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FD341E" w14:textId="77777777" w:rsidR="00AA6C3E" w:rsidRPr="00DF21B2" w:rsidRDefault="00AA6C3E" w:rsidP="001F3A73">
      <w:pPr>
        <w:pStyle w:val="NormalnyWeb"/>
        <w:spacing w:before="120" w:after="0"/>
        <w:ind w:left="9217" w:right="-425" w:firstLine="709"/>
        <w:jc w:val="center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t>Załącznik nr 1a do SWZ – Formularz cenowy</w:t>
      </w:r>
    </w:p>
    <w:p w14:paraId="04C5401D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94A84" w14:textId="77777777" w:rsidR="00AA6C3E" w:rsidRPr="00A4364C" w:rsidRDefault="00AA6C3E" w:rsidP="00AA6C3E">
      <w:pPr>
        <w:suppressAutoHyphens w:val="0"/>
        <w:spacing w:before="120" w:after="0" w:line="288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CENOWY</w:t>
      </w:r>
    </w:p>
    <w:p w14:paraId="61313CCF" w14:textId="3D91418D" w:rsidR="00BE3955" w:rsidRPr="00A4364C" w:rsidRDefault="00BE3955" w:rsidP="00BE3955">
      <w:pPr>
        <w:suppressAutoHyphens w:val="0"/>
        <w:spacing w:before="120" w:after="0" w:line="288" w:lineRule="auto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Część I –</w:t>
      </w:r>
      <w:r w:rsidRPr="00A4364C">
        <w:rPr>
          <w:rFonts w:ascii="Arial" w:hAnsi="Arial" w:cs="Arial"/>
          <w:b/>
          <w:bCs/>
          <w:sz w:val="20"/>
          <w:szCs w:val="20"/>
        </w:rPr>
        <w:t>monitory</w:t>
      </w:r>
    </w:p>
    <w:p w14:paraId="38F6C3BA" w14:textId="77777777" w:rsidR="00BE3955" w:rsidRPr="00A4364C" w:rsidRDefault="00BE3955" w:rsidP="00BE3955">
      <w:pPr>
        <w:suppressAutoHyphens w:val="0"/>
        <w:spacing w:before="120" w:after="0" w:line="288" w:lineRule="auto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14567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2710"/>
        <w:gridCol w:w="2409"/>
        <w:gridCol w:w="992"/>
        <w:gridCol w:w="1843"/>
        <w:gridCol w:w="1275"/>
        <w:gridCol w:w="2268"/>
        <w:gridCol w:w="2554"/>
      </w:tblGrid>
      <w:tr w:rsidR="00BE3955" w:rsidRPr="00A4364C" w14:paraId="3D89B455" w14:textId="77777777" w:rsidTr="00BB0FB1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95BA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FF4A2" w14:textId="74094316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D14320">
              <w:rPr>
                <w:rFonts w:ascii="Arial" w:hAnsi="Arial" w:cs="Arial"/>
                <w:b/>
                <w:sz w:val="20"/>
                <w:szCs w:val="20"/>
              </w:rPr>
              <w:t>monitora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D2A0" w14:textId="2948505C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 xml:space="preserve">Producent i model jednoznacznie definiujący parametry techniczne </w:t>
            </w:r>
            <w:r w:rsidR="00D14320">
              <w:rPr>
                <w:rFonts w:ascii="Arial" w:hAnsi="Arial" w:cs="Arial"/>
                <w:b/>
                <w:sz w:val="20"/>
                <w:szCs w:val="20"/>
              </w:rPr>
              <w:t>monitora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33EC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9883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A0C7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A056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14:paraId="192FE19E" w14:textId="77777777" w:rsidR="00BE3955" w:rsidRPr="00A4364C" w:rsidRDefault="00BE3955" w:rsidP="00BB0FB1">
            <w:pPr>
              <w:pStyle w:val="NormalnyWeb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2870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  <w:p w14:paraId="5DEF39CF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(kolumna 4 x kolumna 7)</w:t>
            </w:r>
          </w:p>
        </w:tc>
      </w:tr>
      <w:tr w:rsidR="00BE3955" w:rsidRPr="00A4364C" w14:paraId="672CCE75" w14:textId="77777777" w:rsidTr="00BB0FB1">
        <w:trPr>
          <w:trHeight w:val="48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FD90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719B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F731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0C8E6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FEF0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1FCC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8A15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3193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</w:tr>
      <w:tr w:rsidR="00BE3955" w:rsidRPr="00A4364C" w14:paraId="3A86CB97" w14:textId="77777777" w:rsidTr="00BB0FB1">
        <w:trPr>
          <w:trHeight w:val="76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B240" w14:textId="053F0617" w:rsidR="00BE3955" w:rsidRPr="00A4364C" w:rsidRDefault="00BD54AC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3955" w:rsidRPr="00A43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FB9F" w14:textId="77777777" w:rsidR="00BE3955" w:rsidRPr="00A4364C" w:rsidRDefault="00BE3955" w:rsidP="00BB0FB1">
            <w:pPr>
              <w:pStyle w:val="NormalnyWeb"/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4364C">
              <w:rPr>
                <w:rFonts w:ascii="Arial" w:hAnsi="Arial" w:cs="Arial"/>
                <w:bCs/>
                <w:sz w:val="20"/>
                <w:szCs w:val="20"/>
              </w:rPr>
              <w:t>Monitor panoramiczny 34”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C959" w14:textId="77777777" w:rsidR="00BE3955" w:rsidRPr="00A4364C" w:rsidRDefault="00BE3955" w:rsidP="00BB0FB1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12DA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25E3" w14:textId="77777777" w:rsidR="00BE3955" w:rsidRPr="00A4364C" w:rsidRDefault="00BE3955" w:rsidP="00BB0FB1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5680" w14:textId="77777777" w:rsidR="00BE3955" w:rsidRPr="00A4364C" w:rsidRDefault="00BE3955" w:rsidP="00BB0FB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2899" w14:textId="77777777" w:rsidR="00BE3955" w:rsidRPr="00A4364C" w:rsidRDefault="00BE3955" w:rsidP="00BB0FB1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01C9E" w14:textId="77777777" w:rsidR="00BE3955" w:rsidRPr="00A4364C" w:rsidRDefault="00BE3955" w:rsidP="00BB0FB1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955" w:rsidRPr="00A4364C" w14:paraId="42BB996C" w14:textId="77777777" w:rsidTr="00BB0FB1">
        <w:tblPrEx>
          <w:tblCellMar>
            <w:left w:w="70" w:type="dxa"/>
            <w:right w:w="70" w:type="dxa"/>
          </w:tblCellMar>
        </w:tblPrEx>
        <w:trPr>
          <w:trHeight w:val="231"/>
          <w:jc w:val="center"/>
        </w:trPr>
        <w:tc>
          <w:tcPr>
            <w:tcW w:w="9745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D32CD" w14:textId="77777777" w:rsidR="00BE3955" w:rsidRPr="00A4364C" w:rsidRDefault="00BE3955" w:rsidP="00BB0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BF3C" w14:textId="77777777" w:rsidR="00BE3955" w:rsidRPr="00A4364C" w:rsidRDefault="00BE3955" w:rsidP="00BB0FB1">
            <w:pPr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35B0" w14:textId="77777777" w:rsidR="00BE3955" w:rsidRPr="00A4364C" w:rsidRDefault="00BE3955" w:rsidP="00BB0FB1">
            <w:pPr>
              <w:snapToGrid w:val="0"/>
              <w:spacing w:before="120" w:after="0" w:line="288" w:lineRule="auto"/>
              <w:ind w:firstLine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31F9A112" w14:textId="77777777" w:rsidR="00BE3955" w:rsidRPr="00A4364C" w:rsidRDefault="00BE3955" w:rsidP="00BE3955">
      <w:pPr>
        <w:pStyle w:val="NormalnyWeb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3AC1D0AA" w14:textId="77777777" w:rsidR="00BE3955" w:rsidRPr="00A4364C" w:rsidRDefault="00BE3955" w:rsidP="00BE3955">
      <w:pPr>
        <w:pStyle w:val="NormalnyWeb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50A50B67" w14:textId="69D271E2" w:rsidR="00BE3955" w:rsidRPr="00A4364C" w:rsidRDefault="00BE3955" w:rsidP="00BE395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 xml:space="preserve">Część I – monitory </w:t>
      </w:r>
      <w:r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1A71B86D" w14:textId="77777777" w:rsidR="00BE3955" w:rsidRPr="00A4364C" w:rsidRDefault="00BE3955" w:rsidP="00BE395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66B33C6B" w14:textId="77777777" w:rsidR="00BE3955" w:rsidRPr="00A4364C" w:rsidRDefault="00BE3955" w:rsidP="00BE395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0521B216" w14:textId="77777777" w:rsidR="00BE3955" w:rsidRPr="00A4364C" w:rsidRDefault="00BE3955" w:rsidP="00BE395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</w:t>
      </w:r>
    </w:p>
    <w:p w14:paraId="78B9A7F7" w14:textId="77777777" w:rsidR="00BE3955" w:rsidRPr="00A4364C" w:rsidRDefault="00BE3955" w:rsidP="00BE3955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056DB4DB" w14:textId="77777777" w:rsidR="00BE3955" w:rsidRPr="00A4364C" w:rsidRDefault="00BE3955" w:rsidP="00BE3955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5CBFEE6E" w14:textId="77777777" w:rsidR="00BE3955" w:rsidRPr="00A4364C" w:rsidRDefault="00BE3955" w:rsidP="00BE3955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4A2AC6A1" w14:textId="77777777" w:rsidR="00BE3955" w:rsidRPr="00A4364C" w:rsidRDefault="00BE3955" w:rsidP="00BE3955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6612F211" w14:textId="77777777" w:rsidR="00BE3955" w:rsidRPr="00A4364C" w:rsidRDefault="00BE3955" w:rsidP="00BE3955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  …………………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……….........................................................</w:t>
      </w:r>
    </w:p>
    <w:p w14:paraId="7FDD5F5F" w14:textId="77777777" w:rsidR="00BE3955" w:rsidRPr="00A4364C" w:rsidRDefault="00BE3955" w:rsidP="00BE3955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(podpis i pieczęć imienna osoby/osób właściwej/</w:t>
      </w:r>
      <w:proofErr w:type="spellStart"/>
      <w:r w:rsidRPr="00A4364C">
        <w:rPr>
          <w:rFonts w:ascii="Arial" w:hAnsi="Arial" w:cs="Arial"/>
          <w:sz w:val="20"/>
          <w:szCs w:val="20"/>
        </w:rPr>
        <w:t>ych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p w14:paraId="6AA0C09C" w14:textId="77777777" w:rsidR="00BE3955" w:rsidRPr="00A4364C" w:rsidRDefault="00BE3955" w:rsidP="00BE3955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14:paraId="68C35FD2" w14:textId="340A1FAD" w:rsidR="00BE3955" w:rsidRPr="00A4364C" w:rsidRDefault="00BE3955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0C861F8" w14:textId="5F555C50" w:rsidR="00AA6C3E" w:rsidRPr="00A4364C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CENOWY</w:t>
      </w:r>
    </w:p>
    <w:p w14:paraId="19A64F5A" w14:textId="3B19EF02" w:rsidR="00F82936" w:rsidRPr="00A4364C" w:rsidRDefault="00AA6C3E" w:rsidP="00854EFA">
      <w:pPr>
        <w:suppressAutoHyphens w:val="0"/>
        <w:spacing w:before="120" w:after="0" w:line="288" w:lineRule="auto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Część II – </w:t>
      </w:r>
      <w:r w:rsidR="00C9143B" w:rsidRPr="00A4364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akcesoria komputerowe</w:t>
      </w:r>
    </w:p>
    <w:p w14:paraId="3B72A6C7" w14:textId="538ECA64" w:rsidR="00F82936" w:rsidRPr="00A4364C" w:rsidRDefault="00F82936" w:rsidP="00F82936">
      <w:pPr>
        <w:suppressAutoHyphens w:val="0"/>
        <w:spacing w:before="120" w:after="0" w:line="288" w:lineRule="auto"/>
        <w:ind w:firstLine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1456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34"/>
        <w:gridCol w:w="2692"/>
        <w:gridCol w:w="2409"/>
        <w:gridCol w:w="992"/>
        <w:gridCol w:w="1843"/>
        <w:gridCol w:w="1275"/>
        <w:gridCol w:w="2270"/>
        <w:gridCol w:w="2552"/>
      </w:tblGrid>
      <w:tr w:rsidR="00AA6C3E" w:rsidRPr="00A4364C" w14:paraId="3BC6E962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C146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D898D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Rodzaj sprzętu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A802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Producent i model jednoznacznie definiujący parametry techniczne sprzętu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40FF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6289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EAD3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7E50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14:paraId="7AF99ED9" w14:textId="77777777" w:rsidR="00AA6C3E" w:rsidRPr="00A4364C" w:rsidRDefault="00AA6C3E" w:rsidP="004B03A1">
            <w:pPr>
              <w:pStyle w:val="NormalnyWeb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D83A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  <w:p w14:paraId="73270A66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(kolumna 4 x kolumna 7)</w:t>
            </w:r>
          </w:p>
        </w:tc>
      </w:tr>
      <w:tr w:rsidR="00AA6C3E" w:rsidRPr="00A4364C" w14:paraId="4616EB57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3808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662C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6299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85C4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5F2E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63A4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7533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11A6" w14:textId="77777777" w:rsidR="00AA6C3E" w:rsidRPr="00A4364C" w:rsidRDefault="00AA6C3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</w:tr>
      <w:tr w:rsidR="00411915" w:rsidRPr="00A4364C" w14:paraId="5E57F4B9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40DE" w14:textId="77777777" w:rsidR="00411915" w:rsidRPr="00A4364C" w:rsidRDefault="00411915" w:rsidP="005C0C0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83CE" w14:textId="0CE77978" w:rsidR="00411915" w:rsidRPr="00A4364C" w:rsidRDefault="00663A77" w:rsidP="00411915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63A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Dysk M.2 SATA min. 480 GB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32C1" w14:textId="77777777" w:rsidR="00411915" w:rsidRPr="00A4364C" w:rsidRDefault="00411915" w:rsidP="00411915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8E370" w14:textId="4B7F4CE2" w:rsidR="00411915" w:rsidRPr="00A4364C" w:rsidRDefault="00C27962" w:rsidP="005C0C06">
            <w:pPr>
              <w:suppressAutoHyphens w:val="0"/>
              <w:spacing w:before="120"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A2AE9" w14:textId="77777777" w:rsidR="00411915" w:rsidRPr="00A4364C" w:rsidRDefault="00411915" w:rsidP="00411915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03CA" w14:textId="77777777" w:rsidR="00411915" w:rsidRPr="00A4364C" w:rsidRDefault="00411915" w:rsidP="005C0C0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1960" w14:textId="77777777" w:rsidR="00411915" w:rsidRPr="00A4364C" w:rsidRDefault="00411915" w:rsidP="00411915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54C2C" w14:textId="77777777" w:rsidR="00411915" w:rsidRPr="00A4364C" w:rsidRDefault="00411915" w:rsidP="00411915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6BFACC44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434A5" w14:textId="77777777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9D2C" w14:textId="3784DEB4" w:rsidR="008A68F0" w:rsidRPr="00A4364C" w:rsidRDefault="00310ADB" w:rsidP="008A68F0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10AD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Dysk M.2 SATA min. 950 GB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64F1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36816" w14:textId="7E163712" w:rsidR="008A68F0" w:rsidRPr="00A4364C" w:rsidRDefault="00C42179" w:rsidP="008A68F0">
            <w:pPr>
              <w:suppressAutoHyphens w:val="0"/>
              <w:spacing w:before="120"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FB9D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BE41" w14:textId="77777777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A625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ADD0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0D229774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C7EA" w14:textId="6D49E0C9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4C07" w14:textId="2C300046" w:rsidR="008A68F0" w:rsidRPr="00A4364C" w:rsidRDefault="0006068D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606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Dysk NVME M.2 </w:t>
            </w:r>
            <w:proofErr w:type="spellStart"/>
            <w:r w:rsidRPr="000606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PCIe</w:t>
            </w:r>
            <w:proofErr w:type="spellEnd"/>
            <w:r w:rsidRPr="000606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min. 480 GB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7139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78E3" w14:textId="0FF18B11" w:rsidR="008A68F0" w:rsidRPr="00A4364C" w:rsidRDefault="00C42179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8CDC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39916" w14:textId="42EA0FB6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8734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C828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6560AF23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EABD" w14:textId="580889FC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2D4D" w14:textId="6FB2CDFD" w:rsidR="008A68F0" w:rsidRPr="00A4364C" w:rsidRDefault="00D00091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000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Dysk NVME M.2 </w:t>
            </w:r>
            <w:proofErr w:type="spellStart"/>
            <w:r w:rsidRPr="00D000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PCIe</w:t>
            </w:r>
            <w:proofErr w:type="spellEnd"/>
            <w:r w:rsidRPr="00D000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min. 950 GB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B83D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F120" w14:textId="5C0D8206" w:rsidR="008A68F0" w:rsidRPr="00A4364C" w:rsidRDefault="00C42179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20DC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4F4C" w14:textId="28699F3F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D301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9047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7C67C8B8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17D1" w14:textId="2388576C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A0D8" w14:textId="319CF92F" w:rsidR="008A68F0" w:rsidRPr="00A4364C" w:rsidRDefault="00123ED9" w:rsidP="00123ED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23ED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Dysk SATA SSD min. 480 GB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31DF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02B8" w14:textId="68BCFC35" w:rsidR="008A68F0" w:rsidRPr="00A4364C" w:rsidRDefault="00B00365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03FE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F521" w14:textId="770EFD77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E7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A723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2488D5A4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1042" w14:textId="385C3F8E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AD37" w14:textId="4F8001E6" w:rsidR="008A68F0" w:rsidRPr="00A4364C" w:rsidRDefault="007B2E51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B2E5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Dysk SATA SSD min. 960 GB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C690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342E7" w14:textId="3076FE84" w:rsidR="008A68F0" w:rsidRPr="00A4364C" w:rsidRDefault="00B00365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616B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4D58" w14:textId="151EA64F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EC08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B830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532061B0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7668" w14:textId="5FCA6444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6FC9" w14:textId="6534F9E7" w:rsidR="008A68F0" w:rsidRPr="00A4364C" w:rsidRDefault="00D76D04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76D0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Przełącznik KVM USB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6389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5FBA" w14:textId="63C6CEF9" w:rsidR="008A68F0" w:rsidRPr="00A4364C" w:rsidRDefault="00071CBA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3E0F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96F8" w14:textId="53DEE3B7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99E8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561C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3720D543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E795" w14:textId="1BF52974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F839" w14:textId="40CC0219" w:rsidR="008A68F0" w:rsidRPr="00A4364C" w:rsidRDefault="007912B9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12B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Karta sieciowa USB-RJ45 (przejściówka)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8C48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7D74" w14:textId="21F4AAFF" w:rsidR="008A68F0" w:rsidRPr="00A4364C" w:rsidRDefault="00392B5C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6FB5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3ECE" w14:textId="28D2B41B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4CB0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CC57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2272BF22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8CD1" w14:textId="7A2B2071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FEEC" w14:textId="723FF87C" w:rsidR="008A68F0" w:rsidRPr="00A4364C" w:rsidRDefault="00D958F3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58F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Adapter USB - SATA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8B22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8AAA" w14:textId="314E4801" w:rsidR="008A68F0" w:rsidRPr="00A4364C" w:rsidRDefault="00392B5C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8A94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C1F" w14:textId="3654345E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8843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3242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6E2E6329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D636" w14:textId="37A8AE4E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C0D7" w14:textId="4CBAAA17" w:rsidR="008A68F0" w:rsidRPr="00A4364C" w:rsidRDefault="00FD2C71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D2C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Pamięć SODIMM 8GB DDR4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CF2C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A75F" w14:textId="40EB8946" w:rsidR="008A68F0" w:rsidRPr="00A4364C" w:rsidRDefault="00495DC4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BFEE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CDD4" w14:textId="5769DBB4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F29E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5E82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4BFE5617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AEEE" w14:textId="6F8150D2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BEB8" w14:textId="1A019DAD" w:rsidR="008A68F0" w:rsidRPr="00A4364C" w:rsidRDefault="00570DD5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0D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Pamięć SODIMM 16GB DDR4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8605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13F5" w14:textId="0A987CDD" w:rsidR="008A68F0" w:rsidRPr="00A4364C" w:rsidRDefault="00495DC4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62F0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6F3A" w14:textId="131E7544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B5F9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3EA3F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0C7FF7FD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30F4" w14:textId="1CB376E0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ED6CE" w14:textId="0E3F9F09" w:rsidR="008A68F0" w:rsidRPr="00A4364C" w:rsidRDefault="00117747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1774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Pamięć SODIMM 8GB DDR3 1,5V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98B1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A1E1" w14:textId="4BF7B6E4" w:rsidR="008A68F0" w:rsidRPr="00A4364C" w:rsidRDefault="00495DC4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1DF1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5AEC" w14:textId="12856242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0EA9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5E34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7970B89C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33A4" w14:textId="69FFB464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8EA74" w14:textId="5008F6E2" w:rsidR="008A68F0" w:rsidRPr="00A4364C" w:rsidRDefault="00215999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1599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Pamięć SODIMM 8GB DDR3 1,35V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2FBD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706D" w14:textId="232087B3" w:rsidR="008A68F0" w:rsidRPr="00A4364C" w:rsidRDefault="00495DC4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EEBA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030D" w14:textId="22174C6E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ED61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F6C0B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66E4D9A4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53A4" w14:textId="33D3EE37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8D26" w14:textId="37E2EA3D" w:rsidR="008A68F0" w:rsidRPr="00A4364C" w:rsidRDefault="00E75E81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5E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Pamięć DIMM 32GB (2x16GB) DDR5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FCB16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F47E" w14:textId="545E9EC4" w:rsidR="008A68F0" w:rsidRPr="00A4364C" w:rsidRDefault="00FB3867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5606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EEC44" w14:textId="72DBD241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9623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A7B7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1195CD3C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1E40" w14:textId="58698486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5BCF" w14:textId="57ABD516" w:rsidR="008A68F0" w:rsidRPr="00A4364C" w:rsidRDefault="009776CB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776C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Pamięć DIMM 8GB DDR3 1333 MHz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F6E1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F80C" w14:textId="0B09B7BC" w:rsidR="008A68F0" w:rsidRPr="00A4364C" w:rsidRDefault="00FB3867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A3D2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A9B9" w14:textId="761DED96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F08D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42F6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196B5079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44D6" w14:textId="75F45E15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B490" w14:textId="55F4EE4A" w:rsidR="008A68F0" w:rsidRPr="00A4364C" w:rsidRDefault="0007115B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711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Pamięć DIMM 8GB DDR3 1600 MHz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C496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AB3F" w14:textId="38A1C060" w:rsidR="008A68F0" w:rsidRPr="00A4364C" w:rsidRDefault="00FB3867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7A5C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F989" w14:textId="75309BEF" w:rsidR="008A68F0" w:rsidRPr="00A4364C" w:rsidRDefault="008A68F0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B5A5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293F" w14:textId="77777777" w:rsidR="008A68F0" w:rsidRPr="00A4364C" w:rsidRDefault="008A68F0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15B" w:rsidRPr="00A4364C" w14:paraId="09F74501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A94A" w14:textId="0E916B18" w:rsidR="0007115B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5D5C" w14:textId="5C050338" w:rsidR="0007115B" w:rsidRPr="0007115B" w:rsidRDefault="00550D97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50D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Kamera internetowa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9EC4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80EB" w14:textId="46D646BF" w:rsidR="0007115B" w:rsidRPr="00A4364C" w:rsidRDefault="00FB3867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AEA8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5141" w14:textId="42910934" w:rsidR="0007115B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E596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5D19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15B" w:rsidRPr="00A4364C" w14:paraId="28FC804A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AD34" w14:textId="7C613E2B" w:rsidR="0007115B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85F9" w14:textId="576E5C3D" w:rsidR="0007115B" w:rsidRPr="0007115B" w:rsidRDefault="003F158B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F158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Słuchawki z mikrofonem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7262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D3AC" w14:textId="3DA70B5D" w:rsidR="0007115B" w:rsidRPr="00A4364C" w:rsidRDefault="006566B7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3E8F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BBF4" w14:textId="511AD653" w:rsidR="0007115B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6ED6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D080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15B" w:rsidRPr="00A4364C" w14:paraId="57E2D23F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6892" w14:textId="5BB2D668" w:rsidR="0007115B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923E" w14:textId="49D4D50C" w:rsidR="0007115B" w:rsidRPr="0007115B" w:rsidRDefault="00176439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764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Myszka przewodowa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08E7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381F" w14:textId="720CDA0F" w:rsidR="0007115B" w:rsidRPr="00A4364C" w:rsidRDefault="006566B7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CB90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2609" w14:textId="0D9CFE1B" w:rsidR="0007115B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EF1F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7FE1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15B" w:rsidRPr="00A4364C" w14:paraId="49A6374D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07F1" w14:textId="57BBBAB0" w:rsidR="0007115B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483AA" w14:textId="17A2097E" w:rsidR="0007115B" w:rsidRPr="0007115B" w:rsidRDefault="001576F7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576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Myszka bezprzewodowa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E5CD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BC987" w14:textId="62D33CD4" w:rsidR="0007115B" w:rsidRPr="00A4364C" w:rsidRDefault="006566B7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3B00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4B9C" w14:textId="5ACCFE04" w:rsidR="0007115B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8CFE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C6A2" w14:textId="77777777" w:rsidR="0007115B" w:rsidRPr="00A4364C" w:rsidRDefault="0007115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8B" w:rsidRPr="00A4364C" w14:paraId="3816713B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BFD4" w14:textId="3B926EED" w:rsidR="003F158B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DFC4" w14:textId="7F5DE912" w:rsidR="003F158B" w:rsidRPr="0007115B" w:rsidRDefault="00BE0F2E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0F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Kabel </w:t>
            </w:r>
            <w:proofErr w:type="spellStart"/>
            <w:r w:rsidRPr="00BE0F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DisplayPort</w:t>
            </w:r>
            <w:proofErr w:type="spellEnd"/>
            <w:r w:rsidRPr="00BE0F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HDMI </w:t>
            </w:r>
            <w:proofErr w:type="spellStart"/>
            <w:r w:rsidRPr="00BE0F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FullHD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1B12" w14:textId="77777777" w:rsidR="003F158B" w:rsidRPr="00A4364C" w:rsidRDefault="003F158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7C93" w14:textId="612466FB" w:rsidR="003F158B" w:rsidRPr="00A4364C" w:rsidRDefault="00A30AC8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BD09F" w14:textId="77777777" w:rsidR="003F158B" w:rsidRPr="00A4364C" w:rsidRDefault="003F158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2698" w14:textId="0539BFBD" w:rsidR="003F158B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9653" w14:textId="77777777" w:rsidR="003F158B" w:rsidRPr="00A4364C" w:rsidRDefault="003F158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BA06D" w14:textId="77777777" w:rsidR="003F158B" w:rsidRPr="00A4364C" w:rsidRDefault="003F158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8B" w:rsidRPr="00A4364C" w14:paraId="41F1E9E5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7C11" w14:textId="3EE8CE65" w:rsidR="003F158B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8173" w14:textId="2C72E57A" w:rsidR="003F158B" w:rsidRPr="0007115B" w:rsidRDefault="00A64A70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4A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Kabel </w:t>
            </w:r>
            <w:proofErr w:type="spellStart"/>
            <w:r w:rsidRPr="00A64A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DisplayPort</w:t>
            </w:r>
            <w:proofErr w:type="spellEnd"/>
            <w:r w:rsidRPr="00A64A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HDMI 4K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FA7C" w14:textId="77777777" w:rsidR="003F158B" w:rsidRPr="00A4364C" w:rsidRDefault="003F158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3B7E" w14:textId="6E7A6219" w:rsidR="003F158B" w:rsidRPr="00A4364C" w:rsidRDefault="00A30AC8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1F73" w14:textId="77777777" w:rsidR="003F158B" w:rsidRPr="00A4364C" w:rsidRDefault="003F158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4DF9" w14:textId="137D78CD" w:rsidR="003F158B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4970" w14:textId="66340D64" w:rsidR="003F158B" w:rsidRPr="00A4364C" w:rsidRDefault="003F158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0A74" w14:textId="77777777" w:rsidR="003F158B" w:rsidRPr="00A4364C" w:rsidRDefault="003F158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8B" w:rsidRPr="00A4364C" w14:paraId="1296CFF9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ACC2" w14:textId="6D01ADF0" w:rsidR="003F158B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5DAE" w14:textId="2715CBEB" w:rsidR="003F158B" w:rsidRPr="0007115B" w:rsidRDefault="00E123C5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23C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Stacja dokująca do laptopa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8F76" w14:textId="77777777" w:rsidR="003F158B" w:rsidRPr="00A4364C" w:rsidRDefault="003F158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84FF" w14:textId="2387D0CD" w:rsidR="003F158B" w:rsidRPr="00A4364C" w:rsidRDefault="00A30AC8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1063" w14:textId="77777777" w:rsidR="003F158B" w:rsidRPr="00A4364C" w:rsidRDefault="003F158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996E" w14:textId="75F29DDA" w:rsidR="003F158B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E748" w14:textId="77777777" w:rsidR="003F158B" w:rsidRPr="00A4364C" w:rsidRDefault="003F158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7239" w14:textId="77777777" w:rsidR="003F158B" w:rsidRPr="00A4364C" w:rsidRDefault="003F158B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3C5" w:rsidRPr="00A4364C" w14:paraId="298627E2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A659" w14:textId="2BA137C6" w:rsidR="00E123C5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5EC6" w14:textId="2E4A354C" w:rsidR="00E123C5" w:rsidRPr="00E123C5" w:rsidRDefault="00ED5499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549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Skaner kodów kreskowych i kodów QR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C5D8" w14:textId="77777777" w:rsidR="00E123C5" w:rsidRPr="00A4364C" w:rsidRDefault="00E123C5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E03C" w14:textId="4AA3160E" w:rsidR="00E123C5" w:rsidRPr="00A4364C" w:rsidRDefault="00A30AC8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45DF" w14:textId="77777777" w:rsidR="00E123C5" w:rsidRPr="00A4364C" w:rsidRDefault="00E123C5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6150" w14:textId="779E9CF1" w:rsidR="00E123C5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2A15" w14:textId="77777777" w:rsidR="00E123C5" w:rsidRPr="00A4364C" w:rsidRDefault="00E123C5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304F" w14:textId="77777777" w:rsidR="00E123C5" w:rsidRPr="00A4364C" w:rsidRDefault="00E123C5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3C5" w:rsidRPr="00A4364C" w14:paraId="0FD8B551" w14:textId="77777777" w:rsidTr="001650D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F7E6" w14:textId="54646D87" w:rsidR="00E123C5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B232D" w14:textId="508AB895" w:rsidR="00E123C5" w:rsidRPr="00E123C5" w:rsidRDefault="007E5DC4" w:rsidP="008A68F0">
            <w:pPr>
              <w:suppressAutoHyphens w:val="0"/>
              <w:spacing w:before="120"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E5D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Pendrive 8-16 GB USB 2.0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290C" w14:textId="77777777" w:rsidR="00E123C5" w:rsidRPr="00A4364C" w:rsidRDefault="00E123C5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97EF" w14:textId="1F89DB15" w:rsidR="00E123C5" w:rsidRPr="00A4364C" w:rsidRDefault="00A30AC8" w:rsidP="008A68F0">
            <w:pPr>
              <w:suppressAutoHyphens w:val="0"/>
              <w:spacing w:before="12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A4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9F38" w14:textId="77777777" w:rsidR="00E123C5" w:rsidRPr="00A4364C" w:rsidRDefault="00E123C5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D054" w14:textId="1AF7C75C" w:rsidR="00E123C5" w:rsidRPr="00A4364C" w:rsidRDefault="00A30AC8" w:rsidP="008A68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0E11" w14:textId="77777777" w:rsidR="00E123C5" w:rsidRPr="00A4364C" w:rsidRDefault="00E123C5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7D10" w14:textId="77777777" w:rsidR="00E123C5" w:rsidRPr="00A4364C" w:rsidRDefault="00E123C5" w:rsidP="008A68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8F0" w:rsidRPr="00A4364C" w14:paraId="0D3D4C47" w14:textId="77777777" w:rsidTr="001650D9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9745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BFD6B" w14:textId="77777777" w:rsidR="008A68F0" w:rsidRPr="00A4364C" w:rsidRDefault="008A68F0" w:rsidP="008A6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D9CC" w14:textId="77777777" w:rsidR="008A68F0" w:rsidRPr="00A4364C" w:rsidRDefault="008A68F0" w:rsidP="008A68F0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SUMA BRUTTO: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3E7B" w14:textId="77777777" w:rsidR="008A68F0" w:rsidRPr="00A4364C" w:rsidRDefault="008A68F0" w:rsidP="008A68F0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406A039" w14:textId="77777777" w:rsidR="008A68F0" w:rsidRPr="00A4364C" w:rsidRDefault="008A68F0" w:rsidP="008A68F0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91EFD44" w14:textId="77777777" w:rsidR="007F76A5" w:rsidRPr="00A4364C" w:rsidRDefault="007F76A5" w:rsidP="00AA6C3E">
      <w:pPr>
        <w:pStyle w:val="NormalnyWeb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DED24D2" w14:textId="77777777" w:rsidR="007F76A5" w:rsidRPr="00A4364C" w:rsidRDefault="007F76A5" w:rsidP="00AA6C3E">
      <w:pPr>
        <w:pStyle w:val="NormalnyWeb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4D6305EB" w14:textId="2EA7C700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 xml:space="preserve">Część II – </w:t>
      </w:r>
      <w:r w:rsidR="005846BA" w:rsidRPr="00A4364C">
        <w:rPr>
          <w:rFonts w:ascii="Arial" w:hAnsi="Arial" w:cs="Arial"/>
          <w:b/>
          <w:sz w:val="20"/>
          <w:szCs w:val="20"/>
        </w:rPr>
        <w:t>akcesoria komputerowe</w:t>
      </w:r>
      <w:r w:rsidRPr="00A4364C">
        <w:rPr>
          <w:rFonts w:ascii="Arial" w:hAnsi="Arial" w:cs="Arial"/>
          <w:b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 xml:space="preserve">– zgodnie z opisem i wymaganiami zawartymi w </w:t>
      </w:r>
      <w:r w:rsidR="00A87CA4" w:rsidRPr="00A4364C">
        <w:rPr>
          <w:rFonts w:ascii="Arial" w:hAnsi="Arial" w:cs="Arial"/>
          <w:sz w:val="20"/>
          <w:szCs w:val="20"/>
        </w:rPr>
        <w:t xml:space="preserve">Załączniku nr 2 </w:t>
      </w:r>
      <w:r w:rsidRPr="00A4364C">
        <w:rPr>
          <w:rFonts w:ascii="Arial" w:hAnsi="Arial" w:cs="Arial"/>
          <w:sz w:val="20"/>
          <w:szCs w:val="20"/>
        </w:rPr>
        <w:t>do SWZ (Szczegółowy opis przedmiotu zamówienia) i Załączniku nr 3 do SWZ (Projekt umowy)</w:t>
      </w:r>
    </w:p>
    <w:p w14:paraId="6AE6F7A3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39B71E4D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41125401" w14:textId="77777777" w:rsidR="00AA6C3E" w:rsidRPr="00A4364C" w:rsidRDefault="00AA6C3E" w:rsidP="00AA6C3E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772D70A5" w14:textId="77777777" w:rsidR="00AA6C3E" w:rsidRPr="00A4364C" w:rsidRDefault="00AA6C3E" w:rsidP="00AA6C3E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7F84DB82" w14:textId="77777777" w:rsidR="00F54EE2" w:rsidRPr="00A4364C" w:rsidRDefault="00F54EE2" w:rsidP="00AA6C3E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7AD56BF3" w14:textId="77777777" w:rsidR="00854EFA" w:rsidRPr="00A4364C" w:rsidRDefault="00854EFA" w:rsidP="006F102F">
      <w:pPr>
        <w:pStyle w:val="NormalnyWeb"/>
        <w:spacing w:before="120" w:after="0"/>
        <w:ind w:right="-425" w:firstLine="709"/>
        <w:jc w:val="both"/>
        <w:rPr>
          <w:rFonts w:ascii="Arial" w:hAnsi="Arial" w:cs="Arial"/>
          <w:sz w:val="20"/>
          <w:szCs w:val="20"/>
        </w:rPr>
      </w:pPr>
    </w:p>
    <w:p w14:paraId="36A9329B" w14:textId="1579C05D" w:rsidR="00432F54" w:rsidRPr="00A4364C" w:rsidRDefault="00AA6C3E" w:rsidP="006F102F">
      <w:pPr>
        <w:pStyle w:val="NormalnyWeb"/>
        <w:spacing w:before="120" w:after="0"/>
        <w:ind w:right="-425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</w:t>
      </w:r>
      <w:r w:rsidR="00432F54" w:rsidRPr="00A4364C">
        <w:rPr>
          <w:rFonts w:ascii="Arial" w:hAnsi="Arial" w:cs="Arial"/>
          <w:sz w:val="20"/>
          <w:szCs w:val="20"/>
        </w:rPr>
        <w:tab/>
      </w:r>
      <w:r w:rsidR="00432F54" w:rsidRPr="00A4364C">
        <w:rPr>
          <w:rFonts w:ascii="Arial" w:hAnsi="Arial" w:cs="Arial"/>
          <w:sz w:val="20"/>
          <w:szCs w:val="20"/>
        </w:rPr>
        <w:tab/>
      </w:r>
      <w:r w:rsidR="00432F54" w:rsidRPr="00A4364C">
        <w:rPr>
          <w:rFonts w:ascii="Arial" w:hAnsi="Arial" w:cs="Arial"/>
          <w:sz w:val="20"/>
          <w:szCs w:val="20"/>
        </w:rPr>
        <w:tab/>
      </w:r>
      <w:r w:rsidR="00432F54" w:rsidRPr="00A4364C">
        <w:rPr>
          <w:rFonts w:ascii="Arial" w:hAnsi="Arial" w:cs="Arial"/>
          <w:sz w:val="20"/>
          <w:szCs w:val="20"/>
        </w:rPr>
        <w:tab/>
      </w:r>
      <w:r w:rsidR="00432F54" w:rsidRPr="00A4364C">
        <w:rPr>
          <w:rFonts w:ascii="Arial" w:hAnsi="Arial" w:cs="Arial"/>
          <w:sz w:val="20"/>
          <w:szCs w:val="20"/>
        </w:rPr>
        <w:tab/>
      </w:r>
      <w:r w:rsidR="00432F54" w:rsidRPr="00A4364C">
        <w:rPr>
          <w:rFonts w:ascii="Arial" w:hAnsi="Arial" w:cs="Arial"/>
          <w:sz w:val="20"/>
          <w:szCs w:val="20"/>
        </w:rPr>
        <w:tab/>
      </w:r>
      <w:r w:rsidR="00432F54" w:rsidRPr="00A4364C">
        <w:rPr>
          <w:rFonts w:ascii="Arial" w:hAnsi="Arial" w:cs="Arial"/>
          <w:sz w:val="20"/>
          <w:szCs w:val="20"/>
        </w:rPr>
        <w:tab/>
      </w:r>
      <w:r w:rsidR="006F102F" w:rsidRPr="00A4364C">
        <w:rPr>
          <w:rFonts w:ascii="Arial" w:hAnsi="Arial" w:cs="Arial"/>
          <w:sz w:val="20"/>
          <w:szCs w:val="20"/>
        </w:rPr>
        <w:tab/>
      </w:r>
      <w:r w:rsidR="006F102F"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>…..</w:t>
      </w:r>
      <w:r w:rsidR="00432F54" w:rsidRPr="00A4364C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3B0B866B" w14:textId="315ECDA3" w:rsidR="006C0767" w:rsidRPr="00DF21B2" w:rsidRDefault="00432F54" w:rsidP="001650D9">
      <w:pPr>
        <w:pStyle w:val="NormalnyWeb"/>
        <w:spacing w:before="120" w:after="0"/>
        <w:ind w:right="-425" w:firstLine="15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="006F102F"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>(podpis i pieczęć imienna osoby/osób właściwej/</w:t>
      </w:r>
      <w:proofErr w:type="spellStart"/>
      <w:r w:rsidRPr="00A4364C">
        <w:rPr>
          <w:rFonts w:ascii="Arial" w:hAnsi="Arial" w:cs="Arial"/>
          <w:sz w:val="20"/>
          <w:szCs w:val="20"/>
        </w:rPr>
        <w:t>ych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sectPr w:rsidR="006C0767" w:rsidRPr="00DF21B2" w:rsidSect="00165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851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4459" w14:textId="77777777" w:rsidR="005D53EC" w:rsidRDefault="005D53EC">
      <w:pPr>
        <w:spacing w:after="0" w:line="240" w:lineRule="auto"/>
      </w:pPr>
      <w:r>
        <w:separator/>
      </w:r>
    </w:p>
  </w:endnote>
  <w:endnote w:type="continuationSeparator" w:id="0">
    <w:p w14:paraId="5B9DE694" w14:textId="77777777" w:rsidR="005D53EC" w:rsidRDefault="005D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2A48" w14:textId="77777777" w:rsidR="005D53EC" w:rsidRDefault="005D53EC">
      <w:pPr>
        <w:spacing w:after="0" w:line="240" w:lineRule="auto"/>
      </w:pPr>
      <w:r>
        <w:separator/>
      </w:r>
    </w:p>
  </w:footnote>
  <w:footnote w:type="continuationSeparator" w:id="0">
    <w:p w14:paraId="7362D8F9" w14:textId="77777777" w:rsidR="005D53EC" w:rsidRDefault="005D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1F3A73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3B3A8A20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8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2E5660EC"/>
    <w:multiLevelType w:val="hybridMultilevel"/>
    <w:tmpl w:val="F208CD20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000"/>
        </w:tabs>
        <w:ind w:left="100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6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D93BB7"/>
    <w:multiLevelType w:val="hybridMultilevel"/>
    <w:tmpl w:val="E5E064AA"/>
    <w:lvl w:ilvl="0" w:tplc="6A20B21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2" w15:restartNumberingAfterBreak="0">
    <w:nsid w:val="66146CF4"/>
    <w:multiLevelType w:val="hybridMultilevel"/>
    <w:tmpl w:val="3E1C3D8A"/>
    <w:lvl w:ilvl="0" w:tplc="F9D6180A">
      <w:start w:val="3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FC5440"/>
    <w:multiLevelType w:val="multilevel"/>
    <w:tmpl w:val="5A480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4" w15:restartNumberingAfterBreak="0">
    <w:nsid w:val="7A18494C"/>
    <w:multiLevelType w:val="hybridMultilevel"/>
    <w:tmpl w:val="F208CD20"/>
    <w:lvl w:ilvl="0" w:tplc="C608A49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662A26"/>
    <w:multiLevelType w:val="hybridMultilevel"/>
    <w:tmpl w:val="56F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EE1F7E"/>
    <w:multiLevelType w:val="hybridMultilevel"/>
    <w:tmpl w:val="DCDA3758"/>
    <w:lvl w:ilvl="0" w:tplc="668EE512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974944454">
    <w:abstractNumId w:val="46"/>
  </w:num>
  <w:num w:numId="41" w16cid:durableId="1337225245">
    <w:abstractNumId w:val="49"/>
  </w:num>
  <w:num w:numId="42" w16cid:durableId="968171428">
    <w:abstractNumId w:val="50"/>
  </w:num>
  <w:num w:numId="43" w16cid:durableId="728191249">
    <w:abstractNumId w:val="51"/>
  </w:num>
  <w:num w:numId="44" w16cid:durableId="613171208">
    <w:abstractNumId w:val="52"/>
  </w:num>
  <w:num w:numId="45" w16cid:durableId="1796558533">
    <w:abstractNumId w:val="53"/>
  </w:num>
  <w:num w:numId="46" w16cid:durableId="1361977794">
    <w:abstractNumId w:val="54"/>
  </w:num>
  <w:num w:numId="47" w16cid:durableId="967929905">
    <w:abstractNumId w:val="55"/>
  </w:num>
  <w:num w:numId="48" w16cid:durableId="2009944165">
    <w:abstractNumId w:val="56"/>
  </w:num>
  <w:num w:numId="49" w16cid:durableId="1685210091">
    <w:abstractNumId w:val="57"/>
  </w:num>
  <w:num w:numId="50" w16cid:durableId="1423407835">
    <w:abstractNumId w:val="58"/>
  </w:num>
  <w:num w:numId="51" w16cid:durableId="478884287">
    <w:abstractNumId w:val="64"/>
  </w:num>
  <w:num w:numId="52" w16cid:durableId="567233562">
    <w:abstractNumId w:val="76"/>
  </w:num>
  <w:num w:numId="53" w16cid:durableId="2088186946">
    <w:abstractNumId w:val="66"/>
  </w:num>
  <w:num w:numId="54" w16cid:durableId="755058376">
    <w:abstractNumId w:val="72"/>
  </w:num>
  <w:num w:numId="55" w16cid:durableId="1577200288">
    <w:abstractNumId w:val="83"/>
  </w:num>
  <w:num w:numId="56" w16cid:durableId="1798525553">
    <w:abstractNumId w:val="68"/>
  </w:num>
  <w:num w:numId="57" w16cid:durableId="726418527">
    <w:abstractNumId w:val="73"/>
  </w:num>
  <w:num w:numId="58" w16cid:durableId="2041975870">
    <w:abstractNumId w:val="74"/>
  </w:num>
  <w:num w:numId="59" w16cid:durableId="873470114">
    <w:abstractNumId w:val="70"/>
  </w:num>
  <w:num w:numId="60" w16cid:durableId="747465082">
    <w:abstractNumId w:val="85"/>
  </w:num>
  <w:num w:numId="61" w16cid:durableId="101002949">
    <w:abstractNumId w:val="86"/>
  </w:num>
  <w:num w:numId="62" w16cid:durableId="1404449857">
    <w:abstractNumId w:val="69"/>
  </w:num>
  <w:num w:numId="63" w16cid:durableId="33505962">
    <w:abstractNumId w:val="80"/>
  </w:num>
  <w:num w:numId="64" w16cid:durableId="779566152">
    <w:abstractNumId w:val="77"/>
  </w:num>
  <w:num w:numId="65" w16cid:durableId="1007026592">
    <w:abstractNumId w:val="79"/>
  </w:num>
  <w:num w:numId="66" w16cid:durableId="2007437354">
    <w:abstractNumId w:val="87"/>
  </w:num>
  <w:num w:numId="67" w16cid:durableId="1443843354">
    <w:abstractNumId w:val="84"/>
  </w:num>
  <w:num w:numId="68" w16cid:durableId="925915889">
    <w:abstractNumId w:val="65"/>
  </w:num>
  <w:num w:numId="69" w16cid:durableId="2064520650">
    <w:abstractNumId w:val="78"/>
  </w:num>
  <w:num w:numId="70" w16cid:durableId="2044358863">
    <w:abstractNumId w:val="62"/>
  </w:num>
  <w:num w:numId="71" w16cid:durableId="1334063778">
    <w:abstractNumId w:val="60"/>
  </w:num>
  <w:num w:numId="72" w16cid:durableId="608660403">
    <w:abstractNumId w:val="75"/>
  </w:num>
  <w:num w:numId="73" w16cid:durableId="165440622">
    <w:abstractNumId w:val="71"/>
  </w:num>
  <w:num w:numId="74" w16cid:durableId="1033192832">
    <w:abstractNumId w:val="88"/>
  </w:num>
  <w:num w:numId="75" w16cid:durableId="1887713504">
    <w:abstractNumId w:val="67"/>
  </w:num>
  <w:num w:numId="76" w16cid:durableId="491338183">
    <w:abstractNumId w:val="61"/>
  </w:num>
  <w:num w:numId="77" w16cid:durableId="1549224586">
    <w:abstractNumId w:val="82"/>
  </w:num>
  <w:num w:numId="78" w16cid:durableId="1906210974">
    <w:abstractNumId w:val="6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20A54"/>
    <w:rsid w:val="00023E66"/>
    <w:rsid w:val="0002528A"/>
    <w:rsid w:val="00032CF7"/>
    <w:rsid w:val="0004542D"/>
    <w:rsid w:val="00053B98"/>
    <w:rsid w:val="000560B6"/>
    <w:rsid w:val="0006068D"/>
    <w:rsid w:val="00061DEE"/>
    <w:rsid w:val="00064993"/>
    <w:rsid w:val="0007115B"/>
    <w:rsid w:val="000711F4"/>
    <w:rsid w:val="00071A88"/>
    <w:rsid w:val="00071CBA"/>
    <w:rsid w:val="00076F33"/>
    <w:rsid w:val="00080CF5"/>
    <w:rsid w:val="00085402"/>
    <w:rsid w:val="000875AC"/>
    <w:rsid w:val="000909E9"/>
    <w:rsid w:val="00090DEF"/>
    <w:rsid w:val="00094F7F"/>
    <w:rsid w:val="000958DE"/>
    <w:rsid w:val="000959D2"/>
    <w:rsid w:val="000971FA"/>
    <w:rsid w:val="000A1D90"/>
    <w:rsid w:val="000A3ABF"/>
    <w:rsid w:val="000A4578"/>
    <w:rsid w:val="000B5F3F"/>
    <w:rsid w:val="000C1F57"/>
    <w:rsid w:val="000C32E6"/>
    <w:rsid w:val="000C793D"/>
    <w:rsid w:val="000D0766"/>
    <w:rsid w:val="000D094E"/>
    <w:rsid w:val="000D31F0"/>
    <w:rsid w:val="000E106E"/>
    <w:rsid w:val="000E130C"/>
    <w:rsid w:val="000E27EF"/>
    <w:rsid w:val="000F1D07"/>
    <w:rsid w:val="00100B1C"/>
    <w:rsid w:val="00110A55"/>
    <w:rsid w:val="001117AB"/>
    <w:rsid w:val="00117747"/>
    <w:rsid w:val="00122780"/>
    <w:rsid w:val="00122B45"/>
    <w:rsid w:val="00123ED9"/>
    <w:rsid w:val="0013326A"/>
    <w:rsid w:val="001346DE"/>
    <w:rsid w:val="00144A67"/>
    <w:rsid w:val="001576F7"/>
    <w:rsid w:val="001643EB"/>
    <w:rsid w:val="001650D9"/>
    <w:rsid w:val="00167C5C"/>
    <w:rsid w:val="00176439"/>
    <w:rsid w:val="00183B24"/>
    <w:rsid w:val="00192E7E"/>
    <w:rsid w:val="00195457"/>
    <w:rsid w:val="00197392"/>
    <w:rsid w:val="001A0341"/>
    <w:rsid w:val="001A2E96"/>
    <w:rsid w:val="001B68DC"/>
    <w:rsid w:val="001C107F"/>
    <w:rsid w:val="001C32D7"/>
    <w:rsid w:val="001D1C9C"/>
    <w:rsid w:val="001D545F"/>
    <w:rsid w:val="001E3F02"/>
    <w:rsid w:val="001E5D3F"/>
    <w:rsid w:val="001E7213"/>
    <w:rsid w:val="001F1D0E"/>
    <w:rsid w:val="001F3A73"/>
    <w:rsid w:val="001F3BB7"/>
    <w:rsid w:val="001F4740"/>
    <w:rsid w:val="0020606C"/>
    <w:rsid w:val="0020686B"/>
    <w:rsid w:val="002109BF"/>
    <w:rsid w:val="0021262F"/>
    <w:rsid w:val="00215999"/>
    <w:rsid w:val="002208C3"/>
    <w:rsid w:val="002224D2"/>
    <w:rsid w:val="00234790"/>
    <w:rsid w:val="00235143"/>
    <w:rsid w:val="00235F22"/>
    <w:rsid w:val="0024278C"/>
    <w:rsid w:val="00245230"/>
    <w:rsid w:val="00251182"/>
    <w:rsid w:val="002563A1"/>
    <w:rsid w:val="0026016C"/>
    <w:rsid w:val="00263942"/>
    <w:rsid w:val="002655B3"/>
    <w:rsid w:val="00266BF5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5F35"/>
    <w:rsid w:val="002F3DA8"/>
    <w:rsid w:val="002F4887"/>
    <w:rsid w:val="003001BA"/>
    <w:rsid w:val="0030215F"/>
    <w:rsid w:val="00304199"/>
    <w:rsid w:val="0030460E"/>
    <w:rsid w:val="00307A0D"/>
    <w:rsid w:val="00310ADB"/>
    <w:rsid w:val="00317939"/>
    <w:rsid w:val="00324F7A"/>
    <w:rsid w:val="00334600"/>
    <w:rsid w:val="00344EF9"/>
    <w:rsid w:val="00345BF0"/>
    <w:rsid w:val="00357949"/>
    <w:rsid w:val="0036116D"/>
    <w:rsid w:val="00380C46"/>
    <w:rsid w:val="003848E8"/>
    <w:rsid w:val="00392B5C"/>
    <w:rsid w:val="003963C3"/>
    <w:rsid w:val="00397FD2"/>
    <w:rsid w:val="003A11EA"/>
    <w:rsid w:val="003C3728"/>
    <w:rsid w:val="003C47D1"/>
    <w:rsid w:val="003C53D9"/>
    <w:rsid w:val="003D66C3"/>
    <w:rsid w:val="003E39FC"/>
    <w:rsid w:val="003F0A1A"/>
    <w:rsid w:val="003F158B"/>
    <w:rsid w:val="004004E2"/>
    <w:rsid w:val="00411915"/>
    <w:rsid w:val="004154D4"/>
    <w:rsid w:val="00425F00"/>
    <w:rsid w:val="004305E9"/>
    <w:rsid w:val="00432F54"/>
    <w:rsid w:val="00441779"/>
    <w:rsid w:val="00452DF6"/>
    <w:rsid w:val="00453308"/>
    <w:rsid w:val="00470969"/>
    <w:rsid w:val="00482E66"/>
    <w:rsid w:val="0048342D"/>
    <w:rsid w:val="004838BD"/>
    <w:rsid w:val="00487F71"/>
    <w:rsid w:val="00495DC4"/>
    <w:rsid w:val="00496C71"/>
    <w:rsid w:val="004B09FD"/>
    <w:rsid w:val="004B53F1"/>
    <w:rsid w:val="004B62F9"/>
    <w:rsid w:val="004C1E05"/>
    <w:rsid w:val="004C2BFE"/>
    <w:rsid w:val="004C46FE"/>
    <w:rsid w:val="004C5233"/>
    <w:rsid w:val="004C70B6"/>
    <w:rsid w:val="004D6C4E"/>
    <w:rsid w:val="004E2DF5"/>
    <w:rsid w:val="004F4EC7"/>
    <w:rsid w:val="005015C8"/>
    <w:rsid w:val="0051047B"/>
    <w:rsid w:val="00513DE9"/>
    <w:rsid w:val="00516687"/>
    <w:rsid w:val="00520B77"/>
    <w:rsid w:val="005247B7"/>
    <w:rsid w:val="0054697D"/>
    <w:rsid w:val="00550D97"/>
    <w:rsid w:val="00561EDF"/>
    <w:rsid w:val="0056385F"/>
    <w:rsid w:val="005644F3"/>
    <w:rsid w:val="00566DEC"/>
    <w:rsid w:val="00570DD5"/>
    <w:rsid w:val="005716C8"/>
    <w:rsid w:val="00582E28"/>
    <w:rsid w:val="005846BA"/>
    <w:rsid w:val="005C0C06"/>
    <w:rsid w:val="005C6918"/>
    <w:rsid w:val="005C7B2F"/>
    <w:rsid w:val="005D53EC"/>
    <w:rsid w:val="005E008C"/>
    <w:rsid w:val="005E2148"/>
    <w:rsid w:val="005E3E73"/>
    <w:rsid w:val="005E48C9"/>
    <w:rsid w:val="005F2BA1"/>
    <w:rsid w:val="005F7005"/>
    <w:rsid w:val="006018D8"/>
    <w:rsid w:val="00602414"/>
    <w:rsid w:val="00603EE5"/>
    <w:rsid w:val="0060505D"/>
    <w:rsid w:val="00606492"/>
    <w:rsid w:val="00615FB9"/>
    <w:rsid w:val="00621FAD"/>
    <w:rsid w:val="00632BA9"/>
    <w:rsid w:val="006348E0"/>
    <w:rsid w:val="00634D34"/>
    <w:rsid w:val="006425AB"/>
    <w:rsid w:val="00646653"/>
    <w:rsid w:val="0064669A"/>
    <w:rsid w:val="006477C4"/>
    <w:rsid w:val="0065160B"/>
    <w:rsid w:val="0065317D"/>
    <w:rsid w:val="00653A46"/>
    <w:rsid w:val="006566B7"/>
    <w:rsid w:val="00663A77"/>
    <w:rsid w:val="00663C7D"/>
    <w:rsid w:val="00664ED6"/>
    <w:rsid w:val="0067340D"/>
    <w:rsid w:val="00675A10"/>
    <w:rsid w:val="00677134"/>
    <w:rsid w:val="00680EC8"/>
    <w:rsid w:val="00686262"/>
    <w:rsid w:val="00695AD8"/>
    <w:rsid w:val="006964DF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6140"/>
    <w:rsid w:val="006C7AF0"/>
    <w:rsid w:val="006D07DD"/>
    <w:rsid w:val="006D5C1A"/>
    <w:rsid w:val="006E1702"/>
    <w:rsid w:val="006E299E"/>
    <w:rsid w:val="006E5962"/>
    <w:rsid w:val="006E5D59"/>
    <w:rsid w:val="006F102F"/>
    <w:rsid w:val="006F2E3E"/>
    <w:rsid w:val="006F585B"/>
    <w:rsid w:val="006F606E"/>
    <w:rsid w:val="006F6BE9"/>
    <w:rsid w:val="006F7152"/>
    <w:rsid w:val="00700D0D"/>
    <w:rsid w:val="00701BF5"/>
    <w:rsid w:val="007071D3"/>
    <w:rsid w:val="00717E8D"/>
    <w:rsid w:val="00722E45"/>
    <w:rsid w:val="00724170"/>
    <w:rsid w:val="0073731A"/>
    <w:rsid w:val="007439FB"/>
    <w:rsid w:val="007447F8"/>
    <w:rsid w:val="00746464"/>
    <w:rsid w:val="007477FC"/>
    <w:rsid w:val="00773E89"/>
    <w:rsid w:val="00781266"/>
    <w:rsid w:val="00785012"/>
    <w:rsid w:val="00787C85"/>
    <w:rsid w:val="007912B9"/>
    <w:rsid w:val="00795B68"/>
    <w:rsid w:val="007A275B"/>
    <w:rsid w:val="007B058B"/>
    <w:rsid w:val="007B2E51"/>
    <w:rsid w:val="007B54A8"/>
    <w:rsid w:val="007C3F78"/>
    <w:rsid w:val="007D2261"/>
    <w:rsid w:val="007E100B"/>
    <w:rsid w:val="007E1E16"/>
    <w:rsid w:val="007E5DC4"/>
    <w:rsid w:val="007F4CCB"/>
    <w:rsid w:val="007F76A5"/>
    <w:rsid w:val="00804FA4"/>
    <w:rsid w:val="008131C8"/>
    <w:rsid w:val="0082063B"/>
    <w:rsid w:val="008209A1"/>
    <w:rsid w:val="00822858"/>
    <w:rsid w:val="0083393A"/>
    <w:rsid w:val="00845195"/>
    <w:rsid w:val="008459D5"/>
    <w:rsid w:val="00852DC3"/>
    <w:rsid w:val="00854EFA"/>
    <w:rsid w:val="00857641"/>
    <w:rsid w:val="008604B4"/>
    <w:rsid w:val="00862B41"/>
    <w:rsid w:val="00875178"/>
    <w:rsid w:val="00880E17"/>
    <w:rsid w:val="008843B3"/>
    <w:rsid w:val="008865D7"/>
    <w:rsid w:val="008A1A6B"/>
    <w:rsid w:val="008A34E2"/>
    <w:rsid w:val="008A55D9"/>
    <w:rsid w:val="008A5A48"/>
    <w:rsid w:val="008A67DC"/>
    <w:rsid w:val="008A68F0"/>
    <w:rsid w:val="008B3186"/>
    <w:rsid w:val="008B3FC5"/>
    <w:rsid w:val="008B6A1E"/>
    <w:rsid w:val="008C5828"/>
    <w:rsid w:val="008C697B"/>
    <w:rsid w:val="008D4283"/>
    <w:rsid w:val="008D67CF"/>
    <w:rsid w:val="008D76E9"/>
    <w:rsid w:val="008E20A6"/>
    <w:rsid w:val="008E2579"/>
    <w:rsid w:val="008E32CD"/>
    <w:rsid w:val="008E3BCE"/>
    <w:rsid w:val="008E4162"/>
    <w:rsid w:val="008E56F2"/>
    <w:rsid w:val="008F1F75"/>
    <w:rsid w:val="008F2C1A"/>
    <w:rsid w:val="008F582B"/>
    <w:rsid w:val="00903218"/>
    <w:rsid w:val="00907F12"/>
    <w:rsid w:val="009207DB"/>
    <w:rsid w:val="00921CB6"/>
    <w:rsid w:val="009315EA"/>
    <w:rsid w:val="00934CCB"/>
    <w:rsid w:val="00936D64"/>
    <w:rsid w:val="009471ED"/>
    <w:rsid w:val="00950127"/>
    <w:rsid w:val="0095435B"/>
    <w:rsid w:val="009557BD"/>
    <w:rsid w:val="00957428"/>
    <w:rsid w:val="00964F73"/>
    <w:rsid w:val="0097078A"/>
    <w:rsid w:val="009776CB"/>
    <w:rsid w:val="0098101E"/>
    <w:rsid w:val="00986C21"/>
    <w:rsid w:val="00992B13"/>
    <w:rsid w:val="00996BE8"/>
    <w:rsid w:val="009A160F"/>
    <w:rsid w:val="009B1DC5"/>
    <w:rsid w:val="009B2D25"/>
    <w:rsid w:val="009B447F"/>
    <w:rsid w:val="009C0FC3"/>
    <w:rsid w:val="009C1F93"/>
    <w:rsid w:val="009D2392"/>
    <w:rsid w:val="009D2723"/>
    <w:rsid w:val="009D284C"/>
    <w:rsid w:val="009D2C7E"/>
    <w:rsid w:val="00A10851"/>
    <w:rsid w:val="00A10A7E"/>
    <w:rsid w:val="00A10B90"/>
    <w:rsid w:val="00A137E1"/>
    <w:rsid w:val="00A16D47"/>
    <w:rsid w:val="00A30AC8"/>
    <w:rsid w:val="00A34A40"/>
    <w:rsid w:val="00A37FA6"/>
    <w:rsid w:val="00A41100"/>
    <w:rsid w:val="00A4127C"/>
    <w:rsid w:val="00A4364C"/>
    <w:rsid w:val="00A51D91"/>
    <w:rsid w:val="00A523D2"/>
    <w:rsid w:val="00A612D4"/>
    <w:rsid w:val="00A62B12"/>
    <w:rsid w:val="00A64A63"/>
    <w:rsid w:val="00A64A70"/>
    <w:rsid w:val="00A65043"/>
    <w:rsid w:val="00A666A8"/>
    <w:rsid w:val="00A770E8"/>
    <w:rsid w:val="00A810A4"/>
    <w:rsid w:val="00A87CA4"/>
    <w:rsid w:val="00A91715"/>
    <w:rsid w:val="00AA51B5"/>
    <w:rsid w:val="00AA6C3E"/>
    <w:rsid w:val="00AA6F97"/>
    <w:rsid w:val="00AB1DBD"/>
    <w:rsid w:val="00AB4C6F"/>
    <w:rsid w:val="00AC18EF"/>
    <w:rsid w:val="00AC23D0"/>
    <w:rsid w:val="00AC5C2A"/>
    <w:rsid w:val="00AE03D2"/>
    <w:rsid w:val="00AE0FC3"/>
    <w:rsid w:val="00AE3E6E"/>
    <w:rsid w:val="00AE773A"/>
    <w:rsid w:val="00AF0CF5"/>
    <w:rsid w:val="00AF178B"/>
    <w:rsid w:val="00AF7AB1"/>
    <w:rsid w:val="00B00365"/>
    <w:rsid w:val="00B02FF4"/>
    <w:rsid w:val="00B054EB"/>
    <w:rsid w:val="00B059E4"/>
    <w:rsid w:val="00B13228"/>
    <w:rsid w:val="00B15343"/>
    <w:rsid w:val="00B22017"/>
    <w:rsid w:val="00B25893"/>
    <w:rsid w:val="00B273F6"/>
    <w:rsid w:val="00B42847"/>
    <w:rsid w:val="00B44AE9"/>
    <w:rsid w:val="00B5340D"/>
    <w:rsid w:val="00B557E9"/>
    <w:rsid w:val="00B6203B"/>
    <w:rsid w:val="00B64724"/>
    <w:rsid w:val="00B67A81"/>
    <w:rsid w:val="00B74CA9"/>
    <w:rsid w:val="00B75EA2"/>
    <w:rsid w:val="00BA0FEE"/>
    <w:rsid w:val="00BA27E7"/>
    <w:rsid w:val="00BA2A7E"/>
    <w:rsid w:val="00BA2E94"/>
    <w:rsid w:val="00BB35B0"/>
    <w:rsid w:val="00BB38C2"/>
    <w:rsid w:val="00BB40B7"/>
    <w:rsid w:val="00BC6906"/>
    <w:rsid w:val="00BD4B0E"/>
    <w:rsid w:val="00BD54AC"/>
    <w:rsid w:val="00BE041B"/>
    <w:rsid w:val="00BE0F2E"/>
    <w:rsid w:val="00BE23D3"/>
    <w:rsid w:val="00BE3955"/>
    <w:rsid w:val="00C01A55"/>
    <w:rsid w:val="00C14376"/>
    <w:rsid w:val="00C223F6"/>
    <w:rsid w:val="00C24428"/>
    <w:rsid w:val="00C27962"/>
    <w:rsid w:val="00C33292"/>
    <w:rsid w:val="00C42179"/>
    <w:rsid w:val="00C45382"/>
    <w:rsid w:val="00C638E5"/>
    <w:rsid w:val="00C72B86"/>
    <w:rsid w:val="00C87B51"/>
    <w:rsid w:val="00C9143B"/>
    <w:rsid w:val="00C92C09"/>
    <w:rsid w:val="00C9408C"/>
    <w:rsid w:val="00C97ECC"/>
    <w:rsid w:val="00CA02F4"/>
    <w:rsid w:val="00CA404F"/>
    <w:rsid w:val="00CA57D0"/>
    <w:rsid w:val="00CB0993"/>
    <w:rsid w:val="00CB115D"/>
    <w:rsid w:val="00CB17CD"/>
    <w:rsid w:val="00CB3018"/>
    <w:rsid w:val="00CB60DF"/>
    <w:rsid w:val="00CC599D"/>
    <w:rsid w:val="00CD205B"/>
    <w:rsid w:val="00CE3FFA"/>
    <w:rsid w:val="00D00091"/>
    <w:rsid w:val="00D01335"/>
    <w:rsid w:val="00D14320"/>
    <w:rsid w:val="00D15CC0"/>
    <w:rsid w:val="00D22F98"/>
    <w:rsid w:val="00D24A27"/>
    <w:rsid w:val="00D453D3"/>
    <w:rsid w:val="00D456E7"/>
    <w:rsid w:val="00D469C8"/>
    <w:rsid w:val="00D47CBE"/>
    <w:rsid w:val="00D47F92"/>
    <w:rsid w:val="00D50298"/>
    <w:rsid w:val="00D65411"/>
    <w:rsid w:val="00D71956"/>
    <w:rsid w:val="00D7414E"/>
    <w:rsid w:val="00D76D04"/>
    <w:rsid w:val="00D810D4"/>
    <w:rsid w:val="00D813FF"/>
    <w:rsid w:val="00D92E9B"/>
    <w:rsid w:val="00D94DAC"/>
    <w:rsid w:val="00D958F3"/>
    <w:rsid w:val="00D95F0F"/>
    <w:rsid w:val="00D9700D"/>
    <w:rsid w:val="00DA052B"/>
    <w:rsid w:val="00DA2420"/>
    <w:rsid w:val="00DA3015"/>
    <w:rsid w:val="00DA5B19"/>
    <w:rsid w:val="00DA6B2F"/>
    <w:rsid w:val="00DD0DEC"/>
    <w:rsid w:val="00DD272A"/>
    <w:rsid w:val="00DE0885"/>
    <w:rsid w:val="00DF0470"/>
    <w:rsid w:val="00DF078C"/>
    <w:rsid w:val="00DF2029"/>
    <w:rsid w:val="00DF21B2"/>
    <w:rsid w:val="00DF6079"/>
    <w:rsid w:val="00E0721C"/>
    <w:rsid w:val="00E123C5"/>
    <w:rsid w:val="00E1416E"/>
    <w:rsid w:val="00E20C74"/>
    <w:rsid w:val="00E23BD1"/>
    <w:rsid w:val="00E448EB"/>
    <w:rsid w:val="00E44A49"/>
    <w:rsid w:val="00E44E31"/>
    <w:rsid w:val="00E52AD2"/>
    <w:rsid w:val="00E537C4"/>
    <w:rsid w:val="00E75572"/>
    <w:rsid w:val="00E75E81"/>
    <w:rsid w:val="00E84D12"/>
    <w:rsid w:val="00E85A33"/>
    <w:rsid w:val="00E86625"/>
    <w:rsid w:val="00E90BBE"/>
    <w:rsid w:val="00E95307"/>
    <w:rsid w:val="00E9578B"/>
    <w:rsid w:val="00EA107C"/>
    <w:rsid w:val="00EC4547"/>
    <w:rsid w:val="00ED0ED9"/>
    <w:rsid w:val="00ED488A"/>
    <w:rsid w:val="00ED5499"/>
    <w:rsid w:val="00EE0D86"/>
    <w:rsid w:val="00EE28A6"/>
    <w:rsid w:val="00EE3678"/>
    <w:rsid w:val="00F04DE8"/>
    <w:rsid w:val="00F07CB8"/>
    <w:rsid w:val="00F11559"/>
    <w:rsid w:val="00F11D05"/>
    <w:rsid w:val="00F12C58"/>
    <w:rsid w:val="00F1604B"/>
    <w:rsid w:val="00F25310"/>
    <w:rsid w:val="00F25D40"/>
    <w:rsid w:val="00F3526B"/>
    <w:rsid w:val="00F36F69"/>
    <w:rsid w:val="00F434EE"/>
    <w:rsid w:val="00F4674A"/>
    <w:rsid w:val="00F4713C"/>
    <w:rsid w:val="00F53E5A"/>
    <w:rsid w:val="00F54CF1"/>
    <w:rsid w:val="00F54EE2"/>
    <w:rsid w:val="00F612D9"/>
    <w:rsid w:val="00F62FE8"/>
    <w:rsid w:val="00F64F77"/>
    <w:rsid w:val="00F65ED4"/>
    <w:rsid w:val="00F66507"/>
    <w:rsid w:val="00F71959"/>
    <w:rsid w:val="00F72D66"/>
    <w:rsid w:val="00F75876"/>
    <w:rsid w:val="00F82936"/>
    <w:rsid w:val="00F91227"/>
    <w:rsid w:val="00F92B70"/>
    <w:rsid w:val="00F92CC0"/>
    <w:rsid w:val="00F92E8F"/>
    <w:rsid w:val="00F93954"/>
    <w:rsid w:val="00FA1FB1"/>
    <w:rsid w:val="00FB3867"/>
    <w:rsid w:val="00FB64BA"/>
    <w:rsid w:val="00FB6B10"/>
    <w:rsid w:val="00FC2B00"/>
    <w:rsid w:val="00FC3D5D"/>
    <w:rsid w:val="00FC7FEF"/>
    <w:rsid w:val="00FD2C71"/>
    <w:rsid w:val="00FD32F7"/>
    <w:rsid w:val="00FE2061"/>
    <w:rsid w:val="00FF0A8A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3206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Krzysztof Martusewicz</cp:lastModifiedBy>
  <cp:revision>5</cp:revision>
  <cp:lastPrinted>2022-06-08T06:52:00Z</cp:lastPrinted>
  <dcterms:created xsi:type="dcterms:W3CDTF">2023-07-25T10:19:00Z</dcterms:created>
  <dcterms:modified xsi:type="dcterms:W3CDTF">2023-07-25T10:26:00Z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