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2E63D918" w14:textId="77777777" w:rsidR="002323A0" w:rsidRPr="006C4EF7" w:rsidRDefault="002323A0" w:rsidP="00ED5FE1">
      <w:pPr>
        <w:rPr>
          <w:sz w:val="16"/>
          <w:szCs w:val="16"/>
        </w:rPr>
      </w:pPr>
    </w:p>
    <w:p w14:paraId="41BDA965" w14:textId="66F49BE6" w:rsidR="00927AE2" w:rsidRDefault="00CD62C9" w:rsidP="003768B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9C383A">
        <w:rPr>
          <w:b/>
          <w:sz w:val="28"/>
          <w:szCs w:val="28"/>
        </w:rPr>
        <w:t xml:space="preserve">budowę </w:t>
      </w:r>
      <w:bookmarkEnd w:id="0"/>
      <w:r w:rsidR="003768B9" w:rsidRPr="003768B9">
        <w:rPr>
          <w:b/>
          <w:sz w:val="28"/>
          <w:szCs w:val="28"/>
        </w:rPr>
        <w:t>trzech przyłączy cieplnych, wymian</w:t>
      </w:r>
      <w:r w:rsidR="008F1E65">
        <w:rPr>
          <w:b/>
          <w:sz w:val="28"/>
          <w:szCs w:val="28"/>
        </w:rPr>
        <w:t xml:space="preserve">ę </w:t>
      </w:r>
      <w:r w:rsidR="003768B9" w:rsidRPr="003768B9">
        <w:rPr>
          <w:b/>
          <w:sz w:val="28"/>
          <w:szCs w:val="28"/>
        </w:rPr>
        <w:t>trójników preizolowanych oraz wymian</w:t>
      </w:r>
      <w:r w:rsidR="008F1E65">
        <w:rPr>
          <w:b/>
          <w:sz w:val="28"/>
          <w:szCs w:val="28"/>
        </w:rPr>
        <w:t>ę</w:t>
      </w:r>
      <w:r w:rsidR="003768B9" w:rsidRPr="003768B9">
        <w:rPr>
          <w:b/>
          <w:sz w:val="28"/>
          <w:szCs w:val="28"/>
        </w:rPr>
        <w:t xml:space="preserve"> przepustnic międzykołnierzowych w </w:t>
      </w:r>
      <w:r w:rsidR="003768B9">
        <w:rPr>
          <w:b/>
          <w:sz w:val="28"/>
          <w:szCs w:val="28"/>
        </w:rPr>
        <w:t>P</w:t>
      </w:r>
      <w:r w:rsidR="003768B9" w:rsidRPr="003768B9">
        <w:rPr>
          <w:b/>
          <w:sz w:val="28"/>
          <w:szCs w:val="28"/>
        </w:rPr>
        <w:t>ile</w:t>
      </w:r>
    </w:p>
    <w:p w14:paraId="510DB2AD" w14:textId="77777777" w:rsidR="008823DD" w:rsidRDefault="008823DD" w:rsidP="003768B9">
      <w:pPr>
        <w:pStyle w:val="Nagwek"/>
        <w:jc w:val="center"/>
        <w:rPr>
          <w:b/>
          <w:sz w:val="28"/>
          <w:szCs w:val="28"/>
        </w:rPr>
      </w:pPr>
    </w:p>
    <w:p w14:paraId="7E06E188" w14:textId="77777777" w:rsidR="003768B9" w:rsidRPr="003768B9" w:rsidRDefault="003768B9" w:rsidP="003768B9">
      <w:pPr>
        <w:pStyle w:val="Nagwek"/>
        <w:jc w:val="center"/>
        <w:rPr>
          <w:b/>
          <w:sz w:val="28"/>
          <w:szCs w:val="28"/>
        </w:rPr>
      </w:pPr>
    </w:p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072405" w:rsidRDefault="00ED5FE1" w:rsidP="00ED5FE1">
      <w:pPr>
        <w:rPr>
          <w:sz w:val="16"/>
          <w:szCs w:val="16"/>
        </w:rPr>
      </w:pPr>
    </w:p>
    <w:p w14:paraId="43150151" w14:textId="4B9F5675" w:rsidR="00ED5FE1" w:rsidRDefault="00ED5FE1" w:rsidP="00ED5FE1">
      <w:r w:rsidRPr="002867C8">
        <w:t>N</w:t>
      </w:r>
      <w:r w:rsidR="00072405">
        <w:t>r</w:t>
      </w:r>
      <w:r w:rsidRPr="002867C8">
        <w:t xml:space="preserve">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072405">
        <w:t>adres e-mail:</w:t>
      </w:r>
      <w:r w:rsidRPr="002867C8">
        <w:t xml:space="preserve"> </w:t>
      </w:r>
      <w:bookmarkEnd w:id="1"/>
      <w:r w:rsidRPr="002867C8">
        <w:t>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3AC49C5F" w14:textId="77777777" w:rsidR="00072405" w:rsidRPr="00072405" w:rsidRDefault="00072405" w:rsidP="00ED5FE1">
      <w:pPr>
        <w:rPr>
          <w:sz w:val="16"/>
          <w:szCs w:val="16"/>
        </w:rPr>
      </w:pPr>
    </w:p>
    <w:p w14:paraId="10DCD1B6" w14:textId="7866156E" w:rsidR="00072405" w:rsidRDefault="00072405" w:rsidP="00ED5FE1">
      <w:r w:rsidRPr="00072405">
        <w:t>NIP (lub REGON, lub KRS): ..........................................................</w:t>
      </w:r>
    </w:p>
    <w:p w14:paraId="363335EA" w14:textId="158C74D0" w:rsidR="000E459C" w:rsidRDefault="000E459C" w:rsidP="00ED5FE1"/>
    <w:p w14:paraId="4869FA7F" w14:textId="77777777" w:rsidR="008823DD" w:rsidRPr="002867C8" w:rsidRDefault="008823DD" w:rsidP="00ED5FE1"/>
    <w:p w14:paraId="12A38F05" w14:textId="70A0CACD" w:rsidR="00ED5FE1" w:rsidRDefault="008454E9" w:rsidP="009832E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231F7C">
        <w:t>1</w:t>
      </w:r>
      <w:r w:rsidR="00F67771">
        <w:t>3</w:t>
      </w:r>
      <w:r>
        <w:t>/202</w:t>
      </w:r>
      <w:r w:rsidR="00231F7C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p w14:paraId="523B6204" w14:textId="0E6FAB53" w:rsidR="008C66EF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</w:rPr>
        <w:t>Zad. 1</w:t>
      </w:r>
      <w:r w:rsidRPr="008973D7">
        <w:rPr>
          <w:b/>
        </w:rPr>
        <w:tab/>
      </w:r>
      <w:r w:rsidR="008823DD" w:rsidRPr="004457DA">
        <w:rPr>
          <w:b/>
          <w:bCs/>
          <w:szCs w:val="24"/>
        </w:rPr>
        <w:t>Budowa przyłącza cieplnego do budynku usługowo-handlowego przy ul.  Składowej 6, działka nr 238 w Pile</w:t>
      </w:r>
      <w:r w:rsidR="008C66EF" w:rsidRPr="008973D7">
        <w:rPr>
          <w:b/>
        </w:rPr>
        <w:t>:</w:t>
      </w:r>
    </w:p>
    <w:p w14:paraId="4B2C1336" w14:textId="77777777" w:rsidR="008C66EF" w:rsidRPr="00684419" w:rsidRDefault="008C66EF" w:rsidP="00C52A2A">
      <w:pPr>
        <w:ind w:left="1134" w:hanging="850"/>
        <w:rPr>
          <w:b/>
          <w:szCs w:val="24"/>
        </w:rPr>
      </w:pPr>
    </w:p>
    <w:p w14:paraId="74E9DDB3" w14:textId="77777777" w:rsidR="008C66EF" w:rsidRDefault="008C66EF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AEB091F" w14:textId="77777777" w:rsidR="008C66EF" w:rsidRDefault="008C66EF" w:rsidP="00C52A2A">
      <w:pPr>
        <w:ind w:left="1134" w:hanging="850"/>
      </w:pPr>
    </w:p>
    <w:p w14:paraId="35C9D616" w14:textId="77777777" w:rsidR="008C66EF" w:rsidRPr="002867C8" w:rsidRDefault="008C66EF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14711B92" w14:textId="77777777" w:rsidR="008C66EF" w:rsidRPr="002867C8" w:rsidRDefault="008C66EF" w:rsidP="00C52A2A">
      <w:pPr>
        <w:ind w:left="1134" w:hanging="850"/>
        <w:jc w:val="both"/>
      </w:pPr>
    </w:p>
    <w:p w14:paraId="043143BB" w14:textId="2E4B78A1" w:rsidR="00E74025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>Zad. 2</w:t>
      </w:r>
      <w:r w:rsidRPr="008973D7">
        <w:rPr>
          <w:b/>
          <w:szCs w:val="24"/>
        </w:rPr>
        <w:tab/>
      </w:r>
      <w:r w:rsidR="008823DD" w:rsidRPr="004457DA">
        <w:rPr>
          <w:b/>
          <w:bCs/>
          <w:szCs w:val="24"/>
        </w:rPr>
        <w:t>Budowa przyłącza cieplnego do budynku mieszkalnego przy ul.  Staromiejskiej  24-26, działka nr 202/4 w Pile</w:t>
      </w:r>
      <w:r w:rsidR="00E74025" w:rsidRPr="008973D7">
        <w:rPr>
          <w:b/>
        </w:rPr>
        <w:t>:</w:t>
      </w:r>
    </w:p>
    <w:p w14:paraId="021DBF40" w14:textId="77777777" w:rsidR="00E74025" w:rsidRPr="00E74025" w:rsidRDefault="00E74025" w:rsidP="00C52A2A">
      <w:pPr>
        <w:ind w:left="1134" w:hanging="850"/>
        <w:jc w:val="both"/>
        <w:rPr>
          <w:b/>
        </w:rPr>
      </w:pPr>
    </w:p>
    <w:p w14:paraId="053B39BC" w14:textId="77777777" w:rsidR="00E74025" w:rsidRDefault="00E74025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C229F0A" w14:textId="77777777" w:rsidR="00E74025" w:rsidRDefault="00E74025" w:rsidP="00C52A2A">
      <w:pPr>
        <w:ind w:left="1134" w:hanging="850"/>
      </w:pPr>
    </w:p>
    <w:p w14:paraId="673C0FE2" w14:textId="0E0A1FE1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44D4D776" w14:textId="345AB64A" w:rsidR="008823DD" w:rsidRDefault="008823DD" w:rsidP="00216ACD"/>
    <w:p w14:paraId="44180F1E" w14:textId="1334F223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3</w:t>
      </w:r>
      <w:r w:rsidRPr="008973D7">
        <w:rPr>
          <w:b/>
          <w:szCs w:val="24"/>
        </w:rPr>
        <w:tab/>
      </w:r>
      <w:r w:rsidRPr="004457DA">
        <w:rPr>
          <w:b/>
          <w:bCs/>
          <w:szCs w:val="24"/>
        </w:rPr>
        <w:t>Budowa przyłącza cieplnego do budynku mieszkalnego przy ul.  Staromiejskiej  </w:t>
      </w:r>
      <w:r>
        <w:rPr>
          <w:b/>
          <w:bCs/>
          <w:szCs w:val="24"/>
        </w:rPr>
        <w:t>36</w:t>
      </w:r>
      <w:r w:rsidRPr="004457DA">
        <w:rPr>
          <w:b/>
          <w:bCs/>
          <w:szCs w:val="24"/>
        </w:rPr>
        <w:t>-</w:t>
      </w:r>
      <w:r>
        <w:rPr>
          <w:b/>
          <w:bCs/>
          <w:szCs w:val="24"/>
        </w:rPr>
        <w:t>38</w:t>
      </w:r>
      <w:r w:rsidRPr="004457DA">
        <w:rPr>
          <w:b/>
          <w:bCs/>
          <w:szCs w:val="24"/>
        </w:rPr>
        <w:t>, działka nr 202/4 w Pile</w:t>
      </w:r>
      <w:r w:rsidRPr="008973D7">
        <w:rPr>
          <w:b/>
        </w:rPr>
        <w:t>:</w:t>
      </w:r>
    </w:p>
    <w:p w14:paraId="6A08D1F4" w14:textId="77777777" w:rsidR="008823DD" w:rsidRPr="00E74025" w:rsidRDefault="008823DD" w:rsidP="008823DD">
      <w:pPr>
        <w:ind w:left="1134" w:hanging="850"/>
        <w:jc w:val="both"/>
        <w:rPr>
          <w:b/>
        </w:rPr>
      </w:pPr>
    </w:p>
    <w:p w14:paraId="6F6B7898" w14:textId="77777777" w:rsidR="008823DD" w:rsidRDefault="008823DD" w:rsidP="008823DD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08FE6232" w14:textId="77777777" w:rsidR="008823DD" w:rsidRDefault="008823DD" w:rsidP="008823DD">
      <w:pPr>
        <w:ind w:left="1134" w:hanging="850"/>
      </w:pPr>
    </w:p>
    <w:p w14:paraId="2209DF20" w14:textId="6F7E838D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6C32408F" w14:textId="77777777" w:rsidR="008823DD" w:rsidRDefault="008823DD" w:rsidP="00216ACD"/>
    <w:p w14:paraId="6FC1829F" w14:textId="71C49982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4</w:t>
      </w:r>
      <w:r w:rsidRPr="008973D7">
        <w:rPr>
          <w:b/>
          <w:szCs w:val="24"/>
        </w:rPr>
        <w:tab/>
      </w:r>
      <w:r w:rsidRPr="006E7774">
        <w:rPr>
          <w:b/>
          <w:bCs/>
          <w:szCs w:val="24"/>
        </w:rPr>
        <w:t>Wymiana trójników preizolowanych DN 300 / 150 mm przy ul. Kazimierza Wielkiego – Wenedów</w:t>
      </w:r>
      <w:r>
        <w:rPr>
          <w:b/>
          <w:bCs/>
          <w:szCs w:val="24"/>
        </w:rPr>
        <w:t xml:space="preserve">, </w:t>
      </w:r>
      <w:r w:rsidRPr="00620D31">
        <w:rPr>
          <w:b/>
          <w:bCs/>
          <w:szCs w:val="24"/>
        </w:rPr>
        <w:t>działka nr</w:t>
      </w:r>
      <w:r>
        <w:rPr>
          <w:b/>
          <w:bCs/>
          <w:szCs w:val="24"/>
        </w:rPr>
        <w:t xml:space="preserve"> </w:t>
      </w:r>
      <w:r w:rsidRPr="00620D31">
        <w:rPr>
          <w:b/>
          <w:bCs/>
          <w:szCs w:val="24"/>
        </w:rPr>
        <w:t xml:space="preserve">688 obręb </w:t>
      </w:r>
      <w:r w:rsidRPr="006E7774">
        <w:rPr>
          <w:b/>
          <w:bCs/>
          <w:szCs w:val="24"/>
        </w:rPr>
        <w:t>w Pile</w:t>
      </w:r>
      <w:r w:rsidRPr="008973D7">
        <w:rPr>
          <w:b/>
        </w:rPr>
        <w:t>:</w:t>
      </w:r>
    </w:p>
    <w:p w14:paraId="6DBD1036" w14:textId="77777777" w:rsidR="008823DD" w:rsidRPr="00E74025" w:rsidRDefault="008823DD" w:rsidP="008823DD">
      <w:pPr>
        <w:ind w:left="1134" w:hanging="850"/>
        <w:jc w:val="both"/>
        <w:rPr>
          <w:b/>
        </w:rPr>
      </w:pPr>
    </w:p>
    <w:p w14:paraId="0923CA9A" w14:textId="77777777" w:rsidR="008823DD" w:rsidRDefault="008823DD" w:rsidP="008823DD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3D202779" w14:textId="77777777" w:rsidR="008823DD" w:rsidRDefault="008823DD" w:rsidP="008823DD">
      <w:pPr>
        <w:ind w:left="1134" w:hanging="850"/>
      </w:pPr>
    </w:p>
    <w:p w14:paraId="15972946" w14:textId="5FE41EC8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41EE56A3" w14:textId="77777777" w:rsidR="008823DD" w:rsidRDefault="008823DD" w:rsidP="00216ACD"/>
    <w:p w14:paraId="63170D83" w14:textId="4209CFA0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5</w:t>
      </w:r>
      <w:r w:rsidRPr="008973D7">
        <w:rPr>
          <w:b/>
          <w:szCs w:val="24"/>
        </w:rPr>
        <w:tab/>
      </w:r>
      <w:r w:rsidRPr="006E7774">
        <w:rPr>
          <w:b/>
          <w:bCs/>
          <w:szCs w:val="24"/>
        </w:rPr>
        <w:t xml:space="preserve">Wymiana </w:t>
      </w:r>
      <w:r>
        <w:rPr>
          <w:b/>
          <w:bCs/>
          <w:szCs w:val="24"/>
        </w:rPr>
        <w:t xml:space="preserve">przepustnic międzykołnierzowych </w:t>
      </w:r>
      <w:r w:rsidRPr="006E7774">
        <w:rPr>
          <w:b/>
          <w:bCs/>
          <w:szCs w:val="24"/>
        </w:rPr>
        <w:t>DN 3</w:t>
      </w:r>
      <w:r>
        <w:rPr>
          <w:b/>
          <w:bCs/>
          <w:szCs w:val="24"/>
        </w:rPr>
        <w:t>50</w:t>
      </w:r>
      <w:r w:rsidR="002600D3">
        <w:rPr>
          <w:b/>
          <w:bCs/>
          <w:szCs w:val="24"/>
        </w:rPr>
        <w:t xml:space="preserve"> mm PN 16</w:t>
      </w:r>
      <w:r>
        <w:rPr>
          <w:b/>
          <w:bCs/>
          <w:szCs w:val="24"/>
        </w:rPr>
        <w:t xml:space="preserve"> wraz z przekładnią ślimakową </w:t>
      </w:r>
      <w:r w:rsidR="00AB66AF">
        <w:rPr>
          <w:b/>
          <w:bCs/>
          <w:szCs w:val="24"/>
        </w:rPr>
        <w:t xml:space="preserve">z kółkiem </w:t>
      </w:r>
      <w:r>
        <w:rPr>
          <w:b/>
          <w:bCs/>
          <w:szCs w:val="24"/>
        </w:rPr>
        <w:t>w</w:t>
      </w:r>
      <w:r w:rsidR="0006465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kotłowni KR – Kaczorska w </w:t>
      </w:r>
      <w:r w:rsidRPr="006E7774">
        <w:rPr>
          <w:b/>
          <w:bCs/>
          <w:szCs w:val="24"/>
        </w:rPr>
        <w:t>Pile</w:t>
      </w:r>
      <w:r w:rsidRPr="008973D7">
        <w:rPr>
          <w:b/>
        </w:rPr>
        <w:t>:</w:t>
      </w:r>
    </w:p>
    <w:p w14:paraId="066E4571" w14:textId="77777777" w:rsidR="008823DD" w:rsidRPr="00E74025" w:rsidRDefault="008823DD" w:rsidP="008823DD">
      <w:pPr>
        <w:ind w:left="1134" w:hanging="850"/>
        <w:jc w:val="both"/>
        <w:rPr>
          <w:b/>
        </w:rPr>
      </w:pPr>
    </w:p>
    <w:p w14:paraId="4F6AB446" w14:textId="77777777" w:rsidR="008823DD" w:rsidRDefault="008823DD" w:rsidP="008823DD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B92D26C" w14:textId="77777777" w:rsidR="008823DD" w:rsidRDefault="008823DD" w:rsidP="008823DD">
      <w:pPr>
        <w:ind w:left="1134" w:hanging="850"/>
      </w:pPr>
    </w:p>
    <w:p w14:paraId="5A9F4FC6" w14:textId="77777777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1710085B" w14:textId="5D1D4BDF" w:rsidR="008823DD" w:rsidRDefault="008823DD" w:rsidP="00C52A2A">
      <w:pPr>
        <w:ind w:left="1134" w:hanging="850"/>
      </w:pPr>
    </w:p>
    <w:p w14:paraId="288EF2A3" w14:textId="77777777" w:rsidR="00E74025" w:rsidRDefault="00E74025" w:rsidP="00C52A2A">
      <w:pPr>
        <w:ind w:left="1134" w:hanging="850"/>
      </w:pPr>
    </w:p>
    <w:p w14:paraId="50C3B8CA" w14:textId="21FD188F" w:rsidR="00A44702" w:rsidRDefault="00E74025" w:rsidP="00C52A2A">
      <w:pPr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RAZEM W</w:t>
      </w:r>
      <w:r w:rsidR="00A44702" w:rsidRPr="002867C8">
        <w:rPr>
          <w:b/>
          <w:lang w:eastAsia="ar-SA"/>
        </w:rPr>
        <w:t>artość n</w:t>
      </w:r>
      <w:r w:rsidR="000E459C">
        <w:rPr>
          <w:b/>
          <w:lang w:eastAsia="ar-SA"/>
        </w:rPr>
        <w:t>etto:  ........................ zł (netto) +  .... %</w:t>
      </w:r>
      <w:r w:rsidR="00A44702"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="00A44702"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="00A44702" w:rsidRPr="002867C8">
        <w:rPr>
          <w:b/>
          <w:lang w:eastAsia="ar-SA"/>
        </w:rPr>
        <w:t>(brutto)</w:t>
      </w:r>
    </w:p>
    <w:p w14:paraId="7B16BDBE" w14:textId="77777777" w:rsidR="000E459C" w:rsidRDefault="000E459C" w:rsidP="00927AE2">
      <w:pPr>
        <w:suppressAutoHyphens/>
        <w:jc w:val="center"/>
        <w:rPr>
          <w:b/>
          <w:lang w:eastAsia="ar-SA"/>
        </w:rPr>
      </w:pPr>
    </w:p>
    <w:p w14:paraId="7F950801" w14:textId="4238027B" w:rsidR="00A44702" w:rsidRDefault="00072405" w:rsidP="00072405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</w:t>
      </w:r>
      <w:r w:rsidR="00A44702"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</w:t>
      </w:r>
      <w:r>
        <w:rPr>
          <w:b/>
          <w:lang w:eastAsia="ar-SA"/>
        </w:rPr>
        <w:t>...</w:t>
      </w:r>
      <w:r w:rsidR="000E459C">
        <w:rPr>
          <w:b/>
          <w:lang w:eastAsia="ar-SA"/>
        </w:rPr>
        <w:t>...</w:t>
      </w:r>
      <w:r w:rsidR="00A44702" w:rsidRPr="002867C8">
        <w:rPr>
          <w:b/>
          <w:lang w:eastAsia="ar-SA"/>
        </w:rPr>
        <w:t>............zł )</w:t>
      </w:r>
    </w:p>
    <w:p w14:paraId="58C66F8F" w14:textId="77777777" w:rsidR="003A3A1E" w:rsidRDefault="003A3A1E" w:rsidP="00927AE2">
      <w:pPr>
        <w:suppressAutoHyphens/>
        <w:jc w:val="center"/>
        <w:rPr>
          <w:b/>
          <w:lang w:eastAsia="ar-SA"/>
        </w:rPr>
      </w:pPr>
    </w:p>
    <w:p w14:paraId="0A73654A" w14:textId="44962AEB" w:rsidR="00884333" w:rsidRDefault="00BC3C20" w:rsidP="009832E2">
      <w:pPr>
        <w:pStyle w:val="Akapitzlist"/>
        <w:numPr>
          <w:ilvl w:val="0"/>
          <w:numId w:val="28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154473A" w14:textId="549C635C" w:rsidR="00C52A2A" w:rsidRDefault="00C52A2A" w:rsidP="00C52A2A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12A4C2DA" w14:textId="129F99F5" w:rsidR="00C52A2A" w:rsidRDefault="00C52A2A" w:rsidP="001B49B3">
      <w:pPr>
        <w:suppressAutoHyphens/>
        <w:rPr>
          <w:lang w:eastAsia="ar-SA"/>
        </w:rPr>
      </w:pPr>
    </w:p>
    <w:p w14:paraId="0FE1F7D7" w14:textId="6AEDB08B" w:rsidR="008823DD" w:rsidRDefault="008823DD" w:rsidP="001B49B3">
      <w:pPr>
        <w:suppressAutoHyphens/>
        <w:rPr>
          <w:lang w:eastAsia="ar-SA"/>
        </w:rPr>
      </w:pPr>
    </w:p>
    <w:p w14:paraId="3B9AC29A" w14:textId="3B285C65" w:rsidR="008823DD" w:rsidRDefault="008823DD" w:rsidP="001B49B3">
      <w:pPr>
        <w:suppressAutoHyphens/>
        <w:rPr>
          <w:lang w:eastAsia="ar-SA"/>
        </w:rPr>
      </w:pPr>
    </w:p>
    <w:p w14:paraId="166D6F5A" w14:textId="77777777" w:rsidR="008823DD" w:rsidRDefault="008823DD" w:rsidP="001B49B3">
      <w:pPr>
        <w:suppressAutoHyphens/>
        <w:rPr>
          <w:lang w:eastAsia="ar-SA"/>
        </w:rPr>
      </w:pPr>
    </w:p>
    <w:p w14:paraId="45099902" w14:textId="77777777" w:rsidR="005F4A63" w:rsidRPr="002867C8" w:rsidRDefault="005F4A63" w:rsidP="001B49B3">
      <w:pPr>
        <w:suppressAutoHyphens/>
        <w:rPr>
          <w:lang w:eastAsia="ar-SA"/>
        </w:rPr>
      </w:pPr>
    </w:p>
    <w:p w14:paraId="1E4A27D9" w14:textId="38C7B918" w:rsidR="001B49B3" w:rsidRPr="002867C8" w:rsidRDefault="00884333" w:rsidP="001B49B3">
      <w:pPr>
        <w:ind w:left="4248"/>
      </w:pPr>
      <w:bookmarkStart w:id="2" w:name="_Hlk153788474"/>
      <w:r w:rsidRPr="002867C8">
        <w:t xml:space="preserve">  </w:t>
      </w:r>
      <w:r w:rsidR="00072405">
        <w:t xml:space="preserve">            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3C5EB64F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FDD84A2" w14:textId="1884D18A" w:rsidR="00250164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bookmarkEnd w:id="2"/>
    <w:p w14:paraId="0550A555" w14:textId="01E3543F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923A85E" w14:textId="37FEC976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4837DE3" w14:textId="038149B5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1F548DF" w14:textId="1EFE51EE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D99E29E" w14:textId="339781F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662C8C3" w14:textId="26BCB25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013653D" w14:textId="731FABA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1080A7E" w14:textId="4C8756D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F1C6D58" w14:textId="009BBBF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187857D" w14:textId="77190F88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775DB34" w14:textId="1F672B0A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3EAED9B" w14:textId="76AA3E61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C27FEBA" w14:textId="2564309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FA7DC0F" w14:textId="35B1D376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20A2F8F" w14:textId="5BCF44AF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98ACF35" w14:textId="1D3C08BC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327DE07" w14:textId="4B7D8231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8F86EDD" w14:textId="5DC1DEB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188EDEF" w14:textId="2D1CEE86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9F75888" w14:textId="310C28A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A817BCB" w14:textId="1476F9C2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358473E" w14:textId="5CB1DF1A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EC8D086" w14:textId="68F4639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29E946C" w14:textId="18B0958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9662368" w14:textId="6E692DD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40F6704" w14:textId="6DEFF85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A1807EA" w14:textId="76F466DC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91AF15F" w14:textId="39AA8F45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F472806" w14:textId="47D765D7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5ED7B4A" w14:textId="7F558F4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067ABB5" w14:textId="77777777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E3C969D" w14:textId="77777777" w:rsidR="003B7508" w:rsidRPr="00D5666B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F60D52B" w14:textId="7637BED7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p w14:paraId="53A1249B" w14:textId="68063ABA" w:rsidR="00063C49" w:rsidRDefault="00063C49" w:rsidP="002C3EC6">
      <w:pPr>
        <w:rPr>
          <w:sz w:val="16"/>
          <w:szCs w:val="16"/>
        </w:rPr>
      </w:pPr>
    </w:p>
    <w:p w14:paraId="5207EB67" w14:textId="14DEB599" w:rsidR="00063C49" w:rsidRDefault="00063C49" w:rsidP="002C3EC6">
      <w:pPr>
        <w:rPr>
          <w:sz w:val="16"/>
          <w:szCs w:val="16"/>
        </w:rPr>
      </w:pPr>
    </w:p>
    <w:p w14:paraId="3EE966A1" w14:textId="1B13033C" w:rsidR="00063C49" w:rsidRDefault="00063C49" w:rsidP="002C3EC6">
      <w:pPr>
        <w:rPr>
          <w:sz w:val="16"/>
          <w:szCs w:val="16"/>
        </w:rPr>
      </w:pPr>
    </w:p>
    <w:p w14:paraId="436FD8FB" w14:textId="039FBEB8" w:rsidR="00063C49" w:rsidRDefault="00063C49" w:rsidP="002C3EC6">
      <w:pPr>
        <w:rPr>
          <w:sz w:val="16"/>
          <w:szCs w:val="16"/>
        </w:rPr>
      </w:pPr>
    </w:p>
    <w:p w14:paraId="22643D56" w14:textId="7A91D153" w:rsidR="00216ACD" w:rsidRDefault="00216ACD" w:rsidP="002C3EC6">
      <w:pPr>
        <w:rPr>
          <w:sz w:val="16"/>
          <w:szCs w:val="16"/>
        </w:rPr>
      </w:pPr>
    </w:p>
    <w:p w14:paraId="47184920" w14:textId="09BA20BA" w:rsidR="00216ACD" w:rsidRDefault="00216ACD" w:rsidP="002C3EC6">
      <w:pPr>
        <w:rPr>
          <w:sz w:val="16"/>
          <w:szCs w:val="16"/>
        </w:rPr>
      </w:pPr>
    </w:p>
    <w:p w14:paraId="448639B7" w14:textId="6C60F985" w:rsidR="00216ACD" w:rsidRDefault="00216ACD" w:rsidP="002C3EC6">
      <w:pPr>
        <w:rPr>
          <w:sz w:val="16"/>
          <w:szCs w:val="16"/>
        </w:rPr>
      </w:pPr>
    </w:p>
    <w:p w14:paraId="5F514D90" w14:textId="4D197D08" w:rsidR="00216ACD" w:rsidRDefault="00216ACD" w:rsidP="002C3EC6">
      <w:pPr>
        <w:rPr>
          <w:sz w:val="16"/>
          <w:szCs w:val="16"/>
        </w:rPr>
      </w:pPr>
    </w:p>
    <w:p w14:paraId="65DE6F13" w14:textId="21581D92" w:rsidR="00216ACD" w:rsidRDefault="00216ACD" w:rsidP="002C3EC6">
      <w:pPr>
        <w:rPr>
          <w:sz w:val="16"/>
          <w:szCs w:val="16"/>
        </w:rPr>
      </w:pPr>
    </w:p>
    <w:p w14:paraId="4C733292" w14:textId="7A67DE48" w:rsidR="00216ACD" w:rsidRDefault="00216ACD" w:rsidP="002C3EC6">
      <w:pPr>
        <w:rPr>
          <w:sz w:val="16"/>
          <w:szCs w:val="16"/>
        </w:rPr>
      </w:pPr>
    </w:p>
    <w:p w14:paraId="7DC768CA" w14:textId="660BF84E" w:rsidR="00216ACD" w:rsidRDefault="00216ACD" w:rsidP="002C3EC6">
      <w:pPr>
        <w:rPr>
          <w:sz w:val="16"/>
          <w:szCs w:val="16"/>
        </w:rPr>
      </w:pPr>
    </w:p>
    <w:p w14:paraId="7441A9F7" w14:textId="16225C93" w:rsidR="00216ACD" w:rsidRDefault="00216ACD" w:rsidP="002C3EC6">
      <w:pPr>
        <w:rPr>
          <w:sz w:val="16"/>
          <w:szCs w:val="16"/>
        </w:rPr>
      </w:pPr>
    </w:p>
    <w:p w14:paraId="3F461FFC" w14:textId="77777777" w:rsidR="00216ACD" w:rsidRDefault="00216ACD" w:rsidP="002C3EC6">
      <w:pPr>
        <w:rPr>
          <w:sz w:val="16"/>
          <w:szCs w:val="16"/>
        </w:rPr>
      </w:pPr>
    </w:p>
    <w:p w14:paraId="2904B774" w14:textId="34FEB22F" w:rsidR="00063C49" w:rsidRDefault="00063C49" w:rsidP="002C3EC6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48E65683" w14:textId="3A118193" w:rsidR="006F34D2" w:rsidRDefault="00F1473C" w:rsidP="006F34D2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Pr="003768B9">
        <w:rPr>
          <w:b/>
          <w:sz w:val="28"/>
          <w:szCs w:val="28"/>
        </w:rPr>
        <w:t>trzech przyłączy cieplnych, wymian</w:t>
      </w:r>
      <w:r>
        <w:rPr>
          <w:b/>
          <w:sz w:val="28"/>
          <w:szCs w:val="28"/>
        </w:rPr>
        <w:t xml:space="preserve">ę </w:t>
      </w:r>
      <w:r w:rsidRPr="003768B9">
        <w:rPr>
          <w:b/>
          <w:sz w:val="28"/>
          <w:szCs w:val="28"/>
        </w:rPr>
        <w:t>trójników preizolowanych oraz wymian</w:t>
      </w:r>
      <w:r>
        <w:rPr>
          <w:b/>
          <w:sz w:val="28"/>
          <w:szCs w:val="28"/>
        </w:rPr>
        <w:t>ę</w:t>
      </w:r>
      <w:r w:rsidRPr="003768B9">
        <w:rPr>
          <w:b/>
          <w:sz w:val="28"/>
          <w:szCs w:val="28"/>
        </w:rPr>
        <w:t xml:space="preserve"> przepustnic międzykołnierzowych 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4CA4B6F9" w14:textId="77777777" w:rsidR="00F1473C" w:rsidRPr="00FB1468" w:rsidRDefault="00F1473C" w:rsidP="006F34D2">
      <w:pPr>
        <w:pStyle w:val="Nagwek"/>
        <w:jc w:val="center"/>
        <w:rPr>
          <w:b/>
          <w:sz w:val="28"/>
          <w:szCs w:val="28"/>
        </w:rPr>
      </w:pP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2DE01181" w14:textId="77777777" w:rsidR="0008660B" w:rsidRPr="002867C8" w:rsidRDefault="0008660B" w:rsidP="0008660B"/>
    <w:p w14:paraId="080C49F3" w14:textId="1E8A9542" w:rsidR="0008660B" w:rsidRPr="002867C8" w:rsidRDefault="00072405" w:rsidP="0008660B">
      <w:r>
        <w:t>……………………………………………………………………………………………………..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458CD826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6E63FBB3" w14:textId="77777777" w:rsidR="00072405" w:rsidRDefault="00072405" w:rsidP="00072405">
      <w:pPr>
        <w:pStyle w:val="Akapitzlist"/>
        <w:rPr>
          <w:rFonts w:ascii="Times New Roman CE" w:hAnsi="Times New Roman CE"/>
          <w:b/>
          <w:szCs w:val="24"/>
        </w:rPr>
      </w:pPr>
    </w:p>
    <w:p w14:paraId="618291A9" w14:textId="3EBFF7D5" w:rsidR="00003BF4" w:rsidRPr="00072405" w:rsidRDefault="00072405" w:rsidP="00072405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</w:rPr>
        <w:t xml:space="preserve"> J</w:t>
      </w:r>
      <w:r w:rsidR="00D00AD8" w:rsidRPr="00072405">
        <w:rPr>
          <w:b/>
        </w:rPr>
        <w:t xml:space="preserve">est </w:t>
      </w:r>
      <w:r w:rsidR="00003BF4" w:rsidRPr="00072405">
        <w:rPr>
          <w:b/>
        </w:rPr>
        <w:t>świadomy poniesienia odpowiedzialności karnej za składanie</w:t>
      </w:r>
      <w:r w:rsidR="00FB53B6" w:rsidRPr="00072405">
        <w:rPr>
          <w:b/>
        </w:rPr>
        <w:t xml:space="preserve"> </w:t>
      </w:r>
      <w:r w:rsidR="00003BF4" w:rsidRPr="00072405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1FFF811C" w14:textId="77777777" w:rsidR="00003BF4" w:rsidRPr="002867C8" w:rsidRDefault="00003BF4" w:rsidP="00003BF4">
      <w:pPr>
        <w:rPr>
          <w:b/>
        </w:rPr>
      </w:pPr>
    </w:p>
    <w:p w14:paraId="377625CE" w14:textId="070E1AE1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</w:t>
      </w:r>
    </w:p>
    <w:p w14:paraId="45F3C694" w14:textId="68A13B5E" w:rsidR="00072405" w:rsidRPr="002867C8" w:rsidRDefault="00003BF4" w:rsidP="00072405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</w:t>
      </w:r>
      <w:r w:rsidR="001B49B3" w:rsidRPr="002867C8">
        <w:t xml:space="preserve">  </w:t>
      </w:r>
      <w:r w:rsidR="00072405" w:rsidRPr="002867C8">
        <w:t xml:space="preserve">  </w:t>
      </w:r>
      <w:r w:rsidR="00072405">
        <w:t xml:space="preserve">                            </w:t>
      </w:r>
      <w:r w:rsidR="00072405" w:rsidRPr="002867C8">
        <w:t>……</w:t>
      </w:r>
      <w:r w:rsidR="00072405">
        <w:t>…….</w:t>
      </w:r>
      <w:r w:rsidR="00072405" w:rsidRPr="002867C8">
        <w:t>……............................................</w:t>
      </w:r>
    </w:p>
    <w:p w14:paraId="3415FE39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4AC69E1C" w14:textId="2DD1D4A8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</w:t>
      </w:r>
      <w:proofErr w:type="spellStart"/>
      <w:r w:rsidRPr="00072405">
        <w:rPr>
          <w:spacing w:val="-2"/>
          <w:sz w:val="16"/>
          <w:szCs w:val="16"/>
        </w:rPr>
        <w:t>ub</w:t>
      </w:r>
      <w:proofErr w:type="spellEnd"/>
      <w:r w:rsidRPr="00072405">
        <w:rPr>
          <w:spacing w:val="-2"/>
          <w:sz w:val="16"/>
          <w:szCs w:val="16"/>
        </w:rPr>
        <w:t xml:space="preserve">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5D7F2E4" w14:textId="639FA2A0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7E2ED18D" w14:textId="652A10F8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19D9F8F3" w14:textId="5A30499C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984BC84" w14:textId="4440DB6F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72F161B" w14:textId="346FC90D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3F80B6E3" w14:textId="47F50106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1D3525DD" w14:textId="1AFA4B3B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F24D5E7" w14:textId="132EACA1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0A14853" w14:textId="77777777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z w:val="16"/>
          <w:szCs w:val="16"/>
        </w:rPr>
      </w:pPr>
    </w:p>
    <w:p w14:paraId="33AD86A6" w14:textId="40AC6400" w:rsidR="0070099E" w:rsidRDefault="0070099E" w:rsidP="00072405">
      <w:pPr>
        <w:ind w:left="424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4FF5934C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0135922A" w:rsidR="00D00AD8" w:rsidRPr="00FB1468" w:rsidRDefault="00F1473C" w:rsidP="00250164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Pr="003768B9">
        <w:rPr>
          <w:b/>
          <w:sz w:val="28"/>
          <w:szCs w:val="28"/>
        </w:rPr>
        <w:t>trzech przyłączy cieplnych, wymian</w:t>
      </w:r>
      <w:r>
        <w:rPr>
          <w:b/>
          <w:sz w:val="28"/>
          <w:szCs w:val="28"/>
        </w:rPr>
        <w:t xml:space="preserve">ę </w:t>
      </w:r>
      <w:r w:rsidRPr="003768B9">
        <w:rPr>
          <w:b/>
          <w:sz w:val="28"/>
          <w:szCs w:val="28"/>
        </w:rPr>
        <w:t>trójników preizolowanych oraz wymian</w:t>
      </w:r>
      <w:r>
        <w:rPr>
          <w:b/>
          <w:sz w:val="28"/>
          <w:szCs w:val="28"/>
        </w:rPr>
        <w:t>ę</w:t>
      </w:r>
      <w:r w:rsidRPr="003768B9">
        <w:rPr>
          <w:b/>
          <w:sz w:val="28"/>
          <w:szCs w:val="28"/>
        </w:rPr>
        <w:t xml:space="preserve"> przepustnic międzykołnierzowych 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0A8957EC" w14:textId="77777777" w:rsidR="000A6732" w:rsidRPr="002867C8" w:rsidRDefault="000A6732" w:rsidP="003C31BE"/>
    <w:p w14:paraId="51FEAB9C" w14:textId="5909C187" w:rsidR="003C31BE" w:rsidRPr="002867C8" w:rsidRDefault="00072405" w:rsidP="003C31BE">
      <w:r>
        <w:t>…………………………………………………………………………………………………….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3C31BE" w:rsidRPr="002867C8" w14:paraId="2FEDCE9E" w14:textId="77777777" w:rsidTr="00D00AD8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269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2133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717397BE" w14:textId="77777777" w:rsidR="00072405" w:rsidRPr="002867C8" w:rsidRDefault="00133B00" w:rsidP="00072405">
      <w:pPr>
        <w:ind w:left="4248"/>
      </w:pPr>
      <w:r w:rsidRPr="002867C8">
        <w:t xml:space="preserve">  </w:t>
      </w:r>
      <w:r w:rsidR="00072405" w:rsidRPr="002867C8">
        <w:t xml:space="preserve">  </w:t>
      </w:r>
      <w:r w:rsidR="00072405">
        <w:t xml:space="preserve">              </w:t>
      </w:r>
      <w:r w:rsidR="00072405" w:rsidRPr="002867C8">
        <w:t>…………............................................</w:t>
      </w:r>
    </w:p>
    <w:p w14:paraId="7A913C05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30B89084" w14:textId="77777777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14C73C9" w14:textId="338CE5CE" w:rsidR="00133B00" w:rsidRPr="002867C8" w:rsidRDefault="00133B00" w:rsidP="00072405">
      <w:pPr>
        <w:ind w:left="4248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B947B18" w:rsidR="003C31BE" w:rsidRDefault="003C31BE" w:rsidP="003C31BE"/>
    <w:p w14:paraId="5A42F367" w14:textId="55808C49" w:rsidR="00072405" w:rsidRDefault="00072405" w:rsidP="003C31BE"/>
    <w:p w14:paraId="3F92AC81" w14:textId="77777777" w:rsidR="00072405" w:rsidRDefault="00072405" w:rsidP="003C31BE"/>
    <w:sectPr w:rsidR="00072405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5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7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14AC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B6A677F"/>
    <w:multiLevelType w:val="hybridMultilevel"/>
    <w:tmpl w:val="826E1660"/>
    <w:lvl w:ilvl="0" w:tplc="BDD634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4BB067D3"/>
    <w:multiLevelType w:val="hybridMultilevel"/>
    <w:tmpl w:val="CE14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9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EE55FF1"/>
    <w:multiLevelType w:val="hybridMultilevel"/>
    <w:tmpl w:val="7B7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4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7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CA4B15"/>
    <w:multiLevelType w:val="hybridMultilevel"/>
    <w:tmpl w:val="4A1EBB76"/>
    <w:lvl w:ilvl="0" w:tplc="A5CC25F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1"/>
  </w:num>
  <w:num w:numId="5">
    <w:abstractNumId w:val="10"/>
  </w:num>
  <w:num w:numId="6">
    <w:abstractNumId w:val="1"/>
  </w:num>
  <w:num w:numId="7">
    <w:abstractNumId w:val="14"/>
  </w:num>
  <w:num w:numId="8">
    <w:abstractNumId w:val="48"/>
  </w:num>
  <w:num w:numId="9">
    <w:abstractNumId w:val="39"/>
  </w:num>
  <w:num w:numId="10">
    <w:abstractNumId w:val="3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38"/>
  </w:num>
  <w:num w:numId="20">
    <w:abstractNumId w:val="49"/>
  </w:num>
  <w:num w:numId="21">
    <w:abstractNumId w:val="24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44"/>
  </w:num>
  <w:num w:numId="27">
    <w:abstractNumId w:val="32"/>
  </w:num>
  <w:num w:numId="28">
    <w:abstractNumId w:val="18"/>
  </w:num>
  <w:num w:numId="29">
    <w:abstractNumId w:val="19"/>
  </w:num>
  <w:num w:numId="30">
    <w:abstractNumId w:val="42"/>
  </w:num>
  <w:num w:numId="31">
    <w:abstractNumId w:val="23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30"/>
  </w:num>
  <w:num w:numId="36">
    <w:abstractNumId w:val="50"/>
  </w:num>
  <w:num w:numId="37">
    <w:abstractNumId w:val="43"/>
  </w:num>
  <w:num w:numId="38">
    <w:abstractNumId w:val="27"/>
  </w:num>
  <w:num w:numId="39">
    <w:abstractNumId w:val="53"/>
  </w:num>
  <w:num w:numId="40">
    <w:abstractNumId w:val="34"/>
  </w:num>
  <w:num w:numId="41">
    <w:abstractNumId w:val="45"/>
  </w:num>
  <w:num w:numId="42">
    <w:abstractNumId w:val="47"/>
  </w:num>
  <w:num w:numId="43">
    <w:abstractNumId w:val="29"/>
  </w:num>
  <w:num w:numId="44">
    <w:abstractNumId w:val="46"/>
  </w:num>
  <w:num w:numId="45">
    <w:abstractNumId w:val="40"/>
  </w:num>
  <w:num w:numId="46">
    <w:abstractNumId w:val="16"/>
  </w:num>
  <w:num w:numId="47">
    <w:abstractNumId w:val="15"/>
  </w:num>
  <w:num w:numId="48">
    <w:abstractNumId w:val="36"/>
  </w:num>
  <w:num w:numId="49">
    <w:abstractNumId w:val="40"/>
  </w:num>
  <w:num w:numId="50">
    <w:abstractNumId w:val="41"/>
  </w:num>
  <w:num w:numId="51">
    <w:abstractNumId w:val="54"/>
  </w:num>
  <w:num w:numId="52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2863"/>
    <w:rsid w:val="00013032"/>
    <w:rsid w:val="00013045"/>
    <w:rsid w:val="00013BE0"/>
    <w:rsid w:val="0001537F"/>
    <w:rsid w:val="000153BF"/>
    <w:rsid w:val="0001554F"/>
    <w:rsid w:val="00015D5C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6D97"/>
    <w:rsid w:val="000276D9"/>
    <w:rsid w:val="00030357"/>
    <w:rsid w:val="00030C35"/>
    <w:rsid w:val="0003220E"/>
    <w:rsid w:val="00032E78"/>
    <w:rsid w:val="00033DD2"/>
    <w:rsid w:val="00034033"/>
    <w:rsid w:val="000351EB"/>
    <w:rsid w:val="000364FA"/>
    <w:rsid w:val="00036A7B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3A94"/>
    <w:rsid w:val="00054087"/>
    <w:rsid w:val="0005484A"/>
    <w:rsid w:val="00054BD6"/>
    <w:rsid w:val="00057276"/>
    <w:rsid w:val="00060DDD"/>
    <w:rsid w:val="00061E87"/>
    <w:rsid w:val="00062B28"/>
    <w:rsid w:val="00062C9E"/>
    <w:rsid w:val="00063C49"/>
    <w:rsid w:val="00063D37"/>
    <w:rsid w:val="000645CF"/>
    <w:rsid w:val="0006465E"/>
    <w:rsid w:val="0006559C"/>
    <w:rsid w:val="00065714"/>
    <w:rsid w:val="000658F4"/>
    <w:rsid w:val="000665B0"/>
    <w:rsid w:val="0006766E"/>
    <w:rsid w:val="0007185B"/>
    <w:rsid w:val="00071C7A"/>
    <w:rsid w:val="00072405"/>
    <w:rsid w:val="00073867"/>
    <w:rsid w:val="00073DD1"/>
    <w:rsid w:val="000752DB"/>
    <w:rsid w:val="000764B1"/>
    <w:rsid w:val="00077424"/>
    <w:rsid w:val="00077576"/>
    <w:rsid w:val="0008091F"/>
    <w:rsid w:val="00080963"/>
    <w:rsid w:val="000809C5"/>
    <w:rsid w:val="00081571"/>
    <w:rsid w:val="00081AEA"/>
    <w:rsid w:val="00081F5F"/>
    <w:rsid w:val="0008211E"/>
    <w:rsid w:val="00083681"/>
    <w:rsid w:val="00083FE6"/>
    <w:rsid w:val="00084E7F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9F5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954"/>
    <w:rsid w:val="000C3CEB"/>
    <w:rsid w:val="000C4423"/>
    <w:rsid w:val="000C4BF4"/>
    <w:rsid w:val="000C4C81"/>
    <w:rsid w:val="000C5508"/>
    <w:rsid w:val="000C5D30"/>
    <w:rsid w:val="000C608C"/>
    <w:rsid w:val="000C6705"/>
    <w:rsid w:val="000C6CCF"/>
    <w:rsid w:val="000C6F74"/>
    <w:rsid w:val="000C712C"/>
    <w:rsid w:val="000D337C"/>
    <w:rsid w:val="000D36FA"/>
    <w:rsid w:val="000D41F9"/>
    <w:rsid w:val="000D4421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4C6C"/>
    <w:rsid w:val="000F5902"/>
    <w:rsid w:val="000F7098"/>
    <w:rsid w:val="000F7C8F"/>
    <w:rsid w:val="0010015F"/>
    <w:rsid w:val="00100781"/>
    <w:rsid w:val="00100D0A"/>
    <w:rsid w:val="001015BC"/>
    <w:rsid w:val="00103DA1"/>
    <w:rsid w:val="00104433"/>
    <w:rsid w:val="00105134"/>
    <w:rsid w:val="00105757"/>
    <w:rsid w:val="00105DF0"/>
    <w:rsid w:val="0011087B"/>
    <w:rsid w:val="00110EB0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2A8"/>
    <w:rsid w:val="0012689D"/>
    <w:rsid w:val="00130778"/>
    <w:rsid w:val="00132A65"/>
    <w:rsid w:val="00133283"/>
    <w:rsid w:val="00133522"/>
    <w:rsid w:val="00133B00"/>
    <w:rsid w:val="00133D12"/>
    <w:rsid w:val="00133F02"/>
    <w:rsid w:val="00141E6F"/>
    <w:rsid w:val="0014218B"/>
    <w:rsid w:val="00142770"/>
    <w:rsid w:val="00143321"/>
    <w:rsid w:val="00143C99"/>
    <w:rsid w:val="001445F9"/>
    <w:rsid w:val="00145659"/>
    <w:rsid w:val="00145FEC"/>
    <w:rsid w:val="001467D0"/>
    <w:rsid w:val="00146B72"/>
    <w:rsid w:val="0014707C"/>
    <w:rsid w:val="00147CC2"/>
    <w:rsid w:val="00150114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51FF"/>
    <w:rsid w:val="0016670E"/>
    <w:rsid w:val="00167CC5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318E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D94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9727A"/>
    <w:rsid w:val="001A11F8"/>
    <w:rsid w:val="001A34AD"/>
    <w:rsid w:val="001A35AB"/>
    <w:rsid w:val="001A3DEA"/>
    <w:rsid w:val="001A4911"/>
    <w:rsid w:val="001A6291"/>
    <w:rsid w:val="001A66C6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6BC9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413"/>
    <w:rsid w:val="001E660C"/>
    <w:rsid w:val="001E75AF"/>
    <w:rsid w:val="001E7D19"/>
    <w:rsid w:val="001F0D7C"/>
    <w:rsid w:val="001F1049"/>
    <w:rsid w:val="001F1E9F"/>
    <w:rsid w:val="001F2726"/>
    <w:rsid w:val="001F3CC5"/>
    <w:rsid w:val="001F3D92"/>
    <w:rsid w:val="001F440B"/>
    <w:rsid w:val="001F44A4"/>
    <w:rsid w:val="001F541D"/>
    <w:rsid w:val="001F586C"/>
    <w:rsid w:val="001F5992"/>
    <w:rsid w:val="001F64B7"/>
    <w:rsid w:val="001F6ABD"/>
    <w:rsid w:val="001F7512"/>
    <w:rsid w:val="001F7CE7"/>
    <w:rsid w:val="0020156E"/>
    <w:rsid w:val="00202C5E"/>
    <w:rsid w:val="002033BA"/>
    <w:rsid w:val="002035E8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ACD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1F7C"/>
    <w:rsid w:val="002323A0"/>
    <w:rsid w:val="002334FC"/>
    <w:rsid w:val="00233C74"/>
    <w:rsid w:val="0023498C"/>
    <w:rsid w:val="00234B41"/>
    <w:rsid w:val="002355DD"/>
    <w:rsid w:val="00235A59"/>
    <w:rsid w:val="00235A79"/>
    <w:rsid w:val="00235C6B"/>
    <w:rsid w:val="0023765A"/>
    <w:rsid w:val="00240C34"/>
    <w:rsid w:val="00241583"/>
    <w:rsid w:val="00243792"/>
    <w:rsid w:val="002438AB"/>
    <w:rsid w:val="002458D6"/>
    <w:rsid w:val="00246235"/>
    <w:rsid w:val="002467FC"/>
    <w:rsid w:val="00250164"/>
    <w:rsid w:val="00250209"/>
    <w:rsid w:val="00251BB1"/>
    <w:rsid w:val="00254717"/>
    <w:rsid w:val="0025489C"/>
    <w:rsid w:val="00255709"/>
    <w:rsid w:val="002557CA"/>
    <w:rsid w:val="00256454"/>
    <w:rsid w:val="00257A5C"/>
    <w:rsid w:val="00257D58"/>
    <w:rsid w:val="00257F95"/>
    <w:rsid w:val="002600D3"/>
    <w:rsid w:val="002607A6"/>
    <w:rsid w:val="00261661"/>
    <w:rsid w:val="00261A07"/>
    <w:rsid w:val="002624E6"/>
    <w:rsid w:val="002643BA"/>
    <w:rsid w:val="00264BB4"/>
    <w:rsid w:val="00266A3A"/>
    <w:rsid w:val="00266DE3"/>
    <w:rsid w:val="00267667"/>
    <w:rsid w:val="002700CD"/>
    <w:rsid w:val="0027052A"/>
    <w:rsid w:val="00270B4C"/>
    <w:rsid w:val="00270C51"/>
    <w:rsid w:val="002723E1"/>
    <w:rsid w:val="0027279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4B7"/>
    <w:rsid w:val="002B25DB"/>
    <w:rsid w:val="002B2D74"/>
    <w:rsid w:val="002B31D6"/>
    <w:rsid w:val="002B3887"/>
    <w:rsid w:val="002B5443"/>
    <w:rsid w:val="002B57F7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5977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4BE"/>
    <w:rsid w:val="002F46F7"/>
    <w:rsid w:val="002F476B"/>
    <w:rsid w:val="002F686A"/>
    <w:rsid w:val="002F6ABE"/>
    <w:rsid w:val="002F71F1"/>
    <w:rsid w:val="002F7642"/>
    <w:rsid w:val="0030039A"/>
    <w:rsid w:val="00301184"/>
    <w:rsid w:val="0030137A"/>
    <w:rsid w:val="00301982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3B38"/>
    <w:rsid w:val="003461D6"/>
    <w:rsid w:val="00347352"/>
    <w:rsid w:val="003508E5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B9"/>
    <w:rsid w:val="003768CB"/>
    <w:rsid w:val="00376A34"/>
    <w:rsid w:val="00376BB9"/>
    <w:rsid w:val="003807D7"/>
    <w:rsid w:val="00380C69"/>
    <w:rsid w:val="00382BEC"/>
    <w:rsid w:val="0038349A"/>
    <w:rsid w:val="00383918"/>
    <w:rsid w:val="003844EC"/>
    <w:rsid w:val="0038466A"/>
    <w:rsid w:val="0038473D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966FE"/>
    <w:rsid w:val="00397FA8"/>
    <w:rsid w:val="003A071E"/>
    <w:rsid w:val="003A0FBE"/>
    <w:rsid w:val="003A1726"/>
    <w:rsid w:val="003A187A"/>
    <w:rsid w:val="003A1966"/>
    <w:rsid w:val="003A3129"/>
    <w:rsid w:val="003A3708"/>
    <w:rsid w:val="003A3A1E"/>
    <w:rsid w:val="003A6A0C"/>
    <w:rsid w:val="003A6E46"/>
    <w:rsid w:val="003A71A4"/>
    <w:rsid w:val="003A7CFD"/>
    <w:rsid w:val="003B16F8"/>
    <w:rsid w:val="003B2719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508"/>
    <w:rsid w:val="003B78E8"/>
    <w:rsid w:val="003B7A0F"/>
    <w:rsid w:val="003B7B8F"/>
    <w:rsid w:val="003B7CB5"/>
    <w:rsid w:val="003B7DBC"/>
    <w:rsid w:val="003C06DA"/>
    <w:rsid w:val="003C1873"/>
    <w:rsid w:val="003C1F65"/>
    <w:rsid w:val="003C22A3"/>
    <w:rsid w:val="003C2A52"/>
    <w:rsid w:val="003C31BE"/>
    <w:rsid w:val="003C3AF1"/>
    <w:rsid w:val="003C3F9E"/>
    <w:rsid w:val="003C5791"/>
    <w:rsid w:val="003C6D3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4D81"/>
    <w:rsid w:val="00425C83"/>
    <w:rsid w:val="00426397"/>
    <w:rsid w:val="00426698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FBD"/>
    <w:rsid w:val="00441207"/>
    <w:rsid w:val="0044157E"/>
    <w:rsid w:val="00443795"/>
    <w:rsid w:val="0044384B"/>
    <w:rsid w:val="00443D5A"/>
    <w:rsid w:val="00444197"/>
    <w:rsid w:val="004448A7"/>
    <w:rsid w:val="004452EB"/>
    <w:rsid w:val="004455EC"/>
    <w:rsid w:val="004457DA"/>
    <w:rsid w:val="00446ED0"/>
    <w:rsid w:val="004472ED"/>
    <w:rsid w:val="00450AC1"/>
    <w:rsid w:val="00450F20"/>
    <w:rsid w:val="004510EC"/>
    <w:rsid w:val="00451B78"/>
    <w:rsid w:val="0045319C"/>
    <w:rsid w:val="0045361E"/>
    <w:rsid w:val="004538C0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67F3D"/>
    <w:rsid w:val="004711ED"/>
    <w:rsid w:val="00472D15"/>
    <w:rsid w:val="00473758"/>
    <w:rsid w:val="004741C8"/>
    <w:rsid w:val="00475118"/>
    <w:rsid w:val="00475212"/>
    <w:rsid w:val="0047550F"/>
    <w:rsid w:val="00475A49"/>
    <w:rsid w:val="0047606C"/>
    <w:rsid w:val="004766B3"/>
    <w:rsid w:val="00477075"/>
    <w:rsid w:val="0047774F"/>
    <w:rsid w:val="00477D6C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0E3E"/>
    <w:rsid w:val="00491AD1"/>
    <w:rsid w:val="00492203"/>
    <w:rsid w:val="0049293D"/>
    <w:rsid w:val="00492B97"/>
    <w:rsid w:val="00493054"/>
    <w:rsid w:val="004934F9"/>
    <w:rsid w:val="004945E3"/>
    <w:rsid w:val="00495DF2"/>
    <w:rsid w:val="004964EF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1A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06F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5F45"/>
    <w:rsid w:val="00536F39"/>
    <w:rsid w:val="005370A0"/>
    <w:rsid w:val="00537FF1"/>
    <w:rsid w:val="005409C1"/>
    <w:rsid w:val="00540D45"/>
    <w:rsid w:val="00541DE4"/>
    <w:rsid w:val="0054263D"/>
    <w:rsid w:val="00542AD5"/>
    <w:rsid w:val="00543BD9"/>
    <w:rsid w:val="0054496E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771B9"/>
    <w:rsid w:val="0058065D"/>
    <w:rsid w:val="00580707"/>
    <w:rsid w:val="005816DE"/>
    <w:rsid w:val="005817E8"/>
    <w:rsid w:val="00581E75"/>
    <w:rsid w:val="005821EB"/>
    <w:rsid w:val="00582F0A"/>
    <w:rsid w:val="0058321E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0AE0"/>
    <w:rsid w:val="005A35D3"/>
    <w:rsid w:val="005A6171"/>
    <w:rsid w:val="005A61E7"/>
    <w:rsid w:val="005A6245"/>
    <w:rsid w:val="005A62B5"/>
    <w:rsid w:val="005A6319"/>
    <w:rsid w:val="005A68E3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277E"/>
    <w:rsid w:val="005E4324"/>
    <w:rsid w:val="005E4A59"/>
    <w:rsid w:val="005E681E"/>
    <w:rsid w:val="005F057A"/>
    <w:rsid w:val="005F0A4C"/>
    <w:rsid w:val="005F2094"/>
    <w:rsid w:val="005F2ADD"/>
    <w:rsid w:val="005F494E"/>
    <w:rsid w:val="005F4A63"/>
    <w:rsid w:val="005F5FB5"/>
    <w:rsid w:val="005F6808"/>
    <w:rsid w:val="005F6D98"/>
    <w:rsid w:val="006026B3"/>
    <w:rsid w:val="0060479A"/>
    <w:rsid w:val="00604D93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0D31"/>
    <w:rsid w:val="006211E3"/>
    <w:rsid w:val="00621469"/>
    <w:rsid w:val="00621476"/>
    <w:rsid w:val="006234F5"/>
    <w:rsid w:val="00623C5C"/>
    <w:rsid w:val="00623EB0"/>
    <w:rsid w:val="00624136"/>
    <w:rsid w:val="006258BB"/>
    <w:rsid w:val="00626237"/>
    <w:rsid w:val="0063006E"/>
    <w:rsid w:val="00630AE7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66F"/>
    <w:rsid w:val="00640801"/>
    <w:rsid w:val="0064088A"/>
    <w:rsid w:val="00641117"/>
    <w:rsid w:val="0064157E"/>
    <w:rsid w:val="00641872"/>
    <w:rsid w:val="00641A70"/>
    <w:rsid w:val="00642345"/>
    <w:rsid w:val="00642E00"/>
    <w:rsid w:val="006454A6"/>
    <w:rsid w:val="00646FFF"/>
    <w:rsid w:val="00647F6C"/>
    <w:rsid w:val="006503AB"/>
    <w:rsid w:val="006504E7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0D4"/>
    <w:rsid w:val="006657BD"/>
    <w:rsid w:val="00665A6B"/>
    <w:rsid w:val="00665DB9"/>
    <w:rsid w:val="00667B70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4F4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ECB"/>
    <w:rsid w:val="006946ED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D7DF3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52F8"/>
    <w:rsid w:val="006E7774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083"/>
    <w:rsid w:val="00703BA1"/>
    <w:rsid w:val="00703DB0"/>
    <w:rsid w:val="00704B5F"/>
    <w:rsid w:val="00705A70"/>
    <w:rsid w:val="007069D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575C"/>
    <w:rsid w:val="0071655A"/>
    <w:rsid w:val="007166E9"/>
    <w:rsid w:val="007173E5"/>
    <w:rsid w:val="0071757E"/>
    <w:rsid w:val="007206F0"/>
    <w:rsid w:val="00723C37"/>
    <w:rsid w:val="00726978"/>
    <w:rsid w:val="0073005A"/>
    <w:rsid w:val="00730812"/>
    <w:rsid w:val="00732D42"/>
    <w:rsid w:val="00735413"/>
    <w:rsid w:val="00736470"/>
    <w:rsid w:val="007409A7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5E9"/>
    <w:rsid w:val="00772CAB"/>
    <w:rsid w:val="00773228"/>
    <w:rsid w:val="00773766"/>
    <w:rsid w:val="0077500B"/>
    <w:rsid w:val="0077535C"/>
    <w:rsid w:val="00775833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2DDB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1A66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75E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86C"/>
    <w:rsid w:val="007E6A20"/>
    <w:rsid w:val="007E7C79"/>
    <w:rsid w:val="007F03FE"/>
    <w:rsid w:val="007F385E"/>
    <w:rsid w:val="007F4121"/>
    <w:rsid w:val="007F5340"/>
    <w:rsid w:val="007F6555"/>
    <w:rsid w:val="008014B2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56E2"/>
    <w:rsid w:val="008166D8"/>
    <w:rsid w:val="008169A7"/>
    <w:rsid w:val="008169CD"/>
    <w:rsid w:val="00820DED"/>
    <w:rsid w:val="0082131A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9BA"/>
    <w:rsid w:val="00836F72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1C7E"/>
    <w:rsid w:val="008529C6"/>
    <w:rsid w:val="008532CA"/>
    <w:rsid w:val="00853970"/>
    <w:rsid w:val="00854219"/>
    <w:rsid w:val="00854747"/>
    <w:rsid w:val="008547B5"/>
    <w:rsid w:val="008553D9"/>
    <w:rsid w:val="00855AFE"/>
    <w:rsid w:val="00855CA8"/>
    <w:rsid w:val="008628B5"/>
    <w:rsid w:val="008634EC"/>
    <w:rsid w:val="008636E0"/>
    <w:rsid w:val="0086461A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DD"/>
    <w:rsid w:val="008823F9"/>
    <w:rsid w:val="00884333"/>
    <w:rsid w:val="00885986"/>
    <w:rsid w:val="00885AAF"/>
    <w:rsid w:val="00885C35"/>
    <w:rsid w:val="00885CFA"/>
    <w:rsid w:val="008867C3"/>
    <w:rsid w:val="008870F4"/>
    <w:rsid w:val="00887943"/>
    <w:rsid w:val="00887C7D"/>
    <w:rsid w:val="00890B29"/>
    <w:rsid w:val="00890C79"/>
    <w:rsid w:val="00891BA6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2672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4DD"/>
    <w:rsid w:val="008C5A53"/>
    <w:rsid w:val="008C66EF"/>
    <w:rsid w:val="008C7CE2"/>
    <w:rsid w:val="008D040D"/>
    <w:rsid w:val="008D0622"/>
    <w:rsid w:val="008D0ED1"/>
    <w:rsid w:val="008D2768"/>
    <w:rsid w:val="008D350E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9CB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1E65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3B67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554"/>
    <w:rsid w:val="009253DA"/>
    <w:rsid w:val="009254F0"/>
    <w:rsid w:val="0092668C"/>
    <w:rsid w:val="009269C2"/>
    <w:rsid w:val="00927AE2"/>
    <w:rsid w:val="00930D7F"/>
    <w:rsid w:val="00932695"/>
    <w:rsid w:val="0093272E"/>
    <w:rsid w:val="00933596"/>
    <w:rsid w:val="00935198"/>
    <w:rsid w:val="00936342"/>
    <w:rsid w:val="00936F81"/>
    <w:rsid w:val="0094185A"/>
    <w:rsid w:val="0094203B"/>
    <w:rsid w:val="00942D92"/>
    <w:rsid w:val="00943121"/>
    <w:rsid w:val="00943A74"/>
    <w:rsid w:val="00943FDC"/>
    <w:rsid w:val="009449A2"/>
    <w:rsid w:val="00944DC4"/>
    <w:rsid w:val="00945CCF"/>
    <w:rsid w:val="009462D4"/>
    <w:rsid w:val="0094696C"/>
    <w:rsid w:val="00946B81"/>
    <w:rsid w:val="009470BB"/>
    <w:rsid w:val="0095033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146"/>
    <w:rsid w:val="009655FB"/>
    <w:rsid w:val="00965E08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37"/>
    <w:rsid w:val="009824D8"/>
    <w:rsid w:val="009832E2"/>
    <w:rsid w:val="009833A3"/>
    <w:rsid w:val="009900B5"/>
    <w:rsid w:val="009906D0"/>
    <w:rsid w:val="0099131E"/>
    <w:rsid w:val="00991BAE"/>
    <w:rsid w:val="00991CD8"/>
    <w:rsid w:val="00991FCA"/>
    <w:rsid w:val="00992414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725E"/>
    <w:rsid w:val="009D0439"/>
    <w:rsid w:val="009D0A6B"/>
    <w:rsid w:val="009D0CE3"/>
    <w:rsid w:val="009D2D16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D30"/>
    <w:rsid w:val="009E4F53"/>
    <w:rsid w:val="009E6D79"/>
    <w:rsid w:val="009E7044"/>
    <w:rsid w:val="009E70B9"/>
    <w:rsid w:val="009E7DF4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3633"/>
    <w:rsid w:val="00A051BB"/>
    <w:rsid w:val="00A05595"/>
    <w:rsid w:val="00A05EAE"/>
    <w:rsid w:val="00A06A6C"/>
    <w:rsid w:val="00A110EF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52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405"/>
    <w:rsid w:val="00A63A8B"/>
    <w:rsid w:val="00A66C6D"/>
    <w:rsid w:val="00A67AAE"/>
    <w:rsid w:val="00A67F83"/>
    <w:rsid w:val="00A70045"/>
    <w:rsid w:val="00A706A5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2396"/>
    <w:rsid w:val="00A83C64"/>
    <w:rsid w:val="00A84C0D"/>
    <w:rsid w:val="00A8504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1B4E"/>
    <w:rsid w:val="00AA2E16"/>
    <w:rsid w:val="00AA2F94"/>
    <w:rsid w:val="00AA3AA0"/>
    <w:rsid w:val="00AA3D4D"/>
    <w:rsid w:val="00AA42BC"/>
    <w:rsid w:val="00AA4BE0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AF"/>
    <w:rsid w:val="00AB66D5"/>
    <w:rsid w:val="00AB75B2"/>
    <w:rsid w:val="00AB75CC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6D0E"/>
    <w:rsid w:val="00AD7071"/>
    <w:rsid w:val="00AD726F"/>
    <w:rsid w:val="00AE0412"/>
    <w:rsid w:val="00AE102F"/>
    <w:rsid w:val="00AE2367"/>
    <w:rsid w:val="00AE2838"/>
    <w:rsid w:val="00AE29FC"/>
    <w:rsid w:val="00AE43BE"/>
    <w:rsid w:val="00AE46D6"/>
    <w:rsid w:val="00AE5A2E"/>
    <w:rsid w:val="00AE6071"/>
    <w:rsid w:val="00AE7177"/>
    <w:rsid w:val="00AF172B"/>
    <w:rsid w:val="00AF2B08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088B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197F"/>
    <w:rsid w:val="00B2210E"/>
    <w:rsid w:val="00B224B2"/>
    <w:rsid w:val="00B2251C"/>
    <w:rsid w:val="00B229E4"/>
    <w:rsid w:val="00B24D73"/>
    <w:rsid w:val="00B255AB"/>
    <w:rsid w:val="00B273A5"/>
    <w:rsid w:val="00B30520"/>
    <w:rsid w:val="00B31EB2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402"/>
    <w:rsid w:val="00B47BF6"/>
    <w:rsid w:val="00B50FAB"/>
    <w:rsid w:val="00B51027"/>
    <w:rsid w:val="00B51479"/>
    <w:rsid w:val="00B5286E"/>
    <w:rsid w:val="00B549EC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263F"/>
    <w:rsid w:val="00BA30A1"/>
    <w:rsid w:val="00BA39D6"/>
    <w:rsid w:val="00BA4127"/>
    <w:rsid w:val="00BA4C57"/>
    <w:rsid w:val="00BA5166"/>
    <w:rsid w:val="00BA5974"/>
    <w:rsid w:val="00BA5D36"/>
    <w:rsid w:val="00BA6E08"/>
    <w:rsid w:val="00BA7C69"/>
    <w:rsid w:val="00BA7FA5"/>
    <w:rsid w:val="00BB13E7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5BF7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C10"/>
    <w:rsid w:val="00BE4425"/>
    <w:rsid w:val="00BE46A8"/>
    <w:rsid w:val="00BE4C84"/>
    <w:rsid w:val="00BE4D27"/>
    <w:rsid w:val="00BE5584"/>
    <w:rsid w:val="00BE60B6"/>
    <w:rsid w:val="00BE66F4"/>
    <w:rsid w:val="00BE7224"/>
    <w:rsid w:val="00BF0EDA"/>
    <w:rsid w:val="00BF26D4"/>
    <w:rsid w:val="00BF27E0"/>
    <w:rsid w:val="00BF4896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0FAF"/>
    <w:rsid w:val="00C11422"/>
    <w:rsid w:val="00C116A4"/>
    <w:rsid w:val="00C11805"/>
    <w:rsid w:val="00C1228F"/>
    <w:rsid w:val="00C124D3"/>
    <w:rsid w:val="00C1319E"/>
    <w:rsid w:val="00C13AC9"/>
    <w:rsid w:val="00C13F83"/>
    <w:rsid w:val="00C146EE"/>
    <w:rsid w:val="00C14A81"/>
    <w:rsid w:val="00C15189"/>
    <w:rsid w:val="00C151E8"/>
    <w:rsid w:val="00C15FE5"/>
    <w:rsid w:val="00C16683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40C"/>
    <w:rsid w:val="00C23710"/>
    <w:rsid w:val="00C23E2D"/>
    <w:rsid w:val="00C24B12"/>
    <w:rsid w:val="00C25973"/>
    <w:rsid w:val="00C25D9C"/>
    <w:rsid w:val="00C2611B"/>
    <w:rsid w:val="00C26257"/>
    <w:rsid w:val="00C26573"/>
    <w:rsid w:val="00C307ED"/>
    <w:rsid w:val="00C326AD"/>
    <w:rsid w:val="00C332F5"/>
    <w:rsid w:val="00C338D8"/>
    <w:rsid w:val="00C34A2D"/>
    <w:rsid w:val="00C34C88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517"/>
    <w:rsid w:val="00C476D7"/>
    <w:rsid w:val="00C52A2A"/>
    <w:rsid w:val="00C530D7"/>
    <w:rsid w:val="00C55453"/>
    <w:rsid w:val="00C55472"/>
    <w:rsid w:val="00C56217"/>
    <w:rsid w:val="00C56421"/>
    <w:rsid w:val="00C6013C"/>
    <w:rsid w:val="00C6059D"/>
    <w:rsid w:val="00C62234"/>
    <w:rsid w:val="00C62A3E"/>
    <w:rsid w:val="00C6366F"/>
    <w:rsid w:val="00C63AF3"/>
    <w:rsid w:val="00C646B5"/>
    <w:rsid w:val="00C65B8A"/>
    <w:rsid w:val="00C661D1"/>
    <w:rsid w:val="00C66F8D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4D1"/>
    <w:rsid w:val="00C87BCA"/>
    <w:rsid w:val="00C87E35"/>
    <w:rsid w:val="00C9000F"/>
    <w:rsid w:val="00C90419"/>
    <w:rsid w:val="00C90E1D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97921"/>
    <w:rsid w:val="00CA004A"/>
    <w:rsid w:val="00CA0234"/>
    <w:rsid w:val="00CA0F1F"/>
    <w:rsid w:val="00CA132B"/>
    <w:rsid w:val="00CA21C4"/>
    <w:rsid w:val="00CA23AB"/>
    <w:rsid w:val="00CA5364"/>
    <w:rsid w:val="00CA5DFA"/>
    <w:rsid w:val="00CA6FE2"/>
    <w:rsid w:val="00CA7425"/>
    <w:rsid w:val="00CA7901"/>
    <w:rsid w:val="00CB0142"/>
    <w:rsid w:val="00CB03AF"/>
    <w:rsid w:val="00CB076F"/>
    <w:rsid w:val="00CB0AC5"/>
    <w:rsid w:val="00CB28F7"/>
    <w:rsid w:val="00CB2C6D"/>
    <w:rsid w:val="00CB34BA"/>
    <w:rsid w:val="00CB3C85"/>
    <w:rsid w:val="00CB3CA1"/>
    <w:rsid w:val="00CB4161"/>
    <w:rsid w:val="00CB5463"/>
    <w:rsid w:val="00CB6067"/>
    <w:rsid w:val="00CB6384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CE"/>
    <w:rsid w:val="00CD7B44"/>
    <w:rsid w:val="00CE1446"/>
    <w:rsid w:val="00CE24D4"/>
    <w:rsid w:val="00CE2699"/>
    <w:rsid w:val="00CE379A"/>
    <w:rsid w:val="00CE4059"/>
    <w:rsid w:val="00CE41B7"/>
    <w:rsid w:val="00CE4224"/>
    <w:rsid w:val="00CE45C5"/>
    <w:rsid w:val="00CE5776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41B"/>
    <w:rsid w:val="00CF3F8B"/>
    <w:rsid w:val="00CF5D4D"/>
    <w:rsid w:val="00CF749C"/>
    <w:rsid w:val="00D009A4"/>
    <w:rsid w:val="00D00AD8"/>
    <w:rsid w:val="00D02068"/>
    <w:rsid w:val="00D03BAA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15851"/>
    <w:rsid w:val="00D207CC"/>
    <w:rsid w:val="00D2180A"/>
    <w:rsid w:val="00D2239F"/>
    <w:rsid w:val="00D22671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37E01"/>
    <w:rsid w:val="00D42B12"/>
    <w:rsid w:val="00D43039"/>
    <w:rsid w:val="00D434A5"/>
    <w:rsid w:val="00D43628"/>
    <w:rsid w:val="00D44A24"/>
    <w:rsid w:val="00D44C13"/>
    <w:rsid w:val="00D44D8F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D44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01C0"/>
    <w:rsid w:val="00D905BF"/>
    <w:rsid w:val="00D926AA"/>
    <w:rsid w:val="00D94CD3"/>
    <w:rsid w:val="00D95A65"/>
    <w:rsid w:val="00D96A05"/>
    <w:rsid w:val="00D97417"/>
    <w:rsid w:val="00DA012F"/>
    <w:rsid w:val="00DA0D01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415C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2A3"/>
    <w:rsid w:val="00DB136A"/>
    <w:rsid w:val="00DB2831"/>
    <w:rsid w:val="00DB2FDB"/>
    <w:rsid w:val="00DB3403"/>
    <w:rsid w:val="00DB49C7"/>
    <w:rsid w:val="00DB5417"/>
    <w:rsid w:val="00DB542A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05FB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6F7"/>
    <w:rsid w:val="00DF0717"/>
    <w:rsid w:val="00DF0965"/>
    <w:rsid w:val="00DF1828"/>
    <w:rsid w:val="00DF2BF6"/>
    <w:rsid w:val="00DF3B73"/>
    <w:rsid w:val="00DF441D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4F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005"/>
    <w:rsid w:val="00E247FB"/>
    <w:rsid w:val="00E25591"/>
    <w:rsid w:val="00E25B6E"/>
    <w:rsid w:val="00E276C8"/>
    <w:rsid w:val="00E278D9"/>
    <w:rsid w:val="00E279F4"/>
    <w:rsid w:val="00E27FB7"/>
    <w:rsid w:val="00E3009A"/>
    <w:rsid w:val="00E30324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5AD"/>
    <w:rsid w:val="00E40CD5"/>
    <w:rsid w:val="00E41348"/>
    <w:rsid w:val="00E4243E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515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A1F"/>
    <w:rsid w:val="00E66F98"/>
    <w:rsid w:val="00E670B4"/>
    <w:rsid w:val="00E674EE"/>
    <w:rsid w:val="00E70487"/>
    <w:rsid w:val="00E71702"/>
    <w:rsid w:val="00E72960"/>
    <w:rsid w:val="00E72CD8"/>
    <w:rsid w:val="00E733B8"/>
    <w:rsid w:val="00E73CFF"/>
    <w:rsid w:val="00E74025"/>
    <w:rsid w:val="00E74172"/>
    <w:rsid w:val="00E75225"/>
    <w:rsid w:val="00E76BEA"/>
    <w:rsid w:val="00E777E2"/>
    <w:rsid w:val="00E77894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0F35"/>
    <w:rsid w:val="00EA11A8"/>
    <w:rsid w:val="00EA19E6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080"/>
    <w:rsid w:val="00EB12EA"/>
    <w:rsid w:val="00EB3557"/>
    <w:rsid w:val="00EB45F4"/>
    <w:rsid w:val="00EB556D"/>
    <w:rsid w:val="00EB5BEB"/>
    <w:rsid w:val="00EB607C"/>
    <w:rsid w:val="00EB69E5"/>
    <w:rsid w:val="00EB6B81"/>
    <w:rsid w:val="00EC11E8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23A"/>
    <w:rsid w:val="00EC5810"/>
    <w:rsid w:val="00EC626B"/>
    <w:rsid w:val="00EC64FD"/>
    <w:rsid w:val="00EC6E8D"/>
    <w:rsid w:val="00EC7A76"/>
    <w:rsid w:val="00EC7B35"/>
    <w:rsid w:val="00ED0CF2"/>
    <w:rsid w:val="00ED0E72"/>
    <w:rsid w:val="00ED17A0"/>
    <w:rsid w:val="00ED23F5"/>
    <w:rsid w:val="00ED4F6C"/>
    <w:rsid w:val="00ED5FE1"/>
    <w:rsid w:val="00ED6CA5"/>
    <w:rsid w:val="00ED6D0A"/>
    <w:rsid w:val="00EE02D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0A2"/>
    <w:rsid w:val="00EF23B5"/>
    <w:rsid w:val="00EF386B"/>
    <w:rsid w:val="00EF45BA"/>
    <w:rsid w:val="00EF5780"/>
    <w:rsid w:val="00EF6132"/>
    <w:rsid w:val="00EF7257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473C"/>
    <w:rsid w:val="00F15C1C"/>
    <w:rsid w:val="00F1651B"/>
    <w:rsid w:val="00F169ED"/>
    <w:rsid w:val="00F16DCB"/>
    <w:rsid w:val="00F203EB"/>
    <w:rsid w:val="00F21E2D"/>
    <w:rsid w:val="00F23C9C"/>
    <w:rsid w:val="00F23D1C"/>
    <w:rsid w:val="00F24031"/>
    <w:rsid w:val="00F244A0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1E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998"/>
    <w:rsid w:val="00F42FA8"/>
    <w:rsid w:val="00F43D15"/>
    <w:rsid w:val="00F44218"/>
    <w:rsid w:val="00F457BC"/>
    <w:rsid w:val="00F458E9"/>
    <w:rsid w:val="00F45DC6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71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39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6F67"/>
    <w:rsid w:val="00F97112"/>
    <w:rsid w:val="00F974F5"/>
    <w:rsid w:val="00F97B28"/>
    <w:rsid w:val="00F97BCE"/>
    <w:rsid w:val="00FA26E1"/>
    <w:rsid w:val="00FA2C00"/>
    <w:rsid w:val="00FA35F3"/>
    <w:rsid w:val="00FA6F44"/>
    <w:rsid w:val="00FA7255"/>
    <w:rsid w:val="00FB0747"/>
    <w:rsid w:val="00FB1468"/>
    <w:rsid w:val="00FB3507"/>
    <w:rsid w:val="00FB3A05"/>
    <w:rsid w:val="00FB3D7F"/>
    <w:rsid w:val="00FB3E1E"/>
    <w:rsid w:val="00FB53B6"/>
    <w:rsid w:val="00FB54C3"/>
    <w:rsid w:val="00FB6636"/>
    <w:rsid w:val="00FB6922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2FB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4DAA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uiPriority w:val="99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619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6505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Urbański Michał [MEC Piła]</cp:lastModifiedBy>
  <cp:revision>139</cp:revision>
  <cp:lastPrinted>2024-04-10T10:16:00Z</cp:lastPrinted>
  <dcterms:created xsi:type="dcterms:W3CDTF">2024-03-28T08:58:00Z</dcterms:created>
  <dcterms:modified xsi:type="dcterms:W3CDTF">2024-04-12T05:26:00Z</dcterms:modified>
</cp:coreProperties>
</file>