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625C7" w14:textId="6097FD26" w:rsidR="00B2575A" w:rsidRPr="00EB4BE1" w:rsidRDefault="006D03AC" w:rsidP="006D03AC">
      <w:pPr>
        <w:rPr>
          <w:rFonts w:ascii="Cambria" w:hAnsi="Cambria"/>
          <w:i/>
          <w:sz w:val="22"/>
          <w:szCs w:val="22"/>
        </w:rPr>
      </w:pPr>
      <w:r w:rsidRPr="00EB4BE1">
        <w:rPr>
          <w:rFonts w:ascii="Cambria" w:hAnsi="Cambria"/>
          <w:b/>
          <w:sz w:val="22"/>
          <w:szCs w:val="22"/>
        </w:rPr>
        <w:t xml:space="preserve">Znak </w:t>
      </w:r>
      <w:r w:rsidRPr="00550E29">
        <w:rPr>
          <w:rFonts w:ascii="Cambria" w:hAnsi="Cambria"/>
          <w:b/>
          <w:sz w:val="22"/>
          <w:szCs w:val="22"/>
        </w:rPr>
        <w:t>sprawy: WT.2370</w:t>
      </w:r>
      <w:r w:rsidR="00550E29" w:rsidRPr="00550E29">
        <w:rPr>
          <w:rFonts w:ascii="Cambria" w:hAnsi="Cambria"/>
          <w:b/>
          <w:sz w:val="22"/>
          <w:szCs w:val="22"/>
        </w:rPr>
        <w:t>.12</w:t>
      </w:r>
      <w:r w:rsidRPr="00550E29">
        <w:rPr>
          <w:rFonts w:ascii="Cambria" w:hAnsi="Cambria"/>
          <w:b/>
          <w:sz w:val="22"/>
          <w:szCs w:val="22"/>
        </w:rPr>
        <w:t>.20</w:t>
      </w:r>
      <w:r w:rsidR="00DD0B2C" w:rsidRPr="00550E29">
        <w:rPr>
          <w:rFonts w:ascii="Cambria" w:hAnsi="Cambria"/>
          <w:b/>
          <w:sz w:val="22"/>
          <w:szCs w:val="22"/>
        </w:rPr>
        <w:t>20</w:t>
      </w:r>
      <w:r w:rsidRPr="006D03AC"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 w:rsidRPr="006D03AC">
        <w:rPr>
          <w:rFonts w:ascii="Cambria" w:hAnsi="Cambria"/>
          <w:sz w:val="22"/>
          <w:szCs w:val="22"/>
        </w:rPr>
        <w:tab/>
      </w:r>
      <w:r w:rsidR="00AF2F63" w:rsidRPr="00EB4BE1">
        <w:rPr>
          <w:rFonts w:ascii="Cambria" w:hAnsi="Cambria"/>
          <w:i/>
          <w:sz w:val="22"/>
          <w:szCs w:val="22"/>
        </w:rPr>
        <w:t xml:space="preserve">Załącznik nr </w:t>
      </w:r>
      <w:r w:rsidR="00EB4BE1" w:rsidRPr="00EB4BE1">
        <w:rPr>
          <w:rFonts w:ascii="Cambria" w:hAnsi="Cambria"/>
          <w:i/>
          <w:sz w:val="22"/>
          <w:szCs w:val="22"/>
        </w:rPr>
        <w:t>6</w:t>
      </w:r>
      <w:r w:rsidR="00AF2F63" w:rsidRPr="00EB4BE1">
        <w:rPr>
          <w:rFonts w:ascii="Cambria" w:hAnsi="Cambria"/>
          <w:i/>
          <w:sz w:val="22"/>
          <w:szCs w:val="22"/>
        </w:rPr>
        <w:t xml:space="preserve"> do SIWZ</w:t>
      </w:r>
    </w:p>
    <w:p w14:paraId="35841F02" w14:textId="77777777" w:rsidR="00B2575A" w:rsidRPr="006D03AC" w:rsidRDefault="00B2575A">
      <w:pPr>
        <w:rPr>
          <w:rFonts w:ascii="Cambria" w:hAnsi="Cambria"/>
          <w:sz w:val="22"/>
          <w:szCs w:val="22"/>
        </w:rPr>
      </w:pPr>
    </w:p>
    <w:p w14:paraId="28A64FCB" w14:textId="77777777" w:rsidR="00B2575A" w:rsidRPr="006D03AC" w:rsidRDefault="00B2575A">
      <w:pPr>
        <w:rPr>
          <w:rFonts w:ascii="Cambria" w:hAnsi="Cambria"/>
          <w:sz w:val="22"/>
          <w:szCs w:val="22"/>
        </w:rPr>
      </w:pPr>
    </w:p>
    <w:p w14:paraId="0F4FDDD7" w14:textId="77777777" w:rsidR="00B2575A" w:rsidRPr="006D03AC" w:rsidRDefault="00B2575A">
      <w:pPr>
        <w:rPr>
          <w:rFonts w:ascii="Cambria" w:hAnsi="Cambria"/>
          <w:sz w:val="22"/>
          <w:szCs w:val="22"/>
        </w:rPr>
      </w:pPr>
    </w:p>
    <w:p w14:paraId="05FE3256" w14:textId="77777777" w:rsidR="00B2575A" w:rsidRPr="006D03AC" w:rsidRDefault="00AF2F63">
      <w:pPr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………………………</w:t>
      </w:r>
      <w:r w:rsidR="00EB4BE1">
        <w:rPr>
          <w:rFonts w:ascii="Cambria" w:hAnsi="Cambria"/>
          <w:sz w:val="22"/>
          <w:szCs w:val="22"/>
        </w:rPr>
        <w:t>………..</w:t>
      </w:r>
      <w:r w:rsidRPr="006D03AC">
        <w:rPr>
          <w:rFonts w:ascii="Cambria" w:hAnsi="Cambria"/>
          <w:sz w:val="22"/>
          <w:szCs w:val="22"/>
        </w:rPr>
        <w:t>……</w:t>
      </w:r>
    </w:p>
    <w:p w14:paraId="03DDCDAF" w14:textId="77777777" w:rsidR="00B2575A" w:rsidRPr="006D03AC" w:rsidRDefault="00AF2F63">
      <w:pPr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 xml:space="preserve"> / pieczęć  Wykonawcy /</w:t>
      </w:r>
    </w:p>
    <w:p w14:paraId="7D16446D" w14:textId="77777777" w:rsidR="00B2575A" w:rsidRPr="006D03AC" w:rsidRDefault="00B2575A">
      <w:pPr>
        <w:tabs>
          <w:tab w:val="left" w:pos="0"/>
        </w:tabs>
        <w:spacing w:line="264" w:lineRule="auto"/>
        <w:ind w:right="-142"/>
        <w:rPr>
          <w:rFonts w:ascii="Cambria" w:hAnsi="Cambria"/>
          <w:b/>
          <w:color w:val="000000"/>
          <w:sz w:val="22"/>
          <w:szCs w:val="22"/>
        </w:rPr>
      </w:pPr>
    </w:p>
    <w:p w14:paraId="5A4BF26C" w14:textId="77777777" w:rsidR="00AC6052" w:rsidRPr="006D03AC" w:rsidRDefault="00AC6052">
      <w:pPr>
        <w:tabs>
          <w:tab w:val="left" w:pos="0"/>
        </w:tabs>
        <w:spacing w:line="264" w:lineRule="auto"/>
        <w:ind w:right="-142"/>
        <w:rPr>
          <w:rFonts w:ascii="Cambria" w:hAnsi="Cambria"/>
          <w:b/>
          <w:color w:val="000000"/>
          <w:sz w:val="22"/>
          <w:szCs w:val="22"/>
        </w:rPr>
      </w:pPr>
    </w:p>
    <w:p w14:paraId="28C542C9" w14:textId="77777777" w:rsidR="004338D1" w:rsidRDefault="004338D1">
      <w:pPr>
        <w:widowControl w:val="0"/>
        <w:tabs>
          <w:tab w:val="left" w:pos="0"/>
        </w:tabs>
        <w:spacing w:line="264" w:lineRule="auto"/>
        <w:ind w:right="-142"/>
        <w:jc w:val="center"/>
        <w:rPr>
          <w:rFonts w:ascii="Cambria" w:hAnsi="Cambria"/>
          <w:b/>
          <w:sz w:val="22"/>
          <w:szCs w:val="22"/>
        </w:rPr>
      </w:pPr>
      <w:r w:rsidRPr="004338D1">
        <w:rPr>
          <w:rFonts w:ascii="Cambria" w:hAnsi="Cambria"/>
          <w:b/>
          <w:sz w:val="22"/>
          <w:szCs w:val="22"/>
        </w:rPr>
        <w:t xml:space="preserve">OŚWIADCZENIE </w:t>
      </w:r>
    </w:p>
    <w:p w14:paraId="2E9FF792" w14:textId="64FA5057" w:rsidR="00B2575A" w:rsidRPr="006D03AC" w:rsidRDefault="004338D1">
      <w:pPr>
        <w:widowControl w:val="0"/>
        <w:tabs>
          <w:tab w:val="left" w:pos="0"/>
        </w:tabs>
        <w:spacing w:line="264" w:lineRule="auto"/>
        <w:ind w:right="-142"/>
        <w:jc w:val="center"/>
        <w:rPr>
          <w:rFonts w:ascii="Cambria" w:hAnsi="Cambria"/>
          <w:b/>
          <w:sz w:val="22"/>
          <w:szCs w:val="22"/>
        </w:rPr>
      </w:pPr>
      <w:r w:rsidRPr="004338D1">
        <w:rPr>
          <w:rFonts w:ascii="Cambria" w:hAnsi="Cambria"/>
          <w:b/>
          <w:sz w:val="22"/>
          <w:szCs w:val="22"/>
        </w:rPr>
        <w:t>O PRZYNALEŻNOŚCI LUB BRAKU PRZYNALEŻNOŚCI</w:t>
      </w:r>
      <w:r>
        <w:rPr>
          <w:rFonts w:ascii="Cambria" w:hAnsi="Cambria"/>
          <w:b/>
          <w:sz w:val="22"/>
          <w:szCs w:val="22"/>
        </w:rPr>
        <w:t xml:space="preserve"> </w:t>
      </w:r>
      <w:r w:rsidRPr="004338D1">
        <w:rPr>
          <w:rFonts w:ascii="Cambria" w:hAnsi="Cambria"/>
          <w:b/>
          <w:sz w:val="22"/>
          <w:szCs w:val="22"/>
        </w:rPr>
        <w:t>DO TEJ SAMEJ GRUPY KAPITAŁOWEJ</w:t>
      </w:r>
    </w:p>
    <w:p w14:paraId="49E969D0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1A8D3F3C" w14:textId="77777777" w:rsidR="00B2575A" w:rsidRPr="006D03AC" w:rsidRDefault="00AF2F63">
      <w:pPr>
        <w:tabs>
          <w:tab w:val="right" w:pos="9000"/>
        </w:tabs>
        <w:spacing w:line="360" w:lineRule="auto"/>
        <w:contextualSpacing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NAZWA WYKONAWCY: ………………..……………………………………………………....</w:t>
      </w:r>
      <w:r w:rsidR="00CC6145" w:rsidRPr="006D03AC">
        <w:rPr>
          <w:rFonts w:ascii="Cambria" w:hAnsi="Cambria"/>
          <w:sz w:val="22"/>
          <w:szCs w:val="22"/>
        </w:rPr>
        <w:t>.....</w:t>
      </w:r>
    </w:p>
    <w:p w14:paraId="4D48E059" w14:textId="77777777" w:rsidR="00B2575A" w:rsidRPr="006D03AC" w:rsidRDefault="00AF2F63">
      <w:pPr>
        <w:tabs>
          <w:tab w:val="right" w:pos="9000"/>
        </w:tabs>
        <w:spacing w:line="360" w:lineRule="auto"/>
        <w:contextualSpacing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ADRES:…………………………………………………………………….…..........</w:t>
      </w:r>
      <w:r w:rsidR="00EB4BE1">
        <w:rPr>
          <w:rFonts w:ascii="Cambria" w:hAnsi="Cambria"/>
          <w:sz w:val="22"/>
          <w:szCs w:val="22"/>
        </w:rPr>
        <w:t>.................</w:t>
      </w:r>
      <w:r w:rsidRPr="006D03AC">
        <w:rPr>
          <w:rFonts w:ascii="Cambria" w:hAnsi="Cambria"/>
          <w:sz w:val="22"/>
          <w:szCs w:val="22"/>
        </w:rPr>
        <w:t>............</w:t>
      </w:r>
      <w:r w:rsidR="00EB4BE1">
        <w:rPr>
          <w:rFonts w:ascii="Cambria" w:hAnsi="Cambria"/>
          <w:sz w:val="22"/>
          <w:szCs w:val="22"/>
        </w:rPr>
        <w:t>.</w:t>
      </w:r>
    </w:p>
    <w:p w14:paraId="74AD3E5E" w14:textId="77777777" w:rsidR="00B2575A" w:rsidRPr="006D03AC" w:rsidRDefault="00AF2F63">
      <w:pPr>
        <w:tabs>
          <w:tab w:val="right" w:pos="9000"/>
        </w:tabs>
        <w:spacing w:line="360" w:lineRule="auto"/>
        <w:contextualSpacing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NIP …………………………………….. REGON …………………………………</w:t>
      </w:r>
      <w:r w:rsidR="00CC6145" w:rsidRPr="006D03AC">
        <w:rPr>
          <w:rFonts w:ascii="Cambria" w:hAnsi="Cambria"/>
          <w:sz w:val="22"/>
          <w:szCs w:val="22"/>
        </w:rPr>
        <w:t>……</w:t>
      </w:r>
      <w:r w:rsidR="00EB4BE1">
        <w:rPr>
          <w:rFonts w:ascii="Cambria" w:hAnsi="Cambria"/>
          <w:sz w:val="22"/>
          <w:szCs w:val="22"/>
        </w:rPr>
        <w:t>……………..</w:t>
      </w:r>
      <w:r w:rsidRPr="006D03AC">
        <w:rPr>
          <w:rFonts w:ascii="Cambria" w:hAnsi="Cambria"/>
          <w:sz w:val="22"/>
          <w:szCs w:val="22"/>
        </w:rPr>
        <w:t>.</w:t>
      </w:r>
    </w:p>
    <w:p w14:paraId="353E826D" w14:textId="77777777" w:rsidR="00EB4BE1" w:rsidRDefault="00EB4BE1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Cambria" w:hAnsi="Cambria"/>
          <w:sz w:val="22"/>
          <w:szCs w:val="22"/>
        </w:rPr>
      </w:pPr>
    </w:p>
    <w:p w14:paraId="3A1E6731" w14:textId="650F28BE" w:rsidR="00B2575A" w:rsidRPr="006D03AC" w:rsidRDefault="00AF2F63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Składając ofertę w postępowaniu prowadzonym w trybie przetarg</w:t>
      </w:r>
      <w:r w:rsidR="000061DA">
        <w:rPr>
          <w:rFonts w:ascii="Cambria" w:hAnsi="Cambria"/>
          <w:sz w:val="22"/>
          <w:szCs w:val="22"/>
        </w:rPr>
        <w:t>u</w:t>
      </w:r>
      <w:r w:rsidRPr="006D03AC">
        <w:rPr>
          <w:rFonts w:ascii="Cambria" w:hAnsi="Cambria"/>
          <w:sz w:val="22"/>
          <w:szCs w:val="22"/>
        </w:rPr>
        <w:t xml:space="preserve"> nieograniczon</w:t>
      </w:r>
      <w:r w:rsidR="000061DA">
        <w:rPr>
          <w:rFonts w:ascii="Cambria" w:hAnsi="Cambria"/>
          <w:sz w:val="22"/>
          <w:szCs w:val="22"/>
        </w:rPr>
        <w:t>ego</w:t>
      </w:r>
      <w:r w:rsidRPr="006D03AC">
        <w:rPr>
          <w:rFonts w:ascii="Cambria" w:hAnsi="Cambria"/>
          <w:sz w:val="22"/>
          <w:szCs w:val="22"/>
        </w:rPr>
        <w:t xml:space="preserve"> na:</w:t>
      </w:r>
    </w:p>
    <w:p w14:paraId="3B69833D" w14:textId="0020DB8D" w:rsidR="00B2575A" w:rsidRDefault="00AF2F63">
      <w:pPr>
        <w:jc w:val="center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>„</w:t>
      </w:r>
      <w:r w:rsidR="00DD0B2C" w:rsidRPr="00DD0B2C">
        <w:rPr>
          <w:rFonts w:ascii="Cambria" w:hAnsi="Cambria"/>
          <w:b/>
          <w:sz w:val="22"/>
          <w:szCs w:val="22"/>
        </w:rPr>
        <w:t>Dostaw</w:t>
      </w:r>
      <w:r w:rsidR="000061DA">
        <w:rPr>
          <w:rFonts w:ascii="Cambria" w:hAnsi="Cambria"/>
          <w:b/>
          <w:sz w:val="22"/>
          <w:szCs w:val="22"/>
        </w:rPr>
        <w:t>ę</w:t>
      </w:r>
      <w:r w:rsidR="00DD0B2C" w:rsidRPr="00DD0B2C">
        <w:rPr>
          <w:rFonts w:ascii="Cambria" w:hAnsi="Cambria"/>
          <w:b/>
          <w:sz w:val="22"/>
          <w:szCs w:val="22"/>
        </w:rPr>
        <w:t xml:space="preserve"> 8 szt. średnich samochodów ratowniczo-gaśniczych ze zwiększonym potencjałem ratownictwa kolejowego</w:t>
      </w:r>
      <w:r w:rsidRPr="006D03AC">
        <w:rPr>
          <w:rFonts w:ascii="Cambria" w:hAnsi="Cambria"/>
          <w:b/>
          <w:sz w:val="22"/>
          <w:szCs w:val="22"/>
        </w:rPr>
        <w:t>”</w:t>
      </w:r>
    </w:p>
    <w:p w14:paraId="59DC9D17" w14:textId="77777777" w:rsidR="006D03AC" w:rsidRPr="006D03AC" w:rsidRDefault="006D03AC">
      <w:pPr>
        <w:jc w:val="center"/>
        <w:rPr>
          <w:rFonts w:ascii="Cambria" w:hAnsi="Cambria"/>
          <w:sz w:val="22"/>
          <w:szCs w:val="22"/>
        </w:rPr>
      </w:pPr>
    </w:p>
    <w:p w14:paraId="7F8364B3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jc w:val="both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Lista podmiotów należących do tej samej grupy kapitałowej, o której mowa w art. 24 ust. 1 pkt  23 ustawy Prawo zamówień publicznych, albo informacja o tym, że Wykonawca nie należy do grupy kapitałowej.</w:t>
      </w:r>
    </w:p>
    <w:p w14:paraId="6EBB3610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</w:p>
    <w:p w14:paraId="1F15FA94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Lista podmiotów należących do tej samej grupy kapitałowej:</w:t>
      </w:r>
    </w:p>
    <w:p w14:paraId="293AAF7F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</w:p>
    <w:p w14:paraId="4B6B69A9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1. ……………………………………………………</w:t>
      </w:r>
    </w:p>
    <w:p w14:paraId="72C16005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2. ……………………………………………………</w:t>
      </w:r>
    </w:p>
    <w:p w14:paraId="7F8D81AB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3. ……………………………………………………</w:t>
      </w:r>
    </w:p>
    <w:p w14:paraId="72B48603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12861BE7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313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>W przypadku, gdy Wykonawca nie należy do grupy kapitałowej winien zaznaczyć poniższe pole:</w:t>
      </w:r>
    </w:p>
    <w:p w14:paraId="3DE9154E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  <w:lang w:eastAsia="pl-PL"/>
        </w:rPr>
      </w:pPr>
      <w:r w:rsidRPr="006D03AC">
        <w:rPr>
          <w:rFonts w:ascii="Cambria" w:hAnsi="Cambri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E4959" wp14:editId="2970CA87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8890" t="889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ECE9" id="Rectangle 2" o:spid="_x0000_s1026" style="position:absolute;margin-left:0;margin-top:14.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" strokeweight=".26mm">
                <v:stroke endcap="square"/>
              </v:rect>
            </w:pict>
          </mc:Fallback>
        </mc:AlternateContent>
      </w:r>
    </w:p>
    <w:p w14:paraId="31E32781" w14:textId="77777777" w:rsidR="00B2575A" w:rsidRPr="006D03AC" w:rsidRDefault="00AF2F63">
      <w:pPr>
        <w:widowControl w:val="0"/>
        <w:tabs>
          <w:tab w:val="left" w:pos="0"/>
        </w:tabs>
        <w:spacing w:line="264" w:lineRule="auto"/>
        <w:ind w:right="-313"/>
        <w:rPr>
          <w:rFonts w:ascii="Cambria" w:hAnsi="Cambria"/>
          <w:b/>
          <w:sz w:val="22"/>
          <w:szCs w:val="22"/>
        </w:rPr>
      </w:pPr>
      <w:r w:rsidRPr="006D03AC">
        <w:rPr>
          <w:rFonts w:ascii="Cambria" w:hAnsi="Cambria"/>
          <w:b/>
          <w:sz w:val="22"/>
          <w:szCs w:val="22"/>
        </w:rPr>
        <w:t xml:space="preserve">        Oświadczam, że nie należę do grupy kapitałowej, o której mowa w art. 24 ust. 1 pkt 23 ustawy Prawo zamówień publicznych.</w:t>
      </w:r>
    </w:p>
    <w:p w14:paraId="726F555B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342A6790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59D3E18B" w14:textId="77777777" w:rsidR="00B2575A" w:rsidRPr="006D03AC" w:rsidRDefault="00B2575A">
      <w:pPr>
        <w:widowControl w:val="0"/>
        <w:tabs>
          <w:tab w:val="left" w:pos="0"/>
        </w:tabs>
        <w:spacing w:line="264" w:lineRule="auto"/>
        <w:ind w:right="-142"/>
        <w:rPr>
          <w:rFonts w:ascii="Cambria" w:hAnsi="Cambria"/>
          <w:b/>
          <w:sz w:val="22"/>
          <w:szCs w:val="22"/>
        </w:rPr>
      </w:pPr>
    </w:p>
    <w:p w14:paraId="3080705B" w14:textId="14C8BB21" w:rsidR="00B2575A" w:rsidRPr="006D03AC" w:rsidRDefault="00AF2F63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>……..…………, dnia …</w:t>
      </w:r>
      <w:r w:rsidR="00EB4BE1">
        <w:rPr>
          <w:rFonts w:ascii="Cambria" w:hAnsi="Cambria"/>
          <w:sz w:val="22"/>
          <w:szCs w:val="22"/>
        </w:rPr>
        <w:t>….</w:t>
      </w:r>
      <w:r w:rsidRPr="006D03AC">
        <w:rPr>
          <w:rFonts w:ascii="Cambria" w:hAnsi="Cambria"/>
          <w:sz w:val="22"/>
          <w:szCs w:val="22"/>
        </w:rPr>
        <w:t>…20</w:t>
      </w:r>
      <w:r w:rsidR="00DD0B2C">
        <w:rPr>
          <w:rFonts w:ascii="Cambria" w:hAnsi="Cambria"/>
          <w:sz w:val="22"/>
          <w:szCs w:val="22"/>
        </w:rPr>
        <w:t>20</w:t>
      </w:r>
      <w:r w:rsidRPr="006D03AC">
        <w:rPr>
          <w:rFonts w:ascii="Cambria" w:hAnsi="Cambria"/>
          <w:sz w:val="22"/>
          <w:szCs w:val="22"/>
        </w:rPr>
        <w:t xml:space="preserve"> r.</w:t>
      </w:r>
    </w:p>
    <w:p w14:paraId="4A632B40" w14:textId="77777777" w:rsidR="00B2575A" w:rsidRPr="00DD0B2C" w:rsidRDefault="00AF2F63">
      <w:pPr>
        <w:tabs>
          <w:tab w:val="left" w:pos="5040"/>
        </w:tabs>
        <w:jc w:val="both"/>
        <w:rPr>
          <w:rFonts w:ascii="Cambria" w:hAnsi="Cambria"/>
          <w:sz w:val="20"/>
          <w:szCs w:val="20"/>
        </w:rPr>
      </w:pPr>
      <w:r w:rsidRPr="00DD0B2C">
        <w:rPr>
          <w:rFonts w:ascii="Cambria" w:hAnsi="Cambria"/>
          <w:sz w:val="20"/>
          <w:szCs w:val="20"/>
        </w:rPr>
        <w:t xml:space="preserve">     miejscowość </w:t>
      </w:r>
    </w:p>
    <w:p w14:paraId="597F0812" w14:textId="77777777" w:rsidR="00B2575A" w:rsidRPr="006D03AC" w:rsidRDefault="00B2575A">
      <w:pPr>
        <w:tabs>
          <w:tab w:val="left" w:pos="5040"/>
        </w:tabs>
        <w:ind w:left="708"/>
        <w:rPr>
          <w:rFonts w:ascii="Cambria" w:hAnsi="Cambria"/>
          <w:sz w:val="22"/>
          <w:szCs w:val="22"/>
        </w:rPr>
      </w:pPr>
    </w:p>
    <w:p w14:paraId="796581DD" w14:textId="77777777" w:rsidR="00B2575A" w:rsidRPr="006D03AC" w:rsidRDefault="00AF2F63">
      <w:pPr>
        <w:tabs>
          <w:tab w:val="left" w:pos="4680"/>
        </w:tabs>
        <w:jc w:val="center"/>
        <w:rPr>
          <w:rFonts w:ascii="Cambria" w:hAnsi="Cambria"/>
          <w:sz w:val="22"/>
          <w:szCs w:val="22"/>
        </w:rPr>
      </w:pPr>
      <w:r w:rsidRPr="006D03AC">
        <w:rPr>
          <w:rFonts w:ascii="Cambria" w:hAnsi="Cambria"/>
          <w:sz w:val="22"/>
          <w:szCs w:val="22"/>
        </w:rPr>
        <w:t xml:space="preserve">                                                             ………</w:t>
      </w:r>
      <w:r w:rsidRPr="006D03AC">
        <w:rPr>
          <w:rFonts w:ascii="Cambria" w:eastAsia="Calibri" w:hAnsi="Cambria"/>
          <w:sz w:val="22"/>
          <w:szCs w:val="22"/>
        </w:rPr>
        <w:t>.</w:t>
      </w:r>
      <w:r w:rsidRPr="006D03AC">
        <w:rPr>
          <w:rFonts w:ascii="Cambria" w:hAnsi="Cambria"/>
          <w:sz w:val="22"/>
          <w:szCs w:val="22"/>
        </w:rPr>
        <w:t>……………….……………………………..</w:t>
      </w:r>
    </w:p>
    <w:p w14:paraId="4633E7A2" w14:textId="77777777" w:rsidR="00B2575A" w:rsidRPr="00DD0B2C" w:rsidRDefault="00AF2F63" w:rsidP="00EB4BE1">
      <w:pPr>
        <w:tabs>
          <w:tab w:val="left" w:pos="0"/>
          <w:tab w:val="left" w:pos="4680"/>
        </w:tabs>
        <w:ind w:left="4680"/>
        <w:rPr>
          <w:rFonts w:ascii="Cambria" w:hAnsi="Cambria"/>
          <w:sz w:val="20"/>
          <w:szCs w:val="20"/>
        </w:rPr>
      </w:pPr>
      <w:r w:rsidRPr="00DD0B2C">
        <w:rPr>
          <w:rFonts w:ascii="Cambria" w:hAnsi="Cambria"/>
          <w:sz w:val="20"/>
          <w:szCs w:val="20"/>
        </w:rPr>
        <w:t xml:space="preserve">           podpis osoby/osób  upoważnionej/upoważnionych</w:t>
      </w:r>
    </w:p>
    <w:p w14:paraId="5049FE81" w14:textId="015A5294" w:rsidR="00B2575A" w:rsidRDefault="00EB4BE1" w:rsidP="00EB4BE1">
      <w:pPr>
        <w:tabs>
          <w:tab w:val="left" w:pos="0"/>
          <w:tab w:val="left" w:pos="4680"/>
        </w:tabs>
        <w:ind w:left="3960"/>
        <w:rPr>
          <w:rFonts w:ascii="Cambria" w:hAnsi="Cambria"/>
          <w:sz w:val="20"/>
          <w:szCs w:val="20"/>
        </w:rPr>
      </w:pPr>
      <w:r w:rsidRPr="00DD0B2C">
        <w:rPr>
          <w:rFonts w:ascii="Cambria" w:hAnsi="Cambria"/>
          <w:sz w:val="20"/>
          <w:szCs w:val="20"/>
        </w:rPr>
        <w:t xml:space="preserve">             </w:t>
      </w:r>
      <w:r w:rsidR="00AF2F63" w:rsidRPr="00DD0B2C">
        <w:rPr>
          <w:rFonts w:ascii="Cambria" w:hAnsi="Cambria"/>
          <w:sz w:val="20"/>
          <w:szCs w:val="20"/>
        </w:rPr>
        <w:t>do reprezentowania Wykonawcy</w:t>
      </w:r>
    </w:p>
    <w:p w14:paraId="011EADB8" w14:textId="77777777" w:rsidR="00DD0B2C" w:rsidRPr="00DD0B2C" w:rsidRDefault="00DD0B2C" w:rsidP="00EB4BE1">
      <w:pPr>
        <w:tabs>
          <w:tab w:val="left" w:pos="0"/>
          <w:tab w:val="left" w:pos="4680"/>
        </w:tabs>
        <w:ind w:left="3960"/>
        <w:rPr>
          <w:rFonts w:ascii="Cambria" w:hAnsi="Cambria"/>
          <w:sz w:val="20"/>
          <w:szCs w:val="20"/>
        </w:rPr>
      </w:pPr>
    </w:p>
    <w:p w14:paraId="41B56DBC" w14:textId="77777777" w:rsidR="00B2575A" w:rsidRPr="006D03AC" w:rsidRDefault="00B2575A">
      <w:pPr>
        <w:tabs>
          <w:tab w:val="left" w:pos="0"/>
          <w:tab w:val="left" w:pos="4680"/>
        </w:tabs>
        <w:ind w:left="3960"/>
        <w:jc w:val="center"/>
        <w:rPr>
          <w:rFonts w:ascii="Cambria" w:hAnsi="Cambria"/>
          <w:sz w:val="22"/>
          <w:szCs w:val="22"/>
        </w:rPr>
      </w:pPr>
    </w:p>
    <w:p w14:paraId="2D41C138" w14:textId="71E904D3" w:rsidR="00B2575A" w:rsidRPr="006D03AC" w:rsidRDefault="00DD0B2C" w:rsidP="004338D1">
      <w:pPr>
        <w:tabs>
          <w:tab w:val="left" w:pos="0"/>
          <w:tab w:val="left" w:pos="4680"/>
        </w:tabs>
        <w:jc w:val="center"/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 wp14:anchorId="68807CD9" wp14:editId="24428B58">
            <wp:extent cx="5848985" cy="116903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169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75A" w:rsidRPr="006D03AC" w:rsidSect="004338D1">
      <w:pgSz w:w="11906" w:h="16838"/>
      <w:pgMar w:top="1134" w:right="1304" w:bottom="709" w:left="1304" w:header="708" w:footer="708" w:gutter="0"/>
      <w:pgNumType w:start="1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F">
    <w:altName w:val="Times New Roman"/>
    <w:charset w:val="00"/>
    <w:family w:val="auto"/>
    <w:pitch w:val="variable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StarSymbol" w:hAnsi="StarSymbol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Calibri" w:hAnsi="Calibri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Calibri" w:hAnsi="Calibri" w:cs="Calibri" w:hint="default"/>
        <w:b/>
        <w:bCs/>
        <w:i w:val="0"/>
        <w:caps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F63"/>
    <w:rsid w:val="000061DA"/>
    <w:rsid w:val="00182195"/>
    <w:rsid w:val="001A4ECF"/>
    <w:rsid w:val="004338D1"/>
    <w:rsid w:val="00550E29"/>
    <w:rsid w:val="006D03AC"/>
    <w:rsid w:val="006D6B67"/>
    <w:rsid w:val="00A23E07"/>
    <w:rsid w:val="00AC6052"/>
    <w:rsid w:val="00AF2F63"/>
    <w:rsid w:val="00B03B4E"/>
    <w:rsid w:val="00B2575A"/>
    <w:rsid w:val="00C35B7D"/>
    <w:rsid w:val="00CC6145"/>
    <w:rsid w:val="00DD0B2C"/>
    <w:rsid w:val="00E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C2B42"/>
  <w15:docId w15:val="{2144C735-1DE1-4159-AA68-078943E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numPr>
        <w:numId w:val="2"/>
      </w:numPr>
      <w:spacing w:before="360" w:after="120"/>
      <w:jc w:val="both"/>
      <w:outlineLvl w:val="0"/>
    </w:pPr>
    <w:rPr>
      <w:rFonts w:ascii="Calibri" w:hAnsi="Calibri" w:cs="Calibri"/>
      <w:b/>
      <w:bCs/>
      <w:caps/>
      <w:kern w:val="1"/>
      <w:lang w:val="x-none"/>
    </w:rPr>
  </w:style>
  <w:style w:type="paragraph" w:styleId="Nagwek2">
    <w:name w:val="heading 2"/>
    <w:basedOn w:val="Nagwek"/>
    <w:next w:val="Nagwek3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next w:val="Tekstpodstawow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iCs/>
    </w:rPr>
  </w:style>
  <w:style w:type="character" w:customStyle="1" w:styleId="WW8Num2z1">
    <w:name w:val="WW8Num2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Calibri" w:hAnsi="Calibri" w:cs="Arial"/>
      <w:sz w:val="22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5z1">
    <w:name w:val="WW8Num5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5z2">
    <w:name w:val="WW8Num5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5z3">
    <w:name w:val="WW8Num5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9z1">
    <w:name w:val="WW8Num9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z3">
    <w:name w:val="WW8Num9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b w:val="0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/>
      <w:bCs/>
      <w:color w:val="000000"/>
      <w:kern w:val="1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10z2">
    <w:name w:val="WW8Num10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10z3">
    <w:name w:val="WW8Num10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0z4">
    <w:name w:val="WW8Num10z4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  <w:b/>
      <w:bCs/>
      <w:color w:val="000000"/>
      <w:kern w:val="1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bCs/>
      <w:color w:val="000000"/>
      <w:kern w:val="1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ascii="Calibri" w:hAnsi="Calibri" w:cs="Arial"/>
      <w:sz w:val="22"/>
      <w:szCs w:val="22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b/>
      <w:bCs/>
      <w:color w:val="000000"/>
      <w:kern w:val="1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ascii="Calibri" w:hAnsi="Calibri" w:cs="Arial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Times New Roman" w:hAnsi="Times New Roman" w:cs="Times New Roman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4z1">
    <w:name w:val="WW8Num34z1"/>
    <w:rPr>
      <w:rFonts w:ascii="Calibri" w:hAnsi="Calibri" w:cs="Calibri" w:hint="default"/>
      <w:b w:val="0"/>
      <w:i w:val="0"/>
      <w:sz w:val="24"/>
      <w:szCs w:val="24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34z3">
    <w:name w:val="WW8Num34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Times New Roman" w:hAnsi="Times New Roman" w:cs="Times New Roman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38z1">
    <w:name w:val="WW8Num38z1"/>
    <w:rPr>
      <w:b w:val="0"/>
      <w:i w:val="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 w:hint="default"/>
      <w:sz w:val="22"/>
      <w:szCs w:val="22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Times New Roman" w:hAnsi="Times New Roman" w:cs="Times New Roman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color w:val="FF0000"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Cs/>
      <w:sz w:val="22"/>
      <w:szCs w:val="22"/>
      <w:lang w:val="x-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rFonts w:eastAsia="Times New Roman"/>
      <w:color w:val="000080"/>
      <w:u w:val="single"/>
    </w:rPr>
  </w:style>
  <w:style w:type="character" w:customStyle="1" w:styleId="Internetlink1">
    <w:name w:val="Internet link1"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rPr>
      <w:rFonts w:ascii="Tahoma" w:hAnsi="Tahoma" w:cs="Tahoma"/>
      <w:sz w:val="18"/>
      <w:szCs w:val="18"/>
    </w:rPr>
  </w:style>
  <w:style w:type="character" w:customStyle="1" w:styleId="prodhd1">
    <w:name w:val="prodhd1"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Pr>
      <w:b/>
      <w:bCs/>
      <w:sz w:val="24"/>
      <w:lang w:val="fr-FR"/>
    </w:rPr>
  </w:style>
  <w:style w:type="character" w:styleId="Hipercze">
    <w:name w:val="Hyperlink"/>
    <w:rPr>
      <w:rFonts w:ascii="Arial" w:hAnsi="Arial" w:cs="Arial" w:hint="default"/>
      <w:color w:val="00000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Nagwek2Znak">
    <w:name w:val="Nagłówek 2 Znak"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ytuZnak">
    <w:name w:val="Tytuł Znak"/>
    <w:rPr>
      <w:rFonts w:ascii="Calibri" w:hAnsi="Calibri" w:cs="Arial"/>
      <w:b/>
      <w:bCs/>
      <w:kern w:val="1"/>
      <w:sz w:val="28"/>
      <w:szCs w:val="28"/>
    </w:rPr>
  </w:style>
  <w:style w:type="character" w:customStyle="1" w:styleId="ND">
    <w:name w:val="ND"/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libri" w:hAnsi="Calibri" w:cs="Arial"/>
      <w:b/>
      <w:bCs/>
      <w:caps/>
      <w:kern w:val="1"/>
      <w:sz w:val="24"/>
      <w:szCs w:val="24"/>
    </w:rPr>
  </w:style>
  <w:style w:type="character" w:customStyle="1" w:styleId="Nagwek3Znak">
    <w:name w:val="Nagłówek 3 Znak"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rPr>
      <w:bCs/>
      <w:sz w:val="24"/>
      <w:szCs w:val="24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0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">
    <w:name w:val="st"/>
    <w:basedOn w:val="Domylnaczcionkaakapitu1"/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" w:hAnsi="Calibri" w:cs="Calibri"/>
      <w:b/>
      <w:bCs/>
      <w:kern w:val="1"/>
      <w:sz w:val="28"/>
      <w:szCs w:val="28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pPr>
      <w:numPr>
        <w:numId w:val="7"/>
      </w:numPr>
      <w:suppressAutoHyphens/>
      <w:spacing w:line="360" w:lineRule="auto"/>
    </w:pPr>
    <w:rPr>
      <w:rFonts w:ascii="Arial" w:hAnsi="Arial" w:cs="Arial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next w:val="Nagwek3"/>
    <w:pPr>
      <w:numPr>
        <w:numId w:val="5"/>
      </w:numPr>
    </w:pPr>
    <w:rPr>
      <w:rFonts w:ascii="Calibri" w:hAnsi="Calibri" w:cs="Calibr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Nimbus Roman No9 L" w:eastAsia="Arial" w:hAnsi="Nimbus Roman No9 L" w:cs="Nimbus Roman No9 L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rFonts w:ascii="Nimbus Roman No9 L" w:eastAsia="Calibri" w:hAnsi="Nimbus Roman No9 L" w:cs="Nimbus Roman No9 L"/>
      <w:kern w:val="1"/>
      <w:sz w:val="24"/>
      <w:szCs w:val="24"/>
      <w:lang w:eastAsia="zh-CN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08"/>
      <w:textAlignment w:val="baseline"/>
    </w:pPr>
    <w:rPr>
      <w:rFonts w:ascii="Calibri" w:hAnsi="Calibri" w:cs="F"/>
      <w:kern w:val="1"/>
      <w:sz w:val="22"/>
      <w:szCs w:val="22"/>
      <w:lang w:eastAsia="zh-CN"/>
    </w:rPr>
  </w:style>
  <w:style w:type="paragraph" w:styleId="Adresnakopercie">
    <w:name w:val="envelope address"/>
    <w:basedOn w:val="Normalny"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rPr>
      <w:szCs w:val="20"/>
      <w:lang w:val="x-none"/>
    </w:rPr>
  </w:style>
  <w:style w:type="paragraph" w:customStyle="1" w:styleId="Tekstblokowy1">
    <w:name w:val="Tekst blokowy1"/>
    <w:basedOn w:val="Normalny"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ZEGO~1.GO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cp:keywords/>
  <dc:description/>
  <cp:lastModifiedBy>Krzysztof Jurczyński</cp:lastModifiedBy>
  <cp:revision>16</cp:revision>
  <cp:lastPrinted>2016-08-05T08:56:00Z</cp:lastPrinted>
  <dcterms:created xsi:type="dcterms:W3CDTF">2017-02-15T14:14:00Z</dcterms:created>
  <dcterms:modified xsi:type="dcterms:W3CDTF">2020-09-16T10:12:00Z</dcterms:modified>
</cp:coreProperties>
</file>