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13F077" w14:textId="674B4F15" w:rsidR="00C63100" w:rsidRPr="000F3E9B" w:rsidRDefault="00C6310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1A do SWZ – Formularz ofertowy CZĘŚĆ I zamówienia</w:t>
      </w:r>
    </w:p>
    <w:p w14:paraId="10FCD5C8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4EA2173F" w14:textId="64AF1D11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B029ED">
        <w:rPr>
          <w:rFonts w:asciiTheme="majorHAnsi" w:hAnsiTheme="majorHAnsi"/>
          <w:sz w:val="22"/>
          <w:szCs w:val="22"/>
        </w:rPr>
        <w:t>4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3B62B191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:rsidRPr="000F3E9B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100" w:rsidRPr="000F3E9B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0C447690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3E595B96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51B60F0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66289B1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D490F1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521E0E23" w14:textId="77777777" w:rsidR="00F14C4E" w:rsidRPr="00BE7EE0" w:rsidRDefault="00F14C4E" w:rsidP="00F14C4E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BE7EE0">
        <w:rPr>
          <w:rFonts w:asciiTheme="majorHAnsi" w:hAnsiTheme="majorHAnsi" w:cstheme="minorHAnsi"/>
          <w:b/>
          <w:bCs/>
          <w:sz w:val="22"/>
          <w:szCs w:val="22"/>
        </w:rPr>
        <w:t>GMINY SŁUPNO</w:t>
      </w:r>
    </w:p>
    <w:p w14:paraId="66113585" w14:textId="77777777" w:rsidR="00F14C4E" w:rsidRPr="00BE7EE0" w:rsidRDefault="00F14C4E" w:rsidP="00F14C4E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BE7EE0">
        <w:rPr>
          <w:rFonts w:asciiTheme="majorHAnsi" w:hAnsiTheme="majorHAnsi" w:cstheme="minorHAnsi"/>
          <w:b/>
          <w:bCs/>
          <w:sz w:val="22"/>
          <w:szCs w:val="22"/>
        </w:rPr>
        <w:t>ul. Miszewska 8a</w:t>
      </w:r>
    </w:p>
    <w:p w14:paraId="3D3F233B" w14:textId="77777777" w:rsidR="00F14C4E" w:rsidRPr="00BE7EE0" w:rsidRDefault="00F14C4E" w:rsidP="00F14C4E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b/>
          <w:bCs/>
          <w:sz w:val="22"/>
          <w:szCs w:val="22"/>
        </w:rPr>
      </w:pPr>
      <w:r w:rsidRPr="00BE7EE0">
        <w:rPr>
          <w:rFonts w:asciiTheme="majorHAnsi" w:hAnsiTheme="majorHAnsi" w:cstheme="minorHAnsi"/>
          <w:b/>
          <w:bCs/>
          <w:sz w:val="22"/>
          <w:szCs w:val="22"/>
        </w:rPr>
        <w:t>09-472 Słupno</w:t>
      </w:r>
    </w:p>
    <w:p w14:paraId="3736880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30B7FC4" w14:textId="4333B9FC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Nawiązując do ogłoszenia o zamówieniu w postępowaniu prowadzonym w trybie</w:t>
      </w:r>
      <w:r w:rsidR="009E36C7" w:rsidRPr="000F3E9B">
        <w:rPr>
          <w:rFonts w:asciiTheme="majorHAnsi" w:hAnsiTheme="majorHAnsi" w:cs="Calibri"/>
          <w:sz w:val="22"/>
          <w:szCs w:val="22"/>
        </w:rPr>
        <w:t xml:space="preserve"> 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podstawowym </w:t>
      </w:r>
      <w:r w:rsidR="00EF19E7" w:rsidRPr="00EF19E7">
        <w:rPr>
          <w:rFonts w:asciiTheme="majorHAnsi" w:hAnsiTheme="majorHAnsi" w:cs="Arial"/>
          <w:sz w:val="22"/>
          <w:szCs w:val="22"/>
        </w:rPr>
        <w:t xml:space="preserve">z możliwością prowadzenia negocjacji, </w:t>
      </w:r>
      <w:r w:rsidR="00EF19E7">
        <w:rPr>
          <w:rFonts w:asciiTheme="majorHAnsi" w:hAnsiTheme="majorHAnsi" w:cs="Arial"/>
          <w:sz w:val="22"/>
          <w:szCs w:val="22"/>
        </w:rPr>
        <w:t xml:space="preserve">o 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jakim stanowi art. 275 pkt </w:t>
      </w:r>
      <w:r w:rsidR="00EF19E7">
        <w:rPr>
          <w:rFonts w:asciiTheme="majorHAnsi" w:hAnsiTheme="majorHAnsi" w:cs="Arial"/>
          <w:sz w:val="22"/>
          <w:szCs w:val="22"/>
        </w:rPr>
        <w:t>2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 </w:t>
      </w:r>
      <w:r w:rsidR="005C2F75">
        <w:rPr>
          <w:rFonts w:asciiTheme="majorHAnsi" w:hAnsiTheme="majorHAnsi" w:cs="Arial"/>
          <w:sz w:val="22"/>
          <w:szCs w:val="22"/>
        </w:rPr>
        <w:t xml:space="preserve">ustawy </w:t>
      </w:r>
      <w:r w:rsidR="00FF62FC" w:rsidRPr="000F3E9B">
        <w:rPr>
          <w:rFonts w:asciiTheme="majorHAnsi" w:hAnsiTheme="majorHAnsi" w:cs="Arial"/>
          <w:sz w:val="22"/>
          <w:szCs w:val="22"/>
        </w:rPr>
        <w:t>Pzp</w:t>
      </w:r>
      <w:r w:rsidR="009E36C7" w:rsidRPr="000F3E9B">
        <w:rPr>
          <w:rFonts w:asciiTheme="majorHAnsi" w:hAnsiTheme="majorHAnsi" w:cs="Arial"/>
          <w:sz w:val="22"/>
          <w:szCs w:val="22"/>
        </w:rPr>
        <w:t>.</w:t>
      </w:r>
      <w:r w:rsidR="005E1EE2" w:rsidRPr="000F3E9B">
        <w:rPr>
          <w:rFonts w:asciiTheme="majorHAnsi" w:hAnsiTheme="majorHAnsi" w:cs="Arial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na:</w:t>
      </w:r>
    </w:p>
    <w:p w14:paraId="0328D5CE" w14:textId="2A2AE4C1" w:rsidR="00E93A1D" w:rsidRPr="000F3E9B" w:rsidRDefault="00907112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907112">
        <w:rPr>
          <w:rFonts w:asciiTheme="majorHAnsi" w:hAnsiTheme="majorHAnsi" w:cs="Calibri"/>
          <w:b/>
          <w:color w:val="002060"/>
          <w:sz w:val="22"/>
          <w:szCs w:val="22"/>
        </w:rPr>
        <w:t xml:space="preserve">UBEZPIECZENIE MIENIA, ODPOWIEDZIALNOŚCI CYWILNEJ I NASTĘPSTW NIESZCZĘŚLIWYCH WYPADKÓW GMINY SŁUPNO, JEJ JEDNOSTEK ORGANIZACYJNYCH I INSTYTUCJI KULTURY </w:t>
      </w:r>
      <w:r w:rsidR="00E93A1D"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 ZAMÓWIENIA – </w:t>
      </w:r>
      <w:r w:rsidR="00E93A1D"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mienia i odpowiedzialności cywilnej</w:t>
      </w:r>
    </w:p>
    <w:p w14:paraId="509EE4A0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AB5AF15" w14:textId="43D1635B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C63100"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FBB62EC" w14:textId="77777777" w:rsidR="00C63100" w:rsidRPr="000F3E9B" w:rsidRDefault="00C63100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70AAB1F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5F538CB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34A3B1F" w14:textId="3A3F0486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Specyfikacji  Warunków Zamówienia (SWZ);</w:t>
      </w:r>
    </w:p>
    <w:p w14:paraId="71CAEAA7" w14:textId="728C91C5" w:rsidR="00E93A1D" w:rsidRPr="000F3E9B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cena brutto*) łącznie z opcj</w:t>
      </w:r>
      <w:r w:rsidR="005E1EE2" w:rsidRPr="000F3E9B">
        <w:rPr>
          <w:rFonts w:asciiTheme="majorHAnsi" w:hAnsiTheme="majorHAnsi" w:cs="Calibri"/>
          <w:bCs/>
          <w:sz w:val="22"/>
          <w:szCs w:val="22"/>
        </w:rPr>
        <w:t xml:space="preserve">ą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za okres </w:t>
      </w:r>
      <w:r w:rsidR="00F14C4E">
        <w:rPr>
          <w:rFonts w:asciiTheme="majorHAnsi" w:hAnsiTheme="majorHAnsi" w:cs="Calibri"/>
          <w:bCs/>
          <w:sz w:val="22"/>
          <w:szCs w:val="22"/>
        </w:rPr>
        <w:t>24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miesięcy, </w:t>
      </w:r>
      <w:r w:rsidRPr="000F3E9B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p w14:paraId="1098F312" w14:textId="77777777" w:rsidR="00E93A1D" w:rsidRPr="000F3E9B" w:rsidRDefault="00E93A1D" w:rsidP="0088774C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78DFC8C7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6B1AA51" w14:textId="05AD6B00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 łącznie za cały okres zamówienia tj.</w:t>
            </w:r>
            <w:r w:rsidR="00C63100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="00F14C4E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24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miesięcy:</w:t>
            </w:r>
          </w:p>
        </w:tc>
      </w:tr>
      <w:tr w:rsidR="00E93A1D" w:rsidRPr="000F3E9B" w14:paraId="77E3C18C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3C2674F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A6175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695700D1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778512F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lastRenderedPageBreak/>
              <w:t xml:space="preserve">słownie: </w:t>
            </w:r>
          </w:p>
        </w:tc>
        <w:tc>
          <w:tcPr>
            <w:tcW w:w="7791" w:type="dxa"/>
            <w:vAlign w:val="center"/>
          </w:tcPr>
          <w:p w14:paraId="4735785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9C72FE3" w14:textId="1BD773C4" w:rsidR="00E93A1D" w:rsidRPr="000F3E9B" w:rsidRDefault="00C63100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ab/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7796"/>
      </w:tblGrid>
      <w:tr w:rsidR="00E93A1D" w:rsidRPr="000F3E9B" w14:paraId="7AE25DBF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7984E8C2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E93A1D" w:rsidRPr="000F3E9B" w14:paraId="0016A930" w14:textId="77777777" w:rsidTr="00F14C4E">
        <w:trPr>
          <w:trHeight w:val="464"/>
        </w:trPr>
        <w:tc>
          <w:tcPr>
            <w:tcW w:w="1134" w:type="dxa"/>
            <w:vAlign w:val="center"/>
          </w:tcPr>
          <w:p w14:paraId="5933719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6" w:type="dxa"/>
            <w:vAlign w:val="center"/>
          </w:tcPr>
          <w:p w14:paraId="25992B16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16F4EE99" w14:textId="77777777" w:rsidTr="00F14C4E">
        <w:trPr>
          <w:trHeight w:val="464"/>
        </w:trPr>
        <w:tc>
          <w:tcPr>
            <w:tcW w:w="1134" w:type="dxa"/>
            <w:vAlign w:val="center"/>
          </w:tcPr>
          <w:p w14:paraId="006540C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4772B7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E8F193E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4D7221FF" w14:textId="68EE8FEE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  <w:r w:rsidR="005E1EE2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E93A1D" w:rsidRPr="000F3E9B" w14:paraId="5ADAFED1" w14:textId="77777777" w:rsidTr="00F14C4E">
        <w:trPr>
          <w:trHeight w:val="464"/>
        </w:trPr>
        <w:tc>
          <w:tcPr>
            <w:tcW w:w="1134" w:type="dxa"/>
            <w:vAlign w:val="center"/>
          </w:tcPr>
          <w:p w14:paraId="42C81EB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796" w:type="dxa"/>
            <w:vAlign w:val="center"/>
          </w:tcPr>
          <w:p w14:paraId="124E248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6DA5169" w14:textId="77777777" w:rsidTr="00F14C4E">
        <w:trPr>
          <w:trHeight w:val="697"/>
        </w:trPr>
        <w:tc>
          <w:tcPr>
            <w:tcW w:w="1134" w:type="dxa"/>
            <w:vAlign w:val="center"/>
          </w:tcPr>
          <w:p w14:paraId="1E6E7A3C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0F540F4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071FB58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FC41C6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182BFE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00835D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0652C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BA31FD8" w14:textId="0E1B64FA" w:rsidR="006B1A8B" w:rsidRPr="000F3E9B" w:rsidRDefault="00C63100" w:rsidP="0088774C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</w:p>
    <w:p w14:paraId="4C0990B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02726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EAFDA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10F6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5BF5EBA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9A1E06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229EF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DC7DBF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74E932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C704C1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B249B34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54AD20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26902C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19C862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CD260C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DD876E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4559C6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35D451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C30C6B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4362D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232E90E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23A4F7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7C5A5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DA2A7C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40C4866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4264A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C1CD85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6B1A8B" w:rsidRPr="000F3E9B" w:rsidSect="00096A54">
          <w:footerReference w:type="default" r:id="rId8"/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</w:p>
    <w:p w14:paraId="79A5B60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F822B9A" w14:textId="77777777" w:rsidR="00C63100" w:rsidRPr="000F3E9B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57D9DD89" w14:textId="1757D44D" w:rsidR="00E93A1D" w:rsidRPr="000F3E9B" w:rsidRDefault="00E93A1D" w:rsidP="0088774C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Kryterium cena </w:t>
      </w:r>
      <w:r w:rsidRPr="00F14C4E">
        <w:rPr>
          <w:rFonts w:asciiTheme="majorHAnsi" w:hAnsiTheme="majorHAnsi" w:cs="Calibri"/>
          <w:sz w:val="22"/>
          <w:szCs w:val="22"/>
        </w:rPr>
        <w:t xml:space="preserve">oferty – </w:t>
      </w:r>
      <w:r w:rsidR="003905A7" w:rsidRPr="00F14C4E">
        <w:rPr>
          <w:rFonts w:asciiTheme="majorHAnsi" w:hAnsiTheme="majorHAnsi" w:cs="Calibri"/>
          <w:sz w:val="22"/>
          <w:szCs w:val="22"/>
        </w:rPr>
        <w:t>8</w:t>
      </w:r>
      <w:r w:rsidRPr="00F14C4E">
        <w:rPr>
          <w:rFonts w:asciiTheme="majorHAnsi" w:hAnsiTheme="majorHAnsi" w:cs="Calibri"/>
          <w:sz w:val="22"/>
          <w:szCs w:val="22"/>
        </w:rPr>
        <w:t>0%</w:t>
      </w:r>
    </w:p>
    <w:tbl>
      <w:tblPr>
        <w:tblW w:w="568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"/>
        <w:gridCol w:w="1816"/>
        <w:gridCol w:w="1808"/>
        <w:gridCol w:w="1380"/>
        <w:gridCol w:w="1380"/>
        <w:gridCol w:w="649"/>
        <w:gridCol w:w="826"/>
        <w:gridCol w:w="2277"/>
      </w:tblGrid>
      <w:tr w:rsidR="00A55233" w:rsidRPr="000F3E9B" w14:paraId="6B9492DA" w14:textId="77777777" w:rsidTr="00A55233">
        <w:trPr>
          <w:trHeight w:val="480"/>
          <w:jc w:val="center"/>
        </w:trPr>
        <w:tc>
          <w:tcPr>
            <w:tcW w:w="231" w:type="pct"/>
            <w:vMerge w:val="restart"/>
            <w:shd w:val="clear" w:color="auto" w:fill="002060"/>
            <w:vAlign w:val="center"/>
          </w:tcPr>
          <w:p w14:paraId="5C14A896" w14:textId="77777777" w:rsidR="00A55A80" w:rsidRPr="000F3E9B" w:rsidRDefault="00A55A80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854" w:type="pct"/>
            <w:vMerge w:val="restart"/>
            <w:shd w:val="clear" w:color="auto" w:fill="002060"/>
            <w:vAlign w:val="center"/>
          </w:tcPr>
          <w:p w14:paraId="1F9457D6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18FA8250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913" w:type="pct"/>
            <w:vMerge w:val="restart"/>
            <w:shd w:val="clear" w:color="auto" w:fill="002060"/>
            <w:vAlign w:val="center"/>
          </w:tcPr>
          <w:p w14:paraId="5D65FB2C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2C61A51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390768F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463" w:type="pct"/>
            <w:vMerge w:val="restart"/>
            <w:shd w:val="clear" w:color="auto" w:fill="002060"/>
            <w:vAlign w:val="center"/>
          </w:tcPr>
          <w:p w14:paraId="696D741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1F0B4B2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0B8599CE" w14:textId="4DC18B0B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zamówienie podstawowe </w:t>
            </w:r>
          </w:p>
          <w:p w14:paraId="270A91E2" w14:textId="25CBFBBE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649" w:type="pct"/>
            <w:vMerge w:val="restart"/>
            <w:shd w:val="clear" w:color="auto" w:fill="002060"/>
          </w:tcPr>
          <w:p w14:paraId="5309665E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2AA915E4" w14:textId="61A8D9FB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DB32F9">
              <w:rPr>
                <w:rFonts w:asciiTheme="majorHAnsi" w:hAnsiTheme="majorHAnsi" w:cs="Calibri"/>
                <w:b/>
                <w:sz w:val="20"/>
                <w:szCs w:val="20"/>
              </w:rPr>
              <w:t>24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miesi</w:t>
            </w:r>
            <w:r w:rsidR="00DB32F9">
              <w:rPr>
                <w:rFonts w:asciiTheme="majorHAnsi" w:hAnsiTheme="majorHAnsi" w:cs="Calibri"/>
                <w:b/>
                <w:sz w:val="20"/>
                <w:szCs w:val="20"/>
              </w:rPr>
              <w:t>ące</w:t>
            </w:r>
          </w:p>
          <w:p w14:paraId="33B99B5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zamówienie podstawowe </w:t>
            </w:r>
          </w:p>
          <w:p w14:paraId="0CDD4C8A" w14:textId="7288B4A3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756" w:type="pct"/>
            <w:gridSpan w:val="2"/>
            <w:shd w:val="clear" w:color="auto" w:fill="002060"/>
            <w:vAlign w:val="center"/>
          </w:tcPr>
          <w:p w14:paraId="20CDF2F9" w14:textId="3272C799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Opcje</w:t>
            </w:r>
          </w:p>
        </w:tc>
        <w:tc>
          <w:tcPr>
            <w:tcW w:w="1134" w:type="pct"/>
            <w:shd w:val="clear" w:color="auto" w:fill="002060"/>
            <w:vAlign w:val="center"/>
          </w:tcPr>
          <w:p w14:paraId="5295B80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3F36E332" w14:textId="17CB1B76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DB32F9">
              <w:rPr>
                <w:rFonts w:asciiTheme="majorHAnsi" w:hAnsiTheme="majorHAnsi" w:cs="Calibri"/>
                <w:b/>
                <w:sz w:val="20"/>
                <w:szCs w:val="20"/>
              </w:rPr>
              <w:t>24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miesi</w:t>
            </w:r>
            <w:r w:rsidR="00DB32F9">
              <w:rPr>
                <w:rFonts w:asciiTheme="majorHAnsi" w:hAnsiTheme="majorHAnsi" w:cs="Calibri"/>
                <w:b/>
                <w:sz w:val="20"/>
                <w:szCs w:val="20"/>
              </w:rPr>
              <w:t>ące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zamówienia podstawowego z</w:t>
            </w:r>
            <w:r w:rsidR="00370C82"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Opcją</w:t>
            </w:r>
          </w:p>
          <w:p w14:paraId="44221BE2" w14:textId="5094A55E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A55233" w:rsidRPr="000F3E9B" w14:paraId="41942E6C" w14:textId="77777777" w:rsidTr="00A55233">
        <w:trPr>
          <w:trHeight w:val="405"/>
          <w:jc w:val="center"/>
        </w:trPr>
        <w:tc>
          <w:tcPr>
            <w:tcW w:w="231" w:type="pct"/>
            <w:vMerge/>
            <w:shd w:val="clear" w:color="auto" w:fill="002060"/>
            <w:vAlign w:val="center"/>
          </w:tcPr>
          <w:p w14:paraId="3DD2A8A9" w14:textId="77777777" w:rsidR="00A55A80" w:rsidRPr="000F3E9B" w:rsidRDefault="00A55A80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002060"/>
            <w:vAlign w:val="center"/>
          </w:tcPr>
          <w:p w14:paraId="559D31C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913" w:type="pct"/>
            <w:vMerge/>
            <w:shd w:val="clear" w:color="auto" w:fill="002060"/>
            <w:vAlign w:val="center"/>
          </w:tcPr>
          <w:p w14:paraId="0A8BD66C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463" w:type="pct"/>
            <w:vMerge/>
            <w:shd w:val="clear" w:color="auto" w:fill="002060"/>
            <w:vAlign w:val="center"/>
          </w:tcPr>
          <w:p w14:paraId="6C93BC7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9" w:type="pct"/>
            <w:vMerge/>
            <w:shd w:val="clear" w:color="auto" w:fill="002060"/>
          </w:tcPr>
          <w:p w14:paraId="7AB135B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002060"/>
            <w:vAlign w:val="center"/>
          </w:tcPr>
          <w:p w14:paraId="7B6647E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50" w:type="pct"/>
            <w:shd w:val="clear" w:color="auto" w:fill="002060"/>
            <w:vAlign w:val="center"/>
          </w:tcPr>
          <w:p w14:paraId="1DE253F3" w14:textId="4A30A7A2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zł</w:t>
            </w:r>
          </w:p>
        </w:tc>
        <w:tc>
          <w:tcPr>
            <w:tcW w:w="1134" w:type="pct"/>
            <w:shd w:val="clear" w:color="auto" w:fill="002060"/>
            <w:vAlign w:val="center"/>
          </w:tcPr>
          <w:p w14:paraId="0EBB46B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233" w:rsidRPr="000F3E9B" w14:paraId="0640E280" w14:textId="77777777" w:rsidTr="00A55233">
        <w:trPr>
          <w:trHeight w:val="87"/>
          <w:jc w:val="center"/>
        </w:trPr>
        <w:tc>
          <w:tcPr>
            <w:tcW w:w="231" w:type="pct"/>
            <w:shd w:val="clear" w:color="auto" w:fill="C6D9F1"/>
            <w:vAlign w:val="center"/>
          </w:tcPr>
          <w:p w14:paraId="6CC5C690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854" w:type="pct"/>
            <w:shd w:val="clear" w:color="auto" w:fill="C6D9F1"/>
            <w:vAlign w:val="center"/>
          </w:tcPr>
          <w:p w14:paraId="7A5F80A3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913" w:type="pct"/>
            <w:shd w:val="clear" w:color="auto" w:fill="C6D9F1"/>
            <w:vAlign w:val="center"/>
          </w:tcPr>
          <w:p w14:paraId="3CD6F70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463" w:type="pct"/>
            <w:shd w:val="clear" w:color="auto" w:fill="C6D9F1"/>
            <w:vAlign w:val="center"/>
          </w:tcPr>
          <w:p w14:paraId="24E9C6C3" w14:textId="7AAC15A2" w:rsidR="00A55A80" w:rsidRPr="000F3E9B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  <w:r w:rsidR="00A55A80"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649" w:type="pct"/>
            <w:shd w:val="clear" w:color="auto" w:fill="C6D9F1"/>
          </w:tcPr>
          <w:p w14:paraId="377AFA89" w14:textId="36C6DD6A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305" w:type="pct"/>
            <w:shd w:val="clear" w:color="auto" w:fill="C6D9F1"/>
            <w:vAlign w:val="center"/>
          </w:tcPr>
          <w:p w14:paraId="03EA2F7E" w14:textId="06290533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450" w:type="pct"/>
            <w:shd w:val="clear" w:color="auto" w:fill="C6D9F1"/>
            <w:vAlign w:val="center"/>
          </w:tcPr>
          <w:p w14:paraId="4A2CA075" w14:textId="0EEA3E03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</w:t>
            </w:r>
            <w:r w:rsidR="008B1E3E"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1134" w:type="pct"/>
            <w:shd w:val="clear" w:color="auto" w:fill="C6D9F1"/>
            <w:vAlign w:val="center"/>
          </w:tcPr>
          <w:p w14:paraId="2D147E60" w14:textId="24F7B0B6" w:rsidR="00A55A80" w:rsidRPr="000F3E9B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VIII</w:t>
            </w:r>
          </w:p>
        </w:tc>
      </w:tr>
      <w:tr w:rsidR="00A55233" w:rsidRPr="000F3E9B" w14:paraId="522C0BAC" w14:textId="77777777" w:rsidTr="00A55233">
        <w:trPr>
          <w:trHeight w:val="367"/>
          <w:jc w:val="center"/>
        </w:trPr>
        <w:tc>
          <w:tcPr>
            <w:tcW w:w="231" w:type="pct"/>
            <w:vMerge w:val="restart"/>
            <w:shd w:val="clear" w:color="auto" w:fill="C6D9F1"/>
            <w:vAlign w:val="center"/>
          </w:tcPr>
          <w:p w14:paraId="023DEFC4" w14:textId="0960774E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854" w:type="pct"/>
            <w:vMerge w:val="restart"/>
            <w:vAlign w:val="center"/>
          </w:tcPr>
          <w:p w14:paraId="1D23EC93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Ubezpieczenie mienia od wszystkich ryzyk</w:t>
            </w:r>
          </w:p>
        </w:tc>
        <w:tc>
          <w:tcPr>
            <w:tcW w:w="913" w:type="pct"/>
            <w:vMerge w:val="restart"/>
            <w:shd w:val="clear" w:color="auto" w:fill="FFFFFF"/>
            <w:vAlign w:val="center"/>
          </w:tcPr>
          <w:p w14:paraId="063789FE" w14:textId="069F9CE8" w:rsidR="00A55A80" w:rsidRPr="000F3E9B" w:rsidRDefault="0090711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907112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158 228 727,74 </w:t>
            </w:r>
            <w:r w:rsidR="00A55233" w:rsidRPr="00A55233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zł </w:t>
            </w:r>
            <w:r w:rsidR="00A55A80" w:rsidRPr="00A55233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</w:t>
            </w:r>
            <w:r w:rsidR="00A55A80" w:rsidRPr="000F3E9B">
              <w:rPr>
                <w:rFonts w:asciiTheme="majorHAnsi" w:hAnsiTheme="majorHAnsi" w:cs="Calibr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463" w:type="pct"/>
            <w:vMerge w:val="restart"/>
            <w:vAlign w:val="center"/>
          </w:tcPr>
          <w:p w14:paraId="1C99F2F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9" w:type="pct"/>
            <w:vMerge w:val="restart"/>
          </w:tcPr>
          <w:p w14:paraId="590A362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vAlign w:val="center"/>
          </w:tcPr>
          <w:p w14:paraId="77CB98BB" w14:textId="7B88D32A" w:rsidR="00A55A80" w:rsidRPr="000F3E9B" w:rsidRDefault="00A552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="00A55A80"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50" w:type="pct"/>
            <w:vMerge w:val="restart"/>
            <w:vAlign w:val="center"/>
          </w:tcPr>
          <w:p w14:paraId="58AF2ABA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pct"/>
            <w:vMerge w:val="restart"/>
            <w:vAlign w:val="center"/>
          </w:tcPr>
          <w:p w14:paraId="530717E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233" w:rsidRPr="000F3E9B" w14:paraId="10B62973" w14:textId="77777777" w:rsidTr="00A55233">
        <w:trPr>
          <w:trHeight w:val="367"/>
          <w:jc w:val="center"/>
        </w:trPr>
        <w:tc>
          <w:tcPr>
            <w:tcW w:w="231" w:type="pct"/>
            <w:vMerge/>
            <w:shd w:val="clear" w:color="auto" w:fill="C6D9F1"/>
            <w:vAlign w:val="center"/>
          </w:tcPr>
          <w:p w14:paraId="7EC8A5C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</w:tcPr>
          <w:p w14:paraId="728C39B3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913" w:type="pct"/>
            <w:vMerge/>
            <w:shd w:val="clear" w:color="auto" w:fill="FFFFFF"/>
            <w:vAlign w:val="center"/>
          </w:tcPr>
          <w:p w14:paraId="088E7EA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63" w:type="pct"/>
            <w:vMerge/>
            <w:vAlign w:val="center"/>
          </w:tcPr>
          <w:p w14:paraId="70240010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9" w:type="pct"/>
            <w:vMerge/>
          </w:tcPr>
          <w:p w14:paraId="30234CB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5" w:type="pct"/>
            <w:vMerge/>
            <w:vAlign w:val="center"/>
          </w:tcPr>
          <w:p w14:paraId="5541E4E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14:paraId="5BF7AAD7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pct"/>
            <w:vMerge/>
            <w:vAlign w:val="center"/>
          </w:tcPr>
          <w:p w14:paraId="4761DF0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233" w:rsidRPr="000F3E9B" w14:paraId="707C0E06" w14:textId="77777777" w:rsidTr="00A55233">
        <w:trPr>
          <w:trHeight w:val="367"/>
          <w:jc w:val="center"/>
        </w:trPr>
        <w:tc>
          <w:tcPr>
            <w:tcW w:w="231" w:type="pct"/>
            <w:vMerge w:val="restart"/>
            <w:shd w:val="clear" w:color="auto" w:fill="C6D9F1"/>
            <w:vAlign w:val="center"/>
          </w:tcPr>
          <w:p w14:paraId="3760D7B3" w14:textId="54CDAD0C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854" w:type="pct"/>
            <w:vMerge w:val="restart"/>
            <w:vAlign w:val="center"/>
          </w:tcPr>
          <w:p w14:paraId="193FCD57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Ubezpieczenie sprzętu elektronicznego od wszystkich ryzyk</w:t>
            </w:r>
          </w:p>
        </w:tc>
        <w:tc>
          <w:tcPr>
            <w:tcW w:w="913" w:type="pct"/>
            <w:vMerge w:val="restart"/>
            <w:shd w:val="clear" w:color="auto" w:fill="FFFFFF"/>
            <w:vAlign w:val="center"/>
          </w:tcPr>
          <w:p w14:paraId="3FB537E1" w14:textId="0B9CD358" w:rsidR="00A55A80" w:rsidRPr="000F3E9B" w:rsidRDefault="00A552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 w:rsidRPr="00A55233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1 234 533,75 zł </w:t>
            </w:r>
            <w:r w:rsidR="00A55A80" w:rsidRPr="000F3E9B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+ limity w systemie na I ryzyko</w:t>
            </w:r>
          </w:p>
        </w:tc>
        <w:tc>
          <w:tcPr>
            <w:tcW w:w="463" w:type="pct"/>
            <w:vMerge w:val="restart"/>
            <w:vAlign w:val="center"/>
          </w:tcPr>
          <w:p w14:paraId="3D4E71B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9" w:type="pct"/>
            <w:vMerge w:val="restart"/>
          </w:tcPr>
          <w:p w14:paraId="056E36E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vAlign w:val="center"/>
          </w:tcPr>
          <w:p w14:paraId="703C19B2" w14:textId="27F20671" w:rsidR="00A55A80" w:rsidRPr="000F3E9B" w:rsidRDefault="00A552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="00A55A80"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50" w:type="pct"/>
            <w:vMerge w:val="restart"/>
            <w:vAlign w:val="center"/>
          </w:tcPr>
          <w:p w14:paraId="4CB2B833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pct"/>
            <w:vMerge w:val="restart"/>
            <w:vAlign w:val="center"/>
          </w:tcPr>
          <w:p w14:paraId="7F516426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233" w:rsidRPr="000F3E9B" w14:paraId="7E3CAA43" w14:textId="77777777" w:rsidTr="00A55233">
        <w:trPr>
          <w:trHeight w:val="367"/>
          <w:jc w:val="center"/>
        </w:trPr>
        <w:tc>
          <w:tcPr>
            <w:tcW w:w="231" w:type="pct"/>
            <w:vMerge/>
            <w:shd w:val="clear" w:color="auto" w:fill="C6D9F1"/>
            <w:vAlign w:val="center"/>
          </w:tcPr>
          <w:p w14:paraId="6232DEB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</w:tcPr>
          <w:p w14:paraId="5496C08F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913" w:type="pct"/>
            <w:vMerge/>
            <w:shd w:val="clear" w:color="auto" w:fill="FFFFFF"/>
            <w:vAlign w:val="center"/>
          </w:tcPr>
          <w:p w14:paraId="366622F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463" w:type="pct"/>
            <w:vMerge/>
            <w:vAlign w:val="center"/>
          </w:tcPr>
          <w:p w14:paraId="7F3EF2C8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9" w:type="pct"/>
            <w:vMerge/>
          </w:tcPr>
          <w:p w14:paraId="2CF4EC27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5" w:type="pct"/>
            <w:vMerge/>
            <w:vAlign w:val="center"/>
          </w:tcPr>
          <w:p w14:paraId="4B1453A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14:paraId="65D941EB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pct"/>
            <w:vMerge/>
            <w:vAlign w:val="center"/>
          </w:tcPr>
          <w:p w14:paraId="5AC2CCEE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233" w:rsidRPr="000F3E9B" w14:paraId="7A4AFA94" w14:textId="77777777" w:rsidTr="00A55233">
        <w:trPr>
          <w:trHeight w:val="676"/>
          <w:jc w:val="center"/>
        </w:trPr>
        <w:tc>
          <w:tcPr>
            <w:tcW w:w="231" w:type="pct"/>
            <w:shd w:val="clear" w:color="auto" w:fill="C6D9F1"/>
            <w:vAlign w:val="center"/>
          </w:tcPr>
          <w:p w14:paraId="785CCA71" w14:textId="71748AA9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854" w:type="pct"/>
            <w:vAlign w:val="center"/>
          </w:tcPr>
          <w:p w14:paraId="1ACF45DE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913" w:type="pct"/>
            <w:vAlign w:val="center"/>
          </w:tcPr>
          <w:p w14:paraId="1CB81005" w14:textId="0AB72088" w:rsidR="00A55A80" w:rsidRPr="000F3E9B" w:rsidRDefault="0090711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3</w:t>
            </w:r>
            <w:r w:rsidR="00A55A80" w:rsidRPr="000F3E9B">
              <w:rPr>
                <w:rFonts w:asciiTheme="majorHAnsi" w:hAnsiTheme="majorHAnsi" w:cs="Calibri"/>
                <w:sz w:val="20"/>
                <w:szCs w:val="20"/>
              </w:rPr>
              <w:t> 000 000,00 zł</w:t>
            </w:r>
          </w:p>
        </w:tc>
        <w:tc>
          <w:tcPr>
            <w:tcW w:w="463" w:type="pct"/>
            <w:vAlign w:val="center"/>
          </w:tcPr>
          <w:p w14:paraId="513E64F0" w14:textId="059ADF0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49" w:type="pct"/>
          </w:tcPr>
          <w:p w14:paraId="61B33BE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56" w:type="pct"/>
            <w:gridSpan w:val="2"/>
            <w:vAlign w:val="center"/>
          </w:tcPr>
          <w:p w14:paraId="340D07C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1134" w:type="pct"/>
            <w:vAlign w:val="center"/>
          </w:tcPr>
          <w:p w14:paraId="72EFF30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233" w:rsidRPr="000F3E9B" w14:paraId="6A1BB932" w14:textId="77777777" w:rsidTr="00A55233">
        <w:trPr>
          <w:trHeight w:val="416"/>
          <w:jc w:val="center"/>
        </w:trPr>
        <w:tc>
          <w:tcPr>
            <w:tcW w:w="1998" w:type="pct"/>
            <w:gridSpan w:val="3"/>
            <w:shd w:val="clear" w:color="auto" w:fill="C6D9F1"/>
            <w:vAlign w:val="center"/>
          </w:tcPr>
          <w:p w14:paraId="4BFAC603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463" w:type="pct"/>
            <w:shd w:val="clear" w:color="auto" w:fill="C6D9F1"/>
            <w:vAlign w:val="center"/>
          </w:tcPr>
          <w:p w14:paraId="6E5ACE6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C6D9F1"/>
          </w:tcPr>
          <w:p w14:paraId="2CACB3F6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5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7880B1EA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7C365E2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pct"/>
            <w:shd w:val="clear" w:color="auto" w:fill="C6D9F1"/>
            <w:vAlign w:val="center"/>
          </w:tcPr>
          <w:p w14:paraId="4CC62F9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449CA61B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489D25B6" w14:textId="6AFC6760" w:rsidR="00E93A1D" w:rsidRPr="000F3E9B" w:rsidRDefault="00681256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I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>V: prosimy o podanie składki  za 12 miesięcy za zamówienie podstawowe</w:t>
      </w:r>
    </w:p>
    <w:p w14:paraId="4FBC9108" w14:textId="356BBF84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color w:val="FF0000"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V: prosimy o podanie składki  za </w:t>
      </w:r>
      <w:r w:rsidR="00DB32F9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DB32F9">
        <w:rPr>
          <w:rFonts w:asciiTheme="majorHAnsi" w:hAnsiTheme="majorHAnsi" w:cs="Calibri"/>
          <w:i/>
          <w:iCs/>
          <w:sz w:val="22"/>
          <w:szCs w:val="22"/>
        </w:rPr>
        <w:t>ą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c</w:t>
      </w:r>
      <w:r w:rsidR="00DB32F9">
        <w:rPr>
          <w:rFonts w:asciiTheme="majorHAnsi" w:hAnsiTheme="majorHAnsi" w:cs="Calibri"/>
          <w:i/>
          <w:iCs/>
          <w:sz w:val="22"/>
          <w:szCs w:val="22"/>
        </w:rPr>
        <w:t>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 za zamówienie podstawowe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oznaczającej </w:t>
      </w:r>
      <w:r w:rsidR="00681256" w:rsidRPr="000F3E9B">
        <w:rPr>
          <w:rFonts w:asciiTheme="majorHAnsi" w:hAnsiTheme="majorHAnsi" w:cs="Calibri"/>
          <w:i/>
          <w:iCs/>
          <w:sz w:val="22"/>
          <w:szCs w:val="22"/>
        </w:rPr>
        <w:t xml:space="preserve">iloczyn kolumny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V x</w:t>
      </w:r>
      <w:r w:rsidR="00DB32F9">
        <w:rPr>
          <w:rFonts w:asciiTheme="majorHAnsi" w:hAnsiTheme="majorHAnsi" w:cs="Calibri"/>
          <w:i/>
          <w:iCs/>
          <w:sz w:val="22"/>
          <w:szCs w:val="22"/>
        </w:rPr>
        <w:t>2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1014B88D" w14:textId="6B130D21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VII: prosimy o podanie składki za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 xml:space="preserve"> 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</w:t>
      </w:r>
      <w:r w:rsidR="00F261F4">
        <w:rPr>
          <w:rFonts w:asciiTheme="majorHAnsi" w:hAnsiTheme="majorHAnsi" w:cs="Calibri"/>
          <w:i/>
          <w:iCs/>
          <w:sz w:val="22"/>
          <w:szCs w:val="22"/>
        </w:rPr>
        <w:t>ę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– iloczyn składki za </w:t>
      </w:r>
      <w:r w:rsidR="00DB32F9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DB32F9">
        <w:rPr>
          <w:rFonts w:asciiTheme="majorHAnsi" w:hAnsiTheme="majorHAnsi" w:cs="Calibri"/>
          <w:i/>
          <w:iCs/>
          <w:sz w:val="22"/>
          <w:szCs w:val="22"/>
        </w:rPr>
        <w:t>ące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(kol. V) oraz przewidzianej wielkości 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pcji (kol. VI)</w:t>
      </w:r>
    </w:p>
    <w:p w14:paraId="5DC24A89" w14:textId="37E35693" w:rsidR="00A55A80" w:rsidRPr="00C46FA9" w:rsidRDefault="002D367E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VIII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 xml:space="preserve">: prosimy o podanie sumy łącznej składki za </w:t>
      </w:r>
      <w:r w:rsidR="00DB32F9">
        <w:rPr>
          <w:rFonts w:asciiTheme="majorHAnsi" w:hAnsiTheme="majorHAnsi" w:cs="Calibri"/>
          <w:i/>
          <w:iCs/>
          <w:sz w:val="22"/>
          <w:szCs w:val="22"/>
        </w:rPr>
        <w:t>24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DB32F9">
        <w:rPr>
          <w:rFonts w:asciiTheme="majorHAnsi" w:hAnsiTheme="majorHAnsi" w:cs="Calibri"/>
          <w:i/>
          <w:iCs/>
          <w:sz w:val="22"/>
          <w:szCs w:val="22"/>
        </w:rPr>
        <w:t>ące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 xml:space="preserve"> z uwzględnieniem opcji (suma kol. V oraz VII)</w:t>
      </w:r>
    </w:p>
    <w:p w14:paraId="308D75B0" w14:textId="3DE8ADBE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6B14C605" w14:textId="1F07C603" w:rsidR="0097090A" w:rsidRPr="000F3E9B" w:rsidRDefault="0097090A" w:rsidP="0088774C">
      <w:pPr>
        <w:numPr>
          <w:ilvl w:val="0"/>
          <w:numId w:val="64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Wykaz stawek dla poszczególnych rodzajów ubezpieczeń – stawka roczna za ubezpieczenie mienia w systemie sum stałych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94"/>
      </w:tblGrid>
      <w:tr w:rsidR="0097090A" w:rsidRPr="000F3E9B" w14:paraId="54FAEE1E" w14:textId="77777777" w:rsidTr="00641304">
        <w:tc>
          <w:tcPr>
            <w:tcW w:w="4252" w:type="dxa"/>
            <w:shd w:val="clear" w:color="auto" w:fill="002060"/>
            <w:vAlign w:val="center"/>
          </w:tcPr>
          <w:p w14:paraId="40B07F1D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4E094723" w14:textId="1B5FE83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Stawka </w:t>
            </w:r>
          </w:p>
        </w:tc>
      </w:tr>
      <w:tr w:rsidR="0097090A" w:rsidRPr="000F3E9B" w14:paraId="07ECC9F8" w14:textId="77777777" w:rsidTr="00641304">
        <w:tc>
          <w:tcPr>
            <w:tcW w:w="4252" w:type="dxa"/>
          </w:tcPr>
          <w:p w14:paraId="398DDE06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mienia od wszystkich ryzyk</w:t>
            </w:r>
          </w:p>
        </w:tc>
        <w:tc>
          <w:tcPr>
            <w:tcW w:w="4394" w:type="dxa"/>
            <w:vAlign w:val="center"/>
          </w:tcPr>
          <w:p w14:paraId="128B5FF4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97090A" w:rsidRPr="000F3E9B" w14:paraId="7C6A76E3" w14:textId="77777777" w:rsidTr="00641304">
        <w:tc>
          <w:tcPr>
            <w:tcW w:w="4252" w:type="dxa"/>
          </w:tcPr>
          <w:p w14:paraId="220CD6A8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sprzętu elektronicznego od wszystkich ryzyk</w:t>
            </w:r>
          </w:p>
        </w:tc>
        <w:tc>
          <w:tcPr>
            <w:tcW w:w="4394" w:type="dxa"/>
            <w:vAlign w:val="center"/>
          </w:tcPr>
          <w:p w14:paraId="6193C146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</w:tbl>
    <w:p w14:paraId="55F4C0B0" w14:textId="0CFA769D" w:rsidR="0097090A" w:rsidRPr="00C46FA9" w:rsidRDefault="0097090A" w:rsidP="00C46FA9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Uwaga! Dla każdego rodzaju mienia możliwość zastosowania kilku stawek w zależności od uregulowań OWU Wykonawcy lub taryfikacji składek przez Wykonawcę – powyższy wzór może być modyfikowany.</w:t>
      </w:r>
    </w:p>
    <w:p w14:paraId="31620054" w14:textId="681BCABB" w:rsidR="006B1A8B" w:rsidRPr="000F3E9B" w:rsidRDefault="00B916B0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wymagania Zamawiającego odnoszące się do przedmiotu zamówienia opisanego w SWZ i konieczne dla</w:t>
      </w:r>
      <w:r w:rsidR="00C63100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17B3596E" w14:textId="5BE7BE07" w:rsidR="00E93A1D" w:rsidRPr="005A3326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5A3326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</w:t>
      </w:r>
      <w:r w:rsidR="003905A7" w:rsidRPr="005A3326">
        <w:rPr>
          <w:rFonts w:asciiTheme="majorHAnsi" w:hAnsiTheme="majorHAnsi" w:cs="Calibri"/>
          <w:b/>
          <w:sz w:val="22"/>
          <w:szCs w:val="22"/>
        </w:rPr>
        <w:t>20</w:t>
      </w:r>
      <w:r w:rsidRPr="005A3326">
        <w:rPr>
          <w:rFonts w:asciiTheme="majorHAnsi" w:hAnsiTheme="majorHAnsi" w:cs="Calibri"/>
          <w:b/>
          <w:sz w:val="22"/>
          <w:szCs w:val="22"/>
        </w:rPr>
        <w:t xml:space="preserve">% z </w:t>
      </w:r>
      <w:proofErr w:type="spellStart"/>
      <w:r w:rsidRPr="005A3326">
        <w:rPr>
          <w:rFonts w:asciiTheme="majorHAnsi" w:hAnsiTheme="majorHAnsi" w:cs="Calibri"/>
          <w:b/>
          <w:sz w:val="22"/>
          <w:szCs w:val="22"/>
        </w:rPr>
        <w:t>podkryteriami</w:t>
      </w:r>
      <w:proofErr w:type="spellEnd"/>
      <w:r w:rsidRPr="005A3326">
        <w:rPr>
          <w:rFonts w:asciiTheme="majorHAnsi" w:hAnsiTheme="majorHAnsi" w:cs="Calibri"/>
          <w:b/>
          <w:sz w:val="22"/>
          <w:szCs w:val="22"/>
        </w:rPr>
        <w:t>:</w:t>
      </w:r>
    </w:p>
    <w:tbl>
      <w:tblPr>
        <w:tblW w:w="9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804"/>
        <w:gridCol w:w="851"/>
        <w:gridCol w:w="988"/>
      </w:tblGrid>
      <w:tr w:rsidR="00B87686" w14:paraId="25C363A0" w14:textId="77777777" w:rsidTr="0052252D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BB20844" w14:textId="77777777" w:rsidR="00B87686" w:rsidRPr="00103F05" w:rsidRDefault="00B87686" w:rsidP="0052252D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2" w:name="_Hlk79958634"/>
            <w:r w:rsidRPr="00103F05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7F3F9D0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MIENIA OD WSZYSTSKICH RYZYK – waga (znaczenie): 8%</w:t>
            </w:r>
          </w:p>
        </w:tc>
      </w:tr>
      <w:tr w:rsidR="00B87686" w14:paraId="40CA76CD" w14:textId="77777777" w:rsidTr="0052252D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3D1BA67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lastRenderedPageBreak/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FE8F3FC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6E4D9F9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48AED9C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B87686" w14:paraId="282E9238" w14:textId="77777777" w:rsidTr="005A3326">
        <w:trPr>
          <w:cantSplit/>
          <w:trHeight w:hRule="exact" w:val="13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3C7D5A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A1A83B" w14:textId="77777777" w:rsidR="00B87686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Zalania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w wyniku nieszczelności oraz złego stanu technicznego: dachu, rynien, szczelin w złączach płyt i uszkodzeń stolarki okiennej oraz niezabezpieczonych otworów dachowych lub innych elementów budynku zwiększenie limitu odpowiedzialności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do wysokości sum ubezpieczenia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BFC4AA" w14:textId="5EAC65E9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C46FA9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7072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87686" w14:paraId="572B6633" w14:textId="77777777" w:rsidTr="0052252D">
        <w:trPr>
          <w:cantSplit/>
          <w:trHeight w:hRule="exact"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AC28CA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A59AEE" w14:textId="7D716511" w:rsidR="00B87686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Dewastacja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 do </w:t>
            </w:r>
            <w:r w:rsidR="0062343F">
              <w:rPr>
                <w:rFonts w:ascii="Cambria" w:hAnsi="Cambria" w:cs="Calibri"/>
                <w:color w:val="000000"/>
                <w:sz w:val="22"/>
                <w:szCs w:val="22"/>
              </w:rPr>
              <w:t>30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0 000,00 zł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 xml:space="preserve">Graffiti – zwiększenie limitu odpowiedzialności do </w:t>
            </w:r>
            <w:r w:rsidR="0062343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359C97" w14:textId="1FD545AD" w:rsidR="00B87686" w:rsidRDefault="00C46FA9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17B5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72CE2F75" w14:textId="77777777" w:rsidTr="0052252D">
        <w:trPr>
          <w:cantSplit/>
          <w:trHeight w:hRule="exact"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FC9E80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596487" w14:textId="77777777" w:rsidR="00B87686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Katastrofa budowlana </w:t>
            </w:r>
            <w:r w:rsidRPr="00DB20C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– zwiększenie limitu odpowiedzialności do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>6 000 000,00 zł</w:t>
            </w:r>
          </w:p>
          <w:p w14:paraId="44724238" w14:textId="77777777" w:rsidR="00B87686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ubezpieczenia mienia podczas prac remontowo budowlanych - zwiększenie limitu odpowiedzialności do 3 000 000,00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633A81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50BC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7A1E2A3C" w14:textId="77777777" w:rsidTr="0052252D">
        <w:trPr>
          <w:cantSplit/>
          <w:trHeight w:hRule="exact"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FFA2BF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137457" w14:textId="77777777" w:rsidR="00B87686" w:rsidRDefault="00B87686" w:rsidP="0052252D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Zamieszki i niepokoje społeczne, rozruchy, strajki, lokauty, protesty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 zwiększenie limitu odpowiedzialności do 1 000 000,00 zł</w:t>
            </w:r>
          </w:p>
          <w:p w14:paraId="416330A8" w14:textId="77777777" w:rsidR="00B87686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Ataki terrorystyczne – zwiększenie limitu odpowiedzialności do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>2 000 000,00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4E6B09" w14:textId="3AF9C177" w:rsidR="00B87686" w:rsidRDefault="00C46FA9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EF1D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1B159650" w14:textId="77777777" w:rsidTr="005A3326">
        <w:trPr>
          <w:cantSplit/>
          <w:trHeight w:hRule="exact" w:val="69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4745FE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550767" w14:textId="77777777" w:rsidR="00B87686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40 000,00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09C412" w14:textId="5121037F" w:rsidR="00B87686" w:rsidRDefault="00C46FA9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D595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27A5E4CD" w14:textId="77777777" w:rsidTr="005A3326">
        <w:trPr>
          <w:cantSplit/>
          <w:trHeight w:hRule="exact" w:val="10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34452B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4E4EC0" w14:textId="77777777" w:rsidR="00B87686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Osuwanie się i zapadanie się ziemi związane z działalnością człowieka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z limitem odpowiedzialności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2FE434" w14:textId="2A9C8AFF" w:rsidR="00B87686" w:rsidRDefault="005A332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9189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3FF435A3" w14:textId="77777777" w:rsidTr="0052252D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475082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E8625F" w14:textId="77777777" w:rsidR="00B87686" w:rsidRPr="005A3326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A332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Wad konstrukcyjnych lub projektowych</w:t>
            </w:r>
            <w:r w:rsidRPr="005A332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szkód powstałych w  wyniku wad konstrukcyjnych lub projektowych – limit 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129382" w14:textId="32B66C5E" w:rsidR="00B87686" w:rsidRDefault="00C46FA9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9029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7133A1AC" w14:textId="77777777" w:rsidTr="0052252D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BA764C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591169" w14:textId="77777777" w:rsidR="00B87686" w:rsidRPr="005A3326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A332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zwiększonej wypłaty odszkodowania</w:t>
            </w:r>
            <w:r w:rsidRPr="005A332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A pkt 8.1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FDADC8" w14:textId="79F612B4" w:rsidR="00B87686" w:rsidRDefault="00C46FA9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93D1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59E5170A" w14:textId="77777777" w:rsidTr="0052252D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CE4123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A5CD15" w14:textId="77777777" w:rsidR="00B87686" w:rsidRPr="005A3326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A332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kosztów stałych działalności</w:t>
            </w:r>
            <w:r w:rsidRPr="005A332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8.2 (załącznik nr 6A – opis przedmiotu zamówienia Część I)</w:t>
            </w:r>
            <w:r w:rsidRPr="005A332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B971A7" w14:textId="1AC1CA9F" w:rsidR="00B87686" w:rsidRDefault="00C46FA9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D108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1E062DDC" w14:textId="77777777" w:rsidTr="0052252D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B1D3A4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1121D4" w14:textId="77777777" w:rsidR="00B87686" w:rsidRPr="005A3326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A332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EKO</w:t>
            </w:r>
            <w:r w:rsidRPr="005A332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8.3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D4BA765" w14:textId="43D8077C" w:rsidR="00B87686" w:rsidRDefault="00C46FA9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9E64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65CF0568" w14:textId="77777777" w:rsidTr="0052252D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1A07FE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B18884" w14:textId="77777777" w:rsidR="00B87686" w:rsidRPr="005A3326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A332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odnowienia limitów </w:t>
            </w:r>
            <w:r w:rsidRPr="005A3326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A pkt 8.4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CF29DC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CB24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5A3326" w14:paraId="68684FCB" w14:textId="77777777" w:rsidTr="0052252D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1212522" w14:textId="0DD3E1B4" w:rsidR="005A3326" w:rsidRDefault="005A332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F9A3E54" w14:textId="33C73F03" w:rsidR="005A3326" w:rsidRPr="005A3326" w:rsidRDefault="005A332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A332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cargo </w:t>
            </w:r>
            <w:r w:rsidRPr="005A3326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A pkt 8.5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B55E01A" w14:textId="69E9CA2B" w:rsidR="005A3326" w:rsidRDefault="005A332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1924" w14:textId="77777777" w:rsidR="005A3326" w:rsidRDefault="005A332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C46FA9" w14:paraId="4B4764FF" w14:textId="77777777" w:rsidTr="0052252D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36E074D" w14:textId="1810E093" w:rsidR="00C46FA9" w:rsidRPr="00C46FA9" w:rsidRDefault="00C46FA9" w:rsidP="00C46FA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F1AC539" w14:textId="6973E7C0" w:rsidR="00C46FA9" w:rsidRPr="005A3326" w:rsidRDefault="00C46FA9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Powódź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B20C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– zwiększenie limitu odpowiedzialności do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10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10D1B03" w14:textId="0407BCD1" w:rsidR="00C46FA9" w:rsidRDefault="00C46FA9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C46FA9">
              <w:rPr>
                <w:rFonts w:ascii="Cambria" w:hAnsi="Cambria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0CF2" w14:textId="77777777" w:rsidR="00C46FA9" w:rsidRDefault="00C46FA9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87686" w14:paraId="20181D78" w14:textId="77777777" w:rsidTr="0052252D">
        <w:trPr>
          <w:trHeight w:val="28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20F651C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B.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3A6C674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SPRZĘTU ELEKTRONICZNEGO OD WSZYSTKICH RYZYK –</w:t>
            </w:r>
          </w:p>
        </w:tc>
      </w:tr>
      <w:tr w:rsidR="00B87686" w14:paraId="0E8AD3A5" w14:textId="77777777" w:rsidTr="0052252D">
        <w:trPr>
          <w:trHeight w:val="28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F4974" w14:textId="77777777" w:rsidR="00B87686" w:rsidRDefault="00B87686" w:rsidP="0052252D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921BE36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waga (znaczenie): 2%</w:t>
            </w:r>
          </w:p>
        </w:tc>
      </w:tr>
      <w:tr w:rsidR="00B87686" w14:paraId="07987516" w14:textId="77777777" w:rsidTr="0052252D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EE612FD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B738100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928B809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A2925B6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B87686" w14:paraId="65414484" w14:textId="77777777" w:rsidTr="0052252D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D088C8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1C5EEA" w14:textId="77777777" w:rsidR="00B87686" w:rsidRDefault="00B87686" w:rsidP="0052252D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Ataki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hakerskie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cyberataki, cyberprzestępstwa – włączenie odpowiedzialności za szkody powstałe wskutek ataku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hakerskiego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 xml:space="preserve">wirusów, cyberataku, cyberprzestępstwa w limicie  odpowiedzialności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50 000,00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71ED08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F2453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54B9A4F6" w14:textId="77777777" w:rsidTr="0052252D">
        <w:trPr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EE56EB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893C7B" w14:textId="77777777" w:rsidR="00B87686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Zwiększone koszty działalności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B pkt 7.8 (załącznik nr 6A – opis przedmiotu zamówienia Część I) -  zwiększenie limitu do 200 000,00 zł dla kosztów proporcjonalnych i 200 000,00 zł dla kosztów nieproporcjonalnych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E1FC9E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5339B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4148BBEE" w14:textId="77777777" w:rsidTr="0052252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FA6188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7C9B63" w14:textId="77777777" w:rsidR="00B87686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30 000,00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61FDE7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6780F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536CFED6" w14:textId="77777777" w:rsidTr="0052252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E5E6331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C.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6101E74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ODPOWIEDZIALNOŚCI CYWILNEJ – waga (znaczenie): 8%</w:t>
            </w:r>
          </w:p>
        </w:tc>
      </w:tr>
      <w:tr w:rsidR="00B87686" w14:paraId="6E9A2B67" w14:textId="77777777" w:rsidTr="0052252D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7794883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2DF8B3B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4ED0E67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54E798F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B87686" w14:paraId="0C029221" w14:textId="77777777" w:rsidTr="00552C59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010F" w14:textId="77777777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C.1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72FD" w14:textId="77777777" w:rsidR="00B87686" w:rsidRPr="00552C59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Wina umyślna – </w:t>
            </w: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zwiększenie podlimitu do 500 000,00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4C3F" w14:textId="77777777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EDBC9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49BB19DC" w14:textId="77777777" w:rsidTr="00552C59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A2E0" w14:textId="77777777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C.2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4FA1" w14:textId="77777777" w:rsidR="00B87686" w:rsidRPr="00552C59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Czysta strata finansowa</w:t>
            </w: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- zwiększenie podlimitu do 1 000 000,00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AEAE" w14:textId="77777777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1FEDD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19BD79EA" w14:textId="77777777" w:rsidTr="00552C59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E1E4" w14:textId="77777777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C.3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C0EA" w14:textId="77777777" w:rsidR="00B87686" w:rsidRPr="00552C59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za szkody wynikłe z przeniesienia chorób zakaźnych </w:t>
            </w: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– zwiększenie podlimitu do 600 000,00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D017" w14:textId="77777777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9B83A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3EEC1D65" w14:textId="77777777" w:rsidTr="00552C59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601F" w14:textId="6D7B0F13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552C59"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616D" w14:textId="52F38B2B" w:rsidR="00B87686" w:rsidRPr="00552C59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przywrócenia sumy gwarancyjnej</w:t>
            </w: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</w:t>
            </w:r>
            <w:r w:rsidR="00552C59"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561B" w14:textId="77777777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B3CE5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2D42A740" w14:textId="77777777" w:rsidTr="00552C59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7D71" w14:textId="46060FAB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552C59"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120B" w14:textId="72A99C12" w:rsidR="00B87686" w:rsidRPr="00552C59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odtworzenia sumy</w:t>
            </w: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</w:t>
            </w:r>
            <w:r w:rsidR="00552C59"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2077" w14:textId="77777777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8585C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66C520F3" w14:textId="77777777" w:rsidTr="00552C59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1651" w14:textId="77777777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C.7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19FD" w14:textId="656D0A1E" w:rsidR="00B87686" w:rsidRPr="00552C59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dane osobowe – </w:t>
            </w: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9.</w:t>
            </w:r>
            <w:r w:rsidR="00552C59"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BC6C" w14:textId="77777777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6804E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0644E03A" w14:textId="77777777" w:rsidTr="00552C59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0AB5" w14:textId="77777777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C.8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81F7" w14:textId="1DD26755" w:rsidR="00B87686" w:rsidRPr="00552C59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zasada słuszności – </w:t>
            </w: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9.</w:t>
            </w:r>
            <w:r w:rsidR="00552C59"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D41F" w14:textId="77777777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9789C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4ECEE029" w14:textId="77777777" w:rsidTr="00552C59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C599" w14:textId="77777777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C.9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3EBA" w14:textId="563E20D0" w:rsidR="00B87686" w:rsidRPr="00552C59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stopniowe oddziaływanie </w:t>
            </w: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C pkt 9.</w:t>
            </w:r>
            <w:r w:rsidR="00552C59"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0544" w14:textId="77777777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0D52D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5975E573" w14:textId="77777777" w:rsidTr="00552C59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634D" w14:textId="77777777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C.10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7C14" w14:textId="7728331F" w:rsidR="00B87686" w:rsidRPr="00552C59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interwencji ubocznej - </w:t>
            </w: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C pkt 9.</w:t>
            </w:r>
            <w:r w:rsidR="00552C59"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. (załącznik nr 6A – opis przedmiotu zamówienia Część I) – włączenie </w:t>
            </w: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F5E3" w14:textId="0FD0EDB6" w:rsidR="00B87686" w:rsidRPr="00552C59" w:rsidRDefault="00552C59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9F196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17F9456A" w14:textId="77777777" w:rsidTr="0052252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AF06471" w14:textId="77777777" w:rsidR="00B87686" w:rsidRDefault="00B87686" w:rsidP="0052252D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D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349F99A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Klauzula funduszu prewencyjnego – waga (znaczenie): 2%</w:t>
            </w:r>
          </w:p>
        </w:tc>
      </w:tr>
      <w:tr w:rsidR="00B87686" w14:paraId="04CF91D7" w14:textId="77777777" w:rsidTr="0052252D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0E8BD63" w14:textId="77777777" w:rsidR="00B87686" w:rsidRDefault="00B87686" w:rsidP="0052252D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BB65C8E" w14:textId="77777777" w:rsidR="00B87686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E09620A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9030B25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B87686" w14:paraId="09706A26" w14:textId="77777777" w:rsidTr="0052252D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1AA146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A9CECC" w14:textId="77777777" w:rsidR="00B87686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funduszu prewencyjnego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10.1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6F562E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9F608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77ECBD5" w14:textId="77777777" w:rsidR="00B87686" w:rsidRDefault="00B87686" w:rsidP="00B87686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3" w:name="_Hlk79958645"/>
      <w:bookmarkEnd w:id="2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3"/>
    <w:p w14:paraId="31487DAD" w14:textId="19D83ED8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492E3B80" w14:textId="39F6DE4C" w:rsidR="00C63100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3905A7" w:rsidRPr="000F3E9B">
        <w:rPr>
          <w:rFonts w:asciiTheme="majorHAnsi" w:hAnsiTheme="majorHAnsi" w:cs="Calibri"/>
          <w:bCs/>
          <w:sz w:val="22"/>
          <w:szCs w:val="22"/>
        </w:rPr>
        <w:t>225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</w:t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5FAC4BDF" w14:textId="77777777" w:rsidR="00C63100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2E24EA05" w14:textId="435E3F09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lastRenderedPageBreak/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</w:t>
      </w:r>
      <w:r w:rsidR="00FC3EAB" w:rsidRPr="000F3E9B">
        <w:rPr>
          <w:rFonts w:asciiTheme="majorHAnsi" w:hAnsiTheme="majorHAnsi" w:cs="Calibri"/>
          <w:sz w:val="22"/>
          <w:szCs w:val="22"/>
        </w:rPr>
        <w:t>z</w:t>
      </w:r>
      <w:r w:rsidR="003905A7"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9" w:anchor="/document/17086198?cm=DOCUMENT" w:history="1">
        <w:r w:rsidR="003905A7"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="003905A7"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</w:t>
      </w:r>
      <w:r w:rsidR="00941C55" w:rsidRPr="002F42BA">
        <w:rPr>
          <w:rFonts w:asciiTheme="majorHAnsi" w:hAnsiTheme="majorHAnsi"/>
          <w:sz w:val="22"/>
          <w:szCs w:val="22"/>
        </w:rPr>
        <w:t>(</w:t>
      </w:r>
      <w:proofErr w:type="spellStart"/>
      <w:r w:rsidR="00941C55">
        <w:rPr>
          <w:rFonts w:asciiTheme="majorHAnsi" w:hAnsiTheme="majorHAnsi"/>
          <w:sz w:val="22"/>
          <w:szCs w:val="22"/>
        </w:rPr>
        <w:t>t.j</w:t>
      </w:r>
      <w:proofErr w:type="spellEnd"/>
      <w:r w:rsidR="00941C55">
        <w:rPr>
          <w:rFonts w:asciiTheme="majorHAnsi" w:hAnsiTheme="majorHAnsi"/>
          <w:sz w:val="22"/>
          <w:szCs w:val="22"/>
        </w:rPr>
        <w:t xml:space="preserve">.: </w:t>
      </w:r>
      <w:r w:rsidR="00941C55" w:rsidRPr="002F42BA">
        <w:rPr>
          <w:rFonts w:asciiTheme="majorHAnsi" w:hAnsiTheme="majorHAnsi"/>
          <w:sz w:val="22"/>
          <w:szCs w:val="22"/>
        </w:rPr>
        <w:t xml:space="preserve">Dz.U. </w:t>
      </w:r>
      <w:r w:rsidR="00941C55">
        <w:rPr>
          <w:rFonts w:asciiTheme="majorHAnsi" w:hAnsiTheme="majorHAnsi"/>
          <w:sz w:val="22"/>
          <w:szCs w:val="22"/>
        </w:rPr>
        <w:t xml:space="preserve">z </w:t>
      </w:r>
      <w:r w:rsidR="00941C55" w:rsidRPr="002F42BA">
        <w:rPr>
          <w:rFonts w:asciiTheme="majorHAnsi" w:hAnsiTheme="majorHAnsi"/>
          <w:sz w:val="22"/>
          <w:szCs w:val="22"/>
        </w:rPr>
        <w:t>202</w:t>
      </w:r>
      <w:r w:rsidR="00C26852">
        <w:rPr>
          <w:rFonts w:asciiTheme="majorHAnsi" w:hAnsiTheme="majorHAnsi"/>
          <w:sz w:val="22"/>
          <w:szCs w:val="22"/>
        </w:rPr>
        <w:t>3</w:t>
      </w:r>
      <w:r w:rsidR="00941C55">
        <w:rPr>
          <w:rFonts w:asciiTheme="majorHAnsi" w:hAnsiTheme="majorHAnsi"/>
          <w:sz w:val="22"/>
          <w:szCs w:val="22"/>
        </w:rPr>
        <w:t xml:space="preserve"> r.</w:t>
      </w:r>
      <w:r w:rsidR="00941C55" w:rsidRPr="002F42BA">
        <w:rPr>
          <w:rFonts w:asciiTheme="majorHAnsi" w:hAnsiTheme="majorHAnsi"/>
          <w:sz w:val="22"/>
          <w:szCs w:val="22"/>
        </w:rPr>
        <w:t xml:space="preserve">, poz. </w:t>
      </w:r>
      <w:r w:rsidR="00C26852">
        <w:rPr>
          <w:rFonts w:asciiTheme="majorHAnsi" w:hAnsiTheme="majorHAnsi"/>
          <w:sz w:val="22"/>
          <w:szCs w:val="22"/>
        </w:rPr>
        <w:t>1570</w:t>
      </w:r>
      <w:r w:rsidR="00941C55" w:rsidRPr="002F42BA">
        <w:rPr>
          <w:rFonts w:asciiTheme="majorHAnsi" w:hAnsiTheme="majorHAnsi"/>
          <w:sz w:val="22"/>
          <w:szCs w:val="22"/>
        </w:rPr>
        <w:t xml:space="preserve"> z</w:t>
      </w:r>
      <w:r w:rsidR="00941C55">
        <w:rPr>
          <w:rFonts w:asciiTheme="majorHAnsi" w:hAnsiTheme="majorHAnsi"/>
          <w:sz w:val="22"/>
          <w:szCs w:val="22"/>
        </w:rPr>
        <w:t>e</w:t>
      </w:r>
      <w:r w:rsidR="00941C55"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5932973C" w14:textId="6B4C7AA3" w:rsidR="00E93A1D" w:rsidRPr="000F3E9B" w:rsidRDefault="00E93A1D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</w:t>
      </w:r>
      <w:r w:rsidR="00C63100" w:rsidRPr="000F3E9B">
        <w:rPr>
          <w:rFonts w:asciiTheme="majorHAnsi" w:hAnsiTheme="majorHAnsi" w:cs="Calibri"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</w:p>
    <w:p w14:paraId="04E0B556" w14:textId="48E07140" w:rsidR="00E93A1D" w:rsidRPr="000F3E9B" w:rsidRDefault="00E93A1D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</w:t>
      </w:r>
      <w:r w:rsidR="00FC3EAB"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1. 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nazw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ę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 (rodzaj) towaru lub usługi, których dostawa lub świadczenie będą prowadziły do powstania obowiązku podatkowego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; 2. wartość towaru lub usługi objętego obowiązkiem podatkowym zamawiającego, bez kwoty podatku; 3. stawkę podatku od towarów i usług, która zgodnie z wiedzą wykonawcy, będzie miała zastosowanie)</w:t>
      </w:r>
    </w:p>
    <w:p w14:paraId="3B99643B" w14:textId="4EBADBF4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06A709EC" w14:textId="1D2561E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dla CZĘŚCI I zamówienia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stanowiący </w:t>
      </w:r>
      <w:r w:rsidR="007219A3" w:rsidRPr="000F3E9B">
        <w:rPr>
          <w:rFonts w:asciiTheme="majorHAnsi" w:hAnsiTheme="majorHAnsi" w:cs="Calibri"/>
          <w:bCs/>
          <w:sz w:val="22"/>
          <w:szCs w:val="22"/>
        </w:rPr>
        <w:t xml:space="preserve">załącznik nr </w:t>
      </w:r>
      <w:r w:rsidR="00FC3EAB" w:rsidRPr="000F3E9B"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A </w:t>
      </w:r>
      <w:r w:rsidR="00344DF8" w:rsidRPr="000F3E9B">
        <w:rPr>
          <w:rFonts w:asciiTheme="majorHAnsi" w:hAnsiTheme="majorHAnsi"/>
        </w:rPr>
        <w:t>do </w:t>
      </w:r>
      <w:r w:rsidR="00344DF8" w:rsidRPr="000F3E9B">
        <w:rPr>
          <w:rFonts w:asciiTheme="majorHAnsi" w:hAnsiTheme="majorHAnsi"/>
          <w:sz w:val="22"/>
          <w:szCs w:val="22"/>
        </w:rPr>
        <w:t>SWZ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i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17B261A3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6024040E" w14:textId="3E294A6F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60BC728A" w14:textId="35C84800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z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akres wymagany w załączniku nr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7219A3" w:rsidRPr="000F3E9B">
        <w:rPr>
          <w:rFonts w:asciiTheme="majorHAnsi" w:hAnsiTheme="majorHAnsi" w:cs="Calibri"/>
          <w:sz w:val="22"/>
          <w:szCs w:val="22"/>
        </w:rPr>
        <w:t>A – o</w:t>
      </w:r>
      <w:r w:rsidRPr="000F3E9B">
        <w:rPr>
          <w:rFonts w:asciiTheme="majorHAnsi" w:hAnsiTheme="majorHAnsi" w:cs="Calibri"/>
          <w:sz w:val="22"/>
          <w:szCs w:val="22"/>
        </w:rPr>
        <w:t>pis przedmiotu zamówienia,</w:t>
      </w:r>
    </w:p>
    <w:p w14:paraId="3882EFBA" w14:textId="77777777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535983D9" w14:textId="77777777" w:rsidR="00FC3EAB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104587F5" w14:textId="292A0E74" w:rsidR="003205A0" w:rsidRPr="004D0356" w:rsidRDefault="003205A0" w:rsidP="003205A0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bookmarkStart w:id="4" w:name="_Hlk66790915"/>
      <w:r w:rsidRPr="004D0356">
        <w:rPr>
          <w:rFonts w:asciiTheme="majorHAnsi" w:hAnsiTheme="majorHAnsi" w:cs="Calibri"/>
          <w:sz w:val="22"/>
          <w:szCs w:val="22"/>
        </w:rPr>
        <w:t>uważamy się za związanych niniejszą ofertą na czas wskazany w</w:t>
      </w:r>
      <w:r>
        <w:rPr>
          <w:rFonts w:asciiTheme="majorHAnsi" w:hAnsiTheme="majorHAnsi" w:cs="Calibri"/>
          <w:sz w:val="22"/>
          <w:szCs w:val="22"/>
        </w:rPr>
        <w:t xml:space="preserve"> rodz. XVII</w:t>
      </w:r>
      <w:r w:rsidRPr="004D0356">
        <w:rPr>
          <w:rFonts w:asciiTheme="majorHAnsi" w:hAnsiTheme="majorHAnsi" w:cs="Calibri"/>
          <w:sz w:val="22"/>
          <w:szCs w:val="22"/>
        </w:rPr>
        <w:t xml:space="preserve"> SWZ – </w:t>
      </w:r>
      <w:r>
        <w:rPr>
          <w:rFonts w:asciiTheme="majorHAnsi" w:hAnsiTheme="majorHAnsi" w:cs="Calibri"/>
          <w:sz w:val="22"/>
          <w:szCs w:val="22"/>
        </w:rPr>
        <w:t>3</w:t>
      </w:r>
      <w:r w:rsidRPr="004D0356">
        <w:rPr>
          <w:rFonts w:asciiTheme="majorHAnsi" w:hAnsiTheme="majorHAnsi" w:cs="Calibri"/>
          <w:sz w:val="22"/>
          <w:szCs w:val="22"/>
        </w:rPr>
        <w:t>0 dni od</w:t>
      </w:r>
      <w:r>
        <w:rPr>
          <w:rFonts w:asciiTheme="majorHAnsi" w:hAnsiTheme="majorHAnsi" w:cs="Calibri"/>
          <w:sz w:val="22"/>
          <w:szCs w:val="22"/>
        </w:rPr>
        <w:t xml:space="preserve"> upływu</w:t>
      </w:r>
      <w:r w:rsidRPr="004D0356">
        <w:rPr>
          <w:rFonts w:asciiTheme="majorHAnsi" w:hAnsiTheme="majorHAnsi" w:cs="Calibri"/>
          <w:sz w:val="22"/>
          <w:szCs w:val="22"/>
        </w:rPr>
        <w:t xml:space="preserve"> terminu składania ofert,</w:t>
      </w:r>
    </w:p>
    <w:bookmarkEnd w:id="4"/>
    <w:p w14:paraId="77101761" w14:textId="2561EB1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3F5DCCEA" w14:textId="38856385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warunki płatności określone w SWZ,</w:t>
      </w:r>
    </w:p>
    <w:p w14:paraId="0C8AFD69" w14:textId="038D2C4D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ceny/stawki za świadczone usługi w ramach opcji nie ulegną zmianie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stosunku do określonych w ofercie cen/stawek dla „zamówienia podstawowego”,</w:t>
      </w:r>
    </w:p>
    <w:p w14:paraId="4B2854CC" w14:textId="07BD02D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nie będziemy wnosili żadnych roszczeń w stosunku do Zamawiającego w przypadku, gdy nie skorzysta</w:t>
      </w:r>
      <w:r w:rsidR="00FC3EAB" w:rsidRPr="000F3E9B">
        <w:rPr>
          <w:rFonts w:asciiTheme="majorHAnsi" w:hAnsiTheme="majorHAnsi" w:cs="Calibri"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sz w:val="22"/>
          <w:szCs w:val="22"/>
        </w:rPr>
        <w:t>.</w:t>
      </w:r>
    </w:p>
    <w:p w14:paraId="133C00E0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220C954F" w14:textId="77777777" w:rsidR="00344DF8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54FED1AB" w:rsidR="00E93A1D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77777777" w:rsidR="00E93A1D" w:rsidRPr="000F3E9B" w:rsidRDefault="00E93A1D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43D97E6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90F18C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2F5E0BA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336443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47BD5CF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127016B8" w14:textId="77777777" w:rsidR="007E3CC7" w:rsidRDefault="007E3CC7" w:rsidP="007E3CC7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71244B36" w14:textId="77777777" w:rsidR="007E3CC7" w:rsidRDefault="007E3CC7" w:rsidP="00774381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18664391" w14:textId="77777777" w:rsidR="007E3CC7" w:rsidRPr="00D20E7C" w:rsidRDefault="007E3CC7" w:rsidP="00774381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263AC959" w14:textId="77777777" w:rsidR="007E3CC7" w:rsidRPr="00D20E7C" w:rsidRDefault="007E3CC7" w:rsidP="00774381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384B3399" w14:textId="77777777" w:rsidR="007E3CC7" w:rsidRPr="00D20E7C" w:rsidRDefault="007E3CC7" w:rsidP="00774381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502AE58A" w14:textId="38468F1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Oświadczamy, że informacje i dokumenty ___________</w:t>
      </w:r>
      <w:r w:rsidR="00D83F73" w:rsidRPr="000F3E9B">
        <w:rPr>
          <w:rFonts w:asciiTheme="majorHAnsi" w:hAnsiTheme="majorHAnsi" w:cs="Calibri"/>
          <w:bCs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18B4C44A" w14:textId="77777777" w:rsidR="00E93A1D" w:rsidRPr="000F3E9B" w:rsidRDefault="00E93A1D" w:rsidP="0088774C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9DB0699" w14:textId="70170987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załączeniu przedkładamy uzasadnienie, że zastrzeżone informacje są tajemnicą przedsiębiorstwa.</w:t>
      </w:r>
    </w:p>
    <w:p w14:paraId="129912DF" w14:textId="4D50D532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  <w:r w:rsidR="0091723B"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1575AF16" w14:textId="77777777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0F3E9B">
        <w:rPr>
          <w:rFonts w:asciiTheme="majorHAnsi" w:hAnsiTheme="majorHAnsi" w:cs="Calibri"/>
          <w:sz w:val="22"/>
          <w:szCs w:val="22"/>
        </w:rPr>
        <w:t xml:space="preserve"> ubezpieczenia i datę uchwalenia/wejścia w życie)</w:t>
      </w:r>
      <w:r w:rsidR="00C01584" w:rsidRPr="000F3E9B">
        <w:rPr>
          <w:rFonts w:asciiTheme="majorHAnsi" w:hAnsiTheme="majorHAnsi" w:cs="Calibri"/>
          <w:sz w:val="22"/>
          <w:szCs w:val="22"/>
        </w:rPr>
        <w:t>:</w:t>
      </w:r>
    </w:p>
    <w:p w14:paraId="5ECA89B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color w:val="002060"/>
          <w:sz w:val="22"/>
          <w:szCs w:val="22"/>
        </w:rPr>
        <w:t>_______________________</w:t>
      </w:r>
    </w:p>
    <w:p w14:paraId="1B118666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A5DBFE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9973038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AEFB305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:</w:t>
      </w:r>
    </w:p>
    <w:p w14:paraId="705449BD" w14:textId="5DB497AC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1188F9CE" w14:textId="0A619C44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37B58585" w14:textId="3ECC7961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</w:t>
      </w:r>
    </w:p>
    <w:p w14:paraId="56ED4E2B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B4F5AC8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881CB4C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A168171" w14:textId="24101852" w:rsidR="00E93A1D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7ADED02" w14:textId="672FA158" w:rsidR="003205A0" w:rsidRPr="004D0356" w:rsidRDefault="003205A0" w:rsidP="003205A0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bookmarkStart w:id="5" w:name="_Hlk66790887"/>
      <w:r w:rsidRPr="004D0356">
        <w:rPr>
          <w:rFonts w:asciiTheme="majorHAnsi" w:hAnsiTheme="majorHAnsi" w:cs="Calibri"/>
          <w:sz w:val="22"/>
          <w:szCs w:val="22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asciiTheme="majorHAnsi" w:hAnsiTheme="majorHAnsi" w:cs="Calibri"/>
          <w:sz w:val="22"/>
          <w:szCs w:val="22"/>
        </w:rPr>
        <w:t>Z</w:t>
      </w:r>
      <w:r w:rsidRPr="004D0356">
        <w:rPr>
          <w:rFonts w:asciiTheme="majorHAnsi" w:hAnsiTheme="majorHAnsi" w:cs="Calibri"/>
          <w:sz w:val="22"/>
          <w:szCs w:val="22"/>
        </w:rPr>
        <w:t>amawiającego w błąd przy przedstawianiu informacji.</w:t>
      </w:r>
    </w:p>
    <w:bookmarkEnd w:id="5"/>
    <w:p w14:paraId="3C70A5AA" w14:textId="366A1442" w:rsidR="00E93A1D" w:rsidRPr="000F3E9B" w:rsidRDefault="00E93A1D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6308E337" w14:textId="77777777" w:rsidR="00E93A1D" w:rsidRPr="000F3E9B" w:rsidRDefault="00E93A1D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6E91D956" w14:textId="1690435A" w:rsidR="00AA5B3C" w:rsidRPr="000F3E9B" w:rsidRDefault="00AA5B3C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>kwalifikowanym</w:t>
      </w:r>
      <w:r w:rsidR="00AB1650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podpisem elektronicznym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, podpisem zaufanym lub podpisem osobistym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osoby uprawnionej</w:t>
      </w:r>
    </w:p>
    <w:p w14:paraId="27301E5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7C08C76B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7D74F93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0"/>
        </w:rPr>
        <w:t>niepotrzebne skreślić</w:t>
      </w:r>
      <w:r w:rsidR="004F330F" w:rsidRPr="000F3E9B">
        <w:rPr>
          <w:rFonts w:asciiTheme="majorHAnsi" w:hAnsiTheme="majorHAnsi" w:cs="Calibri"/>
          <w:bCs/>
          <w:sz w:val="20"/>
          <w:szCs w:val="20"/>
        </w:rPr>
        <w:t>,</w:t>
      </w:r>
      <w:r w:rsidRPr="000F3E9B">
        <w:rPr>
          <w:rFonts w:asciiTheme="majorHAnsi" w:hAnsiTheme="majorHAnsi" w:cs="Calibri"/>
          <w:sz w:val="20"/>
          <w:szCs w:val="20"/>
        </w:rPr>
        <w:tab/>
      </w:r>
    </w:p>
    <w:p w14:paraId="1A14B669" w14:textId="0E21A143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="001D6C9A" w:rsidRPr="000F3E9B">
        <w:rPr>
          <w:rFonts w:asciiTheme="majorHAnsi" w:hAnsiTheme="majorHAnsi" w:cs="Calibri"/>
          <w:iCs/>
          <w:sz w:val="20"/>
          <w:szCs w:val="20"/>
        </w:rPr>
        <w:t>Zamawiając</w:t>
      </w:r>
      <w:r w:rsidR="000D1E14">
        <w:rPr>
          <w:rFonts w:asciiTheme="majorHAnsi" w:hAnsiTheme="majorHAnsi" w:cs="Calibri"/>
          <w:iCs/>
          <w:sz w:val="20"/>
          <w:szCs w:val="20"/>
        </w:rPr>
        <w:t>y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uzna, odpowiednio, że Wykonawca nie zamierza powierzyć wykonania żadnej części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="004657F7"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 w:rsidR="004657F7"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2CB6D89B" w14:textId="77777777" w:rsidR="007E3CC7" w:rsidRPr="002F42BA" w:rsidRDefault="007E3CC7" w:rsidP="007E3CC7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>niepotrzebne skreślić; w  przypadku nie skreślenia pozycji – Zamawiający uzna, że Wykonawca nie jest mikroprzedsiębiorstwem bądź małym lub średnim przedsiębiorstwem.</w:t>
      </w:r>
    </w:p>
    <w:p w14:paraId="7DA080FB" w14:textId="77777777" w:rsidR="007E3CC7" w:rsidRPr="00D20E7C" w:rsidRDefault="007E3CC7" w:rsidP="007E3CC7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118112C0" w14:textId="77777777" w:rsidR="007E3CC7" w:rsidRPr="00D20E7C" w:rsidRDefault="007E3CC7" w:rsidP="007E3CC7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1FB90314" w14:textId="77777777" w:rsidR="007E3CC7" w:rsidRPr="00D20E7C" w:rsidRDefault="007E3CC7" w:rsidP="007E3CC7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17B7DA01" w14:textId="77777777" w:rsidR="007E3CC7" w:rsidRPr="00D20E7C" w:rsidRDefault="007E3CC7" w:rsidP="007E3CC7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lastRenderedPageBreak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20359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F4B73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 ochronie danych) (Dz. Urz. UE L 119</w:t>
      </w:r>
      <w:r w:rsidR="000F4B73" w:rsidRPr="000F3E9B">
        <w:rPr>
          <w:rFonts w:asciiTheme="majorHAnsi" w:hAnsiTheme="majorHAnsi" w:cs="Calibri"/>
          <w:sz w:val="20"/>
          <w:szCs w:val="20"/>
        </w:rPr>
        <w:t xml:space="preserve"> z 04.05.2016, str. 1). Jeżeli W</w:t>
      </w:r>
      <w:r w:rsidRPr="000F3E9B">
        <w:rPr>
          <w:rFonts w:asciiTheme="majorHAnsi" w:hAnsiTheme="majorHAnsi" w:cs="Calibr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0F3E9B">
        <w:rPr>
          <w:rFonts w:asciiTheme="majorHAnsi" w:hAnsiTheme="majorHAnsi" w:cs="Calibri"/>
          <w:sz w:val="20"/>
          <w:szCs w:val="20"/>
        </w:rPr>
        <w:t>st. 4 lub art. 14 ust. 5 RODO, W</w:t>
      </w:r>
      <w:r w:rsidRPr="000F3E9B">
        <w:rPr>
          <w:rFonts w:asciiTheme="majorHAnsi" w:hAnsiTheme="majorHAnsi" w:cs="Calibri"/>
          <w:sz w:val="20"/>
          <w:szCs w:val="20"/>
        </w:rPr>
        <w:t>ykonawca nie składa tego oświadczenia (usunięcie treści oświadczenia może nastąpić przez jego wykreślenie).</w:t>
      </w:r>
    </w:p>
    <w:bookmarkEnd w:id="0"/>
    <w:p w14:paraId="51B3D72A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p w14:paraId="6B132625" w14:textId="77777777" w:rsidR="00AB1650" w:rsidRPr="000F3E9B" w:rsidRDefault="00AB165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  <w:sectPr w:rsidR="00AB1650" w:rsidRPr="000F3E9B" w:rsidSect="00096A54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  <w:bookmarkStart w:id="6" w:name="_Hlk33738840"/>
    </w:p>
    <w:bookmarkEnd w:id="6"/>
    <w:p w14:paraId="5FD78427" w14:textId="16DFD752" w:rsidR="00AB4080" w:rsidRPr="000F3E9B" w:rsidRDefault="00AB408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1</w:t>
      </w:r>
      <w:r w:rsidR="00907112">
        <w:rPr>
          <w:rFonts w:asciiTheme="majorHAnsi" w:hAnsiTheme="majorHAnsi"/>
          <w:b/>
          <w:iCs/>
          <w:color w:val="002060"/>
          <w:sz w:val="22"/>
          <w:szCs w:val="22"/>
        </w:rPr>
        <w:t>B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do SWZ – Formularz ofertowy CZĘŚĆ II zamówienia</w:t>
      </w:r>
    </w:p>
    <w:p w14:paraId="69F5BDFB" w14:textId="77777777" w:rsidR="00AB4080" w:rsidRPr="000F3E9B" w:rsidRDefault="00AB408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13864304" w14:textId="55ACA4AB" w:rsidR="00AB4080" w:rsidRPr="000F3E9B" w:rsidRDefault="00AB408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B029ED">
        <w:rPr>
          <w:rFonts w:asciiTheme="majorHAnsi" w:hAnsiTheme="majorHAnsi"/>
          <w:sz w:val="22"/>
          <w:szCs w:val="22"/>
        </w:rPr>
        <w:t>4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20C5BB75" w14:textId="77777777" w:rsidR="00AB4080" w:rsidRPr="000F3E9B" w:rsidRDefault="00AB408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AB4080" w:rsidRPr="000F3E9B" w14:paraId="32DFBEEB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5CB54A86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31F8DA69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AB4080" w:rsidRPr="000F3E9B" w14:paraId="3E6B1AFD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CAC0FDE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7FE990F6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6D8DE70E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2DF72BDC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7E5A697D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58C081F1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77E5EDA8" w14:textId="2236E24D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4ADB43B0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1E0A7F6B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6C45CD92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EC3DC5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68E58D4C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13C6DEFA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F64CBA6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35FCC7DE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96A8F53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18094084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1DB0D669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3D8C672A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E5E9617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21654FA1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241E3CC2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370DA450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788FC04D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6ACA0AA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679C770B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3DD14BF9" w14:textId="77777777" w:rsidR="00AB4080" w:rsidRPr="000F3E9B" w:rsidRDefault="00AB408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215C6EFE" w14:textId="77777777" w:rsidR="00AB4080" w:rsidRPr="000F3E9B" w:rsidRDefault="00AB408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721AD073" w14:textId="77777777" w:rsidR="00AB4080" w:rsidRPr="000F3E9B" w:rsidRDefault="00AB408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9BBC53D" w14:textId="77777777" w:rsidR="00AB4080" w:rsidRPr="000F3E9B" w:rsidRDefault="00AB408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38A7993" w14:textId="77777777" w:rsidR="00AB4080" w:rsidRPr="000F3E9B" w:rsidRDefault="00AB408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7266A9A8" w14:textId="77777777" w:rsidR="00AB4080" w:rsidRPr="000F3E9B" w:rsidRDefault="00AB408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7EF9F5EB" w14:textId="77777777" w:rsidR="009771EF" w:rsidRPr="00BE7EE0" w:rsidRDefault="009771EF" w:rsidP="009771EF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BE7EE0">
        <w:rPr>
          <w:rFonts w:asciiTheme="majorHAnsi" w:hAnsiTheme="majorHAnsi" w:cstheme="minorHAnsi"/>
          <w:b/>
          <w:bCs/>
          <w:sz w:val="22"/>
          <w:szCs w:val="22"/>
        </w:rPr>
        <w:t>GMINY SŁUPNO</w:t>
      </w:r>
    </w:p>
    <w:p w14:paraId="565C3C65" w14:textId="77777777" w:rsidR="009771EF" w:rsidRPr="00BE7EE0" w:rsidRDefault="009771EF" w:rsidP="009771EF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BE7EE0">
        <w:rPr>
          <w:rFonts w:asciiTheme="majorHAnsi" w:hAnsiTheme="majorHAnsi" w:cstheme="minorHAnsi"/>
          <w:b/>
          <w:bCs/>
          <w:sz w:val="22"/>
          <w:szCs w:val="22"/>
        </w:rPr>
        <w:t>ul. Miszewska 8a</w:t>
      </w:r>
    </w:p>
    <w:p w14:paraId="2B85CAA1" w14:textId="77777777" w:rsidR="009771EF" w:rsidRPr="00BE7EE0" w:rsidRDefault="009771EF" w:rsidP="009771EF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b/>
          <w:bCs/>
          <w:sz w:val="22"/>
          <w:szCs w:val="22"/>
        </w:rPr>
      </w:pPr>
      <w:r w:rsidRPr="00BE7EE0">
        <w:rPr>
          <w:rFonts w:asciiTheme="majorHAnsi" w:hAnsiTheme="majorHAnsi" w:cstheme="minorHAnsi"/>
          <w:b/>
          <w:bCs/>
          <w:sz w:val="22"/>
          <w:szCs w:val="22"/>
        </w:rPr>
        <w:t>09-472 Słupno</w:t>
      </w:r>
    </w:p>
    <w:p w14:paraId="3C4E5209" w14:textId="77777777" w:rsidR="00AB4080" w:rsidRPr="000F3E9B" w:rsidRDefault="00AB408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6476F4BD" w14:textId="391B8CC5" w:rsidR="00EF19E7" w:rsidRDefault="00721DA7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</w:t>
      </w:r>
      <w:r w:rsidR="00EF19E7" w:rsidRPr="000F3E9B">
        <w:rPr>
          <w:rFonts w:asciiTheme="majorHAnsi" w:hAnsiTheme="majorHAnsi" w:cs="Calibri"/>
          <w:sz w:val="22"/>
          <w:szCs w:val="22"/>
        </w:rPr>
        <w:t xml:space="preserve">w trybie </w:t>
      </w:r>
      <w:r w:rsidR="00EF19E7" w:rsidRPr="000F3E9B">
        <w:rPr>
          <w:rFonts w:asciiTheme="majorHAnsi" w:hAnsiTheme="majorHAnsi" w:cs="Arial"/>
          <w:sz w:val="22"/>
          <w:szCs w:val="22"/>
        </w:rPr>
        <w:t xml:space="preserve">podstawowym </w:t>
      </w:r>
      <w:r w:rsidR="00EF19E7" w:rsidRPr="00EF19E7">
        <w:rPr>
          <w:rFonts w:asciiTheme="majorHAnsi" w:hAnsiTheme="majorHAnsi" w:cs="Arial"/>
          <w:sz w:val="22"/>
          <w:szCs w:val="22"/>
        </w:rPr>
        <w:t xml:space="preserve">z możliwością prowadzenia negocjacji, </w:t>
      </w:r>
      <w:r w:rsidR="00EF19E7">
        <w:rPr>
          <w:rFonts w:asciiTheme="majorHAnsi" w:hAnsiTheme="majorHAnsi" w:cs="Arial"/>
          <w:sz w:val="22"/>
          <w:szCs w:val="22"/>
        </w:rPr>
        <w:t xml:space="preserve">o </w:t>
      </w:r>
      <w:r w:rsidR="00EF19E7" w:rsidRPr="000F3E9B">
        <w:rPr>
          <w:rFonts w:asciiTheme="majorHAnsi" w:hAnsiTheme="majorHAnsi" w:cs="Arial"/>
          <w:sz w:val="22"/>
          <w:szCs w:val="22"/>
        </w:rPr>
        <w:t xml:space="preserve">jakim stanowi art. 275 pkt </w:t>
      </w:r>
      <w:r w:rsidR="00EF19E7">
        <w:rPr>
          <w:rFonts w:asciiTheme="majorHAnsi" w:hAnsiTheme="majorHAnsi" w:cs="Arial"/>
          <w:sz w:val="22"/>
          <w:szCs w:val="22"/>
        </w:rPr>
        <w:t>2</w:t>
      </w:r>
      <w:r w:rsidR="00F54222">
        <w:rPr>
          <w:rFonts w:asciiTheme="majorHAnsi" w:hAnsiTheme="majorHAnsi" w:cs="Arial"/>
          <w:sz w:val="22"/>
          <w:szCs w:val="22"/>
        </w:rPr>
        <w:t xml:space="preserve"> ustawy</w:t>
      </w:r>
      <w:r w:rsidR="00EF19E7" w:rsidRPr="000F3E9B">
        <w:rPr>
          <w:rFonts w:asciiTheme="majorHAnsi" w:hAnsiTheme="majorHAnsi" w:cs="Arial"/>
          <w:sz w:val="22"/>
          <w:szCs w:val="22"/>
        </w:rPr>
        <w:t xml:space="preserve"> Pzp. </w:t>
      </w:r>
      <w:r w:rsidR="00EF19E7" w:rsidRPr="000F3E9B">
        <w:rPr>
          <w:rFonts w:asciiTheme="majorHAnsi" w:hAnsiTheme="majorHAnsi" w:cs="Calibri"/>
          <w:sz w:val="22"/>
          <w:szCs w:val="22"/>
        </w:rPr>
        <w:t>na:</w:t>
      </w:r>
    </w:p>
    <w:p w14:paraId="58743C27" w14:textId="35CB6578" w:rsidR="00AB4080" w:rsidRPr="000F3E9B" w:rsidRDefault="00907112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907112">
        <w:rPr>
          <w:rFonts w:asciiTheme="majorHAnsi" w:hAnsiTheme="majorHAnsi" w:cs="Calibri"/>
          <w:b/>
          <w:color w:val="002060"/>
          <w:sz w:val="22"/>
          <w:szCs w:val="22"/>
        </w:rPr>
        <w:t xml:space="preserve">UBEZPIECZENIE MIENIA, ODPOWIEDZIALNOŚCI CYWILNEJ I NASTĘPSTW NIESZCZĘŚLIWYCH WYPADKÓW GMINY SŁUPNO, JEJ JEDNOSTEK ORGANIZACYJNYCH I INSTYTUCJI KULTURY </w:t>
      </w:r>
      <w:r w:rsidR="00AB4080"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II ZAMÓWIENIA – </w:t>
      </w:r>
      <w:r w:rsidR="00AB4080"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 xml:space="preserve">ubezpieczenie NNW </w:t>
      </w:r>
    </w:p>
    <w:p w14:paraId="367C3231" w14:textId="77777777" w:rsidR="00AB4080" w:rsidRPr="000F3E9B" w:rsidRDefault="00AB4080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p w14:paraId="54FD932A" w14:textId="1CCC7501" w:rsidR="00852ED7" w:rsidRPr="000F3E9B" w:rsidRDefault="00852ED7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AB4080"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AB163E7" w14:textId="192EB947" w:rsidR="00AB4080" w:rsidRPr="000F3E9B" w:rsidRDefault="00AB4080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5FFEE4E" w14:textId="77777777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26660AD1" w14:textId="77777777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2EA4A93E" w14:textId="1F9AEE61" w:rsidR="00AB4080" w:rsidRPr="000F3E9B" w:rsidRDefault="00852ED7" w:rsidP="00774381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 Specyfikacji </w:t>
      </w:r>
      <w:r w:rsidR="00721DA7" w:rsidRPr="000F3E9B">
        <w:rPr>
          <w:rFonts w:asciiTheme="majorHAnsi" w:hAnsiTheme="majorHAnsi" w:cs="Calibri"/>
          <w:sz w:val="22"/>
          <w:szCs w:val="22"/>
        </w:rPr>
        <w:t>W</w:t>
      </w:r>
      <w:r w:rsidRPr="000F3E9B">
        <w:rPr>
          <w:rFonts w:asciiTheme="majorHAnsi" w:hAnsiTheme="majorHAnsi" w:cs="Calibri"/>
          <w:sz w:val="22"/>
          <w:szCs w:val="22"/>
        </w:rPr>
        <w:t xml:space="preserve">arunków </w:t>
      </w:r>
      <w:r w:rsidR="00721DA7" w:rsidRPr="000F3E9B">
        <w:rPr>
          <w:rFonts w:asciiTheme="majorHAnsi" w:hAnsiTheme="majorHAnsi" w:cs="Calibri"/>
          <w:sz w:val="22"/>
          <w:szCs w:val="22"/>
        </w:rPr>
        <w:t>Z</w:t>
      </w:r>
      <w:r w:rsidRPr="000F3E9B">
        <w:rPr>
          <w:rFonts w:asciiTheme="majorHAnsi" w:hAnsiTheme="majorHAnsi" w:cs="Calibri"/>
          <w:sz w:val="22"/>
          <w:szCs w:val="22"/>
        </w:rPr>
        <w:t>amówienia (</w:t>
      </w:r>
      <w:r w:rsidR="00431023" w:rsidRPr="000F3E9B">
        <w:rPr>
          <w:rFonts w:asciiTheme="majorHAnsi" w:hAnsiTheme="majorHAnsi" w:cs="Calibri"/>
          <w:sz w:val="22"/>
          <w:szCs w:val="22"/>
        </w:rPr>
        <w:t>SWZ</w:t>
      </w:r>
      <w:r w:rsidRPr="000F3E9B">
        <w:rPr>
          <w:rFonts w:asciiTheme="majorHAnsi" w:hAnsiTheme="majorHAnsi" w:cs="Calibri"/>
          <w:sz w:val="22"/>
          <w:szCs w:val="22"/>
        </w:rPr>
        <w:t>);</w:t>
      </w:r>
    </w:p>
    <w:p w14:paraId="77ADA5AD" w14:textId="3B2595E1" w:rsidR="00852ED7" w:rsidRPr="000F3E9B" w:rsidRDefault="00852ED7" w:rsidP="00774381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cena brutto*) łącznie z </w:t>
      </w:r>
      <w:r w:rsidR="00F261F4">
        <w:rPr>
          <w:rFonts w:asciiTheme="majorHAnsi" w:hAnsiTheme="majorHAnsi" w:cs="Calibri"/>
          <w:bCs/>
          <w:sz w:val="22"/>
          <w:szCs w:val="22"/>
        </w:rPr>
        <w:t>opcją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za cały okres zamówienia, </w:t>
      </w:r>
      <w:r w:rsidRPr="000F3E9B">
        <w:rPr>
          <w:rFonts w:asciiTheme="majorHAnsi" w:hAnsiTheme="majorHAnsi" w:cs="Calibri"/>
          <w:sz w:val="22"/>
          <w:szCs w:val="22"/>
        </w:rPr>
        <w:t>wyliczona zgodnie ze</w:t>
      </w:r>
      <w:r w:rsidR="00AB4080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852ED7" w:rsidRPr="000F3E9B" w14:paraId="050404FD" w14:textId="77777777" w:rsidTr="00AB408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BB9E145" w14:textId="0F461995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podstawowego i opcjonalnego </w:t>
            </w:r>
            <w:r w:rsidR="002657AF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łącznie za cały okres zamówienia tj.</w:t>
            </w:r>
            <w:r w:rsidR="00AB4080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="009771EF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24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miesi</w:t>
            </w:r>
            <w:r w:rsidR="009771EF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ące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:</w:t>
            </w:r>
          </w:p>
        </w:tc>
      </w:tr>
      <w:tr w:rsidR="00852ED7" w:rsidRPr="000F3E9B" w14:paraId="6F269F95" w14:textId="77777777" w:rsidTr="00AB4080">
        <w:trPr>
          <w:trHeight w:val="464"/>
        </w:trPr>
        <w:tc>
          <w:tcPr>
            <w:tcW w:w="1139" w:type="dxa"/>
            <w:vAlign w:val="center"/>
          </w:tcPr>
          <w:p w14:paraId="06400720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615E065A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0F3E9B" w14:paraId="6903D358" w14:textId="77777777" w:rsidTr="00AB4080">
        <w:trPr>
          <w:trHeight w:val="464"/>
        </w:trPr>
        <w:tc>
          <w:tcPr>
            <w:tcW w:w="1139" w:type="dxa"/>
            <w:vAlign w:val="center"/>
          </w:tcPr>
          <w:p w14:paraId="37C4FEC1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1B6E140C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52CFBFA5" w14:textId="77777777" w:rsidR="00852ED7" w:rsidRPr="000F3E9B" w:rsidRDefault="00852ED7" w:rsidP="0088774C">
      <w:pPr>
        <w:widowControl w:val="0"/>
        <w:tabs>
          <w:tab w:val="left" w:pos="0"/>
        </w:tabs>
        <w:suppressAutoHyphens/>
        <w:adjustRightInd w:val="0"/>
        <w:spacing w:line="276" w:lineRule="auto"/>
        <w:ind w:firstLine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7796"/>
      </w:tblGrid>
      <w:tr w:rsidR="00852ED7" w:rsidRPr="000F3E9B" w14:paraId="705618C0" w14:textId="77777777" w:rsidTr="00AB4080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06F7ED45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852ED7" w:rsidRPr="000F3E9B" w14:paraId="484A27DC" w14:textId="77777777" w:rsidTr="009771EF">
        <w:trPr>
          <w:trHeight w:val="464"/>
        </w:trPr>
        <w:tc>
          <w:tcPr>
            <w:tcW w:w="1134" w:type="dxa"/>
            <w:vAlign w:val="center"/>
          </w:tcPr>
          <w:p w14:paraId="32006FCB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6" w:type="dxa"/>
            <w:vAlign w:val="center"/>
          </w:tcPr>
          <w:p w14:paraId="55CD83E7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0F3E9B" w14:paraId="2DEA0951" w14:textId="77777777" w:rsidTr="009771EF">
        <w:trPr>
          <w:trHeight w:val="464"/>
        </w:trPr>
        <w:tc>
          <w:tcPr>
            <w:tcW w:w="1134" w:type="dxa"/>
            <w:vAlign w:val="center"/>
          </w:tcPr>
          <w:p w14:paraId="5FE7EED3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5FC1EE91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0F3E9B" w14:paraId="346FA444" w14:textId="77777777" w:rsidTr="00AB4080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06743DB3" w14:textId="0F50253A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  <w:r w:rsidR="00FA4B58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852ED7" w:rsidRPr="000F3E9B" w14:paraId="621472B4" w14:textId="77777777" w:rsidTr="009771EF">
        <w:trPr>
          <w:trHeight w:val="464"/>
        </w:trPr>
        <w:tc>
          <w:tcPr>
            <w:tcW w:w="1134" w:type="dxa"/>
            <w:vAlign w:val="center"/>
          </w:tcPr>
          <w:p w14:paraId="39FD8CEF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796" w:type="dxa"/>
            <w:vAlign w:val="center"/>
          </w:tcPr>
          <w:p w14:paraId="4F148A8F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0F3E9B" w14:paraId="653064AC" w14:textId="77777777" w:rsidTr="009771EF">
        <w:trPr>
          <w:trHeight w:val="697"/>
        </w:trPr>
        <w:tc>
          <w:tcPr>
            <w:tcW w:w="1134" w:type="dxa"/>
            <w:vAlign w:val="center"/>
          </w:tcPr>
          <w:p w14:paraId="45814CAA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0C66F778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C930F87" w14:textId="77777777" w:rsidR="00852ED7" w:rsidRPr="000F3E9B" w:rsidRDefault="00852ED7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A5CCF59" w14:textId="77777777" w:rsidR="00852ED7" w:rsidRPr="003129BA" w:rsidRDefault="00852ED7" w:rsidP="00774381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formularz cenowy </w:t>
      </w:r>
      <w:r w:rsidRPr="003129BA">
        <w:rPr>
          <w:rFonts w:asciiTheme="majorHAnsi" w:hAnsiTheme="majorHAnsi" w:cs="Calibri"/>
          <w:bCs/>
          <w:sz w:val="22"/>
          <w:szCs w:val="22"/>
        </w:rPr>
        <w:t xml:space="preserve">za poszczególne ryzyka*): </w:t>
      </w:r>
    </w:p>
    <w:p w14:paraId="558B92D3" w14:textId="56770CA3" w:rsidR="00852ED7" w:rsidRPr="000F3E9B" w:rsidRDefault="00852ED7" w:rsidP="0088774C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3129BA">
        <w:rPr>
          <w:rFonts w:asciiTheme="majorHAnsi" w:hAnsiTheme="majorHAnsi" w:cs="Calibri"/>
          <w:bCs/>
          <w:sz w:val="22"/>
          <w:szCs w:val="22"/>
        </w:rPr>
        <w:t xml:space="preserve">Kryterium cena oferty – </w:t>
      </w:r>
      <w:r w:rsidR="003129BA" w:rsidRPr="003129BA">
        <w:rPr>
          <w:rFonts w:asciiTheme="majorHAnsi" w:hAnsiTheme="majorHAnsi" w:cs="Calibri"/>
          <w:bCs/>
          <w:sz w:val="22"/>
          <w:szCs w:val="22"/>
        </w:rPr>
        <w:t>9</w:t>
      </w:r>
      <w:r w:rsidR="00721DA7" w:rsidRPr="003129BA">
        <w:rPr>
          <w:rFonts w:asciiTheme="majorHAnsi" w:hAnsiTheme="majorHAnsi" w:cs="Calibri"/>
          <w:bCs/>
          <w:sz w:val="22"/>
          <w:szCs w:val="22"/>
        </w:rPr>
        <w:t>0</w:t>
      </w:r>
      <w:r w:rsidRPr="003129BA">
        <w:rPr>
          <w:rFonts w:asciiTheme="majorHAnsi" w:hAnsiTheme="majorHAnsi" w:cs="Calibri"/>
          <w:bCs/>
          <w:sz w:val="22"/>
          <w:szCs w:val="22"/>
        </w:rPr>
        <w:t>%</w:t>
      </w:r>
    </w:p>
    <w:p w14:paraId="642B48CA" w14:textId="77777777" w:rsidR="00852ED7" w:rsidRPr="000F3E9B" w:rsidRDefault="00852ED7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568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"/>
        <w:gridCol w:w="1834"/>
        <w:gridCol w:w="1544"/>
        <w:gridCol w:w="1380"/>
        <w:gridCol w:w="1380"/>
        <w:gridCol w:w="693"/>
        <w:gridCol w:w="759"/>
        <w:gridCol w:w="2546"/>
      </w:tblGrid>
      <w:tr w:rsidR="00852ED7" w:rsidRPr="000F3E9B" w14:paraId="438F2A53" w14:textId="77777777" w:rsidTr="003129BA">
        <w:trPr>
          <w:trHeight w:val="480"/>
          <w:jc w:val="center"/>
        </w:trPr>
        <w:tc>
          <w:tcPr>
            <w:tcW w:w="231" w:type="pct"/>
            <w:vMerge w:val="restart"/>
            <w:shd w:val="clear" w:color="auto" w:fill="002060"/>
            <w:vAlign w:val="center"/>
          </w:tcPr>
          <w:p w14:paraId="6B9460B2" w14:textId="77777777" w:rsidR="00852ED7" w:rsidRPr="000F3E9B" w:rsidRDefault="00852ED7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863" w:type="pct"/>
            <w:vMerge w:val="restart"/>
            <w:shd w:val="clear" w:color="auto" w:fill="002060"/>
            <w:vAlign w:val="center"/>
          </w:tcPr>
          <w:p w14:paraId="364E7B69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7BE1309A" w14:textId="0AF755FD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726" w:type="pct"/>
            <w:vMerge w:val="restart"/>
            <w:shd w:val="clear" w:color="auto" w:fill="002060"/>
            <w:vAlign w:val="center"/>
          </w:tcPr>
          <w:p w14:paraId="09126C66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22D540A0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6A1CFD1C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649" w:type="pct"/>
            <w:vMerge w:val="restart"/>
            <w:shd w:val="clear" w:color="auto" w:fill="002060"/>
          </w:tcPr>
          <w:p w14:paraId="31D964E2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  <w:p w14:paraId="7BFFFE13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  <w:p w14:paraId="26C32626" w14:textId="66C5E222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  <w:r w:rsidR="00AB4080"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za zamówienie podstawowe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</w:t>
            </w:r>
          </w:p>
          <w:p w14:paraId="279B5467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12 miesięcy </w:t>
            </w:r>
          </w:p>
        </w:tc>
        <w:tc>
          <w:tcPr>
            <w:tcW w:w="649" w:type="pct"/>
            <w:vMerge w:val="restart"/>
            <w:shd w:val="clear" w:color="auto" w:fill="002060"/>
            <w:vAlign w:val="center"/>
          </w:tcPr>
          <w:p w14:paraId="0D01A9AB" w14:textId="0B1740CD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</w:t>
            </w:r>
            <w:r w:rsidR="00AB4080"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a za zamówienie podstawowe </w:t>
            </w:r>
          </w:p>
          <w:p w14:paraId="325FF5A1" w14:textId="64936950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9771EF">
              <w:rPr>
                <w:rFonts w:asciiTheme="majorHAnsi" w:hAnsiTheme="majorHAnsi" w:cs="Calibri"/>
                <w:b/>
                <w:sz w:val="20"/>
                <w:szCs w:val="20"/>
              </w:rPr>
              <w:t>24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</w:t>
            </w:r>
            <w:r w:rsidR="009771EF" w:rsidRPr="000F3E9B">
              <w:rPr>
                <w:rFonts w:asciiTheme="majorHAnsi" w:hAnsiTheme="majorHAnsi" w:cs="Calibri"/>
                <w:b/>
                <w:sz w:val="20"/>
                <w:szCs w:val="20"/>
              </w:rPr>
              <w:t>miesiąc</w:t>
            </w:r>
            <w:r w:rsidR="009771EF">
              <w:rPr>
                <w:rFonts w:asciiTheme="majorHAnsi" w:hAnsiTheme="majorHAnsi" w:cs="Calibri"/>
                <w:b/>
                <w:sz w:val="20"/>
                <w:szCs w:val="20"/>
              </w:rPr>
              <w:t>e</w:t>
            </w:r>
          </w:p>
        </w:tc>
        <w:tc>
          <w:tcPr>
            <w:tcW w:w="683" w:type="pct"/>
            <w:gridSpan w:val="2"/>
            <w:shd w:val="clear" w:color="auto" w:fill="002060"/>
            <w:vAlign w:val="center"/>
          </w:tcPr>
          <w:p w14:paraId="265EFD94" w14:textId="22CC07E1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Opcj</w:t>
            </w:r>
            <w:r w:rsidR="00F261F4">
              <w:rPr>
                <w:rFonts w:asciiTheme="majorHAnsi" w:hAnsiTheme="majorHAnsi" w:cs="Calibri"/>
                <w:b/>
                <w:sz w:val="20"/>
                <w:szCs w:val="20"/>
              </w:rPr>
              <w:t>a</w:t>
            </w:r>
          </w:p>
        </w:tc>
        <w:tc>
          <w:tcPr>
            <w:tcW w:w="1198" w:type="pct"/>
            <w:vMerge w:val="restart"/>
            <w:shd w:val="clear" w:color="auto" w:fill="002060"/>
            <w:vAlign w:val="center"/>
          </w:tcPr>
          <w:p w14:paraId="5F8D3C68" w14:textId="77777777" w:rsidR="002D4E33" w:rsidRPr="000F3E9B" w:rsidRDefault="002D4E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29E14E8C" w14:textId="59167C0E" w:rsidR="00852ED7" w:rsidRPr="000F3E9B" w:rsidRDefault="002D4E33" w:rsidP="00F261F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9771EF">
              <w:rPr>
                <w:rFonts w:asciiTheme="majorHAnsi" w:hAnsiTheme="majorHAnsi" w:cs="Calibri"/>
                <w:b/>
                <w:sz w:val="20"/>
                <w:szCs w:val="20"/>
              </w:rPr>
              <w:t>24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miesięcy zamówienia podstawowego z </w:t>
            </w:r>
            <w:r w:rsidR="00F261F4">
              <w:rPr>
                <w:rFonts w:asciiTheme="majorHAnsi" w:hAnsiTheme="majorHAnsi" w:cs="Calibri"/>
                <w:b/>
                <w:sz w:val="20"/>
                <w:szCs w:val="20"/>
              </w:rPr>
              <w:t>opcją</w:t>
            </w:r>
          </w:p>
        </w:tc>
      </w:tr>
      <w:tr w:rsidR="00852ED7" w:rsidRPr="000F3E9B" w14:paraId="069D7286" w14:textId="77777777" w:rsidTr="003129BA">
        <w:trPr>
          <w:trHeight w:val="1926"/>
          <w:jc w:val="center"/>
        </w:trPr>
        <w:tc>
          <w:tcPr>
            <w:tcW w:w="231" w:type="pct"/>
            <w:vMerge/>
            <w:shd w:val="clear" w:color="auto" w:fill="002060"/>
            <w:vAlign w:val="center"/>
          </w:tcPr>
          <w:p w14:paraId="66578758" w14:textId="77777777" w:rsidR="00852ED7" w:rsidRPr="000F3E9B" w:rsidRDefault="00852ED7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63" w:type="pct"/>
            <w:vMerge/>
            <w:shd w:val="clear" w:color="auto" w:fill="002060"/>
            <w:vAlign w:val="center"/>
          </w:tcPr>
          <w:p w14:paraId="46F028F7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26" w:type="pct"/>
            <w:vMerge/>
            <w:shd w:val="clear" w:color="auto" w:fill="002060"/>
            <w:vAlign w:val="center"/>
          </w:tcPr>
          <w:p w14:paraId="06605816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49" w:type="pct"/>
            <w:vMerge/>
            <w:shd w:val="clear" w:color="auto" w:fill="002060"/>
          </w:tcPr>
          <w:p w14:paraId="1AECA231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49" w:type="pct"/>
            <w:vMerge/>
            <w:shd w:val="clear" w:color="auto" w:fill="002060"/>
          </w:tcPr>
          <w:p w14:paraId="0316E2F5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26" w:type="pct"/>
            <w:shd w:val="clear" w:color="auto" w:fill="002060"/>
            <w:vAlign w:val="center"/>
          </w:tcPr>
          <w:p w14:paraId="200D8A7A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357" w:type="pct"/>
            <w:shd w:val="clear" w:color="auto" w:fill="002060"/>
            <w:vAlign w:val="center"/>
          </w:tcPr>
          <w:p w14:paraId="42862A03" w14:textId="61092B24" w:rsidR="00852ED7" w:rsidRPr="000F3E9B" w:rsidRDefault="00AB40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1198" w:type="pct"/>
            <w:vMerge/>
            <w:shd w:val="clear" w:color="auto" w:fill="002060"/>
            <w:vAlign w:val="center"/>
          </w:tcPr>
          <w:p w14:paraId="30068EB5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852ED7" w:rsidRPr="000F3E9B" w14:paraId="22FD91F3" w14:textId="77777777" w:rsidTr="003129BA">
        <w:trPr>
          <w:trHeight w:val="87"/>
          <w:jc w:val="center"/>
        </w:trPr>
        <w:tc>
          <w:tcPr>
            <w:tcW w:w="231" w:type="pct"/>
            <w:shd w:val="clear" w:color="auto" w:fill="C6D9F1"/>
            <w:vAlign w:val="center"/>
          </w:tcPr>
          <w:p w14:paraId="613F3E11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863" w:type="pct"/>
            <w:shd w:val="clear" w:color="auto" w:fill="C6D9F1"/>
            <w:vAlign w:val="center"/>
          </w:tcPr>
          <w:p w14:paraId="523D05A4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726" w:type="pct"/>
            <w:shd w:val="clear" w:color="auto" w:fill="C6D9F1"/>
            <w:vAlign w:val="center"/>
          </w:tcPr>
          <w:p w14:paraId="0A0E3AE6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III</w:t>
            </w:r>
          </w:p>
        </w:tc>
        <w:tc>
          <w:tcPr>
            <w:tcW w:w="649" w:type="pct"/>
            <w:shd w:val="clear" w:color="auto" w:fill="C6D9F1"/>
          </w:tcPr>
          <w:p w14:paraId="29001D07" w14:textId="61AD4283" w:rsidR="00852ED7" w:rsidRPr="000F3E9B" w:rsidRDefault="002D4E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</w:t>
            </w:r>
            <w:r w:rsidR="00852ED7" w:rsidRPr="000F3E9B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649" w:type="pct"/>
            <w:shd w:val="clear" w:color="auto" w:fill="C6D9F1"/>
          </w:tcPr>
          <w:p w14:paraId="0466522A" w14:textId="4EDD889C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326" w:type="pct"/>
            <w:shd w:val="clear" w:color="auto" w:fill="C6D9F1"/>
            <w:vAlign w:val="center"/>
          </w:tcPr>
          <w:p w14:paraId="646AC6B5" w14:textId="23CEAD8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</w:t>
            </w:r>
          </w:p>
        </w:tc>
        <w:tc>
          <w:tcPr>
            <w:tcW w:w="357" w:type="pct"/>
            <w:shd w:val="clear" w:color="auto" w:fill="C6D9F1"/>
            <w:vAlign w:val="center"/>
          </w:tcPr>
          <w:p w14:paraId="6F560975" w14:textId="4AE3DA40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</w:t>
            </w:r>
          </w:p>
        </w:tc>
        <w:tc>
          <w:tcPr>
            <w:tcW w:w="1198" w:type="pct"/>
            <w:shd w:val="clear" w:color="auto" w:fill="C6D9F1"/>
            <w:vAlign w:val="center"/>
          </w:tcPr>
          <w:p w14:paraId="52B5C96F" w14:textId="41170EA1" w:rsidR="00852ED7" w:rsidRPr="000F3E9B" w:rsidRDefault="002D4E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VIII</w:t>
            </w:r>
          </w:p>
        </w:tc>
      </w:tr>
      <w:tr w:rsidR="00852ED7" w:rsidRPr="000F3E9B" w14:paraId="2725B170" w14:textId="77777777" w:rsidTr="003129BA">
        <w:trPr>
          <w:trHeight w:val="639"/>
          <w:jc w:val="center"/>
        </w:trPr>
        <w:tc>
          <w:tcPr>
            <w:tcW w:w="231" w:type="pct"/>
            <w:shd w:val="clear" w:color="auto" w:fill="C6D9F1"/>
            <w:vAlign w:val="center"/>
          </w:tcPr>
          <w:p w14:paraId="74D4DCF5" w14:textId="65DFD5A6" w:rsidR="00852ED7" w:rsidRPr="000F3E9B" w:rsidRDefault="005242D2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863" w:type="pct"/>
            <w:vAlign w:val="center"/>
          </w:tcPr>
          <w:p w14:paraId="252DA05C" w14:textId="77777777" w:rsidR="00852ED7" w:rsidRPr="000F3E9B" w:rsidRDefault="00852ED7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NNW OSP – wariant bezimienny</w:t>
            </w:r>
          </w:p>
        </w:tc>
        <w:tc>
          <w:tcPr>
            <w:tcW w:w="726" w:type="pct"/>
            <w:shd w:val="clear" w:color="auto" w:fill="FFFFFF"/>
            <w:vAlign w:val="center"/>
          </w:tcPr>
          <w:p w14:paraId="626DBEEA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ofertą</w:t>
            </w:r>
          </w:p>
        </w:tc>
        <w:tc>
          <w:tcPr>
            <w:tcW w:w="649" w:type="pct"/>
          </w:tcPr>
          <w:p w14:paraId="293455D3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49" w:type="pct"/>
          </w:tcPr>
          <w:p w14:paraId="57CD3826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26" w:type="pct"/>
            <w:vAlign w:val="center"/>
          </w:tcPr>
          <w:p w14:paraId="76EFE1FE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10%</w:t>
            </w:r>
          </w:p>
        </w:tc>
        <w:tc>
          <w:tcPr>
            <w:tcW w:w="357" w:type="pct"/>
            <w:vAlign w:val="center"/>
          </w:tcPr>
          <w:p w14:paraId="6BBDC575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1198" w:type="pct"/>
            <w:vAlign w:val="center"/>
          </w:tcPr>
          <w:p w14:paraId="6A4D00D4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852ED7" w:rsidRPr="000F3E9B" w14:paraId="3FC8DA35" w14:textId="77777777" w:rsidTr="003129BA">
        <w:trPr>
          <w:trHeight w:val="656"/>
          <w:jc w:val="center"/>
        </w:trPr>
        <w:tc>
          <w:tcPr>
            <w:tcW w:w="231" w:type="pct"/>
            <w:shd w:val="clear" w:color="auto" w:fill="C6D9F1"/>
            <w:vAlign w:val="center"/>
          </w:tcPr>
          <w:p w14:paraId="692002FF" w14:textId="77777777" w:rsidR="00852ED7" w:rsidRDefault="005242D2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B</w:t>
            </w:r>
          </w:p>
          <w:p w14:paraId="6C14E928" w14:textId="3D6CFD8E" w:rsidR="009771EF" w:rsidRPr="009771EF" w:rsidRDefault="009771EF" w:rsidP="009771EF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863" w:type="pct"/>
            <w:vAlign w:val="center"/>
          </w:tcPr>
          <w:p w14:paraId="79418AB4" w14:textId="77777777" w:rsidR="00852ED7" w:rsidRPr="000F3E9B" w:rsidRDefault="00852ED7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NNW OSP – wariant imienny</w:t>
            </w:r>
          </w:p>
        </w:tc>
        <w:tc>
          <w:tcPr>
            <w:tcW w:w="726" w:type="pct"/>
            <w:shd w:val="clear" w:color="auto" w:fill="FFFFFF"/>
            <w:vAlign w:val="center"/>
          </w:tcPr>
          <w:p w14:paraId="6273203D" w14:textId="44BFD799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Zgodnie z </w:t>
            </w:r>
            <w:r w:rsidR="00431023" w:rsidRPr="000F3E9B">
              <w:rPr>
                <w:rFonts w:asciiTheme="majorHAnsi" w:hAnsiTheme="majorHAnsi" w:cs="Calibri"/>
                <w:bCs/>
                <w:sz w:val="22"/>
                <w:szCs w:val="22"/>
              </w:rPr>
              <w:t>SWZ</w:t>
            </w:r>
          </w:p>
        </w:tc>
        <w:tc>
          <w:tcPr>
            <w:tcW w:w="649" w:type="pct"/>
          </w:tcPr>
          <w:p w14:paraId="610CF44F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49" w:type="pct"/>
          </w:tcPr>
          <w:p w14:paraId="49055C08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26" w:type="pct"/>
            <w:vAlign w:val="center"/>
          </w:tcPr>
          <w:p w14:paraId="6DA876DF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10%</w:t>
            </w:r>
          </w:p>
        </w:tc>
        <w:tc>
          <w:tcPr>
            <w:tcW w:w="357" w:type="pct"/>
            <w:vAlign w:val="center"/>
          </w:tcPr>
          <w:p w14:paraId="72E52C4A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1198" w:type="pct"/>
            <w:vAlign w:val="center"/>
          </w:tcPr>
          <w:p w14:paraId="5CE106A5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9771EF" w:rsidRPr="000F3E9B" w14:paraId="5A26374F" w14:textId="77777777" w:rsidTr="003129BA">
        <w:trPr>
          <w:trHeight w:val="656"/>
          <w:jc w:val="center"/>
        </w:trPr>
        <w:tc>
          <w:tcPr>
            <w:tcW w:w="231" w:type="pct"/>
            <w:shd w:val="clear" w:color="auto" w:fill="C6D9F1"/>
            <w:vAlign w:val="center"/>
          </w:tcPr>
          <w:p w14:paraId="06FF5E72" w14:textId="3981EACF" w:rsidR="009771EF" w:rsidRPr="000F3E9B" w:rsidRDefault="009771EF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</w:t>
            </w:r>
          </w:p>
        </w:tc>
        <w:tc>
          <w:tcPr>
            <w:tcW w:w="863" w:type="pct"/>
            <w:vAlign w:val="center"/>
          </w:tcPr>
          <w:p w14:paraId="0DD6F14B" w14:textId="7E706863" w:rsidR="009771EF" w:rsidRPr="000F3E9B" w:rsidRDefault="009771EF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9771EF">
              <w:rPr>
                <w:rFonts w:asciiTheme="majorHAnsi" w:hAnsiTheme="majorHAnsi" w:cs="Calibri"/>
                <w:sz w:val="22"/>
                <w:szCs w:val="22"/>
              </w:rPr>
              <w:t>ubezpieczenie następstw nieszczęśliwych wypadków Sołtysów</w:t>
            </w:r>
          </w:p>
        </w:tc>
        <w:tc>
          <w:tcPr>
            <w:tcW w:w="726" w:type="pct"/>
            <w:shd w:val="clear" w:color="auto" w:fill="FFFFFF"/>
            <w:vAlign w:val="center"/>
          </w:tcPr>
          <w:p w14:paraId="09F3855C" w14:textId="03543038" w:rsidR="009771EF" w:rsidRPr="000F3E9B" w:rsidRDefault="009771E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649" w:type="pct"/>
          </w:tcPr>
          <w:p w14:paraId="5E4FCAB6" w14:textId="77777777" w:rsidR="009771EF" w:rsidRPr="000F3E9B" w:rsidRDefault="009771E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49" w:type="pct"/>
          </w:tcPr>
          <w:p w14:paraId="362097B9" w14:textId="77777777" w:rsidR="009771EF" w:rsidRPr="000F3E9B" w:rsidRDefault="009771E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26" w:type="pct"/>
            <w:vAlign w:val="center"/>
          </w:tcPr>
          <w:p w14:paraId="1B697012" w14:textId="5E0D8038" w:rsidR="009771EF" w:rsidRPr="000F3E9B" w:rsidRDefault="009771E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10%</w:t>
            </w:r>
          </w:p>
        </w:tc>
        <w:tc>
          <w:tcPr>
            <w:tcW w:w="357" w:type="pct"/>
            <w:vAlign w:val="center"/>
          </w:tcPr>
          <w:p w14:paraId="36FD308A" w14:textId="77777777" w:rsidR="009771EF" w:rsidRPr="000F3E9B" w:rsidRDefault="009771E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1198" w:type="pct"/>
            <w:vAlign w:val="center"/>
          </w:tcPr>
          <w:p w14:paraId="2A3BFB58" w14:textId="77777777" w:rsidR="009771EF" w:rsidRPr="000F3E9B" w:rsidRDefault="009771E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9771EF" w:rsidRPr="000F3E9B" w14:paraId="74213883" w14:textId="77777777" w:rsidTr="003129BA">
        <w:trPr>
          <w:trHeight w:val="1614"/>
          <w:jc w:val="center"/>
        </w:trPr>
        <w:tc>
          <w:tcPr>
            <w:tcW w:w="231" w:type="pct"/>
            <w:shd w:val="clear" w:color="auto" w:fill="C6D9F1"/>
            <w:vAlign w:val="center"/>
          </w:tcPr>
          <w:p w14:paraId="4114A0A6" w14:textId="54A5CF6A" w:rsidR="009771EF" w:rsidRPr="000F3E9B" w:rsidRDefault="009771EF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D</w:t>
            </w:r>
          </w:p>
        </w:tc>
        <w:tc>
          <w:tcPr>
            <w:tcW w:w="863" w:type="pct"/>
            <w:vAlign w:val="center"/>
          </w:tcPr>
          <w:p w14:paraId="4F63CF5A" w14:textId="454073C3" w:rsidR="009771EF" w:rsidRPr="000F3E9B" w:rsidRDefault="009771EF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9771EF">
              <w:rPr>
                <w:rFonts w:asciiTheme="majorHAnsi" w:hAnsiTheme="majorHAnsi" w:cs="Calibri"/>
                <w:sz w:val="22"/>
                <w:szCs w:val="22"/>
              </w:rPr>
              <w:t>ubezpieczenie następstw nieszczęśliwych wypadków podopiecznych Środowiskowego Domu Pomocy Społecznej</w:t>
            </w:r>
          </w:p>
        </w:tc>
        <w:tc>
          <w:tcPr>
            <w:tcW w:w="726" w:type="pct"/>
            <w:shd w:val="clear" w:color="auto" w:fill="FFFFFF"/>
            <w:vAlign w:val="center"/>
          </w:tcPr>
          <w:p w14:paraId="4316A1BC" w14:textId="4FCA808D" w:rsidR="009771EF" w:rsidRPr="000F3E9B" w:rsidRDefault="009771E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649" w:type="pct"/>
          </w:tcPr>
          <w:p w14:paraId="564794AB" w14:textId="77777777" w:rsidR="009771EF" w:rsidRPr="000F3E9B" w:rsidRDefault="009771E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49" w:type="pct"/>
          </w:tcPr>
          <w:p w14:paraId="131F4921" w14:textId="77777777" w:rsidR="009771EF" w:rsidRPr="000F3E9B" w:rsidRDefault="009771E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26" w:type="pct"/>
            <w:vAlign w:val="center"/>
          </w:tcPr>
          <w:p w14:paraId="324524C5" w14:textId="46FCC633" w:rsidR="009771EF" w:rsidRPr="000F3E9B" w:rsidRDefault="009771E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10%</w:t>
            </w:r>
          </w:p>
        </w:tc>
        <w:tc>
          <w:tcPr>
            <w:tcW w:w="357" w:type="pct"/>
            <w:vAlign w:val="center"/>
          </w:tcPr>
          <w:p w14:paraId="21A072BC" w14:textId="77777777" w:rsidR="009771EF" w:rsidRPr="000F3E9B" w:rsidRDefault="009771E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1198" w:type="pct"/>
            <w:vAlign w:val="center"/>
          </w:tcPr>
          <w:p w14:paraId="235E4F9E" w14:textId="77777777" w:rsidR="009771EF" w:rsidRPr="000F3E9B" w:rsidRDefault="009771E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852ED7" w:rsidRPr="000F3E9B" w14:paraId="0BA2054D" w14:textId="77777777" w:rsidTr="003129BA">
        <w:trPr>
          <w:trHeight w:val="416"/>
          <w:jc w:val="center"/>
        </w:trPr>
        <w:tc>
          <w:tcPr>
            <w:tcW w:w="1821" w:type="pct"/>
            <w:gridSpan w:val="3"/>
            <w:shd w:val="clear" w:color="auto" w:fill="C6D9F1"/>
            <w:vAlign w:val="center"/>
          </w:tcPr>
          <w:p w14:paraId="1767FD2C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RAZEM</w:t>
            </w:r>
          </w:p>
        </w:tc>
        <w:tc>
          <w:tcPr>
            <w:tcW w:w="649" w:type="pct"/>
            <w:shd w:val="clear" w:color="auto" w:fill="C6D9F1"/>
          </w:tcPr>
          <w:p w14:paraId="3783669C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C6D9F1"/>
          </w:tcPr>
          <w:p w14:paraId="47043D46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26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08AF6EAA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4D352721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1198" w:type="pct"/>
            <w:shd w:val="clear" w:color="auto" w:fill="C6D9F1"/>
            <w:vAlign w:val="center"/>
          </w:tcPr>
          <w:p w14:paraId="0B2AFFBF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</w:tbl>
    <w:p w14:paraId="61B21650" w14:textId="77777777" w:rsidR="00852ED7" w:rsidRPr="000F3E9B" w:rsidRDefault="00852ED7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0F21A8BE" w14:textId="77777777" w:rsidR="002D4E33" w:rsidRPr="000F3E9B" w:rsidRDefault="002D4E33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</w:t>
      </w:r>
    </w:p>
    <w:p w14:paraId="195336E6" w14:textId="3D14630E" w:rsidR="002D4E33" w:rsidRPr="000F3E9B" w:rsidRDefault="002D4E33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lastRenderedPageBreak/>
        <w:t xml:space="preserve">Kolumna V: prosimy o podanie składki  za </w:t>
      </w:r>
      <w:r w:rsidR="009771EF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miesięcy  za zamówienie podstawowe oznaczającej iloczyn kolumny IV x</w:t>
      </w:r>
      <w:r w:rsidR="009771EF">
        <w:rPr>
          <w:rFonts w:asciiTheme="majorHAnsi" w:hAnsiTheme="majorHAnsi" w:cs="Calibri"/>
          <w:i/>
          <w:iCs/>
          <w:sz w:val="22"/>
          <w:szCs w:val="22"/>
        </w:rPr>
        <w:t>2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286DE009" w14:textId="364FF1B7" w:rsidR="002D4E33" w:rsidRPr="000F3E9B" w:rsidRDefault="002D4E33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VII: prosimy o podanie składki za </w:t>
      </w:r>
      <w:r w:rsidR="002657AF" w:rsidRPr="000F3E9B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</w:t>
      </w:r>
      <w:r w:rsidR="00721DA7" w:rsidRPr="000F3E9B">
        <w:rPr>
          <w:rFonts w:asciiTheme="majorHAnsi" w:hAnsiTheme="majorHAnsi" w:cs="Calibri"/>
          <w:i/>
          <w:iCs/>
          <w:sz w:val="22"/>
          <w:szCs w:val="22"/>
        </w:rPr>
        <w:t>cje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– iloczyn składki za</w:t>
      </w:r>
      <w:r w:rsidR="00AB4080" w:rsidRPr="000F3E9B">
        <w:rPr>
          <w:rFonts w:asciiTheme="majorHAnsi" w:hAnsiTheme="majorHAnsi" w:cs="Calibri"/>
          <w:i/>
          <w:iCs/>
          <w:sz w:val="22"/>
          <w:szCs w:val="22"/>
        </w:rPr>
        <w:t xml:space="preserve"> zamówienie podstawowe za okres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  <w:r w:rsidR="009771EF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9771EF">
        <w:rPr>
          <w:rFonts w:asciiTheme="majorHAnsi" w:hAnsiTheme="majorHAnsi" w:cs="Calibri"/>
          <w:i/>
          <w:iCs/>
          <w:sz w:val="22"/>
          <w:szCs w:val="22"/>
        </w:rPr>
        <w:t>ące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(kol. V) oraz przewidzianej wielkości opcji (kol. VI)</w:t>
      </w:r>
    </w:p>
    <w:p w14:paraId="1A3881E1" w14:textId="68A88CBB" w:rsidR="002D4E33" w:rsidRPr="000F3E9B" w:rsidRDefault="002D4E33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VIII: prosimy o podanie sumy łącznej składki za </w:t>
      </w:r>
      <w:r w:rsidR="009771EF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  <w:r w:rsidR="00AB4080" w:rsidRPr="000F3E9B">
        <w:rPr>
          <w:rFonts w:asciiTheme="majorHAnsi" w:hAnsiTheme="majorHAnsi" w:cs="Calibri"/>
          <w:i/>
          <w:iCs/>
          <w:sz w:val="22"/>
          <w:szCs w:val="22"/>
        </w:rPr>
        <w:t>miesi</w:t>
      </w:r>
      <w:r w:rsidR="009771EF">
        <w:rPr>
          <w:rFonts w:asciiTheme="majorHAnsi" w:hAnsiTheme="majorHAnsi" w:cs="Calibri"/>
          <w:i/>
          <w:iCs/>
          <w:sz w:val="22"/>
          <w:szCs w:val="22"/>
        </w:rPr>
        <w:t>ące</w:t>
      </w:r>
      <w:r w:rsidR="00AB4080" w:rsidRPr="000F3E9B">
        <w:rPr>
          <w:rFonts w:asciiTheme="majorHAnsi" w:hAnsiTheme="majorHAnsi" w:cs="Calibri"/>
          <w:i/>
          <w:iCs/>
          <w:sz w:val="22"/>
          <w:szCs w:val="22"/>
        </w:rPr>
        <w:t xml:space="preserve"> zamówienia podstawowego </w:t>
      </w:r>
      <w:r w:rsidR="00AB4080" w:rsidRPr="000F3E9B">
        <w:rPr>
          <w:rFonts w:asciiTheme="majorHAnsi" w:hAnsiTheme="majorHAnsi"/>
          <w:i/>
          <w:iCs/>
          <w:sz w:val="22"/>
          <w:szCs w:val="22"/>
        </w:rPr>
        <w:t>i 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opcji (suma kol. V oraz VII)</w:t>
      </w:r>
    </w:p>
    <w:p w14:paraId="4D72D067" w14:textId="77777777" w:rsidR="002A5250" w:rsidRPr="000F3E9B" w:rsidRDefault="002A5250" w:rsidP="0088774C">
      <w:pPr>
        <w:suppressAutoHyphens/>
        <w:spacing w:line="276" w:lineRule="auto"/>
        <w:rPr>
          <w:rFonts w:asciiTheme="majorHAnsi" w:hAnsiTheme="majorHAnsi"/>
          <w:i/>
          <w:iCs/>
          <w:sz w:val="22"/>
          <w:szCs w:val="22"/>
        </w:rPr>
      </w:pPr>
    </w:p>
    <w:p w14:paraId="6B1EFCAE" w14:textId="77777777" w:rsidR="002A5250" w:rsidRPr="000F3E9B" w:rsidRDefault="002A5250" w:rsidP="0088774C">
      <w:pPr>
        <w:suppressAutoHyphens/>
        <w:spacing w:line="276" w:lineRule="auto"/>
        <w:rPr>
          <w:rFonts w:asciiTheme="majorHAnsi" w:hAnsiTheme="majorHAnsi"/>
          <w:i/>
          <w:iCs/>
          <w:sz w:val="22"/>
          <w:szCs w:val="22"/>
        </w:rPr>
        <w:sectPr w:rsidR="002A5250" w:rsidRPr="000F3E9B" w:rsidSect="00096A54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p w14:paraId="3BF5B712" w14:textId="77777777" w:rsidR="00852ED7" w:rsidRPr="000F3E9B" w:rsidRDefault="00852ED7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5C7D0102" w14:textId="6BC8FAAE" w:rsidR="00852ED7" w:rsidRPr="000F3E9B" w:rsidRDefault="00852ED7" w:rsidP="00774381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 wymagania Zamawiającego odnoszące się do przedmiotu zamówienia opisanego w SWZ i  konieczne dla</w:t>
      </w:r>
      <w:r w:rsidR="00AB4080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429C90E7" w14:textId="6A28FB36" w:rsidR="00852ED7" w:rsidRPr="000F3E9B" w:rsidRDefault="00852ED7" w:rsidP="00774381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Przyjmujemy fakultatywne warunki ubezpieczenia</w:t>
      </w:r>
    </w:p>
    <w:tbl>
      <w:tblPr>
        <w:tblW w:w="889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525"/>
        <w:gridCol w:w="827"/>
        <w:gridCol w:w="984"/>
      </w:tblGrid>
      <w:tr w:rsidR="008B5A58" w14:paraId="16F411D7" w14:textId="77777777" w:rsidTr="0052252D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D56DE6B" w14:textId="77777777" w:rsidR="008B5A58" w:rsidRPr="00103F05" w:rsidRDefault="008B5A58" w:rsidP="0052252D">
            <w:pP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7" w:name="_Hlk79958765"/>
            <w:r w:rsidRPr="00103F05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89F6BB6" w14:textId="54E364DE" w:rsidR="008B5A58" w:rsidRDefault="008B5A58" w:rsidP="0052252D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</w:t>
            </w:r>
            <w:r w:rsidR="007214E3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 xml:space="preserve"> NNW–  waga (znaczenie): 1</w:t>
            </w:r>
            <w:r w:rsidR="003129BA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0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%</w:t>
            </w:r>
          </w:p>
        </w:tc>
      </w:tr>
      <w:tr w:rsidR="008B5A58" w14:paraId="174B9D9E" w14:textId="77777777" w:rsidTr="0052252D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C5D2E29" w14:textId="77777777" w:rsidR="008B5A58" w:rsidRDefault="008B5A58" w:rsidP="0052252D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DC0B88F" w14:textId="77777777" w:rsidR="008B5A58" w:rsidRDefault="008B5A58" w:rsidP="0052252D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574FB60" w14:textId="77777777" w:rsidR="008B5A58" w:rsidRDefault="008B5A58" w:rsidP="0052252D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3DC58E8" w14:textId="77777777" w:rsidR="008B5A58" w:rsidRDefault="008B5A58" w:rsidP="0052252D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8B5A58" w14:paraId="2098D65A" w14:textId="77777777" w:rsidTr="0052252D">
        <w:trPr>
          <w:cantSplit/>
          <w:trHeight w:hRule="exact" w:val="9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EA6800" w14:textId="77777777" w:rsidR="008B5A58" w:rsidRDefault="008B5A58" w:rsidP="0052252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A4AB48" w14:textId="5DD4D9C7" w:rsidR="008B5A58" w:rsidRDefault="008B5A58" w:rsidP="0052252D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Podwyższenie sumy ubezpieczenia w ubezpieczeniu NNW OSP w wariancie bezimiennym do </w:t>
            </w:r>
            <w:r w:rsidR="00907112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0 000 zł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na osobę w  jednostkach OSP, MDP, KDP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4BB67B" w14:textId="77777777" w:rsidR="008B5A58" w:rsidRDefault="008B5A58" w:rsidP="0052252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77E8" w14:textId="77777777" w:rsidR="008B5A58" w:rsidRDefault="008B5A58" w:rsidP="0052252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8B5A58" w14:paraId="459CEF09" w14:textId="77777777" w:rsidTr="0052252D">
        <w:trPr>
          <w:cantSplit/>
          <w:trHeight w:hRule="exact" w:val="16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63F0B9" w14:textId="77777777" w:rsidR="008B5A58" w:rsidRDefault="008B5A58" w:rsidP="0052252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169B42" w14:textId="77777777" w:rsidR="008B5A58" w:rsidRDefault="008B5A58" w:rsidP="0052252D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Podwyższenie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do 50%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sumy ubezpieczenia limitów wskazanych w pkt 6.4, 6.5, 6.6 tj. 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6.4. koszty nabycia przedmiotów ortopedycznych i środków pomocniczych,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6.5. koszty przeszkolenia zawodowego inwalidów,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 xml:space="preserve">6.6. koszty leczenia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4F19B4" w14:textId="77777777" w:rsidR="008B5A58" w:rsidRDefault="008B5A58" w:rsidP="0052252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E96D" w14:textId="77777777" w:rsidR="008B5A58" w:rsidRDefault="008B5A58" w:rsidP="0052252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8B5A58" w14:paraId="357DA87B" w14:textId="77777777" w:rsidTr="0052252D">
        <w:trPr>
          <w:cantSplit/>
          <w:trHeight w:val="14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8B1073" w14:textId="77777777" w:rsidR="008B5A58" w:rsidRDefault="008B5A58" w:rsidP="0052252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02DFFF" w14:textId="77777777" w:rsidR="008B5A58" w:rsidRDefault="008B5A58" w:rsidP="0052252D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Świadczenie dodatkowe z tytułu pobytu ubezpieczonego w szpitalu, będącego następstwem nieszczęśliwego wypadku objętego zakresem i umową ubezpieczenia – 70,00 zł za każdy dzień pobytu licząc od 3 dnia pobytu, maksymalnie przez okres 90 dni w trakcie rocznego okresu ubezpieczenia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5819C6" w14:textId="77777777" w:rsidR="008B5A58" w:rsidRDefault="008B5A58" w:rsidP="0052252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7622" w14:textId="77777777" w:rsidR="008B5A58" w:rsidRDefault="008B5A58" w:rsidP="0052252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8B5A58" w14:paraId="565129F4" w14:textId="77777777" w:rsidTr="0052252D">
        <w:trPr>
          <w:cantSplit/>
          <w:trHeight w:val="8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B53E04" w14:textId="77777777" w:rsidR="008B5A58" w:rsidRDefault="008B5A58" w:rsidP="0052252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18F64C" w14:textId="77777777" w:rsidR="008B5A58" w:rsidRDefault="008B5A58" w:rsidP="0052252D">
            <w:pPr>
              <w:suppressAutoHyphens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Zasiłek dzienny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z tytułu niezdolności do pracy spowodowanej nieszczęśliwym wypadkiem objętym zakresem i umową ubezpieczenia - 70,00 zł za każdy dzień całkowitej niezdolności do pracy, maksymalnie przez okres 90 dni w trakcie rocznego okresu ubezpieczenia – dotyczy tylko OSP (bez MDP)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AD8917" w14:textId="77777777" w:rsidR="008B5A58" w:rsidRDefault="008B5A58" w:rsidP="0052252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1C22" w14:textId="77777777" w:rsidR="008B5A58" w:rsidRDefault="008B5A58" w:rsidP="0052252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8B5A58" w14:paraId="391864FA" w14:textId="77777777" w:rsidTr="0052252D">
        <w:trPr>
          <w:cantSplit/>
          <w:trHeight w:hRule="exact" w:val="11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C35B2C" w14:textId="77777777" w:rsidR="008B5A58" w:rsidRDefault="008B5A58" w:rsidP="0052252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8D5F2F" w14:textId="77777777" w:rsidR="008B5A58" w:rsidRDefault="008B5A58" w:rsidP="0052252D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Włączenie odpowiedzialności w przypadku szkody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powstałej w stanie nietrzeźwości lub po spożyciu alkoholu, narkotyków lub innych środków odurzających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894A66" w14:textId="77777777" w:rsidR="008B5A58" w:rsidRDefault="008B5A58" w:rsidP="0052252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D7A3" w14:textId="77777777" w:rsidR="008B5A58" w:rsidRDefault="008B5A58" w:rsidP="0052252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15F3728" w14:textId="77777777" w:rsidR="008B5A58" w:rsidRDefault="008B5A58" w:rsidP="008B5A58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8" w:name="_Hlk79958783"/>
      <w:bookmarkEnd w:id="7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8"/>
    <w:p w14:paraId="311C2FB6" w14:textId="77777777" w:rsidR="008B5A58" w:rsidRPr="000F3E9B" w:rsidRDefault="008B5A58" w:rsidP="0088774C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39774083" w14:textId="77777777" w:rsidR="00852ED7" w:rsidRPr="000F3E9B" w:rsidRDefault="00852ED7" w:rsidP="00774381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Zgodnie z treścią art. 91 ust. 3a ustawy Prawo zamówień publicznych oświadczamy, że wybór przedmiotowej oferty**)</w:t>
      </w:r>
    </w:p>
    <w:p w14:paraId="1F1C8172" w14:textId="77777777" w:rsidR="00721DA7" w:rsidRPr="000F3E9B" w:rsidRDefault="00852ED7" w:rsidP="00774381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prowadzić do powstania u Zamawiającego obowiązku podatkowego </w:t>
      </w:r>
    </w:p>
    <w:p w14:paraId="7E13CD9C" w14:textId="39038020" w:rsidR="00721DA7" w:rsidRPr="000F3E9B" w:rsidRDefault="00721DA7" w:rsidP="00774381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10" w:anchor="/document/17086198?cm=DOCUMENT" w:history="1">
        <w:r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0F3E9B">
        <w:rPr>
          <w:rFonts w:asciiTheme="majorHAnsi" w:hAnsiTheme="majorHAnsi"/>
          <w:sz w:val="22"/>
          <w:szCs w:val="22"/>
        </w:rPr>
        <w:t xml:space="preserve"> z dnia 11 marca 2004 r</w:t>
      </w:r>
      <w:r w:rsidR="00941C55">
        <w:rPr>
          <w:rFonts w:asciiTheme="majorHAnsi" w:hAnsiTheme="majorHAnsi"/>
          <w:sz w:val="22"/>
          <w:szCs w:val="22"/>
        </w:rPr>
        <w:t xml:space="preserve">. o podatku od towarów i usług </w:t>
      </w:r>
      <w:r w:rsidR="00941C55" w:rsidRPr="002F42BA">
        <w:rPr>
          <w:rFonts w:asciiTheme="majorHAnsi" w:hAnsiTheme="majorHAnsi"/>
          <w:sz w:val="22"/>
          <w:szCs w:val="22"/>
        </w:rPr>
        <w:t>(</w:t>
      </w:r>
      <w:proofErr w:type="spellStart"/>
      <w:r w:rsidR="00941C55">
        <w:rPr>
          <w:rFonts w:asciiTheme="majorHAnsi" w:hAnsiTheme="majorHAnsi"/>
          <w:sz w:val="22"/>
          <w:szCs w:val="22"/>
        </w:rPr>
        <w:t>t.j</w:t>
      </w:r>
      <w:proofErr w:type="spellEnd"/>
      <w:r w:rsidR="00941C55">
        <w:rPr>
          <w:rFonts w:asciiTheme="majorHAnsi" w:hAnsiTheme="majorHAnsi"/>
          <w:sz w:val="22"/>
          <w:szCs w:val="22"/>
        </w:rPr>
        <w:t xml:space="preserve">.: </w:t>
      </w:r>
      <w:r w:rsidR="00941C55" w:rsidRPr="002F42BA">
        <w:rPr>
          <w:rFonts w:asciiTheme="majorHAnsi" w:hAnsiTheme="majorHAnsi"/>
          <w:sz w:val="22"/>
          <w:szCs w:val="22"/>
        </w:rPr>
        <w:t xml:space="preserve">Dz.U. </w:t>
      </w:r>
      <w:r w:rsidR="00941C55">
        <w:rPr>
          <w:rFonts w:asciiTheme="majorHAnsi" w:hAnsiTheme="majorHAnsi"/>
          <w:sz w:val="22"/>
          <w:szCs w:val="22"/>
        </w:rPr>
        <w:t xml:space="preserve">z </w:t>
      </w:r>
      <w:r w:rsidR="00517A51" w:rsidRPr="002F42BA">
        <w:rPr>
          <w:rFonts w:asciiTheme="majorHAnsi" w:hAnsiTheme="majorHAnsi"/>
          <w:sz w:val="22"/>
          <w:szCs w:val="22"/>
        </w:rPr>
        <w:t>202</w:t>
      </w:r>
      <w:r w:rsidR="00C26852">
        <w:rPr>
          <w:rFonts w:asciiTheme="majorHAnsi" w:hAnsiTheme="majorHAnsi"/>
          <w:sz w:val="22"/>
          <w:szCs w:val="22"/>
        </w:rPr>
        <w:t>3</w:t>
      </w:r>
      <w:r w:rsidR="00941C55">
        <w:rPr>
          <w:rFonts w:asciiTheme="majorHAnsi" w:hAnsiTheme="majorHAnsi"/>
          <w:sz w:val="22"/>
          <w:szCs w:val="22"/>
        </w:rPr>
        <w:t xml:space="preserve"> r.</w:t>
      </w:r>
      <w:r w:rsidR="00941C55" w:rsidRPr="002F42BA">
        <w:rPr>
          <w:rFonts w:asciiTheme="majorHAnsi" w:hAnsiTheme="majorHAnsi"/>
          <w:sz w:val="22"/>
          <w:szCs w:val="22"/>
        </w:rPr>
        <w:t xml:space="preserve">, poz. </w:t>
      </w:r>
      <w:r w:rsidR="00C26852">
        <w:rPr>
          <w:rFonts w:asciiTheme="majorHAnsi" w:hAnsiTheme="majorHAnsi"/>
          <w:sz w:val="22"/>
          <w:szCs w:val="22"/>
        </w:rPr>
        <w:t xml:space="preserve">1570 </w:t>
      </w:r>
      <w:r w:rsidR="00941C55" w:rsidRPr="002F42BA">
        <w:rPr>
          <w:rFonts w:asciiTheme="majorHAnsi" w:hAnsiTheme="majorHAnsi"/>
          <w:sz w:val="22"/>
          <w:szCs w:val="22"/>
        </w:rPr>
        <w:t>z</w:t>
      </w:r>
      <w:r w:rsidR="00941C55">
        <w:rPr>
          <w:rFonts w:asciiTheme="majorHAnsi" w:hAnsiTheme="majorHAnsi"/>
          <w:sz w:val="22"/>
          <w:szCs w:val="22"/>
        </w:rPr>
        <w:t>e</w:t>
      </w:r>
      <w:r w:rsidR="00941C55"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58C3D8D3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6C61F9EE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7AA6077D" w14:textId="239EB5B4" w:rsidR="00852ED7" w:rsidRPr="000F3E9B" w:rsidRDefault="00852ED7" w:rsidP="00774381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4E7A4783" w14:textId="58E08623" w:rsidR="00852ED7" w:rsidRPr="000F3E9B" w:rsidRDefault="00852ED7" w:rsidP="00774381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Oświadczamy, że akceptujemy zawarty w SWZ wzór umowy</w:t>
      </w:r>
      <w:r w:rsidR="006E27A6" w:rsidRPr="000F3E9B">
        <w:rPr>
          <w:rFonts w:asciiTheme="majorHAnsi" w:hAnsiTheme="majorHAnsi" w:cs="Calibri"/>
          <w:bCs/>
          <w:sz w:val="22"/>
          <w:szCs w:val="22"/>
        </w:rPr>
        <w:t xml:space="preserve"> dla CZĘŚCI II zamówienia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stanowiący załącznik nr 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>4</w:t>
      </w:r>
      <w:r w:rsidR="008F1F63">
        <w:rPr>
          <w:rFonts w:asciiTheme="majorHAnsi" w:hAnsiTheme="majorHAnsi" w:cs="Calibri"/>
          <w:bCs/>
          <w:sz w:val="22"/>
          <w:szCs w:val="22"/>
        </w:rPr>
        <w:t>B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6E27A6" w:rsidRPr="000F3E9B">
        <w:rPr>
          <w:rFonts w:asciiTheme="majorHAnsi" w:hAnsiTheme="majorHAnsi" w:cs="Calibri"/>
          <w:bCs/>
          <w:sz w:val="22"/>
          <w:szCs w:val="22"/>
        </w:rPr>
        <w:t xml:space="preserve">do SWZ </w:t>
      </w:r>
      <w:r w:rsidRPr="000F3E9B">
        <w:rPr>
          <w:rFonts w:asciiTheme="majorHAnsi" w:hAnsiTheme="majorHAnsi" w:cs="Calibri"/>
          <w:bCs/>
          <w:sz w:val="22"/>
          <w:szCs w:val="22"/>
        </w:rPr>
        <w:t>i zobowiązujemy się, w przypadku wyboru naszej oferty, do zawarcia umowy zgodnie z  niniejszą ofertą i na warunkach określonych w SWZ, w miejscu i terminie wyznaczonym przez Zamawiającego.</w:t>
      </w:r>
    </w:p>
    <w:p w14:paraId="4416453B" w14:textId="77777777" w:rsidR="00852ED7" w:rsidRPr="000F3E9B" w:rsidRDefault="00852ED7" w:rsidP="00774381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256ABDB4" w14:textId="6167D751" w:rsidR="00852ED7" w:rsidRPr="000F3E9B" w:rsidRDefault="00852ED7" w:rsidP="00774381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zapoznaliśmy się z treścią SWZ dla niniejszego zamówienia i nie wnosimy do niej żadnych zastrzeżeń,</w:t>
      </w:r>
    </w:p>
    <w:p w14:paraId="0AFC70FE" w14:textId="604BC606" w:rsidR="00852ED7" w:rsidRPr="000F3E9B" w:rsidRDefault="00852ED7" w:rsidP="00774381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akceptujemy zakres wymagany w załączniku nr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="008F1F63">
        <w:rPr>
          <w:rFonts w:asciiTheme="majorHAnsi" w:hAnsiTheme="majorHAnsi" w:cs="Calibri"/>
          <w:bCs/>
          <w:sz w:val="22"/>
          <w:szCs w:val="22"/>
        </w:rPr>
        <w:t>B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– opis przedmiotu zamówienia,</w:t>
      </w:r>
    </w:p>
    <w:p w14:paraId="11878882" w14:textId="77777777" w:rsidR="00852ED7" w:rsidRPr="000F3E9B" w:rsidRDefault="00852ED7" w:rsidP="00774381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68BD09E6" w14:textId="77777777" w:rsidR="002F5676" w:rsidRDefault="00852ED7" w:rsidP="00774381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SWZ, wyjaśnień oraz zmian do SWZ,</w:t>
      </w:r>
    </w:p>
    <w:p w14:paraId="33C990FC" w14:textId="74F7FD4B" w:rsidR="002F5676" w:rsidRPr="002F5676" w:rsidRDefault="002F5676" w:rsidP="00774381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51894">
        <w:rPr>
          <w:rFonts w:ascii="Cambria" w:hAnsi="Cambria"/>
        </w:rPr>
        <w:t>uważamy się za związanych niniejszą ofertą na czas wskazany w rodz. XVII SWZ – 30 dni od upływu terminu składania ofert,</w:t>
      </w:r>
    </w:p>
    <w:p w14:paraId="79134683" w14:textId="1E68DEFC" w:rsidR="00852ED7" w:rsidRPr="000F3E9B" w:rsidRDefault="00852ED7" w:rsidP="00774381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zapewniamy wykonanie zamówienia w terminie określonym w SWZ,</w:t>
      </w:r>
    </w:p>
    <w:p w14:paraId="738517A8" w14:textId="383F203F" w:rsidR="00852ED7" w:rsidRPr="000F3E9B" w:rsidRDefault="00852ED7" w:rsidP="00774381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warunki płatności określone w SWZ,</w:t>
      </w:r>
    </w:p>
    <w:p w14:paraId="53E982D6" w14:textId="325B78B0" w:rsidR="00852ED7" w:rsidRPr="000F3E9B" w:rsidRDefault="00852ED7" w:rsidP="00774381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ceny/stawki za świadczone usługi w ramach  opcji nie ulegną zmianie w  stosunku do określonych w ofercie cen/stawek dla „zamówienia podstawowego”,</w:t>
      </w:r>
    </w:p>
    <w:p w14:paraId="404D40DB" w14:textId="1CEC9721" w:rsidR="00852ED7" w:rsidRPr="000F3E9B" w:rsidRDefault="00852ED7" w:rsidP="00774381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będziemy wnosili żadnych roszczeń w stosunku do Zamawiającego w przypadku, gdy</w:t>
      </w:r>
      <w:r w:rsidR="006E27A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nie skorzysta</w:t>
      </w:r>
      <w:r w:rsidR="00DB11A9" w:rsidRPr="000F3E9B">
        <w:rPr>
          <w:rFonts w:asciiTheme="majorHAnsi" w:hAnsiTheme="majorHAnsi" w:cs="Calibri"/>
          <w:bCs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6EBDE7B9" w14:textId="77777777" w:rsidR="00852ED7" w:rsidRPr="000F3E9B" w:rsidRDefault="00852ED7" w:rsidP="00774381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066FA011" w14:textId="77777777" w:rsidR="00852ED7" w:rsidRPr="000F3E9B" w:rsidRDefault="00852ED7" w:rsidP="00774381">
      <w:pPr>
        <w:pStyle w:val="Akapitzlist"/>
        <w:numPr>
          <w:ilvl w:val="1"/>
          <w:numId w:val="96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przedmiot zamówienia wykonamy samodzielnie***)</w:t>
      </w:r>
    </w:p>
    <w:p w14:paraId="035C6965" w14:textId="1D8D27ED" w:rsidR="00852ED7" w:rsidRPr="000F3E9B" w:rsidRDefault="00852ED7" w:rsidP="00774381">
      <w:pPr>
        <w:pStyle w:val="Akapitzlist"/>
        <w:numPr>
          <w:ilvl w:val="1"/>
          <w:numId w:val="96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powierzymy podwykonawcom realizację następujących części zamówienia</w:t>
      </w:r>
      <w:r w:rsidR="00773D01">
        <w:rPr>
          <w:rFonts w:asciiTheme="majorHAnsi" w:hAnsiTheme="majorHAnsi" w:cs="Calibri"/>
          <w:bCs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bCs/>
          <w:sz w:val="22"/>
          <w:szCs w:val="22"/>
        </w:rPr>
        <w:t>: ***)</w:t>
      </w:r>
    </w:p>
    <w:p w14:paraId="4C54B7C8" w14:textId="2BFC913F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</w:t>
      </w:r>
    </w:p>
    <w:p w14:paraId="691B4C38" w14:textId="77777777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  </w:t>
      </w:r>
    </w:p>
    <w:p w14:paraId="5747F502" w14:textId="77777777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7E8F2072" w14:textId="77777777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3DCA3A2" w14:textId="135CD9C2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________</w:t>
      </w:r>
    </w:p>
    <w:p w14:paraId="527E5F2F" w14:textId="77777777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516660A" w14:textId="77777777" w:rsidR="00852ED7" w:rsidRPr="000F3E9B" w:rsidRDefault="00852ED7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38417E09" w14:textId="77777777" w:rsidR="006E27A6" w:rsidRPr="000F3E9B" w:rsidRDefault="00852ED7" w:rsidP="00774381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74281AAF" w14:textId="77777777" w:rsidR="006E27A6" w:rsidRPr="000F3E9B" w:rsidRDefault="006E27A6" w:rsidP="0088774C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A13AF1D" w14:textId="77777777" w:rsidR="006E27A6" w:rsidRPr="000F3E9B" w:rsidRDefault="00852ED7" w:rsidP="0088774C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3394D71B" w14:textId="77777777" w:rsidR="006E27A6" w:rsidRPr="000F3E9B" w:rsidRDefault="00852ED7" w:rsidP="0088774C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06469AE0" w14:textId="77777777" w:rsidR="006E27A6" w:rsidRPr="000F3E9B" w:rsidRDefault="00852ED7" w:rsidP="0088774C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47A09935" w14:textId="77777777" w:rsidR="00EF2AF4" w:rsidRDefault="00EF2AF4" w:rsidP="00774381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77225B12" w14:textId="77777777" w:rsidR="00EF2AF4" w:rsidRDefault="00EF2AF4" w:rsidP="00774381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7C0CB30D" w14:textId="77777777" w:rsidR="00EF2AF4" w:rsidRPr="00D20E7C" w:rsidRDefault="00EF2AF4" w:rsidP="00774381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0E3E011F" w14:textId="77777777" w:rsidR="00EF2AF4" w:rsidRPr="00D20E7C" w:rsidRDefault="00EF2AF4" w:rsidP="00774381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7BBDBE6D" w14:textId="77777777" w:rsidR="00EF2AF4" w:rsidRPr="00D20E7C" w:rsidRDefault="00EF2AF4" w:rsidP="00774381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5E9D6FE7" w14:textId="77777777" w:rsidR="00FA4B58" w:rsidRPr="000F3E9B" w:rsidRDefault="00852ED7" w:rsidP="00774381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Oświadczam, że wypełniłem obowiązki informacyjne przewidziane w art. 13 lub art. 14 RODO </w:t>
      </w:r>
      <w:r w:rsidRPr="000F3E9B">
        <w:rPr>
          <w:rFonts w:asciiTheme="majorHAnsi" w:hAnsiTheme="majorHAnsi" w:cs="Calibri"/>
          <w:sz w:val="22"/>
          <w:szCs w:val="22"/>
        </w:rPr>
        <w:lastRenderedPageBreak/>
        <w:t xml:space="preserve">wobec osób fizycznych, od których dane osobowe bezpośrednio lub pośrednio pozyskałem w celu ubiegania się o udzielenie zamówienia publicznego w niniejszym postępowaniu. </w:t>
      </w:r>
      <w:r w:rsidRPr="000F3E9B">
        <w:rPr>
          <w:rFonts w:asciiTheme="majorHAnsi" w:hAnsiTheme="majorHAnsi" w:cs="Calibri"/>
          <w:i/>
          <w:sz w:val="22"/>
          <w:szCs w:val="22"/>
        </w:rPr>
        <w:t>*****)</w:t>
      </w:r>
    </w:p>
    <w:p w14:paraId="6D2BB169" w14:textId="77777777" w:rsidR="006E27A6" w:rsidRPr="000F3E9B" w:rsidRDefault="00852ED7" w:rsidP="00774381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212B51BD" w14:textId="77777777" w:rsidR="006E27A6" w:rsidRPr="000F3E9B" w:rsidRDefault="00852ED7" w:rsidP="00774381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30A61A93" w14:textId="77777777" w:rsidR="006E27A6" w:rsidRPr="000F3E9B" w:rsidRDefault="00852ED7" w:rsidP="00774381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9338738" w14:textId="77777777" w:rsidR="006E27A6" w:rsidRPr="000F3E9B" w:rsidRDefault="00852ED7" w:rsidP="00774381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Korespondencję w sprawie niniejszego postępowania należy kierować na</w:t>
      </w:r>
      <w:r w:rsidR="006E27A6" w:rsidRPr="000F3E9B">
        <w:rPr>
          <w:rFonts w:asciiTheme="majorHAnsi" w:hAnsiTheme="majorHAnsi" w:cs="Calibri"/>
          <w:sz w:val="22"/>
          <w:szCs w:val="22"/>
        </w:rPr>
        <w:t>:</w:t>
      </w:r>
    </w:p>
    <w:p w14:paraId="64719ACD" w14:textId="78E2B492" w:rsidR="006E27A6" w:rsidRPr="000F3E9B" w:rsidRDefault="00852ED7" w:rsidP="00774381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adres _____________________________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sz w:val="22"/>
          <w:szCs w:val="22"/>
        </w:rPr>
        <w:t>_________</w:t>
      </w:r>
    </w:p>
    <w:p w14:paraId="32A72F32" w14:textId="7B16E753" w:rsidR="006E27A6" w:rsidRPr="000F3E9B" w:rsidRDefault="00852ED7" w:rsidP="00774381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____</w:t>
      </w:r>
      <w:r w:rsidRPr="000F3E9B">
        <w:rPr>
          <w:rFonts w:asciiTheme="majorHAnsi" w:hAnsiTheme="majorHAnsi" w:cs="Calibri"/>
          <w:sz w:val="22"/>
          <w:szCs w:val="22"/>
        </w:rPr>
        <w:t>______</w:t>
      </w:r>
    </w:p>
    <w:p w14:paraId="136BDCD1" w14:textId="1EA346E0" w:rsidR="006E27A6" w:rsidRPr="000F3E9B" w:rsidRDefault="00852ED7" w:rsidP="00774381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_________</w:t>
      </w:r>
      <w:r w:rsidRPr="000F3E9B">
        <w:rPr>
          <w:rFonts w:asciiTheme="majorHAnsi" w:hAnsiTheme="majorHAnsi" w:cs="Calibri"/>
          <w:sz w:val="22"/>
          <w:szCs w:val="22"/>
        </w:rPr>
        <w:t>____</w:t>
      </w:r>
    </w:p>
    <w:p w14:paraId="4E5EB90A" w14:textId="5961AE62" w:rsidR="00852ED7" w:rsidRPr="000F3E9B" w:rsidRDefault="00852ED7" w:rsidP="00774381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Wraz z ofertą składamy następujące oświadczenia i dokumenty:</w:t>
      </w:r>
    </w:p>
    <w:p w14:paraId="22ED9C30" w14:textId="77777777" w:rsidR="00852ED7" w:rsidRPr="000F3E9B" w:rsidRDefault="00852ED7" w:rsidP="00774381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08D91F7" w14:textId="77777777" w:rsidR="00852ED7" w:rsidRPr="000F3E9B" w:rsidRDefault="00852ED7" w:rsidP="00774381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22570DF" w14:textId="77777777" w:rsidR="00852ED7" w:rsidRPr="000F3E9B" w:rsidRDefault="00852ED7" w:rsidP="00774381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167E113" w14:textId="77777777" w:rsidR="00852ED7" w:rsidRPr="000F3E9B" w:rsidRDefault="00852ED7" w:rsidP="00774381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6ABAB7A" w14:textId="78DFA575" w:rsidR="002F5676" w:rsidRPr="002F5676" w:rsidRDefault="002F5676" w:rsidP="00774381">
      <w:pPr>
        <w:pStyle w:val="Akapitzlist"/>
        <w:numPr>
          <w:ilvl w:val="0"/>
          <w:numId w:val="96"/>
        </w:numPr>
        <w:suppressAutoHyphens/>
        <w:ind w:left="357" w:hanging="357"/>
        <w:jc w:val="both"/>
        <w:rPr>
          <w:rFonts w:ascii="Cambria" w:hAnsi="Cambria"/>
          <w:sz w:val="22"/>
          <w:szCs w:val="22"/>
        </w:rPr>
      </w:pPr>
      <w:r w:rsidRPr="002F5676">
        <w:rPr>
          <w:rFonts w:ascii="Cambria" w:hAnsi="Cambria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9324302" w14:textId="77777777" w:rsidR="00852ED7" w:rsidRPr="000F3E9B" w:rsidRDefault="00852ED7" w:rsidP="002F5676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0EE639F5" w14:textId="54922164" w:rsidR="00721DA7" w:rsidRPr="000F3E9B" w:rsidRDefault="00721DA7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11702A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kwalifikowanym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podpisem</w:t>
      </w:r>
      <w:r w:rsidR="0011702A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elektronicznym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, podpisem zaufanym lub podpisem osobistym  osoby uprawnionej</w:t>
      </w:r>
      <w:r w:rsidR="0011702A" w:rsidRPr="000F3E9B"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6F20BB86" w14:textId="77777777" w:rsidR="00852ED7" w:rsidRPr="000F3E9B" w:rsidRDefault="00852ED7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55C6E8C2" w14:textId="19B35EC7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z  dokładnością do dwóch miejsc po przecinku</w:t>
      </w:r>
      <w:r w:rsidR="00773D01">
        <w:rPr>
          <w:rFonts w:asciiTheme="majorHAnsi" w:hAnsiTheme="majorHAnsi" w:cs="Calibri"/>
          <w:sz w:val="20"/>
          <w:szCs w:val="22"/>
        </w:rPr>
        <w:t>.</w:t>
      </w:r>
    </w:p>
    <w:p w14:paraId="4ADC35AA" w14:textId="1147CB04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2"/>
        </w:rPr>
        <w:t>niepotrzebne skreślić</w:t>
      </w:r>
      <w:r w:rsidR="00773D01">
        <w:rPr>
          <w:rFonts w:asciiTheme="majorHAnsi" w:hAnsiTheme="majorHAnsi" w:cs="Calibri"/>
          <w:bCs/>
          <w:sz w:val="20"/>
          <w:szCs w:val="22"/>
        </w:rPr>
        <w:t>.</w:t>
      </w:r>
      <w:r w:rsidRPr="000F3E9B">
        <w:rPr>
          <w:rFonts w:asciiTheme="majorHAnsi" w:hAnsiTheme="majorHAnsi" w:cs="Calibri"/>
          <w:sz w:val="20"/>
          <w:szCs w:val="22"/>
        </w:rPr>
        <w:tab/>
      </w:r>
    </w:p>
    <w:p w14:paraId="7D0396C4" w14:textId="148336E0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***)</w:t>
      </w:r>
      <w:r w:rsidRPr="000F3E9B">
        <w:rPr>
          <w:rFonts w:asciiTheme="majorHAnsi" w:hAnsiTheme="majorHAnsi" w:cs="Calibri"/>
          <w:sz w:val="20"/>
          <w:szCs w:val="22"/>
        </w:rPr>
        <w:tab/>
        <w:t>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10 formularza oznaczonego: „część (zakres) przedmiotu zamówienia”, „część (zakres) przedmiotu zamówienia oraz nazwa (firma) podwykonawcy” –</w:t>
      </w:r>
      <w:r w:rsidR="00BD209E" w:rsidRPr="00051894">
        <w:rPr>
          <w:rFonts w:asciiTheme="majorHAnsi" w:hAnsiTheme="majorHAnsi"/>
          <w:i/>
          <w:sz w:val="20"/>
        </w:rPr>
        <w:t xml:space="preserve"> </w:t>
      </w:r>
      <w:r w:rsidR="0087162D" w:rsidRPr="000F3E9B">
        <w:rPr>
          <w:rFonts w:asciiTheme="majorHAnsi" w:hAnsiTheme="majorHAnsi" w:cs="Calibri"/>
          <w:iCs/>
          <w:sz w:val="20"/>
          <w:szCs w:val="22"/>
        </w:rPr>
        <w:t>Zamawiając</w:t>
      </w:r>
      <w:r w:rsidR="00BD209E">
        <w:rPr>
          <w:rFonts w:asciiTheme="majorHAnsi" w:hAnsiTheme="majorHAnsi" w:cs="Calibri"/>
          <w:iCs/>
          <w:sz w:val="20"/>
          <w:szCs w:val="22"/>
        </w:rPr>
        <w:t>y</w:t>
      </w:r>
      <w:r w:rsidRPr="000F3E9B">
        <w:rPr>
          <w:rFonts w:asciiTheme="majorHAnsi" w:hAnsiTheme="majorHAnsi" w:cs="Calibri"/>
          <w:iCs/>
          <w:sz w:val="20"/>
          <w:szCs w:val="22"/>
        </w:rPr>
        <w:t xml:space="preserve"> uzna, odpowiednio, że </w:t>
      </w:r>
      <w:r w:rsidRPr="000F3E9B">
        <w:rPr>
          <w:rFonts w:asciiTheme="majorHAnsi" w:hAnsiTheme="majorHAnsi" w:cs="Calibri"/>
          <w:iCs/>
          <w:sz w:val="20"/>
          <w:szCs w:val="20"/>
        </w:rPr>
        <w:t>Wykonawca nie</w:t>
      </w:r>
      <w:r w:rsidR="006E27A6" w:rsidRPr="000F3E9B">
        <w:rPr>
          <w:rFonts w:asciiTheme="majorHAnsi" w:hAnsiTheme="majorHAnsi" w:cs="Calibri"/>
          <w:iCs/>
          <w:sz w:val="20"/>
          <w:szCs w:val="20"/>
        </w:rPr>
        <w:t> 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zamierza powierzyć wykonania żadnej części zamówienia </w:t>
      </w:r>
      <w:r w:rsidR="00773D01">
        <w:rPr>
          <w:rFonts w:asciiTheme="majorHAnsi" w:hAnsiTheme="majorHAnsi" w:cs="Calibri"/>
          <w:iCs/>
          <w:sz w:val="20"/>
          <w:szCs w:val="20"/>
        </w:rPr>
        <w:t xml:space="preserve">(zadań)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 w:rsidR="00773D01">
        <w:rPr>
          <w:rFonts w:asciiTheme="majorHAnsi" w:hAnsiTheme="majorHAnsi" w:cs="Calibri"/>
          <w:iCs/>
          <w:sz w:val="20"/>
          <w:szCs w:val="20"/>
        </w:rPr>
        <w:t>.</w:t>
      </w:r>
    </w:p>
    <w:p w14:paraId="28CA0870" w14:textId="38133157" w:rsidR="00EF2AF4" w:rsidRPr="002F42BA" w:rsidRDefault="00EF2AF4" w:rsidP="00EF2AF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bookmarkStart w:id="9" w:name="_Hlk103847915"/>
      <w:bookmarkStart w:id="10" w:name="_Hlk103783067"/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 xml:space="preserve">niepotrzebne skreślić; w  przypadku nie skreślenia </w:t>
      </w:r>
      <w:r w:rsidR="000E05E9">
        <w:rPr>
          <w:rFonts w:asciiTheme="majorHAnsi" w:hAnsiTheme="majorHAnsi" w:cs="Calibri"/>
          <w:sz w:val="20"/>
          <w:szCs w:val="20"/>
        </w:rPr>
        <w:t xml:space="preserve">żadnej </w:t>
      </w:r>
      <w:r w:rsidRPr="002F42BA">
        <w:rPr>
          <w:rFonts w:asciiTheme="majorHAnsi" w:hAnsiTheme="majorHAnsi" w:cs="Calibri"/>
          <w:sz w:val="20"/>
          <w:szCs w:val="20"/>
        </w:rPr>
        <w:t>pozycji – Zamawiający uzna, że Wykonawca nie jest mikroprzedsiębiorstwem bądź małym lub średnim przedsiębiorstwem.</w:t>
      </w:r>
    </w:p>
    <w:p w14:paraId="69B2808F" w14:textId="77777777" w:rsidR="00EF2AF4" w:rsidRPr="00D20E7C" w:rsidRDefault="00EF2AF4" w:rsidP="00EF2AF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7FFADFE9" w14:textId="77777777" w:rsidR="00EF2AF4" w:rsidRPr="00D20E7C" w:rsidRDefault="00EF2AF4" w:rsidP="00EF2AF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566CF869" w14:textId="77777777" w:rsidR="00EF2AF4" w:rsidRPr="00D20E7C" w:rsidRDefault="00EF2AF4" w:rsidP="00EF2AF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2D82BD45" w14:textId="77777777" w:rsidR="00EF2AF4" w:rsidRPr="00D20E7C" w:rsidRDefault="00EF2AF4" w:rsidP="00EF2AF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bookmarkEnd w:id="9"/>
    <w:bookmarkEnd w:id="10"/>
    <w:p w14:paraId="7B7A2CE7" w14:textId="47FC5F46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  ochronie</w:t>
      </w:r>
      <w:r w:rsidRPr="000F3E9B"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sz w:val="20"/>
          <w:szCs w:val="22"/>
        </w:rPr>
        <w:t>Jeżeli Wykonawca nie przekazuje danych osobowych (innych niż</w:t>
      </w:r>
      <w:r w:rsidR="006E27A6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 xml:space="preserve">bezpośrednio jego dotyczących) lub gdy zachodzi wyłączenie stosowania obowiązku informacyjnego, wynikające z art. 13 ust. 4 </w:t>
      </w:r>
      <w:r w:rsidRPr="000F3E9B">
        <w:rPr>
          <w:rFonts w:asciiTheme="majorHAnsi" w:hAnsiTheme="majorHAnsi" w:cs="Calibri"/>
          <w:sz w:val="20"/>
          <w:szCs w:val="22"/>
        </w:rPr>
        <w:lastRenderedPageBreak/>
        <w:t>lub art. 14 ust. 5 RODO, Wykonawca nie składa tego oświadczenia (usunięcie treści oświadczenia może nastąpić przez jego wykreślenie).</w:t>
      </w:r>
    </w:p>
    <w:bookmarkEnd w:id="1"/>
    <w:p w14:paraId="11812806" w14:textId="6759B1AF" w:rsidR="00E93A1D" w:rsidRPr="005C6109" w:rsidRDefault="00E93A1D" w:rsidP="00827F3E">
      <w:pPr>
        <w:suppressAutoHyphens/>
        <w:spacing w:after="120" w:line="276" w:lineRule="auto"/>
        <w:jc w:val="right"/>
        <w:rPr>
          <w:rFonts w:ascii="Cambria" w:hAnsi="Cambria" w:cs="Calibri"/>
          <w:iCs/>
          <w:snapToGrid w:val="0"/>
          <w:sz w:val="22"/>
          <w:szCs w:val="22"/>
        </w:rPr>
      </w:pPr>
    </w:p>
    <w:sectPr w:rsidR="00E93A1D" w:rsidRPr="005C6109" w:rsidSect="00096A54"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52B226" w14:textId="77777777" w:rsidR="00096A54" w:rsidRDefault="00096A54">
      <w:r>
        <w:separator/>
      </w:r>
    </w:p>
  </w:endnote>
  <w:endnote w:type="continuationSeparator" w:id="0">
    <w:p w14:paraId="5307162F" w14:textId="77777777" w:rsidR="00096A54" w:rsidRDefault="00096A54">
      <w:r>
        <w:continuationSeparator/>
      </w:r>
    </w:p>
  </w:endnote>
  <w:endnote w:type="continuationNotice" w:id="1">
    <w:p w14:paraId="3AB400D2" w14:textId="77777777" w:rsidR="00096A54" w:rsidRDefault="00096A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charset w:val="EE"/>
    <w:family w:val="swiss"/>
    <w:pitch w:val="variable"/>
    <w:sig w:usb0="00000287" w:usb1="00000000" w:usb2="00000000" w:usb3="00000000" w:csb0="0000009F" w:csb1="00000000"/>
  </w:font>
  <w:font w:name="ITCCenturyLight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panose1 w:val="00000000000000000000"/>
    <w:charset w:val="00"/>
    <w:family w:val="roman"/>
    <w:notTrueType/>
    <w:pitch w:val="default"/>
  </w:font>
  <w:font w:name="FuturaT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charset w:val="00"/>
    <w:family w:val="roman"/>
    <w:pitch w:val="variable"/>
    <w:sig w:usb0="00000007" w:usb1="00000000" w:usb2="00000000" w:usb3="00000000" w:csb0="00000013" w:csb1="00000000"/>
  </w:font>
  <w:font w:name="Geometric231EU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61664" w14:textId="6D1BF596" w:rsidR="00F54222" w:rsidRPr="00645119" w:rsidRDefault="00F54222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1A6010">
      <w:rPr>
        <w:rFonts w:asciiTheme="majorHAnsi" w:hAnsiTheme="majorHAnsi" w:cs="Calibri"/>
        <w:noProof/>
        <w:sz w:val="20"/>
        <w:szCs w:val="20"/>
      </w:rPr>
      <w:t>92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88128E" w14:textId="77777777" w:rsidR="00096A54" w:rsidRDefault="00096A54">
      <w:r>
        <w:separator/>
      </w:r>
    </w:p>
  </w:footnote>
  <w:footnote w:type="continuationSeparator" w:id="0">
    <w:p w14:paraId="6C8F3185" w14:textId="77777777" w:rsidR="00096A54" w:rsidRDefault="00096A54">
      <w:r>
        <w:continuationSeparator/>
      </w:r>
    </w:p>
  </w:footnote>
  <w:footnote w:type="continuationNotice" w:id="1">
    <w:p w14:paraId="58345B08" w14:textId="77777777" w:rsidR="00096A54" w:rsidRDefault="00096A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6B0154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0BEA496D"/>
    <w:multiLevelType w:val="hybridMultilevel"/>
    <w:tmpl w:val="475606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0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0DA40D09"/>
    <w:multiLevelType w:val="multilevel"/>
    <w:tmpl w:val="989066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3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4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7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1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5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 w15:restartNumberingAfterBreak="0">
    <w:nsid w:val="1F361512"/>
    <w:multiLevelType w:val="hybridMultilevel"/>
    <w:tmpl w:val="44D61EC0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966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Theme="minorHAnsi" w:hAnsiTheme="majorHAnsi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3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4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5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7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 w15:restartNumberingAfterBreak="0">
    <w:nsid w:val="2DBE7FED"/>
    <w:multiLevelType w:val="hybridMultilevel"/>
    <w:tmpl w:val="1206C400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3C2F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9" w15:restartNumberingAfterBreak="0">
    <w:nsid w:val="31EF6D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328C54FD"/>
    <w:multiLevelType w:val="hybridMultilevel"/>
    <w:tmpl w:val="A3848F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921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4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5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6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09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4" w15:restartNumberingAfterBreak="0">
    <w:nsid w:val="3A076966"/>
    <w:multiLevelType w:val="hybridMultilevel"/>
    <w:tmpl w:val="74EAC43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5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6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8" w15:restartNumberingAfterBreak="0">
    <w:nsid w:val="3E854136"/>
    <w:multiLevelType w:val="multilevel"/>
    <w:tmpl w:val="D5D85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3F235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40105D4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3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5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6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7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8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9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0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1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3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4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6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7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9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0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2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 w15:restartNumberingAfterBreak="0">
    <w:nsid w:val="4D945E12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4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5" w15:restartNumberingAfterBreak="0">
    <w:nsid w:val="4FE7079E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6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8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514D4123"/>
    <w:multiLevelType w:val="hybridMultilevel"/>
    <w:tmpl w:val="4E384D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51C40F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1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2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3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4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5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 w15:restartNumberingAfterBreak="0">
    <w:nsid w:val="57941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0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1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3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4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6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7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8" w15:restartNumberingAfterBreak="0">
    <w:nsid w:val="66256A3E"/>
    <w:multiLevelType w:val="hybridMultilevel"/>
    <w:tmpl w:val="17741CB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9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0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2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3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4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6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 w15:restartNumberingAfterBreak="0">
    <w:nsid w:val="6A1A40D0"/>
    <w:multiLevelType w:val="multilevel"/>
    <w:tmpl w:val="B2E826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8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80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1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2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3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4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5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6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7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8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9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0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1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2" w15:restartNumberingAfterBreak="0">
    <w:nsid w:val="796147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3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4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5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7C5C2E28"/>
    <w:multiLevelType w:val="multilevel"/>
    <w:tmpl w:val="59C8C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8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9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00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786196068">
    <w:abstractNumId w:val="172"/>
  </w:num>
  <w:num w:numId="2" w16cid:durableId="1581215545">
    <w:abstractNumId w:val="132"/>
  </w:num>
  <w:num w:numId="3" w16cid:durableId="207375917">
    <w:abstractNumId w:val="90"/>
  </w:num>
  <w:num w:numId="4" w16cid:durableId="1619332204">
    <w:abstractNumId w:val="124"/>
  </w:num>
  <w:num w:numId="5" w16cid:durableId="1982223492">
    <w:abstractNumId w:val="83"/>
  </w:num>
  <w:num w:numId="6" w16cid:durableId="1688826486">
    <w:abstractNumId w:val="60"/>
  </w:num>
  <w:num w:numId="7" w16cid:durableId="1174492600">
    <w:abstractNumId w:val="181"/>
  </w:num>
  <w:num w:numId="8" w16cid:durableId="230773617">
    <w:abstractNumId w:val="169"/>
  </w:num>
  <w:num w:numId="9" w16cid:durableId="13725539">
    <w:abstractNumId w:val="140"/>
  </w:num>
  <w:num w:numId="10" w16cid:durableId="1665665419">
    <w:abstractNumId w:val="63"/>
  </w:num>
  <w:num w:numId="11" w16cid:durableId="600988075">
    <w:abstractNumId w:val="56"/>
  </w:num>
  <w:num w:numId="12" w16cid:durableId="1237670887">
    <w:abstractNumId w:val="195"/>
  </w:num>
  <w:num w:numId="13" w16cid:durableId="1765497497">
    <w:abstractNumId w:val="117"/>
  </w:num>
  <w:num w:numId="14" w16cid:durableId="1563902258">
    <w:abstractNumId w:val="190"/>
  </w:num>
  <w:num w:numId="15" w16cid:durableId="505095842">
    <w:abstractNumId w:val="57"/>
  </w:num>
  <w:num w:numId="16" w16cid:durableId="1339967962">
    <w:abstractNumId w:val="1"/>
  </w:num>
  <w:num w:numId="17" w16cid:durableId="1993020795">
    <w:abstractNumId w:val="0"/>
  </w:num>
  <w:num w:numId="18" w16cid:durableId="668753530">
    <w:abstractNumId w:val="179"/>
  </w:num>
  <w:num w:numId="19" w16cid:durableId="185754933">
    <w:abstractNumId w:val="72"/>
  </w:num>
  <w:num w:numId="20" w16cid:durableId="1780643189">
    <w:abstractNumId w:val="111"/>
  </w:num>
  <w:num w:numId="21" w16cid:durableId="1485665073">
    <w:abstractNumId w:val="184"/>
  </w:num>
  <w:num w:numId="22" w16cid:durableId="1696610484">
    <w:abstractNumId w:val="105"/>
  </w:num>
  <w:num w:numId="23" w16cid:durableId="525482080">
    <w:abstractNumId w:val="166"/>
  </w:num>
  <w:num w:numId="24" w16cid:durableId="74253235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1237121">
    <w:abstractNumId w:val="113"/>
  </w:num>
  <w:num w:numId="26" w16cid:durableId="860166708">
    <w:abstractNumId w:val="130"/>
  </w:num>
  <w:num w:numId="27" w16cid:durableId="801966500">
    <w:abstractNumId w:val="161"/>
  </w:num>
  <w:num w:numId="28" w16cid:durableId="517238581">
    <w:abstractNumId w:val="129"/>
  </w:num>
  <w:num w:numId="29" w16cid:durableId="28771217">
    <w:abstractNumId w:val="84"/>
  </w:num>
  <w:num w:numId="30" w16cid:durableId="1823543283">
    <w:abstractNumId w:val="121"/>
  </w:num>
  <w:num w:numId="31" w16cid:durableId="532571565">
    <w:abstractNumId w:val="180"/>
  </w:num>
  <w:num w:numId="32" w16cid:durableId="172840879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18019657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75623128">
    <w:abstractNumId w:val="160"/>
  </w:num>
  <w:num w:numId="35" w16cid:durableId="891843713">
    <w:abstractNumId w:val="98"/>
  </w:num>
  <w:num w:numId="36" w16cid:durableId="1967462323">
    <w:abstractNumId w:val="71"/>
  </w:num>
  <w:num w:numId="37" w16cid:durableId="818886045">
    <w:abstractNumId w:val="134"/>
  </w:num>
  <w:num w:numId="38" w16cid:durableId="1057240934">
    <w:abstractNumId w:val="79"/>
  </w:num>
  <w:num w:numId="39" w16cid:durableId="1717315378">
    <w:abstractNumId w:val="40"/>
  </w:num>
  <w:num w:numId="40" w16cid:durableId="791485730">
    <w:abstractNumId w:val="144"/>
  </w:num>
  <w:num w:numId="41" w16cid:durableId="1683240567">
    <w:abstractNumId w:val="171"/>
  </w:num>
  <w:num w:numId="42" w16cid:durableId="467748538">
    <w:abstractNumId w:val="199"/>
  </w:num>
  <w:num w:numId="43" w16cid:durableId="790251175">
    <w:abstractNumId w:val="127"/>
  </w:num>
  <w:num w:numId="44" w16cid:durableId="940063339">
    <w:abstractNumId w:val="185"/>
  </w:num>
  <w:num w:numId="45" w16cid:durableId="1357266394">
    <w:abstractNumId w:val="66"/>
  </w:num>
  <w:num w:numId="46" w16cid:durableId="236289180">
    <w:abstractNumId w:val="112"/>
  </w:num>
  <w:num w:numId="47" w16cid:durableId="611936601">
    <w:abstractNumId w:val="164"/>
  </w:num>
  <w:num w:numId="48" w16cid:durableId="1179346111">
    <w:abstractNumId w:val="176"/>
  </w:num>
  <w:num w:numId="49" w16cid:durableId="244075755">
    <w:abstractNumId w:val="126"/>
  </w:num>
  <w:num w:numId="50" w16cid:durableId="2077388805">
    <w:abstractNumId w:val="107"/>
  </w:num>
  <w:num w:numId="51" w16cid:durableId="51972551">
    <w:abstractNumId w:val="151"/>
  </w:num>
  <w:num w:numId="52" w16cid:durableId="1549026425">
    <w:abstractNumId w:val="135"/>
  </w:num>
  <w:num w:numId="53" w16cid:durableId="2021227180">
    <w:abstractNumId w:val="78"/>
  </w:num>
  <w:num w:numId="54" w16cid:durableId="458038897">
    <w:abstractNumId w:val="175"/>
  </w:num>
  <w:num w:numId="55" w16cid:durableId="307639184">
    <w:abstractNumId w:val="44"/>
  </w:num>
  <w:num w:numId="56" w16cid:durableId="1117945036">
    <w:abstractNumId w:val="54"/>
  </w:num>
  <w:num w:numId="57" w16cid:durableId="1910144674">
    <w:abstractNumId w:val="154"/>
  </w:num>
  <w:num w:numId="58" w16cid:durableId="1352881275">
    <w:abstractNumId w:val="115"/>
  </w:num>
  <w:num w:numId="59" w16cid:durableId="1018963401">
    <w:abstractNumId w:val="141"/>
  </w:num>
  <w:num w:numId="60" w16cid:durableId="1861117812">
    <w:abstractNumId w:val="167"/>
  </w:num>
  <w:num w:numId="61" w16cid:durableId="405566727">
    <w:abstractNumId w:val="82"/>
  </w:num>
  <w:num w:numId="62" w16cid:durableId="1413775233">
    <w:abstractNumId w:val="162"/>
  </w:num>
  <w:num w:numId="63" w16cid:durableId="1190875430">
    <w:abstractNumId w:val="87"/>
  </w:num>
  <w:num w:numId="64" w16cid:durableId="404568446">
    <w:abstractNumId w:val="159"/>
  </w:num>
  <w:num w:numId="65" w16cid:durableId="2067798251">
    <w:abstractNumId w:val="131"/>
  </w:num>
  <w:num w:numId="66" w16cid:durableId="1570729443">
    <w:abstractNumId w:val="65"/>
  </w:num>
  <w:num w:numId="67" w16cid:durableId="1952778362">
    <w:abstractNumId w:val="39"/>
  </w:num>
  <w:num w:numId="68" w16cid:durableId="531040287">
    <w:abstractNumId w:val="50"/>
  </w:num>
  <w:num w:numId="69" w16cid:durableId="304747176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431002294">
    <w:abstractNumId w:val="51"/>
  </w:num>
  <w:num w:numId="71" w16cid:durableId="429856428">
    <w:abstractNumId w:val="188"/>
  </w:num>
  <w:num w:numId="72" w16cid:durableId="1407146587">
    <w:abstractNumId w:val="147"/>
  </w:num>
  <w:num w:numId="73" w16cid:durableId="1654138406">
    <w:abstractNumId w:val="137"/>
  </w:num>
  <w:num w:numId="74" w16cid:durableId="1669868457">
    <w:abstractNumId w:val="200"/>
  </w:num>
  <w:num w:numId="75" w16cid:durableId="1518614435">
    <w:abstractNumId w:val="77"/>
  </w:num>
  <w:num w:numId="76" w16cid:durableId="2115973685">
    <w:abstractNumId w:val="67"/>
  </w:num>
  <w:num w:numId="77" w16cid:durableId="1348680013">
    <w:abstractNumId w:val="70"/>
  </w:num>
  <w:num w:numId="78" w16cid:durableId="66001110">
    <w:abstractNumId w:val="155"/>
  </w:num>
  <w:num w:numId="79" w16cid:durableId="1538741566">
    <w:abstractNumId w:val="108"/>
  </w:num>
  <w:num w:numId="80" w16cid:durableId="854002526">
    <w:abstractNumId w:val="194"/>
  </w:num>
  <w:num w:numId="81" w16cid:durableId="1045714066">
    <w:abstractNumId w:val="106"/>
  </w:num>
  <w:num w:numId="82" w16cid:durableId="829978858">
    <w:abstractNumId w:val="95"/>
  </w:num>
  <w:num w:numId="83" w16cid:durableId="2127455785">
    <w:abstractNumId w:val="165"/>
  </w:num>
  <w:num w:numId="84" w16cid:durableId="1448087391">
    <w:abstractNumId w:val="197"/>
  </w:num>
  <w:num w:numId="85" w16cid:durableId="686755327">
    <w:abstractNumId w:val="64"/>
  </w:num>
  <w:num w:numId="86" w16cid:durableId="847057746">
    <w:abstractNumId w:val="42"/>
  </w:num>
  <w:num w:numId="87" w16cid:durableId="1756784037">
    <w:abstractNumId w:val="91"/>
  </w:num>
  <w:num w:numId="88" w16cid:durableId="336227393">
    <w:abstractNumId w:val="173"/>
  </w:num>
  <w:num w:numId="89" w16cid:durableId="1246497586">
    <w:abstractNumId w:val="136"/>
  </w:num>
  <w:num w:numId="90" w16cid:durableId="1188448804">
    <w:abstractNumId w:val="178"/>
  </w:num>
  <w:num w:numId="91" w16cid:durableId="1833250647">
    <w:abstractNumId w:val="139"/>
  </w:num>
  <w:num w:numId="92" w16cid:durableId="1035427243">
    <w:abstractNumId w:val="47"/>
  </w:num>
  <w:num w:numId="93" w16cid:durableId="1653830833">
    <w:abstractNumId w:val="187"/>
  </w:num>
  <w:num w:numId="94" w16cid:durableId="1382705853">
    <w:abstractNumId w:val="170"/>
  </w:num>
  <w:num w:numId="95" w16cid:durableId="359009428">
    <w:abstractNumId w:val="74"/>
  </w:num>
  <w:num w:numId="96" w16cid:durableId="1027558394">
    <w:abstractNumId w:val="183"/>
  </w:num>
  <w:num w:numId="97" w16cid:durableId="1979996501">
    <w:abstractNumId w:val="69"/>
  </w:num>
  <w:num w:numId="98" w16cid:durableId="532615797">
    <w:abstractNumId w:val="163"/>
  </w:num>
  <w:num w:numId="99" w16cid:durableId="1422722825">
    <w:abstractNumId w:val="45"/>
  </w:num>
  <w:num w:numId="100" w16cid:durableId="1772118866">
    <w:abstractNumId w:val="196"/>
  </w:num>
  <w:num w:numId="101" w16cid:durableId="71128523">
    <w:abstractNumId w:val="52"/>
  </w:num>
  <w:num w:numId="102" w16cid:durableId="1777410114">
    <w:abstractNumId w:val="133"/>
  </w:num>
  <w:num w:numId="103" w16cid:durableId="1793092719">
    <w:abstractNumId w:val="53"/>
  </w:num>
  <w:num w:numId="104" w16cid:durableId="2013868346">
    <w:abstractNumId w:val="94"/>
  </w:num>
  <w:num w:numId="105" w16cid:durableId="1614743898">
    <w:abstractNumId w:val="198"/>
  </w:num>
  <w:num w:numId="106" w16cid:durableId="344946116">
    <w:abstractNumId w:val="102"/>
  </w:num>
  <w:num w:numId="107" w16cid:durableId="1295941373">
    <w:abstractNumId w:val="49"/>
  </w:num>
  <w:num w:numId="108" w16cid:durableId="1482110931">
    <w:abstractNumId w:val="48"/>
  </w:num>
  <w:num w:numId="109" w16cid:durableId="1879128083">
    <w:abstractNumId w:val="97"/>
  </w:num>
  <w:num w:numId="110" w16cid:durableId="899293295">
    <w:abstractNumId w:val="75"/>
  </w:num>
  <w:num w:numId="111" w16cid:durableId="671953735">
    <w:abstractNumId w:val="123"/>
  </w:num>
  <w:num w:numId="112" w16cid:durableId="2113818987">
    <w:abstractNumId w:val="122"/>
  </w:num>
  <w:num w:numId="113" w16cid:durableId="1247113722">
    <w:abstractNumId w:val="103"/>
  </w:num>
  <w:num w:numId="114" w16cid:durableId="872696435">
    <w:abstractNumId w:val="128"/>
  </w:num>
  <w:num w:numId="115" w16cid:durableId="1149060063">
    <w:abstractNumId w:val="138"/>
  </w:num>
  <w:num w:numId="116" w16cid:durableId="1865901059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7937946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224607966">
    <w:abstractNumId w:val="191"/>
  </w:num>
  <w:num w:numId="119" w16cid:durableId="260264213">
    <w:abstractNumId w:val="193"/>
  </w:num>
  <w:num w:numId="120" w16cid:durableId="200170628">
    <w:abstractNumId w:val="85"/>
  </w:num>
  <w:num w:numId="121" w16cid:durableId="496044222">
    <w:abstractNumId w:val="88"/>
  </w:num>
  <w:num w:numId="122" w16cid:durableId="1324621842">
    <w:abstractNumId w:val="73"/>
  </w:num>
  <w:num w:numId="123" w16cid:durableId="171804375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776897513">
    <w:abstractNumId w:val="89"/>
  </w:num>
  <w:num w:numId="125" w16cid:durableId="490101168">
    <w:abstractNumId w:val="76"/>
  </w:num>
  <w:num w:numId="126" w16cid:durableId="952982259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590964092">
    <w:abstractNumId w:val="110"/>
  </w:num>
  <w:num w:numId="128" w16cid:durableId="1973906026">
    <w:abstractNumId w:val="46"/>
  </w:num>
  <w:num w:numId="129" w16cid:durableId="1905095223">
    <w:abstractNumId w:val="55"/>
  </w:num>
  <w:num w:numId="130" w16cid:durableId="1516459604">
    <w:abstractNumId w:val="100"/>
  </w:num>
  <w:num w:numId="131" w16cid:durableId="1137987926">
    <w:abstractNumId w:val="96"/>
  </w:num>
  <w:num w:numId="132" w16cid:durableId="1623489994">
    <w:abstractNumId w:val="104"/>
  </w:num>
  <w:num w:numId="133" w16cid:durableId="1707221684">
    <w:abstractNumId w:val="153"/>
  </w:num>
  <w:num w:numId="134" w16cid:durableId="223104461">
    <w:abstractNumId w:val="81"/>
  </w:num>
  <w:num w:numId="135" w16cid:durableId="1242254211">
    <w:abstractNumId w:val="157"/>
  </w:num>
  <w:num w:numId="136" w16cid:durableId="2100560660">
    <w:abstractNumId w:val="182"/>
  </w:num>
  <w:num w:numId="137" w16cid:durableId="1012683124">
    <w:abstractNumId w:val="109"/>
  </w:num>
  <w:num w:numId="138" w16cid:durableId="1525361270">
    <w:abstractNumId w:val="125"/>
  </w:num>
  <w:num w:numId="139" w16cid:durableId="800271665">
    <w:abstractNumId w:val="119"/>
  </w:num>
  <w:num w:numId="140" w16cid:durableId="1543907397">
    <w:abstractNumId w:val="149"/>
  </w:num>
  <w:num w:numId="141" w16cid:durableId="172963061">
    <w:abstractNumId w:val="61"/>
  </w:num>
  <w:num w:numId="142" w16cid:durableId="702948988">
    <w:abstractNumId w:val="120"/>
  </w:num>
  <w:num w:numId="143" w16cid:durableId="1310020556">
    <w:abstractNumId w:val="99"/>
  </w:num>
  <w:num w:numId="144" w16cid:durableId="1647004840">
    <w:abstractNumId w:val="118"/>
  </w:num>
  <w:num w:numId="145" w16cid:durableId="1349871545">
    <w:abstractNumId w:val="168"/>
  </w:num>
  <w:num w:numId="146" w16cid:durableId="812987919">
    <w:abstractNumId w:val="145"/>
  </w:num>
  <w:num w:numId="147" w16cid:durableId="836923597">
    <w:abstractNumId w:val="150"/>
  </w:num>
  <w:num w:numId="148" w16cid:durableId="627854284">
    <w:abstractNumId w:val="43"/>
  </w:num>
  <w:num w:numId="149" w16cid:durableId="391000120">
    <w:abstractNumId w:val="177"/>
  </w:num>
  <w:num w:numId="150" w16cid:durableId="319389532">
    <w:abstractNumId w:val="114"/>
  </w:num>
  <w:num w:numId="151" w16cid:durableId="950210257">
    <w:abstractNumId w:val="143"/>
  </w:num>
  <w:num w:numId="152" w16cid:durableId="2137747446">
    <w:abstractNumId w:val="192"/>
  </w:num>
  <w:num w:numId="153" w16cid:durableId="729304478">
    <w:abstractNumId w:val="101"/>
  </w:num>
  <w:num w:numId="154" w16cid:durableId="1264415085">
    <w:abstractNumId w:val="58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6547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304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63F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0C7"/>
    <w:rsid w:val="00032806"/>
    <w:rsid w:val="00032B8A"/>
    <w:rsid w:val="0003316A"/>
    <w:rsid w:val="00033396"/>
    <w:rsid w:val="00033620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A8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6"/>
    <w:rsid w:val="0005043C"/>
    <w:rsid w:val="000504C8"/>
    <w:rsid w:val="00050914"/>
    <w:rsid w:val="00050D5F"/>
    <w:rsid w:val="0005149D"/>
    <w:rsid w:val="00051894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415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3E5F"/>
    <w:rsid w:val="00074176"/>
    <w:rsid w:val="000748B0"/>
    <w:rsid w:val="000754F6"/>
    <w:rsid w:val="00075548"/>
    <w:rsid w:val="000755B8"/>
    <w:rsid w:val="000760E1"/>
    <w:rsid w:val="000767E5"/>
    <w:rsid w:val="00076B70"/>
    <w:rsid w:val="00076CF6"/>
    <w:rsid w:val="00077406"/>
    <w:rsid w:val="000774C9"/>
    <w:rsid w:val="00077C33"/>
    <w:rsid w:val="000802D7"/>
    <w:rsid w:val="000804F6"/>
    <w:rsid w:val="00080574"/>
    <w:rsid w:val="000806A2"/>
    <w:rsid w:val="00081014"/>
    <w:rsid w:val="000812AD"/>
    <w:rsid w:val="00081552"/>
    <w:rsid w:val="00081B65"/>
    <w:rsid w:val="00082281"/>
    <w:rsid w:val="000822D6"/>
    <w:rsid w:val="0008266D"/>
    <w:rsid w:val="00082C66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4F5A"/>
    <w:rsid w:val="000852EC"/>
    <w:rsid w:val="00085465"/>
    <w:rsid w:val="00085581"/>
    <w:rsid w:val="000857A1"/>
    <w:rsid w:val="00085D50"/>
    <w:rsid w:val="00085EF9"/>
    <w:rsid w:val="0008604D"/>
    <w:rsid w:val="00086C6D"/>
    <w:rsid w:val="00086CC7"/>
    <w:rsid w:val="00086E0E"/>
    <w:rsid w:val="00086ECF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17A3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0C"/>
    <w:rsid w:val="00095AEF"/>
    <w:rsid w:val="00095B2F"/>
    <w:rsid w:val="00095BD7"/>
    <w:rsid w:val="00095C1C"/>
    <w:rsid w:val="00095FB2"/>
    <w:rsid w:val="00096141"/>
    <w:rsid w:val="000968B4"/>
    <w:rsid w:val="00096A54"/>
    <w:rsid w:val="00096FE1"/>
    <w:rsid w:val="00097C6D"/>
    <w:rsid w:val="000A0075"/>
    <w:rsid w:val="000A00E1"/>
    <w:rsid w:val="000A03CE"/>
    <w:rsid w:val="000A07B3"/>
    <w:rsid w:val="000A0964"/>
    <w:rsid w:val="000A0E32"/>
    <w:rsid w:val="000A19C1"/>
    <w:rsid w:val="000A1B5D"/>
    <w:rsid w:val="000A1BFD"/>
    <w:rsid w:val="000A1DD0"/>
    <w:rsid w:val="000A2002"/>
    <w:rsid w:val="000A20F9"/>
    <w:rsid w:val="000A230C"/>
    <w:rsid w:val="000A2EF6"/>
    <w:rsid w:val="000A3423"/>
    <w:rsid w:val="000A34E9"/>
    <w:rsid w:val="000A35D6"/>
    <w:rsid w:val="000A374D"/>
    <w:rsid w:val="000A3924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1E14"/>
    <w:rsid w:val="000D2575"/>
    <w:rsid w:val="000D291E"/>
    <w:rsid w:val="000D2EBE"/>
    <w:rsid w:val="000D3099"/>
    <w:rsid w:val="000D32C9"/>
    <w:rsid w:val="000D34A9"/>
    <w:rsid w:val="000D3739"/>
    <w:rsid w:val="000D3A2E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D75"/>
    <w:rsid w:val="000D6F37"/>
    <w:rsid w:val="000D7523"/>
    <w:rsid w:val="000D7CA1"/>
    <w:rsid w:val="000E05E9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45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3F05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180"/>
    <w:rsid w:val="00120438"/>
    <w:rsid w:val="001208AB"/>
    <w:rsid w:val="001209AB"/>
    <w:rsid w:val="00120A4C"/>
    <w:rsid w:val="00120AFE"/>
    <w:rsid w:val="00120C2A"/>
    <w:rsid w:val="001219CB"/>
    <w:rsid w:val="00121A1B"/>
    <w:rsid w:val="00121D1C"/>
    <w:rsid w:val="00121E7A"/>
    <w:rsid w:val="00122054"/>
    <w:rsid w:val="001220D1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144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99C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8D6"/>
    <w:rsid w:val="00197A3F"/>
    <w:rsid w:val="00197AF8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2B9F"/>
    <w:rsid w:val="001A316C"/>
    <w:rsid w:val="001A323E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0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387"/>
    <w:rsid w:val="001B1512"/>
    <w:rsid w:val="001B17AF"/>
    <w:rsid w:val="001B1EBF"/>
    <w:rsid w:val="001B21F9"/>
    <w:rsid w:val="001B2307"/>
    <w:rsid w:val="001B277E"/>
    <w:rsid w:val="001B2954"/>
    <w:rsid w:val="001B427C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25D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4D66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387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5F3"/>
    <w:rsid w:val="00213822"/>
    <w:rsid w:val="00213896"/>
    <w:rsid w:val="00214017"/>
    <w:rsid w:val="00214451"/>
    <w:rsid w:val="002146A0"/>
    <w:rsid w:val="00214E4F"/>
    <w:rsid w:val="00214EF4"/>
    <w:rsid w:val="00214FC7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B63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87C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587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006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D03"/>
    <w:rsid w:val="00255EC6"/>
    <w:rsid w:val="0025632E"/>
    <w:rsid w:val="0026037F"/>
    <w:rsid w:val="002603D1"/>
    <w:rsid w:val="00260470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55F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6FE"/>
    <w:rsid w:val="002717F2"/>
    <w:rsid w:val="00271DE3"/>
    <w:rsid w:val="00271E41"/>
    <w:rsid w:val="002728FE"/>
    <w:rsid w:val="00272E41"/>
    <w:rsid w:val="0027345A"/>
    <w:rsid w:val="00273D08"/>
    <w:rsid w:val="0027435B"/>
    <w:rsid w:val="0027449E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6E59"/>
    <w:rsid w:val="0027726C"/>
    <w:rsid w:val="0028019A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8B4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411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9FB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40"/>
    <w:rsid w:val="002D6FAE"/>
    <w:rsid w:val="002D7108"/>
    <w:rsid w:val="002D7315"/>
    <w:rsid w:val="002D7323"/>
    <w:rsid w:val="002D748D"/>
    <w:rsid w:val="002D7727"/>
    <w:rsid w:val="002D7961"/>
    <w:rsid w:val="002D79CF"/>
    <w:rsid w:val="002D7B06"/>
    <w:rsid w:val="002D7B93"/>
    <w:rsid w:val="002D7BBF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8B0"/>
    <w:rsid w:val="002E5A41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1C6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BCC"/>
    <w:rsid w:val="00304D76"/>
    <w:rsid w:val="00305356"/>
    <w:rsid w:val="003053CD"/>
    <w:rsid w:val="00305E24"/>
    <w:rsid w:val="00305EF7"/>
    <w:rsid w:val="003064D1"/>
    <w:rsid w:val="003068FB"/>
    <w:rsid w:val="0030696B"/>
    <w:rsid w:val="00306FCB"/>
    <w:rsid w:val="003072A6"/>
    <w:rsid w:val="00307318"/>
    <w:rsid w:val="00307A99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1A94"/>
    <w:rsid w:val="003129BA"/>
    <w:rsid w:val="00312A3D"/>
    <w:rsid w:val="00312E1F"/>
    <w:rsid w:val="003132F0"/>
    <w:rsid w:val="003136CF"/>
    <w:rsid w:val="003137B9"/>
    <w:rsid w:val="00314168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0C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034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0C02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6F0A"/>
    <w:rsid w:val="0035722B"/>
    <w:rsid w:val="00357504"/>
    <w:rsid w:val="003578D8"/>
    <w:rsid w:val="00357BC2"/>
    <w:rsid w:val="00357C3B"/>
    <w:rsid w:val="00357F5C"/>
    <w:rsid w:val="0036075B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6BE3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31D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20F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1829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6FC"/>
    <w:rsid w:val="003C1BCB"/>
    <w:rsid w:val="003C21D5"/>
    <w:rsid w:val="003C220D"/>
    <w:rsid w:val="003C276D"/>
    <w:rsid w:val="003C30E8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4D2A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27D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E7E6D"/>
    <w:rsid w:val="003F0F57"/>
    <w:rsid w:val="003F0F88"/>
    <w:rsid w:val="003F1001"/>
    <w:rsid w:val="003F1243"/>
    <w:rsid w:val="003F125E"/>
    <w:rsid w:val="003F1650"/>
    <w:rsid w:val="003F227D"/>
    <w:rsid w:val="003F23C3"/>
    <w:rsid w:val="003F272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13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403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AEB"/>
    <w:rsid w:val="00434BBE"/>
    <w:rsid w:val="00434E22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34C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0820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393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10B"/>
    <w:rsid w:val="0046573A"/>
    <w:rsid w:val="004657F7"/>
    <w:rsid w:val="0046580D"/>
    <w:rsid w:val="0046583C"/>
    <w:rsid w:val="00465A97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3EB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860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2BA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13C"/>
    <w:rsid w:val="004C228C"/>
    <w:rsid w:val="004C35FC"/>
    <w:rsid w:val="004C3B44"/>
    <w:rsid w:val="004C3CD2"/>
    <w:rsid w:val="004C3D14"/>
    <w:rsid w:val="004C3D7C"/>
    <w:rsid w:val="004C3D85"/>
    <w:rsid w:val="004C3E8C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4C7D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D7DE4"/>
    <w:rsid w:val="004E01C1"/>
    <w:rsid w:val="004E087A"/>
    <w:rsid w:val="004E0904"/>
    <w:rsid w:val="004E0B26"/>
    <w:rsid w:val="004E0DB2"/>
    <w:rsid w:val="004E102F"/>
    <w:rsid w:val="004E1108"/>
    <w:rsid w:val="004E1368"/>
    <w:rsid w:val="004E1373"/>
    <w:rsid w:val="004E1D2B"/>
    <w:rsid w:val="004E22AB"/>
    <w:rsid w:val="004E26D5"/>
    <w:rsid w:val="004E2710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B37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6E4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DB"/>
    <w:rsid w:val="00514DEB"/>
    <w:rsid w:val="00515272"/>
    <w:rsid w:val="005155C4"/>
    <w:rsid w:val="005163BF"/>
    <w:rsid w:val="005163E5"/>
    <w:rsid w:val="0051665C"/>
    <w:rsid w:val="00516A9E"/>
    <w:rsid w:val="00517172"/>
    <w:rsid w:val="005172B9"/>
    <w:rsid w:val="00517912"/>
    <w:rsid w:val="00517A51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52D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786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2FD4"/>
    <w:rsid w:val="0053336A"/>
    <w:rsid w:val="00533450"/>
    <w:rsid w:val="00533483"/>
    <w:rsid w:val="00533DA9"/>
    <w:rsid w:val="00533FAC"/>
    <w:rsid w:val="00534307"/>
    <w:rsid w:val="00534589"/>
    <w:rsid w:val="0053475A"/>
    <w:rsid w:val="005347C1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A91"/>
    <w:rsid w:val="00550E0A"/>
    <w:rsid w:val="00551326"/>
    <w:rsid w:val="005518D6"/>
    <w:rsid w:val="00551B0A"/>
    <w:rsid w:val="00551E88"/>
    <w:rsid w:val="005524BA"/>
    <w:rsid w:val="005525B7"/>
    <w:rsid w:val="005525EF"/>
    <w:rsid w:val="005525F9"/>
    <w:rsid w:val="00552C5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D3E"/>
    <w:rsid w:val="00565E0C"/>
    <w:rsid w:val="00565E28"/>
    <w:rsid w:val="00566153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2CE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68F"/>
    <w:rsid w:val="00580705"/>
    <w:rsid w:val="005807EF"/>
    <w:rsid w:val="00580F1A"/>
    <w:rsid w:val="00580F1E"/>
    <w:rsid w:val="005810AD"/>
    <w:rsid w:val="00581224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7F3"/>
    <w:rsid w:val="00590F25"/>
    <w:rsid w:val="00590FC0"/>
    <w:rsid w:val="00591563"/>
    <w:rsid w:val="00591730"/>
    <w:rsid w:val="005922B3"/>
    <w:rsid w:val="005929FA"/>
    <w:rsid w:val="00592B12"/>
    <w:rsid w:val="00592BE9"/>
    <w:rsid w:val="00592CEF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0F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2EE1"/>
    <w:rsid w:val="005A32EA"/>
    <w:rsid w:val="005A3326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5E4"/>
    <w:rsid w:val="005B0C1F"/>
    <w:rsid w:val="005B0D9B"/>
    <w:rsid w:val="005B11E9"/>
    <w:rsid w:val="005B1223"/>
    <w:rsid w:val="005B1876"/>
    <w:rsid w:val="005B206A"/>
    <w:rsid w:val="005B3077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75"/>
    <w:rsid w:val="005C2FF7"/>
    <w:rsid w:val="005C350F"/>
    <w:rsid w:val="005C3527"/>
    <w:rsid w:val="005C3797"/>
    <w:rsid w:val="005C3E5F"/>
    <w:rsid w:val="005C49EA"/>
    <w:rsid w:val="005C5670"/>
    <w:rsid w:val="005C5E47"/>
    <w:rsid w:val="005C5E4C"/>
    <w:rsid w:val="005C5FE2"/>
    <w:rsid w:val="005C6109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0F1B"/>
    <w:rsid w:val="005D12BD"/>
    <w:rsid w:val="005D1803"/>
    <w:rsid w:val="005D1DE7"/>
    <w:rsid w:val="005D1EB1"/>
    <w:rsid w:val="005D1F7B"/>
    <w:rsid w:val="005D24B8"/>
    <w:rsid w:val="005D2DDA"/>
    <w:rsid w:val="005D3976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69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0F1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2C6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2B5F"/>
    <w:rsid w:val="00623056"/>
    <w:rsid w:val="006231E5"/>
    <w:rsid w:val="0062343F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C75"/>
    <w:rsid w:val="00625E30"/>
    <w:rsid w:val="0062647A"/>
    <w:rsid w:val="006266C2"/>
    <w:rsid w:val="00626750"/>
    <w:rsid w:val="00626864"/>
    <w:rsid w:val="00626D02"/>
    <w:rsid w:val="00627595"/>
    <w:rsid w:val="00627697"/>
    <w:rsid w:val="006279FB"/>
    <w:rsid w:val="00627D99"/>
    <w:rsid w:val="00627E79"/>
    <w:rsid w:val="00630020"/>
    <w:rsid w:val="006300EF"/>
    <w:rsid w:val="00630254"/>
    <w:rsid w:val="0063030B"/>
    <w:rsid w:val="00630580"/>
    <w:rsid w:val="00630EFB"/>
    <w:rsid w:val="00631064"/>
    <w:rsid w:val="0063228C"/>
    <w:rsid w:val="00632464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6E4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5CB"/>
    <w:rsid w:val="00643839"/>
    <w:rsid w:val="00643C9E"/>
    <w:rsid w:val="00644565"/>
    <w:rsid w:val="00644A3E"/>
    <w:rsid w:val="00644C93"/>
    <w:rsid w:val="0064503C"/>
    <w:rsid w:val="00645119"/>
    <w:rsid w:val="00645173"/>
    <w:rsid w:val="006452CE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7E8"/>
    <w:rsid w:val="006509FE"/>
    <w:rsid w:val="00650BC5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6D9"/>
    <w:rsid w:val="00682702"/>
    <w:rsid w:val="006827B7"/>
    <w:rsid w:val="00682C30"/>
    <w:rsid w:val="006831C8"/>
    <w:rsid w:val="006839EC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4AF7"/>
    <w:rsid w:val="00694F1F"/>
    <w:rsid w:val="00695096"/>
    <w:rsid w:val="00695230"/>
    <w:rsid w:val="0069531F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C7C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B7F67"/>
    <w:rsid w:val="006C01D7"/>
    <w:rsid w:val="006C038D"/>
    <w:rsid w:val="006C0535"/>
    <w:rsid w:val="006C066E"/>
    <w:rsid w:val="006C081A"/>
    <w:rsid w:val="006C0A77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4D6"/>
    <w:rsid w:val="006C39DE"/>
    <w:rsid w:val="006C3B75"/>
    <w:rsid w:val="006C3BB4"/>
    <w:rsid w:val="006C4109"/>
    <w:rsid w:val="006C43D1"/>
    <w:rsid w:val="006C4419"/>
    <w:rsid w:val="006C45E8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D7E1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DD3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828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4E3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2DB5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35A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7AC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4B6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3E8D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D57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37F"/>
    <w:rsid w:val="0077243F"/>
    <w:rsid w:val="00772A55"/>
    <w:rsid w:val="00773384"/>
    <w:rsid w:val="0077362C"/>
    <w:rsid w:val="00773A95"/>
    <w:rsid w:val="00773D01"/>
    <w:rsid w:val="0077438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77F83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7F8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80B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AB2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5E4"/>
    <w:rsid w:val="007B3701"/>
    <w:rsid w:val="007B3B45"/>
    <w:rsid w:val="007B3BFC"/>
    <w:rsid w:val="007B4BF0"/>
    <w:rsid w:val="007B4D01"/>
    <w:rsid w:val="007B4E84"/>
    <w:rsid w:val="007B4F65"/>
    <w:rsid w:val="007B52EB"/>
    <w:rsid w:val="007B56B6"/>
    <w:rsid w:val="007B5ADB"/>
    <w:rsid w:val="007B5DFB"/>
    <w:rsid w:val="007B6578"/>
    <w:rsid w:val="007B66AE"/>
    <w:rsid w:val="007B68F2"/>
    <w:rsid w:val="007B6B6D"/>
    <w:rsid w:val="007B6CCB"/>
    <w:rsid w:val="007B7191"/>
    <w:rsid w:val="007B773C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536"/>
    <w:rsid w:val="007C7C65"/>
    <w:rsid w:val="007C7CD5"/>
    <w:rsid w:val="007C7CF4"/>
    <w:rsid w:val="007C7DE9"/>
    <w:rsid w:val="007C7FC6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2C7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3CC7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33"/>
    <w:rsid w:val="00815FB8"/>
    <w:rsid w:val="00816050"/>
    <w:rsid w:val="00816105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1E45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A23"/>
    <w:rsid w:val="00827E9B"/>
    <w:rsid w:val="00827F3E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40"/>
    <w:rsid w:val="008338A1"/>
    <w:rsid w:val="00833F1C"/>
    <w:rsid w:val="00834B93"/>
    <w:rsid w:val="00834C74"/>
    <w:rsid w:val="00834E9E"/>
    <w:rsid w:val="0083505D"/>
    <w:rsid w:val="008357BD"/>
    <w:rsid w:val="0083600F"/>
    <w:rsid w:val="008362A2"/>
    <w:rsid w:val="00836AD7"/>
    <w:rsid w:val="0083732D"/>
    <w:rsid w:val="0083775E"/>
    <w:rsid w:val="00837C8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898"/>
    <w:rsid w:val="0085490C"/>
    <w:rsid w:val="00854C1C"/>
    <w:rsid w:val="008553A9"/>
    <w:rsid w:val="00855465"/>
    <w:rsid w:val="008556CE"/>
    <w:rsid w:val="008557F3"/>
    <w:rsid w:val="00855804"/>
    <w:rsid w:val="00855CB8"/>
    <w:rsid w:val="008560CF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AD0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1F52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6E62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243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A16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BB"/>
    <w:rsid w:val="00884DE4"/>
    <w:rsid w:val="008855A1"/>
    <w:rsid w:val="008858F9"/>
    <w:rsid w:val="0088599F"/>
    <w:rsid w:val="00885AF3"/>
    <w:rsid w:val="00885B2F"/>
    <w:rsid w:val="00885B50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6D0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625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A24"/>
    <w:rsid w:val="008B1C68"/>
    <w:rsid w:val="008B1E3E"/>
    <w:rsid w:val="008B25E6"/>
    <w:rsid w:val="008B3214"/>
    <w:rsid w:val="008B326D"/>
    <w:rsid w:val="008B3344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5A58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66"/>
    <w:rsid w:val="008D0798"/>
    <w:rsid w:val="008D0F45"/>
    <w:rsid w:val="008D18AE"/>
    <w:rsid w:val="008D1BE8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1F63"/>
    <w:rsid w:val="008F2D1D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8FB"/>
    <w:rsid w:val="00902DDD"/>
    <w:rsid w:val="009030B2"/>
    <w:rsid w:val="00903278"/>
    <w:rsid w:val="009037DF"/>
    <w:rsid w:val="0090433D"/>
    <w:rsid w:val="009043A5"/>
    <w:rsid w:val="00904CEC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112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5D"/>
    <w:rsid w:val="009204DA"/>
    <w:rsid w:val="0092051D"/>
    <w:rsid w:val="009206EA"/>
    <w:rsid w:val="00920A1D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B95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3AA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303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1C55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1F34"/>
    <w:rsid w:val="009520F5"/>
    <w:rsid w:val="0095252C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4D81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36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1EF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C63"/>
    <w:rsid w:val="00984D5C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714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3D2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12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30B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148"/>
    <w:rsid w:val="009C7E94"/>
    <w:rsid w:val="009C7F29"/>
    <w:rsid w:val="009D0559"/>
    <w:rsid w:val="009D066F"/>
    <w:rsid w:val="009D0A66"/>
    <w:rsid w:val="009D0A69"/>
    <w:rsid w:val="009D0B84"/>
    <w:rsid w:val="009D109A"/>
    <w:rsid w:val="009D17AE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761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3FB3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9CC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9C1"/>
    <w:rsid w:val="00A12AA4"/>
    <w:rsid w:val="00A133C0"/>
    <w:rsid w:val="00A13569"/>
    <w:rsid w:val="00A1366A"/>
    <w:rsid w:val="00A13D31"/>
    <w:rsid w:val="00A14352"/>
    <w:rsid w:val="00A14502"/>
    <w:rsid w:val="00A14700"/>
    <w:rsid w:val="00A14711"/>
    <w:rsid w:val="00A15163"/>
    <w:rsid w:val="00A1524D"/>
    <w:rsid w:val="00A152E7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5E7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233"/>
    <w:rsid w:val="00A2734F"/>
    <w:rsid w:val="00A27641"/>
    <w:rsid w:val="00A27815"/>
    <w:rsid w:val="00A278FD"/>
    <w:rsid w:val="00A27A6C"/>
    <w:rsid w:val="00A27C53"/>
    <w:rsid w:val="00A27CEB"/>
    <w:rsid w:val="00A302DE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66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37E9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3BD4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712"/>
    <w:rsid w:val="00A479AE"/>
    <w:rsid w:val="00A47AC4"/>
    <w:rsid w:val="00A47CE8"/>
    <w:rsid w:val="00A502C2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33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4F2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0F5"/>
    <w:rsid w:val="00A718E4"/>
    <w:rsid w:val="00A71D57"/>
    <w:rsid w:val="00A71DD5"/>
    <w:rsid w:val="00A7205C"/>
    <w:rsid w:val="00A7233E"/>
    <w:rsid w:val="00A7301D"/>
    <w:rsid w:val="00A732E3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71E"/>
    <w:rsid w:val="00A819FC"/>
    <w:rsid w:val="00A81AA2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AEA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372"/>
    <w:rsid w:val="00A969FA"/>
    <w:rsid w:val="00A96C77"/>
    <w:rsid w:val="00A96D30"/>
    <w:rsid w:val="00A96F1D"/>
    <w:rsid w:val="00A973C4"/>
    <w:rsid w:val="00AA0519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4B70"/>
    <w:rsid w:val="00AB4EF5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711"/>
    <w:rsid w:val="00AD69F8"/>
    <w:rsid w:val="00AD6C59"/>
    <w:rsid w:val="00AD6EFD"/>
    <w:rsid w:val="00AD73D4"/>
    <w:rsid w:val="00AD7C7C"/>
    <w:rsid w:val="00AD7F7C"/>
    <w:rsid w:val="00AD7FB4"/>
    <w:rsid w:val="00AE0007"/>
    <w:rsid w:val="00AE052C"/>
    <w:rsid w:val="00AE0F05"/>
    <w:rsid w:val="00AE12B3"/>
    <w:rsid w:val="00AE134E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74F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4C8F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593"/>
    <w:rsid w:val="00B017C6"/>
    <w:rsid w:val="00B01CDE"/>
    <w:rsid w:val="00B0228E"/>
    <w:rsid w:val="00B027D0"/>
    <w:rsid w:val="00B029ED"/>
    <w:rsid w:val="00B02B28"/>
    <w:rsid w:val="00B03384"/>
    <w:rsid w:val="00B0375D"/>
    <w:rsid w:val="00B03777"/>
    <w:rsid w:val="00B03782"/>
    <w:rsid w:val="00B03B19"/>
    <w:rsid w:val="00B043F6"/>
    <w:rsid w:val="00B04528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DF0"/>
    <w:rsid w:val="00B05E67"/>
    <w:rsid w:val="00B06A7E"/>
    <w:rsid w:val="00B06E43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0DDA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8F9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1E0D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2FE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41D"/>
    <w:rsid w:val="00B56681"/>
    <w:rsid w:val="00B56788"/>
    <w:rsid w:val="00B567A4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76C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78A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223"/>
    <w:rsid w:val="00B73AE0"/>
    <w:rsid w:val="00B7413E"/>
    <w:rsid w:val="00B742B3"/>
    <w:rsid w:val="00B74546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017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75"/>
    <w:rsid w:val="00B871FD"/>
    <w:rsid w:val="00B8726D"/>
    <w:rsid w:val="00B87686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52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1F90"/>
    <w:rsid w:val="00BA216A"/>
    <w:rsid w:val="00BA222D"/>
    <w:rsid w:val="00BA263D"/>
    <w:rsid w:val="00BA27CE"/>
    <w:rsid w:val="00BA315C"/>
    <w:rsid w:val="00BA350A"/>
    <w:rsid w:val="00BA36F2"/>
    <w:rsid w:val="00BA39D6"/>
    <w:rsid w:val="00BA4193"/>
    <w:rsid w:val="00BA4241"/>
    <w:rsid w:val="00BA4446"/>
    <w:rsid w:val="00BA4C8C"/>
    <w:rsid w:val="00BA4E4B"/>
    <w:rsid w:val="00BA507A"/>
    <w:rsid w:val="00BA59A3"/>
    <w:rsid w:val="00BA59AE"/>
    <w:rsid w:val="00BA676C"/>
    <w:rsid w:val="00BA686D"/>
    <w:rsid w:val="00BA6880"/>
    <w:rsid w:val="00BA6D30"/>
    <w:rsid w:val="00BA6DA1"/>
    <w:rsid w:val="00BA709C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2FC9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774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6A0"/>
    <w:rsid w:val="00BD0970"/>
    <w:rsid w:val="00BD0E88"/>
    <w:rsid w:val="00BD15A2"/>
    <w:rsid w:val="00BD1AD9"/>
    <w:rsid w:val="00BD1DD8"/>
    <w:rsid w:val="00BD1EFE"/>
    <w:rsid w:val="00BD209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4AA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A44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BF7E30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1A79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852"/>
    <w:rsid w:val="00C269E9"/>
    <w:rsid w:val="00C26C13"/>
    <w:rsid w:val="00C272A9"/>
    <w:rsid w:val="00C272C2"/>
    <w:rsid w:val="00C27B76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89F"/>
    <w:rsid w:val="00C41A09"/>
    <w:rsid w:val="00C41C14"/>
    <w:rsid w:val="00C41C6F"/>
    <w:rsid w:val="00C41CE1"/>
    <w:rsid w:val="00C41F25"/>
    <w:rsid w:val="00C4207E"/>
    <w:rsid w:val="00C42169"/>
    <w:rsid w:val="00C421CF"/>
    <w:rsid w:val="00C42242"/>
    <w:rsid w:val="00C427E7"/>
    <w:rsid w:val="00C4297B"/>
    <w:rsid w:val="00C43247"/>
    <w:rsid w:val="00C43335"/>
    <w:rsid w:val="00C4409D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6FA9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096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5E0E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2E3F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122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9F1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65A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76D"/>
    <w:rsid w:val="00CA6987"/>
    <w:rsid w:val="00CA7176"/>
    <w:rsid w:val="00CA718F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C5C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400"/>
    <w:rsid w:val="00CC0CC5"/>
    <w:rsid w:val="00CC104D"/>
    <w:rsid w:val="00CC1097"/>
    <w:rsid w:val="00CC129D"/>
    <w:rsid w:val="00CC159F"/>
    <w:rsid w:val="00CC1950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09C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0C6E"/>
    <w:rsid w:val="00D21577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9A5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452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BF0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762"/>
    <w:rsid w:val="00D92AE8"/>
    <w:rsid w:val="00D933AE"/>
    <w:rsid w:val="00D934CD"/>
    <w:rsid w:val="00D93B1F"/>
    <w:rsid w:val="00D93BCF"/>
    <w:rsid w:val="00D946C9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8"/>
    <w:rsid w:val="00D97FD9"/>
    <w:rsid w:val="00DA008D"/>
    <w:rsid w:val="00DA011C"/>
    <w:rsid w:val="00DA01BA"/>
    <w:rsid w:val="00DA035D"/>
    <w:rsid w:val="00DA0996"/>
    <w:rsid w:val="00DA0A88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0BD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5B8"/>
    <w:rsid w:val="00DB06D0"/>
    <w:rsid w:val="00DB07C2"/>
    <w:rsid w:val="00DB0B90"/>
    <w:rsid w:val="00DB0EBF"/>
    <w:rsid w:val="00DB0F6E"/>
    <w:rsid w:val="00DB11A7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2F9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986"/>
    <w:rsid w:val="00DC5D02"/>
    <w:rsid w:val="00DC5EEF"/>
    <w:rsid w:val="00DC5F09"/>
    <w:rsid w:val="00DC62CB"/>
    <w:rsid w:val="00DC651D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3BD8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6B66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45B"/>
    <w:rsid w:val="00E04723"/>
    <w:rsid w:val="00E04888"/>
    <w:rsid w:val="00E048D3"/>
    <w:rsid w:val="00E04FB2"/>
    <w:rsid w:val="00E05CB3"/>
    <w:rsid w:val="00E05D0F"/>
    <w:rsid w:val="00E0693A"/>
    <w:rsid w:val="00E06E28"/>
    <w:rsid w:val="00E07160"/>
    <w:rsid w:val="00E10ACF"/>
    <w:rsid w:val="00E1149C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4E3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1762B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582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A94"/>
    <w:rsid w:val="00E31DA2"/>
    <w:rsid w:val="00E31DEA"/>
    <w:rsid w:val="00E32211"/>
    <w:rsid w:val="00E32438"/>
    <w:rsid w:val="00E32A83"/>
    <w:rsid w:val="00E33434"/>
    <w:rsid w:val="00E338D6"/>
    <w:rsid w:val="00E33E42"/>
    <w:rsid w:val="00E33E59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B2B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0670"/>
    <w:rsid w:val="00E51544"/>
    <w:rsid w:val="00E516EB"/>
    <w:rsid w:val="00E51A47"/>
    <w:rsid w:val="00E51D8D"/>
    <w:rsid w:val="00E51E02"/>
    <w:rsid w:val="00E521C7"/>
    <w:rsid w:val="00E5255E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5DD5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69D"/>
    <w:rsid w:val="00E6681E"/>
    <w:rsid w:val="00E66FCA"/>
    <w:rsid w:val="00E675E6"/>
    <w:rsid w:val="00E679E4"/>
    <w:rsid w:val="00E67D6D"/>
    <w:rsid w:val="00E67E69"/>
    <w:rsid w:val="00E67E77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5B"/>
    <w:rsid w:val="00E86AA1"/>
    <w:rsid w:val="00E874EA"/>
    <w:rsid w:val="00E875C1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3E2A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67DD"/>
    <w:rsid w:val="00E96C3C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2FD"/>
    <w:rsid w:val="00EA759B"/>
    <w:rsid w:val="00EA780C"/>
    <w:rsid w:val="00EA7AD4"/>
    <w:rsid w:val="00EB09C6"/>
    <w:rsid w:val="00EB0DA5"/>
    <w:rsid w:val="00EB12D2"/>
    <w:rsid w:val="00EB16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3EE"/>
    <w:rsid w:val="00EB4496"/>
    <w:rsid w:val="00EB4771"/>
    <w:rsid w:val="00EB4B1E"/>
    <w:rsid w:val="00EB4BCF"/>
    <w:rsid w:val="00EB4F83"/>
    <w:rsid w:val="00EB59BE"/>
    <w:rsid w:val="00EB5E5B"/>
    <w:rsid w:val="00EB5EE8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59A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C752E"/>
    <w:rsid w:val="00ED0265"/>
    <w:rsid w:val="00ED0743"/>
    <w:rsid w:val="00ED0822"/>
    <w:rsid w:val="00ED0BF9"/>
    <w:rsid w:val="00ED1015"/>
    <w:rsid w:val="00ED1652"/>
    <w:rsid w:val="00ED19A7"/>
    <w:rsid w:val="00ED23F5"/>
    <w:rsid w:val="00ED2812"/>
    <w:rsid w:val="00ED2C51"/>
    <w:rsid w:val="00ED3065"/>
    <w:rsid w:val="00ED30C9"/>
    <w:rsid w:val="00ED33AE"/>
    <w:rsid w:val="00ED34A8"/>
    <w:rsid w:val="00ED3582"/>
    <w:rsid w:val="00ED3822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551A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9E7"/>
    <w:rsid w:val="00EF1A84"/>
    <w:rsid w:val="00EF1C95"/>
    <w:rsid w:val="00EF1ED7"/>
    <w:rsid w:val="00EF27F9"/>
    <w:rsid w:val="00EF2AF4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9C1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5BD"/>
    <w:rsid w:val="00F05703"/>
    <w:rsid w:val="00F05DB7"/>
    <w:rsid w:val="00F06311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628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4C4E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1F4"/>
    <w:rsid w:val="00F268A4"/>
    <w:rsid w:val="00F26FC6"/>
    <w:rsid w:val="00F27001"/>
    <w:rsid w:val="00F27286"/>
    <w:rsid w:val="00F27666"/>
    <w:rsid w:val="00F27847"/>
    <w:rsid w:val="00F27B76"/>
    <w:rsid w:val="00F27C8F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108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99D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0D28"/>
    <w:rsid w:val="00F412A9"/>
    <w:rsid w:val="00F41600"/>
    <w:rsid w:val="00F418BC"/>
    <w:rsid w:val="00F4206D"/>
    <w:rsid w:val="00F42201"/>
    <w:rsid w:val="00F42439"/>
    <w:rsid w:val="00F4296D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ADD"/>
    <w:rsid w:val="00F53D1C"/>
    <w:rsid w:val="00F54013"/>
    <w:rsid w:val="00F54222"/>
    <w:rsid w:val="00F54319"/>
    <w:rsid w:val="00F54380"/>
    <w:rsid w:val="00F54401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234"/>
    <w:rsid w:val="00F65548"/>
    <w:rsid w:val="00F65B30"/>
    <w:rsid w:val="00F65F4F"/>
    <w:rsid w:val="00F65F6D"/>
    <w:rsid w:val="00F660B5"/>
    <w:rsid w:val="00F664F5"/>
    <w:rsid w:val="00F6670F"/>
    <w:rsid w:val="00F66733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5F5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4B5D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B69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BCA"/>
    <w:rsid w:val="00FA1C3E"/>
    <w:rsid w:val="00FA2261"/>
    <w:rsid w:val="00FA2DEC"/>
    <w:rsid w:val="00FA3278"/>
    <w:rsid w:val="00FA3602"/>
    <w:rsid w:val="00FA37D2"/>
    <w:rsid w:val="00FA3999"/>
    <w:rsid w:val="00FA3DE1"/>
    <w:rsid w:val="00FA430A"/>
    <w:rsid w:val="00FA45C5"/>
    <w:rsid w:val="00FA497B"/>
    <w:rsid w:val="00FA4AC7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657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2EB7"/>
    <w:rsid w:val="00FC33CF"/>
    <w:rsid w:val="00FC38ED"/>
    <w:rsid w:val="00FC3A8B"/>
    <w:rsid w:val="00FC3EAB"/>
    <w:rsid w:val="00FC4123"/>
    <w:rsid w:val="00FC420B"/>
    <w:rsid w:val="00FC4457"/>
    <w:rsid w:val="00FC45BE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9EB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527E"/>
    <w:rsid w:val="00FF5384"/>
    <w:rsid w:val="00FF595C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semiHidden="1" w:uiPriority="39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locked="1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locked="1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lock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uiPriority="32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F54222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24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F54222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532FE"/>
    <w:rPr>
      <w:color w:val="605E5C"/>
      <w:shd w:val="clear" w:color="auto" w:fill="E1DFDD"/>
    </w:rPr>
  </w:style>
  <w:style w:type="paragraph" w:customStyle="1" w:styleId="Style11">
    <w:name w:val="Style11"/>
    <w:basedOn w:val="Normalny"/>
    <w:uiPriority w:val="99"/>
    <w:rsid w:val="0052252D"/>
    <w:pPr>
      <w:widowControl w:val="0"/>
      <w:autoSpaceDE w:val="0"/>
      <w:autoSpaceDN w:val="0"/>
      <w:adjustRightInd w:val="0"/>
      <w:spacing w:line="298" w:lineRule="exact"/>
      <w:ind w:hanging="418"/>
    </w:pPr>
    <w:rPr>
      <w:rFonts w:ascii="Cambria" w:hAnsi="Cambri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7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73281-0DB2-4C2D-A6BE-74F26F45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3478</Words>
  <Characters>24522</Characters>
  <Application>Microsoft Office Word</Application>
  <DocSecurity>0</DocSecurity>
  <Lines>204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Michał Jaworski</cp:lastModifiedBy>
  <cp:revision>3</cp:revision>
  <cp:lastPrinted>2024-06-19T13:28:00Z</cp:lastPrinted>
  <dcterms:created xsi:type="dcterms:W3CDTF">2024-07-08T10:07:00Z</dcterms:created>
  <dcterms:modified xsi:type="dcterms:W3CDTF">2024-07-09T06:32:00Z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