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DB40D5" w:rsidRDefault="00B71F92" w:rsidP="00D62E4D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2A5055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2A5055" w:rsidRDefault="000A53FA" w:rsidP="00322B6D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5A1C9EA9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16FF9CE7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01375DE0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Default="00DB6AA4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991C0A1" w14:textId="145C2D75" w:rsidR="00133A2B" w:rsidRPr="00133A2B" w:rsidRDefault="00133A2B" w:rsidP="00133A2B">
      <w:pPr>
        <w:pStyle w:val="Bezodstpw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33A2B">
        <w:rPr>
          <w:rFonts w:asciiTheme="minorHAnsi" w:hAnsiTheme="minorHAnsi" w:cstheme="minorHAnsi"/>
          <w:b/>
          <w:bCs/>
          <w:sz w:val="22"/>
          <w:szCs w:val="22"/>
        </w:rPr>
        <w:t xml:space="preserve">Kompleksowa termomodernizacja budynku Przedszkola Publicznego w Łubnianach - oddział Kolanowice </w:t>
      </w:r>
      <w:r w:rsidRPr="00133A2B">
        <w:rPr>
          <w:rFonts w:asciiTheme="minorHAnsi" w:hAnsiTheme="minorHAnsi" w:cstheme="minorHAnsi"/>
          <w:sz w:val="22"/>
          <w:szCs w:val="22"/>
        </w:rPr>
        <w:t xml:space="preserve">w ramach projektu pn.: </w:t>
      </w:r>
      <w:r w:rsidRPr="00133A2B">
        <w:rPr>
          <w:rFonts w:asciiTheme="minorHAnsi" w:hAnsiTheme="minorHAnsi" w:cstheme="minorHAnsi"/>
          <w:i/>
          <w:iCs/>
          <w:sz w:val="22"/>
          <w:szCs w:val="22"/>
        </w:rPr>
        <w:t>,,Kompleksowa termomodernizacja budynku Publicznego Zakładu Opieki Zdrowotnej w Jełowej oraz budynku Przedszkola Publicznego w Łubnianach</w:t>
      </w:r>
    </w:p>
    <w:p w14:paraId="2797C57E" w14:textId="23CE2513" w:rsidR="00133A2B" w:rsidRPr="00133A2B" w:rsidRDefault="00133A2B" w:rsidP="00133A2B">
      <w:pPr>
        <w:pStyle w:val="Bezodstpw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33A2B">
        <w:rPr>
          <w:rFonts w:asciiTheme="minorHAnsi" w:hAnsiTheme="minorHAnsi" w:cstheme="minorHAnsi"/>
          <w:i/>
          <w:iCs/>
          <w:sz w:val="22"/>
          <w:szCs w:val="22"/>
        </w:rPr>
        <w:t>- oddział Kolanowice”</w:t>
      </w:r>
      <w:r w:rsidR="00C401B3">
        <w:rPr>
          <w:rFonts w:asciiTheme="minorHAnsi" w:hAnsiTheme="minorHAnsi" w:cstheme="minorHAnsi"/>
          <w:i/>
          <w:iCs/>
          <w:sz w:val="22"/>
          <w:szCs w:val="22"/>
        </w:rPr>
        <w:t xml:space="preserve"> - </w:t>
      </w:r>
      <w:r w:rsidR="00C401B3" w:rsidRPr="00C401B3">
        <w:rPr>
          <w:rFonts w:asciiTheme="minorHAnsi" w:eastAsiaTheme="minorHAnsi" w:hAnsiTheme="minorHAnsi" w:cstheme="minorHAnsi"/>
          <w:i/>
          <w:iCs/>
          <w:sz w:val="22"/>
          <w:szCs w:val="36"/>
          <w:lang w:eastAsia="en-US"/>
        </w:rPr>
        <w:t>II postępowanie</w:t>
      </w:r>
    </w:p>
    <w:p w14:paraId="048046EC" w14:textId="77777777" w:rsidR="00133A2B" w:rsidRPr="00133A2B" w:rsidRDefault="00133A2B" w:rsidP="00133A2B">
      <w:pPr>
        <w:pStyle w:val="Bezodstpw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C5C7B8" w14:textId="6F14F247" w:rsidR="00B5686C" w:rsidRPr="00DB6AA4" w:rsidRDefault="00133A2B" w:rsidP="00133A2B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33A2B">
        <w:rPr>
          <w:rFonts w:asciiTheme="minorHAnsi" w:hAnsiTheme="minorHAnsi" w:cstheme="minorHAnsi"/>
          <w:b/>
          <w:bCs/>
          <w:sz w:val="22"/>
          <w:szCs w:val="22"/>
        </w:rPr>
        <w:t>Znak sprawy: RB.ZP.271.</w:t>
      </w:r>
      <w:r w:rsidR="00C401B3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Pr="00133A2B">
        <w:rPr>
          <w:rFonts w:asciiTheme="minorHAnsi" w:hAnsiTheme="minorHAnsi" w:cstheme="minorHAnsi"/>
          <w:b/>
          <w:bCs/>
          <w:sz w:val="22"/>
          <w:szCs w:val="22"/>
        </w:rPr>
        <w:t>.2022</w:t>
      </w:r>
    </w:p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E0085D5" w:rsidR="007B6763" w:rsidRPr="007B6763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DFA9DDD" w14:textId="55B8B0D4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494A3E4C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292D43" w:rsidRDefault="000D451B" w:rsidP="00292D43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0E709E94" w:rsidR="007B6763" w:rsidRDefault="007B6763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1805628" w14:textId="21F099FE" w:rsidR="000A53FA" w:rsidRDefault="000A53FA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6507107" w14:textId="77777777" w:rsidR="00DE1226" w:rsidRDefault="00DE1226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E2392CB" w14:textId="77777777" w:rsidR="000A53FA" w:rsidRPr="003B7D91" w:rsidRDefault="000A53FA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2CF2912E" w:rsidR="00292D43" w:rsidRDefault="005A539A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D11717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D11717">
        <w:rPr>
          <w:rFonts w:asciiTheme="minorHAnsi" w:hAnsiTheme="minorHAnsi" w:cstheme="minorHAnsi"/>
          <w:sz w:val="22"/>
          <w:szCs w:val="22"/>
        </w:rPr>
        <w:t xml:space="preserve">nr </w:t>
      </w:r>
      <w:r w:rsidR="00E443D3">
        <w:rPr>
          <w:rFonts w:asciiTheme="minorHAnsi" w:hAnsiTheme="minorHAnsi" w:cstheme="minorHAnsi"/>
          <w:sz w:val="22"/>
          <w:szCs w:val="22"/>
        </w:rPr>
        <w:t>7</w:t>
      </w:r>
      <w:r w:rsidR="00DB4537" w:rsidRPr="00D11717">
        <w:rPr>
          <w:rFonts w:asciiTheme="minorHAnsi" w:hAnsiTheme="minorHAnsi" w:cstheme="minorHAnsi"/>
          <w:sz w:val="22"/>
          <w:szCs w:val="22"/>
        </w:rPr>
        <w:t xml:space="preserve"> </w:t>
      </w:r>
      <w:r w:rsidRPr="00D11717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45C8A8E3" w:rsidR="005A539A" w:rsidRPr="00292D43" w:rsidRDefault="00F82E8C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dni.</w:t>
      </w:r>
    </w:p>
    <w:p w14:paraId="53EC80AF" w14:textId="77777777" w:rsidR="00D97880" w:rsidRPr="002728E3" w:rsidRDefault="00F82E8C" w:rsidP="002728E3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0D256FFE" w14:textId="77777777" w:rsidR="000A53FA" w:rsidRDefault="002A3913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0A53FA" w:rsidRDefault="000A53FA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0A53FA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(-smy):</w:t>
      </w:r>
    </w:p>
    <w:p w14:paraId="49FB7F2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77777777" w:rsidR="000A53FA" w:rsidRPr="00625817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Default="000A53FA" w:rsidP="000A53FA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p w14:paraId="6E23B55E" w14:textId="66261E92" w:rsidR="00BC5287" w:rsidRPr="00813EB8" w:rsidRDefault="00DD4C23" w:rsidP="00813EB8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813EB8">
        <w:rPr>
          <w:rFonts w:asciiTheme="minorHAnsi" w:hAnsiTheme="minorHAnsi" w:cs="Segoe UI"/>
          <w:sz w:val="22"/>
          <w:szCs w:val="22"/>
        </w:rPr>
        <w:t>Oświadczam</w:t>
      </w:r>
      <w:r w:rsidR="00F82E8C" w:rsidRPr="00813EB8">
        <w:rPr>
          <w:rFonts w:asciiTheme="minorHAnsi" w:hAnsiTheme="minorHAnsi" w:cs="Segoe UI"/>
          <w:sz w:val="22"/>
          <w:szCs w:val="22"/>
        </w:rPr>
        <w:t>(-</w:t>
      </w:r>
      <w:r w:rsidRPr="00813EB8">
        <w:rPr>
          <w:rFonts w:asciiTheme="minorHAnsi" w:hAnsiTheme="minorHAnsi" w:cs="Segoe UI"/>
          <w:sz w:val="22"/>
          <w:szCs w:val="22"/>
        </w:rPr>
        <w:t>y</w:t>
      </w:r>
      <w:r w:rsidR="00F82E8C" w:rsidRPr="00813EB8">
        <w:rPr>
          <w:rFonts w:asciiTheme="minorHAnsi" w:hAnsiTheme="minorHAnsi" w:cs="Segoe UI"/>
          <w:sz w:val="22"/>
          <w:szCs w:val="22"/>
        </w:rPr>
        <w:t>)</w:t>
      </w:r>
      <w:r w:rsidRPr="00813EB8">
        <w:rPr>
          <w:rFonts w:asciiTheme="minorHAnsi" w:hAnsiTheme="minorHAnsi" w:cs="Segoe UI"/>
          <w:sz w:val="22"/>
          <w:szCs w:val="22"/>
        </w:rPr>
        <w:t xml:space="preserve">, że  </w:t>
      </w:r>
      <w:r w:rsidRPr="00813EB8">
        <w:rPr>
          <w:rFonts w:asciiTheme="minorHAnsi" w:hAnsiTheme="minorHAnsi" w:cs="Tahoma"/>
          <w:sz w:val="22"/>
          <w:szCs w:val="22"/>
        </w:rPr>
        <w:t>oferta nie zawiera/zawiera (</w:t>
      </w:r>
      <w:r w:rsidRPr="00813EB8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813EB8">
        <w:rPr>
          <w:rFonts w:asciiTheme="minorHAnsi" w:hAnsiTheme="minorHAnsi" w:cs="Tahoma"/>
          <w:sz w:val="22"/>
          <w:szCs w:val="22"/>
        </w:rPr>
        <w:t>) informacji(-e) stanowiących</w:t>
      </w:r>
      <w:r w:rsidR="00813EB8">
        <w:rPr>
          <w:rFonts w:asciiTheme="minorHAnsi" w:hAnsiTheme="minorHAnsi" w:cs="Tahoma"/>
          <w:sz w:val="22"/>
          <w:szCs w:val="22"/>
        </w:rPr>
        <w:br/>
      </w:r>
      <w:r w:rsidRPr="00813EB8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813EB8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813EB8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813EB8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813EB8">
        <w:rPr>
          <w:rFonts w:asciiTheme="minorHAnsi" w:hAnsiTheme="minorHAnsi" w:cs="Segoe UI"/>
          <w:sz w:val="22"/>
          <w:szCs w:val="22"/>
        </w:rPr>
        <w:br/>
      </w:r>
      <w:r w:rsidRPr="00813EB8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1213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1C3C1665" w14:textId="3E5C589B" w:rsidR="00292D43" w:rsidRPr="00133A2B" w:rsidRDefault="00292D43" w:rsidP="00133A2B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INFORMUJEMY o wniesieniu wadium w formie:     ……………………………………………</w:t>
      </w:r>
      <w:r w:rsidR="00133A2B">
        <w:rPr>
          <w:rFonts w:asciiTheme="minorHAnsi" w:hAnsiTheme="minorHAnsi" w:cs="Calibri"/>
          <w:sz w:val="22"/>
          <w:szCs w:val="22"/>
        </w:rPr>
        <w:t xml:space="preserve"> </w:t>
      </w:r>
      <w:r w:rsidRPr="00133A2B">
        <w:rPr>
          <w:rFonts w:asciiTheme="minorHAnsi" w:hAnsiTheme="minorHAnsi" w:cs="Calibri"/>
          <w:sz w:val="22"/>
          <w:szCs w:val="22"/>
        </w:rPr>
        <w:t xml:space="preserve">i w wysokości żądanej przez Zamawiającego, tj. ………..………………..PLN </w:t>
      </w:r>
    </w:p>
    <w:p w14:paraId="4833E45A" w14:textId="3CF26821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3A918F68" w14:textId="55DB0634" w:rsidR="00A86EA7" w:rsidRPr="00A86EA7" w:rsidRDefault="00A86EA7" w:rsidP="00A86EA7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A86EA7">
        <w:rPr>
          <w:rFonts w:asciiTheme="minorHAnsi" w:hAnsiTheme="minorHAnsi" w:cs="Calibri"/>
          <w:sz w:val="22"/>
          <w:szCs w:val="22"/>
        </w:rPr>
        <w:lastRenderedPageBreak/>
        <w:t>Oświadczenie (art. 98 ust.</w:t>
      </w:r>
      <w:r w:rsidR="00E443D3">
        <w:rPr>
          <w:rFonts w:asciiTheme="minorHAnsi" w:hAnsiTheme="minorHAnsi" w:cs="Calibri"/>
          <w:sz w:val="22"/>
          <w:szCs w:val="22"/>
        </w:rPr>
        <w:t xml:space="preserve"> </w:t>
      </w:r>
      <w:r w:rsidRPr="00A86EA7">
        <w:rPr>
          <w:rFonts w:asciiTheme="minorHAnsi" w:hAnsiTheme="minorHAnsi" w:cs="Calibri"/>
          <w:sz w:val="22"/>
          <w:szCs w:val="22"/>
        </w:rPr>
        <w:t xml:space="preserve">5 Prawa) o zwolnieniu wadium należy przesłać gwarantowi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E443D3">
        <w:rPr>
          <w:rFonts w:asciiTheme="minorHAnsi" w:hAnsiTheme="minorHAnsi" w:cs="Calibri"/>
          <w:sz w:val="22"/>
          <w:szCs w:val="22"/>
        </w:rPr>
        <w:br/>
      </w:r>
      <w:r w:rsidRPr="00A86EA7">
        <w:rPr>
          <w:rFonts w:asciiTheme="minorHAnsi" w:hAnsiTheme="minorHAnsi" w:cs="Calibri"/>
          <w:sz w:val="22"/>
          <w:szCs w:val="22"/>
        </w:rPr>
        <w:t>lub poręczycielowi  na adres e-mail gwaranta/poręczyciela (wypełnić w przypadku gwarancji/poręczenia)  ………………………………………………….</w:t>
      </w:r>
    </w:p>
    <w:p w14:paraId="2E670C14" w14:textId="047FD4C0" w:rsidR="00292D43" w:rsidRPr="00292D43" w:rsidRDefault="000A53FA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292D43" w:rsidRPr="00292D43">
        <w:rPr>
          <w:rFonts w:asciiTheme="minorHAnsi" w:hAnsiTheme="minorHAnsi" w:cs="Calibri"/>
          <w:sz w:val="22"/>
          <w:szCs w:val="22"/>
        </w:rPr>
        <w:t>nformuje, że</w:t>
      </w:r>
      <w:r w:rsid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FB3314" w:rsidRDefault="00292D43" w:rsidP="00FB3314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330780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4910BCA7" w14:textId="619DBDB2" w:rsidR="00CA764F" w:rsidRDefault="0065133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396DD746" w14:textId="77777777" w:rsidR="00D919BE" w:rsidRPr="00F45AD3" w:rsidRDefault="00D919BE" w:rsidP="00D919BE">
      <w:pPr>
        <w:spacing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3EA57AD" w14:textId="77777777" w:rsidR="00D85D7E" w:rsidRDefault="00D85D7E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393BC0A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6298842F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659A8D7D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94D3CDA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04D805D7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F281C98" w14:textId="770CE584" w:rsidR="00682ED2" w:rsidRPr="00D85D7E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</w:t>
      </w:r>
      <w:r w:rsidR="00DE1226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br/>
      </w: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>lub podpisem osobistym.</w:t>
      </w:r>
    </w:p>
    <w:p w14:paraId="2F968B5F" w14:textId="2A5D1914" w:rsidR="00682ED2" w:rsidRPr="00D85D7E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lang w:eastAsia="en-US"/>
        </w:rPr>
      </w:pP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>Zamawiający zaleca zapisanie dokumentu w formacie PDF.</w:t>
      </w:r>
    </w:p>
    <w:sectPr w:rsidR="00682ED2" w:rsidRPr="00D85D7E" w:rsidSect="00DB6AA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E238" w14:textId="77777777" w:rsidR="00DB6AA4" w:rsidRPr="00871787" w:rsidRDefault="00DB6AA4" w:rsidP="00DB6AA4">
    <w:pPr>
      <w:tabs>
        <w:tab w:val="left" w:pos="567"/>
      </w:tabs>
      <w:spacing w:line="276" w:lineRule="auto"/>
      <w:contextualSpacing/>
      <w:jc w:val="center"/>
      <w:rPr>
        <w:rFonts w:asciiTheme="minorHAnsi" w:hAnsiTheme="minorHAnsi" w:cstheme="minorHAnsi"/>
        <w:i/>
        <w:iCs/>
        <w:sz w:val="16"/>
        <w:szCs w:val="16"/>
      </w:rPr>
    </w:pPr>
    <w:r w:rsidRPr="00871787">
      <w:rPr>
        <w:rFonts w:asciiTheme="minorHAnsi" w:hAnsiTheme="minorHAnsi" w:cstheme="minorHAnsi"/>
        <w:sz w:val="16"/>
        <w:szCs w:val="16"/>
      </w:rPr>
      <w:t xml:space="preserve">Projekt pn.: </w:t>
    </w:r>
    <w:r w:rsidRPr="00871787">
      <w:rPr>
        <w:rFonts w:asciiTheme="minorHAnsi" w:hAnsiTheme="minorHAnsi"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asciiTheme="minorHAnsi" w:hAnsiTheme="minorHAnsi"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asciiTheme="minorHAnsi" w:hAnsiTheme="minorHAnsi" w:cstheme="minorHAnsi"/>
        <w:i/>
        <w:iCs/>
        <w:sz w:val="16"/>
        <w:szCs w:val="16"/>
      </w:rPr>
      <w:t xml:space="preserve"> publicznych Aglomeracji Opolskiej</w:t>
    </w:r>
    <w:r>
      <w:rPr>
        <w:rFonts w:asciiTheme="minorHAnsi" w:hAnsiTheme="minorHAnsi" w:cstheme="minorHAnsi"/>
        <w:i/>
        <w:iCs/>
        <w:sz w:val="16"/>
        <w:szCs w:val="16"/>
      </w:rPr>
      <w:br/>
      <w:t xml:space="preserve">nr umowy o </w:t>
    </w:r>
    <w:r w:rsidRPr="00CD117D">
      <w:rPr>
        <w:rFonts w:asciiTheme="minorHAnsi" w:hAnsiTheme="minorHAnsi" w:cstheme="minorHAnsi"/>
        <w:sz w:val="16"/>
        <w:szCs w:val="16"/>
      </w:rPr>
      <w:t>dofinansowanie RPOP.03.02.02-16-0014/20-00</w:t>
    </w:r>
  </w:p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9CFD" w14:textId="77777777" w:rsidR="000D451B" w:rsidRDefault="000D451B" w:rsidP="000D451B">
    <w:pPr>
      <w:pStyle w:val="Nagwek"/>
    </w:pPr>
    <w:r w:rsidRPr="00863733">
      <w:rPr>
        <w:noProof/>
      </w:rPr>
      <w:drawing>
        <wp:inline distT="0" distB="0" distL="0" distR="0" wp14:anchorId="19B0A376" wp14:editId="287BACE7">
          <wp:extent cx="5760720" cy="6057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6"/>
  </w:num>
  <w:num w:numId="3" w16cid:durableId="2057198848">
    <w:abstractNumId w:val="14"/>
  </w:num>
  <w:num w:numId="4" w16cid:durableId="1343240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6"/>
  </w:num>
  <w:num w:numId="6" w16cid:durableId="1939410460">
    <w:abstractNumId w:val="24"/>
  </w:num>
  <w:num w:numId="7" w16cid:durableId="1107386313">
    <w:abstractNumId w:val="28"/>
  </w:num>
  <w:num w:numId="8" w16cid:durableId="930431027">
    <w:abstractNumId w:val="11"/>
  </w:num>
  <w:num w:numId="9" w16cid:durableId="449935859">
    <w:abstractNumId w:val="37"/>
  </w:num>
  <w:num w:numId="10" w16cid:durableId="1314873982">
    <w:abstractNumId w:val="38"/>
  </w:num>
  <w:num w:numId="11" w16cid:durableId="1639216171">
    <w:abstractNumId w:val="18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4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2"/>
  </w:num>
  <w:num w:numId="20" w16cid:durableId="1097097173">
    <w:abstractNumId w:val="32"/>
  </w:num>
  <w:num w:numId="21" w16cid:durableId="766271124">
    <w:abstractNumId w:val="7"/>
  </w:num>
  <w:num w:numId="22" w16cid:durableId="1760440142">
    <w:abstractNumId w:val="27"/>
  </w:num>
  <w:num w:numId="23" w16cid:durableId="45419915">
    <w:abstractNumId w:val="8"/>
  </w:num>
  <w:num w:numId="24" w16cid:durableId="2052148718">
    <w:abstractNumId w:val="20"/>
  </w:num>
  <w:num w:numId="25" w16cid:durableId="1573202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1"/>
  </w:num>
  <w:num w:numId="27" w16cid:durableId="1212111836">
    <w:abstractNumId w:val="6"/>
  </w:num>
  <w:num w:numId="28" w16cid:durableId="1233350387">
    <w:abstractNumId w:val="35"/>
  </w:num>
  <w:num w:numId="29" w16cid:durableId="970672347">
    <w:abstractNumId w:val="19"/>
  </w:num>
  <w:num w:numId="30" w16cid:durableId="1664317519">
    <w:abstractNumId w:val="4"/>
  </w:num>
  <w:num w:numId="31" w16cid:durableId="814223032">
    <w:abstractNumId w:val="13"/>
  </w:num>
  <w:num w:numId="32" w16cid:durableId="155147203">
    <w:abstractNumId w:val="30"/>
  </w:num>
  <w:num w:numId="33" w16cid:durableId="1076318448">
    <w:abstractNumId w:val="23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29"/>
  </w:num>
  <w:num w:numId="36" w16cid:durableId="1572231253">
    <w:abstractNumId w:val="17"/>
  </w:num>
  <w:num w:numId="37" w16cid:durableId="739015083">
    <w:abstractNumId w:val="36"/>
  </w:num>
  <w:num w:numId="38" w16cid:durableId="1632830829">
    <w:abstractNumId w:val="31"/>
  </w:num>
  <w:num w:numId="39" w16cid:durableId="107552977">
    <w:abstractNumId w:val="10"/>
  </w:num>
  <w:num w:numId="40" w16cid:durableId="1204899223">
    <w:abstractNumId w:val="33"/>
  </w:num>
  <w:num w:numId="41" w16cid:durableId="1352486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5"/>
  </w:num>
  <w:num w:numId="43" w16cid:durableId="494994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6"/>
  </w:num>
  <w:num w:numId="45" w16cid:durableId="570314597">
    <w:abstractNumId w:val="15"/>
  </w:num>
  <w:num w:numId="46" w16cid:durableId="797114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33A2B"/>
    <w:rsid w:val="00147E34"/>
    <w:rsid w:val="00151865"/>
    <w:rsid w:val="00173490"/>
    <w:rsid w:val="001902AA"/>
    <w:rsid w:val="00190AD6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1B3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43814"/>
    <w:rsid w:val="00E443D3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31</cp:revision>
  <cp:lastPrinted>2021-10-12T09:27:00Z</cp:lastPrinted>
  <dcterms:created xsi:type="dcterms:W3CDTF">2021-02-15T09:09:00Z</dcterms:created>
  <dcterms:modified xsi:type="dcterms:W3CDTF">2022-11-18T10:54:00Z</dcterms:modified>
</cp:coreProperties>
</file>