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4D25EF" w:rsidRPr="004D25EF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D05E3C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79257706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Pr="004D25EF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Pr="004D25EF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Pr="004D25EF" w:rsidRDefault="003B473C" w:rsidP="004D25EF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4D25EF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4D25EF" w:rsidRPr="004D25EF">
              <w:rPr>
                <w:rFonts w:eastAsia="Times New Roman"/>
                <w:sz w:val="22"/>
                <w:lang w:eastAsia="pl-PL"/>
              </w:rPr>
              <w:t>7</w:t>
            </w:r>
            <w:r w:rsidRPr="004D25EF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4D25EF" w:rsidRPr="004D25EF">
              <w:rPr>
                <w:rFonts w:eastAsia="Times New Roman"/>
                <w:sz w:val="22"/>
                <w:lang w:eastAsia="pl-PL"/>
              </w:rPr>
              <w:t>czerwca</w:t>
            </w:r>
            <w:r w:rsidR="00B82D1E" w:rsidRPr="004D25EF"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4D25EF">
              <w:rPr>
                <w:rFonts w:eastAsia="Times New Roman"/>
                <w:sz w:val="22"/>
                <w:lang w:eastAsia="pl-PL"/>
              </w:rPr>
              <w:t>202</w:t>
            </w:r>
            <w:r w:rsidR="00E525EB" w:rsidRPr="004D25EF">
              <w:rPr>
                <w:rFonts w:eastAsia="Times New Roman"/>
                <w:sz w:val="22"/>
                <w:lang w:eastAsia="pl-PL"/>
              </w:rPr>
              <w:t>4</w:t>
            </w:r>
            <w:r w:rsidRPr="004D25EF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967A4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 w:rsidR="00C911FE">
        <w:rPr>
          <w:rFonts w:eastAsia="Times New Roman"/>
          <w:sz w:val="20"/>
          <w:szCs w:val="20"/>
          <w:lang w:eastAsia="pl-PL"/>
        </w:rPr>
        <w:t>18</w:t>
      </w:r>
      <w:r w:rsidR="001B10E2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E525EB">
        <w:rPr>
          <w:rFonts w:eastAsia="Times New Roman"/>
          <w:sz w:val="20"/>
          <w:szCs w:val="20"/>
          <w:lang w:eastAsia="pl-PL"/>
        </w:rPr>
        <w:t>4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E525EB">
        <w:rPr>
          <w:rFonts w:eastAsia="Times New Roman"/>
          <w:sz w:val="20"/>
          <w:szCs w:val="20"/>
          <w:lang w:eastAsia="pl-PL"/>
        </w:rPr>
        <w:t>4</w:t>
      </w:r>
    </w:p>
    <w:p w:rsidR="00E53ACD" w:rsidRDefault="00E53ACD" w:rsidP="00C911FE">
      <w:pPr>
        <w:tabs>
          <w:tab w:val="left" w:pos="1200"/>
        </w:tabs>
        <w:rPr>
          <w:rFonts w:eastAsia="Times New Roman"/>
          <w:b/>
          <w:sz w:val="22"/>
          <w:lang w:eastAsia="pl-PL"/>
        </w:rPr>
      </w:pPr>
    </w:p>
    <w:p w:rsidR="00F67DBB" w:rsidRPr="00E53ACD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2"/>
          <w:lang w:eastAsia="pl-PL"/>
        </w:rPr>
      </w:pPr>
      <w:r w:rsidRPr="00E53ACD">
        <w:rPr>
          <w:rFonts w:eastAsia="Times New Roman"/>
          <w:b/>
          <w:sz w:val="22"/>
          <w:lang w:eastAsia="pl-PL"/>
        </w:rPr>
        <w:t>INFORMACJA</w:t>
      </w:r>
    </w:p>
    <w:p w:rsidR="00F67DBB" w:rsidRPr="00E53ACD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2"/>
          <w:lang w:eastAsia="pl-PL"/>
        </w:rPr>
      </w:pPr>
      <w:r w:rsidRPr="00E53ACD">
        <w:rPr>
          <w:rFonts w:eastAsia="Times New Roman"/>
          <w:b/>
          <w:sz w:val="22"/>
          <w:lang w:eastAsia="pl-PL"/>
        </w:rPr>
        <w:t>O WYBORZE NAJKORZYSTNIEJSZEJ OFERTY</w:t>
      </w:r>
    </w:p>
    <w:p w:rsidR="00F67DBB" w:rsidRPr="00B82D1E" w:rsidRDefault="00F67DBB" w:rsidP="00F67DBB">
      <w:pPr>
        <w:tabs>
          <w:tab w:val="left" w:pos="1200"/>
        </w:tabs>
        <w:jc w:val="center"/>
        <w:rPr>
          <w:rFonts w:eastAsia="Times New Roman"/>
          <w:sz w:val="12"/>
          <w:szCs w:val="12"/>
          <w:lang w:eastAsia="pl-PL"/>
        </w:rPr>
      </w:pPr>
    </w:p>
    <w:p w:rsidR="00E53ACD" w:rsidRDefault="00E53ACD" w:rsidP="00F67DBB">
      <w:pPr>
        <w:tabs>
          <w:tab w:val="left" w:pos="1200"/>
        </w:tabs>
        <w:jc w:val="center"/>
        <w:rPr>
          <w:rFonts w:eastAsia="Times New Roman"/>
          <w:sz w:val="22"/>
          <w:lang w:eastAsia="pl-PL"/>
        </w:rPr>
      </w:pPr>
    </w:p>
    <w:p w:rsidR="00C911FE" w:rsidRPr="004D25EF" w:rsidRDefault="003B473C" w:rsidP="00C911FE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</w:t>
      </w:r>
      <w:r w:rsidR="00C911FE">
        <w:rPr>
          <w:sz w:val="22"/>
        </w:rPr>
        <w:t xml:space="preserve">ustawy Prawo zamówień publicznych </w:t>
      </w:r>
      <w:r w:rsidR="00C911FE" w:rsidRPr="001A5831">
        <w:rPr>
          <w:rFonts w:eastAsia="Times New Roman"/>
          <w:bCs/>
          <w:i/>
          <w:sz w:val="22"/>
          <w:lang w:eastAsia="pl-PL"/>
        </w:rPr>
        <w:t xml:space="preserve">(tekst jedn. Dz. U. </w:t>
      </w:r>
      <w:r w:rsidR="00C911FE">
        <w:rPr>
          <w:rFonts w:eastAsia="Times New Roman"/>
          <w:bCs/>
          <w:i/>
          <w:sz w:val="22"/>
          <w:lang w:eastAsia="pl-PL"/>
        </w:rPr>
        <w:t xml:space="preserve">             </w:t>
      </w:r>
      <w:r w:rsidR="00C911FE" w:rsidRPr="001A5831">
        <w:rPr>
          <w:rFonts w:eastAsia="Times New Roman"/>
          <w:bCs/>
          <w:i/>
          <w:sz w:val="22"/>
          <w:lang w:eastAsia="pl-PL"/>
        </w:rPr>
        <w:t>z 202</w:t>
      </w:r>
      <w:r w:rsidR="00C911FE">
        <w:rPr>
          <w:rFonts w:eastAsia="Times New Roman"/>
          <w:bCs/>
          <w:i/>
          <w:sz w:val="22"/>
          <w:lang w:eastAsia="pl-PL"/>
        </w:rPr>
        <w:t>3</w:t>
      </w:r>
      <w:r w:rsidR="00C911FE"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C911FE">
        <w:rPr>
          <w:rFonts w:eastAsia="Times New Roman"/>
          <w:bCs/>
          <w:i/>
          <w:sz w:val="22"/>
          <w:lang w:eastAsia="pl-PL"/>
        </w:rPr>
        <w:t>605</w:t>
      </w:r>
      <w:r w:rsidR="00C911FE"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 w:rsidR="00C911FE">
        <w:rPr>
          <w:rFonts w:eastAsia="Times New Roman"/>
          <w:bCs/>
          <w:i/>
          <w:sz w:val="22"/>
          <w:lang w:eastAsia="pl-PL"/>
        </w:rPr>
        <w:t xml:space="preserve"> </w:t>
      </w:r>
      <w:r w:rsidR="00C911FE">
        <w:rPr>
          <w:sz w:val="22"/>
        </w:rPr>
        <w:t xml:space="preserve">Zamawiający informuje, że w postępowaniu prowadzonym w trybie podstawowym bez negocjacji </w:t>
      </w:r>
      <w:r w:rsidR="00C911FE" w:rsidRPr="00D313B2">
        <w:rPr>
          <w:rFonts w:eastAsia="Times New Roman"/>
          <w:sz w:val="22"/>
          <w:lang w:eastAsia="pl-PL"/>
        </w:rPr>
        <w:t xml:space="preserve">na </w:t>
      </w:r>
      <w:r w:rsidR="00C911FE" w:rsidRPr="000B7A25">
        <w:rPr>
          <w:b/>
          <w:sz w:val="22"/>
        </w:rPr>
        <w:t xml:space="preserve">PRZEBUDOWĘ I MODERNIZACJĘ BUDYNKU ADMINISTRACYJNEGO KOMENDY WOJEWÓDZKIEJ POLICJI </w:t>
      </w:r>
      <w:r w:rsidR="00C911FE">
        <w:rPr>
          <w:b/>
          <w:sz w:val="22"/>
        </w:rPr>
        <w:t xml:space="preserve">W </w:t>
      </w:r>
      <w:r w:rsidR="00C911FE" w:rsidRPr="000B7A25">
        <w:rPr>
          <w:b/>
          <w:sz w:val="22"/>
        </w:rPr>
        <w:t>BIAŁYMSTOKU przy ul. H. SIENKIEWICZA 65 – III etap</w:t>
      </w:r>
      <w:r w:rsidR="00C911FE" w:rsidRPr="00D313B2">
        <w:rPr>
          <w:rFonts w:eastAsia="Times New Roman"/>
          <w:sz w:val="22"/>
          <w:lang w:eastAsia="pl-PL"/>
        </w:rPr>
        <w:t xml:space="preserve"> jako najkorzystniejsz</w:t>
      </w:r>
      <w:r w:rsidR="00C911FE">
        <w:rPr>
          <w:rFonts w:eastAsia="Times New Roman"/>
          <w:sz w:val="22"/>
          <w:lang w:eastAsia="pl-PL"/>
        </w:rPr>
        <w:t>a została</w:t>
      </w:r>
      <w:r w:rsidR="00C911FE" w:rsidRPr="00D313B2">
        <w:rPr>
          <w:rFonts w:eastAsia="Times New Roman"/>
          <w:sz w:val="22"/>
          <w:lang w:eastAsia="pl-PL"/>
        </w:rPr>
        <w:t xml:space="preserve"> wybran</w:t>
      </w:r>
      <w:r w:rsidR="00C911FE">
        <w:rPr>
          <w:rFonts w:eastAsia="Times New Roman"/>
          <w:sz w:val="22"/>
          <w:lang w:eastAsia="pl-PL"/>
        </w:rPr>
        <w:t>a</w:t>
      </w:r>
      <w:r w:rsidR="00C911FE" w:rsidRPr="00D313B2">
        <w:rPr>
          <w:rFonts w:eastAsia="Times New Roman"/>
          <w:sz w:val="22"/>
          <w:lang w:eastAsia="pl-PL"/>
        </w:rPr>
        <w:t xml:space="preserve"> ofert</w:t>
      </w:r>
      <w:r w:rsidR="00C911FE">
        <w:rPr>
          <w:rFonts w:eastAsia="Times New Roman"/>
          <w:sz w:val="22"/>
          <w:lang w:eastAsia="pl-PL"/>
        </w:rPr>
        <w:t>a</w:t>
      </w:r>
      <w:r w:rsidR="00C911FE" w:rsidRPr="00D313B2">
        <w:rPr>
          <w:rFonts w:eastAsia="Times New Roman"/>
          <w:sz w:val="22"/>
          <w:lang w:eastAsia="pl-PL"/>
        </w:rPr>
        <w:t xml:space="preserve"> Wykonawc</w:t>
      </w:r>
      <w:r w:rsidR="00C911FE">
        <w:rPr>
          <w:rFonts w:eastAsia="Times New Roman"/>
          <w:sz w:val="22"/>
          <w:lang w:eastAsia="pl-PL"/>
        </w:rPr>
        <w:t>y</w:t>
      </w:r>
      <w:r w:rsidR="00C911FE" w:rsidRPr="00D313B2">
        <w:rPr>
          <w:rFonts w:eastAsia="Times New Roman"/>
          <w:sz w:val="22"/>
          <w:lang w:eastAsia="pl-PL"/>
        </w:rPr>
        <w:t>:</w:t>
      </w:r>
      <w:r w:rsidR="00C911FE" w:rsidRPr="00D313B2">
        <w:rPr>
          <w:rFonts w:eastAsia="Times New Roman"/>
          <w:b/>
          <w:sz w:val="22"/>
          <w:lang w:eastAsia="pl-PL"/>
        </w:rPr>
        <w:t xml:space="preserve"> </w:t>
      </w:r>
      <w:bookmarkStart w:id="0" w:name="_GoBack"/>
      <w:bookmarkEnd w:id="0"/>
    </w:p>
    <w:p w:rsidR="00C911FE" w:rsidRPr="000B7A25" w:rsidRDefault="00C911FE" w:rsidP="00C911FE">
      <w:pPr>
        <w:jc w:val="center"/>
        <w:rPr>
          <w:b/>
          <w:sz w:val="22"/>
        </w:rPr>
      </w:pPr>
      <w:r w:rsidRPr="000B7A25">
        <w:rPr>
          <w:b/>
          <w:sz w:val="22"/>
        </w:rPr>
        <w:t xml:space="preserve">PROKREO Marcin </w:t>
      </w:r>
      <w:proofErr w:type="spellStart"/>
      <w:r w:rsidRPr="000B7A25">
        <w:rPr>
          <w:b/>
          <w:sz w:val="22"/>
        </w:rPr>
        <w:t>Jarońko</w:t>
      </w:r>
      <w:proofErr w:type="spellEnd"/>
    </w:p>
    <w:p w:rsidR="00C911FE" w:rsidRPr="000B7A25" w:rsidRDefault="00C911FE" w:rsidP="00C911FE">
      <w:pPr>
        <w:jc w:val="center"/>
        <w:rPr>
          <w:sz w:val="8"/>
          <w:szCs w:val="8"/>
        </w:rPr>
      </w:pPr>
      <w:r w:rsidRPr="000B7A25">
        <w:rPr>
          <w:b/>
          <w:sz w:val="22"/>
        </w:rPr>
        <w:t>Antoniuk Fabryczny 16/2, 15-741 Białystok</w:t>
      </w:r>
    </w:p>
    <w:p w:rsidR="00C911FE" w:rsidRPr="000B7A25" w:rsidRDefault="00C911FE" w:rsidP="00C911FE">
      <w:pPr>
        <w:rPr>
          <w:b/>
          <w:sz w:val="22"/>
        </w:rPr>
      </w:pPr>
      <w:r w:rsidRPr="000B7A25">
        <w:rPr>
          <w:sz w:val="22"/>
        </w:rPr>
        <w:t xml:space="preserve">z ceną ofertową brutto: </w:t>
      </w:r>
      <w:r w:rsidRPr="000B7A25">
        <w:rPr>
          <w:b/>
          <w:sz w:val="22"/>
        </w:rPr>
        <w:t>867.027,00 zł</w:t>
      </w:r>
    </w:p>
    <w:p w:rsidR="00C911FE" w:rsidRPr="00F67DBB" w:rsidRDefault="00C911FE" w:rsidP="00C911FE">
      <w:pPr>
        <w:jc w:val="both"/>
        <w:rPr>
          <w:rFonts w:eastAsia="Times New Roman"/>
          <w:bCs/>
          <w:sz w:val="12"/>
          <w:szCs w:val="12"/>
          <w:lang w:eastAsia="pl-PL"/>
        </w:rPr>
      </w:pPr>
    </w:p>
    <w:p w:rsidR="00C911FE" w:rsidRPr="00A11A74" w:rsidRDefault="00C911FE" w:rsidP="00C911FE">
      <w:pPr>
        <w:jc w:val="both"/>
        <w:rPr>
          <w:b/>
          <w:sz w:val="22"/>
        </w:rPr>
      </w:pPr>
      <w:r w:rsidRPr="002D3BD9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F67DBB">
        <w:rPr>
          <w:rFonts w:eastAsia="Times New Roman"/>
          <w:b/>
          <w:bCs/>
          <w:sz w:val="22"/>
          <w:lang w:eastAsia="pl-PL"/>
        </w:rPr>
        <w:t xml:space="preserve"> </w:t>
      </w:r>
      <w:r w:rsidRPr="00F67DBB">
        <w:rPr>
          <w:rFonts w:eastAsia="Times New Roman"/>
          <w:bCs/>
          <w:sz w:val="22"/>
          <w:lang w:eastAsia="pl-PL"/>
        </w:rPr>
        <w:t>Zgodnie</w:t>
      </w:r>
      <w:r w:rsidRPr="00A11A74">
        <w:rPr>
          <w:rFonts w:eastAsia="Times New Roman"/>
          <w:bCs/>
          <w:sz w:val="22"/>
          <w:lang w:eastAsia="pl-PL"/>
        </w:rPr>
        <w:t xml:space="preserve"> z art. 239 ust. 1 ustawy w/w ofert</w:t>
      </w:r>
      <w:r>
        <w:rPr>
          <w:rFonts w:eastAsia="Times New Roman"/>
          <w:bCs/>
          <w:sz w:val="22"/>
          <w:lang w:eastAsia="pl-PL"/>
        </w:rPr>
        <w:t>a</w:t>
      </w:r>
      <w:r w:rsidRPr="00A11A74">
        <w:rPr>
          <w:rFonts w:eastAsia="Times New Roman"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jest</w:t>
      </w:r>
      <w:r w:rsidRPr="00A11A74">
        <w:rPr>
          <w:rFonts w:eastAsia="Times New Roman"/>
          <w:bCs/>
          <w:sz w:val="22"/>
          <w:lang w:eastAsia="pl-PL"/>
        </w:rPr>
        <w:t xml:space="preserve"> najkorzystniejsz</w:t>
      </w:r>
      <w:r>
        <w:rPr>
          <w:rFonts w:eastAsia="Times New Roman"/>
          <w:bCs/>
          <w:sz w:val="22"/>
          <w:lang w:eastAsia="pl-PL"/>
        </w:rPr>
        <w:t>a</w:t>
      </w:r>
      <w:r w:rsidRPr="00A11A74">
        <w:rPr>
          <w:rFonts w:eastAsia="Times New Roman"/>
          <w:bCs/>
          <w:sz w:val="22"/>
          <w:lang w:eastAsia="pl-PL"/>
        </w:rPr>
        <w:t xml:space="preserve"> na podstawie kryteriów oceny ofert określonych w dokumentach zamówienia.</w:t>
      </w:r>
    </w:p>
    <w:p w:rsidR="00C911FE" w:rsidRPr="00F67DBB" w:rsidRDefault="00C911FE" w:rsidP="00C911FE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C911FE" w:rsidRDefault="00C911FE" w:rsidP="00C911F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C911FE" w:rsidRPr="00E525EB" w:rsidRDefault="00C911FE" w:rsidP="00C911FE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1843"/>
        <w:gridCol w:w="1417"/>
        <w:gridCol w:w="1276"/>
      </w:tblGrid>
      <w:tr w:rsidR="00C911FE" w:rsidRPr="000B7A25" w:rsidTr="001F5C1F">
        <w:trPr>
          <w:trHeight w:val="742"/>
        </w:trPr>
        <w:tc>
          <w:tcPr>
            <w:tcW w:w="851" w:type="dxa"/>
            <w:vAlign w:val="center"/>
          </w:tcPr>
          <w:p w:rsidR="00C911FE" w:rsidRPr="000B7A25" w:rsidRDefault="00C911FE" w:rsidP="001F5C1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827" w:type="dxa"/>
            <w:vAlign w:val="center"/>
          </w:tcPr>
          <w:p w:rsidR="00C911FE" w:rsidRPr="000B7A25" w:rsidRDefault="00C911FE" w:rsidP="001F5C1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Nazwa(firma)</w:t>
            </w:r>
          </w:p>
          <w:p w:rsidR="00C911FE" w:rsidRPr="000B7A25" w:rsidRDefault="00C911FE" w:rsidP="001F5C1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C911FE" w:rsidRPr="000B7A25" w:rsidRDefault="00C911FE" w:rsidP="001F5C1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Cena ofertowa  brutto w zł / liczba punktów w kryterium = 60%</w:t>
            </w:r>
          </w:p>
        </w:tc>
        <w:tc>
          <w:tcPr>
            <w:tcW w:w="1417" w:type="dxa"/>
          </w:tcPr>
          <w:p w:rsidR="00C911FE" w:rsidRPr="000B7A25" w:rsidRDefault="00C911FE" w:rsidP="001F5C1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Gwarancja/</w:t>
            </w:r>
          </w:p>
          <w:p w:rsidR="00C911FE" w:rsidRPr="000B7A25" w:rsidRDefault="00C911FE" w:rsidP="001F5C1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 pkt</w:t>
            </w:r>
          </w:p>
          <w:p w:rsidR="00C911FE" w:rsidRPr="000B7A25" w:rsidRDefault="00C911FE" w:rsidP="001F5C1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 kryterium</w:t>
            </w:r>
          </w:p>
          <w:p w:rsidR="00C911FE" w:rsidRPr="000B7A25" w:rsidRDefault="00C911FE" w:rsidP="001F5C1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gwarancja</w:t>
            </w:r>
          </w:p>
          <w:p w:rsidR="00C911FE" w:rsidRPr="000B7A25" w:rsidRDefault="00C911FE" w:rsidP="001F5C1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= 40%</w:t>
            </w:r>
          </w:p>
        </w:tc>
        <w:tc>
          <w:tcPr>
            <w:tcW w:w="1276" w:type="dxa"/>
            <w:vAlign w:val="center"/>
          </w:tcPr>
          <w:p w:rsidR="00C911FE" w:rsidRPr="000B7A25" w:rsidRDefault="00C911FE" w:rsidP="001F5C1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C911FE" w:rsidRPr="000B7A25" w:rsidTr="001F5C1F">
        <w:tc>
          <w:tcPr>
            <w:tcW w:w="851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 xml:space="preserve">FHU ATIS DOM Wojciech </w:t>
            </w:r>
            <w:proofErr w:type="spellStart"/>
            <w:r w:rsidRPr="000B7A25">
              <w:rPr>
                <w:sz w:val="20"/>
                <w:szCs w:val="20"/>
              </w:rPr>
              <w:t>Jurczuk</w:t>
            </w:r>
            <w:proofErr w:type="spellEnd"/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>ul. Składowa 11 lok. 28, 15-399 Białystok</w:t>
            </w:r>
          </w:p>
        </w:tc>
        <w:tc>
          <w:tcPr>
            <w:tcW w:w="1843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sz w:val="20"/>
                <w:szCs w:val="20"/>
                <w:lang w:eastAsia="pl-PL"/>
              </w:rPr>
              <w:t>936.348,00 zł/</w:t>
            </w: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sz w:val="20"/>
                <w:szCs w:val="20"/>
                <w:lang w:eastAsia="pl-PL"/>
              </w:rPr>
              <w:t>55,56 pkt</w:t>
            </w:r>
          </w:p>
        </w:tc>
        <w:tc>
          <w:tcPr>
            <w:tcW w:w="1417" w:type="dxa"/>
            <w:vAlign w:val="center"/>
          </w:tcPr>
          <w:p w:rsidR="00C911FE" w:rsidRPr="000B7A25" w:rsidRDefault="00C911FE" w:rsidP="001F5C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sz w:val="20"/>
                <w:szCs w:val="20"/>
                <w:lang w:eastAsia="pl-PL"/>
              </w:rPr>
              <w:t>60 m-</w:t>
            </w:r>
            <w:proofErr w:type="spellStart"/>
            <w:r w:rsidRPr="000B7A25">
              <w:rPr>
                <w:rFonts w:eastAsia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0B7A25">
              <w:rPr>
                <w:rFonts w:eastAsia="Times New Roman"/>
                <w:sz w:val="20"/>
                <w:szCs w:val="20"/>
                <w:lang w:eastAsia="pl-PL"/>
              </w:rPr>
              <w:t>/</w:t>
            </w: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sz w:val="20"/>
                <w:szCs w:val="20"/>
                <w:lang w:eastAsia="pl-PL"/>
              </w:rPr>
              <w:t>95,56 pkt</w:t>
            </w:r>
          </w:p>
        </w:tc>
      </w:tr>
      <w:tr w:rsidR="00C911FE" w:rsidRPr="000B7A25" w:rsidTr="001F5C1F">
        <w:tc>
          <w:tcPr>
            <w:tcW w:w="851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C911FE" w:rsidRPr="000B7A25" w:rsidRDefault="00C911FE" w:rsidP="001F5C1F">
            <w:pPr>
              <w:rPr>
                <w:sz w:val="20"/>
                <w:szCs w:val="20"/>
              </w:rPr>
            </w:pP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 xml:space="preserve">DANWIK Łukasz </w:t>
            </w:r>
            <w:proofErr w:type="spellStart"/>
            <w:r w:rsidRPr="000B7A25">
              <w:rPr>
                <w:sz w:val="20"/>
                <w:szCs w:val="20"/>
              </w:rPr>
              <w:t>Korkuz</w:t>
            </w:r>
            <w:proofErr w:type="spellEnd"/>
            <w:r w:rsidRPr="000B7A25">
              <w:rPr>
                <w:sz w:val="20"/>
                <w:szCs w:val="20"/>
              </w:rPr>
              <w:t xml:space="preserve"> Zakład Remontowo – Budowlany</w:t>
            </w: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>ul. Gajowa 30 lok. 17, 15-794 Białystok</w:t>
            </w:r>
          </w:p>
        </w:tc>
        <w:tc>
          <w:tcPr>
            <w:tcW w:w="1843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sz w:val="20"/>
                <w:szCs w:val="20"/>
                <w:lang w:eastAsia="pl-PL"/>
              </w:rPr>
              <w:t>869.975,31 zł/</w:t>
            </w: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sz w:val="20"/>
                <w:szCs w:val="20"/>
                <w:lang w:eastAsia="pl-PL"/>
              </w:rPr>
              <w:t>59,80 pkt</w:t>
            </w:r>
          </w:p>
        </w:tc>
        <w:tc>
          <w:tcPr>
            <w:tcW w:w="1417" w:type="dxa"/>
            <w:vAlign w:val="center"/>
          </w:tcPr>
          <w:p w:rsidR="00C911FE" w:rsidRPr="000B7A25" w:rsidRDefault="00C911FE" w:rsidP="001F5C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sz w:val="20"/>
                <w:szCs w:val="20"/>
                <w:lang w:eastAsia="pl-PL"/>
              </w:rPr>
              <w:t>60 m-</w:t>
            </w:r>
            <w:proofErr w:type="spellStart"/>
            <w:r w:rsidRPr="000B7A25">
              <w:rPr>
                <w:rFonts w:eastAsia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0B7A25">
              <w:rPr>
                <w:rFonts w:eastAsia="Times New Roman"/>
                <w:sz w:val="20"/>
                <w:szCs w:val="20"/>
                <w:lang w:eastAsia="pl-PL"/>
              </w:rPr>
              <w:t>/</w:t>
            </w: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sz w:val="20"/>
                <w:szCs w:val="20"/>
                <w:lang w:eastAsia="pl-PL"/>
              </w:rPr>
              <w:t>99,80 pkt</w:t>
            </w:r>
          </w:p>
        </w:tc>
      </w:tr>
      <w:tr w:rsidR="00C911FE" w:rsidRPr="000B7A25" w:rsidTr="001F5C1F">
        <w:tc>
          <w:tcPr>
            <w:tcW w:w="851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>SOLID Kamil Tryzna</w:t>
            </w: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>ul. Bitwy Białostockiej 8/34, 15-103 Białystok</w:t>
            </w:r>
          </w:p>
        </w:tc>
        <w:tc>
          <w:tcPr>
            <w:tcW w:w="1843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sz w:val="20"/>
                <w:szCs w:val="20"/>
                <w:lang w:eastAsia="pl-PL"/>
              </w:rPr>
              <w:t>1.042.000,00 zł/</w:t>
            </w: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sz w:val="20"/>
                <w:szCs w:val="20"/>
                <w:lang w:eastAsia="pl-PL"/>
              </w:rPr>
              <w:t>49,92 pkt</w:t>
            </w:r>
          </w:p>
        </w:tc>
        <w:tc>
          <w:tcPr>
            <w:tcW w:w="1417" w:type="dxa"/>
            <w:vAlign w:val="center"/>
          </w:tcPr>
          <w:p w:rsidR="00C911FE" w:rsidRPr="000B7A25" w:rsidRDefault="00C911FE" w:rsidP="001F5C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sz w:val="20"/>
                <w:szCs w:val="20"/>
                <w:lang w:eastAsia="pl-PL"/>
              </w:rPr>
              <w:t>60 m-</w:t>
            </w:r>
            <w:proofErr w:type="spellStart"/>
            <w:r w:rsidRPr="000B7A25">
              <w:rPr>
                <w:rFonts w:eastAsia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0B7A25">
              <w:rPr>
                <w:rFonts w:eastAsia="Times New Roman"/>
                <w:sz w:val="20"/>
                <w:szCs w:val="20"/>
                <w:lang w:eastAsia="pl-PL"/>
              </w:rPr>
              <w:t>/</w:t>
            </w: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sz w:val="20"/>
                <w:szCs w:val="20"/>
                <w:lang w:eastAsia="pl-PL"/>
              </w:rPr>
              <w:t>89,92 pkt</w:t>
            </w:r>
          </w:p>
        </w:tc>
      </w:tr>
      <w:tr w:rsidR="00C911FE" w:rsidRPr="000B7A25" w:rsidTr="001F5C1F">
        <w:tc>
          <w:tcPr>
            <w:tcW w:w="851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>ENERI Damian Sulewski</w:t>
            </w: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>Boczki – Świdrowo 42, 19-200 Grajewo</w:t>
            </w:r>
          </w:p>
        </w:tc>
        <w:tc>
          <w:tcPr>
            <w:tcW w:w="1843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sz w:val="20"/>
                <w:szCs w:val="20"/>
                <w:lang w:eastAsia="pl-PL"/>
              </w:rPr>
              <w:t>996.300,00 zł/ 52,21 pkt</w:t>
            </w:r>
          </w:p>
        </w:tc>
        <w:tc>
          <w:tcPr>
            <w:tcW w:w="1417" w:type="dxa"/>
            <w:vAlign w:val="center"/>
          </w:tcPr>
          <w:p w:rsidR="00C911FE" w:rsidRPr="000B7A25" w:rsidRDefault="00C911FE" w:rsidP="001F5C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sz w:val="20"/>
                <w:szCs w:val="20"/>
                <w:lang w:eastAsia="pl-PL"/>
              </w:rPr>
              <w:t>60 m-</w:t>
            </w:r>
            <w:proofErr w:type="spellStart"/>
            <w:r w:rsidRPr="000B7A25">
              <w:rPr>
                <w:rFonts w:eastAsia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0B7A25">
              <w:rPr>
                <w:rFonts w:eastAsia="Times New Roman"/>
                <w:sz w:val="20"/>
                <w:szCs w:val="20"/>
                <w:lang w:eastAsia="pl-PL"/>
              </w:rPr>
              <w:t>/</w:t>
            </w: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sz w:val="20"/>
                <w:szCs w:val="20"/>
                <w:lang w:eastAsia="pl-PL"/>
              </w:rPr>
              <w:t>92,21 pkt</w:t>
            </w:r>
          </w:p>
        </w:tc>
      </w:tr>
      <w:tr w:rsidR="00C911FE" w:rsidRPr="000B7A25" w:rsidTr="001F5C1F">
        <w:tc>
          <w:tcPr>
            <w:tcW w:w="851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 xml:space="preserve">PROKREO Marcin </w:t>
            </w:r>
            <w:proofErr w:type="spellStart"/>
            <w:r w:rsidRPr="000B7A25">
              <w:rPr>
                <w:sz w:val="20"/>
                <w:szCs w:val="20"/>
              </w:rPr>
              <w:t>Jarońko</w:t>
            </w:r>
            <w:proofErr w:type="spellEnd"/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>Antoniuk Fabryczny 16/2, 15-741 Białystok</w:t>
            </w:r>
          </w:p>
        </w:tc>
        <w:tc>
          <w:tcPr>
            <w:tcW w:w="1843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sz w:val="20"/>
                <w:szCs w:val="20"/>
                <w:lang w:eastAsia="pl-PL"/>
              </w:rPr>
              <w:t>867.027,00 zł/</w:t>
            </w: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sz w:val="20"/>
                <w:szCs w:val="20"/>
                <w:lang w:eastAsia="pl-PL"/>
              </w:rPr>
              <w:t>60,00 pkt</w:t>
            </w:r>
          </w:p>
        </w:tc>
        <w:tc>
          <w:tcPr>
            <w:tcW w:w="1417" w:type="dxa"/>
            <w:vAlign w:val="center"/>
          </w:tcPr>
          <w:p w:rsidR="00C911FE" w:rsidRPr="000B7A25" w:rsidRDefault="00C911FE" w:rsidP="001F5C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sz w:val="20"/>
                <w:szCs w:val="20"/>
                <w:lang w:eastAsia="pl-PL"/>
              </w:rPr>
              <w:t>60 m-</w:t>
            </w:r>
            <w:proofErr w:type="spellStart"/>
            <w:r w:rsidRPr="000B7A25">
              <w:rPr>
                <w:rFonts w:eastAsia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0B7A25">
              <w:rPr>
                <w:rFonts w:eastAsia="Times New Roman"/>
                <w:sz w:val="20"/>
                <w:szCs w:val="20"/>
                <w:lang w:eastAsia="pl-PL"/>
              </w:rPr>
              <w:t>/</w:t>
            </w:r>
          </w:p>
          <w:p w:rsidR="00C911FE" w:rsidRPr="000B7A25" w:rsidRDefault="00C911FE" w:rsidP="001F5C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sz w:val="20"/>
                <w:szCs w:val="20"/>
                <w:lang w:eastAsia="pl-PL"/>
              </w:rPr>
              <w:t>100,00 pkt</w:t>
            </w:r>
          </w:p>
        </w:tc>
      </w:tr>
      <w:tr w:rsidR="00C911FE" w:rsidRPr="000B7A25" w:rsidTr="001F5C1F">
        <w:tc>
          <w:tcPr>
            <w:tcW w:w="851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>MAKRO – TECH Kamil Romanowicz</w:t>
            </w: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>ul. Orląt Lwowskich 12, 15-698 Białystok</w:t>
            </w:r>
          </w:p>
        </w:tc>
        <w:tc>
          <w:tcPr>
            <w:tcW w:w="1843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sz w:val="20"/>
                <w:szCs w:val="20"/>
                <w:lang w:eastAsia="pl-PL"/>
              </w:rPr>
              <w:t>923.730,00 zł/</w:t>
            </w: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sz w:val="20"/>
                <w:szCs w:val="20"/>
                <w:lang w:eastAsia="pl-PL"/>
              </w:rPr>
              <w:t>56,32 pkt</w:t>
            </w:r>
          </w:p>
        </w:tc>
        <w:tc>
          <w:tcPr>
            <w:tcW w:w="1417" w:type="dxa"/>
            <w:vAlign w:val="center"/>
          </w:tcPr>
          <w:p w:rsidR="00C911FE" w:rsidRPr="000B7A25" w:rsidRDefault="00C911FE" w:rsidP="001F5C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sz w:val="20"/>
                <w:szCs w:val="20"/>
                <w:lang w:eastAsia="pl-PL"/>
              </w:rPr>
              <w:t>60 m-</w:t>
            </w:r>
            <w:proofErr w:type="spellStart"/>
            <w:r w:rsidRPr="000B7A25">
              <w:rPr>
                <w:rFonts w:eastAsia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0B7A25">
              <w:rPr>
                <w:rFonts w:eastAsia="Times New Roman"/>
                <w:sz w:val="20"/>
                <w:szCs w:val="20"/>
                <w:lang w:eastAsia="pl-PL"/>
              </w:rPr>
              <w:t>/</w:t>
            </w:r>
          </w:p>
          <w:p w:rsidR="00C911FE" w:rsidRPr="000B7A25" w:rsidRDefault="00C911FE" w:rsidP="001F5C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sz w:val="20"/>
                <w:szCs w:val="20"/>
                <w:lang w:eastAsia="pl-PL"/>
              </w:rPr>
              <w:t>96,32 pkt</w:t>
            </w:r>
          </w:p>
        </w:tc>
      </w:tr>
      <w:tr w:rsidR="00C911FE" w:rsidRPr="000B7A25" w:rsidTr="001F5C1F">
        <w:tc>
          <w:tcPr>
            <w:tcW w:w="851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>HYDRATEC Sp. z o.o.</w:t>
            </w: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 xml:space="preserve">ul. Por. Anatola </w:t>
            </w:r>
            <w:proofErr w:type="spellStart"/>
            <w:r w:rsidRPr="000B7A25">
              <w:rPr>
                <w:sz w:val="20"/>
                <w:szCs w:val="20"/>
              </w:rPr>
              <w:t>Radziwonika</w:t>
            </w:r>
            <w:proofErr w:type="spellEnd"/>
            <w:r w:rsidRPr="000B7A25">
              <w:rPr>
                <w:sz w:val="20"/>
                <w:szCs w:val="20"/>
              </w:rPr>
              <w:t xml:space="preserve"> 12, 15-166 Białystok</w:t>
            </w:r>
          </w:p>
        </w:tc>
        <w:tc>
          <w:tcPr>
            <w:tcW w:w="1843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sz w:val="20"/>
                <w:szCs w:val="20"/>
                <w:lang w:eastAsia="pl-PL"/>
              </w:rPr>
              <w:t>1.168.500,00 zł/</w:t>
            </w: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sz w:val="20"/>
                <w:szCs w:val="20"/>
                <w:lang w:eastAsia="pl-PL"/>
              </w:rPr>
              <w:t>44,52 pkt</w:t>
            </w:r>
          </w:p>
        </w:tc>
        <w:tc>
          <w:tcPr>
            <w:tcW w:w="1417" w:type="dxa"/>
            <w:vAlign w:val="center"/>
          </w:tcPr>
          <w:p w:rsidR="00C911FE" w:rsidRPr="000B7A25" w:rsidRDefault="00C911FE" w:rsidP="001F5C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sz w:val="20"/>
                <w:szCs w:val="20"/>
                <w:lang w:eastAsia="pl-PL"/>
              </w:rPr>
              <w:t>60 m-</w:t>
            </w:r>
            <w:proofErr w:type="spellStart"/>
            <w:r w:rsidRPr="000B7A25">
              <w:rPr>
                <w:rFonts w:eastAsia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0B7A25">
              <w:rPr>
                <w:rFonts w:eastAsia="Times New Roman"/>
                <w:sz w:val="20"/>
                <w:szCs w:val="20"/>
                <w:lang w:eastAsia="pl-PL"/>
              </w:rPr>
              <w:t>/</w:t>
            </w:r>
          </w:p>
          <w:p w:rsidR="00C911FE" w:rsidRPr="000B7A25" w:rsidRDefault="00C911FE" w:rsidP="001F5C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sz w:val="20"/>
                <w:szCs w:val="20"/>
                <w:lang w:eastAsia="pl-PL"/>
              </w:rPr>
              <w:t>84,52 pkt</w:t>
            </w:r>
          </w:p>
        </w:tc>
      </w:tr>
      <w:tr w:rsidR="00C911FE" w:rsidRPr="000B7A25" w:rsidTr="001F5C1F">
        <w:tc>
          <w:tcPr>
            <w:tcW w:w="851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>MEGADOM Adam Kowalewski</w:t>
            </w: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>ul. 42 Pułku Piechoty 72G, lok. 5</w:t>
            </w: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</w:rPr>
            </w:pPr>
            <w:r w:rsidRPr="000B7A25">
              <w:rPr>
                <w:sz w:val="20"/>
                <w:szCs w:val="20"/>
              </w:rPr>
              <w:t>15-181 Białystok</w:t>
            </w:r>
          </w:p>
        </w:tc>
        <w:tc>
          <w:tcPr>
            <w:tcW w:w="1843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sz w:val="20"/>
                <w:szCs w:val="20"/>
                <w:lang w:eastAsia="pl-PL"/>
              </w:rPr>
              <w:t>1.029.705,35 zł/</w:t>
            </w:r>
          </w:p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sz w:val="20"/>
                <w:szCs w:val="20"/>
                <w:lang w:eastAsia="pl-PL"/>
              </w:rPr>
              <w:t>50,52 pkt</w:t>
            </w:r>
          </w:p>
        </w:tc>
        <w:tc>
          <w:tcPr>
            <w:tcW w:w="1417" w:type="dxa"/>
            <w:vAlign w:val="center"/>
          </w:tcPr>
          <w:p w:rsidR="00C911FE" w:rsidRPr="000B7A25" w:rsidRDefault="00C911FE" w:rsidP="001F5C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sz w:val="20"/>
                <w:szCs w:val="20"/>
                <w:lang w:eastAsia="pl-PL"/>
              </w:rPr>
              <w:t>60 m-</w:t>
            </w:r>
            <w:proofErr w:type="spellStart"/>
            <w:r w:rsidRPr="000B7A25">
              <w:rPr>
                <w:rFonts w:eastAsia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0B7A25">
              <w:rPr>
                <w:rFonts w:eastAsia="Times New Roman"/>
                <w:sz w:val="20"/>
                <w:szCs w:val="20"/>
                <w:lang w:eastAsia="pl-PL"/>
              </w:rPr>
              <w:t>/</w:t>
            </w:r>
          </w:p>
          <w:p w:rsidR="00C911FE" w:rsidRPr="000B7A25" w:rsidRDefault="00C911FE" w:rsidP="001F5C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7A25">
              <w:rPr>
                <w:rFonts w:eastAsia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C911FE" w:rsidRPr="000B7A25" w:rsidRDefault="00C911FE" w:rsidP="001F5C1F">
            <w:pPr>
              <w:jc w:val="center"/>
              <w:rPr>
                <w:sz w:val="20"/>
                <w:szCs w:val="20"/>
                <w:lang w:eastAsia="pl-PL"/>
              </w:rPr>
            </w:pPr>
            <w:r w:rsidRPr="000B7A25">
              <w:rPr>
                <w:sz w:val="20"/>
                <w:szCs w:val="20"/>
                <w:lang w:eastAsia="pl-PL"/>
              </w:rPr>
              <w:t>90,52 pkt</w:t>
            </w:r>
          </w:p>
        </w:tc>
      </w:tr>
    </w:tbl>
    <w:p w:rsidR="00C911FE" w:rsidRDefault="00C911FE" w:rsidP="00C911FE">
      <w:pPr>
        <w:spacing w:line="360" w:lineRule="auto"/>
        <w:rPr>
          <w:b/>
          <w:sz w:val="22"/>
        </w:rPr>
      </w:pPr>
    </w:p>
    <w:p w:rsidR="001B10E2" w:rsidRPr="00593AA6" w:rsidRDefault="00C911FE" w:rsidP="00C911FE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 w:val="22"/>
        </w:rPr>
        <w:t xml:space="preserve">                                                                                                  </w:t>
      </w:r>
      <w:r w:rsidR="001B10E2" w:rsidRPr="00593AA6">
        <w:rPr>
          <w:b/>
          <w:i/>
          <w:sz w:val="22"/>
        </w:rPr>
        <w:t>Sławomir Wilczewski</w:t>
      </w:r>
    </w:p>
    <w:p w:rsidR="00797524" w:rsidRPr="00C911FE" w:rsidRDefault="00E53ACD" w:rsidP="00C911FE">
      <w:pPr>
        <w:spacing w:line="360" w:lineRule="auto"/>
        <w:ind w:left="4254" w:firstLine="709"/>
        <w:jc w:val="both"/>
        <w:rPr>
          <w:rFonts w:eastAsia="Times New Roman"/>
          <w:b/>
          <w:sz w:val="12"/>
          <w:szCs w:val="1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</w:t>
      </w:r>
      <w:r w:rsidR="00C911FE">
        <w:rPr>
          <w:rFonts w:eastAsia="Times New Roman"/>
          <w:b/>
          <w:sz w:val="22"/>
          <w:lang w:eastAsia="pl-PL"/>
        </w:rPr>
        <w:t xml:space="preserve">                     </w:t>
      </w:r>
      <w:r w:rsidR="001B10E2"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797524" w:rsidRPr="00C911FE" w:rsidSect="00F67DBB">
      <w:footerReference w:type="default" r:id="rId10"/>
      <w:pgSz w:w="11906" w:h="16838"/>
      <w:pgMar w:top="709" w:right="1418" w:bottom="567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E3C" w:rsidRDefault="00D05E3C" w:rsidP="00C60783">
      <w:r>
        <w:separator/>
      </w:r>
    </w:p>
  </w:endnote>
  <w:endnote w:type="continuationSeparator" w:id="0">
    <w:p w:rsidR="00D05E3C" w:rsidRDefault="00D05E3C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E3C" w:rsidRDefault="00D05E3C" w:rsidP="00C60783">
      <w:r>
        <w:separator/>
      </w:r>
    </w:p>
  </w:footnote>
  <w:footnote w:type="continuationSeparator" w:id="0">
    <w:p w:rsidR="00D05E3C" w:rsidRDefault="00D05E3C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36CD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1D4C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9CE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66A1F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57D9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25EF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3E62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4EB8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1A4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17CC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A4D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2C94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27E98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2D1E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11FE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659"/>
    <w:rsid w:val="00CA1F99"/>
    <w:rsid w:val="00CB0D54"/>
    <w:rsid w:val="00CB2525"/>
    <w:rsid w:val="00CB7DF1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81D"/>
    <w:rsid w:val="00D03D87"/>
    <w:rsid w:val="00D03DBA"/>
    <w:rsid w:val="00D0587A"/>
    <w:rsid w:val="00D05E3C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74F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1EC"/>
    <w:rsid w:val="00DE473E"/>
    <w:rsid w:val="00DE56FE"/>
    <w:rsid w:val="00DE5D37"/>
    <w:rsid w:val="00DE78C8"/>
    <w:rsid w:val="00DF00C3"/>
    <w:rsid w:val="00DF0C5E"/>
    <w:rsid w:val="00DF37FF"/>
    <w:rsid w:val="00E02180"/>
    <w:rsid w:val="00E0225C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25EB"/>
    <w:rsid w:val="00E53A82"/>
    <w:rsid w:val="00E53ACD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36F7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5B78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67DBB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691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6B4A"/>
  <w15:docId w15:val="{828C2E9B-77E3-4630-A2EF-A0F054E5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2EA3-ACC4-4493-845E-3DD9320D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AnnaGołko</cp:lastModifiedBy>
  <cp:revision>11</cp:revision>
  <cp:lastPrinted>2024-04-18T07:57:00Z</cp:lastPrinted>
  <dcterms:created xsi:type="dcterms:W3CDTF">2021-11-16T09:31:00Z</dcterms:created>
  <dcterms:modified xsi:type="dcterms:W3CDTF">2024-06-07T07:29:00Z</dcterms:modified>
</cp:coreProperties>
</file>