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826D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E37B5B" w:rsidRDefault="00E37B5B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DF" w:rsidRDefault="006749DF" w:rsidP="00C63813">
      <w:r>
        <w:separator/>
      </w:r>
    </w:p>
  </w:endnote>
  <w:endnote w:type="continuationSeparator" w:id="0">
    <w:p w:rsidR="006749DF" w:rsidRDefault="006749D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DF" w:rsidRDefault="006749DF" w:rsidP="00C63813">
      <w:r>
        <w:separator/>
      </w:r>
    </w:p>
  </w:footnote>
  <w:footnote w:type="continuationSeparator" w:id="0">
    <w:p w:rsidR="006749DF" w:rsidRDefault="006749D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CA1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49DF"/>
    <w:rsid w:val="006826D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711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37B5B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70F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30</cp:revision>
  <cp:lastPrinted>2022-04-21T12:32:00Z</cp:lastPrinted>
  <dcterms:created xsi:type="dcterms:W3CDTF">2022-04-21T12:30:00Z</dcterms:created>
  <dcterms:modified xsi:type="dcterms:W3CDTF">2024-04-23T08:03:00Z</dcterms:modified>
</cp:coreProperties>
</file>