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E792" w14:textId="2D01B7F5" w:rsidR="003B3D11" w:rsidRPr="008C028D" w:rsidRDefault="003B3D11">
      <w:pPr>
        <w:pStyle w:val="Standard"/>
        <w:jc w:val="right"/>
        <w:rPr>
          <w:rFonts w:asciiTheme="minorHAnsi" w:hAnsiTheme="minorHAnsi" w:cstheme="minorHAnsi"/>
        </w:rPr>
      </w:pPr>
      <w:r w:rsidRPr="008C028D">
        <w:rPr>
          <w:rFonts w:asciiTheme="minorHAnsi" w:hAnsiTheme="minorHAnsi" w:cstheme="minorHAnsi"/>
        </w:rPr>
        <w:t xml:space="preserve">Grodziczno, dnia </w:t>
      </w:r>
      <w:r w:rsidR="0066059A">
        <w:rPr>
          <w:rFonts w:asciiTheme="minorHAnsi" w:hAnsiTheme="minorHAnsi" w:cstheme="minorHAnsi"/>
        </w:rPr>
        <w:t>29.09</w:t>
      </w:r>
      <w:r w:rsidRPr="008C028D">
        <w:rPr>
          <w:rFonts w:asciiTheme="minorHAnsi" w:hAnsiTheme="minorHAnsi" w:cstheme="minorHAnsi"/>
        </w:rPr>
        <w:t>.20</w:t>
      </w:r>
      <w:r w:rsidR="002D1B08">
        <w:rPr>
          <w:rFonts w:asciiTheme="minorHAnsi" w:hAnsiTheme="minorHAnsi" w:cstheme="minorHAnsi"/>
        </w:rPr>
        <w:t>2</w:t>
      </w:r>
      <w:r w:rsidR="00776DD5">
        <w:rPr>
          <w:rFonts w:asciiTheme="minorHAnsi" w:hAnsiTheme="minorHAnsi" w:cstheme="minorHAnsi"/>
        </w:rPr>
        <w:t>2</w:t>
      </w:r>
      <w:r w:rsidRPr="008C028D">
        <w:rPr>
          <w:rFonts w:asciiTheme="minorHAnsi" w:hAnsiTheme="minorHAnsi" w:cstheme="minorHAnsi"/>
        </w:rPr>
        <w:t xml:space="preserve"> r</w:t>
      </w:r>
      <w:r w:rsidR="002439B8" w:rsidRPr="008C028D">
        <w:rPr>
          <w:rFonts w:asciiTheme="minorHAnsi" w:hAnsiTheme="minorHAnsi" w:cstheme="minorHAnsi"/>
        </w:rPr>
        <w:t>.</w:t>
      </w:r>
    </w:p>
    <w:p w14:paraId="10D0A103" w14:textId="70658718" w:rsidR="00BD4395" w:rsidRDefault="005C096D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  <w:r w:rsidRPr="005C096D">
        <w:rPr>
          <w:rFonts w:asciiTheme="minorHAnsi" w:hAnsiTheme="minorHAnsi" w:cstheme="minorHAnsi"/>
        </w:rPr>
        <w:t>IP.271</w:t>
      </w:r>
      <w:r w:rsidR="0066059A">
        <w:rPr>
          <w:rFonts w:asciiTheme="minorHAnsi" w:hAnsiTheme="minorHAnsi" w:cstheme="minorHAnsi"/>
        </w:rPr>
        <w:t>.11</w:t>
      </w:r>
      <w:r w:rsidRPr="005C096D">
        <w:rPr>
          <w:rFonts w:asciiTheme="minorHAnsi" w:hAnsiTheme="minorHAnsi" w:cstheme="minorHAnsi"/>
        </w:rPr>
        <w:t>.2</w:t>
      </w:r>
      <w:r w:rsidR="009E0866">
        <w:rPr>
          <w:rFonts w:asciiTheme="minorHAnsi" w:hAnsiTheme="minorHAnsi" w:cstheme="minorHAnsi"/>
        </w:rPr>
        <w:t>02</w:t>
      </w:r>
      <w:r w:rsidR="00F416C4">
        <w:rPr>
          <w:rFonts w:asciiTheme="minorHAnsi" w:hAnsiTheme="minorHAnsi" w:cstheme="minorHAnsi"/>
        </w:rPr>
        <w:t>2</w:t>
      </w:r>
      <w:r w:rsidRPr="005C096D">
        <w:rPr>
          <w:rFonts w:asciiTheme="minorHAnsi" w:hAnsiTheme="minorHAnsi" w:cstheme="minorHAnsi"/>
        </w:rPr>
        <w:t>.MK</w:t>
      </w:r>
    </w:p>
    <w:p w14:paraId="5104C2AB" w14:textId="77777777" w:rsidR="00086FBF" w:rsidRDefault="00086FBF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</w:p>
    <w:p w14:paraId="4C705879" w14:textId="77777777" w:rsidR="002A6CA4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3EA1BB42" w14:textId="43612E9C" w:rsidR="00086FBF" w:rsidRDefault="00A8466E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</w:t>
      </w:r>
      <w:r w:rsidR="001061E4">
        <w:rPr>
          <w:rFonts w:asciiTheme="minorHAnsi" w:hAnsiTheme="minorHAnsi" w:cstheme="minorHAnsi"/>
          <w:b/>
        </w:rPr>
        <w:t xml:space="preserve"> z otwarcia ofert i </w:t>
      </w:r>
      <w:r>
        <w:rPr>
          <w:rFonts w:asciiTheme="minorHAnsi" w:hAnsiTheme="minorHAnsi" w:cstheme="minorHAnsi"/>
          <w:b/>
        </w:rPr>
        <w:t xml:space="preserve">zawiadomienie o </w:t>
      </w:r>
      <w:r w:rsidR="001061E4">
        <w:rPr>
          <w:rFonts w:asciiTheme="minorHAnsi" w:hAnsiTheme="minorHAnsi" w:cstheme="minorHAnsi"/>
          <w:b/>
        </w:rPr>
        <w:t>wybor</w:t>
      </w:r>
      <w:r>
        <w:rPr>
          <w:rFonts w:asciiTheme="minorHAnsi" w:hAnsiTheme="minorHAnsi" w:cstheme="minorHAnsi"/>
          <w:b/>
        </w:rPr>
        <w:t>ze</w:t>
      </w:r>
      <w:r w:rsidR="001061E4">
        <w:rPr>
          <w:rFonts w:asciiTheme="minorHAnsi" w:hAnsiTheme="minorHAnsi" w:cstheme="minorHAnsi"/>
          <w:b/>
        </w:rPr>
        <w:t xml:space="preserve"> Wykonawcy</w:t>
      </w:r>
    </w:p>
    <w:p w14:paraId="2F230505" w14:textId="77777777" w:rsidR="002A6CA4" w:rsidRPr="00086FBF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7B8475B4" w14:textId="0155BF8B" w:rsidR="00C05897" w:rsidRDefault="00C05897" w:rsidP="00275ED2">
      <w:pPr>
        <w:pStyle w:val="Standard"/>
        <w:tabs>
          <w:tab w:val="left" w:pos="267"/>
          <w:tab w:val="left" w:pos="567"/>
        </w:tabs>
        <w:jc w:val="both"/>
        <w:rPr>
          <w:rFonts w:asciiTheme="minorHAnsi" w:hAnsiTheme="minorHAnsi" w:cstheme="minorHAnsi"/>
        </w:rPr>
      </w:pPr>
    </w:p>
    <w:p w14:paraId="67E838CC" w14:textId="79895F53" w:rsidR="0075582D" w:rsidRPr="00325370" w:rsidRDefault="00C05897" w:rsidP="00275ED2">
      <w:pPr>
        <w:pStyle w:val="Standard"/>
        <w:numPr>
          <w:ilvl w:val="0"/>
          <w:numId w:val="15"/>
        </w:numPr>
        <w:tabs>
          <w:tab w:val="left" w:pos="267"/>
          <w:tab w:val="left" w:pos="567"/>
        </w:tabs>
        <w:jc w:val="both"/>
        <w:rPr>
          <w:rFonts w:asciiTheme="minorHAnsi" w:hAnsiTheme="minorHAnsi" w:cstheme="minorHAnsi"/>
          <w:b/>
          <w:bCs/>
        </w:rPr>
      </w:pPr>
      <w:r w:rsidRPr="00325370">
        <w:rPr>
          <w:rFonts w:asciiTheme="minorHAnsi" w:hAnsiTheme="minorHAnsi" w:cstheme="minorHAnsi"/>
          <w:b/>
          <w:bCs/>
        </w:rPr>
        <w:t>Informacja z otwarcia ofert:</w:t>
      </w:r>
    </w:p>
    <w:p w14:paraId="16226F86" w14:textId="5B8A1887" w:rsidR="00C05897" w:rsidRDefault="002A6CA4" w:rsidP="00275ED2">
      <w:pPr>
        <w:pStyle w:val="Bezodstpw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E1643D">
        <w:rPr>
          <w:rFonts w:asciiTheme="minorHAnsi" w:hAnsiTheme="minorHAnsi" w:cstheme="minorHAnsi"/>
          <w:sz w:val="24"/>
          <w:szCs w:val="24"/>
        </w:rPr>
        <w:t>Zamawiający informuj</w:t>
      </w:r>
      <w:r w:rsidR="0005585A" w:rsidRPr="00E1643D">
        <w:rPr>
          <w:rFonts w:asciiTheme="minorHAnsi" w:hAnsiTheme="minorHAnsi" w:cstheme="minorHAnsi"/>
          <w:sz w:val="24"/>
          <w:szCs w:val="24"/>
        </w:rPr>
        <w:t>e</w:t>
      </w:r>
      <w:r w:rsidRPr="00E1643D">
        <w:rPr>
          <w:rFonts w:asciiTheme="minorHAnsi" w:hAnsiTheme="minorHAnsi" w:cstheme="minorHAnsi"/>
          <w:sz w:val="24"/>
          <w:szCs w:val="24"/>
        </w:rPr>
        <w:t>, że w postępowaniu IP.271.</w:t>
      </w:r>
      <w:r w:rsidR="0066059A">
        <w:rPr>
          <w:rFonts w:asciiTheme="minorHAnsi" w:hAnsiTheme="minorHAnsi" w:cstheme="minorHAnsi"/>
          <w:sz w:val="24"/>
          <w:szCs w:val="24"/>
        </w:rPr>
        <w:t>11</w:t>
      </w:r>
      <w:r w:rsidRPr="00E1643D">
        <w:rPr>
          <w:rFonts w:asciiTheme="minorHAnsi" w:hAnsiTheme="minorHAnsi" w:cstheme="minorHAnsi"/>
          <w:sz w:val="24"/>
          <w:szCs w:val="24"/>
        </w:rPr>
        <w:t>.202</w:t>
      </w:r>
      <w:r w:rsidR="00F416C4">
        <w:rPr>
          <w:rFonts w:asciiTheme="minorHAnsi" w:hAnsiTheme="minorHAnsi" w:cstheme="minorHAnsi"/>
          <w:sz w:val="24"/>
          <w:szCs w:val="24"/>
        </w:rPr>
        <w:t>2</w:t>
      </w:r>
      <w:r w:rsidRPr="00E1643D">
        <w:rPr>
          <w:rFonts w:asciiTheme="minorHAnsi" w:hAnsiTheme="minorHAnsi" w:cstheme="minorHAnsi"/>
          <w:sz w:val="24"/>
          <w:szCs w:val="24"/>
        </w:rPr>
        <w:t>.MK</w:t>
      </w:r>
      <w:r w:rsidR="0005585A" w:rsidRPr="00E1643D">
        <w:rPr>
          <w:rFonts w:asciiTheme="minorHAnsi" w:hAnsiTheme="minorHAnsi" w:cstheme="minorHAnsi"/>
          <w:sz w:val="24"/>
          <w:szCs w:val="24"/>
        </w:rPr>
        <w:t xml:space="preserve"> </w:t>
      </w:r>
      <w:r w:rsidR="0005585A" w:rsidRPr="0066059A">
        <w:rPr>
          <w:rFonts w:asciiTheme="minorHAnsi" w:hAnsiTheme="minorHAnsi" w:cstheme="minorHAnsi"/>
          <w:sz w:val="24"/>
          <w:szCs w:val="24"/>
        </w:rPr>
        <w:t>na</w:t>
      </w:r>
      <w:r w:rsidRPr="0066059A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97112852"/>
      <w:r w:rsidR="00420C21" w:rsidRPr="0066059A">
        <w:rPr>
          <w:sz w:val="24"/>
          <w:szCs w:val="24"/>
        </w:rPr>
        <w:t xml:space="preserve">usuwanie </w:t>
      </w:r>
      <w:bookmarkEnd w:id="0"/>
      <w:r w:rsidR="0066059A" w:rsidRPr="0066059A">
        <w:rPr>
          <w:szCs w:val="24"/>
        </w:rPr>
        <w:t>wyrobów zawierających azbest z nieruchomości zlokalizowanych na terenie Gminy Grodziczno</w:t>
      </w:r>
      <w:r w:rsidR="007B54CE">
        <w:rPr>
          <w:szCs w:val="24"/>
        </w:rPr>
        <w:t>,</w:t>
      </w:r>
      <w:r w:rsidR="00C05897" w:rsidRPr="0066059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25370" w:rsidRPr="0066059A">
        <w:rPr>
          <w:rFonts w:cstheme="minorHAnsi"/>
          <w:sz w:val="24"/>
          <w:szCs w:val="24"/>
          <w:shd w:val="clear" w:color="auto" w:fill="FFFFFF"/>
        </w:rPr>
        <w:t>do dnia</w:t>
      </w:r>
      <w:r w:rsidR="0032537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20C21">
        <w:rPr>
          <w:rFonts w:cstheme="minorHAnsi"/>
          <w:sz w:val="24"/>
          <w:szCs w:val="24"/>
          <w:shd w:val="clear" w:color="auto" w:fill="FFFFFF"/>
        </w:rPr>
        <w:t>2</w:t>
      </w:r>
      <w:r w:rsidR="0066059A">
        <w:rPr>
          <w:rFonts w:cstheme="minorHAnsi"/>
          <w:sz w:val="24"/>
          <w:szCs w:val="24"/>
          <w:shd w:val="clear" w:color="auto" w:fill="FFFFFF"/>
        </w:rPr>
        <w:t>8</w:t>
      </w:r>
      <w:r w:rsidR="00420C21">
        <w:rPr>
          <w:rFonts w:cstheme="minorHAnsi"/>
          <w:sz w:val="24"/>
          <w:szCs w:val="24"/>
          <w:shd w:val="clear" w:color="auto" w:fill="FFFFFF"/>
        </w:rPr>
        <w:t>.0</w:t>
      </w:r>
      <w:r w:rsidR="0066059A">
        <w:rPr>
          <w:rFonts w:cstheme="minorHAnsi"/>
          <w:sz w:val="24"/>
          <w:szCs w:val="24"/>
          <w:shd w:val="clear" w:color="auto" w:fill="FFFFFF"/>
        </w:rPr>
        <w:t>9</w:t>
      </w:r>
      <w:r w:rsidR="00420C21">
        <w:rPr>
          <w:rFonts w:cstheme="minorHAnsi"/>
          <w:sz w:val="24"/>
          <w:szCs w:val="24"/>
          <w:shd w:val="clear" w:color="auto" w:fill="FFFFFF"/>
        </w:rPr>
        <w:t>.2022</w:t>
      </w:r>
      <w:r w:rsidR="00325370">
        <w:rPr>
          <w:rFonts w:cstheme="minorHAnsi"/>
          <w:sz w:val="24"/>
          <w:szCs w:val="24"/>
          <w:shd w:val="clear" w:color="auto" w:fill="FFFFFF"/>
        </w:rPr>
        <w:t xml:space="preserve"> r.</w:t>
      </w:r>
      <w:r w:rsidR="00420C2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25370">
        <w:rPr>
          <w:rFonts w:cstheme="minorHAnsi"/>
          <w:sz w:val="24"/>
          <w:szCs w:val="24"/>
          <w:shd w:val="clear" w:color="auto" w:fill="FFFFFF"/>
        </w:rPr>
        <w:t xml:space="preserve">do godziny </w:t>
      </w:r>
      <w:r w:rsidR="00420C21">
        <w:rPr>
          <w:rFonts w:cstheme="minorHAnsi"/>
          <w:sz w:val="24"/>
          <w:szCs w:val="24"/>
          <w:shd w:val="clear" w:color="auto" w:fill="FFFFFF"/>
        </w:rPr>
        <w:t>10</w:t>
      </w:r>
      <w:r w:rsidR="00325370">
        <w:rPr>
          <w:rFonts w:cstheme="minorHAnsi"/>
          <w:sz w:val="24"/>
          <w:szCs w:val="24"/>
          <w:shd w:val="clear" w:color="auto" w:fill="FFFFFF"/>
        </w:rPr>
        <w:t xml:space="preserve">.00 </w:t>
      </w:r>
      <w:r w:rsidR="00C05897">
        <w:rPr>
          <w:rFonts w:cstheme="minorHAnsi"/>
          <w:sz w:val="24"/>
          <w:szCs w:val="24"/>
          <w:shd w:val="clear" w:color="auto" w:fill="FFFFFF"/>
        </w:rPr>
        <w:t xml:space="preserve">złożono </w:t>
      </w:r>
      <w:r w:rsidR="0066059A">
        <w:rPr>
          <w:rFonts w:cstheme="minorHAnsi"/>
          <w:sz w:val="24"/>
          <w:szCs w:val="24"/>
          <w:shd w:val="clear" w:color="auto" w:fill="FFFFFF"/>
        </w:rPr>
        <w:t>4</w:t>
      </w:r>
      <w:r w:rsidR="00C05897">
        <w:rPr>
          <w:rFonts w:cstheme="minorHAnsi"/>
          <w:sz w:val="24"/>
          <w:szCs w:val="24"/>
          <w:shd w:val="clear" w:color="auto" w:fill="FFFFFF"/>
        </w:rPr>
        <w:t xml:space="preserve"> oferty:</w:t>
      </w:r>
    </w:p>
    <w:p w14:paraId="64094010" w14:textId="3FAA41F0" w:rsidR="0075582D" w:rsidRDefault="00C05897" w:rsidP="00275ED2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Wykonawca nr 1</w:t>
      </w:r>
      <w:r w:rsidR="006C66E7">
        <w:rPr>
          <w:rFonts w:cstheme="minorHAnsi"/>
          <w:sz w:val="24"/>
          <w:szCs w:val="24"/>
          <w:shd w:val="clear" w:color="auto" w:fill="FFFFFF"/>
        </w:rPr>
        <w:t>: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bookmarkStart w:id="1" w:name="_Hlk99350514"/>
      <w:r w:rsidR="00ED747D">
        <w:rPr>
          <w:rFonts w:cstheme="minorHAnsi"/>
          <w:sz w:val="24"/>
          <w:szCs w:val="24"/>
          <w:shd w:val="clear" w:color="auto" w:fill="FFFFFF"/>
        </w:rPr>
        <w:t>Eco – Pol Sp. z o.o.</w:t>
      </w:r>
      <w:r w:rsidR="00420C21">
        <w:rPr>
          <w:rFonts w:cstheme="minorHAnsi"/>
          <w:sz w:val="24"/>
          <w:szCs w:val="24"/>
          <w:shd w:val="clear" w:color="auto" w:fill="FFFFFF"/>
        </w:rPr>
        <w:t xml:space="preserve">, ul. </w:t>
      </w:r>
      <w:r w:rsidR="00ED747D">
        <w:rPr>
          <w:rFonts w:cstheme="minorHAnsi"/>
          <w:sz w:val="24"/>
          <w:szCs w:val="24"/>
          <w:shd w:val="clear" w:color="auto" w:fill="FFFFFF"/>
        </w:rPr>
        <w:t>Dworcowa 9, 86 – 120 Pruszcz</w:t>
      </w:r>
      <w:r w:rsidR="00420C21">
        <w:rPr>
          <w:rFonts w:cstheme="minorHAnsi"/>
          <w:sz w:val="24"/>
          <w:szCs w:val="24"/>
          <w:shd w:val="clear" w:color="auto" w:fill="FFFFFF"/>
        </w:rPr>
        <w:t xml:space="preserve">, </w:t>
      </w:r>
      <w:bookmarkEnd w:id="1"/>
      <w:r w:rsidR="0075582D">
        <w:rPr>
          <w:rFonts w:cstheme="minorHAnsi"/>
          <w:sz w:val="24"/>
          <w:szCs w:val="24"/>
          <w:shd w:val="clear" w:color="auto" w:fill="FFFFFF"/>
        </w:rPr>
        <w:t>zaoferował</w:t>
      </w:r>
      <w:r w:rsidR="00ED747D">
        <w:rPr>
          <w:rFonts w:cstheme="minorHAnsi"/>
          <w:sz w:val="24"/>
          <w:szCs w:val="24"/>
          <w:shd w:val="clear" w:color="auto" w:fill="FFFFFF"/>
        </w:rPr>
        <w:t>a</w:t>
      </w:r>
      <w:r w:rsidR="0075582D">
        <w:rPr>
          <w:rFonts w:cstheme="minorHAnsi"/>
          <w:sz w:val="24"/>
          <w:szCs w:val="24"/>
          <w:shd w:val="clear" w:color="auto" w:fill="FFFFFF"/>
        </w:rPr>
        <w:t xml:space="preserve"> wykonanie zamówienia</w:t>
      </w:r>
      <w:r w:rsidR="00030E13">
        <w:rPr>
          <w:rFonts w:cstheme="minorHAnsi"/>
          <w:sz w:val="24"/>
          <w:szCs w:val="24"/>
          <w:shd w:val="clear" w:color="auto" w:fill="FFFFFF"/>
        </w:rPr>
        <w:t xml:space="preserve"> za kwotę </w:t>
      </w:r>
      <w:r w:rsidR="006C66E7">
        <w:rPr>
          <w:rFonts w:cstheme="minorHAnsi"/>
          <w:sz w:val="24"/>
          <w:szCs w:val="24"/>
          <w:shd w:val="clear" w:color="auto" w:fill="FFFFFF"/>
        </w:rPr>
        <w:t>89.589,03</w:t>
      </w:r>
      <w:r w:rsidR="00030E13">
        <w:rPr>
          <w:rFonts w:cstheme="minorHAnsi"/>
          <w:sz w:val="24"/>
          <w:szCs w:val="24"/>
          <w:shd w:val="clear" w:color="auto" w:fill="FFFFFF"/>
        </w:rPr>
        <w:t xml:space="preserve"> zł brutto</w:t>
      </w:r>
      <w:r w:rsidR="00776DD5">
        <w:rPr>
          <w:rFonts w:cstheme="minorHAnsi"/>
          <w:sz w:val="24"/>
          <w:szCs w:val="24"/>
          <w:shd w:val="clear" w:color="auto" w:fill="FFFFFF"/>
        </w:rPr>
        <w:t>.</w:t>
      </w:r>
    </w:p>
    <w:p w14:paraId="15D6B7A5" w14:textId="77777777" w:rsidR="00D67067" w:rsidRDefault="006C66E7" w:rsidP="00D67067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Wykonawca nr 2</w:t>
      </w:r>
      <w:r>
        <w:rPr>
          <w:rFonts w:cstheme="minorHAnsi"/>
          <w:sz w:val="24"/>
          <w:szCs w:val="24"/>
          <w:shd w:val="clear" w:color="auto" w:fill="FFFFFF"/>
        </w:rPr>
        <w:t>:</w:t>
      </w:r>
      <w:r>
        <w:rPr>
          <w:rFonts w:cstheme="minorHAnsi"/>
          <w:sz w:val="24"/>
          <w:szCs w:val="24"/>
          <w:shd w:val="clear" w:color="auto" w:fill="FFFFFF"/>
        </w:rPr>
        <w:t xml:space="preserve"> Pro – Eko Serwis Sp. z o.o., Bierzewice 62, 09 – 500 Gostynin, </w:t>
      </w:r>
      <w:r w:rsidRPr="0075582D">
        <w:rPr>
          <w:rFonts w:cstheme="minorHAnsi"/>
          <w:sz w:val="24"/>
          <w:szCs w:val="24"/>
          <w:shd w:val="clear" w:color="auto" w:fill="FFFFFF"/>
        </w:rPr>
        <w:t>zaoferował</w:t>
      </w:r>
      <w:r>
        <w:rPr>
          <w:rFonts w:cstheme="minorHAnsi"/>
          <w:sz w:val="24"/>
          <w:szCs w:val="24"/>
          <w:shd w:val="clear" w:color="auto" w:fill="FFFFFF"/>
        </w:rPr>
        <w:t>a</w:t>
      </w:r>
      <w:r w:rsidRPr="0075582D">
        <w:rPr>
          <w:rFonts w:cstheme="minorHAnsi"/>
          <w:sz w:val="24"/>
          <w:szCs w:val="24"/>
          <w:shd w:val="clear" w:color="auto" w:fill="FFFFFF"/>
        </w:rPr>
        <w:t xml:space="preserve"> wykonanie zamówienia</w:t>
      </w:r>
      <w:r>
        <w:rPr>
          <w:rFonts w:cstheme="minorHAnsi"/>
          <w:sz w:val="24"/>
          <w:szCs w:val="24"/>
          <w:shd w:val="clear" w:color="auto" w:fill="FFFFFF"/>
        </w:rPr>
        <w:t xml:space="preserve"> za kwotę 63.696,20 zł brutto.</w:t>
      </w:r>
    </w:p>
    <w:p w14:paraId="5F313365" w14:textId="423301E5" w:rsidR="006C66E7" w:rsidRPr="00D67067" w:rsidRDefault="006C66E7" w:rsidP="00D67067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D67067">
        <w:rPr>
          <w:rFonts w:cstheme="minorHAnsi"/>
          <w:sz w:val="24"/>
          <w:szCs w:val="24"/>
          <w:shd w:val="clear" w:color="auto" w:fill="FFFFFF"/>
        </w:rPr>
        <w:t xml:space="preserve">Wykonawca nr </w:t>
      </w:r>
      <w:r w:rsidRPr="00D67067">
        <w:rPr>
          <w:rFonts w:cstheme="minorHAnsi"/>
          <w:sz w:val="24"/>
          <w:szCs w:val="24"/>
          <w:shd w:val="clear" w:color="auto" w:fill="FFFFFF"/>
        </w:rPr>
        <w:t>3:</w:t>
      </w:r>
      <w:r w:rsidRPr="00D6706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67067">
        <w:rPr>
          <w:rFonts w:cstheme="minorHAnsi"/>
          <w:sz w:val="24"/>
          <w:szCs w:val="24"/>
          <w:shd w:val="clear" w:color="auto" w:fill="FFFFFF"/>
        </w:rPr>
        <w:t xml:space="preserve">F.H.U. US-KOM, Robert Kołodziejski, ul. Kolejowa 28, 09 – 500 Gostynin, </w:t>
      </w:r>
      <w:r w:rsidRPr="00D67067">
        <w:rPr>
          <w:rFonts w:cstheme="minorHAnsi"/>
          <w:sz w:val="24"/>
          <w:szCs w:val="24"/>
          <w:shd w:val="clear" w:color="auto" w:fill="FFFFFF"/>
        </w:rPr>
        <w:t>zaoferowała wykonanie zamówienia za kwotę</w:t>
      </w:r>
      <w:r w:rsidRPr="00D67067">
        <w:rPr>
          <w:rFonts w:cstheme="minorHAnsi"/>
          <w:sz w:val="24"/>
          <w:szCs w:val="24"/>
          <w:shd w:val="clear" w:color="auto" w:fill="FFFFFF"/>
        </w:rPr>
        <w:t xml:space="preserve"> 61.752,44</w:t>
      </w:r>
      <w:r w:rsidRPr="00D67067">
        <w:rPr>
          <w:rFonts w:cstheme="minorHAnsi"/>
          <w:sz w:val="24"/>
          <w:szCs w:val="24"/>
          <w:shd w:val="clear" w:color="auto" w:fill="FFFFFF"/>
        </w:rPr>
        <w:t xml:space="preserve"> zł brutto.</w:t>
      </w:r>
      <w:r w:rsidR="00D67067" w:rsidRPr="00D6706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67067" w:rsidRPr="00D670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Oferta została odrzucona z uwagi na brak wymaganego kwalifikowanego podpisu elektronicznego przesłanego pliku formularza ofertowego. </w:t>
      </w:r>
    </w:p>
    <w:p w14:paraId="70A62CE5" w14:textId="07B9BF2B" w:rsidR="006C66E7" w:rsidRPr="00D67067" w:rsidRDefault="006C66E7" w:rsidP="00D67067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Wykonawca nr </w:t>
      </w:r>
      <w:r>
        <w:rPr>
          <w:rFonts w:cstheme="minorHAnsi"/>
          <w:sz w:val="24"/>
          <w:szCs w:val="24"/>
          <w:shd w:val="clear" w:color="auto" w:fill="FFFFFF"/>
        </w:rPr>
        <w:t>4: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67067">
        <w:rPr>
          <w:rFonts w:cstheme="minorHAnsi"/>
          <w:sz w:val="24"/>
          <w:szCs w:val="24"/>
          <w:shd w:val="clear" w:color="auto" w:fill="FFFFFF"/>
        </w:rPr>
        <w:t>Logistyka Odpadów – Realizacje Sp. z o.o., ul. Szklana 20, 43 – 300 Bielsko – Biała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75582D">
        <w:rPr>
          <w:rFonts w:cstheme="minorHAnsi"/>
          <w:sz w:val="24"/>
          <w:szCs w:val="24"/>
          <w:shd w:val="clear" w:color="auto" w:fill="FFFFFF"/>
        </w:rPr>
        <w:t>zaoferował</w:t>
      </w:r>
      <w:r>
        <w:rPr>
          <w:rFonts w:cstheme="minorHAnsi"/>
          <w:sz w:val="24"/>
          <w:szCs w:val="24"/>
          <w:shd w:val="clear" w:color="auto" w:fill="FFFFFF"/>
        </w:rPr>
        <w:t>a</w:t>
      </w:r>
      <w:r w:rsidRPr="0075582D">
        <w:rPr>
          <w:rFonts w:cstheme="minorHAnsi"/>
          <w:sz w:val="24"/>
          <w:szCs w:val="24"/>
          <w:shd w:val="clear" w:color="auto" w:fill="FFFFFF"/>
        </w:rPr>
        <w:t xml:space="preserve"> wykonanie zamówienia</w:t>
      </w:r>
      <w:r>
        <w:rPr>
          <w:rFonts w:cstheme="minorHAnsi"/>
          <w:sz w:val="24"/>
          <w:szCs w:val="24"/>
          <w:shd w:val="clear" w:color="auto" w:fill="FFFFFF"/>
        </w:rPr>
        <w:t xml:space="preserve"> za kwotę </w:t>
      </w:r>
      <w:r w:rsidR="00D67067">
        <w:rPr>
          <w:rFonts w:cstheme="minorHAnsi"/>
          <w:sz w:val="24"/>
          <w:szCs w:val="24"/>
          <w:shd w:val="clear" w:color="auto" w:fill="FFFFFF"/>
        </w:rPr>
        <w:t>71.671,22</w:t>
      </w:r>
      <w:r>
        <w:rPr>
          <w:rFonts w:cstheme="minorHAnsi"/>
          <w:sz w:val="24"/>
          <w:szCs w:val="24"/>
          <w:shd w:val="clear" w:color="auto" w:fill="FFFFFF"/>
        </w:rPr>
        <w:t xml:space="preserve"> zł brutto.</w:t>
      </w:r>
    </w:p>
    <w:p w14:paraId="05F8622D" w14:textId="77777777" w:rsidR="0075582D" w:rsidRPr="00C05897" w:rsidRDefault="0075582D" w:rsidP="00275ED2">
      <w:pPr>
        <w:pStyle w:val="Bezodstpw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B079690" w14:textId="77777777" w:rsidR="0044217B" w:rsidRDefault="00325370" w:rsidP="0044217B">
      <w:pPr>
        <w:pStyle w:val="Bezodstpw"/>
        <w:numPr>
          <w:ilvl w:val="0"/>
          <w:numId w:val="15"/>
        </w:num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325370">
        <w:rPr>
          <w:rFonts w:cstheme="minorHAnsi"/>
          <w:b/>
          <w:bCs/>
          <w:sz w:val="24"/>
          <w:szCs w:val="24"/>
          <w:shd w:val="clear" w:color="auto" w:fill="FFFFFF"/>
        </w:rPr>
        <w:t>Informacja o wyborze najkorzystniejszej oferty:</w:t>
      </w:r>
    </w:p>
    <w:p w14:paraId="6E5862E0" w14:textId="36648DEA" w:rsidR="007B54CE" w:rsidRPr="00F65E4B" w:rsidRDefault="007B54CE" w:rsidP="007B54CE">
      <w:pPr>
        <w:pStyle w:val="Bezodstpw"/>
        <w:ind w:left="57" w:firstLine="651"/>
        <w:jc w:val="both"/>
        <w:rPr>
          <w:rFonts w:cstheme="minorHAnsi"/>
          <w:sz w:val="24"/>
          <w:szCs w:val="24"/>
          <w:shd w:val="clear" w:color="auto" w:fill="FFFFFF"/>
        </w:rPr>
      </w:pPr>
      <w:r w:rsidRPr="00F65E4B">
        <w:rPr>
          <w:rFonts w:asciiTheme="minorHAnsi" w:hAnsiTheme="minorHAnsi" w:cstheme="minorHAnsi"/>
          <w:sz w:val="24"/>
          <w:szCs w:val="24"/>
        </w:rPr>
        <w:t>Zamawiający informuje, że w postępowaniu IP.271.</w:t>
      </w:r>
      <w:r>
        <w:rPr>
          <w:rFonts w:asciiTheme="minorHAnsi" w:hAnsiTheme="minorHAnsi" w:cstheme="minorHAnsi"/>
          <w:sz w:val="24"/>
          <w:szCs w:val="24"/>
        </w:rPr>
        <w:t>11</w:t>
      </w:r>
      <w:r w:rsidRPr="00F65E4B">
        <w:rPr>
          <w:rFonts w:asciiTheme="minorHAnsi" w:hAnsiTheme="minorHAnsi" w:cstheme="minorHAnsi"/>
          <w:sz w:val="24"/>
          <w:szCs w:val="24"/>
        </w:rPr>
        <w:t xml:space="preserve">.2022.MK na </w:t>
      </w:r>
      <w:r w:rsidRPr="00F65E4B">
        <w:rPr>
          <w:rFonts w:cstheme="minorHAnsi"/>
          <w:sz w:val="24"/>
          <w:szCs w:val="24"/>
        </w:rPr>
        <w:t xml:space="preserve">usuwanie </w:t>
      </w:r>
      <w:r w:rsidRPr="0066059A">
        <w:rPr>
          <w:szCs w:val="24"/>
        </w:rPr>
        <w:t>wyrobów zawierających azbest z nieruchomości zlokalizowanych na terenie Gminy Grodziczno</w:t>
      </w:r>
      <w:r>
        <w:rPr>
          <w:szCs w:val="24"/>
        </w:rPr>
        <w:t>,</w:t>
      </w:r>
      <w:r w:rsidRPr="00F65E4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F65E4B">
        <w:rPr>
          <w:rFonts w:cstheme="minorHAnsi"/>
          <w:sz w:val="24"/>
          <w:szCs w:val="24"/>
          <w:shd w:val="clear" w:color="auto" w:fill="FFFFFF"/>
        </w:rPr>
        <w:t>dokonał wyboru Wykonawcy:</w:t>
      </w:r>
    </w:p>
    <w:p w14:paraId="5FF5A085" w14:textId="508DDAFB" w:rsidR="00275ED2" w:rsidRDefault="00CF1D56" w:rsidP="00275ED2">
      <w:pPr>
        <w:pStyle w:val="Bezodstpw"/>
        <w:numPr>
          <w:ilvl w:val="0"/>
          <w:numId w:val="18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Pro – Eko Serwis Sp. z o.o., Bierzewice 62, 09 – 500 Gostynin, </w:t>
      </w:r>
      <w:r w:rsidRPr="0075582D">
        <w:rPr>
          <w:rFonts w:cstheme="minorHAnsi"/>
          <w:sz w:val="24"/>
          <w:szCs w:val="24"/>
          <w:shd w:val="clear" w:color="auto" w:fill="FFFFFF"/>
        </w:rPr>
        <w:t>zaoferował</w:t>
      </w:r>
      <w:r>
        <w:rPr>
          <w:rFonts w:cstheme="minorHAnsi"/>
          <w:sz w:val="24"/>
          <w:szCs w:val="24"/>
          <w:shd w:val="clear" w:color="auto" w:fill="FFFFFF"/>
        </w:rPr>
        <w:t>a</w:t>
      </w:r>
      <w:r w:rsidRPr="0075582D">
        <w:rPr>
          <w:rFonts w:cstheme="minorHAnsi"/>
          <w:sz w:val="24"/>
          <w:szCs w:val="24"/>
          <w:shd w:val="clear" w:color="auto" w:fill="FFFFFF"/>
        </w:rPr>
        <w:t xml:space="preserve"> wykonanie zamówienia</w:t>
      </w:r>
      <w:r>
        <w:rPr>
          <w:rFonts w:cstheme="minorHAnsi"/>
          <w:sz w:val="24"/>
          <w:szCs w:val="24"/>
          <w:shd w:val="clear" w:color="auto" w:fill="FFFFFF"/>
        </w:rPr>
        <w:t xml:space="preserve"> za kwotę 63.696,20 zł brutto</w:t>
      </w:r>
      <w:r w:rsidR="007B54CE">
        <w:rPr>
          <w:rFonts w:cstheme="minorHAnsi"/>
          <w:sz w:val="24"/>
          <w:szCs w:val="24"/>
          <w:shd w:val="clear" w:color="auto" w:fill="FFFFFF"/>
        </w:rPr>
        <w:t>.</w:t>
      </w:r>
      <w:r w:rsidR="00030E13" w:rsidRPr="00030E1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75ED2">
        <w:rPr>
          <w:rFonts w:cstheme="minorHAnsi"/>
          <w:sz w:val="24"/>
          <w:szCs w:val="24"/>
          <w:shd w:val="clear" w:color="auto" w:fill="FFFFFF"/>
        </w:rPr>
        <w:t>Wybrana oferta otrzymała 100 pkt.</w:t>
      </w:r>
    </w:p>
    <w:p w14:paraId="70D16B25" w14:textId="77777777" w:rsidR="00275ED2" w:rsidRDefault="00275ED2" w:rsidP="00275ED2">
      <w:pPr>
        <w:pStyle w:val="Bezodstpw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2B76A0C2" w14:textId="60382D3B" w:rsidR="00BD4395" w:rsidRPr="00167C70" w:rsidRDefault="00BD4395" w:rsidP="00ED747D">
      <w:pPr>
        <w:rPr>
          <w:rFonts w:asciiTheme="minorHAnsi" w:hAnsiTheme="minorHAnsi" w:cstheme="minorHAnsi"/>
        </w:rPr>
      </w:pPr>
    </w:p>
    <w:sectPr w:rsidR="00BD4395" w:rsidRPr="00167C70" w:rsidSect="002A6CA4">
      <w:headerReference w:type="default" r:id="rId7"/>
      <w:footerReference w:type="default" r:id="rId8"/>
      <w:pgSz w:w="11906" w:h="16838"/>
      <w:pgMar w:top="1134" w:right="1417" w:bottom="1276" w:left="1417" w:header="0" w:footer="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8D32" w14:textId="77777777" w:rsidR="00EB238B" w:rsidRDefault="00EB238B">
      <w:r>
        <w:separator/>
      </w:r>
    </w:p>
  </w:endnote>
  <w:endnote w:type="continuationSeparator" w:id="0">
    <w:p w14:paraId="12E06079" w14:textId="77777777" w:rsidR="00EB238B" w:rsidRDefault="00EB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198C" w14:textId="0A3892A4" w:rsidR="00DA639D" w:rsidRPr="00DA639D" w:rsidRDefault="00DA639D">
    <w:pPr>
      <w:pStyle w:val="Stopka"/>
      <w:jc w:val="center"/>
      <w:rPr>
        <w:rFonts w:asciiTheme="minorHAnsi" w:hAnsiTheme="minorHAnsi" w:cstheme="minorHAnsi"/>
        <w:sz w:val="16"/>
        <w:szCs w:val="14"/>
      </w:rPr>
    </w:pPr>
  </w:p>
  <w:p w14:paraId="1CB4EFB8" w14:textId="77777777" w:rsidR="00DA639D" w:rsidRDefault="00DA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FB56" w14:textId="77777777" w:rsidR="00EB238B" w:rsidRDefault="00EB238B">
      <w:r>
        <w:separator/>
      </w:r>
    </w:p>
  </w:footnote>
  <w:footnote w:type="continuationSeparator" w:id="0">
    <w:p w14:paraId="7DCFC80C" w14:textId="77777777" w:rsidR="00EB238B" w:rsidRDefault="00EB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46B5" w14:textId="77777777" w:rsidR="003B3D11" w:rsidRDefault="003B3D11">
    <w:pPr>
      <w:pStyle w:val="Standard"/>
      <w:autoSpaceDE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EE5901"/>
    <w:multiLevelType w:val="hybridMultilevel"/>
    <w:tmpl w:val="6F9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43070"/>
    <w:multiLevelType w:val="hybridMultilevel"/>
    <w:tmpl w:val="CD0E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5980"/>
    <w:multiLevelType w:val="hybridMultilevel"/>
    <w:tmpl w:val="A566E5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4676E"/>
    <w:multiLevelType w:val="hybridMultilevel"/>
    <w:tmpl w:val="8D50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F5B1B"/>
    <w:multiLevelType w:val="hybridMultilevel"/>
    <w:tmpl w:val="C134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3F23"/>
    <w:multiLevelType w:val="hybridMultilevel"/>
    <w:tmpl w:val="A072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0ABE"/>
    <w:multiLevelType w:val="hybridMultilevel"/>
    <w:tmpl w:val="90FC8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3103"/>
    <w:multiLevelType w:val="hybridMultilevel"/>
    <w:tmpl w:val="10BAF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752AC"/>
    <w:multiLevelType w:val="hybridMultilevel"/>
    <w:tmpl w:val="7BDE81EA"/>
    <w:lvl w:ilvl="0" w:tplc="4AFC21DC">
      <w:start w:val="1"/>
      <w:numFmt w:val="upperRoman"/>
      <w:lvlText w:val="%1."/>
      <w:lvlJc w:val="right"/>
      <w:pPr>
        <w:ind w:left="57" w:hanging="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F3A97"/>
    <w:multiLevelType w:val="hybridMultilevel"/>
    <w:tmpl w:val="D354B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C3F04"/>
    <w:multiLevelType w:val="hybridMultilevel"/>
    <w:tmpl w:val="67CA3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92676"/>
    <w:multiLevelType w:val="hybridMultilevel"/>
    <w:tmpl w:val="918A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761DC"/>
    <w:multiLevelType w:val="hybridMultilevel"/>
    <w:tmpl w:val="F108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83B60"/>
    <w:multiLevelType w:val="hybridMultilevel"/>
    <w:tmpl w:val="2622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E2B0B"/>
    <w:multiLevelType w:val="hybridMultilevel"/>
    <w:tmpl w:val="1192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E3F"/>
    <w:multiLevelType w:val="hybridMultilevel"/>
    <w:tmpl w:val="76586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47749"/>
    <w:multiLevelType w:val="hybridMultilevel"/>
    <w:tmpl w:val="0AD03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AE4"/>
    <w:multiLevelType w:val="hybridMultilevel"/>
    <w:tmpl w:val="1B66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26B78"/>
    <w:multiLevelType w:val="hybridMultilevel"/>
    <w:tmpl w:val="5A7E1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110214">
    <w:abstractNumId w:val="0"/>
  </w:num>
  <w:num w:numId="2" w16cid:durableId="46688539">
    <w:abstractNumId w:val="1"/>
  </w:num>
  <w:num w:numId="3" w16cid:durableId="531964540">
    <w:abstractNumId w:val="2"/>
  </w:num>
  <w:num w:numId="4" w16cid:durableId="911815083">
    <w:abstractNumId w:val="14"/>
  </w:num>
  <w:num w:numId="5" w16cid:durableId="879245873">
    <w:abstractNumId w:val="20"/>
  </w:num>
  <w:num w:numId="6" w16cid:durableId="2141223931">
    <w:abstractNumId w:val="18"/>
  </w:num>
  <w:num w:numId="7" w16cid:durableId="1391730019">
    <w:abstractNumId w:val="4"/>
  </w:num>
  <w:num w:numId="8" w16cid:durableId="1352102998">
    <w:abstractNumId w:val="8"/>
  </w:num>
  <w:num w:numId="9" w16cid:durableId="509762587">
    <w:abstractNumId w:val="7"/>
  </w:num>
  <w:num w:numId="10" w16cid:durableId="1103111187">
    <w:abstractNumId w:val="15"/>
  </w:num>
  <w:num w:numId="11" w16cid:durableId="1074469772">
    <w:abstractNumId w:val="16"/>
  </w:num>
  <w:num w:numId="12" w16cid:durableId="1237207894">
    <w:abstractNumId w:val="17"/>
  </w:num>
  <w:num w:numId="13" w16cid:durableId="1143086425">
    <w:abstractNumId w:val="6"/>
  </w:num>
  <w:num w:numId="14" w16cid:durableId="1277565701">
    <w:abstractNumId w:val="10"/>
  </w:num>
  <w:num w:numId="15" w16cid:durableId="900602714">
    <w:abstractNumId w:val="11"/>
  </w:num>
  <w:num w:numId="16" w16cid:durableId="1142504138">
    <w:abstractNumId w:val="21"/>
  </w:num>
  <w:num w:numId="17" w16cid:durableId="2036491503">
    <w:abstractNumId w:val="9"/>
  </w:num>
  <w:num w:numId="18" w16cid:durableId="1832982476">
    <w:abstractNumId w:val="3"/>
  </w:num>
  <w:num w:numId="19" w16cid:durableId="149643387">
    <w:abstractNumId w:val="13"/>
  </w:num>
  <w:num w:numId="20" w16cid:durableId="925262834">
    <w:abstractNumId w:val="12"/>
  </w:num>
  <w:num w:numId="21" w16cid:durableId="898439926">
    <w:abstractNumId w:val="5"/>
  </w:num>
  <w:num w:numId="22" w16cid:durableId="15267510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8"/>
    <w:rsid w:val="00030E13"/>
    <w:rsid w:val="0005585A"/>
    <w:rsid w:val="00086FBF"/>
    <w:rsid w:val="00087C5D"/>
    <w:rsid w:val="000C6F77"/>
    <w:rsid w:val="000D3DA9"/>
    <w:rsid w:val="000D4736"/>
    <w:rsid w:val="000F18A5"/>
    <w:rsid w:val="001061E4"/>
    <w:rsid w:val="00123ED4"/>
    <w:rsid w:val="001510E0"/>
    <w:rsid w:val="00167C70"/>
    <w:rsid w:val="00210D8B"/>
    <w:rsid w:val="002439B8"/>
    <w:rsid w:val="00275ED2"/>
    <w:rsid w:val="002A6CA4"/>
    <w:rsid w:val="002D182B"/>
    <w:rsid w:val="002D1B08"/>
    <w:rsid w:val="002E1522"/>
    <w:rsid w:val="00325370"/>
    <w:rsid w:val="00367D78"/>
    <w:rsid w:val="00374704"/>
    <w:rsid w:val="00380469"/>
    <w:rsid w:val="003B3D11"/>
    <w:rsid w:val="003D46E5"/>
    <w:rsid w:val="00400EBB"/>
    <w:rsid w:val="00404178"/>
    <w:rsid w:val="00420C21"/>
    <w:rsid w:val="0044217B"/>
    <w:rsid w:val="004566AC"/>
    <w:rsid w:val="004B3B25"/>
    <w:rsid w:val="00513286"/>
    <w:rsid w:val="005535EE"/>
    <w:rsid w:val="005871D8"/>
    <w:rsid w:val="005C096D"/>
    <w:rsid w:val="005F57CC"/>
    <w:rsid w:val="0061752D"/>
    <w:rsid w:val="0066059A"/>
    <w:rsid w:val="006A3EED"/>
    <w:rsid w:val="006C66E7"/>
    <w:rsid w:val="006D7B91"/>
    <w:rsid w:val="0070790E"/>
    <w:rsid w:val="0075582D"/>
    <w:rsid w:val="00776DD5"/>
    <w:rsid w:val="007B54CE"/>
    <w:rsid w:val="00824AB7"/>
    <w:rsid w:val="00837AE7"/>
    <w:rsid w:val="00870A57"/>
    <w:rsid w:val="00877425"/>
    <w:rsid w:val="008C028D"/>
    <w:rsid w:val="008D1011"/>
    <w:rsid w:val="008D7903"/>
    <w:rsid w:val="008F4B99"/>
    <w:rsid w:val="009A3DB9"/>
    <w:rsid w:val="009E0866"/>
    <w:rsid w:val="00A51454"/>
    <w:rsid w:val="00A7354F"/>
    <w:rsid w:val="00A8466E"/>
    <w:rsid w:val="00B63306"/>
    <w:rsid w:val="00BD4395"/>
    <w:rsid w:val="00BE1396"/>
    <w:rsid w:val="00BE5BDD"/>
    <w:rsid w:val="00BF0696"/>
    <w:rsid w:val="00C05897"/>
    <w:rsid w:val="00C17EFA"/>
    <w:rsid w:val="00C2398B"/>
    <w:rsid w:val="00C84316"/>
    <w:rsid w:val="00CF1D56"/>
    <w:rsid w:val="00D00A8C"/>
    <w:rsid w:val="00D415A9"/>
    <w:rsid w:val="00D67067"/>
    <w:rsid w:val="00D924DB"/>
    <w:rsid w:val="00D92E4B"/>
    <w:rsid w:val="00DA639D"/>
    <w:rsid w:val="00DF4569"/>
    <w:rsid w:val="00E1643D"/>
    <w:rsid w:val="00E37B9D"/>
    <w:rsid w:val="00EB238B"/>
    <w:rsid w:val="00ED747D"/>
    <w:rsid w:val="00F416C4"/>
    <w:rsid w:val="00F9428F"/>
    <w:rsid w:val="00FC3305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4061E6"/>
  <w15:chartTrackingRefBased/>
  <w15:docId w15:val="{8034D466-2D8B-419A-8B9C-F68610F2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Bookman Old Style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Bookman Old Sty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75ED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3</cp:revision>
  <cp:lastPrinted>2021-09-24T10:47:00Z</cp:lastPrinted>
  <dcterms:created xsi:type="dcterms:W3CDTF">2022-03-28T10:22:00Z</dcterms:created>
  <dcterms:modified xsi:type="dcterms:W3CDTF">2022-09-29T07:59:00Z</dcterms:modified>
</cp:coreProperties>
</file>