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22" w:rsidRPr="00A50B6D" w:rsidRDefault="006A406F" w:rsidP="000A4FE6">
      <w:pPr>
        <w:spacing w:after="0" w:line="240" w:lineRule="auto"/>
        <w:jc w:val="right"/>
        <w:rPr>
          <w:rFonts w:ascii="Segoe UI" w:hAnsi="Segoe UI" w:cs="Segoe UI"/>
          <w:b/>
          <w:bCs/>
          <w:sz w:val="18"/>
          <w:szCs w:val="18"/>
        </w:rPr>
      </w:pPr>
      <w:r w:rsidRPr="00A50B6D">
        <w:rPr>
          <w:rFonts w:ascii="Segoe UI" w:hAnsi="Segoe UI" w:cs="Segoe UI"/>
          <w:b/>
          <w:sz w:val="18"/>
          <w:szCs w:val="18"/>
        </w:rPr>
        <w:t>Załącznik nr 1 do SWZ</w:t>
      </w:r>
      <w:r w:rsidRPr="00A50B6D">
        <w:rPr>
          <w:rFonts w:ascii="Segoe UI" w:hAnsi="Segoe UI" w:cs="Segoe UI"/>
          <w:b/>
          <w:sz w:val="18"/>
          <w:szCs w:val="18"/>
        </w:rPr>
        <w:br/>
      </w:r>
      <w:bookmarkStart w:id="0" w:name="_Hlk66084222"/>
      <w:bookmarkStart w:id="1" w:name="_Hlk90466589"/>
      <w:bookmarkStart w:id="2" w:name="_Hlk97106731"/>
      <w:bookmarkStart w:id="3" w:name="_Hlk103775308"/>
      <w:bookmarkStart w:id="4" w:name="_Hlk95890215"/>
      <w:r w:rsidR="00981ADD" w:rsidRPr="00A50B6D">
        <w:rPr>
          <w:rFonts w:ascii="Segoe UI" w:hAnsi="Segoe UI" w:cs="Segoe UI"/>
          <w:b/>
          <w:bCs/>
          <w:sz w:val="18"/>
          <w:szCs w:val="18"/>
        </w:rPr>
        <w:t xml:space="preserve">na </w:t>
      </w:r>
      <w:bookmarkEnd w:id="0"/>
      <w:bookmarkEnd w:id="1"/>
      <w:bookmarkEnd w:id="2"/>
      <w:r w:rsidR="00C43E22" w:rsidRPr="00A50B6D">
        <w:rPr>
          <w:rFonts w:ascii="Segoe UI" w:hAnsi="Segoe UI" w:cs="Segoe UI"/>
          <w:b/>
          <w:bCs/>
          <w:sz w:val="18"/>
          <w:szCs w:val="18"/>
        </w:rPr>
        <w:t xml:space="preserve">wykonanie prac pielęgnacyjnych drzewostanu na terenie </w:t>
      </w:r>
    </w:p>
    <w:p w:rsidR="00C43E22" w:rsidRPr="00A50B6D" w:rsidRDefault="00C43E22" w:rsidP="000A4FE6">
      <w:pPr>
        <w:spacing w:after="0" w:line="240" w:lineRule="auto"/>
        <w:jc w:val="right"/>
        <w:rPr>
          <w:rFonts w:ascii="Segoe UI" w:hAnsi="Segoe UI" w:cs="Segoe UI"/>
          <w:b/>
          <w:bCs/>
          <w:sz w:val="18"/>
          <w:szCs w:val="18"/>
        </w:rPr>
      </w:pPr>
      <w:r w:rsidRPr="00A50B6D">
        <w:rPr>
          <w:rFonts w:ascii="Segoe UI" w:hAnsi="Segoe UI" w:cs="Segoe UI"/>
          <w:b/>
          <w:bCs/>
          <w:sz w:val="18"/>
          <w:szCs w:val="18"/>
        </w:rPr>
        <w:t>cmentarza komunalnego przy ul. Kościuszki w Stargardzie</w:t>
      </w:r>
      <w:bookmarkEnd w:id="3"/>
    </w:p>
    <w:p w:rsidR="0020060E" w:rsidRPr="00A50B6D" w:rsidRDefault="0020060E" w:rsidP="00C43E22">
      <w:pPr>
        <w:spacing w:after="0" w:line="240" w:lineRule="auto"/>
        <w:jc w:val="right"/>
        <w:rPr>
          <w:rFonts w:ascii="Segoe UI" w:hAnsi="Segoe UI" w:cs="Segoe UI"/>
          <w:b/>
          <w:bCs/>
          <w:sz w:val="18"/>
          <w:szCs w:val="18"/>
        </w:rPr>
      </w:pPr>
    </w:p>
    <w:bookmarkEnd w:id="4"/>
    <w:p w:rsidR="006A406F" w:rsidRPr="00A50B6D" w:rsidRDefault="006A406F" w:rsidP="00524FCA">
      <w:pPr>
        <w:spacing w:after="0" w:line="240" w:lineRule="auto"/>
        <w:jc w:val="center"/>
        <w:rPr>
          <w:rFonts w:ascii="Segoe UI" w:hAnsi="Segoe UI" w:cs="Segoe UI"/>
          <w:b/>
        </w:rPr>
      </w:pPr>
      <w:r w:rsidRPr="00A50B6D">
        <w:rPr>
          <w:rFonts w:ascii="Segoe UI" w:hAnsi="Segoe UI" w:cs="Segoe UI"/>
          <w:b/>
        </w:rPr>
        <w:t xml:space="preserve">OFERTA </w:t>
      </w:r>
    </w:p>
    <w:p w:rsidR="006A406F" w:rsidRPr="00A50B6D" w:rsidRDefault="006A406F" w:rsidP="00524FCA">
      <w:pPr>
        <w:spacing w:after="0" w:line="240" w:lineRule="auto"/>
        <w:jc w:val="center"/>
        <w:rPr>
          <w:rFonts w:ascii="Times New Roman" w:hAnsi="Times New Roman"/>
          <w:b/>
        </w:rPr>
      </w:pPr>
    </w:p>
    <w:p w:rsidR="006A406F" w:rsidRPr="00A50B6D" w:rsidRDefault="006A406F" w:rsidP="0020060E">
      <w:pPr>
        <w:pStyle w:val="Tekstpodstawowy"/>
        <w:rPr>
          <w:rFonts w:ascii="Segoe UI" w:hAnsi="Segoe UI" w:cs="Segoe UI"/>
          <w:b/>
          <w:sz w:val="22"/>
          <w:szCs w:val="22"/>
        </w:rPr>
      </w:pPr>
      <w:r w:rsidRPr="00A50B6D">
        <w:rPr>
          <w:rFonts w:ascii="Segoe UI" w:hAnsi="Segoe UI" w:cs="Segoe UI"/>
          <w:sz w:val="22"/>
          <w:szCs w:val="22"/>
          <w:u w:val="single"/>
        </w:rPr>
        <w:t>Przedmiot oferty</w:t>
      </w:r>
      <w:r w:rsidRPr="00A50B6D">
        <w:rPr>
          <w:rFonts w:ascii="Segoe UI" w:hAnsi="Segoe UI" w:cs="Segoe UI"/>
          <w:sz w:val="22"/>
          <w:szCs w:val="22"/>
        </w:rPr>
        <w:t xml:space="preserve">:  Oferujemy wykonanie </w:t>
      </w:r>
      <w:r w:rsidR="00CA2DD8" w:rsidRPr="00A50B6D">
        <w:rPr>
          <w:rFonts w:ascii="Segoe UI" w:hAnsi="Segoe UI" w:cs="Segoe UI"/>
          <w:sz w:val="22"/>
          <w:szCs w:val="22"/>
        </w:rPr>
        <w:t xml:space="preserve">zadania pod nazwą </w:t>
      </w:r>
      <w:r w:rsidRPr="00A50B6D">
        <w:rPr>
          <w:rFonts w:ascii="Segoe UI" w:hAnsi="Segoe UI" w:cs="Segoe UI"/>
          <w:b/>
          <w:sz w:val="22"/>
          <w:szCs w:val="22"/>
        </w:rPr>
        <w:t>„</w:t>
      </w:r>
      <w:bookmarkStart w:id="5" w:name="_Hlk103769989"/>
      <w:r w:rsidR="00C43E22" w:rsidRPr="00A50B6D">
        <w:rPr>
          <w:rFonts w:ascii="Segoe UI" w:hAnsi="Segoe UI" w:cs="Segoe UI"/>
          <w:b/>
          <w:bCs/>
          <w:sz w:val="22"/>
          <w:szCs w:val="22"/>
        </w:rPr>
        <w:t xml:space="preserve">Wykonanie prac pielęgnacyjnych drzewostanu na terenie cmentarza komunalnego </w:t>
      </w:r>
      <w:bookmarkEnd w:id="5"/>
      <w:r w:rsidR="00C43E22" w:rsidRPr="00A50B6D">
        <w:rPr>
          <w:rFonts w:ascii="Segoe UI" w:hAnsi="Segoe UI" w:cs="Segoe UI"/>
          <w:b/>
          <w:bCs/>
          <w:sz w:val="22"/>
          <w:szCs w:val="22"/>
        </w:rPr>
        <w:t xml:space="preserve">przy ul. Kościuszki </w:t>
      </w:r>
      <w:r w:rsidR="00266EEE" w:rsidRPr="00A50B6D">
        <w:rPr>
          <w:rFonts w:ascii="Segoe UI" w:hAnsi="Segoe UI" w:cs="Segoe UI"/>
          <w:b/>
          <w:bCs/>
          <w:sz w:val="22"/>
          <w:szCs w:val="22"/>
        </w:rPr>
        <w:br/>
      </w:r>
      <w:r w:rsidR="00C43E22" w:rsidRPr="00A50B6D">
        <w:rPr>
          <w:rFonts w:ascii="Segoe UI" w:hAnsi="Segoe UI" w:cs="Segoe UI"/>
          <w:b/>
          <w:bCs/>
          <w:sz w:val="22"/>
          <w:szCs w:val="22"/>
        </w:rPr>
        <w:t>w Stargardzie</w:t>
      </w:r>
      <w:r w:rsidRPr="00A50B6D">
        <w:rPr>
          <w:rFonts w:ascii="Segoe UI" w:hAnsi="Segoe UI" w:cs="Segoe UI"/>
          <w:b/>
          <w:sz w:val="22"/>
          <w:szCs w:val="22"/>
        </w:rPr>
        <w:t>”</w:t>
      </w:r>
      <w:r w:rsidRPr="00A50B6D">
        <w:rPr>
          <w:rFonts w:ascii="Segoe UI" w:hAnsi="Segoe UI" w:cs="Segoe UI"/>
          <w:sz w:val="22"/>
          <w:szCs w:val="22"/>
        </w:rPr>
        <w:t>, w</w:t>
      </w:r>
      <w:r w:rsidR="00C43E22" w:rsidRPr="00A50B6D">
        <w:rPr>
          <w:rFonts w:ascii="Segoe UI" w:hAnsi="Segoe UI" w:cs="Segoe UI"/>
          <w:sz w:val="22"/>
          <w:szCs w:val="22"/>
        </w:rPr>
        <w:t> </w:t>
      </w:r>
      <w:r w:rsidRPr="00A50B6D">
        <w:rPr>
          <w:rFonts w:ascii="Segoe UI" w:hAnsi="Segoe UI" w:cs="Segoe UI"/>
          <w:sz w:val="22"/>
          <w:szCs w:val="22"/>
        </w:rPr>
        <w:t>zakresie zgodnym z</w:t>
      </w:r>
      <w:r w:rsidR="00BA7EAA" w:rsidRPr="00A50B6D">
        <w:rPr>
          <w:rFonts w:ascii="Segoe UI" w:hAnsi="Segoe UI" w:cs="Segoe UI"/>
          <w:sz w:val="22"/>
          <w:szCs w:val="22"/>
        </w:rPr>
        <w:t> </w:t>
      </w:r>
      <w:r w:rsidRPr="00A50B6D">
        <w:rPr>
          <w:rFonts w:ascii="Segoe UI" w:hAnsi="Segoe UI" w:cs="Segoe UI"/>
          <w:sz w:val="22"/>
          <w:szCs w:val="22"/>
        </w:rPr>
        <w:t>określeniem przedmiotu zamówienia oraz na wszystkich warunkach i wymaganiach specyfikacji warunków zamówienia.</w:t>
      </w:r>
    </w:p>
    <w:p w:rsidR="006A406F" w:rsidRPr="00A50B6D" w:rsidRDefault="006A406F" w:rsidP="00B42389">
      <w:pPr>
        <w:spacing w:after="0" w:line="240" w:lineRule="auto"/>
        <w:jc w:val="both"/>
        <w:rPr>
          <w:rFonts w:ascii="Segoe UI" w:hAnsi="Segoe UI" w:cs="Segoe UI"/>
          <w:b/>
          <w:u w:val="single"/>
        </w:rPr>
      </w:pPr>
    </w:p>
    <w:p w:rsidR="006A406F" w:rsidRPr="00A50B6D" w:rsidRDefault="006A406F" w:rsidP="00B42389">
      <w:pPr>
        <w:spacing w:after="0" w:line="240" w:lineRule="auto"/>
        <w:rPr>
          <w:rFonts w:ascii="Segoe UI" w:hAnsi="Segoe UI" w:cs="Segoe UI"/>
          <w:b/>
        </w:rPr>
      </w:pPr>
      <w:r w:rsidRPr="00A50B6D">
        <w:rPr>
          <w:rFonts w:ascii="Segoe UI" w:hAnsi="Segoe UI" w:cs="Segoe UI"/>
          <w:b/>
          <w:u w:val="single"/>
        </w:rPr>
        <w:t>Zamawiający:</w:t>
      </w:r>
      <w:r w:rsidRPr="00A50B6D">
        <w:rPr>
          <w:rFonts w:ascii="Segoe UI" w:hAnsi="Segoe UI" w:cs="Segoe UI"/>
          <w:b/>
        </w:rPr>
        <w:tab/>
      </w:r>
      <w:r w:rsidRPr="00A50B6D">
        <w:rPr>
          <w:rFonts w:ascii="Segoe UI" w:hAnsi="Segoe UI" w:cs="Segoe UI"/>
          <w:b/>
        </w:rPr>
        <w:br/>
      </w:r>
      <w:r w:rsidR="00CA2DD8" w:rsidRPr="00A50B6D">
        <w:rPr>
          <w:rFonts w:ascii="Segoe UI" w:hAnsi="Segoe UI" w:cs="Segoe UI"/>
          <w:b/>
        </w:rPr>
        <w:t xml:space="preserve">Gmina Miasto Stargard - </w:t>
      </w:r>
      <w:r w:rsidRPr="00A50B6D">
        <w:rPr>
          <w:rFonts w:ascii="Segoe UI" w:hAnsi="Segoe UI" w:cs="Segoe UI"/>
          <w:b/>
        </w:rPr>
        <w:t xml:space="preserve">Zarząd Usług Komunalnych w Stargardzie </w:t>
      </w:r>
      <w:r w:rsidRPr="00A50B6D">
        <w:rPr>
          <w:rFonts w:ascii="Segoe UI" w:hAnsi="Segoe UI" w:cs="Segoe UI"/>
          <w:b/>
        </w:rPr>
        <w:br/>
        <w:t>z siedzibą przy ul. Pierwszej Brygady 35, 73-110 Stargard</w:t>
      </w:r>
    </w:p>
    <w:p w:rsidR="006A406F" w:rsidRPr="00A50B6D" w:rsidRDefault="006A406F" w:rsidP="00923E3C">
      <w:pPr>
        <w:spacing w:after="0" w:line="240" w:lineRule="auto"/>
        <w:jc w:val="both"/>
        <w:rPr>
          <w:rFonts w:ascii="Segoe UI" w:hAnsi="Segoe UI" w:cs="Segoe UI"/>
        </w:rPr>
      </w:pPr>
    </w:p>
    <w:p w:rsidR="006A406F" w:rsidRPr="00A50B6D" w:rsidRDefault="006A406F" w:rsidP="00524FCA">
      <w:pPr>
        <w:pStyle w:val="Nagwek1"/>
        <w:jc w:val="left"/>
        <w:rPr>
          <w:rFonts w:ascii="Segoe UI" w:hAnsi="Segoe UI" w:cs="Segoe UI"/>
          <w:b w:val="0"/>
          <w:sz w:val="22"/>
          <w:szCs w:val="22"/>
        </w:rPr>
      </w:pPr>
      <w:r w:rsidRPr="00A50B6D">
        <w:rPr>
          <w:rFonts w:ascii="Segoe UI" w:hAnsi="Segoe UI" w:cs="Segoe UI"/>
          <w:sz w:val="22"/>
          <w:szCs w:val="22"/>
        </w:rPr>
        <w:t xml:space="preserve">Nazwa i siedziba wykonawcy </w:t>
      </w:r>
      <w:r w:rsidRPr="00A50B6D">
        <w:rPr>
          <w:rFonts w:ascii="Segoe UI" w:hAnsi="Segoe UI" w:cs="Segoe UI"/>
          <w:b w:val="0"/>
          <w:sz w:val="22"/>
          <w:szCs w:val="22"/>
        </w:rPr>
        <w:t>…..............................................................................................................</w:t>
      </w:r>
      <w:r w:rsidRPr="00A50B6D">
        <w:rPr>
          <w:rFonts w:ascii="Segoe UI" w:hAnsi="Segoe UI" w:cs="Segoe UI"/>
          <w:b w:val="0"/>
          <w:sz w:val="22"/>
          <w:szCs w:val="22"/>
        </w:rPr>
        <w:br/>
      </w:r>
    </w:p>
    <w:p w:rsidR="006A406F" w:rsidRPr="00A50B6D" w:rsidRDefault="006A406F" w:rsidP="00524FCA">
      <w:pPr>
        <w:pStyle w:val="Tekstpodstawowy2"/>
        <w:jc w:val="left"/>
        <w:rPr>
          <w:rFonts w:ascii="Segoe UI" w:hAnsi="Segoe UI" w:cs="Segoe UI"/>
          <w:sz w:val="22"/>
          <w:szCs w:val="22"/>
        </w:rPr>
      </w:pPr>
      <w:r w:rsidRPr="00A50B6D">
        <w:rPr>
          <w:rFonts w:ascii="Segoe UI" w:hAnsi="Segoe UI" w:cs="Segoe UI"/>
          <w:b w:val="0"/>
          <w:sz w:val="22"/>
          <w:szCs w:val="22"/>
        </w:rPr>
        <w:t xml:space="preserve">.................................................................................................................................................................... </w:t>
      </w:r>
      <w:r w:rsidRPr="00A50B6D">
        <w:rPr>
          <w:rFonts w:ascii="Segoe UI" w:hAnsi="Segoe UI" w:cs="Segoe UI"/>
          <w:sz w:val="22"/>
          <w:szCs w:val="22"/>
        </w:rPr>
        <w:br/>
      </w:r>
    </w:p>
    <w:p w:rsidR="006A406F" w:rsidRPr="00A50B6D" w:rsidRDefault="006A406F" w:rsidP="00524FCA">
      <w:pPr>
        <w:pStyle w:val="Tekstpodstawowy"/>
        <w:jc w:val="left"/>
        <w:rPr>
          <w:rFonts w:ascii="Segoe UI" w:hAnsi="Segoe UI" w:cs="Segoe UI"/>
          <w:sz w:val="22"/>
          <w:szCs w:val="22"/>
        </w:rPr>
      </w:pPr>
      <w:r w:rsidRPr="00A50B6D">
        <w:rPr>
          <w:rFonts w:ascii="Segoe UI" w:hAnsi="Segoe UI" w:cs="Segoe UI"/>
          <w:sz w:val="22"/>
          <w:szCs w:val="22"/>
        </w:rPr>
        <w:t>NIP  ............................................................... REGON .............................................................................</w:t>
      </w:r>
      <w:r w:rsidRPr="00A50B6D">
        <w:rPr>
          <w:rFonts w:ascii="Segoe UI" w:hAnsi="Segoe UI" w:cs="Segoe UI"/>
          <w:sz w:val="22"/>
          <w:szCs w:val="22"/>
        </w:rPr>
        <w:br/>
      </w:r>
    </w:p>
    <w:p w:rsidR="006A406F" w:rsidRPr="00A50B6D" w:rsidRDefault="006A406F" w:rsidP="00524FCA">
      <w:pPr>
        <w:pStyle w:val="Tekstpodstawowy2"/>
        <w:jc w:val="left"/>
        <w:rPr>
          <w:rFonts w:ascii="Segoe UI" w:hAnsi="Segoe UI" w:cs="Segoe UI"/>
          <w:b w:val="0"/>
          <w:sz w:val="22"/>
          <w:szCs w:val="22"/>
        </w:rPr>
      </w:pPr>
      <w:r w:rsidRPr="00A50B6D">
        <w:rPr>
          <w:rFonts w:ascii="Segoe UI" w:hAnsi="Segoe UI" w:cs="Segoe UI"/>
          <w:sz w:val="22"/>
          <w:szCs w:val="22"/>
        </w:rPr>
        <w:t>Rachunek bankowy nr</w:t>
      </w:r>
      <w:r w:rsidRPr="00A50B6D">
        <w:rPr>
          <w:rFonts w:ascii="Segoe UI" w:hAnsi="Segoe UI" w:cs="Segoe UI"/>
          <w:b w:val="0"/>
          <w:sz w:val="22"/>
          <w:szCs w:val="22"/>
        </w:rPr>
        <w:t xml:space="preserve"> ............................................................................................................................</w:t>
      </w:r>
      <w:r w:rsidRPr="00A50B6D">
        <w:rPr>
          <w:rFonts w:ascii="Segoe UI" w:hAnsi="Segoe UI" w:cs="Segoe UI"/>
          <w:sz w:val="22"/>
          <w:szCs w:val="22"/>
        </w:rPr>
        <w:br/>
      </w:r>
    </w:p>
    <w:p w:rsidR="006A406F" w:rsidRPr="00A50B6D" w:rsidRDefault="006A406F" w:rsidP="00524FCA">
      <w:pPr>
        <w:pStyle w:val="Tekstpodstawowy2"/>
        <w:jc w:val="left"/>
        <w:rPr>
          <w:rFonts w:ascii="Segoe UI" w:hAnsi="Segoe UI" w:cs="Segoe UI"/>
          <w:sz w:val="22"/>
          <w:szCs w:val="22"/>
        </w:rPr>
      </w:pPr>
      <w:r w:rsidRPr="00A50B6D">
        <w:rPr>
          <w:rFonts w:ascii="Segoe UI" w:hAnsi="Segoe UI" w:cs="Segoe UI"/>
          <w:sz w:val="22"/>
          <w:szCs w:val="22"/>
        </w:rPr>
        <w:t>w banku</w:t>
      </w:r>
      <w:r w:rsidRPr="00A50B6D">
        <w:rPr>
          <w:rFonts w:ascii="Segoe UI" w:hAnsi="Segoe UI" w:cs="Segoe UI"/>
          <w:b w:val="0"/>
          <w:sz w:val="22"/>
          <w:szCs w:val="22"/>
        </w:rPr>
        <w:t xml:space="preserve"> ....................................................................................................................................................</w:t>
      </w:r>
      <w:r w:rsidRPr="00A50B6D">
        <w:rPr>
          <w:rFonts w:ascii="Segoe UI" w:hAnsi="Segoe UI" w:cs="Segoe UI"/>
          <w:sz w:val="22"/>
          <w:szCs w:val="22"/>
        </w:rPr>
        <w:br/>
      </w:r>
    </w:p>
    <w:p w:rsidR="006A406F" w:rsidRPr="00A50B6D" w:rsidRDefault="006A406F" w:rsidP="00524FCA">
      <w:pPr>
        <w:spacing w:after="0" w:line="240" w:lineRule="auto"/>
        <w:rPr>
          <w:rFonts w:ascii="Segoe UI" w:hAnsi="Segoe UI" w:cs="Segoe UI"/>
        </w:rPr>
      </w:pPr>
      <w:r w:rsidRPr="00A50B6D">
        <w:rPr>
          <w:rFonts w:ascii="Segoe UI" w:hAnsi="Segoe UI" w:cs="Segoe UI"/>
        </w:rPr>
        <w:t>Numer telefonu   ............................................ adres mailowy .................................................................</w:t>
      </w:r>
    </w:p>
    <w:p w:rsidR="006A406F" w:rsidRPr="00A50B6D" w:rsidRDefault="006A406F" w:rsidP="00524FCA">
      <w:pPr>
        <w:pStyle w:val="Tekstpodstawowy"/>
        <w:jc w:val="left"/>
        <w:rPr>
          <w:rFonts w:ascii="Segoe UI" w:hAnsi="Segoe UI" w:cs="Segoe UI"/>
          <w:sz w:val="22"/>
          <w:szCs w:val="22"/>
        </w:rPr>
      </w:pPr>
    </w:p>
    <w:p w:rsidR="006A406F" w:rsidRPr="00A50B6D" w:rsidRDefault="006A406F" w:rsidP="00524FCA">
      <w:pPr>
        <w:pStyle w:val="Tekstpodstawowy"/>
        <w:jc w:val="left"/>
        <w:rPr>
          <w:rFonts w:ascii="Segoe UI" w:hAnsi="Segoe UI" w:cs="Segoe UI"/>
          <w:sz w:val="22"/>
          <w:szCs w:val="22"/>
        </w:rPr>
      </w:pPr>
      <w:r w:rsidRPr="00A50B6D">
        <w:rPr>
          <w:rFonts w:ascii="Segoe UI" w:hAnsi="Segoe UI" w:cs="Segoe UI"/>
          <w:sz w:val="22"/>
          <w:szCs w:val="22"/>
        </w:rPr>
        <w:t>Osoba/y  reprezentująca/e wykonawcę wraz z podaniem funkcji / stanowiska</w:t>
      </w:r>
    </w:p>
    <w:p w:rsidR="006A406F" w:rsidRPr="00A50B6D" w:rsidRDefault="006A406F" w:rsidP="00524FCA">
      <w:pPr>
        <w:pStyle w:val="Tekstpodstawowy"/>
        <w:jc w:val="left"/>
        <w:rPr>
          <w:rFonts w:ascii="Segoe UI" w:hAnsi="Segoe UI" w:cs="Segoe UI"/>
          <w:sz w:val="22"/>
          <w:szCs w:val="22"/>
        </w:rPr>
      </w:pPr>
    </w:p>
    <w:p w:rsidR="006A406F" w:rsidRPr="00A50B6D" w:rsidRDefault="006A406F" w:rsidP="00524FCA">
      <w:pPr>
        <w:pStyle w:val="Tekstpodstawowy"/>
        <w:rPr>
          <w:rFonts w:ascii="Segoe UI" w:hAnsi="Segoe UI" w:cs="Segoe UI"/>
          <w:sz w:val="22"/>
          <w:szCs w:val="22"/>
        </w:rPr>
      </w:pPr>
      <w:r w:rsidRPr="00A50B6D">
        <w:rPr>
          <w:rFonts w:ascii="Segoe UI" w:hAnsi="Segoe UI" w:cs="Segoe UI"/>
          <w:sz w:val="22"/>
          <w:szCs w:val="22"/>
        </w:rPr>
        <w:t>.......................................................................................................................................................</w:t>
      </w:r>
    </w:p>
    <w:p w:rsidR="006A406F" w:rsidRPr="00A50B6D" w:rsidRDefault="006A406F" w:rsidP="00524FCA">
      <w:pPr>
        <w:spacing w:after="0" w:line="240" w:lineRule="auto"/>
        <w:rPr>
          <w:rFonts w:ascii="Segoe UI" w:hAnsi="Segoe UI" w:cs="Segoe UI"/>
          <w:b/>
          <w:sz w:val="24"/>
          <w:szCs w:val="24"/>
        </w:rPr>
      </w:pPr>
    </w:p>
    <w:p w:rsidR="006A406F" w:rsidRPr="00A50B6D" w:rsidRDefault="006A406F" w:rsidP="00166864">
      <w:pPr>
        <w:numPr>
          <w:ilvl w:val="0"/>
          <w:numId w:val="4"/>
        </w:numPr>
        <w:tabs>
          <w:tab w:val="num" w:pos="400"/>
        </w:tabs>
        <w:suppressAutoHyphens/>
        <w:spacing w:after="0" w:line="240" w:lineRule="auto"/>
        <w:ind w:left="400"/>
        <w:rPr>
          <w:rFonts w:ascii="Segoe UI" w:hAnsi="Segoe UI" w:cs="Segoe UI"/>
        </w:rPr>
      </w:pPr>
      <w:r w:rsidRPr="00A50B6D">
        <w:rPr>
          <w:rFonts w:ascii="Segoe UI" w:hAnsi="Segoe UI" w:cs="Segoe UI"/>
        </w:rPr>
        <w:t>Oferujemy wykonanie przedmiotu zamówienia za cenę umowną:</w:t>
      </w:r>
    </w:p>
    <w:p w:rsidR="006A406F" w:rsidRPr="00A50B6D" w:rsidRDefault="006A406F" w:rsidP="00EA4858">
      <w:pPr>
        <w:suppressAutoHyphens/>
        <w:spacing w:after="0" w:line="240" w:lineRule="auto"/>
        <w:ind w:left="426"/>
        <w:rPr>
          <w:rFonts w:ascii="Segoe UI" w:hAnsi="Segoe UI" w:cs="Segoe UI"/>
        </w:rPr>
      </w:pPr>
    </w:p>
    <w:p w:rsidR="006A406F" w:rsidRPr="00A50B6D" w:rsidRDefault="006A406F" w:rsidP="00524FCA">
      <w:pPr>
        <w:suppressAutoHyphens/>
        <w:spacing w:line="240" w:lineRule="auto"/>
        <w:ind w:left="426"/>
        <w:rPr>
          <w:rFonts w:ascii="Segoe UI" w:hAnsi="Segoe UI" w:cs="Segoe UI"/>
        </w:rPr>
      </w:pPr>
      <w:r w:rsidRPr="00A50B6D">
        <w:rPr>
          <w:rFonts w:ascii="Segoe UI" w:hAnsi="Segoe UI" w:cs="Segoe UI"/>
        </w:rPr>
        <w:t>Cena ofertowa netto w zapisie liczbowym ………….……………………….……………</w:t>
      </w:r>
      <w:r w:rsidRPr="00A50B6D">
        <w:rPr>
          <w:rFonts w:ascii="Segoe UI" w:hAnsi="Segoe UI" w:cs="Segoe UI"/>
        </w:rPr>
        <w:br/>
        <w:t>Cena netto słownie ……………………………………..………………………………</w:t>
      </w:r>
      <w:r w:rsidR="00843B79" w:rsidRPr="00A50B6D">
        <w:rPr>
          <w:rFonts w:ascii="Segoe UI" w:hAnsi="Segoe UI" w:cs="Segoe UI"/>
        </w:rPr>
        <w:t>………….</w:t>
      </w:r>
      <w:r w:rsidRPr="00A50B6D">
        <w:rPr>
          <w:rFonts w:ascii="Segoe UI" w:hAnsi="Segoe UI" w:cs="Segoe UI"/>
        </w:rPr>
        <w:t>…</w:t>
      </w:r>
      <w:r w:rsidRPr="00A50B6D">
        <w:rPr>
          <w:rFonts w:ascii="Segoe UI" w:hAnsi="Segoe UI" w:cs="Segoe UI"/>
        </w:rPr>
        <w:br/>
        <w:t>………………………….…………………………………………………</w:t>
      </w:r>
      <w:r w:rsidR="00843B79" w:rsidRPr="00A50B6D">
        <w:rPr>
          <w:rFonts w:ascii="Segoe UI" w:hAnsi="Segoe UI" w:cs="Segoe UI"/>
        </w:rPr>
        <w:t>……………………..</w:t>
      </w:r>
      <w:r w:rsidRPr="00A50B6D">
        <w:rPr>
          <w:rFonts w:ascii="Segoe UI" w:hAnsi="Segoe UI" w:cs="Segoe UI"/>
        </w:rPr>
        <w:t>………………</w:t>
      </w:r>
    </w:p>
    <w:p w:rsidR="006A406F" w:rsidRPr="00A50B6D" w:rsidRDefault="006A406F" w:rsidP="00524FCA">
      <w:pPr>
        <w:suppressAutoHyphens/>
        <w:spacing w:line="240" w:lineRule="auto"/>
        <w:ind w:left="426"/>
        <w:rPr>
          <w:rFonts w:ascii="Segoe UI" w:hAnsi="Segoe UI" w:cs="Segoe UI"/>
        </w:rPr>
      </w:pPr>
      <w:r w:rsidRPr="00A50B6D">
        <w:rPr>
          <w:rFonts w:ascii="Segoe UI" w:hAnsi="Segoe UI" w:cs="Segoe UI"/>
        </w:rPr>
        <w:t>Podatek VAT w zapisie liczbowym…………………………………………</w:t>
      </w:r>
      <w:r w:rsidR="00843B79" w:rsidRPr="00A50B6D">
        <w:rPr>
          <w:rFonts w:ascii="Segoe UI" w:hAnsi="Segoe UI" w:cs="Segoe UI"/>
        </w:rPr>
        <w:t>……..</w:t>
      </w:r>
      <w:r w:rsidRPr="00A50B6D">
        <w:rPr>
          <w:rFonts w:ascii="Segoe UI" w:hAnsi="Segoe UI" w:cs="Segoe UI"/>
        </w:rPr>
        <w:t>……………</w:t>
      </w:r>
      <w:r w:rsidRPr="00A50B6D">
        <w:rPr>
          <w:rFonts w:ascii="Segoe UI" w:hAnsi="Segoe UI" w:cs="Segoe UI"/>
        </w:rPr>
        <w:br/>
        <w:t>Podatek VAT słownie …………………………………………………………</w:t>
      </w:r>
      <w:r w:rsidR="00843B79" w:rsidRPr="00A50B6D">
        <w:rPr>
          <w:rFonts w:ascii="Segoe UI" w:hAnsi="Segoe UI" w:cs="Segoe UI"/>
        </w:rPr>
        <w:t>…………...</w:t>
      </w:r>
      <w:r w:rsidRPr="00A50B6D">
        <w:rPr>
          <w:rFonts w:ascii="Segoe UI" w:hAnsi="Segoe UI" w:cs="Segoe UI"/>
        </w:rPr>
        <w:t>…………</w:t>
      </w:r>
      <w:r w:rsidRPr="00A50B6D">
        <w:rPr>
          <w:rFonts w:ascii="Segoe UI" w:hAnsi="Segoe UI" w:cs="Segoe UI"/>
        </w:rPr>
        <w:br/>
        <w:t>………………………….…………………………………………………………………</w:t>
      </w:r>
      <w:r w:rsidR="00843B79" w:rsidRPr="00A50B6D">
        <w:rPr>
          <w:rFonts w:ascii="Segoe UI" w:hAnsi="Segoe UI" w:cs="Segoe UI"/>
        </w:rPr>
        <w:t>……………………..</w:t>
      </w:r>
    </w:p>
    <w:p w:rsidR="006A406F" w:rsidRPr="00A50B6D" w:rsidRDefault="006A406F" w:rsidP="00524FCA">
      <w:pPr>
        <w:suppressAutoHyphens/>
        <w:spacing w:line="240" w:lineRule="auto"/>
        <w:ind w:left="426"/>
        <w:rPr>
          <w:rFonts w:ascii="Segoe UI" w:hAnsi="Segoe UI" w:cs="Segoe UI"/>
        </w:rPr>
      </w:pPr>
      <w:r w:rsidRPr="00A50B6D">
        <w:rPr>
          <w:rFonts w:ascii="Segoe UI" w:hAnsi="Segoe UI" w:cs="Segoe UI"/>
        </w:rPr>
        <w:t>Cena ofertowa brutto w zapisie liczbowym ………………………………………………</w:t>
      </w:r>
      <w:r w:rsidRPr="00A50B6D">
        <w:rPr>
          <w:rFonts w:ascii="Segoe UI" w:hAnsi="Segoe UI" w:cs="Segoe UI"/>
        </w:rPr>
        <w:br/>
        <w:t>Cena brutto słownie …………………………………………………………</w:t>
      </w:r>
      <w:r w:rsidR="00843B79" w:rsidRPr="00A50B6D">
        <w:rPr>
          <w:rFonts w:ascii="Segoe UI" w:hAnsi="Segoe UI" w:cs="Segoe UI"/>
        </w:rPr>
        <w:t>………….</w:t>
      </w:r>
      <w:r w:rsidRPr="00A50B6D">
        <w:rPr>
          <w:rFonts w:ascii="Segoe UI" w:hAnsi="Segoe UI" w:cs="Segoe UI"/>
        </w:rPr>
        <w:t>……………</w:t>
      </w:r>
      <w:r w:rsidRPr="00A50B6D">
        <w:rPr>
          <w:rFonts w:ascii="Segoe UI" w:hAnsi="Segoe UI" w:cs="Segoe UI"/>
        </w:rPr>
        <w:br/>
        <w:t>………………………….………………………………………………………</w:t>
      </w:r>
      <w:r w:rsidR="00843B79" w:rsidRPr="00A50B6D">
        <w:rPr>
          <w:rFonts w:ascii="Segoe UI" w:hAnsi="Segoe UI" w:cs="Segoe UI"/>
        </w:rPr>
        <w:t>……………………..</w:t>
      </w:r>
      <w:r w:rsidRPr="00A50B6D">
        <w:rPr>
          <w:rFonts w:ascii="Segoe UI" w:hAnsi="Segoe UI" w:cs="Segoe UI"/>
        </w:rPr>
        <w:t>…………</w:t>
      </w:r>
    </w:p>
    <w:p w:rsidR="000461BB" w:rsidRPr="00A50B6D" w:rsidRDefault="000461BB" w:rsidP="004F3EB2">
      <w:pPr>
        <w:suppressAutoHyphens/>
        <w:spacing w:line="240" w:lineRule="auto"/>
        <w:ind w:left="426"/>
        <w:jc w:val="both"/>
        <w:rPr>
          <w:rFonts w:ascii="Segoe UI" w:hAnsi="Segoe UI" w:cs="Segoe UI"/>
          <w:b/>
          <w:sz w:val="18"/>
          <w:szCs w:val="18"/>
        </w:rPr>
      </w:pPr>
      <w:r w:rsidRPr="00A50B6D">
        <w:rPr>
          <w:rFonts w:ascii="Segoe UI" w:hAnsi="Segoe UI" w:cs="Segoe UI"/>
          <w:b/>
          <w:sz w:val="18"/>
          <w:szCs w:val="18"/>
        </w:rPr>
        <w:t>Cena wskazana powyżej winna być tożsama z wartością netto wynikającą z zestawienia tabelarycznego zamieszczonego poniżej. W przypadku rozbieżności tych danych Zamawiający jako wartość prawidłową i wiążącą wykonawcę uzna wartość wynikającą z zestawienia tabelarycznego.</w:t>
      </w:r>
    </w:p>
    <w:p w:rsidR="00A838F7" w:rsidRPr="00A50B6D" w:rsidRDefault="00A838F7" w:rsidP="000A4FE6">
      <w:pPr>
        <w:spacing w:after="0" w:line="240" w:lineRule="auto"/>
        <w:jc w:val="center"/>
        <w:rPr>
          <w:rFonts w:ascii="Segoe UI" w:hAnsi="Segoe UI" w:cs="Segoe UI"/>
          <w:b/>
          <w:bCs/>
          <w:sz w:val="20"/>
          <w:szCs w:val="20"/>
        </w:rPr>
      </w:pPr>
      <w:r w:rsidRPr="00A50B6D">
        <w:rPr>
          <w:rFonts w:ascii="Segoe UI" w:hAnsi="Segoe UI" w:cs="Segoe UI"/>
          <w:b/>
          <w:sz w:val="20"/>
          <w:szCs w:val="20"/>
        </w:rPr>
        <w:lastRenderedPageBreak/>
        <w:t>Wykaz cen za składowe części z</w:t>
      </w:r>
      <w:r w:rsidR="00B849FB" w:rsidRPr="00A50B6D">
        <w:rPr>
          <w:rFonts w:ascii="Segoe UI" w:hAnsi="Segoe UI" w:cs="Segoe UI"/>
          <w:b/>
          <w:sz w:val="20"/>
          <w:szCs w:val="20"/>
        </w:rPr>
        <w:t xml:space="preserve">adania polegającego na </w:t>
      </w:r>
      <w:proofErr w:type="spellStart"/>
      <w:r w:rsidR="00B849FB" w:rsidRPr="00A50B6D">
        <w:rPr>
          <w:rFonts w:ascii="Segoe UI" w:hAnsi="Segoe UI" w:cs="Segoe UI"/>
          <w:b/>
          <w:sz w:val="20"/>
          <w:szCs w:val="20"/>
        </w:rPr>
        <w:t>wykonaniu</w:t>
      </w:r>
      <w:r w:rsidRPr="00A50B6D">
        <w:rPr>
          <w:rFonts w:ascii="Segoe UI" w:hAnsi="Segoe UI" w:cs="Segoe UI"/>
          <w:b/>
          <w:bCs/>
          <w:sz w:val="20"/>
          <w:szCs w:val="20"/>
        </w:rPr>
        <w:t>prac</w:t>
      </w:r>
      <w:proofErr w:type="spellEnd"/>
      <w:r w:rsidRPr="00A50B6D">
        <w:rPr>
          <w:rFonts w:ascii="Segoe UI" w:hAnsi="Segoe UI" w:cs="Segoe UI"/>
          <w:b/>
          <w:bCs/>
          <w:sz w:val="20"/>
          <w:szCs w:val="20"/>
        </w:rPr>
        <w:t xml:space="preserve"> pielęgnacyjnych </w:t>
      </w:r>
      <w:r w:rsidR="00B849FB" w:rsidRPr="00A50B6D">
        <w:rPr>
          <w:rFonts w:ascii="Segoe UI" w:hAnsi="Segoe UI" w:cs="Segoe UI"/>
          <w:b/>
          <w:bCs/>
          <w:sz w:val="20"/>
          <w:szCs w:val="20"/>
        </w:rPr>
        <w:br/>
      </w:r>
      <w:r w:rsidRPr="00A50B6D">
        <w:rPr>
          <w:rFonts w:ascii="Segoe UI" w:hAnsi="Segoe UI" w:cs="Segoe UI"/>
          <w:b/>
          <w:bCs/>
          <w:sz w:val="20"/>
          <w:szCs w:val="20"/>
        </w:rPr>
        <w:t>na terenie cmentarza komunalnego przy ul. Kościuszki w Stargardzie</w:t>
      </w:r>
    </w:p>
    <w:p w:rsidR="000461BB" w:rsidRPr="00A50B6D" w:rsidRDefault="000461BB" w:rsidP="000A4FE6">
      <w:pPr>
        <w:spacing w:after="0" w:line="240" w:lineRule="auto"/>
        <w:jc w:val="center"/>
        <w:rPr>
          <w:rFonts w:ascii="Segoe UI" w:hAnsi="Segoe UI" w:cs="Segoe UI"/>
          <w:sz w:val="24"/>
          <w:szCs w:val="24"/>
        </w:rPr>
      </w:pPr>
    </w:p>
    <w:tbl>
      <w:tblPr>
        <w:tblStyle w:val="Tabela-Siatka"/>
        <w:tblW w:w="8222" w:type="dxa"/>
        <w:tblInd w:w="-34" w:type="dxa"/>
        <w:tblLayout w:type="fixed"/>
        <w:tblLook w:val="04A0"/>
      </w:tblPr>
      <w:tblGrid>
        <w:gridCol w:w="709"/>
        <w:gridCol w:w="2977"/>
        <w:gridCol w:w="850"/>
        <w:gridCol w:w="1702"/>
        <w:gridCol w:w="1984"/>
      </w:tblGrid>
      <w:tr w:rsidR="00324832" w:rsidRPr="00324832" w:rsidTr="00324832">
        <w:tc>
          <w:tcPr>
            <w:tcW w:w="709" w:type="dxa"/>
          </w:tcPr>
          <w:p w:rsidR="00324832" w:rsidRPr="00324832" w:rsidRDefault="00324832" w:rsidP="00324832">
            <w:pPr>
              <w:spacing w:after="0" w:line="240" w:lineRule="auto"/>
              <w:jc w:val="center"/>
              <w:rPr>
                <w:rFonts w:ascii="Segoe UI" w:hAnsi="Segoe UI" w:cs="Segoe UI"/>
                <w:sz w:val="20"/>
                <w:szCs w:val="20"/>
              </w:rPr>
            </w:pPr>
            <w:bookmarkStart w:id="6" w:name="_Hlk144362512"/>
          </w:p>
        </w:tc>
        <w:tc>
          <w:tcPr>
            <w:tcW w:w="2977" w:type="dxa"/>
          </w:tcPr>
          <w:p w:rsidR="00324832" w:rsidRPr="00324832" w:rsidRDefault="00324832" w:rsidP="00324832">
            <w:pPr>
              <w:spacing w:after="0" w:line="240" w:lineRule="auto"/>
              <w:jc w:val="center"/>
              <w:rPr>
                <w:rFonts w:ascii="Segoe UI" w:hAnsi="Segoe UI" w:cs="Segoe UI"/>
                <w:sz w:val="20"/>
                <w:szCs w:val="20"/>
              </w:rPr>
            </w:pPr>
            <w:r w:rsidRPr="00324832">
              <w:rPr>
                <w:rFonts w:ascii="Segoe UI" w:hAnsi="Segoe UI" w:cs="Segoe UI"/>
                <w:sz w:val="20"/>
                <w:szCs w:val="20"/>
              </w:rPr>
              <w:t xml:space="preserve">Czynność </w:t>
            </w:r>
          </w:p>
        </w:tc>
        <w:tc>
          <w:tcPr>
            <w:tcW w:w="850" w:type="dxa"/>
          </w:tcPr>
          <w:p w:rsidR="00324832" w:rsidRPr="00324832" w:rsidRDefault="00324832" w:rsidP="00324832">
            <w:pPr>
              <w:spacing w:before="120" w:after="0" w:line="240" w:lineRule="auto"/>
              <w:jc w:val="center"/>
              <w:rPr>
                <w:rFonts w:ascii="Segoe UI" w:hAnsi="Segoe UI" w:cs="Segoe UI"/>
                <w:sz w:val="20"/>
                <w:szCs w:val="20"/>
              </w:rPr>
            </w:pPr>
            <w:r w:rsidRPr="00324832">
              <w:rPr>
                <w:rFonts w:ascii="Segoe UI" w:hAnsi="Segoe UI" w:cs="Segoe UI"/>
                <w:sz w:val="20"/>
                <w:szCs w:val="20"/>
              </w:rPr>
              <w:t>Ilość</w:t>
            </w:r>
          </w:p>
          <w:p w:rsidR="00324832" w:rsidRPr="00324832" w:rsidRDefault="00324832" w:rsidP="00324832">
            <w:pPr>
              <w:spacing w:before="120" w:after="0" w:line="240" w:lineRule="auto"/>
              <w:jc w:val="center"/>
              <w:rPr>
                <w:rFonts w:ascii="Segoe UI" w:hAnsi="Segoe UI" w:cs="Segoe UI"/>
                <w:sz w:val="20"/>
                <w:szCs w:val="20"/>
              </w:rPr>
            </w:pPr>
            <w:r w:rsidRPr="00324832">
              <w:rPr>
                <w:rFonts w:ascii="Segoe UI" w:hAnsi="Segoe UI" w:cs="Segoe UI"/>
                <w:sz w:val="20"/>
                <w:szCs w:val="20"/>
              </w:rPr>
              <w:t>szt.</w:t>
            </w:r>
          </w:p>
        </w:tc>
        <w:tc>
          <w:tcPr>
            <w:tcW w:w="1702" w:type="dxa"/>
          </w:tcPr>
          <w:p w:rsidR="00324832" w:rsidRPr="00324832" w:rsidRDefault="00324832" w:rsidP="00324832">
            <w:pPr>
              <w:spacing w:after="0" w:line="240" w:lineRule="auto"/>
              <w:jc w:val="center"/>
              <w:rPr>
                <w:rFonts w:ascii="Segoe UI" w:hAnsi="Segoe UI" w:cs="Segoe UI"/>
                <w:sz w:val="20"/>
                <w:szCs w:val="20"/>
              </w:rPr>
            </w:pPr>
            <w:r>
              <w:rPr>
                <w:rFonts w:ascii="Segoe UI" w:hAnsi="Segoe UI" w:cs="Segoe UI"/>
                <w:sz w:val="20"/>
                <w:szCs w:val="20"/>
              </w:rPr>
              <w:t>C</w:t>
            </w:r>
            <w:r w:rsidRPr="00324832">
              <w:rPr>
                <w:rFonts w:ascii="Segoe UI" w:hAnsi="Segoe UI" w:cs="Segoe UI"/>
                <w:sz w:val="20"/>
                <w:szCs w:val="20"/>
              </w:rPr>
              <w:t xml:space="preserve">ena </w:t>
            </w:r>
          </w:p>
          <w:p w:rsidR="00324832" w:rsidRPr="00324832" w:rsidRDefault="00324832" w:rsidP="00324832">
            <w:pPr>
              <w:spacing w:after="0" w:line="240" w:lineRule="auto"/>
              <w:jc w:val="center"/>
              <w:rPr>
                <w:rFonts w:ascii="Segoe UI" w:hAnsi="Segoe UI" w:cs="Segoe UI"/>
                <w:sz w:val="20"/>
                <w:szCs w:val="20"/>
              </w:rPr>
            </w:pPr>
            <w:r w:rsidRPr="00324832">
              <w:rPr>
                <w:rFonts w:ascii="Segoe UI" w:hAnsi="Segoe UI" w:cs="Segoe UI"/>
                <w:sz w:val="20"/>
                <w:szCs w:val="20"/>
              </w:rPr>
              <w:t>jednostkowa netto *</w:t>
            </w:r>
          </w:p>
          <w:p w:rsidR="00324832" w:rsidRPr="00324832" w:rsidRDefault="00324832" w:rsidP="00324832">
            <w:pPr>
              <w:spacing w:after="0" w:line="240" w:lineRule="auto"/>
              <w:jc w:val="center"/>
              <w:rPr>
                <w:rFonts w:ascii="Segoe UI" w:hAnsi="Segoe UI" w:cs="Segoe UI"/>
                <w:sz w:val="20"/>
                <w:szCs w:val="20"/>
              </w:rPr>
            </w:pPr>
            <w:r w:rsidRPr="00324832">
              <w:rPr>
                <w:rFonts w:ascii="Segoe UI" w:hAnsi="Segoe UI" w:cs="Segoe UI"/>
                <w:sz w:val="20"/>
                <w:szCs w:val="20"/>
              </w:rPr>
              <w:t>[zł]</w:t>
            </w:r>
          </w:p>
        </w:tc>
        <w:tc>
          <w:tcPr>
            <w:tcW w:w="1984" w:type="dxa"/>
          </w:tcPr>
          <w:p w:rsidR="00324832" w:rsidRPr="00324832" w:rsidRDefault="00324832" w:rsidP="00324832">
            <w:pPr>
              <w:spacing w:after="0" w:line="240" w:lineRule="auto"/>
              <w:jc w:val="center"/>
              <w:rPr>
                <w:rFonts w:ascii="Segoe UI" w:hAnsi="Segoe UI" w:cs="Segoe UI"/>
                <w:sz w:val="20"/>
                <w:szCs w:val="20"/>
              </w:rPr>
            </w:pPr>
            <w:r>
              <w:rPr>
                <w:rFonts w:ascii="Segoe UI" w:hAnsi="Segoe UI" w:cs="Segoe UI"/>
                <w:sz w:val="20"/>
                <w:szCs w:val="20"/>
              </w:rPr>
              <w:t>Wartość</w:t>
            </w:r>
            <w:r w:rsidRPr="00324832">
              <w:rPr>
                <w:rFonts w:ascii="Segoe UI" w:hAnsi="Segoe UI" w:cs="Segoe UI"/>
                <w:sz w:val="20"/>
                <w:szCs w:val="20"/>
              </w:rPr>
              <w:t xml:space="preserve"> netto </w:t>
            </w:r>
          </w:p>
          <w:p w:rsidR="00324832" w:rsidRPr="00324832" w:rsidRDefault="00324832" w:rsidP="00324832">
            <w:pPr>
              <w:spacing w:after="0" w:line="240" w:lineRule="auto"/>
              <w:jc w:val="center"/>
              <w:rPr>
                <w:rFonts w:ascii="Segoe UI" w:hAnsi="Segoe UI" w:cs="Segoe UI"/>
                <w:sz w:val="20"/>
                <w:szCs w:val="20"/>
              </w:rPr>
            </w:pPr>
            <w:r w:rsidRPr="00324832">
              <w:rPr>
                <w:rFonts w:ascii="Segoe UI" w:hAnsi="Segoe UI" w:cs="Segoe UI"/>
                <w:sz w:val="20"/>
                <w:szCs w:val="20"/>
              </w:rPr>
              <w:t>(kol.3x4)</w:t>
            </w:r>
          </w:p>
          <w:p w:rsidR="00324832" w:rsidRPr="00324832" w:rsidRDefault="00324832" w:rsidP="00324832">
            <w:pPr>
              <w:spacing w:after="0" w:line="240" w:lineRule="auto"/>
              <w:jc w:val="center"/>
              <w:rPr>
                <w:rFonts w:ascii="Segoe UI" w:hAnsi="Segoe UI" w:cs="Segoe UI"/>
                <w:sz w:val="20"/>
                <w:szCs w:val="20"/>
              </w:rPr>
            </w:pPr>
            <w:r w:rsidRPr="00324832">
              <w:rPr>
                <w:rFonts w:ascii="Segoe UI" w:hAnsi="Segoe UI" w:cs="Segoe UI"/>
                <w:sz w:val="20"/>
                <w:szCs w:val="20"/>
              </w:rPr>
              <w:t xml:space="preserve">[zł]  </w:t>
            </w:r>
          </w:p>
        </w:tc>
      </w:tr>
      <w:tr w:rsidR="00324832" w:rsidRPr="00324832" w:rsidTr="00324832">
        <w:tc>
          <w:tcPr>
            <w:tcW w:w="709" w:type="dxa"/>
          </w:tcPr>
          <w:p w:rsidR="00324832" w:rsidRPr="00324832" w:rsidRDefault="00324832" w:rsidP="00324832">
            <w:pPr>
              <w:spacing w:after="0" w:line="240" w:lineRule="auto"/>
              <w:jc w:val="center"/>
              <w:rPr>
                <w:rFonts w:ascii="Segoe UI" w:hAnsi="Segoe UI" w:cs="Segoe UI"/>
                <w:sz w:val="20"/>
                <w:szCs w:val="20"/>
              </w:rPr>
            </w:pPr>
            <w:r w:rsidRPr="00324832">
              <w:rPr>
                <w:rFonts w:ascii="Segoe UI" w:hAnsi="Segoe UI" w:cs="Segoe UI"/>
                <w:sz w:val="20"/>
                <w:szCs w:val="20"/>
              </w:rPr>
              <w:t>1</w:t>
            </w:r>
          </w:p>
        </w:tc>
        <w:tc>
          <w:tcPr>
            <w:tcW w:w="2977" w:type="dxa"/>
          </w:tcPr>
          <w:p w:rsidR="00324832" w:rsidRPr="00324832" w:rsidRDefault="00324832" w:rsidP="00324832">
            <w:pPr>
              <w:spacing w:after="0" w:line="240" w:lineRule="auto"/>
              <w:jc w:val="center"/>
              <w:rPr>
                <w:rFonts w:ascii="Segoe UI" w:hAnsi="Segoe UI" w:cs="Segoe UI"/>
                <w:sz w:val="20"/>
                <w:szCs w:val="20"/>
              </w:rPr>
            </w:pPr>
            <w:r w:rsidRPr="00324832">
              <w:rPr>
                <w:rFonts w:ascii="Segoe UI" w:hAnsi="Segoe UI" w:cs="Segoe UI"/>
                <w:sz w:val="20"/>
                <w:szCs w:val="20"/>
              </w:rPr>
              <w:t>2</w:t>
            </w:r>
          </w:p>
        </w:tc>
        <w:tc>
          <w:tcPr>
            <w:tcW w:w="850" w:type="dxa"/>
          </w:tcPr>
          <w:p w:rsidR="00324832" w:rsidRPr="00324832" w:rsidRDefault="00324832" w:rsidP="00324832">
            <w:pPr>
              <w:spacing w:after="0" w:line="240" w:lineRule="auto"/>
              <w:jc w:val="center"/>
              <w:rPr>
                <w:rFonts w:ascii="Segoe UI" w:hAnsi="Segoe UI" w:cs="Segoe UI"/>
                <w:sz w:val="20"/>
                <w:szCs w:val="20"/>
              </w:rPr>
            </w:pPr>
            <w:r w:rsidRPr="00324832">
              <w:rPr>
                <w:rFonts w:ascii="Segoe UI" w:hAnsi="Segoe UI" w:cs="Segoe UI"/>
                <w:sz w:val="20"/>
                <w:szCs w:val="20"/>
              </w:rPr>
              <w:t>3</w:t>
            </w:r>
          </w:p>
        </w:tc>
        <w:tc>
          <w:tcPr>
            <w:tcW w:w="1702" w:type="dxa"/>
          </w:tcPr>
          <w:p w:rsidR="00324832" w:rsidRPr="00324832" w:rsidRDefault="00324832" w:rsidP="00324832">
            <w:pPr>
              <w:spacing w:after="0" w:line="240" w:lineRule="auto"/>
              <w:jc w:val="center"/>
              <w:rPr>
                <w:rFonts w:ascii="Segoe UI" w:hAnsi="Segoe UI" w:cs="Segoe UI"/>
                <w:sz w:val="20"/>
                <w:szCs w:val="20"/>
              </w:rPr>
            </w:pPr>
            <w:r w:rsidRPr="00324832">
              <w:rPr>
                <w:rFonts w:ascii="Segoe UI" w:hAnsi="Segoe UI" w:cs="Segoe UI"/>
                <w:sz w:val="20"/>
                <w:szCs w:val="20"/>
              </w:rPr>
              <w:t>4</w:t>
            </w:r>
          </w:p>
        </w:tc>
        <w:tc>
          <w:tcPr>
            <w:tcW w:w="1984" w:type="dxa"/>
          </w:tcPr>
          <w:p w:rsidR="00324832" w:rsidRPr="00324832" w:rsidRDefault="00324832" w:rsidP="00324832">
            <w:pPr>
              <w:spacing w:after="0" w:line="240" w:lineRule="auto"/>
              <w:jc w:val="center"/>
              <w:rPr>
                <w:rFonts w:ascii="Segoe UI" w:hAnsi="Segoe UI" w:cs="Segoe UI"/>
                <w:sz w:val="20"/>
                <w:szCs w:val="20"/>
              </w:rPr>
            </w:pPr>
            <w:r w:rsidRPr="00324832">
              <w:rPr>
                <w:rFonts w:ascii="Segoe UI" w:hAnsi="Segoe UI" w:cs="Segoe UI"/>
                <w:sz w:val="20"/>
                <w:szCs w:val="20"/>
              </w:rPr>
              <w:t>7</w:t>
            </w:r>
          </w:p>
        </w:tc>
      </w:tr>
      <w:tr w:rsidR="00324832" w:rsidRPr="00324832" w:rsidTr="00324832">
        <w:trPr>
          <w:trHeight w:val="468"/>
        </w:trPr>
        <w:tc>
          <w:tcPr>
            <w:tcW w:w="709" w:type="dxa"/>
          </w:tcPr>
          <w:p w:rsidR="00324832" w:rsidRPr="00324832" w:rsidRDefault="00324832" w:rsidP="00324832">
            <w:pPr>
              <w:spacing w:after="0" w:line="240" w:lineRule="auto"/>
              <w:jc w:val="center"/>
              <w:rPr>
                <w:rFonts w:ascii="Segoe UI" w:hAnsi="Segoe UI" w:cs="Segoe UI"/>
                <w:b/>
                <w:sz w:val="20"/>
                <w:szCs w:val="20"/>
              </w:rPr>
            </w:pPr>
            <w:r w:rsidRPr="00324832">
              <w:rPr>
                <w:rFonts w:ascii="Segoe UI" w:hAnsi="Segoe UI" w:cs="Segoe UI"/>
                <w:b/>
                <w:sz w:val="20"/>
                <w:szCs w:val="20"/>
              </w:rPr>
              <w:t>1</w:t>
            </w:r>
          </w:p>
        </w:tc>
        <w:tc>
          <w:tcPr>
            <w:tcW w:w="2977" w:type="dxa"/>
          </w:tcPr>
          <w:p w:rsidR="00324832" w:rsidRPr="00324832" w:rsidRDefault="00324832" w:rsidP="00324832">
            <w:pPr>
              <w:spacing w:after="0" w:line="240" w:lineRule="auto"/>
              <w:rPr>
                <w:rFonts w:ascii="Segoe UI" w:hAnsi="Segoe UI" w:cs="Segoe UI"/>
                <w:b/>
                <w:sz w:val="20"/>
                <w:szCs w:val="20"/>
              </w:rPr>
            </w:pPr>
            <w:r>
              <w:rPr>
                <w:rFonts w:ascii="Segoe UI" w:hAnsi="Segoe UI" w:cs="Segoe UI"/>
                <w:bCs/>
                <w:sz w:val="20"/>
                <w:szCs w:val="20"/>
              </w:rPr>
              <w:t>Z</w:t>
            </w:r>
            <w:r w:rsidRPr="00324832">
              <w:rPr>
                <w:rFonts w:ascii="Segoe UI" w:hAnsi="Segoe UI" w:cs="Segoe UI"/>
                <w:bCs/>
                <w:sz w:val="20"/>
                <w:szCs w:val="20"/>
              </w:rPr>
              <w:t>ałożenie  wiązań</w:t>
            </w:r>
            <w:r w:rsidRPr="00324832">
              <w:rPr>
                <w:rFonts w:ascii="Segoe UI" w:eastAsia="Calibri" w:hAnsi="Segoe UI" w:cs="Segoe UI"/>
                <w:bCs/>
                <w:sz w:val="20"/>
                <w:szCs w:val="20"/>
              </w:rPr>
              <w:t xml:space="preserve"> typu </w:t>
            </w:r>
            <w:proofErr w:type="spellStart"/>
            <w:r w:rsidRPr="00324832">
              <w:rPr>
                <w:rFonts w:ascii="Segoe UI" w:eastAsia="Calibri" w:hAnsi="Segoe UI" w:cs="Segoe UI"/>
                <w:bCs/>
                <w:sz w:val="20"/>
                <w:szCs w:val="20"/>
              </w:rPr>
              <w:t>Cobra</w:t>
            </w:r>
            <w:proofErr w:type="spellEnd"/>
          </w:p>
        </w:tc>
        <w:tc>
          <w:tcPr>
            <w:tcW w:w="850" w:type="dxa"/>
            <w:vAlign w:val="center"/>
          </w:tcPr>
          <w:p w:rsidR="00324832" w:rsidRPr="00324832" w:rsidRDefault="00324832" w:rsidP="00324832">
            <w:pPr>
              <w:spacing w:after="0" w:line="240" w:lineRule="auto"/>
              <w:jc w:val="center"/>
              <w:rPr>
                <w:rFonts w:ascii="Segoe UI" w:hAnsi="Segoe UI" w:cs="Segoe UI"/>
                <w:b/>
                <w:sz w:val="20"/>
                <w:szCs w:val="20"/>
              </w:rPr>
            </w:pPr>
            <w:r w:rsidRPr="00324832">
              <w:rPr>
                <w:rFonts w:ascii="Segoe UI" w:hAnsi="Segoe UI" w:cs="Segoe UI"/>
                <w:b/>
                <w:sz w:val="20"/>
                <w:szCs w:val="20"/>
              </w:rPr>
              <w:t>7</w:t>
            </w:r>
          </w:p>
        </w:tc>
        <w:tc>
          <w:tcPr>
            <w:tcW w:w="1702" w:type="dxa"/>
          </w:tcPr>
          <w:p w:rsidR="00324832" w:rsidRPr="00324832" w:rsidRDefault="00324832" w:rsidP="00324832">
            <w:pPr>
              <w:spacing w:after="0" w:line="240" w:lineRule="auto"/>
              <w:rPr>
                <w:rFonts w:ascii="Segoe UI" w:hAnsi="Segoe UI" w:cs="Segoe UI"/>
                <w:sz w:val="20"/>
                <w:szCs w:val="20"/>
              </w:rPr>
            </w:pPr>
          </w:p>
        </w:tc>
        <w:tc>
          <w:tcPr>
            <w:tcW w:w="1984" w:type="dxa"/>
          </w:tcPr>
          <w:p w:rsidR="00324832" w:rsidRPr="00324832" w:rsidRDefault="00324832" w:rsidP="00324832">
            <w:pPr>
              <w:spacing w:after="0" w:line="240" w:lineRule="auto"/>
              <w:rPr>
                <w:rFonts w:ascii="Segoe UI" w:hAnsi="Segoe UI" w:cs="Segoe UI"/>
                <w:sz w:val="20"/>
                <w:szCs w:val="20"/>
              </w:rPr>
            </w:pPr>
          </w:p>
        </w:tc>
      </w:tr>
      <w:tr w:rsidR="00324832" w:rsidRPr="00324832" w:rsidTr="00324832">
        <w:tc>
          <w:tcPr>
            <w:tcW w:w="709" w:type="dxa"/>
          </w:tcPr>
          <w:p w:rsidR="00324832" w:rsidRPr="00324832" w:rsidRDefault="00324832" w:rsidP="00324832">
            <w:pPr>
              <w:spacing w:after="0" w:line="240" w:lineRule="auto"/>
              <w:jc w:val="center"/>
              <w:rPr>
                <w:rFonts w:ascii="Segoe UI" w:hAnsi="Segoe UI" w:cs="Segoe UI"/>
                <w:b/>
                <w:sz w:val="20"/>
                <w:szCs w:val="20"/>
              </w:rPr>
            </w:pPr>
            <w:r w:rsidRPr="00324832">
              <w:rPr>
                <w:rFonts w:ascii="Segoe UI" w:hAnsi="Segoe UI" w:cs="Segoe UI"/>
                <w:b/>
                <w:sz w:val="20"/>
                <w:szCs w:val="20"/>
              </w:rPr>
              <w:t>2</w:t>
            </w:r>
          </w:p>
        </w:tc>
        <w:tc>
          <w:tcPr>
            <w:tcW w:w="2977" w:type="dxa"/>
          </w:tcPr>
          <w:p w:rsidR="00324832" w:rsidRPr="00324832" w:rsidRDefault="00324832" w:rsidP="00324832">
            <w:pPr>
              <w:spacing w:after="0" w:line="240" w:lineRule="auto"/>
              <w:rPr>
                <w:rFonts w:ascii="Segoe UI" w:hAnsi="Segoe UI" w:cs="Segoe UI"/>
                <w:sz w:val="20"/>
                <w:szCs w:val="20"/>
              </w:rPr>
            </w:pPr>
            <w:r>
              <w:rPr>
                <w:rFonts w:ascii="Segoe UI" w:hAnsi="Segoe UI" w:cs="Segoe UI"/>
                <w:sz w:val="20"/>
                <w:szCs w:val="20"/>
              </w:rPr>
              <w:t>U</w:t>
            </w:r>
            <w:r w:rsidRPr="00324832">
              <w:rPr>
                <w:rFonts w:ascii="Segoe UI" w:hAnsi="Segoe UI" w:cs="Segoe UI"/>
                <w:sz w:val="20"/>
                <w:szCs w:val="20"/>
              </w:rPr>
              <w:t>sunięcie posuszu</w:t>
            </w:r>
          </w:p>
        </w:tc>
        <w:tc>
          <w:tcPr>
            <w:tcW w:w="850" w:type="dxa"/>
            <w:vAlign w:val="center"/>
          </w:tcPr>
          <w:p w:rsidR="00324832" w:rsidRPr="00324832" w:rsidRDefault="00324832" w:rsidP="00324832">
            <w:pPr>
              <w:spacing w:after="0" w:line="240" w:lineRule="auto"/>
              <w:jc w:val="center"/>
              <w:rPr>
                <w:rFonts w:ascii="Segoe UI" w:hAnsi="Segoe UI" w:cs="Segoe UI"/>
                <w:b/>
                <w:sz w:val="20"/>
                <w:szCs w:val="20"/>
              </w:rPr>
            </w:pPr>
            <w:r w:rsidRPr="00324832">
              <w:rPr>
                <w:rFonts w:ascii="Segoe UI" w:hAnsi="Segoe UI" w:cs="Segoe UI"/>
                <w:b/>
                <w:sz w:val="20"/>
                <w:szCs w:val="20"/>
              </w:rPr>
              <w:t>162</w:t>
            </w:r>
          </w:p>
        </w:tc>
        <w:tc>
          <w:tcPr>
            <w:tcW w:w="1702" w:type="dxa"/>
          </w:tcPr>
          <w:p w:rsidR="00324832" w:rsidRPr="00324832" w:rsidRDefault="00324832" w:rsidP="00324832">
            <w:pPr>
              <w:spacing w:after="0" w:line="240" w:lineRule="auto"/>
              <w:jc w:val="right"/>
              <w:rPr>
                <w:rFonts w:ascii="Segoe UI" w:hAnsi="Segoe UI" w:cs="Segoe UI"/>
                <w:sz w:val="20"/>
                <w:szCs w:val="20"/>
              </w:rPr>
            </w:pPr>
          </w:p>
        </w:tc>
        <w:tc>
          <w:tcPr>
            <w:tcW w:w="1984" w:type="dxa"/>
          </w:tcPr>
          <w:p w:rsidR="00324832" w:rsidRPr="00324832" w:rsidRDefault="00324832" w:rsidP="00324832">
            <w:pPr>
              <w:spacing w:after="0" w:line="240" w:lineRule="auto"/>
              <w:jc w:val="right"/>
              <w:rPr>
                <w:rFonts w:ascii="Segoe UI" w:hAnsi="Segoe UI" w:cs="Segoe UI"/>
                <w:sz w:val="20"/>
                <w:szCs w:val="20"/>
              </w:rPr>
            </w:pPr>
          </w:p>
        </w:tc>
      </w:tr>
      <w:tr w:rsidR="00324832" w:rsidRPr="00324832" w:rsidTr="00324832">
        <w:tc>
          <w:tcPr>
            <w:tcW w:w="709" w:type="dxa"/>
          </w:tcPr>
          <w:p w:rsidR="00324832" w:rsidRPr="00324832" w:rsidRDefault="00324832" w:rsidP="00324832">
            <w:pPr>
              <w:spacing w:after="0" w:line="240" w:lineRule="auto"/>
              <w:jc w:val="center"/>
              <w:rPr>
                <w:rFonts w:ascii="Segoe UI" w:hAnsi="Segoe UI" w:cs="Segoe UI"/>
                <w:b/>
                <w:sz w:val="20"/>
                <w:szCs w:val="20"/>
              </w:rPr>
            </w:pPr>
            <w:r w:rsidRPr="00324832">
              <w:rPr>
                <w:rFonts w:ascii="Segoe UI" w:hAnsi="Segoe UI" w:cs="Segoe UI"/>
                <w:b/>
                <w:sz w:val="20"/>
                <w:szCs w:val="20"/>
              </w:rPr>
              <w:t>3</w:t>
            </w:r>
          </w:p>
        </w:tc>
        <w:tc>
          <w:tcPr>
            <w:tcW w:w="2977" w:type="dxa"/>
          </w:tcPr>
          <w:p w:rsidR="00324832" w:rsidRPr="00324832" w:rsidRDefault="00324832" w:rsidP="00324832">
            <w:pPr>
              <w:spacing w:after="0" w:line="240" w:lineRule="auto"/>
              <w:rPr>
                <w:rFonts w:ascii="Segoe UI" w:hAnsi="Segoe UI" w:cs="Segoe UI"/>
                <w:sz w:val="20"/>
                <w:szCs w:val="20"/>
              </w:rPr>
            </w:pPr>
            <w:r>
              <w:rPr>
                <w:rFonts w:ascii="Segoe UI" w:hAnsi="Segoe UI" w:cs="Segoe UI"/>
                <w:sz w:val="20"/>
                <w:szCs w:val="20"/>
              </w:rPr>
              <w:t>W</w:t>
            </w:r>
            <w:r w:rsidRPr="00324832">
              <w:rPr>
                <w:rFonts w:ascii="Segoe UI" w:hAnsi="Segoe UI" w:cs="Segoe UI"/>
                <w:sz w:val="20"/>
                <w:szCs w:val="20"/>
              </w:rPr>
              <w:t>yprofilowanie rany drzewa</w:t>
            </w:r>
          </w:p>
        </w:tc>
        <w:tc>
          <w:tcPr>
            <w:tcW w:w="850" w:type="dxa"/>
            <w:vAlign w:val="center"/>
          </w:tcPr>
          <w:p w:rsidR="00324832" w:rsidRPr="00324832" w:rsidRDefault="00324832" w:rsidP="00324832">
            <w:pPr>
              <w:spacing w:after="0" w:line="240" w:lineRule="auto"/>
              <w:jc w:val="center"/>
              <w:rPr>
                <w:rFonts w:ascii="Segoe UI" w:hAnsi="Segoe UI" w:cs="Segoe UI"/>
                <w:b/>
                <w:sz w:val="20"/>
                <w:szCs w:val="20"/>
              </w:rPr>
            </w:pPr>
            <w:r w:rsidRPr="00324832">
              <w:rPr>
                <w:rFonts w:ascii="Segoe UI" w:hAnsi="Segoe UI" w:cs="Segoe UI"/>
                <w:b/>
                <w:sz w:val="20"/>
                <w:szCs w:val="20"/>
              </w:rPr>
              <w:t>2</w:t>
            </w:r>
          </w:p>
        </w:tc>
        <w:tc>
          <w:tcPr>
            <w:tcW w:w="1702" w:type="dxa"/>
          </w:tcPr>
          <w:p w:rsidR="00324832" w:rsidRPr="00324832" w:rsidRDefault="00324832" w:rsidP="00324832">
            <w:pPr>
              <w:spacing w:after="0" w:line="240" w:lineRule="auto"/>
              <w:jc w:val="right"/>
              <w:rPr>
                <w:rFonts w:ascii="Segoe UI" w:hAnsi="Segoe UI" w:cs="Segoe UI"/>
                <w:sz w:val="20"/>
                <w:szCs w:val="20"/>
              </w:rPr>
            </w:pPr>
          </w:p>
        </w:tc>
        <w:tc>
          <w:tcPr>
            <w:tcW w:w="1984" w:type="dxa"/>
          </w:tcPr>
          <w:p w:rsidR="00324832" w:rsidRPr="00324832" w:rsidRDefault="00324832" w:rsidP="00324832">
            <w:pPr>
              <w:spacing w:after="0" w:line="240" w:lineRule="auto"/>
              <w:jc w:val="right"/>
              <w:rPr>
                <w:rFonts w:ascii="Segoe UI" w:hAnsi="Segoe UI" w:cs="Segoe UI"/>
                <w:sz w:val="20"/>
                <w:szCs w:val="20"/>
              </w:rPr>
            </w:pPr>
          </w:p>
        </w:tc>
      </w:tr>
      <w:tr w:rsidR="00324832" w:rsidRPr="00324832" w:rsidTr="00324832">
        <w:tc>
          <w:tcPr>
            <w:tcW w:w="709" w:type="dxa"/>
          </w:tcPr>
          <w:p w:rsidR="00324832" w:rsidRPr="00324832" w:rsidRDefault="00324832" w:rsidP="00324832">
            <w:pPr>
              <w:spacing w:after="0" w:line="240" w:lineRule="auto"/>
              <w:jc w:val="center"/>
              <w:rPr>
                <w:rFonts w:ascii="Segoe UI" w:hAnsi="Segoe UI" w:cs="Segoe UI"/>
                <w:b/>
                <w:sz w:val="20"/>
                <w:szCs w:val="20"/>
              </w:rPr>
            </w:pPr>
            <w:r w:rsidRPr="00324832">
              <w:rPr>
                <w:rFonts w:ascii="Segoe UI" w:hAnsi="Segoe UI" w:cs="Segoe UI"/>
                <w:b/>
                <w:sz w:val="20"/>
                <w:szCs w:val="20"/>
              </w:rPr>
              <w:t>4</w:t>
            </w:r>
          </w:p>
        </w:tc>
        <w:tc>
          <w:tcPr>
            <w:tcW w:w="2977" w:type="dxa"/>
          </w:tcPr>
          <w:p w:rsidR="00324832" w:rsidRPr="00324832" w:rsidRDefault="00324832" w:rsidP="00324832">
            <w:pPr>
              <w:spacing w:after="0" w:line="240" w:lineRule="auto"/>
              <w:rPr>
                <w:rFonts w:ascii="Segoe UI" w:hAnsi="Segoe UI" w:cs="Segoe UI"/>
                <w:sz w:val="20"/>
                <w:szCs w:val="20"/>
              </w:rPr>
            </w:pPr>
            <w:r>
              <w:rPr>
                <w:rFonts w:ascii="Segoe UI" w:hAnsi="Segoe UI" w:cs="Segoe UI"/>
                <w:sz w:val="20"/>
                <w:szCs w:val="20"/>
              </w:rPr>
              <w:t>W</w:t>
            </w:r>
            <w:r w:rsidRPr="00324832">
              <w:rPr>
                <w:rFonts w:ascii="Segoe UI" w:hAnsi="Segoe UI" w:cs="Segoe UI"/>
                <w:sz w:val="20"/>
                <w:szCs w:val="20"/>
              </w:rPr>
              <w:t>ykonanie cięć prześwietlających koronę oraz cięć formujących</w:t>
            </w:r>
          </w:p>
        </w:tc>
        <w:tc>
          <w:tcPr>
            <w:tcW w:w="850" w:type="dxa"/>
            <w:vAlign w:val="center"/>
          </w:tcPr>
          <w:p w:rsidR="00324832" w:rsidRPr="00324832" w:rsidRDefault="00324832" w:rsidP="00324832">
            <w:pPr>
              <w:spacing w:after="0" w:line="240" w:lineRule="auto"/>
              <w:jc w:val="center"/>
              <w:rPr>
                <w:rFonts w:ascii="Segoe UI" w:hAnsi="Segoe UI" w:cs="Segoe UI"/>
                <w:b/>
                <w:sz w:val="20"/>
                <w:szCs w:val="20"/>
              </w:rPr>
            </w:pPr>
            <w:r w:rsidRPr="00324832">
              <w:rPr>
                <w:rFonts w:ascii="Segoe UI" w:hAnsi="Segoe UI" w:cs="Segoe UI"/>
                <w:b/>
                <w:sz w:val="20"/>
                <w:szCs w:val="20"/>
              </w:rPr>
              <w:t>2</w:t>
            </w:r>
          </w:p>
        </w:tc>
        <w:tc>
          <w:tcPr>
            <w:tcW w:w="1702" w:type="dxa"/>
          </w:tcPr>
          <w:p w:rsidR="00324832" w:rsidRPr="00324832" w:rsidRDefault="00324832" w:rsidP="00324832">
            <w:pPr>
              <w:spacing w:after="0" w:line="240" w:lineRule="auto"/>
              <w:jc w:val="right"/>
              <w:rPr>
                <w:rFonts w:ascii="Segoe UI" w:hAnsi="Segoe UI" w:cs="Segoe UI"/>
                <w:sz w:val="20"/>
                <w:szCs w:val="20"/>
              </w:rPr>
            </w:pPr>
          </w:p>
        </w:tc>
        <w:tc>
          <w:tcPr>
            <w:tcW w:w="1984" w:type="dxa"/>
          </w:tcPr>
          <w:p w:rsidR="00324832" w:rsidRPr="00324832" w:rsidRDefault="00324832" w:rsidP="00324832">
            <w:pPr>
              <w:spacing w:after="0" w:line="240" w:lineRule="auto"/>
              <w:jc w:val="right"/>
              <w:rPr>
                <w:rFonts w:ascii="Segoe UI" w:hAnsi="Segoe UI" w:cs="Segoe UI"/>
                <w:sz w:val="20"/>
                <w:szCs w:val="20"/>
              </w:rPr>
            </w:pPr>
          </w:p>
        </w:tc>
      </w:tr>
      <w:tr w:rsidR="00324832" w:rsidRPr="00324832" w:rsidTr="00324832">
        <w:tc>
          <w:tcPr>
            <w:tcW w:w="709" w:type="dxa"/>
          </w:tcPr>
          <w:p w:rsidR="00324832" w:rsidRPr="00324832" w:rsidRDefault="00324832" w:rsidP="00324832">
            <w:pPr>
              <w:spacing w:after="0" w:line="240" w:lineRule="auto"/>
              <w:jc w:val="center"/>
              <w:rPr>
                <w:rFonts w:ascii="Segoe UI" w:hAnsi="Segoe UI" w:cs="Segoe UI"/>
                <w:b/>
                <w:sz w:val="20"/>
                <w:szCs w:val="20"/>
              </w:rPr>
            </w:pPr>
            <w:r w:rsidRPr="00324832">
              <w:rPr>
                <w:rFonts w:ascii="Segoe UI" w:hAnsi="Segoe UI" w:cs="Segoe UI"/>
                <w:b/>
                <w:sz w:val="20"/>
                <w:szCs w:val="20"/>
              </w:rPr>
              <w:t>5</w:t>
            </w:r>
          </w:p>
        </w:tc>
        <w:tc>
          <w:tcPr>
            <w:tcW w:w="2977" w:type="dxa"/>
          </w:tcPr>
          <w:p w:rsidR="00324832" w:rsidRPr="00324832" w:rsidRDefault="00324832" w:rsidP="00324832">
            <w:pPr>
              <w:spacing w:after="0" w:line="240" w:lineRule="auto"/>
              <w:rPr>
                <w:rFonts w:ascii="Segoe UI" w:hAnsi="Segoe UI" w:cs="Segoe UI"/>
                <w:sz w:val="20"/>
                <w:szCs w:val="20"/>
              </w:rPr>
            </w:pPr>
            <w:r>
              <w:rPr>
                <w:rFonts w:ascii="Segoe UI" w:hAnsi="Segoe UI" w:cs="Segoe UI"/>
                <w:bCs/>
                <w:sz w:val="20"/>
                <w:szCs w:val="20"/>
              </w:rPr>
              <w:t>W</w:t>
            </w:r>
            <w:r w:rsidRPr="00324832">
              <w:rPr>
                <w:rFonts w:ascii="Segoe UI" w:hAnsi="Segoe UI" w:cs="Segoe UI"/>
                <w:bCs/>
                <w:sz w:val="20"/>
                <w:szCs w:val="20"/>
              </w:rPr>
              <w:t>ykonanie cięć korygujących, redukcja korony lub jej obniżenie</w:t>
            </w:r>
          </w:p>
        </w:tc>
        <w:tc>
          <w:tcPr>
            <w:tcW w:w="850" w:type="dxa"/>
            <w:tcBorders>
              <w:bottom w:val="single" w:sz="4" w:space="0" w:color="auto"/>
            </w:tcBorders>
            <w:vAlign w:val="center"/>
          </w:tcPr>
          <w:p w:rsidR="00324832" w:rsidRPr="00324832" w:rsidRDefault="00324832" w:rsidP="00324832">
            <w:pPr>
              <w:spacing w:after="0" w:line="240" w:lineRule="auto"/>
              <w:jc w:val="center"/>
              <w:rPr>
                <w:rFonts w:ascii="Segoe UI" w:hAnsi="Segoe UI" w:cs="Segoe UI"/>
                <w:b/>
                <w:sz w:val="20"/>
                <w:szCs w:val="20"/>
              </w:rPr>
            </w:pPr>
            <w:r w:rsidRPr="00324832">
              <w:rPr>
                <w:rFonts w:ascii="Segoe UI" w:eastAsia="Calibri" w:hAnsi="Segoe UI" w:cs="Segoe UI"/>
                <w:b/>
                <w:bCs/>
                <w:sz w:val="20"/>
                <w:szCs w:val="20"/>
              </w:rPr>
              <w:t>16</w:t>
            </w:r>
          </w:p>
        </w:tc>
        <w:tc>
          <w:tcPr>
            <w:tcW w:w="1702" w:type="dxa"/>
            <w:tcBorders>
              <w:bottom w:val="single" w:sz="4" w:space="0" w:color="auto"/>
            </w:tcBorders>
          </w:tcPr>
          <w:p w:rsidR="00324832" w:rsidRPr="00324832" w:rsidRDefault="00324832" w:rsidP="00324832">
            <w:pPr>
              <w:spacing w:after="0" w:line="240" w:lineRule="auto"/>
              <w:jc w:val="right"/>
              <w:rPr>
                <w:rFonts w:ascii="Segoe UI" w:hAnsi="Segoe UI" w:cs="Segoe UI"/>
                <w:sz w:val="20"/>
                <w:szCs w:val="20"/>
              </w:rPr>
            </w:pPr>
          </w:p>
        </w:tc>
        <w:tc>
          <w:tcPr>
            <w:tcW w:w="1984" w:type="dxa"/>
          </w:tcPr>
          <w:p w:rsidR="00324832" w:rsidRPr="00324832" w:rsidRDefault="00324832" w:rsidP="00324832">
            <w:pPr>
              <w:spacing w:after="0" w:line="240" w:lineRule="auto"/>
              <w:jc w:val="right"/>
              <w:rPr>
                <w:rFonts w:ascii="Segoe UI" w:hAnsi="Segoe UI" w:cs="Segoe UI"/>
                <w:sz w:val="20"/>
                <w:szCs w:val="20"/>
              </w:rPr>
            </w:pPr>
          </w:p>
        </w:tc>
      </w:tr>
      <w:tr w:rsidR="00324832" w:rsidRPr="00324832" w:rsidTr="00324832">
        <w:tc>
          <w:tcPr>
            <w:tcW w:w="709" w:type="dxa"/>
          </w:tcPr>
          <w:p w:rsidR="00324832" w:rsidRPr="00324832" w:rsidRDefault="00324832" w:rsidP="00324832">
            <w:pPr>
              <w:spacing w:after="0" w:line="240" w:lineRule="auto"/>
              <w:jc w:val="center"/>
              <w:rPr>
                <w:rFonts w:ascii="Segoe UI" w:hAnsi="Segoe UI" w:cs="Segoe UI"/>
                <w:b/>
                <w:sz w:val="20"/>
                <w:szCs w:val="20"/>
              </w:rPr>
            </w:pPr>
            <w:r w:rsidRPr="00324832">
              <w:rPr>
                <w:rFonts w:ascii="Segoe UI" w:hAnsi="Segoe UI" w:cs="Segoe UI"/>
                <w:b/>
                <w:sz w:val="20"/>
                <w:szCs w:val="20"/>
              </w:rPr>
              <w:t>6</w:t>
            </w:r>
          </w:p>
        </w:tc>
        <w:tc>
          <w:tcPr>
            <w:tcW w:w="2977" w:type="dxa"/>
          </w:tcPr>
          <w:p w:rsidR="00324832" w:rsidRPr="00324832" w:rsidRDefault="00324832" w:rsidP="00324832">
            <w:pPr>
              <w:spacing w:after="0" w:line="240" w:lineRule="auto"/>
              <w:rPr>
                <w:rFonts w:ascii="Segoe UI" w:hAnsi="Segoe UI" w:cs="Segoe UI"/>
                <w:bCs/>
                <w:sz w:val="20"/>
                <w:szCs w:val="20"/>
              </w:rPr>
            </w:pPr>
            <w:r>
              <w:rPr>
                <w:rFonts w:ascii="Segoe UI" w:hAnsi="Segoe UI" w:cs="Segoe UI"/>
                <w:bCs/>
                <w:sz w:val="20"/>
                <w:szCs w:val="20"/>
              </w:rPr>
              <w:t>W</w:t>
            </w:r>
            <w:r w:rsidRPr="00324832">
              <w:rPr>
                <w:rFonts w:ascii="Segoe UI" w:hAnsi="Segoe UI" w:cs="Segoe UI"/>
                <w:bCs/>
                <w:sz w:val="20"/>
                <w:szCs w:val="20"/>
              </w:rPr>
              <w:t>ykonanie cięć awaryjnych</w:t>
            </w:r>
          </w:p>
        </w:tc>
        <w:tc>
          <w:tcPr>
            <w:tcW w:w="850" w:type="dxa"/>
            <w:tcBorders>
              <w:bottom w:val="single" w:sz="4" w:space="0" w:color="auto"/>
            </w:tcBorders>
            <w:vAlign w:val="center"/>
          </w:tcPr>
          <w:p w:rsidR="00324832" w:rsidRPr="00324832" w:rsidRDefault="00324832" w:rsidP="00324832">
            <w:pPr>
              <w:spacing w:after="0" w:line="240" w:lineRule="auto"/>
              <w:jc w:val="center"/>
              <w:rPr>
                <w:rFonts w:ascii="Segoe UI" w:eastAsia="Calibri" w:hAnsi="Segoe UI" w:cs="Segoe UI"/>
                <w:b/>
                <w:bCs/>
                <w:sz w:val="20"/>
                <w:szCs w:val="20"/>
              </w:rPr>
            </w:pPr>
            <w:r w:rsidRPr="00324832">
              <w:rPr>
                <w:rFonts w:ascii="Segoe UI" w:eastAsia="Calibri" w:hAnsi="Segoe UI" w:cs="Segoe UI"/>
                <w:b/>
                <w:bCs/>
                <w:sz w:val="20"/>
                <w:szCs w:val="20"/>
              </w:rPr>
              <w:t>5</w:t>
            </w:r>
          </w:p>
        </w:tc>
        <w:tc>
          <w:tcPr>
            <w:tcW w:w="1702" w:type="dxa"/>
            <w:tcBorders>
              <w:bottom w:val="single" w:sz="4" w:space="0" w:color="auto"/>
            </w:tcBorders>
          </w:tcPr>
          <w:p w:rsidR="00324832" w:rsidRPr="00324832" w:rsidRDefault="00324832" w:rsidP="00324832">
            <w:pPr>
              <w:spacing w:after="0" w:line="240" w:lineRule="auto"/>
              <w:jc w:val="right"/>
              <w:rPr>
                <w:rFonts w:ascii="Segoe UI" w:hAnsi="Segoe UI" w:cs="Segoe UI"/>
                <w:sz w:val="20"/>
                <w:szCs w:val="20"/>
              </w:rPr>
            </w:pPr>
          </w:p>
        </w:tc>
        <w:tc>
          <w:tcPr>
            <w:tcW w:w="1984" w:type="dxa"/>
          </w:tcPr>
          <w:p w:rsidR="00324832" w:rsidRPr="00324832" w:rsidRDefault="00324832" w:rsidP="00324832">
            <w:pPr>
              <w:spacing w:after="0" w:line="240" w:lineRule="auto"/>
              <w:jc w:val="right"/>
              <w:rPr>
                <w:rFonts w:ascii="Segoe UI" w:hAnsi="Segoe UI" w:cs="Segoe UI"/>
                <w:sz w:val="20"/>
                <w:szCs w:val="20"/>
              </w:rPr>
            </w:pPr>
          </w:p>
        </w:tc>
      </w:tr>
      <w:tr w:rsidR="00324832" w:rsidRPr="00324832" w:rsidTr="00324832">
        <w:tc>
          <w:tcPr>
            <w:tcW w:w="709" w:type="dxa"/>
          </w:tcPr>
          <w:p w:rsidR="00324832" w:rsidRPr="00324832" w:rsidRDefault="00324832" w:rsidP="00324832">
            <w:pPr>
              <w:spacing w:after="0" w:line="240" w:lineRule="auto"/>
              <w:jc w:val="center"/>
              <w:rPr>
                <w:rFonts w:ascii="Segoe UI" w:hAnsi="Segoe UI" w:cs="Segoe UI"/>
                <w:b/>
                <w:sz w:val="20"/>
                <w:szCs w:val="20"/>
              </w:rPr>
            </w:pPr>
            <w:r w:rsidRPr="00324832">
              <w:rPr>
                <w:rFonts w:ascii="Segoe UI" w:hAnsi="Segoe UI" w:cs="Segoe UI"/>
                <w:b/>
                <w:sz w:val="20"/>
                <w:szCs w:val="20"/>
              </w:rPr>
              <w:t>7</w:t>
            </w:r>
          </w:p>
        </w:tc>
        <w:tc>
          <w:tcPr>
            <w:tcW w:w="2977" w:type="dxa"/>
          </w:tcPr>
          <w:p w:rsidR="00324832" w:rsidRPr="00324832" w:rsidRDefault="00324832" w:rsidP="00324832">
            <w:pPr>
              <w:spacing w:after="0" w:line="240" w:lineRule="auto"/>
              <w:rPr>
                <w:rFonts w:ascii="Segoe UI" w:hAnsi="Segoe UI" w:cs="Segoe UI"/>
                <w:bCs/>
                <w:sz w:val="20"/>
                <w:szCs w:val="20"/>
              </w:rPr>
            </w:pPr>
            <w:r w:rsidRPr="00324832">
              <w:rPr>
                <w:rFonts w:ascii="Segoe UI" w:hAnsi="Segoe UI" w:cs="Segoe UI"/>
                <w:bCs/>
                <w:sz w:val="20"/>
                <w:szCs w:val="20"/>
              </w:rPr>
              <w:t>Wykonanie cięć sanitarnych lub usunięcie uschniętych konarów</w:t>
            </w:r>
          </w:p>
        </w:tc>
        <w:tc>
          <w:tcPr>
            <w:tcW w:w="850" w:type="dxa"/>
            <w:vAlign w:val="center"/>
          </w:tcPr>
          <w:p w:rsidR="00324832" w:rsidRPr="00324832" w:rsidRDefault="00324832" w:rsidP="00324832">
            <w:pPr>
              <w:spacing w:after="0" w:line="240" w:lineRule="auto"/>
              <w:jc w:val="center"/>
              <w:rPr>
                <w:rFonts w:ascii="Segoe UI" w:eastAsia="Calibri" w:hAnsi="Segoe UI" w:cs="Segoe UI"/>
                <w:b/>
                <w:bCs/>
                <w:sz w:val="20"/>
                <w:szCs w:val="20"/>
              </w:rPr>
            </w:pPr>
            <w:r w:rsidRPr="00324832">
              <w:rPr>
                <w:rFonts w:ascii="Segoe UI" w:eastAsia="Calibri" w:hAnsi="Segoe UI" w:cs="Segoe UI"/>
                <w:b/>
                <w:bCs/>
                <w:sz w:val="20"/>
                <w:szCs w:val="20"/>
              </w:rPr>
              <w:t>34</w:t>
            </w:r>
          </w:p>
        </w:tc>
        <w:tc>
          <w:tcPr>
            <w:tcW w:w="1702" w:type="dxa"/>
          </w:tcPr>
          <w:p w:rsidR="00324832" w:rsidRPr="00324832" w:rsidRDefault="00324832" w:rsidP="00324832">
            <w:pPr>
              <w:spacing w:after="0" w:line="240" w:lineRule="auto"/>
              <w:jc w:val="right"/>
              <w:rPr>
                <w:rFonts w:ascii="Segoe UI" w:hAnsi="Segoe UI" w:cs="Segoe UI"/>
                <w:sz w:val="20"/>
                <w:szCs w:val="20"/>
              </w:rPr>
            </w:pPr>
          </w:p>
        </w:tc>
        <w:tc>
          <w:tcPr>
            <w:tcW w:w="1984" w:type="dxa"/>
          </w:tcPr>
          <w:p w:rsidR="00324832" w:rsidRPr="00324832" w:rsidRDefault="00324832" w:rsidP="00324832">
            <w:pPr>
              <w:spacing w:after="0" w:line="240" w:lineRule="auto"/>
              <w:jc w:val="right"/>
              <w:rPr>
                <w:rFonts w:ascii="Segoe UI" w:hAnsi="Segoe UI" w:cs="Segoe UI"/>
                <w:sz w:val="20"/>
                <w:szCs w:val="20"/>
              </w:rPr>
            </w:pPr>
          </w:p>
        </w:tc>
      </w:tr>
      <w:tr w:rsidR="00324832" w:rsidRPr="00324832" w:rsidTr="00324832">
        <w:tc>
          <w:tcPr>
            <w:tcW w:w="709" w:type="dxa"/>
            <w:vMerge w:val="restart"/>
          </w:tcPr>
          <w:p w:rsidR="00324832" w:rsidRPr="00324832" w:rsidRDefault="00324832" w:rsidP="00A7529F">
            <w:pPr>
              <w:spacing w:after="0" w:line="240" w:lineRule="auto"/>
              <w:jc w:val="center"/>
              <w:rPr>
                <w:rFonts w:ascii="Segoe UI" w:hAnsi="Segoe UI" w:cs="Segoe UI"/>
                <w:b/>
                <w:sz w:val="20"/>
                <w:szCs w:val="20"/>
              </w:rPr>
            </w:pPr>
            <w:r>
              <w:rPr>
                <w:rFonts w:ascii="Segoe UI" w:hAnsi="Segoe UI" w:cs="Segoe UI"/>
                <w:b/>
                <w:sz w:val="20"/>
                <w:szCs w:val="20"/>
              </w:rPr>
              <w:t>8</w:t>
            </w:r>
          </w:p>
        </w:tc>
        <w:tc>
          <w:tcPr>
            <w:tcW w:w="3827" w:type="dxa"/>
            <w:gridSpan w:val="2"/>
            <w:vMerge w:val="restart"/>
            <w:vAlign w:val="center"/>
          </w:tcPr>
          <w:p w:rsidR="00324832" w:rsidRPr="00324832" w:rsidRDefault="00324832" w:rsidP="00324832">
            <w:pPr>
              <w:spacing w:after="0" w:line="240" w:lineRule="auto"/>
              <w:jc w:val="right"/>
              <w:rPr>
                <w:rFonts w:ascii="Segoe UI" w:eastAsia="Calibri" w:hAnsi="Segoe UI" w:cs="Segoe UI"/>
                <w:b/>
                <w:sz w:val="20"/>
                <w:szCs w:val="20"/>
              </w:rPr>
            </w:pPr>
            <w:r w:rsidRPr="00324832">
              <w:rPr>
                <w:rFonts w:ascii="Segoe UI" w:hAnsi="Segoe UI" w:cs="Segoe UI"/>
                <w:b/>
                <w:sz w:val="20"/>
                <w:szCs w:val="20"/>
              </w:rPr>
              <w:t>RAZEM</w:t>
            </w:r>
          </w:p>
        </w:tc>
        <w:tc>
          <w:tcPr>
            <w:tcW w:w="1702" w:type="dxa"/>
            <w:tcBorders>
              <w:bottom w:val="single" w:sz="4" w:space="0" w:color="auto"/>
            </w:tcBorders>
          </w:tcPr>
          <w:p w:rsidR="00324832" w:rsidRPr="00324832" w:rsidRDefault="00324832" w:rsidP="00A7529F">
            <w:pPr>
              <w:spacing w:after="0" w:line="240" w:lineRule="auto"/>
              <w:jc w:val="right"/>
              <w:rPr>
                <w:rFonts w:ascii="Segoe UI" w:hAnsi="Segoe UI" w:cs="Segoe UI"/>
                <w:b/>
                <w:bCs/>
                <w:sz w:val="20"/>
                <w:szCs w:val="20"/>
              </w:rPr>
            </w:pPr>
            <w:r w:rsidRPr="00324832">
              <w:rPr>
                <w:rFonts w:ascii="Segoe UI" w:hAnsi="Segoe UI" w:cs="Segoe UI"/>
                <w:b/>
                <w:bCs/>
                <w:sz w:val="20"/>
                <w:szCs w:val="20"/>
              </w:rPr>
              <w:t>Wartość netto</w:t>
            </w:r>
          </w:p>
        </w:tc>
        <w:tc>
          <w:tcPr>
            <w:tcW w:w="1984" w:type="dxa"/>
          </w:tcPr>
          <w:p w:rsidR="00324832" w:rsidRPr="00324832" w:rsidRDefault="00324832" w:rsidP="00A7529F">
            <w:pPr>
              <w:spacing w:after="0" w:line="240" w:lineRule="auto"/>
              <w:jc w:val="right"/>
              <w:rPr>
                <w:rFonts w:ascii="Segoe UI" w:hAnsi="Segoe UI" w:cs="Segoe UI"/>
                <w:sz w:val="20"/>
                <w:szCs w:val="20"/>
              </w:rPr>
            </w:pPr>
          </w:p>
        </w:tc>
      </w:tr>
      <w:tr w:rsidR="00324832" w:rsidRPr="00324832" w:rsidTr="00324832">
        <w:tc>
          <w:tcPr>
            <w:tcW w:w="709" w:type="dxa"/>
            <w:vMerge/>
          </w:tcPr>
          <w:p w:rsidR="00324832" w:rsidRPr="00324832" w:rsidRDefault="00324832" w:rsidP="00324832">
            <w:pPr>
              <w:spacing w:after="0" w:line="240" w:lineRule="auto"/>
              <w:jc w:val="center"/>
              <w:rPr>
                <w:rFonts w:ascii="Segoe UI" w:hAnsi="Segoe UI" w:cs="Segoe UI"/>
                <w:b/>
                <w:sz w:val="20"/>
                <w:szCs w:val="20"/>
              </w:rPr>
            </w:pPr>
          </w:p>
        </w:tc>
        <w:tc>
          <w:tcPr>
            <w:tcW w:w="3827" w:type="dxa"/>
            <w:gridSpan w:val="2"/>
            <w:vMerge/>
          </w:tcPr>
          <w:p w:rsidR="00324832" w:rsidRPr="00324832" w:rsidRDefault="00324832" w:rsidP="00324832">
            <w:pPr>
              <w:spacing w:after="0" w:line="240" w:lineRule="auto"/>
              <w:jc w:val="center"/>
              <w:rPr>
                <w:rFonts w:ascii="Segoe UI" w:eastAsia="Calibri" w:hAnsi="Segoe UI" w:cs="Segoe UI"/>
                <w:b/>
                <w:bCs/>
                <w:sz w:val="20"/>
                <w:szCs w:val="20"/>
              </w:rPr>
            </w:pPr>
          </w:p>
        </w:tc>
        <w:tc>
          <w:tcPr>
            <w:tcW w:w="1702" w:type="dxa"/>
            <w:tcBorders>
              <w:bottom w:val="single" w:sz="4" w:space="0" w:color="auto"/>
            </w:tcBorders>
          </w:tcPr>
          <w:p w:rsidR="00324832" w:rsidRPr="00324832" w:rsidRDefault="00324832" w:rsidP="00324832">
            <w:pPr>
              <w:spacing w:after="0" w:line="240" w:lineRule="auto"/>
              <w:jc w:val="right"/>
              <w:rPr>
                <w:rFonts w:ascii="Segoe UI" w:hAnsi="Segoe UI" w:cs="Segoe UI"/>
                <w:b/>
                <w:bCs/>
                <w:sz w:val="20"/>
                <w:szCs w:val="20"/>
              </w:rPr>
            </w:pPr>
            <w:r w:rsidRPr="00324832">
              <w:rPr>
                <w:rFonts w:ascii="Segoe UI" w:hAnsi="Segoe UI" w:cs="Segoe UI"/>
                <w:b/>
                <w:bCs/>
                <w:sz w:val="20"/>
                <w:szCs w:val="20"/>
              </w:rPr>
              <w:t>VAT 8%</w:t>
            </w:r>
          </w:p>
        </w:tc>
        <w:tc>
          <w:tcPr>
            <w:tcW w:w="1984" w:type="dxa"/>
          </w:tcPr>
          <w:p w:rsidR="00324832" w:rsidRPr="00324832" w:rsidRDefault="00324832" w:rsidP="00324832">
            <w:pPr>
              <w:spacing w:after="0" w:line="240" w:lineRule="auto"/>
              <w:jc w:val="right"/>
              <w:rPr>
                <w:rFonts w:ascii="Segoe UI" w:hAnsi="Segoe UI" w:cs="Segoe UI"/>
                <w:sz w:val="20"/>
                <w:szCs w:val="20"/>
              </w:rPr>
            </w:pPr>
          </w:p>
        </w:tc>
      </w:tr>
      <w:tr w:rsidR="00324832" w:rsidRPr="00324832" w:rsidTr="00324832">
        <w:tc>
          <w:tcPr>
            <w:tcW w:w="709" w:type="dxa"/>
            <w:vMerge/>
          </w:tcPr>
          <w:p w:rsidR="00324832" w:rsidRPr="00324832" w:rsidRDefault="00324832" w:rsidP="00324832">
            <w:pPr>
              <w:spacing w:after="0" w:line="240" w:lineRule="auto"/>
              <w:jc w:val="center"/>
              <w:rPr>
                <w:rFonts w:ascii="Segoe UI" w:hAnsi="Segoe UI" w:cs="Segoe UI"/>
                <w:b/>
                <w:sz w:val="20"/>
                <w:szCs w:val="20"/>
              </w:rPr>
            </w:pPr>
          </w:p>
        </w:tc>
        <w:tc>
          <w:tcPr>
            <w:tcW w:w="3827" w:type="dxa"/>
            <w:gridSpan w:val="2"/>
            <w:vMerge/>
          </w:tcPr>
          <w:p w:rsidR="00324832" w:rsidRPr="00324832" w:rsidRDefault="00324832" w:rsidP="00324832">
            <w:pPr>
              <w:spacing w:after="0" w:line="240" w:lineRule="auto"/>
              <w:jc w:val="center"/>
              <w:rPr>
                <w:rFonts w:ascii="Segoe UI" w:eastAsia="Calibri" w:hAnsi="Segoe UI" w:cs="Segoe UI"/>
                <w:b/>
                <w:bCs/>
                <w:sz w:val="20"/>
                <w:szCs w:val="20"/>
              </w:rPr>
            </w:pPr>
          </w:p>
        </w:tc>
        <w:tc>
          <w:tcPr>
            <w:tcW w:w="1702" w:type="dxa"/>
            <w:tcBorders>
              <w:bottom w:val="single" w:sz="4" w:space="0" w:color="auto"/>
            </w:tcBorders>
          </w:tcPr>
          <w:p w:rsidR="00324832" w:rsidRPr="00324832" w:rsidRDefault="00324832" w:rsidP="00324832">
            <w:pPr>
              <w:spacing w:after="0" w:line="240" w:lineRule="auto"/>
              <w:jc w:val="right"/>
              <w:rPr>
                <w:rFonts w:ascii="Segoe UI" w:hAnsi="Segoe UI" w:cs="Segoe UI"/>
                <w:b/>
                <w:bCs/>
                <w:sz w:val="20"/>
                <w:szCs w:val="20"/>
              </w:rPr>
            </w:pPr>
            <w:r w:rsidRPr="00324832">
              <w:rPr>
                <w:rFonts w:ascii="Segoe UI" w:hAnsi="Segoe UI" w:cs="Segoe UI"/>
                <w:b/>
                <w:bCs/>
                <w:sz w:val="20"/>
                <w:szCs w:val="20"/>
              </w:rPr>
              <w:t>Wartość brutto</w:t>
            </w:r>
          </w:p>
        </w:tc>
        <w:tc>
          <w:tcPr>
            <w:tcW w:w="1984" w:type="dxa"/>
          </w:tcPr>
          <w:p w:rsidR="00324832" w:rsidRPr="00324832" w:rsidRDefault="00324832" w:rsidP="00324832">
            <w:pPr>
              <w:spacing w:after="0" w:line="240" w:lineRule="auto"/>
              <w:jc w:val="right"/>
              <w:rPr>
                <w:rFonts w:ascii="Segoe UI" w:hAnsi="Segoe UI" w:cs="Segoe UI"/>
                <w:sz w:val="20"/>
                <w:szCs w:val="20"/>
              </w:rPr>
            </w:pPr>
          </w:p>
        </w:tc>
      </w:tr>
      <w:bookmarkEnd w:id="6"/>
    </w:tbl>
    <w:p w:rsidR="000461BB" w:rsidRDefault="000461BB" w:rsidP="000461BB">
      <w:pPr>
        <w:spacing w:after="0" w:line="240" w:lineRule="auto"/>
        <w:jc w:val="both"/>
        <w:rPr>
          <w:rFonts w:ascii="Segoe UI" w:hAnsi="Segoe UI" w:cs="Segoe UI"/>
          <w:sz w:val="24"/>
          <w:szCs w:val="24"/>
        </w:rPr>
      </w:pPr>
    </w:p>
    <w:p w:rsidR="00324832" w:rsidRPr="00B62B8B" w:rsidRDefault="00324832" w:rsidP="00324832">
      <w:pPr>
        <w:spacing w:after="40"/>
        <w:jc w:val="both"/>
        <w:rPr>
          <w:rFonts w:ascii="Segoe UI" w:hAnsi="Segoe UI" w:cs="Segoe UI"/>
        </w:rPr>
      </w:pPr>
      <w:r w:rsidRPr="00B62B8B">
        <w:rPr>
          <w:rFonts w:ascii="Segoe UI" w:hAnsi="Segoe UI" w:cs="Segoe UI"/>
        </w:rPr>
        <w:t>*Cena jednostkowa uwzględnia koszt wywozu i zagospodarowania odpadów oraz zabezpieczenie ran po cięciach</w:t>
      </w:r>
    </w:p>
    <w:p w:rsidR="00324832" w:rsidRPr="00A50B6D" w:rsidRDefault="00324832" w:rsidP="000461BB">
      <w:pPr>
        <w:spacing w:after="0" w:line="240" w:lineRule="auto"/>
        <w:jc w:val="both"/>
        <w:rPr>
          <w:rFonts w:ascii="Segoe UI" w:hAnsi="Segoe UI" w:cs="Segoe UI"/>
          <w:sz w:val="24"/>
          <w:szCs w:val="24"/>
        </w:rPr>
      </w:pPr>
    </w:p>
    <w:p w:rsidR="00B42389" w:rsidRPr="00A50B6D" w:rsidRDefault="006A406F" w:rsidP="00166864">
      <w:pPr>
        <w:numPr>
          <w:ilvl w:val="0"/>
          <w:numId w:val="12"/>
        </w:numPr>
        <w:suppressAutoHyphens/>
        <w:spacing w:line="240" w:lineRule="auto"/>
        <w:ind w:left="426"/>
        <w:jc w:val="both"/>
        <w:rPr>
          <w:rFonts w:ascii="Segoe UI" w:hAnsi="Segoe UI" w:cs="Segoe UI"/>
        </w:rPr>
      </w:pPr>
      <w:r w:rsidRPr="00A50B6D">
        <w:rPr>
          <w:rFonts w:ascii="Segoe UI" w:hAnsi="Segoe UI" w:cs="Segoe UI"/>
        </w:rPr>
        <w:t>Oświadczamy, że zapoznaliśmy się ze specyfikacją warunków zamówienia oraz istotnymi postanowieniami umowy i nie wnosimy do ich treści żadnych zastrzeżeń.</w:t>
      </w:r>
    </w:p>
    <w:p w:rsidR="00B42389" w:rsidRPr="00A50B6D" w:rsidRDefault="006A406F" w:rsidP="00166864">
      <w:pPr>
        <w:numPr>
          <w:ilvl w:val="0"/>
          <w:numId w:val="12"/>
        </w:numPr>
        <w:suppressAutoHyphens/>
        <w:spacing w:line="240" w:lineRule="auto"/>
        <w:ind w:left="426"/>
        <w:jc w:val="both"/>
        <w:rPr>
          <w:rFonts w:ascii="Segoe UI" w:hAnsi="Segoe UI" w:cs="Segoe UI"/>
        </w:rPr>
      </w:pPr>
      <w:r w:rsidRPr="00A50B6D">
        <w:rPr>
          <w:rFonts w:ascii="Segoe UI" w:hAnsi="Segoe UI" w:cs="Segoe UI"/>
          <w:b/>
        </w:rPr>
        <w:t xml:space="preserve">Zobowiązujemy się do wykonywania zamówienia w </w:t>
      </w:r>
      <w:r w:rsidR="003A6494" w:rsidRPr="00A50B6D">
        <w:rPr>
          <w:rFonts w:ascii="Segoe UI" w:hAnsi="Segoe UI" w:cs="Segoe UI"/>
          <w:b/>
        </w:rPr>
        <w:t xml:space="preserve">terminie </w:t>
      </w:r>
      <w:r w:rsidR="00BE1366">
        <w:rPr>
          <w:rFonts w:ascii="Segoe UI" w:hAnsi="Segoe UI" w:cs="Segoe UI"/>
          <w:b/>
        </w:rPr>
        <w:t>45 dni</w:t>
      </w:r>
      <w:r w:rsidR="003A6494" w:rsidRPr="00A50B6D">
        <w:rPr>
          <w:rFonts w:ascii="Segoe UI" w:hAnsi="Segoe UI" w:cs="Segoe UI"/>
          <w:b/>
        </w:rPr>
        <w:t xml:space="preserve"> od dnia podpisania umowy.</w:t>
      </w:r>
    </w:p>
    <w:p w:rsidR="00981ADD" w:rsidRPr="00A50B6D" w:rsidRDefault="006A406F" w:rsidP="00166864">
      <w:pPr>
        <w:numPr>
          <w:ilvl w:val="0"/>
          <w:numId w:val="12"/>
        </w:numPr>
        <w:suppressAutoHyphens/>
        <w:spacing w:line="240" w:lineRule="auto"/>
        <w:ind w:left="426"/>
        <w:jc w:val="both"/>
        <w:rPr>
          <w:rFonts w:ascii="Segoe UI" w:hAnsi="Segoe UI" w:cs="Segoe UI"/>
        </w:rPr>
      </w:pPr>
      <w:r w:rsidRPr="00A50B6D">
        <w:rPr>
          <w:rFonts w:ascii="Segoe UI" w:hAnsi="Segoe UI" w:cs="Segoe UI"/>
          <w:b/>
        </w:rPr>
        <w:t xml:space="preserve">W przypadku nienależytego wykonania usługi </w:t>
      </w:r>
      <w:r w:rsidRPr="00A50B6D">
        <w:rPr>
          <w:rFonts w:ascii="Segoe UI" w:hAnsi="Segoe UI" w:cs="Segoe UI"/>
          <w:b/>
          <w:bCs/>
          <w:spacing w:val="1"/>
        </w:rPr>
        <w:t xml:space="preserve">zapłacimy karę </w:t>
      </w:r>
      <w:r w:rsidRPr="00A50B6D">
        <w:rPr>
          <w:rFonts w:ascii="Segoe UI" w:hAnsi="Segoe UI" w:cs="Segoe UI"/>
          <w:b/>
        </w:rPr>
        <w:t xml:space="preserve">umowną </w:t>
      </w:r>
      <w:r w:rsidRPr="00A50B6D">
        <w:rPr>
          <w:rFonts w:ascii="Segoe UI" w:hAnsi="Segoe UI" w:cs="Segoe UI"/>
          <w:b/>
          <w:bCs/>
          <w:spacing w:val="1"/>
        </w:rPr>
        <w:t>w wysokości ………</w:t>
      </w:r>
      <w:r w:rsidR="00CA2DD8" w:rsidRPr="00A50B6D">
        <w:rPr>
          <w:rFonts w:ascii="Segoe UI" w:hAnsi="Segoe UI" w:cs="Segoe UI"/>
          <w:b/>
          <w:bCs/>
          <w:spacing w:val="1"/>
        </w:rPr>
        <w:t>….</w:t>
      </w:r>
      <w:r w:rsidRPr="00A50B6D">
        <w:rPr>
          <w:rFonts w:ascii="Segoe UI" w:hAnsi="Segoe UI" w:cs="Segoe UI"/>
          <w:b/>
          <w:bCs/>
          <w:spacing w:val="1"/>
        </w:rPr>
        <w:t>.. złotych</w:t>
      </w:r>
      <w:r w:rsidR="00BC044F">
        <w:rPr>
          <w:rFonts w:ascii="Segoe UI" w:hAnsi="Segoe UI" w:cs="Segoe UI"/>
          <w:b/>
          <w:bCs/>
          <w:spacing w:val="1"/>
        </w:rPr>
        <w:t xml:space="preserve"> </w:t>
      </w:r>
      <w:r w:rsidR="00CA2DD8" w:rsidRPr="00A50B6D">
        <w:rPr>
          <w:rFonts w:ascii="Segoe UI" w:hAnsi="Segoe UI" w:cs="Segoe UI"/>
          <w:b/>
        </w:rPr>
        <w:t xml:space="preserve">z tytułu </w:t>
      </w:r>
      <w:bookmarkStart w:id="7" w:name="_Hlk85529630"/>
      <w:r w:rsidR="00CA2DD8" w:rsidRPr="00A50B6D">
        <w:rPr>
          <w:rFonts w:ascii="Segoe UI" w:hAnsi="Segoe UI" w:cs="Segoe UI"/>
          <w:b/>
        </w:rPr>
        <w:t>nienależytego wykonania obowiązków określonych umową</w:t>
      </w:r>
      <w:bookmarkEnd w:id="7"/>
      <w:r w:rsidR="00BC044F">
        <w:rPr>
          <w:rFonts w:ascii="Segoe UI" w:hAnsi="Segoe UI" w:cs="Segoe UI"/>
          <w:b/>
        </w:rPr>
        <w:t xml:space="preserve"> </w:t>
      </w:r>
      <w:r w:rsidR="00CA2DD8" w:rsidRPr="00A50B6D">
        <w:rPr>
          <w:rFonts w:ascii="Segoe UI" w:hAnsi="Segoe UI" w:cs="Segoe UI"/>
          <w:b/>
          <w:bCs/>
        </w:rPr>
        <w:t>za każdy przypadek stwierdzony przez Zamawiającego</w:t>
      </w:r>
      <w:r w:rsidRPr="00A50B6D">
        <w:rPr>
          <w:rFonts w:ascii="Segoe UI" w:hAnsi="Segoe UI" w:cs="Segoe UI"/>
          <w:b/>
        </w:rPr>
        <w:t>.</w:t>
      </w:r>
    </w:p>
    <w:p w:rsidR="00981ADD" w:rsidRPr="00A50B6D" w:rsidRDefault="006A406F" w:rsidP="00B42389">
      <w:pPr>
        <w:suppressAutoHyphens/>
        <w:spacing w:line="240" w:lineRule="auto"/>
        <w:ind w:left="360"/>
        <w:jc w:val="both"/>
        <w:rPr>
          <w:rFonts w:ascii="Segoe UI" w:hAnsi="Segoe UI" w:cs="Segoe UI"/>
        </w:rPr>
      </w:pPr>
      <w:r w:rsidRPr="00A50B6D">
        <w:rPr>
          <w:rFonts w:ascii="Segoe UI" w:hAnsi="Segoe UI" w:cs="Segoe UI"/>
          <w:bCs/>
          <w:spacing w:val="-3"/>
        </w:rPr>
        <w:t>(słownie: ……………………………………………………………………………….….)</w:t>
      </w:r>
    </w:p>
    <w:p w:rsidR="00981ADD" w:rsidRPr="00A50B6D" w:rsidRDefault="00CA2DD8" w:rsidP="00B42389">
      <w:pPr>
        <w:suppressAutoHyphens/>
        <w:spacing w:line="240" w:lineRule="auto"/>
        <w:ind w:left="360"/>
        <w:jc w:val="both"/>
        <w:rPr>
          <w:rFonts w:ascii="Segoe UI" w:hAnsi="Segoe UI" w:cs="Segoe UI"/>
          <w:sz w:val="16"/>
          <w:szCs w:val="16"/>
        </w:rPr>
      </w:pPr>
      <w:r w:rsidRPr="00A50B6D">
        <w:rPr>
          <w:rFonts w:ascii="Segoe UI" w:hAnsi="Segoe UI" w:cs="Segoe UI"/>
          <w:b/>
          <w:bCs/>
          <w:sz w:val="16"/>
          <w:szCs w:val="16"/>
        </w:rPr>
        <w:t>W przypadku, gdy wykonawca w swojej ofercie zaproponuje kwotę kary niezgodną z warunkami opisany</w:t>
      </w:r>
      <w:r w:rsidR="00843B79" w:rsidRPr="00A50B6D">
        <w:rPr>
          <w:rFonts w:ascii="Segoe UI" w:hAnsi="Segoe UI" w:cs="Segoe UI"/>
          <w:b/>
          <w:bCs/>
          <w:sz w:val="16"/>
          <w:szCs w:val="16"/>
        </w:rPr>
        <w:t>mi w SWZ (np. kwotę niższą niż 3</w:t>
      </w:r>
      <w:r w:rsidRPr="00A50B6D">
        <w:rPr>
          <w:rFonts w:ascii="Segoe UI" w:hAnsi="Segoe UI" w:cs="Segoe UI"/>
          <w:b/>
          <w:bCs/>
          <w:sz w:val="16"/>
          <w:szCs w:val="16"/>
        </w:rPr>
        <w:t xml:space="preserve">00 zł, kwotę wyższą niż  </w:t>
      </w:r>
      <w:r w:rsidR="00843B79" w:rsidRPr="00A50B6D">
        <w:rPr>
          <w:rFonts w:ascii="Segoe UI" w:hAnsi="Segoe UI" w:cs="Segoe UI"/>
          <w:b/>
          <w:bCs/>
          <w:sz w:val="16"/>
          <w:szCs w:val="16"/>
        </w:rPr>
        <w:t>10</w:t>
      </w:r>
      <w:r w:rsidRPr="00A50B6D">
        <w:rPr>
          <w:rFonts w:ascii="Segoe UI" w:hAnsi="Segoe UI" w:cs="Segoe UI"/>
          <w:b/>
          <w:bCs/>
          <w:sz w:val="16"/>
          <w:szCs w:val="16"/>
        </w:rPr>
        <w:t xml:space="preserve">00 zł lub kwotę nie zaokrągloną do 100 zł jego oferta zostanie odrzucona na podstawie art. 226 ust. 1 pkt. 5 ustawy </w:t>
      </w:r>
      <w:proofErr w:type="spellStart"/>
      <w:r w:rsidRPr="00A50B6D">
        <w:rPr>
          <w:rFonts w:ascii="Segoe UI" w:hAnsi="Segoe UI" w:cs="Segoe UI"/>
          <w:b/>
          <w:bCs/>
          <w:sz w:val="16"/>
          <w:szCs w:val="16"/>
        </w:rPr>
        <w:t>Pzp</w:t>
      </w:r>
      <w:proofErr w:type="spellEnd"/>
      <w:r w:rsidRPr="00A50B6D">
        <w:rPr>
          <w:rFonts w:ascii="Segoe UI" w:hAnsi="Segoe UI" w:cs="Segoe UI"/>
          <w:b/>
          <w:bCs/>
          <w:sz w:val="16"/>
          <w:szCs w:val="16"/>
        </w:rPr>
        <w:t xml:space="preserve"> jako oferta, której treść nie odpowiada </w:t>
      </w:r>
      <w:r w:rsidRPr="00A50B6D">
        <w:rPr>
          <w:rFonts w:ascii="Segoe UI" w:hAnsi="Segoe UI" w:cs="Segoe UI"/>
          <w:b/>
          <w:sz w:val="16"/>
          <w:szCs w:val="16"/>
        </w:rPr>
        <w:t>treści specyfikacji istotnych warunków zamówienia.</w:t>
      </w:r>
    </w:p>
    <w:p w:rsidR="00B42389" w:rsidRPr="00A50B6D" w:rsidRDefault="006A406F" w:rsidP="00166864">
      <w:pPr>
        <w:numPr>
          <w:ilvl w:val="0"/>
          <w:numId w:val="12"/>
        </w:numPr>
        <w:suppressAutoHyphens/>
        <w:spacing w:line="240" w:lineRule="auto"/>
        <w:ind w:left="426"/>
        <w:jc w:val="both"/>
        <w:rPr>
          <w:rFonts w:ascii="Segoe UI" w:hAnsi="Segoe UI" w:cs="Segoe UI"/>
        </w:rPr>
      </w:pPr>
      <w:r w:rsidRPr="00A50B6D">
        <w:rPr>
          <w:rFonts w:ascii="Segoe UI" w:hAnsi="Segoe UI" w:cs="Segoe UI"/>
        </w:rPr>
        <w:t>Akceptujemy warunki płatności określone przez zamawiającego w istotnych postanowieniach umowy.</w:t>
      </w:r>
    </w:p>
    <w:p w:rsidR="00B42389" w:rsidRPr="00A50B6D" w:rsidRDefault="006A406F" w:rsidP="00166864">
      <w:pPr>
        <w:numPr>
          <w:ilvl w:val="0"/>
          <w:numId w:val="12"/>
        </w:numPr>
        <w:suppressAutoHyphens/>
        <w:spacing w:line="240" w:lineRule="auto"/>
        <w:ind w:left="426"/>
        <w:jc w:val="both"/>
        <w:rPr>
          <w:rFonts w:ascii="Segoe UI" w:hAnsi="Segoe UI" w:cs="Segoe UI"/>
        </w:rPr>
      </w:pPr>
      <w:r w:rsidRPr="00A50B6D">
        <w:rPr>
          <w:rFonts w:ascii="Segoe UI" w:hAnsi="Segoe UI" w:cs="Segoe UI"/>
        </w:rPr>
        <w:t>Zobowiązujemy się do wniesienia zabezpieczenia należytego wykonania umowy najpóźniej w dn</w:t>
      </w:r>
      <w:r w:rsidR="00200CC2" w:rsidRPr="00A50B6D">
        <w:rPr>
          <w:rFonts w:ascii="Segoe UI" w:hAnsi="Segoe UI" w:cs="Segoe UI"/>
        </w:rPr>
        <w:t xml:space="preserve">iu zawarcia umowy, w wysokości </w:t>
      </w:r>
      <w:r w:rsidR="003A6494" w:rsidRPr="00A50B6D">
        <w:rPr>
          <w:rFonts w:ascii="Segoe UI" w:hAnsi="Segoe UI" w:cs="Segoe UI"/>
        </w:rPr>
        <w:t>5</w:t>
      </w:r>
      <w:r w:rsidRPr="00A50B6D">
        <w:rPr>
          <w:rFonts w:ascii="Segoe UI" w:hAnsi="Segoe UI" w:cs="Segoe UI"/>
        </w:rPr>
        <w:t>% ceny ofertowej brutto zaokrąglone do pełnych tysięcy w dół, w następującej formie: ………………………………</w:t>
      </w:r>
      <w:r w:rsidR="00981ADD" w:rsidRPr="00A50B6D">
        <w:rPr>
          <w:rFonts w:ascii="Segoe UI" w:hAnsi="Segoe UI" w:cs="Segoe UI"/>
        </w:rPr>
        <w:t>………………….</w:t>
      </w:r>
      <w:r w:rsidRPr="00A50B6D">
        <w:rPr>
          <w:rFonts w:ascii="Segoe UI" w:hAnsi="Segoe UI" w:cs="Segoe UI"/>
        </w:rPr>
        <w:t>……………</w:t>
      </w:r>
    </w:p>
    <w:p w:rsidR="00981ADD" w:rsidRPr="00A50B6D" w:rsidRDefault="00981ADD" w:rsidP="00166864">
      <w:pPr>
        <w:numPr>
          <w:ilvl w:val="0"/>
          <w:numId w:val="12"/>
        </w:numPr>
        <w:suppressAutoHyphens/>
        <w:spacing w:line="240" w:lineRule="auto"/>
        <w:ind w:left="426"/>
        <w:jc w:val="both"/>
        <w:rPr>
          <w:rFonts w:ascii="Segoe UI" w:hAnsi="Segoe UI" w:cs="Segoe UI"/>
        </w:rPr>
      </w:pPr>
      <w:r w:rsidRPr="00A50B6D">
        <w:rPr>
          <w:rFonts w:ascii="Segoe UI" w:hAnsi="Segoe UI" w:cs="Segoe UI"/>
          <w:b/>
        </w:rPr>
        <w:lastRenderedPageBreak/>
        <w:t>Oświadczamy, że jesteśmy (należy zaznaczyć właściwe):</w:t>
      </w:r>
    </w:p>
    <w:p w:rsidR="00981ADD" w:rsidRPr="00A50B6D" w:rsidRDefault="00981ADD" w:rsidP="00B42389">
      <w:pPr>
        <w:suppressAutoHyphens/>
        <w:spacing w:after="0" w:line="240" w:lineRule="auto"/>
        <w:ind w:left="540"/>
        <w:jc w:val="both"/>
        <w:rPr>
          <w:rFonts w:ascii="Segoe UI" w:hAnsi="Segoe UI" w:cs="Segoe UI"/>
        </w:rPr>
      </w:pPr>
      <w:r w:rsidRPr="00A50B6D">
        <w:rPr>
          <w:rFonts w:ascii="Segoe UI" w:hAnsi="Segoe UI" w:cs="Segoe UI"/>
        </w:rPr>
        <w:t xml:space="preserve">a) </w:t>
      </w:r>
      <w:proofErr w:type="spellStart"/>
      <w:r w:rsidRPr="00A50B6D">
        <w:rPr>
          <w:rFonts w:ascii="Segoe UI" w:hAnsi="Segoe UI" w:cs="Segoe UI"/>
        </w:rPr>
        <w:t>mikroprzedsiębiorstwem</w:t>
      </w:r>
      <w:proofErr w:type="spellEnd"/>
      <w:r w:rsidRPr="00A50B6D">
        <w:rPr>
          <w:rFonts w:ascii="Segoe UI" w:hAnsi="Segoe UI" w:cs="Segoe UI"/>
        </w:rPr>
        <w:t xml:space="preserve">, </w:t>
      </w:r>
    </w:p>
    <w:p w:rsidR="00981ADD" w:rsidRPr="00A50B6D" w:rsidRDefault="00981ADD" w:rsidP="00B42389">
      <w:pPr>
        <w:suppressAutoHyphens/>
        <w:spacing w:after="0" w:line="240" w:lineRule="auto"/>
        <w:ind w:left="540"/>
        <w:jc w:val="both"/>
        <w:rPr>
          <w:rFonts w:ascii="Segoe UI" w:hAnsi="Segoe UI" w:cs="Segoe UI"/>
        </w:rPr>
      </w:pPr>
      <w:r w:rsidRPr="00A50B6D">
        <w:rPr>
          <w:rFonts w:ascii="Segoe UI" w:hAnsi="Segoe UI" w:cs="Segoe UI"/>
        </w:rPr>
        <w:t xml:space="preserve">b) małym przedsiębiorstwem, </w:t>
      </w:r>
    </w:p>
    <w:p w:rsidR="00981ADD" w:rsidRPr="00A50B6D" w:rsidRDefault="00981ADD" w:rsidP="00B42389">
      <w:pPr>
        <w:suppressAutoHyphens/>
        <w:spacing w:after="0" w:line="240" w:lineRule="auto"/>
        <w:ind w:left="540"/>
        <w:jc w:val="both"/>
        <w:rPr>
          <w:rFonts w:ascii="Segoe UI" w:hAnsi="Segoe UI" w:cs="Segoe UI"/>
        </w:rPr>
      </w:pPr>
      <w:r w:rsidRPr="00A50B6D">
        <w:rPr>
          <w:rFonts w:ascii="Segoe UI" w:hAnsi="Segoe UI" w:cs="Segoe UI"/>
        </w:rPr>
        <w:t xml:space="preserve">c) średnim przedsiębiorstwem, </w:t>
      </w:r>
    </w:p>
    <w:p w:rsidR="00981ADD" w:rsidRPr="00A50B6D" w:rsidRDefault="00981ADD" w:rsidP="00B42389">
      <w:pPr>
        <w:suppressAutoHyphens/>
        <w:spacing w:after="0" w:line="240" w:lineRule="auto"/>
        <w:ind w:left="540"/>
        <w:jc w:val="both"/>
        <w:rPr>
          <w:rFonts w:ascii="Segoe UI" w:hAnsi="Segoe UI" w:cs="Segoe UI"/>
        </w:rPr>
      </w:pPr>
      <w:r w:rsidRPr="00A50B6D">
        <w:rPr>
          <w:rFonts w:ascii="Segoe UI" w:hAnsi="Segoe UI" w:cs="Segoe UI"/>
        </w:rPr>
        <w:t xml:space="preserve">d) jednoosobową działalnością gospodarczą, </w:t>
      </w:r>
    </w:p>
    <w:p w:rsidR="00981ADD" w:rsidRPr="00A50B6D" w:rsidRDefault="00981ADD" w:rsidP="00B42389">
      <w:pPr>
        <w:suppressAutoHyphens/>
        <w:spacing w:after="0" w:line="240" w:lineRule="auto"/>
        <w:ind w:left="540"/>
        <w:jc w:val="both"/>
        <w:rPr>
          <w:rFonts w:ascii="Segoe UI" w:hAnsi="Segoe UI" w:cs="Segoe UI"/>
        </w:rPr>
      </w:pPr>
      <w:r w:rsidRPr="00A50B6D">
        <w:rPr>
          <w:rFonts w:ascii="Segoe UI" w:hAnsi="Segoe UI" w:cs="Segoe UI"/>
        </w:rPr>
        <w:t xml:space="preserve">e) osobą fizyczną nieprowadzącą działalności gospodarczej, </w:t>
      </w:r>
    </w:p>
    <w:p w:rsidR="00981ADD" w:rsidRPr="00A50B6D" w:rsidRDefault="00981ADD" w:rsidP="00B42389">
      <w:pPr>
        <w:suppressAutoHyphens/>
        <w:spacing w:line="240" w:lineRule="auto"/>
        <w:ind w:left="540"/>
        <w:rPr>
          <w:rFonts w:ascii="Segoe UI" w:hAnsi="Segoe UI" w:cs="Segoe UI"/>
        </w:rPr>
      </w:pPr>
      <w:r w:rsidRPr="00A50B6D">
        <w:rPr>
          <w:rFonts w:ascii="Segoe UI" w:hAnsi="Segoe UI" w:cs="Segoe UI"/>
        </w:rPr>
        <w:t>f) innym rodzajem podmiotu ………………………………………………………………………….</w:t>
      </w:r>
    </w:p>
    <w:p w:rsidR="00981ADD" w:rsidRPr="00A50B6D" w:rsidRDefault="006A406F" w:rsidP="00166864">
      <w:pPr>
        <w:numPr>
          <w:ilvl w:val="0"/>
          <w:numId w:val="12"/>
        </w:numPr>
        <w:suppressAutoHyphens/>
        <w:spacing w:line="240" w:lineRule="auto"/>
        <w:ind w:left="426" w:hanging="426"/>
        <w:jc w:val="both"/>
        <w:rPr>
          <w:rFonts w:ascii="Segoe UI" w:hAnsi="Segoe UI" w:cs="Segoe UI"/>
          <w:b/>
        </w:rPr>
      </w:pPr>
      <w:r w:rsidRPr="00A50B6D">
        <w:rPr>
          <w:rFonts w:ascii="Segoe UI" w:hAnsi="Segoe UI" w:cs="Segoe UI"/>
          <w:b/>
        </w:rPr>
        <w:t>Pozostaniemy związani niniejszą ofertą przez okres wskazany w specyfikacji warunków zamówienia</w:t>
      </w:r>
      <w:r w:rsidR="003A6494" w:rsidRPr="00A50B6D">
        <w:rPr>
          <w:rFonts w:ascii="Segoe UI" w:hAnsi="Segoe UI" w:cs="Segoe UI"/>
          <w:b/>
        </w:rPr>
        <w:t xml:space="preserve"> do dnia </w:t>
      </w:r>
      <w:r w:rsidR="007A43A2">
        <w:rPr>
          <w:rFonts w:ascii="Segoe UI" w:hAnsi="Segoe UI" w:cs="Segoe UI"/>
          <w:b/>
        </w:rPr>
        <w:t>11 października 2023</w:t>
      </w:r>
      <w:r w:rsidR="003A6494" w:rsidRPr="00A50B6D">
        <w:rPr>
          <w:rFonts w:ascii="Segoe UI" w:hAnsi="Segoe UI" w:cs="Segoe UI"/>
          <w:b/>
        </w:rPr>
        <w:t xml:space="preserve"> r.</w:t>
      </w:r>
    </w:p>
    <w:p w:rsidR="006A406F" w:rsidRPr="00A50B6D" w:rsidRDefault="006A406F" w:rsidP="00166864">
      <w:pPr>
        <w:numPr>
          <w:ilvl w:val="0"/>
          <w:numId w:val="12"/>
        </w:numPr>
        <w:suppressAutoHyphens/>
        <w:spacing w:line="240" w:lineRule="auto"/>
        <w:ind w:left="426" w:hanging="426"/>
        <w:jc w:val="both"/>
        <w:rPr>
          <w:rFonts w:ascii="Segoe UI" w:hAnsi="Segoe UI" w:cs="Segoe UI"/>
        </w:rPr>
      </w:pPr>
      <w:r w:rsidRPr="00A50B6D">
        <w:rPr>
          <w:rFonts w:ascii="Segoe UI" w:hAnsi="Segoe UI" w:cs="Segoe UI"/>
          <w:b/>
        </w:rPr>
        <w:t>Oświadczenie wymagane od wykonawcy w zakresie wypełnienia obowiązków informacyjnych wynikających z RODO</w:t>
      </w:r>
      <w:r w:rsidR="00981ADD" w:rsidRPr="00A50B6D">
        <w:rPr>
          <w:rFonts w:ascii="Segoe UI" w:hAnsi="Segoe UI" w:cs="Segoe UI"/>
          <w:b/>
        </w:rPr>
        <w:t>:</w:t>
      </w:r>
    </w:p>
    <w:p w:rsidR="006A406F" w:rsidRPr="00A50B6D" w:rsidRDefault="006A406F" w:rsidP="003A6494">
      <w:pPr>
        <w:pStyle w:val="Tekstpodstawowy"/>
        <w:ind w:left="426"/>
        <w:rPr>
          <w:rFonts w:ascii="Segoe UI" w:hAnsi="Segoe UI" w:cs="Segoe UI"/>
          <w:bCs/>
          <w:sz w:val="22"/>
          <w:szCs w:val="22"/>
        </w:rPr>
      </w:pPr>
      <w:r w:rsidRPr="00A50B6D">
        <w:rPr>
          <w:rFonts w:ascii="Segoe UI" w:hAnsi="Segoe UI" w:cs="Segoe UI"/>
          <w:sz w:val="22"/>
          <w:szCs w:val="22"/>
        </w:rPr>
        <w:t>Oświadczam, że wypełniłem obowiązki informacyjne przewidziane w art. 13 lub art. 14 RODO wobec osób fizycznych, od których dane osobowe bezpośrednio lub pośrednio pozyskałem w celu ubiegania się o udzielenie zamówienia publicznego w postępowaniu na realizację zadania pn. „</w:t>
      </w:r>
      <w:r w:rsidR="003A6494" w:rsidRPr="00A50B6D">
        <w:rPr>
          <w:rFonts w:ascii="Segoe UI" w:hAnsi="Segoe UI" w:cs="Segoe UI"/>
          <w:bCs/>
          <w:sz w:val="22"/>
          <w:szCs w:val="22"/>
        </w:rPr>
        <w:t>Wykonanie prac pielęgnacyjnych drzewostanu na terenie cmentarza komunalnego przy ul. Kościuszki w Stargardzie</w:t>
      </w:r>
      <w:r w:rsidRPr="00A50B6D">
        <w:rPr>
          <w:rFonts w:ascii="Segoe UI" w:hAnsi="Segoe UI" w:cs="Segoe UI"/>
          <w:bCs/>
          <w:sz w:val="22"/>
          <w:szCs w:val="22"/>
        </w:rPr>
        <w:t>”.</w:t>
      </w:r>
    </w:p>
    <w:p w:rsidR="003A6494" w:rsidRPr="00A50B6D" w:rsidRDefault="003A6494" w:rsidP="003A6494">
      <w:pPr>
        <w:pStyle w:val="Tekstpodstawowy"/>
        <w:rPr>
          <w:rFonts w:ascii="Segoe UI" w:hAnsi="Segoe UI" w:cs="Segoe UI"/>
          <w:bCs/>
          <w:sz w:val="22"/>
          <w:szCs w:val="22"/>
        </w:rPr>
      </w:pPr>
    </w:p>
    <w:p w:rsidR="006A406F" w:rsidRPr="00A50B6D" w:rsidRDefault="006A406F" w:rsidP="00166864">
      <w:pPr>
        <w:numPr>
          <w:ilvl w:val="0"/>
          <w:numId w:val="12"/>
        </w:numPr>
        <w:suppressAutoHyphens/>
        <w:spacing w:after="0" w:line="240" w:lineRule="auto"/>
        <w:ind w:left="426" w:hanging="426"/>
        <w:jc w:val="both"/>
        <w:rPr>
          <w:rFonts w:ascii="Segoe UI" w:hAnsi="Segoe UI" w:cs="Segoe UI"/>
        </w:rPr>
      </w:pPr>
      <w:r w:rsidRPr="00A50B6D">
        <w:rPr>
          <w:rFonts w:ascii="Segoe UI" w:hAnsi="Segoe UI" w:cs="Segoe UI"/>
        </w:rPr>
        <w:t>Załącznikami do niniejszej oferty są*:</w:t>
      </w:r>
    </w:p>
    <w:p w:rsidR="006A406F" w:rsidRPr="00A50B6D" w:rsidRDefault="006A406F" w:rsidP="00823321">
      <w:pPr>
        <w:pStyle w:val="Tekstpodstawowy"/>
        <w:numPr>
          <w:ilvl w:val="0"/>
          <w:numId w:val="2"/>
        </w:numPr>
        <w:tabs>
          <w:tab w:val="num" w:pos="426"/>
          <w:tab w:val="num" w:pos="851"/>
        </w:tabs>
        <w:ind w:left="851"/>
        <w:rPr>
          <w:rFonts w:ascii="Segoe UI" w:hAnsi="Segoe UI" w:cs="Segoe UI"/>
          <w:sz w:val="22"/>
          <w:szCs w:val="22"/>
        </w:rPr>
      </w:pPr>
      <w:r w:rsidRPr="00A50B6D">
        <w:rPr>
          <w:rFonts w:ascii="Segoe UI" w:hAnsi="Segoe UI" w:cs="Segoe UI"/>
          <w:sz w:val="22"/>
          <w:szCs w:val="22"/>
          <w:shd w:val="clear" w:color="auto" w:fill="FFFFFF"/>
        </w:rPr>
        <w:t xml:space="preserve">Oświadczenie o braku podstaw do wykluczenia oraz spełnianiu warunków udziału </w:t>
      </w:r>
      <w:r w:rsidRPr="00A50B6D">
        <w:rPr>
          <w:rFonts w:ascii="Segoe UI" w:hAnsi="Segoe UI" w:cs="Segoe UI"/>
          <w:sz w:val="22"/>
          <w:szCs w:val="22"/>
          <w:shd w:val="clear" w:color="auto" w:fill="FFFFFF"/>
        </w:rPr>
        <w:br/>
        <w:t>w postępowaniu – stanowiące złącznik nr 2 do SWZ.</w:t>
      </w:r>
    </w:p>
    <w:p w:rsidR="006A406F" w:rsidRPr="00A50B6D" w:rsidRDefault="006A406F" w:rsidP="00823321">
      <w:pPr>
        <w:pStyle w:val="Tekstpodstawowy"/>
        <w:numPr>
          <w:ilvl w:val="0"/>
          <w:numId w:val="2"/>
        </w:numPr>
        <w:tabs>
          <w:tab w:val="num" w:pos="426"/>
          <w:tab w:val="num" w:pos="851"/>
        </w:tabs>
        <w:ind w:left="851"/>
        <w:rPr>
          <w:rFonts w:ascii="Segoe UI" w:hAnsi="Segoe UI" w:cs="Segoe UI"/>
          <w:sz w:val="22"/>
          <w:szCs w:val="22"/>
        </w:rPr>
      </w:pPr>
      <w:r w:rsidRPr="00A50B6D">
        <w:rPr>
          <w:rFonts w:ascii="Segoe UI" w:hAnsi="Segoe UI" w:cs="Segoe UI"/>
          <w:sz w:val="22"/>
          <w:szCs w:val="22"/>
          <w:shd w:val="clear" w:color="auto" w:fill="FFFFFF"/>
        </w:rPr>
        <w:t>Dokument potwierdzający wniesienie wadium.</w:t>
      </w:r>
    </w:p>
    <w:p w:rsidR="006A406F" w:rsidRPr="00A50B6D" w:rsidRDefault="006A406F" w:rsidP="00823321">
      <w:pPr>
        <w:pStyle w:val="Tekstpodstawowy"/>
        <w:numPr>
          <w:ilvl w:val="0"/>
          <w:numId w:val="2"/>
        </w:numPr>
        <w:tabs>
          <w:tab w:val="num" w:pos="426"/>
          <w:tab w:val="num" w:pos="851"/>
        </w:tabs>
        <w:ind w:left="851"/>
        <w:rPr>
          <w:rFonts w:ascii="Segoe UI" w:hAnsi="Segoe UI" w:cs="Segoe UI"/>
          <w:sz w:val="22"/>
          <w:szCs w:val="22"/>
        </w:rPr>
      </w:pPr>
      <w:r w:rsidRPr="00A50B6D">
        <w:rPr>
          <w:rFonts w:ascii="Segoe UI" w:hAnsi="Segoe UI" w:cs="Segoe UI"/>
          <w:sz w:val="22"/>
          <w:szCs w:val="22"/>
          <w:shd w:val="clear" w:color="auto" w:fill="FFFFFF"/>
        </w:rPr>
        <w:t>………………………………………………………………...</w:t>
      </w:r>
    </w:p>
    <w:p w:rsidR="006A406F" w:rsidRPr="00A50B6D" w:rsidRDefault="006A406F" w:rsidP="00524FCA">
      <w:pPr>
        <w:spacing w:after="0" w:line="240" w:lineRule="auto"/>
        <w:rPr>
          <w:rFonts w:ascii="Times New Roman" w:hAnsi="Times New Roman"/>
        </w:rPr>
      </w:pPr>
    </w:p>
    <w:p w:rsidR="006A406F" w:rsidRPr="00A50B6D" w:rsidRDefault="006A406F" w:rsidP="00524FCA">
      <w:pPr>
        <w:spacing w:after="0" w:line="240" w:lineRule="auto"/>
        <w:rPr>
          <w:rFonts w:ascii="Segoe UI" w:hAnsi="Segoe UI" w:cs="Segoe UI"/>
          <w:sz w:val="16"/>
          <w:szCs w:val="16"/>
        </w:rPr>
      </w:pPr>
      <w:r w:rsidRPr="00A50B6D">
        <w:rPr>
          <w:rFonts w:ascii="Segoe UI" w:hAnsi="Segoe UI" w:cs="Segoe UI"/>
          <w:sz w:val="18"/>
          <w:szCs w:val="18"/>
        </w:rPr>
        <w:t xml:space="preserve">*  </w:t>
      </w:r>
      <w:r w:rsidRPr="00A50B6D">
        <w:rPr>
          <w:rFonts w:ascii="Segoe UI" w:hAnsi="Segoe UI" w:cs="Segoe UI"/>
          <w:sz w:val="16"/>
          <w:szCs w:val="16"/>
        </w:rPr>
        <w:t>Niepotrzebne skreślić</w:t>
      </w:r>
    </w:p>
    <w:p w:rsidR="006A406F" w:rsidRPr="00A50B6D" w:rsidRDefault="006A406F" w:rsidP="00D03B24">
      <w:pPr>
        <w:pStyle w:val="NormalnyWeb"/>
        <w:spacing w:line="276" w:lineRule="auto"/>
        <w:jc w:val="both"/>
        <w:rPr>
          <w:sz w:val="16"/>
          <w:szCs w:val="16"/>
        </w:rPr>
      </w:pPr>
      <w:r w:rsidRPr="00A50B6D">
        <w:rPr>
          <w:rFonts w:ascii="Segoe UI" w:hAnsi="Segoe UI" w:cs="Segoe U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A4FE6" w:rsidRPr="00A50B6D" w:rsidRDefault="006A406F" w:rsidP="000A4FE6">
      <w:pPr>
        <w:spacing w:after="0" w:line="240" w:lineRule="auto"/>
        <w:jc w:val="right"/>
        <w:rPr>
          <w:rFonts w:ascii="Segoe UI" w:hAnsi="Segoe UI" w:cs="Segoe UI"/>
          <w:b/>
          <w:bCs/>
          <w:sz w:val="16"/>
          <w:szCs w:val="16"/>
        </w:rPr>
      </w:pPr>
      <w:r w:rsidRPr="00A50B6D">
        <w:rPr>
          <w:rFonts w:ascii="Times New Roman" w:hAnsi="Times New Roman"/>
          <w:iCs/>
          <w:sz w:val="16"/>
          <w:szCs w:val="16"/>
        </w:rPr>
        <w:br w:type="page"/>
      </w:r>
      <w:r w:rsidRPr="00A50B6D">
        <w:rPr>
          <w:rFonts w:ascii="Segoe UI" w:hAnsi="Segoe UI" w:cs="Segoe UI"/>
          <w:b/>
          <w:sz w:val="16"/>
          <w:szCs w:val="16"/>
        </w:rPr>
        <w:lastRenderedPageBreak/>
        <w:t>Załącznik nr 2 do SWZ</w:t>
      </w:r>
      <w:r w:rsidRPr="00A50B6D">
        <w:rPr>
          <w:rFonts w:ascii="Segoe UI" w:hAnsi="Segoe UI" w:cs="Segoe UI"/>
          <w:b/>
          <w:sz w:val="16"/>
          <w:szCs w:val="16"/>
        </w:rPr>
        <w:br/>
      </w:r>
      <w:bookmarkStart w:id="8" w:name="_Hlk103775366"/>
      <w:r w:rsidR="000A4FE6" w:rsidRPr="00A50B6D">
        <w:rPr>
          <w:rFonts w:ascii="Segoe UI" w:hAnsi="Segoe UI" w:cs="Segoe UI"/>
          <w:b/>
          <w:bCs/>
          <w:sz w:val="16"/>
          <w:szCs w:val="16"/>
        </w:rPr>
        <w:t xml:space="preserve">na wykonanie prac pielęgnacyjnych drzewostanu na terenie </w:t>
      </w:r>
    </w:p>
    <w:p w:rsidR="007D035F" w:rsidRPr="00A50B6D" w:rsidRDefault="000A4FE6" w:rsidP="000A4FE6">
      <w:pPr>
        <w:spacing w:after="0" w:line="240" w:lineRule="auto"/>
        <w:jc w:val="right"/>
        <w:rPr>
          <w:rFonts w:ascii="Segoe UI" w:hAnsi="Segoe UI" w:cs="Segoe UI"/>
          <w:b/>
          <w:bCs/>
          <w:sz w:val="16"/>
          <w:szCs w:val="16"/>
        </w:rPr>
      </w:pPr>
      <w:r w:rsidRPr="00A50B6D">
        <w:rPr>
          <w:rFonts w:ascii="Segoe UI" w:hAnsi="Segoe UI" w:cs="Segoe UI"/>
          <w:b/>
          <w:bCs/>
          <w:sz w:val="16"/>
          <w:szCs w:val="16"/>
        </w:rPr>
        <w:t>cmentarza komunalnego przy ul. Kościuszki w Stargardzie</w:t>
      </w:r>
    </w:p>
    <w:bookmarkEnd w:id="8"/>
    <w:p w:rsidR="006A406F" w:rsidRPr="00A50B6D" w:rsidRDefault="006A406F" w:rsidP="000B5CB3">
      <w:pPr>
        <w:spacing w:after="0" w:line="240" w:lineRule="auto"/>
        <w:ind w:left="3828"/>
        <w:jc w:val="right"/>
        <w:rPr>
          <w:sz w:val="16"/>
          <w:szCs w:val="16"/>
        </w:rPr>
      </w:pPr>
    </w:p>
    <w:p w:rsidR="006A406F" w:rsidRPr="00A50B6D" w:rsidRDefault="006A406F" w:rsidP="00823321">
      <w:pPr>
        <w:pStyle w:val="Nagwek2"/>
        <w:tabs>
          <w:tab w:val="clear" w:pos="1701"/>
          <w:tab w:val="left" w:pos="0"/>
        </w:tabs>
        <w:spacing w:line="228" w:lineRule="auto"/>
        <w:ind w:left="0"/>
        <w:jc w:val="center"/>
        <w:rPr>
          <w:rFonts w:ascii="Segoe UI" w:hAnsi="Segoe UI" w:cs="Segoe UI"/>
          <w:b/>
          <w:sz w:val="22"/>
          <w:szCs w:val="22"/>
        </w:rPr>
      </w:pPr>
      <w:r w:rsidRPr="00A50B6D">
        <w:rPr>
          <w:rFonts w:ascii="Segoe UI" w:hAnsi="Segoe UI" w:cs="Segoe UI"/>
          <w:b/>
          <w:sz w:val="22"/>
          <w:szCs w:val="22"/>
        </w:rPr>
        <w:t>OŚWIADCZENIA  WYKONAWCY</w:t>
      </w:r>
    </w:p>
    <w:p w:rsidR="006A406F" w:rsidRPr="00A50B6D" w:rsidRDefault="006A406F" w:rsidP="00823321">
      <w:pPr>
        <w:spacing w:after="0" w:line="228" w:lineRule="auto"/>
        <w:rPr>
          <w:rFonts w:ascii="Segoe UI" w:hAnsi="Segoe UI" w:cs="Segoe UI"/>
        </w:rPr>
      </w:pPr>
      <w:r w:rsidRPr="00A50B6D">
        <w:rPr>
          <w:rFonts w:ascii="Segoe UI" w:hAnsi="Segoe UI" w:cs="Segoe UI"/>
        </w:rPr>
        <w:t xml:space="preserve">Nazwa i siedziba wykonawcy: </w:t>
      </w:r>
    </w:p>
    <w:p w:rsidR="006A406F" w:rsidRPr="00A50B6D" w:rsidRDefault="006A406F" w:rsidP="00823321">
      <w:pPr>
        <w:spacing w:after="0" w:line="228" w:lineRule="auto"/>
        <w:rPr>
          <w:rFonts w:ascii="Segoe UI" w:hAnsi="Segoe UI" w:cs="Segoe UI"/>
        </w:rPr>
      </w:pPr>
      <w:r w:rsidRPr="00A50B6D">
        <w:rPr>
          <w:rFonts w:ascii="Segoe UI" w:hAnsi="Segoe UI" w:cs="Segoe UI"/>
        </w:rPr>
        <w:t>........................................................................................................................................</w:t>
      </w:r>
    </w:p>
    <w:p w:rsidR="006A406F" w:rsidRPr="00A50B6D" w:rsidRDefault="006A406F" w:rsidP="00823321">
      <w:pPr>
        <w:spacing w:after="0" w:line="228" w:lineRule="auto"/>
        <w:rPr>
          <w:rFonts w:ascii="Segoe UI" w:hAnsi="Segoe UI" w:cs="Segoe UI"/>
        </w:rPr>
      </w:pPr>
      <w:r w:rsidRPr="00A50B6D">
        <w:rPr>
          <w:rFonts w:ascii="Segoe UI" w:hAnsi="Segoe UI" w:cs="Segoe UI"/>
        </w:rPr>
        <w:t>........................................................................................................................................</w:t>
      </w:r>
    </w:p>
    <w:p w:rsidR="006A406F" w:rsidRPr="00A50B6D" w:rsidRDefault="006A406F" w:rsidP="00823321">
      <w:pPr>
        <w:spacing w:after="0" w:line="228" w:lineRule="auto"/>
        <w:rPr>
          <w:rFonts w:ascii="Segoe UI" w:hAnsi="Segoe UI" w:cs="Segoe UI"/>
        </w:rPr>
      </w:pPr>
    </w:p>
    <w:p w:rsidR="006A406F" w:rsidRPr="00A50B6D" w:rsidRDefault="006A406F" w:rsidP="000A4FE6">
      <w:pPr>
        <w:pStyle w:val="Tekstpodstawowy"/>
        <w:rPr>
          <w:rFonts w:ascii="Segoe UI" w:hAnsi="Segoe UI" w:cs="Segoe UI"/>
          <w:sz w:val="22"/>
          <w:szCs w:val="22"/>
        </w:rPr>
      </w:pPr>
      <w:r w:rsidRPr="00A50B6D">
        <w:rPr>
          <w:rFonts w:ascii="Segoe UI" w:hAnsi="Segoe UI" w:cs="Segoe UI"/>
          <w:sz w:val="22"/>
          <w:szCs w:val="22"/>
        </w:rPr>
        <w:t xml:space="preserve">Działając w imieniu Wykonawcy, będąc należycie upoważnionym(mi) do jego reprezentowania, w związku z postępowaniem o udzielenie zamówienia publicznego </w:t>
      </w:r>
      <w:r w:rsidRPr="00A50B6D">
        <w:rPr>
          <w:rFonts w:ascii="Segoe UI" w:hAnsi="Segoe UI" w:cs="Segoe UI"/>
          <w:sz w:val="22"/>
          <w:szCs w:val="22"/>
        </w:rPr>
        <w:br/>
        <w:t xml:space="preserve">na </w:t>
      </w:r>
      <w:bookmarkStart w:id="9" w:name="_Hlk103771653"/>
      <w:r w:rsidR="000A4FE6" w:rsidRPr="00A50B6D">
        <w:rPr>
          <w:rFonts w:ascii="Segoe UI" w:hAnsi="Segoe UI" w:cs="Segoe UI"/>
          <w:b/>
          <w:sz w:val="22"/>
          <w:szCs w:val="22"/>
        </w:rPr>
        <w:t>wykonanie prac pielęgnacyjnych drzewostanu na terenie cmentarza komunalnego przy ul. Kościuszki w Stargardzie</w:t>
      </w:r>
      <w:bookmarkEnd w:id="9"/>
      <w:r w:rsidR="00BC044F">
        <w:rPr>
          <w:rFonts w:ascii="Segoe UI" w:hAnsi="Segoe UI" w:cs="Segoe UI"/>
          <w:b/>
          <w:sz w:val="22"/>
          <w:szCs w:val="22"/>
        </w:rPr>
        <w:t xml:space="preserve"> </w:t>
      </w:r>
      <w:r w:rsidRPr="00A50B6D">
        <w:rPr>
          <w:rFonts w:ascii="Segoe UI" w:hAnsi="Segoe UI" w:cs="Segoe UI"/>
          <w:sz w:val="22"/>
          <w:szCs w:val="22"/>
        </w:rPr>
        <w:t>oświadczam(my), że wykonawca, którego reprezentuję(jemy):</w:t>
      </w:r>
    </w:p>
    <w:p w:rsidR="003A6494" w:rsidRPr="00A50B6D" w:rsidRDefault="006A406F" w:rsidP="003A6494">
      <w:pPr>
        <w:numPr>
          <w:ilvl w:val="0"/>
          <w:numId w:val="6"/>
        </w:numPr>
        <w:tabs>
          <w:tab w:val="left" w:pos="284"/>
        </w:tabs>
        <w:spacing w:after="0" w:line="228" w:lineRule="auto"/>
        <w:rPr>
          <w:rFonts w:ascii="Segoe UI" w:hAnsi="Segoe UI" w:cs="Segoe UI"/>
        </w:rPr>
      </w:pPr>
      <w:r w:rsidRPr="00A50B6D">
        <w:rPr>
          <w:rFonts w:ascii="Segoe UI" w:hAnsi="Segoe UI" w:cs="Segoe UI"/>
        </w:rPr>
        <w:t xml:space="preserve">nie podlega wykluczeniu na podstawie art. 108 ust. 1 oraz art. 109 ust.1 </w:t>
      </w:r>
      <w:proofErr w:type="spellStart"/>
      <w:r w:rsidRPr="00A50B6D">
        <w:rPr>
          <w:rFonts w:ascii="Segoe UI" w:hAnsi="Segoe UI" w:cs="Segoe UI"/>
        </w:rPr>
        <w:t>pkt</w:t>
      </w:r>
      <w:proofErr w:type="spellEnd"/>
      <w:r w:rsidRPr="00A50B6D">
        <w:rPr>
          <w:rFonts w:ascii="Segoe UI" w:hAnsi="Segoe UI" w:cs="Segoe UI"/>
        </w:rPr>
        <w:t xml:space="preserve"> 1 i 4 ustawy Prawo zamówień publicznych;</w:t>
      </w:r>
    </w:p>
    <w:p w:rsidR="003A6494" w:rsidRPr="00A50B6D" w:rsidRDefault="003A6494" w:rsidP="003A6494">
      <w:pPr>
        <w:numPr>
          <w:ilvl w:val="0"/>
          <w:numId w:val="6"/>
        </w:numPr>
        <w:tabs>
          <w:tab w:val="left" w:pos="284"/>
        </w:tabs>
        <w:spacing w:after="0" w:line="228" w:lineRule="auto"/>
        <w:rPr>
          <w:rFonts w:ascii="Segoe UI" w:hAnsi="Segoe UI" w:cs="Segoe UI"/>
        </w:rPr>
      </w:pPr>
      <w:r w:rsidRPr="00A50B6D">
        <w:rPr>
          <w:rFonts w:ascii="Segoe UI" w:hAnsi="Segoe UI" w:cs="Segoe UI"/>
        </w:rPr>
        <w:t xml:space="preserve">nie podlega wykluczeniu na podstawie art. 7 ust. 1 ustawy z dnia 13 kwietnia 2022 r. </w:t>
      </w:r>
      <w:r w:rsidRPr="00A50B6D">
        <w:rPr>
          <w:rFonts w:ascii="Segoe UI" w:hAnsi="Segoe UI" w:cs="Segoe UI"/>
        </w:rPr>
        <w:br/>
        <w:t>o szczególnych rozwiązaniach w zakresie przeciwdziałania wspieraniu agresji na Ukrainę oraz służących ochronie bezpieczeństwa narodowego;</w:t>
      </w:r>
    </w:p>
    <w:p w:rsidR="006A406F" w:rsidRPr="00A50B6D" w:rsidRDefault="006A406F" w:rsidP="00166864">
      <w:pPr>
        <w:numPr>
          <w:ilvl w:val="0"/>
          <w:numId w:val="6"/>
        </w:numPr>
        <w:tabs>
          <w:tab w:val="left" w:pos="284"/>
        </w:tabs>
        <w:spacing w:after="0" w:line="228" w:lineRule="auto"/>
        <w:jc w:val="both"/>
        <w:rPr>
          <w:rFonts w:ascii="Segoe UI" w:hAnsi="Segoe UI" w:cs="Segoe UI"/>
        </w:rPr>
      </w:pPr>
      <w:r w:rsidRPr="00A50B6D">
        <w:rPr>
          <w:rFonts w:ascii="Segoe UI" w:hAnsi="Segoe UI" w:cs="Segoe UI"/>
        </w:rPr>
        <w:t>spełnia warunki udziału w postępowaniu dotyczące:</w:t>
      </w:r>
    </w:p>
    <w:p w:rsidR="006A406F" w:rsidRPr="00A50B6D" w:rsidRDefault="006A406F" w:rsidP="00166864">
      <w:pPr>
        <w:pStyle w:val="Akapitzlist"/>
        <w:numPr>
          <w:ilvl w:val="0"/>
          <w:numId w:val="7"/>
        </w:numPr>
        <w:spacing w:after="0" w:line="228" w:lineRule="auto"/>
        <w:ind w:left="993" w:hanging="284"/>
        <w:jc w:val="both"/>
        <w:rPr>
          <w:rFonts w:ascii="Segoe UI" w:hAnsi="Segoe UI" w:cs="Segoe UI"/>
          <w:sz w:val="22"/>
          <w:szCs w:val="22"/>
        </w:rPr>
      </w:pPr>
      <w:r w:rsidRPr="00A50B6D">
        <w:rPr>
          <w:rFonts w:ascii="Segoe UI" w:hAnsi="Segoe UI" w:cs="Segoe UI"/>
          <w:sz w:val="22"/>
          <w:szCs w:val="22"/>
          <w:shd w:val="clear" w:color="auto" w:fill="FFFFFF"/>
        </w:rPr>
        <w:t>znajdowania się w sytuacji ekonomicznej lub finansowej umożliwiającej realizację zamówienia,</w:t>
      </w:r>
    </w:p>
    <w:p w:rsidR="006A406F" w:rsidRPr="00A50B6D" w:rsidRDefault="006A406F" w:rsidP="00166864">
      <w:pPr>
        <w:pStyle w:val="Akapitzlist"/>
        <w:numPr>
          <w:ilvl w:val="0"/>
          <w:numId w:val="7"/>
        </w:numPr>
        <w:spacing w:after="0" w:line="228" w:lineRule="auto"/>
        <w:ind w:left="993" w:hanging="284"/>
        <w:jc w:val="both"/>
        <w:rPr>
          <w:rFonts w:ascii="Segoe UI" w:hAnsi="Segoe UI" w:cs="Segoe UI"/>
          <w:sz w:val="22"/>
          <w:szCs w:val="22"/>
        </w:rPr>
      </w:pPr>
      <w:r w:rsidRPr="00A50B6D">
        <w:rPr>
          <w:rFonts w:ascii="Segoe UI" w:hAnsi="Segoe UI" w:cs="Segoe UI"/>
          <w:sz w:val="22"/>
          <w:szCs w:val="22"/>
        </w:rPr>
        <w:t>posiadania zdolności technicznej i zawodowej do wykonania przedmiotu zamówienia.</w:t>
      </w:r>
    </w:p>
    <w:p w:rsidR="006A406F" w:rsidRPr="00A50B6D" w:rsidRDefault="006A406F" w:rsidP="00166864">
      <w:pPr>
        <w:pStyle w:val="Tekstpodstawowy"/>
        <w:numPr>
          <w:ilvl w:val="0"/>
          <w:numId w:val="6"/>
        </w:numPr>
        <w:spacing w:line="228" w:lineRule="auto"/>
        <w:rPr>
          <w:rFonts w:ascii="Segoe UI" w:hAnsi="Segoe UI" w:cs="Segoe UI"/>
          <w:sz w:val="22"/>
          <w:szCs w:val="22"/>
        </w:rPr>
      </w:pPr>
      <w:r w:rsidRPr="00A50B6D">
        <w:rPr>
          <w:rFonts w:ascii="Segoe UI" w:hAnsi="Segoe UI" w:cs="Segoe UI"/>
          <w:sz w:val="22"/>
          <w:szCs w:val="22"/>
        </w:rPr>
        <w:t xml:space="preserve">zamówienie wykona w całości samodzielnie.* </w:t>
      </w:r>
    </w:p>
    <w:p w:rsidR="006A406F" w:rsidRPr="00A50B6D" w:rsidRDefault="006A406F" w:rsidP="00166864">
      <w:pPr>
        <w:pStyle w:val="Tekstpodstawowy"/>
        <w:numPr>
          <w:ilvl w:val="0"/>
          <w:numId w:val="6"/>
        </w:numPr>
        <w:spacing w:line="228" w:lineRule="auto"/>
        <w:rPr>
          <w:rFonts w:ascii="Segoe UI" w:hAnsi="Segoe UI" w:cs="Segoe UI"/>
          <w:sz w:val="22"/>
          <w:szCs w:val="22"/>
        </w:rPr>
      </w:pPr>
      <w:r w:rsidRPr="00A50B6D">
        <w:rPr>
          <w:rFonts w:ascii="Segoe UI" w:hAnsi="Segoe UI" w:cs="Segoe UI"/>
          <w:sz w:val="22"/>
          <w:szCs w:val="22"/>
        </w:rPr>
        <w:t xml:space="preserve">podwykonawcom powierzy do wykonania następujące części zamówienia:* </w:t>
      </w:r>
    </w:p>
    <w:p w:rsidR="006A406F" w:rsidRPr="00A50B6D" w:rsidRDefault="006A406F" w:rsidP="00166864">
      <w:pPr>
        <w:pStyle w:val="Tekstpodstawowy"/>
        <w:numPr>
          <w:ilvl w:val="0"/>
          <w:numId w:val="8"/>
        </w:numPr>
        <w:ind w:hanging="1014"/>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72"/>
        <w:gridCol w:w="4201"/>
      </w:tblGrid>
      <w:tr w:rsidR="006A406F" w:rsidRPr="00A50B6D" w:rsidTr="00947EC8">
        <w:tc>
          <w:tcPr>
            <w:tcW w:w="564" w:type="dxa"/>
            <w:vAlign w:val="center"/>
          </w:tcPr>
          <w:p w:rsidR="006A406F" w:rsidRPr="00A50B6D" w:rsidRDefault="006A406F" w:rsidP="00524FCA">
            <w:pPr>
              <w:pStyle w:val="Tekstpodstawowy"/>
              <w:jc w:val="center"/>
              <w:rPr>
                <w:rFonts w:ascii="Segoe UI" w:hAnsi="Segoe UI" w:cs="Segoe UI"/>
                <w:sz w:val="22"/>
                <w:szCs w:val="22"/>
              </w:rPr>
            </w:pPr>
            <w:r w:rsidRPr="00A50B6D">
              <w:rPr>
                <w:rFonts w:ascii="Segoe UI" w:hAnsi="Segoe UI" w:cs="Segoe UI"/>
                <w:sz w:val="22"/>
                <w:szCs w:val="22"/>
              </w:rPr>
              <w:t>Lp.</w:t>
            </w:r>
          </w:p>
        </w:tc>
        <w:tc>
          <w:tcPr>
            <w:tcW w:w="4273" w:type="dxa"/>
            <w:vAlign w:val="bottom"/>
          </w:tcPr>
          <w:p w:rsidR="006A406F" w:rsidRPr="00A50B6D" w:rsidRDefault="006A406F" w:rsidP="00524FCA">
            <w:pPr>
              <w:pStyle w:val="Tekstpodstawowy"/>
              <w:jc w:val="center"/>
              <w:rPr>
                <w:rFonts w:ascii="Segoe UI" w:hAnsi="Segoe UI" w:cs="Segoe UI"/>
                <w:sz w:val="22"/>
                <w:szCs w:val="22"/>
              </w:rPr>
            </w:pPr>
          </w:p>
          <w:p w:rsidR="006A406F" w:rsidRPr="00A50B6D" w:rsidRDefault="006A406F" w:rsidP="00160CE5">
            <w:pPr>
              <w:pStyle w:val="Tekstpodstawowy"/>
              <w:jc w:val="left"/>
              <w:rPr>
                <w:rFonts w:ascii="Segoe UI" w:hAnsi="Segoe UI" w:cs="Segoe UI"/>
                <w:sz w:val="22"/>
                <w:szCs w:val="22"/>
              </w:rPr>
            </w:pPr>
            <w:r w:rsidRPr="00A50B6D">
              <w:rPr>
                <w:rFonts w:ascii="Segoe UI" w:hAnsi="Segoe UI" w:cs="Segoe UI"/>
                <w:sz w:val="22"/>
                <w:szCs w:val="22"/>
              </w:rPr>
              <w:t>Część zamówienia, którą Wykonawca zamierza zlecić Podwykonawcy, należy wskazać opisując zakres i udział procentowy.</w:t>
            </w:r>
          </w:p>
          <w:p w:rsidR="006A406F" w:rsidRPr="00A50B6D" w:rsidRDefault="006A406F" w:rsidP="00524FCA">
            <w:pPr>
              <w:pStyle w:val="Tekstpodstawowy"/>
              <w:jc w:val="center"/>
              <w:rPr>
                <w:rFonts w:ascii="Segoe UI" w:hAnsi="Segoe UI" w:cs="Segoe UI"/>
                <w:sz w:val="22"/>
                <w:szCs w:val="22"/>
              </w:rPr>
            </w:pPr>
          </w:p>
        </w:tc>
        <w:tc>
          <w:tcPr>
            <w:tcW w:w="4201" w:type="dxa"/>
            <w:vAlign w:val="center"/>
          </w:tcPr>
          <w:p w:rsidR="006A406F" w:rsidRPr="00A50B6D" w:rsidRDefault="006A406F" w:rsidP="00524FCA">
            <w:pPr>
              <w:pStyle w:val="Tekstpodstawowy"/>
              <w:jc w:val="left"/>
              <w:rPr>
                <w:rFonts w:ascii="Segoe UI" w:hAnsi="Segoe UI" w:cs="Segoe UI"/>
                <w:sz w:val="22"/>
                <w:szCs w:val="22"/>
              </w:rPr>
            </w:pPr>
            <w:r w:rsidRPr="00A50B6D">
              <w:rPr>
                <w:rFonts w:ascii="Segoe UI" w:hAnsi="Segoe UI" w:cs="Segoe UI"/>
                <w:sz w:val="22"/>
                <w:szCs w:val="22"/>
              </w:rPr>
              <w:t>Dane podwykonawcy:</w:t>
            </w:r>
          </w:p>
          <w:p w:rsidR="006A406F" w:rsidRPr="00A50B6D" w:rsidRDefault="006A406F" w:rsidP="00166864">
            <w:pPr>
              <w:pStyle w:val="Tekstpodstawowy"/>
              <w:numPr>
                <w:ilvl w:val="0"/>
                <w:numId w:val="3"/>
              </w:numPr>
              <w:jc w:val="left"/>
              <w:rPr>
                <w:rFonts w:ascii="Segoe UI" w:hAnsi="Segoe UI" w:cs="Segoe UI"/>
                <w:sz w:val="22"/>
                <w:szCs w:val="22"/>
              </w:rPr>
            </w:pPr>
            <w:r w:rsidRPr="00A50B6D">
              <w:rPr>
                <w:rFonts w:ascii="Segoe UI" w:hAnsi="Segoe UI" w:cs="Segoe UI"/>
                <w:sz w:val="22"/>
                <w:szCs w:val="22"/>
              </w:rPr>
              <w:t>Nazwa podwykonawcy</w:t>
            </w:r>
          </w:p>
          <w:p w:rsidR="006A406F" w:rsidRPr="00A50B6D" w:rsidRDefault="006A406F" w:rsidP="00166864">
            <w:pPr>
              <w:pStyle w:val="Tekstpodstawowy"/>
              <w:numPr>
                <w:ilvl w:val="0"/>
                <w:numId w:val="3"/>
              </w:numPr>
              <w:jc w:val="left"/>
              <w:rPr>
                <w:rFonts w:ascii="Segoe UI" w:hAnsi="Segoe UI" w:cs="Segoe UI"/>
                <w:sz w:val="22"/>
                <w:szCs w:val="22"/>
              </w:rPr>
            </w:pPr>
            <w:r w:rsidRPr="00A50B6D">
              <w:rPr>
                <w:rFonts w:ascii="Segoe UI" w:hAnsi="Segoe UI" w:cs="Segoe UI"/>
                <w:sz w:val="22"/>
                <w:szCs w:val="22"/>
              </w:rPr>
              <w:t>Dane adresowe i telefoniczne</w:t>
            </w:r>
          </w:p>
          <w:p w:rsidR="006A406F" w:rsidRPr="00A50B6D" w:rsidRDefault="006A406F" w:rsidP="00166864">
            <w:pPr>
              <w:pStyle w:val="Tekstpodstawowy"/>
              <w:numPr>
                <w:ilvl w:val="0"/>
                <w:numId w:val="3"/>
              </w:numPr>
              <w:jc w:val="left"/>
              <w:rPr>
                <w:rFonts w:ascii="Segoe UI" w:hAnsi="Segoe UI" w:cs="Segoe UI"/>
                <w:sz w:val="22"/>
                <w:szCs w:val="22"/>
              </w:rPr>
            </w:pPr>
            <w:r w:rsidRPr="00A50B6D">
              <w:rPr>
                <w:rFonts w:ascii="Segoe UI" w:hAnsi="Segoe UI" w:cs="Segoe UI"/>
                <w:sz w:val="22"/>
                <w:szCs w:val="22"/>
              </w:rPr>
              <w:t>Wskazanie osoby do kontaktu</w:t>
            </w:r>
          </w:p>
        </w:tc>
      </w:tr>
      <w:tr w:rsidR="006A406F" w:rsidRPr="00A50B6D" w:rsidTr="00947EC8">
        <w:tc>
          <w:tcPr>
            <w:tcW w:w="564" w:type="dxa"/>
          </w:tcPr>
          <w:p w:rsidR="006A406F" w:rsidRPr="00A50B6D" w:rsidRDefault="006A406F" w:rsidP="00524FCA">
            <w:pPr>
              <w:pStyle w:val="Tekstpodstawowy"/>
              <w:jc w:val="left"/>
              <w:rPr>
                <w:rFonts w:ascii="Segoe UI" w:hAnsi="Segoe UI" w:cs="Segoe UI"/>
                <w:sz w:val="22"/>
                <w:szCs w:val="22"/>
              </w:rPr>
            </w:pPr>
          </w:p>
        </w:tc>
        <w:tc>
          <w:tcPr>
            <w:tcW w:w="4273" w:type="dxa"/>
          </w:tcPr>
          <w:p w:rsidR="006A406F" w:rsidRPr="00A50B6D" w:rsidRDefault="006A406F" w:rsidP="00524FCA">
            <w:pPr>
              <w:pStyle w:val="Tekstpodstawowy"/>
              <w:jc w:val="left"/>
              <w:rPr>
                <w:rFonts w:ascii="Segoe UI" w:hAnsi="Segoe UI" w:cs="Segoe UI"/>
                <w:sz w:val="22"/>
                <w:szCs w:val="22"/>
              </w:rPr>
            </w:pPr>
          </w:p>
          <w:p w:rsidR="006A406F" w:rsidRPr="00A50B6D" w:rsidRDefault="006A406F" w:rsidP="00524FCA">
            <w:pPr>
              <w:pStyle w:val="Tekstpodstawowy"/>
              <w:jc w:val="left"/>
              <w:rPr>
                <w:rFonts w:ascii="Segoe UI" w:hAnsi="Segoe UI" w:cs="Segoe UI"/>
                <w:sz w:val="22"/>
                <w:szCs w:val="22"/>
              </w:rPr>
            </w:pPr>
          </w:p>
        </w:tc>
        <w:tc>
          <w:tcPr>
            <w:tcW w:w="4201" w:type="dxa"/>
          </w:tcPr>
          <w:p w:rsidR="006A406F" w:rsidRPr="00A50B6D" w:rsidRDefault="006A406F" w:rsidP="00524FCA">
            <w:pPr>
              <w:pStyle w:val="Tekstpodstawowy"/>
              <w:jc w:val="left"/>
              <w:rPr>
                <w:rFonts w:ascii="Segoe UI" w:hAnsi="Segoe UI" w:cs="Segoe UI"/>
                <w:sz w:val="22"/>
                <w:szCs w:val="22"/>
              </w:rPr>
            </w:pPr>
          </w:p>
          <w:p w:rsidR="006A406F" w:rsidRPr="00A50B6D" w:rsidRDefault="006A406F" w:rsidP="00524FCA">
            <w:pPr>
              <w:pStyle w:val="Tekstpodstawowy"/>
              <w:jc w:val="left"/>
              <w:rPr>
                <w:rFonts w:ascii="Segoe UI" w:hAnsi="Segoe UI" w:cs="Segoe UI"/>
                <w:sz w:val="22"/>
                <w:szCs w:val="22"/>
              </w:rPr>
            </w:pPr>
          </w:p>
        </w:tc>
      </w:tr>
      <w:tr w:rsidR="006A406F" w:rsidRPr="00A50B6D" w:rsidTr="00947EC8">
        <w:tc>
          <w:tcPr>
            <w:tcW w:w="564" w:type="dxa"/>
          </w:tcPr>
          <w:p w:rsidR="006A406F" w:rsidRPr="00A50B6D" w:rsidRDefault="006A406F" w:rsidP="00524FCA">
            <w:pPr>
              <w:pStyle w:val="Tekstpodstawowy"/>
              <w:jc w:val="left"/>
              <w:rPr>
                <w:rFonts w:ascii="Segoe UI" w:hAnsi="Segoe UI" w:cs="Segoe UI"/>
                <w:sz w:val="22"/>
                <w:szCs w:val="22"/>
              </w:rPr>
            </w:pPr>
          </w:p>
          <w:p w:rsidR="006A406F" w:rsidRPr="00A50B6D" w:rsidRDefault="006A406F" w:rsidP="00524FCA">
            <w:pPr>
              <w:pStyle w:val="Tekstpodstawowy"/>
              <w:jc w:val="left"/>
              <w:rPr>
                <w:rFonts w:ascii="Segoe UI" w:hAnsi="Segoe UI" w:cs="Segoe UI"/>
                <w:sz w:val="22"/>
                <w:szCs w:val="22"/>
              </w:rPr>
            </w:pPr>
          </w:p>
        </w:tc>
        <w:tc>
          <w:tcPr>
            <w:tcW w:w="4273" w:type="dxa"/>
          </w:tcPr>
          <w:p w:rsidR="006A406F" w:rsidRPr="00A50B6D" w:rsidRDefault="006A406F" w:rsidP="00524FCA">
            <w:pPr>
              <w:pStyle w:val="Tekstpodstawowy"/>
              <w:jc w:val="left"/>
              <w:rPr>
                <w:rFonts w:ascii="Segoe UI" w:hAnsi="Segoe UI" w:cs="Segoe UI"/>
                <w:sz w:val="22"/>
                <w:szCs w:val="22"/>
              </w:rPr>
            </w:pPr>
          </w:p>
        </w:tc>
        <w:tc>
          <w:tcPr>
            <w:tcW w:w="4201" w:type="dxa"/>
          </w:tcPr>
          <w:p w:rsidR="006A406F" w:rsidRPr="00A50B6D" w:rsidRDefault="006A406F" w:rsidP="00524FCA">
            <w:pPr>
              <w:pStyle w:val="Tekstpodstawowy"/>
              <w:jc w:val="left"/>
              <w:rPr>
                <w:rFonts w:ascii="Segoe UI" w:hAnsi="Segoe UI" w:cs="Segoe UI"/>
                <w:sz w:val="22"/>
                <w:szCs w:val="22"/>
              </w:rPr>
            </w:pPr>
          </w:p>
          <w:p w:rsidR="006A406F" w:rsidRPr="00A50B6D" w:rsidRDefault="006A406F" w:rsidP="00524FCA">
            <w:pPr>
              <w:pStyle w:val="Tekstpodstawowy"/>
              <w:jc w:val="left"/>
              <w:rPr>
                <w:rFonts w:ascii="Segoe UI" w:hAnsi="Segoe UI" w:cs="Segoe UI"/>
                <w:sz w:val="22"/>
                <w:szCs w:val="22"/>
              </w:rPr>
            </w:pPr>
          </w:p>
        </w:tc>
      </w:tr>
    </w:tbl>
    <w:p w:rsidR="006A406F" w:rsidRPr="00A50B6D" w:rsidRDefault="006A406F" w:rsidP="00524FCA">
      <w:pPr>
        <w:pStyle w:val="Tekstpodstawowy"/>
        <w:jc w:val="left"/>
        <w:rPr>
          <w:rFonts w:ascii="Segoe UI" w:hAnsi="Segoe UI" w:cs="Segoe UI"/>
          <w:sz w:val="16"/>
          <w:szCs w:val="16"/>
        </w:rPr>
      </w:pPr>
    </w:p>
    <w:p w:rsidR="006A406F" w:rsidRPr="00A50B6D" w:rsidRDefault="006A406F" w:rsidP="00524FCA">
      <w:pPr>
        <w:pStyle w:val="Tekstpodstawowy"/>
        <w:ind w:left="426"/>
        <w:jc w:val="left"/>
        <w:rPr>
          <w:rFonts w:ascii="Segoe UI" w:hAnsi="Segoe UI" w:cs="Segoe UI"/>
          <w:b/>
          <w:sz w:val="22"/>
          <w:szCs w:val="22"/>
        </w:rPr>
      </w:pPr>
      <w:r w:rsidRPr="00A50B6D">
        <w:rPr>
          <w:rFonts w:ascii="Segoe UI" w:hAnsi="Segoe UI" w:cs="Segoe UI"/>
          <w:b/>
          <w:sz w:val="22"/>
          <w:szCs w:val="22"/>
        </w:rPr>
        <w:t>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474"/>
      </w:tblGrid>
      <w:tr w:rsidR="006A406F" w:rsidRPr="00A50B6D" w:rsidTr="00923B7B">
        <w:tc>
          <w:tcPr>
            <w:tcW w:w="563" w:type="dxa"/>
            <w:vAlign w:val="center"/>
          </w:tcPr>
          <w:p w:rsidR="006A406F" w:rsidRPr="00A50B6D" w:rsidRDefault="006A406F" w:rsidP="00524FCA">
            <w:pPr>
              <w:pStyle w:val="Tekstpodstawowy"/>
              <w:jc w:val="center"/>
              <w:rPr>
                <w:rFonts w:ascii="Segoe UI" w:hAnsi="Segoe UI" w:cs="Segoe UI"/>
                <w:sz w:val="22"/>
                <w:szCs w:val="22"/>
              </w:rPr>
            </w:pPr>
            <w:r w:rsidRPr="00A50B6D">
              <w:rPr>
                <w:rFonts w:ascii="Segoe UI" w:hAnsi="Segoe UI" w:cs="Segoe UI"/>
                <w:sz w:val="22"/>
                <w:szCs w:val="22"/>
              </w:rPr>
              <w:t>Lp.</w:t>
            </w:r>
          </w:p>
        </w:tc>
        <w:tc>
          <w:tcPr>
            <w:tcW w:w="8476" w:type="dxa"/>
            <w:vAlign w:val="bottom"/>
          </w:tcPr>
          <w:p w:rsidR="006A406F" w:rsidRPr="00A50B6D" w:rsidRDefault="006A406F" w:rsidP="00524FCA">
            <w:pPr>
              <w:pStyle w:val="Tekstpodstawowy"/>
              <w:jc w:val="center"/>
              <w:rPr>
                <w:rFonts w:ascii="Segoe UI" w:hAnsi="Segoe UI" w:cs="Segoe UI"/>
                <w:sz w:val="22"/>
                <w:szCs w:val="22"/>
              </w:rPr>
            </w:pPr>
          </w:p>
          <w:p w:rsidR="006A406F" w:rsidRPr="00A50B6D" w:rsidRDefault="006A406F" w:rsidP="00524FCA">
            <w:pPr>
              <w:pStyle w:val="Tekstpodstawowy"/>
              <w:jc w:val="center"/>
              <w:rPr>
                <w:rFonts w:ascii="Segoe UI" w:hAnsi="Segoe UI" w:cs="Segoe UI"/>
                <w:sz w:val="22"/>
                <w:szCs w:val="22"/>
              </w:rPr>
            </w:pPr>
            <w:r w:rsidRPr="00A50B6D">
              <w:rPr>
                <w:rFonts w:ascii="Segoe UI" w:hAnsi="Segoe UI" w:cs="Segoe UI"/>
                <w:sz w:val="22"/>
                <w:szCs w:val="22"/>
              </w:rPr>
              <w:t>Część zamówienia,  którą  Wykonawca zamierza wykonać własnymi siłami</w:t>
            </w:r>
          </w:p>
          <w:p w:rsidR="006A406F" w:rsidRPr="00A50B6D" w:rsidRDefault="006A406F" w:rsidP="00524FCA">
            <w:pPr>
              <w:pStyle w:val="Tekstpodstawowy"/>
              <w:jc w:val="center"/>
              <w:rPr>
                <w:rFonts w:ascii="Segoe UI" w:hAnsi="Segoe UI" w:cs="Segoe UI"/>
                <w:sz w:val="22"/>
                <w:szCs w:val="22"/>
              </w:rPr>
            </w:pPr>
          </w:p>
        </w:tc>
      </w:tr>
      <w:tr w:rsidR="006A406F" w:rsidRPr="00A50B6D" w:rsidTr="00923B7B">
        <w:tc>
          <w:tcPr>
            <w:tcW w:w="563" w:type="dxa"/>
          </w:tcPr>
          <w:p w:rsidR="006A406F" w:rsidRPr="00A50B6D" w:rsidRDefault="006A406F" w:rsidP="00524FCA">
            <w:pPr>
              <w:pStyle w:val="Tekstpodstawowy"/>
              <w:jc w:val="left"/>
              <w:rPr>
                <w:rFonts w:ascii="Segoe UI" w:hAnsi="Segoe UI" w:cs="Segoe UI"/>
                <w:sz w:val="22"/>
                <w:szCs w:val="22"/>
              </w:rPr>
            </w:pPr>
          </w:p>
        </w:tc>
        <w:tc>
          <w:tcPr>
            <w:tcW w:w="8476" w:type="dxa"/>
          </w:tcPr>
          <w:p w:rsidR="006A406F" w:rsidRPr="00A50B6D" w:rsidRDefault="006A406F" w:rsidP="00524FCA">
            <w:pPr>
              <w:pStyle w:val="Tekstpodstawowy"/>
              <w:jc w:val="left"/>
              <w:rPr>
                <w:rFonts w:ascii="Segoe UI" w:hAnsi="Segoe UI" w:cs="Segoe UI"/>
                <w:sz w:val="22"/>
                <w:szCs w:val="22"/>
              </w:rPr>
            </w:pPr>
          </w:p>
          <w:p w:rsidR="006A406F" w:rsidRPr="00A50B6D" w:rsidRDefault="006A406F" w:rsidP="00524FCA">
            <w:pPr>
              <w:pStyle w:val="Tekstpodstawowy"/>
              <w:jc w:val="left"/>
              <w:rPr>
                <w:rFonts w:ascii="Segoe UI" w:hAnsi="Segoe UI" w:cs="Segoe UI"/>
                <w:sz w:val="22"/>
                <w:szCs w:val="22"/>
              </w:rPr>
            </w:pPr>
          </w:p>
        </w:tc>
      </w:tr>
    </w:tbl>
    <w:p w:rsidR="008460C4" w:rsidRPr="00A50B6D" w:rsidRDefault="006A406F" w:rsidP="008460C4">
      <w:pPr>
        <w:spacing w:after="0" w:line="240" w:lineRule="auto"/>
        <w:jc w:val="right"/>
        <w:rPr>
          <w:rFonts w:ascii="Segoe UI" w:hAnsi="Segoe UI" w:cs="Segoe UI"/>
          <w:b/>
          <w:bCs/>
          <w:sz w:val="18"/>
          <w:szCs w:val="18"/>
        </w:rPr>
      </w:pPr>
      <w:r w:rsidRPr="00A50B6D">
        <w:rPr>
          <w:rFonts w:ascii="Times New Roman" w:hAnsi="Times New Roman"/>
          <w:i/>
        </w:rPr>
        <w:br w:type="page"/>
      </w:r>
      <w:r w:rsidRPr="00A50B6D">
        <w:rPr>
          <w:rFonts w:ascii="Segoe UI" w:hAnsi="Segoe UI" w:cs="Segoe UI"/>
          <w:b/>
          <w:sz w:val="18"/>
          <w:szCs w:val="18"/>
        </w:rPr>
        <w:lastRenderedPageBreak/>
        <w:t>Załącznik nr 3 do SWZ</w:t>
      </w:r>
      <w:r w:rsidRPr="00A50B6D">
        <w:rPr>
          <w:rFonts w:ascii="Segoe UI" w:hAnsi="Segoe UI" w:cs="Segoe UI"/>
          <w:b/>
          <w:sz w:val="18"/>
          <w:szCs w:val="18"/>
        </w:rPr>
        <w:br/>
      </w:r>
      <w:r w:rsidR="008460C4" w:rsidRPr="00A50B6D">
        <w:rPr>
          <w:rFonts w:ascii="Segoe UI" w:hAnsi="Segoe UI" w:cs="Segoe UI"/>
          <w:b/>
          <w:bCs/>
          <w:sz w:val="18"/>
          <w:szCs w:val="18"/>
        </w:rPr>
        <w:t xml:space="preserve">na wykonanie prac pielęgnacyjnych drzewostanu na terenie </w:t>
      </w:r>
    </w:p>
    <w:p w:rsidR="008460C4" w:rsidRPr="00A50B6D" w:rsidRDefault="008460C4" w:rsidP="008460C4">
      <w:pPr>
        <w:spacing w:after="0" w:line="240" w:lineRule="auto"/>
        <w:jc w:val="right"/>
        <w:rPr>
          <w:rFonts w:ascii="Segoe UI" w:hAnsi="Segoe UI" w:cs="Segoe UI"/>
          <w:b/>
          <w:bCs/>
          <w:sz w:val="18"/>
          <w:szCs w:val="18"/>
        </w:rPr>
      </w:pPr>
      <w:r w:rsidRPr="00A50B6D">
        <w:rPr>
          <w:rFonts w:ascii="Segoe UI" w:hAnsi="Segoe UI" w:cs="Segoe UI"/>
          <w:b/>
          <w:bCs/>
          <w:sz w:val="18"/>
          <w:szCs w:val="18"/>
        </w:rPr>
        <w:t>cmentarza komunalnego przy ul. Kościuszki w Stargardzie</w:t>
      </w:r>
    </w:p>
    <w:p w:rsidR="006A406F" w:rsidRPr="00A50B6D" w:rsidRDefault="006A406F" w:rsidP="007740E5">
      <w:pPr>
        <w:spacing w:after="0" w:line="240" w:lineRule="auto"/>
        <w:jc w:val="right"/>
        <w:rPr>
          <w:rFonts w:ascii="Segoe UI" w:hAnsi="Segoe UI" w:cs="Segoe UI"/>
          <w:b/>
          <w:sz w:val="18"/>
          <w:szCs w:val="18"/>
        </w:rPr>
      </w:pPr>
    </w:p>
    <w:p w:rsidR="006A406F" w:rsidRPr="00A50B6D" w:rsidRDefault="006A406F" w:rsidP="00160CE5">
      <w:pPr>
        <w:spacing w:after="0" w:line="240" w:lineRule="auto"/>
        <w:ind w:left="3828"/>
        <w:jc w:val="right"/>
        <w:rPr>
          <w:rFonts w:ascii="Segoe UI" w:hAnsi="Segoe UI" w:cs="Segoe UI"/>
          <w:b/>
          <w:sz w:val="16"/>
          <w:szCs w:val="16"/>
        </w:rPr>
      </w:pPr>
    </w:p>
    <w:p w:rsidR="006A406F" w:rsidRPr="00A50B6D" w:rsidRDefault="006A406F" w:rsidP="0021063A">
      <w:pPr>
        <w:spacing w:after="0"/>
        <w:jc w:val="center"/>
        <w:rPr>
          <w:rFonts w:ascii="Segoe UI" w:hAnsi="Segoe UI" w:cs="Segoe UI"/>
          <w:b/>
        </w:rPr>
      </w:pPr>
      <w:r w:rsidRPr="00A50B6D">
        <w:rPr>
          <w:rFonts w:ascii="Segoe UI" w:hAnsi="Segoe UI" w:cs="Segoe UI"/>
          <w:b/>
        </w:rPr>
        <w:t>ZOBOWIĄZANIE</w:t>
      </w:r>
    </w:p>
    <w:p w:rsidR="006A406F" w:rsidRPr="00A50B6D" w:rsidRDefault="006A406F" w:rsidP="0021063A">
      <w:pPr>
        <w:spacing w:after="0"/>
        <w:jc w:val="center"/>
        <w:rPr>
          <w:rFonts w:ascii="Segoe UI" w:hAnsi="Segoe UI" w:cs="Segoe UI"/>
          <w:sz w:val="16"/>
          <w:szCs w:val="16"/>
        </w:rPr>
      </w:pPr>
      <w:r w:rsidRPr="00A50B6D">
        <w:rPr>
          <w:rFonts w:ascii="Segoe UI" w:hAnsi="Segoe UI" w:cs="Segoe UI"/>
          <w:sz w:val="16"/>
          <w:szCs w:val="16"/>
        </w:rPr>
        <w:t>(wypełnia podmiot, na którego zasobach wykonawca polega dla wykazania spełnienia warunków udziału w postępowaniu)</w:t>
      </w:r>
    </w:p>
    <w:p w:rsidR="006A406F" w:rsidRPr="00A50B6D" w:rsidRDefault="006A406F" w:rsidP="0021063A">
      <w:pPr>
        <w:tabs>
          <w:tab w:val="left" w:pos="993"/>
        </w:tabs>
        <w:spacing w:after="0"/>
        <w:ind w:right="-39"/>
        <w:jc w:val="both"/>
        <w:rPr>
          <w:rFonts w:ascii="Segoe UI" w:hAnsi="Segoe UI" w:cs="Segoe UI"/>
        </w:rPr>
      </w:pPr>
    </w:p>
    <w:p w:rsidR="006A406F" w:rsidRPr="00A50B6D" w:rsidRDefault="006A406F" w:rsidP="00074455">
      <w:pPr>
        <w:pStyle w:val="Tekstpodstawowy"/>
        <w:rPr>
          <w:rFonts w:ascii="Segoe UI" w:hAnsi="Segoe UI" w:cs="Segoe UI"/>
          <w:sz w:val="22"/>
          <w:szCs w:val="22"/>
        </w:rPr>
      </w:pPr>
      <w:r w:rsidRPr="00A50B6D">
        <w:rPr>
          <w:rFonts w:ascii="Segoe UI" w:hAnsi="Segoe UI" w:cs="Segoe UI"/>
          <w:sz w:val="22"/>
          <w:szCs w:val="22"/>
        </w:rPr>
        <w:t xml:space="preserve">Niniejszym oświadczam, że w przypadku wybrania w postępowaniu o udzielenie zamówienia publicznego </w:t>
      </w:r>
      <w:r w:rsidRPr="00A50B6D">
        <w:rPr>
          <w:rFonts w:ascii="Segoe UI" w:hAnsi="Segoe UI" w:cs="Segoe UI"/>
          <w:bCs/>
          <w:sz w:val="22"/>
          <w:szCs w:val="22"/>
        </w:rPr>
        <w:t xml:space="preserve">na </w:t>
      </w:r>
      <w:r w:rsidRPr="00A50B6D">
        <w:rPr>
          <w:rFonts w:ascii="Segoe UI" w:hAnsi="Segoe UI" w:cs="Segoe UI"/>
          <w:b/>
          <w:sz w:val="22"/>
          <w:szCs w:val="22"/>
        </w:rPr>
        <w:t>„</w:t>
      </w:r>
      <w:r w:rsidR="003A6494" w:rsidRPr="00A50B6D">
        <w:rPr>
          <w:rFonts w:ascii="Segoe UI" w:hAnsi="Segoe UI" w:cs="Segoe UI"/>
          <w:b/>
          <w:sz w:val="22"/>
          <w:szCs w:val="22"/>
        </w:rPr>
        <w:t>wykonanie prac pielęgnacyjnych drzewostanu na terenie cmentarza komunalnego przy ul. Kościuszki w Stargardzie</w:t>
      </w:r>
      <w:r w:rsidRPr="00A50B6D">
        <w:rPr>
          <w:rFonts w:ascii="Segoe UI" w:hAnsi="Segoe UI" w:cs="Segoe UI"/>
          <w:b/>
          <w:sz w:val="22"/>
          <w:szCs w:val="22"/>
        </w:rPr>
        <w:t>”</w:t>
      </w:r>
      <w:r w:rsidRPr="00A50B6D">
        <w:rPr>
          <w:rFonts w:ascii="Segoe UI" w:hAnsi="Segoe UI" w:cs="Segoe UI"/>
          <w:bCs/>
          <w:iCs/>
          <w:sz w:val="22"/>
          <w:szCs w:val="22"/>
        </w:rPr>
        <w:t xml:space="preserve">, </w:t>
      </w:r>
      <w:r w:rsidRPr="00A50B6D">
        <w:rPr>
          <w:rFonts w:ascii="Segoe UI" w:hAnsi="Segoe UI" w:cs="Segoe UI"/>
          <w:sz w:val="22"/>
          <w:szCs w:val="22"/>
        </w:rPr>
        <w:t>jako najkorzystniejszej oferty Wykonawcy:</w:t>
      </w:r>
    </w:p>
    <w:p w:rsidR="006A406F" w:rsidRPr="00A50B6D" w:rsidRDefault="006A406F" w:rsidP="00FD3DEB">
      <w:pPr>
        <w:spacing w:after="0" w:line="240" w:lineRule="auto"/>
        <w:jc w:val="both"/>
        <w:rPr>
          <w:rFonts w:ascii="Segoe UI" w:hAnsi="Segoe UI" w:cs="Segoe UI"/>
        </w:rPr>
      </w:pPr>
      <w:r w:rsidRPr="00A50B6D">
        <w:rPr>
          <w:rFonts w:ascii="Segoe UI" w:hAnsi="Segoe UI" w:cs="Segoe UI"/>
        </w:rPr>
        <w:t>…………………………………………………………………………………………………………………………………………………………………………………………………………………………………………………………………………………………………………</w:t>
      </w:r>
    </w:p>
    <w:p w:rsidR="006A406F" w:rsidRPr="00A50B6D" w:rsidRDefault="006A406F" w:rsidP="00FD3DEB">
      <w:pPr>
        <w:spacing w:after="0" w:line="240" w:lineRule="auto"/>
        <w:jc w:val="center"/>
        <w:rPr>
          <w:rFonts w:ascii="Segoe UI" w:hAnsi="Segoe UI" w:cs="Segoe UI"/>
          <w:sz w:val="18"/>
          <w:szCs w:val="18"/>
        </w:rPr>
      </w:pPr>
      <w:r w:rsidRPr="00A50B6D">
        <w:rPr>
          <w:rFonts w:ascii="Segoe UI" w:hAnsi="Segoe UI" w:cs="Segoe UI"/>
          <w:sz w:val="18"/>
          <w:szCs w:val="18"/>
        </w:rPr>
        <w:t>(należy podać pełną nazwę i adres Wykonawcy)</w:t>
      </w:r>
    </w:p>
    <w:p w:rsidR="006A406F" w:rsidRPr="00A50B6D" w:rsidRDefault="006A406F" w:rsidP="00FD3DEB">
      <w:pPr>
        <w:spacing w:after="0" w:line="240" w:lineRule="auto"/>
        <w:jc w:val="center"/>
        <w:rPr>
          <w:rFonts w:ascii="Times New Roman" w:hAnsi="Times New Roman"/>
        </w:rPr>
      </w:pPr>
    </w:p>
    <w:p w:rsidR="006A406F" w:rsidRPr="00A50B6D" w:rsidRDefault="006A406F" w:rsidP="00FD3DEB">
      <w:pPr>
        <w:shd w:val="clear" w:color="auto" w:fill="FFFFFF"/>
        <w:spacing w:after="0" w:line="240" w:lineRule="auto"/>
        <w:jc w:val="both"/>
        <w:rPr>
          <w:rFonts w:ascii="Segoe UI" w:hAnsi="Segoe UI" w:cs="Segoe UI"/>
          <w:b/>
          <w:shd w:val="clear" w:color="auto" w:fill="FFFFFF"/>
        </w:rPr>
      </w:pPr>
      <w:r w:rsidRPr="00A50B6D">
        <w:rPr>
          <w:rFonts w:ascii="Segoe UI" w:hAnsi="Segoe UI" w:cs="Segoe UI"/>
        </w:rPr>
        <w:t xml:space="preserve">jako podmiot, na którego </w:t>
      </w:r>
      <w:r w:rsidRPr="00A50B6D">
        <w:rPr>
          <w:rFonts w:ascii="Segoe UI" w:hAnsi="Segoe UI" w:cs="Segoe UI"/>
          <w:shd w:val="clear" w:color="auto" w:fill="FFFFFF"/>
        </w:rPr>
        <w:t xml:space="preserve">zdolnościach technicznych lub zawodowych lub sytuacji finansowej lub ekonomicznej </w:t>
      </w:r>
      <w:r w:rsidRPr="00A50B6D">
        <w:rPr>
          <w:rFonts w:ascii="Segoe UI" w:hAnsi="Segoe UI" w:cs="Segoe UI"/>
        </w:rPr>
        <w:t>polega Wykonawca dla wykazania spełnieniu warunku sytuacji ekonomicznej lub finansowej bądź zdolności technicznej lub zawodowej prowadzonego postępowania</w:t>
      </w:r>
      <w:r w:rsidR="00BC044F">
        <w:rPr>
          <w:rFonts w:ascii="Segoe UI" w:hAnsi="Segoe UI" w:cs="Segoe UI"/>
        </w:rPr>
        <w:t xml:space="preserve"> </w:t>
      </w:r>
      <w:r w:rsidRPr="00A50B6D">
        <w:rPr>
          <w:rFonts w:ascii="Segoe UI" w:hAnsi="Segoe UI" w:cs="Segoe UI"/>
          <w:b/>
          <w:shd w:val="clear" w:color="auto" w:fill="FFFFFF"/>
        </w:rPr>
        <w:t>zobowiązuję się do oddania Wykonawcy do dyspozycji niezbędnych zasobów na potrzeby realizacji przedmiotowego zamówienia.</w:t>
      </w:r>
    </w:p>
    <w:p w:rsidR="006A406F" w:rsidRPr="00A50B6D" w:rsidRDefault="006A406F" w:rsidP="00FD3DEB">
      <w:pPr>
        <w:shd w:val="clear" w:color="auto" w:fill="FFFFFF"/>
        <w:spacing w:after="0" w:line="240" w:lineRule="auto"/>
        <w:jc w:val="both"/>
        <w:rPr>
          <w:rFonts w:ascii="Segoe UI" w:hAnsi="Segoe UI" w:cs="Segoe UI"/>
          <w:b/>
          <w:shd w:val="clear" w:color="auto" w:fill="FFFFFF"/>
        </w:rPr>
      </w:pPr>
    </w:p>
    <w:p w:rsidR="006A406F" w:rsidRPr="00A50B6D" w:rsidRDefault="006A406F" w:rsidP="00FD3DEB">
      <w:pPr>
        <w:shd w:val="clear" w:color="auto" w:fill="FFFFFF"/>
        <w:spacing w:after="0" w:line="240" w:lineRule="auto"/>
        <w:jc w:val="both"/>
        <w:rPr>
          <w:rFonts w:ascii="Segoe UI" w:hAnsi="Segoe UI" w:cs="Segoe UI"/>
          <w:shd w:val="clear" w:color="auto" w:fill="FFFFFF"/>
        </w:rPr>
      </w:pPr>
      <w:r w:rsidRPr="00A50B6D">
        <w:rPr>
          <w:rFonts w:ascii="Segoe UI" w:hAnsi="Segoe UI" w:cs="Segoe UI"/>
          <w:shd w:val="clear" w:color="auto" w:fill="FFFFFF"/>
        </w:rPr>
        <w:t xml:space="preserve">W celu oceny, czy wykonawca polegając na zdolnościach lub sytuacji innych podmiotów na zasadach określonych w </w:t>
      </w:r>
      <w:r w:rsidRPr="00A50B6D">
        <w:rPr>
          <w:rFonts w:ascii="Segoe UI" w:hAnsi="Segoe UI" w:cs="Segoe UI"/>
        </w:rPr>
        <w:t>art. 118</w:t>
      </w:r>
      <w:r w:rsidRPr="00A50B6D">
        <w:rPr>
          <w:rFonts w:ascii="Segoe UI" w:hAnsi="Segoe UI" w:cs="Segoe UI"/>
          <w:shd w:val="clear" w:color="auto" w:fill="FFFFFF"/>
        </w:rPr>
        <w:t xml:space="preserve"> ustawy </w:t>
      </w:r>
      <w:proofErr w:type="spellStart"/>
      <w:r w:rsidRPr="00A50B6D">
        <w:rPr>
          <w:rFonts w:ascii="Segoe UI" w:hAnsi="Segoe UI" w:cs="Segoe UI"/>
          <w:shd w:val="clear" w:color="auto" w:fill="FFFFFF"/>
        </w:rPr>
        <w:t>Pzp</w:t>
      </w:r>
      <w:proofErr w:type="spellEnd"/>
      <w:r w:rsidRPr="00A50B6D">
        <w:rPr>
          <w:rFonts w:ascii="Segoe UI" w:hAnsi="Segoe UI" w:cs="Segoe UI"/>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6A406F" w:rsidRPr="00A50B6D" w:rsidRDefault="006A406F" w:rsidP="00FD3DEB">
      <w:pPr>
        <w:shd w:val="clear" w:color="auto" w:fill="FFFFFF"/>
        <w:spacing w:after="0" w:line="240" w:lineRule="auto"/>
        <w:jc w:val="both"/>
        <w:rPr>
          <w:rFonts w:ascii="Segoe UI" w:hAnsi="Segoe UI" w:cs="Segoe UI"/>
          <w:shd w:val="clear" w:color="auto" w:fill="FFFFFF"/>
        </w:rPr>
      </w:pPr>
    </w:p>
    <w:p w:rsidR="006A406F" w:rsidRPr="00A50B6D" w:rsidRDefault="006A406F" w:rsidP="00166864">
      <w:pPr>
        <w:numPr>
          <w:ilvl w:val="0"/>
          <w:numId w:val="5"/>
        </w:numPr>
        <w:shd w:val="clear" w:color="auto" w:fill="FFFFFF"/>
        <w:spacing w:after="72" w:line="240" w:lineRule="auto"/>
        <w:jc w:val="both"/>
        <w:rPr>
          <w:rFonts w:ascii="Segoe UI" w:hAnsi="Segoe UI" w:cs="Segoe UI"/>
        </w:rPr>
      </w:pPr>
      <w:r w:rsidRPr="00A50B6D">
        <w:rPr>
          <w:rFonts w:ascii="Segoe UI" w:hAnsi="Segoe UI" w:cs="Segoe UI"/>
        </w:rPr>
        <w:t>zakres dostępnych wykonawcy zasobów podmiotu udostępniającego zasoby;</w:t>
      </w:r>
    </w:p>
    <w:p w:rsidR="006A406F" w:rsidRPr="00A50B6D" w:rsidRDefault="006A406F" w:rsidP="00FD3DEB">
      <w:pPr>
        <w:shd w:val="clear" w:color="auto" w:fill="FFFFFF"/>
        <w:spacing w:after="72" w:line="240" w:lineRule="auto"/>
        <w:ind w:left="720"/>
        <w:jc w:val="both"/>
        <w:rPr>
          <w:rFonts w:ascii="Segoe UI" w:hAnsi="Segoe UI" w:cs="Segoe UI"/>
        </w:rPr>
      </w:pPr>
      <w:r w:rsidRPr="00A50B6D">
        <w:rPr>
          <w:rFonts w:ascii="Segoe UI" w:hAnsi="Segoe UI" w:cs="Segoe UI"/>
        </w:rPr>
        <w:t>………………………………………………………………………………………………………………………………………</w:t>
      </w:r>
    </w:p>
    <w:p w:rsidR="006A406F" w:rsidRPr="00A50B6D" w:rsidRDefault="006A406F" w:rsidP="00FD3DEB">
      <w:pPr>
        <w:shd w:val="clear" w:color="auto" w:fill="FFFFFF"/>
        <w:spacing w:after="72" w:line="240" w:lineRule="auto"/>
        <w:ind w:left="720"/>
        <w:jc w:val="both"/>
        <w:rPr>
          <w:rFonts w:ascii="Segoe UI" w:hAnsi="Segoe UI" w:cs="Segoe UI"/>
        </w:rPr>
      </w:pPr>
      <w:r w:rsidRPr="00A50B6D">
        <w:rPr>
          <w:rFonts w:ascii="Segoe UI" w:hAnsi="Segoe UI" w:cs="Segoe UI"/>
        </w:rPr>
        <w:t>………………………………………………………………………………………………………………………………………</w:t>
      </w:r>
    </w:p>
    <w:p w:rsidR="006A406F" w:rsidRPr="00A50B6D" w:rsidRDefault="006A406F" w:rsidP="00166864">
      <w:pPr>
        <w:numPr>
          <w:ilvl w:val="0"/>
          <w:numId w:val="5"/>
        </w:numPr>
        <w:shd w:val="clear" w:color="auto" w:fill="FFFFFF"/>
        <w:spacing w:after="72" w:line="240" w:lineRule="auto"/>
        <w:jc w:val="both"/>
        <w:rPr>
          <w:rFonts w:ascii="Segoe UI" w:hAnsi="Segoe UI" w:cs="Segoe UI"/>
        </w:rPr>
      </w:pPr>
      <w:r w:rsidRPr="00A50B6D">
        <w:rPr>
          <w:rFonts w:ascii="Segoe UI" w:hAnsi="Segoe UI" w:cs="Segoe UI"/>
        </w:rPr>
        <w:t>sposób i okres udostępnienia wykonawcy i wykorzystania przez niego zasobów podmiotu udostępniającego te zasoby przy wykonywaniu zamówienia;</w:t>
      </w:r>
    </w:p>
    <w:p w:rsidR="006A406F" w:rsidRPr="00A50B6D" w:rsidRDefault="006A406F" w:rsidP="00FD3DEB">
      <w:pPr>
        <w:shd w:val="clear" w:color="auto" w:fill="FFFFFF"/>
        <w:spacing w:after="72" w:line="240" w:lineRule="auto"/>
        <w:ind w:left="720"/>
        <w:jc w:val="both"/>
        <w:rPr>
          <w:rFonts w:ascii="Segoe UI" w:hAnsi="Segoe UI" w:cs="Segoe UI"/>
        </w:rPr>
      </w:pPr>
      <w:r w:rsidRPr="00A50B6D">
        <w:rPr>
          <w:rFonts w:ascii="Segoe UI" w:hAnsi="Segoe UI" w:cs="Segoe UI"/>
        </w:rPr>
        <w:t>………………………………………………………………………………………………………………………………………</w:t>
      </w:r>
    </w:p>
    <w:p w:rsidR="006A406F" w:rsidRPr="00A50B6D" w:rsidRDefault="006A406F" w:rsidP="00FD3DEB">
      <w:pPr>
        <w:shd w:val="clear" w:color="auto" w:fill="FFFFFF"/>
        <w:spacing w:after="72" w:line="240" w:lineRule="auto"/>
        <w:ind w:left="720"/>
        <w:jc w:val="both"/>
        <w:rPr>
          <w:rFonts w:ascii="Segoe UI" w:hAnsi="Segoe UI" w:cs="Segoe UI"/>
        </w:rPr>
      </w:pPr>
      <w:r w:rsidRPr="00A50B6D">
        <w:rPr>
          <w:rFonts w:ascii="Segoe UI" w:hAnsi="Segoe UI" w:cs="Segoe UI"/>
        </w:rPr>
        <w:t>………………………………………………………………………………………………………………………………………</w:t>
      </w:r>
    </w:p>
    <w:p w:rsidR="006A406F" w:rsidRPr="00A50B6D" w:rsidRDefault="006A406F" w:rsidP="00166864">
      <w:pPr>
        <w:numPr>
          <w:ilvl w:val="0"/>
          <w:numId w:val="5"/>
        </w:numPr>
        <w:shd w:val="clear" w:color="auto" w:fill="FFFFFF"/>
        <w:spacing w:after="72" w:line="240" w:lineRule="auto"/>
        <w:jc w:val="both"/>
        <w:rPr>
          <w:rFonts w:ascii="Segoe UI" w:hAnsi="Segoe UI" w:cs="Segoe UI"/>
        </w:rPr>
      </w:pPr>
      <w:r w:rsidRPr="00A50B6D">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A406F" w:rsidRPr="00A50B6D" w:rsidRDefault="006A406F" w:rsidP="00FD3DEB">
      <w:pPr>
        <w:shd w:val="clear" w:color="auto" w:fill="FFFFFF"/>
        <w:spacing w:after="72" w:line="240" w:lineRule="auto"/>
        <w:ind w:left="720"/>
        <w:jc w:val="both"/>
        <w:rPr>
          <w:rFonts w:ascii="Segoe UI" w:hAnsi="Segoe UI" w:cs="Segoe UI"/>
        </w:rPr>
      </w:pPr>
      <w:r w:rsidRPr="00A50B6D">
        <w:rPr>
          <w:rFonts w:ascii="Segoe UI" w:hAnsi="Segoe UI" w:cs="Segoe UI"/>
        </w:rPr>
        <w:t>………………………………………………………………………………………………………………………………………</w:t>
      </w:r>
    </w:p>
    <w:p w:rsidR="006A406F" w:rsidRPr="00A50B6D" w:rsidRDefault="006A406F" w:rsidP="00FD3DEB">
      <w:pPr>
        <w:shd w:val="clear" w:color="auto" w:fill="FFFFFF"/>
        <w:spacing w:after="72" w:line="240" w:lineRule="auto"/>
        <w:ind w:left="720"/>
        <w:jc w:val="both"/>
        <w:rPr>
          <w:rFonts w:ascii="Segoe UI" w:hAnsi="Segoe UI" w:cs="Segoe UI"/>
        </w:rPr>
      </w:pPr>
      <w:r w:rsidRPr="00A50B6D">
        <w:rPr>
          <w:rFonts w:ascii="Segoe UI" w:hAnsi="Segoe UI" w:cs="Segoe UI"/>
        </w:rPr>
        <w:t>………………………………………………………………………………………………………………………………………</w:t>
      </w:r>
    </w:p>
    <w:p w:rsidR="006A406F" w:rsidRPr="00A50B6D" w:rsidRDefault="006A406F" w:rsidP="0021063A">
      <w:pPr>
        <w:shd w:val="clear" w:color="auto" w:fill="FFFFFF"/>
        <w:spacing w:after="72"/>
        <w:ind w:left="720"/>
        <w:jc w:val="both"/>
        <w:rPr>
          <w:rFonts w:ascii="Segoe UI" w:hAnsi="Segoe UI" w:cs="Segoe UI"/>
        </w:rPr>
      </w:pPr>
    </w:p>
    <w:p w:rsidR="008460C4" w:rsidRPr="00A50B6D" w:rsidRDefault="006A406F" w:rsidP="008460C4">
      <w:pPr>
        <w:spacing w:after="0" w:line="240" w:lineRule="auto"/>
        <w:jc w:val="right"/>
        <w:rPr>
          <w:rFonts w:ascii="Segoe UI" w:hAnsi="Segoe UI" w:cs="Segoe UI"/>
          <w:b/>
          <w:bCs/>
          <w:sz w:val="18"/>
          <w:szCs w:val="18"/>
        </w:rPr>
      </w:pPr>
      <w:r w:rsidRPr="00A50B6D">
        <w:rPr>
          <w:rFonts w:ascii="Times New Roman" w:hAnsi="Times New Roman"/>
          <w:i/>
        </w:rPr>
        <w:br w:type="page"/>
      </w:r>
      <w:r w:rsidRPr="00A50B6D">
        <w:rPr>
          <w:rFonts w:ascii="Segoe UI" w:hAnsi="Segoe UI" w:cs="Segoe UI"/>
          <w:b/>
          <w:sz w:val="18"/>
          <w:szCs w:val="18"/>
        </w:rPr>
        <w:lastRenderedPageBreak/>
        <w:t>Załącznik nr 4 do SWZ</w:t>
      </w:r>
      <w:r w:rsidRPr="00A50B6D">
        <w:rPr>
          <w:rFonts w:ascii="Segoe UI" w:hAnsi="Segoe UI" w:cs="Segoe UI"/>
          <w:b/>
          <w:sz w:val="18"/>
          <w:szCs w:val="18"/>
        </w:rPr>
        <w:br/>
      </w:r>
      <w:r w:rsidR="008460C4" w:rsidRPr="00A50B6D">
        <w:rPr>
          <w:rFonts w:ascii="Segoe UI" w:hAnsi="Segoe UI" w:cs="Segoe UI"/>
          <w:b/>
          <w:bCs/>
          <w:sz w:val="18"/>
          <w:szCs w:val="18"/>
        </w:rPr>
        <w:t xml:space="preserve">na wykonanie prac pielęgnacyjnych drzewostanu na terenie </w:t>
      </w:r>
    </w:p>
    <w:p w:rsidR="008460C4" w:rsidRPr="00A50B6D" w:rsidRDefault="008460C4" w:rsidP="008460C4">
      <w:pPr>
        <w:spacing w:after="0" w:line="240" w:lineRule="auto"/>
        <w:jc w:val="right"/>
        <w:rPr>
          <w:rFonts w:ascii="Segoe UI" w:hAnsi="Segoe UI" w:cs="Segoe UI"/>
          <w:b/>
          <w:bCs/>
          <w:sz w:val="18"/>
          <w:szCs w:val="18"/>
        </w:rPr>
      </w:pPr>
      <w:r w:rsidRPr="00A50B6D">
        <w:rPr>
          <w:rFonts w:ascii="Segoe UI" w:hAnsi="Segoe UI" w:cs="Segoe UI"/>
          <w:b/>
          <w:bCs/>
          <w:sz w:val="18"/>
          <w:szCs w:val="18"/>
        </w:rPr>
        <w:t>cmentarza komunalnego przy ul. Kościuszki w Stargardzie</w:t>
      </w:r>
    </w:p>
    <w:p w:rsidR="006A406F" w:rsidRPr="00A50B6D" w:rsidRDefault="006A406F" w:rsidP="008460C4">
      <w:pPr>
        <w:spacing w:after="0" w:line="240" w:lineRule="auto"/>
        <w:jc w:val="right"/>
        <w:rPr>
          <w:rFonts w:ascii="Segoe UI" w:hAnsi="Segoe UI" w:cs="Segoe UI"/>
          <w:b/>
          <w:bCs/>
          <w:sz w:val="18"/>
          <w:szCs w:val="18"/>
        </w:rPr>
      </w:pPr>
    </w:p>
    <w:p w:rsidR="0020060E" w:rsidRPr="00A50B6D" w:rsidRDefault="0020060E" w:rsidP="0020060E">
      <w:pPr>
        <w:spacing w:after="0" w:line="240" w:lineRule="auto"/>
        <w:jc w:val="right"/>
        <w:rPr>
          <w:rFonts w:ascii="Segoe UI" w:hAnsi="Segoe UI" w:cs="Segoe UI"/>
          <w:b/>
          <w:sz w:val="18"/>
          <w:szCs w:val="18"/>
        </w:rPr>
      </w:pPr>
    </w:p>
    <w:p w:rsidR="006A406F" w:rsidRPr="00A50B6D" w:rsidRDefault="006A406F" w:rsidP="00524FCA">
      <w:pPr>
        <w:pStyle w:val="Style13"/>
        <w:widowControl/>
        <w:jc w:val="center"/>
        <w:rPr>
          <w:rStyle w:val="FontStyle36"/>
          <w:rFonts w:ascii="Segoe UI" w:hAnsi="Segoe UI" w:cs="Segoe UI"/>
          <w:b/>
          <w:sz w:val="22"/>
          <w:szCs w:val="22"/>
        </w:rPr>
      </w:pPr>
      <w:r w:rsidRPr="00A50B6D">
        <w:rPr>
          <w:rStyle w:val="FontStyle36"/>
          <w:rFonts w:ascii="Segoe UI" w:hAnsi="Segoe UI" w:cs="Segoe UI"/>
          <w:b/>
          <w:sz w:val="22"/>
          <w:szCs w:val="22"/>
        </w:rPr>
        <w:t>WYKAZ WYKONANYCH USŁUG</w:t>
      </w:r>
    </w:p>
    <w:p w:rsidR="006A406F" w:rsidRPr="00A50B6D" w:rsidRDefault="006A406F" w:rsidP="00524FCA">
      <w:pPr>
        <w:pStyle w:val="Style13"/>
        <w:widowControl/>
        <w:jc w:val="center"/>
        <w:rPr>
          <w:rStyle w:val="FontStyle36"/>
          <w:b/>
          <w:sz w:val="22"/>
          <w:szCs w:val="22"/>
        </w:rPr>
      </w:pPr>
    </w:p>
    <w:p w:rsidR="006A406F" w:rsidRPr="00A50B6D" w:rsidRDefault="006A406F" w:rsidP="00FB476B">
      <w:pPr>
        <w:tabs>
          <w:tab w:val="left" w:pos="851"/>
          <w:tab w:val="left" w:pos="1418"/>
        </w:tabs>
        <w:spacing w:after="0" w:line="240" w:lineRule="auto"/>
        <w:jc w:val="both"/>
        <w:rPr>
          <w:rFonts w:ascii="Segoe UI" w:hAnsi="Segoe UI" w:cs="Segoe UI"/>
          <w:sz w:val="18"/>
          <w:szCs w:val="18"/>
          <w:shd w:val="clear" w:color="auto" w:fill="FFFFFF"/>
        </w:rPr>
      </w:pPr>
      <w:r w:rsidRPr="00A50B6D">
        <w:rPr>
          <w:rFonts w:ascii="Segoe UI" w:hAnsi="Segoe UI" w:cs="Segoe UI"/>
          <w:sz w:val="18"/>
          <w:szCs w:val="18"/>
          <w:shd w:val="clear" w:color="auto" w:fill="FFFFFF"/>
        </w:rPr>
        <w:t xml:space="preserve">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6A406F" w:rsidRPr="00A50B6D" w:rsidRDefault="006A406F" w:rsidP="00FB476B">
      <w:pPr>
        <w:spacing w:after="0" w:line="240" w:lineRule="auto"/>
        <w:jc w:val="both"/>
        <w:rPr>
          <w:rFonts w:ascii="Segoe UI" w:hAnsi="Segoe UI" w:cs="Segoe UI"/>
          <w:sz w:val="18"/>
          <w:szCs w:val="18"/>
        </w:rPr>
      </w:pPr>
    </w:p>
    <w:p w:rsidR="006A406F" w:rsidRPr="00A50B6D" w:rsidRDefault="006A406F" w:rsidP="00FB476B">
      <w:pPr>
        <w:spacing w:after="0" w:line="240" w:lineRule="auto"/>
        <w:rPr>
          <w:rFonts w:ascii="Segoe UI" w:hAnsi="Segoe UI" w:cs="Segoe UI"/>
          <w:sz w:val="18"/>
          <w:szCs w:val="18"/>
        </w:rPr>
      </w:pPr>
      <w:r w:rsidRPr="00A50B6D">
        <w:rPr>
          <w:rFonts w:ascii="Segoe UI" w:hAnsi="Segoe UI" w:cs="Segoe UI"/>
          <w:sz w:val="18"/>
          <w:szCs w:val="18"/>
        </w:rPr>
        <w:t xml:space="preserve">Zamawiający wymaga, aby do wykazu załączyć dowody (poświadczenia) </w:t>
      </w:r>
      <w:r w:rsidR="00981ADD" w:rsidRPr="00A50B6D">
        <w:rPr>
          <w:rFonts w:ascii="Segoe UI" w:hAnsi="Segoe UI" w:cs="Segoe UI"/>
          <w:sz w:val="18"/>
          <w:szCs w:val="18"/>
        </w:rPr>
        <w:t>należytego wykonania</w:t>
      </w:r>
      <w:r w:rsidRPr="00A50B6D">
        <w:rPr>
          <w:rFonts w:ascii="Segoe UI" w:hAnsi="Segoe UI" w:cs="Segoe UI"/>
          <w:sz w:val="18"/>
          <w:szCs w:val="18"/>
        </w:rPr>
        <w:t xml:space="preserve"> usł</w:t>
      </w:r>
      <w:r w:rsidR="00981ADD" w:rsidRPr="00A50B6D">
        <w:rPr>
          <w:rFonts w:ascii="Segoe UI" w:hAnsi="Segoe UI" w:cs="Segoe UI"/>
          <w:sz w:val="18"/>
          <w:szCs w:val="18"/>
        </w:rPr>
        <w:t xml:space="preserve">ug wymienionych w tabeli. </w:t>
      </w:r>
      <w:r w:rsidRPr="00A50B6D">
        <w:rPr>
          <w:rFonts w:ascii="Segoe UI" w:hAnsi="Segoe UI" w:cs="Segoe UI"/>
          <w:sz w:val="18"/>
          <w:szCs w:val="18"/>
        </w:rPr>
        <w:t xml:space="preserve">Zamawiający nie wymaga wskazywania w wykazie informacji o </w:t>
      </w:r>
      <w:r w:rsidR="00981ADD" w:rsidRPr="00A50B6D">
        <w:rPr>
          <w:rFonts w:ascii="Segoe UI" w:hAnsi="Segoe UI" w:cs="Segoe UI"/>
          <w:sz w:val="18"/>
          <w:szCs w:val="18"/>
        </w:rPr>
        <w:t>usługach</w:t>
      </w:r>
      <w:r w:rsidRPr="00A50B6D">
        <w:rPr>
          <w:rFonts w:ascii="Segoe UI" w:hAnsi="Segoe UI" w:cs="Segoe UI"/>
          <w:sz w:val="18"/>
          <w:szCs w:val="18"/>
        </w:rPr>
        <w:t xml:space="preserve"> niewykonanych lub wykonanych nienależycie.</w:t>
      </w:r>
    </w:p>
    <w:p w:rsidR="006A406F" w:rsidRPr="00A50B6D" w:rsidRDefault="006A406F"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tblPr>
      <w:tblGrid>
        <w:gridCol w:w="2658"/>
        <w:gridCol w:w="2605"/>
        <w:gridCol w:w="1701"/>
        <w:gridCol w:w="1370"/>
        <w:gridCol w:w="1465"/>
      </w:tblGrid>
      <w:tr w:rsidR="006A406F" w:rsidRPr="00A50B6D" w:rsidTr="00EA4858">
        <w:trPr>
          <w:jc w:val="center"/>
        </w:trPr>
        <w:tc>
          <w:tcPr>
            <w:tcW w:w="2658" w:type="dxa"/>
            <w:vMerge w:val="restart"/>
            <w:tcBorders>
              <w:top w:val="single" w:sz="6" w:space="0" w:color="auto"/>
              <w:left w:val="single" w:sz="6" w:space="0" w:color="auto"/>
              <w:right w:val="single" w:sz="6" w:space="0" w:color="auto"/>
            </w:tcBorders>
            <w:vAlign w:val="center"/>
          </w:tcPr>
          <w:p w:rsidR="006A406F" w:rsidRPr="00A50B6D" w:rsidRDefault="006A406F" w:rsidP="00524FCA">
            <w:pPr>
              <w:pStyle w:val="Style26"/>
              <w:widowControl/>
              <w:tabs>
                <w:tab w:val="left" w:pos="2615"/>
              </w:tabs>
              <w:spacing w:line="240" w:lineRule="auto"/>
              <w:jc w:val="center"/>
              <w:rPr>
                <w:rStyle w:val="FontStyle37"/>
                <w:rFonts w:ascii="Segoe UI" w:hAnsi="Segoe UI" w:cs="Segoe UI"/>
                <w:bCs/>
                <w:sz w:val="22"/>
                <w:szCs w:val="22"/>
              </w:rPr>
            </w:pPr>
            <w:r w:rsidRPr="00A50B6D">
              <w:rPr>
                <w:rStyle w:val="FontStyle37"/>
                <w:rFonts w:ascii="Segoe UI" w:hAnsi="Segoe UI" w:cs="Segoe UI"/>
                <w:bCs/>
                <w:sz w:val="22"/>
                <w:szCs w:val="22"/>
              </w:rPr>
              <w:t xml:space="preserve">Zamawiający </w:t>
            </w:r>
            <w:r w:rsidRPr="00A50B6D">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rsidR="006A406F" w:rsidRPr="00A50B6D" w:rsidRDefault="006A406F" w:rsidP="00524FCA">
            <w:pPr>
              <w:pStyle w:val="Style26"/>
              <w:widowControl/>
              <w:spacing w:line="240" w:lineRule="auto"/>
              <w:jc w:val="center"/>
              <w:rPr>
                <w:rStyle w:val="FontStyle37"/>
                <w:rFonts w:ascii="Segoe UI" w:hAnsi="Segoe UI" w:cs="Segoe UI"/>
                <w:bCs/>
                <w:sz w:val="22"/>
                <w:szCs w:val="22"/>
              </w:rPr>
            </w:pPr>
            <w:r w:rsidRPr="00A50B6D">
              <w:rPr>
                <w:rStyle w:val="FontStyle37"/>
                <w:rFonts w:ascii="Segoe UI" w:hAnsi="Segoe UI" w:cs="Segoe UI"/>
                <w:bCs/>
                <w:sz w:val="22"/>
                <w:szCs w:val="22"/>
              </w:rPr>
              <w:t xml:space="preserve">Przedmiot </w:t>
            </w:r>
            <w:r w:rsidR="00E6568F" w:rsidRPr="00A50B6D">
              <w:rPr>
                <w:rStyle w:val="FontStyle37"/>
                <w:rFonts w:ascii="Segoe UI" w:hAnsi="Segoe UI" w:cs="Segoe UI"/>
                <w:bCs/>
                <w:sz w:val="22"/>
                <w:szCs w:val="22"/>
              </w:rPr>
              <w:t>usługi</w:t>
            </w:r>
          </w:p>
        </w:tc>
        <w:tc>
          <w:tcPr>
            <w:tcW w:w="1701" w:type="dxa"/>
            <w:vMerge w:val="restart"/>
            <w:tcBorders>
              <w:top w:val="single" w:sz="6" w:space="0" w:color="auto"/>
              <w:left w:val="single" w:sz="6" w:space="0" w:color="auto"/>
              <w:right w:val="single" w:sz="6" w:space="0" w:color="auto"/>
            </w:tcBorders>
            <w:vAlign w:val="center"/>
          </w:tcPr>
          <w:p w:rsidR="006A406F" w:rsidRPr="00A50B6D" w:rsidRDefault="006A406F" w:rsidP="00524FCA">
            <w:pPr>
              <w:pStyle w:val="Style26"/>
              <w:widowControl/>
              <w:spacing w:line="240" w:lineRule="auto"/>
              <w:jc w:val="center"/>
              <w:rPr>
                <w:rStyle w:val="FontStyle37"/>
                <w:rFonts w:ascii="Segoe UI" w:hAnsi="Segoe UI" w:cs="Segoe UI"/>
                <w:bCs/>
                <w:sz w:val="22"/>
                <w:szCs w:val="22"/>
              </w:rPr>
            </w:pPr>
            <w:r w:rsidRPr="00A50B6D">
              <w:rPr>
                <w:rStyle w:val="FontStyle37"/>
                <w:rFonts w:ascii="Segoe UI" w:hAnsi="Segoe UI" w:cs="Segoe UI"/>
                <w:bCs/>
                <w:sz w:val="22"/>
                <w:szCs w:val="22"/>
              </w:rPr>
              <w:t>Wartość usług</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6A406F" w:rsidRPr="00A50B6D" w:rsidRDefault="006A406F" w:rsidP="00524FCA">
            <w:pPr>
              <w:pStyle w:val="Style26"/>
              <w:widowControl/>
              <w:spacing w:line="240" w:lineRule="auto"/>
              <w:ind w:left="341"/>
              <w:jc w:val="center"/>
              <w:rPr>
                <w:rStyle w:val="FontStyle37"/>
                <w:rFonts w:ascii="Segoe UI" w:hAnsi="Segoe UI" w:cs="Segoe UI"/>
                <w:bCs/>
                <w:sz w:val="22"/>
                <w:szCs w:val="22"/>
              </w:rPr>
            </w:pPr>
            <w:r w:rsidRPr="00A50B6D">
              <w:rPr>
                <w:rStyle w:val="FontStyle37"/>
                <w:rFonts w:ascii="Segoe UI" w:hAnsi="Segoe UI" w:cs="Segoe UI"/>
                <w:bCs/>
                <w:sz w:val="22"/>
                <w:szCs w:val="22"/>
              </w:rPr>
              <w:t>Terminy realizacji</w:t>
            </w:r>
          </w:p>
        </w:tc>
      </w:tr>
      <w:tr w:rsidR="006A406F" w:rsidRPr="00A50B6D" w:rsidTr="00EA4858">
        <w:trPr>
          <w:jc w:val="center"/>
        </w:trPr>
        <w:tc>
          <w:tcPr>
            <w:tcW w:w="2658" w:type="dxa"/>
            <w:vMerge/>
            <w:tcBorders>
              <w:left w:val="single" w:sz="6" w:space="0" w:color="auto"/>
              <w:bottom w:val="single" w:sz="6" w:space="0" w:color="auto"/>
              <w:right w:val="single" w:sz="6" w:space="0" w:color="auto"/>
            </w:tcBorders>
            <w:vAlign w:val="center"/>
          </w:tcPr>
          <w:p w:rsidR="006A406F" w:rsidRPr="00A50B6D" w:rsidRDefault="006A406F"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rsidR="006A406F" w:rsidRPr="00A50B6D" w:rsidRDefault="006A406F" w:rsidP="00524FCA">
            <w:pPr>
              <w:spacing w:after="0" w:line="240" w:lineRule="auto"/>
              <w:rPr>
                <w:rStyle w:val="FontStyle37"/>
                <w:rFonts w:ascii="Segoe UI" w:hAnsi="Segoe UI" w:cs="Segoe UI"/>
                <w:bCs/>
                <w:sz w:val="22"/>
              </w:rPr>
            </w:pPr>
          </w:p>
        </w:tc>
        <w:tc>
          <w:tcPr>
            <w:tcW w:w="1701" w:type="dxa"/>
            <w:vMerge/>
            <w:tcBorders>
              <w:left w:val="single" w:sz="6" w:space="0" w:color="auto"/>
              <w:bottom w:val="single" w:sz="6" w:space="0" w:color="auto"/>
              <w:right w:val="single" w:sz="6" w:space="0" w:color="auto"/>
            </w:tcBorders>
            <w:vAlign w:val="center"/>
          </w:tcPr>
          <w:p w:rsidR="006A406F" w:rsidRPr="00A50B6D" w:rsidRDefault="006A406F"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rsidR="006A406F" w:rsidRPr="00A50B6D" w:rsidRDefault="006A406F" w:rsidP="00524FCA">
            <w:pPr>
              <w:pStyle w:val="Style26"/>
              <w:widowControl/>
              <w:spacing w:line="240" w:lineRule="auto"/>
              <w:jc w:val="center"/>
              <w:rPr>
                <w:rStyle w:val="FontStyle37"/>
                <w:rFonts w:ascii="Segoe UI" w:hAnsi="Segoe UI" w:cs="Segoe UI"/>
                <w:bCs/>
                <w:sz w:val="22"/>
                <w:szCs w:val="22"/>
              </w:rPr>
            </w:pPr>
            <w:r w:rsidRPr="00A50B6D">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rsidR="006A406F" w:rsidRPr="00A50B6D" w:rsidRDefault="006A406F" w:rsidP="00524FCA">
            <w:pPr>
              <w:pStyle w:val="Style26"/>
              <w:widowControl/>
              <w:spacing w:line="240" w:lineRule="auto"/>
              <w:jc w:val="center"/>
              <w:rPr>
                <w:rStyle w:val="FontStyle37"/>
                <w:rFonts w:ascii="Segoe UI" w:hAnsi="Segoe UI" w:cs="Segoe UI"/>
                <w:bCs/>
                <w:sz w:val="22"/>
                <w:szCs w:val="22"/>
              </w:rPr>
            </w:pPr>
            <w:r w:rsidRPr="00A50B6D">
              <w:rPr>
                <w:rStyle w:val="FontStyle37"/>
                <w:rFonts w:ascii="Segoe UI" w:hAnsi="Segoe UI" w:cs="Segoe UI"/>
                <w:bCs/>
                <w:sz w:val="22"/>
                <w:szCs w:val="22"/>
              </w:rPr>
              <w:t>zakończenia</w:t>
            </w:r>
          </w:p>
        </w:tc>
      </w:tr>
      <w:tr w:rsidR="006A406F" w:rsidRPr="00A50B6D"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tc>
      </w:tr>
      <w:tr w:rsidR="006A406F" w:rsidRPr="00A50B6D"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tc>
      </w:tr>
    </w:tbl>
    <w:p w:rsidR="006A406F" w:rsidRPr="00A50B6D" w:rsidRDefault="006A406F" w:rsidP="00524FCA">
      <w:pPr>
        <w:pStyle w:val="Tekstpodstawowy"/>
        <w:rPr>
          <w:sz w:val="22"/>
          <w:szCs w:val="22"/>
        </w:rPr>
      </w:pPr>
    </w:p>
    <w:p w:rsidR="006A406F" w:rsidRPr="00A50B6D" w:rsidRDefault="006A406F" w:rsidP="00524FCA">
      <w:pPr>
        <w:pStyle w:val="Tekstpodstawowy"/>
        <w:ind w:left="4248" w:firstLine="5"/>
        <w:rPr>
          <w:rFonts w:ascii="Segoe UI" w:hAnsi="Segoe UI" w:cs="Segoe UI"/>
          <w:b/>
          <w:sz w:val="18"/>
          <w:szCs w:val="18"/>
        </w:rPr>
      </w:pPr>
    </w:p>
    <w:p w:rsidR="006A406F" w:rsidRPr="00A50B6D" w:rsidRDefault="006A406F" w:rsidP="002441D0">
      <w:pPr>
        <w:tabs>
          <w:tab w:val="left" w:pos="7992"/>
          <w:tab w:val="right" w:pos="9073"/>
        </w:tabs>
        <w:spacing w:after="0" w:line="240" w:lineRule="auto"/>
        <w:rPr>
          <w:rFonts w:ascii="Segoe UI" w:hAnsi="Segoe UI" w:cs="Segoe UI"/>
          <w:b/>
          <w:sz w:val="16"/>
          <w:szCs w:val="16"/>
        </w:rPr>
      </w:pPr>
    </w:p>
    <w:p w:rsidR="008460C4" w:rsidRPr="00A50B6D" w:rsidRDefault="006A406F" w:rsidP="008460C4">
      <w:pPr>
        <w:spacing w:after="0" w:line="240" w:lineRule="auto"/>
        <w:jc w:val="right"/>
        <w:rPr>
          <w:rFonts w:ascii="Segoe UI" w:hAnsi="Segoe UI" w:cs="Segoe UI"/>
          <w:b/>
          <w:bCs/>
          <w:sz w:val="18"/>
          <w:szCs w:val="18"/>
        </w:rPr>
      </w:pPr>
      <w:r w:rsidRPr="00A50B6D">
        <w:rPr>
          <w:rFonts w:ascii="Segoe UI" w:hAnsi="Segoe UI" w:cs="Segoe UI"/>
          <w:b/>
          <w:sz w:val="18"/>
          <w:szCs w:val="18"/>
        </w:rPr>
        <w:br w:type="page"/>
      </w:r>
      <w:bookmarkStart w:id="10" w:name="_Hlk66089324"/>
      <w:r w:rsidR="00523278" w:rsidRPr="00A50B6D">
        <w:rPr>
          <w:rFonts w:ascii="Segoe UI" w:hAnsi="Segoe UI" w:cs="Segoe UI"/>
          <w:b/>
          <w:sz w:val="18"/>
          <w:szCs w:val="18"/>
        </w:rPr>
        <w:lastRenderedPageBreak/>
        <w:t xml:space="preserve">Załącznik nr </w:t>
      </w:r>
      <w:r w:rsidR="003A6494" w:rsidRPr="00A50B6D">
        <w:rPr>
          <w:rFonts w:ascii="Segoe UI" w:hAnsi="Segoe UI" w:cs="Segoe UI"/>
          <w:b/>
          <w:sz w:val="18"/>
          <w:szCs w:val="18"/>
        </w:rPr>
        <w:t>5</w:t>
      </w:r>
      <w:r w:rsidR="00523278" w:rsidRPr="00A50B6D">
        <w:rPr>
          <w:rFonts w:ascii="Segoe UI" w:hAnsi="Segoe UI" w:cs="Segoe UI"/>
          <w:b/>
          <w:sz w:val="18"/>
          <w:szCs w:val="18"/>
        </w:rPr>
        <w:t xml:space="preserve"> do SWZ</w:t>
      </w:r>
      <w:r w:rsidR="00523278" w:rsidRPr="00A50B6D">
        <w:rPr>
          <w:rFonts w:ascii="Segoe UI" w:hAnsi="Segoe UI" w:cs="Segoe UI"/>
          <w:b/>
          <w:sz w:val="18"/>
          <w:szCs w:val="18"/>
        </w:rPr>
        <w:br/>
      </w:r>
      <w:bookmarkStart w:id="11" w:name="_Hlk103775897"/>
      <w:r w:rsidR="008460C4" w:rsidRPr="00A50B6D">
        <w:rPr>
          <w:rFonts w:ascii="Segoe UI" w:hAnsi="Segoe UI" w:cs="Segoe UI"/>
          <w:b/>
          <w:bCs/>
          <w:sz w:val="18"/>
          <w:szCs w:val="18"/>
        </w:rPr>
        <w:t xml:space="preserve">na wykonanie prac pielęgnacyjnych drzewostanu na terenie </w:t>
      </w:r>
    </w:p>
    <w:p w:rsidR="008460C4" w:rsidRPr="00A50B6D" w:rsidRDefault="008460C4" w:rsidP="008460C4">
      <w:pPr>
        <w:spacing w:after="0" w:line="240" w:lineRule="auto"/>
        <w:jc w:val="right"/>
        <w:rPr>
          <w:rFonts w:ascii="Segoe UI" w:hAnsi="Segoe UI" w:cs="Segoe UI"/>
          <w:b/>
          <w:bCs/>
          <w:sz w:val="18"/>
          <w:szCs w:val="18"/>
        </w:rPr>
      </w:pPr>
      <w:r w:rsidRPr="00A50B6D">
        <w:rPr>
          <w:rFonts w:ascii="Segoe UI" w:hAnsi="Segoe UI" w:cs="Segoe UI"/>
          <w:b/>
          <w:bCs/>
          <w:sz w:val="18"/>
          <w:szCs w:val="18"/>
        </w:rPr>
        <w:t>cmentarza komunalnego przy ul. Kościuszki w Stargardzie</w:t>
      </w:r>
    </w:p>
    <w:bookmarkEnd w:id="11"/>
    <w:p w:rsidR="0020060E" w:rsidRPr="00A50B6D" w:rsidRDefault="0020060E" w:rsidP="008460C4">
      <w:pPr>
        <w:spacing w:after="0" w:line="240" w:lineRule="auto"/>
        <w:jc w:val="right"/>
        <w:rPr>
          <w:rFonts w:ascii="Segoe UI" w:hAnsi="Segoe UI" w:cs="Segoe UI"/>
          <w:b/>
          <w:sz w:val="18"/>
          <w:szCs w:val="18"/>
        </w:rPr>
      </w:pPr>
    </w:p>
    <w:p w:rsidR="008460C4" w:rsidRPr="00A50B6D" w:rsidRDefault="008460C4" w:rsidP="008460C4">
      <w:pPr>
        <w:spacing w:after="0" w:line="240" w:lineRule="auto"/>
        <w:jc w:val="right"/>
        <w:rPr>
          <w:rFonts w:ascii="Segoe UI" w:hAnsi="Segoe UI" w:cs="Segoe UI"/>
          <w:b/>
          <w:bCs/>
          <w:sz w:val="18"/>
          <w:szCs w:val="18"/>
        </w:rPr>
      </w:pPr>
    </w:p>
    <w:bookmarkEnd w:id="10"/>
    <w:p w:rsidR="00077B05" w:rsidRPr="003A6494" w:rsidRDefault="00077B05" w:rsidP="00077B05">
      <w:pPr>
        <w:shd w:val="clear" w:color="auto" w:fill="FFFFFF"/>
        <w:spacing w:before="250" w:after="0" w:line="240" w:lineRule="auto"/>
        <w:ind w:right="34"/>
        <w:jc w:val="center"/>
        <w:rPr>
          <w:rFonts w:ascii="Segoe UI" w:hAnsi="Segoe UI" w:cs="Segoe UI"/>
          <w:b/>
        </w:rPr>
      </w:pPr>
      <w:r>
        <w:rPr>
          <w:rFonts w:ascii="Segoe UI" w:hAnsi="Segoe UI" w:cs="Segoe UI"/>
          <w:b/>
        </w:rPr>
        <w:t>UMOWA ……../2023</w:t>
      </w:r>
    </w:p>
    <w:p w:rsidR="00077B05" w:rsidRPr="003A6494" w:rsidRDefault="00077B05" w:rsidP="00077B05">
      <w:pPr>
        <w:shd w:val="clear" w:color="auto" w:fill="FFFFFF"/>
        <w:spacing w:before="120" w:after="0" w:line="240" w:lineRule="auto"/>
        <w:jc w:val="center"/>
        <w:rPr>
          <w:rFonts w:ascii="Segoe UI" w:hAnsi="Segoe UI" w:cs="Segoe UI"/>
          <w:b/>
        </w:rPr>
      </w:pPr>
      <w:r w:rsidRPr="003A6494">
        <w:rPr>
          <w:rFonts w:ascii="Segoe UI" w:hAnsi="Segoe UI" w:cs="Segoe UI"/>
          <w:b/>
        </w:rPr>
        <w:t xml:space="preserve">dotycząca wykonania prac pielęgnacyjnych na terenie cmentarza komunalnego </w:t>
      </w:r>
      <w:r w:rsidRPr="003A6494">
        <w:rPr>
          <w:rFonts w:ascii="Segoe UI" w:hAnsi="Segoe UI" w:cs="Segoe UI"/>
          <w:b/>
        </w:rPr>
        <w:br/>
        <w:t xml:space="preserve">przy ul. Kościuszki w Stargardzie. </w:t>
      </w:r>
    </w:p>
    <w:p w:rsidR="00077B05" w:rsidRDefault="00077B05" w:rsidP="00077B05">
      <w:pPr>
        <w:shd w:val="clear" w:color="auto" w:fill="FFFFFF"/>
        <w:spacing w:before="274" w:after="0" w:line="240" w:lineRule="auto"/>
        <w:jc w:val="both"/>
        <w:rPr>
          <w:rFonts w:ascii="Segoe UI" w:hAnsi="Segoe UI" w:cs="Segoe UI"/>
        </w:rPr>
      </w:pPr>
      <w:r w:rsidRPr="003A6494">
        <w:rPr>
          <w:rFonts w:ascii="Segoe UI" w:hAnsi="Segoe UI" w:cs="Segoe UI"/>
        </w:rPr>
        <w:t>zawarta w dniu …………...pomiędzy:</w:t>
      </w:r>
    </w:p>
    <w:p w:rsidR="00077B05" w:rsidRPr="003A6494" w:rsidRDefault="00077B05" w:rsidP="00077B05">
      <w:pPr>
        <w:spacing w:after="0" w:line="240" w:lineRule="auto"/>
        <w:jc w:val="both"/>
        <w:rPr>
          <w:rFonts w:ascii="Segoe UI" w:hAnsi="Segoe UI" w:cs="Segoe UI"/>
        </w:rPr>
      </w:pPr>
      <w:r w:rsidRPr="003A6494">
        <w:rPr>
          <w:rFonts w:ascii="Segoe UI" w:hAnsi="Segoe UI" w:cs="Segoe UI"/>
          <w:b/>
        </w:rPr>
        <w:t>Gminą – Miasto Stargard – Zarządem Usług Komunalnych w Stargardzie</w:t>
      </w:r>
      <w:r w:rsidRPr="003A6494">
        <w:rPr>
          <w:rFonts w:ascii="Segoe UI" w:hAnsi="Segoe UI" w:cs="Segoe UI"/>
        </w:rPr>
        <w:t xml:space="preserve"> z siedzibą przy </w:t>
      </w:r>
      <w:r w:rsidRPr="003A6494">
        <w:rPr>
          <w:rFonts w:ascii="Segoe UI" w:hAnsi="Segoe UI" w:cs="Segoe UI"/>
        </w:rPr>
        <w:br/>
        <w:t xml:space="preserve">ul. Pierwszej Brygady 35, 73-110 Stargard, NIP 854-222-88-73 zwaną w dalszej części umowy </w:t>
      </w:r>
      <w:r w:rsidRPr="003A6494">
        <w:rPr>
          <w:rFonts w:ascii="Segoe UI" w:hAnsi="Segoe UI" w:cs="Segoe UI"/>
          <w:b/>
        </w:rPr>
        <w:t>„Zamawiającym”,</w:t>
      </w:r>
      <w:r w:rsidRPr="003A6494">
        <w:rPr>
          <w:rFonts w:ascii="Segoe UI" w:hAnsi="Segoe UI" w:cs="Segoe UI"/>
        </w:rPr>
        <w:t xml:space="preserve"> którą na podstawie pełnomocnictwa udzielonego przez Prezydenta Miasta Stargard reprezentuje:</w:t>
      </w:r>
    </w:p>
    <w:p w:rsidR="00077B05" w:rsidRPr="003A6494" w:rsidRDefault="00077B05" w:rsidP="00077B05">
      <w:pPr>
        <w:spacing w:after="0" w:line="240" w:lineRule="auto"/>
        <w:jc w:val="both"/>
        <w:rPr>
          <w:rFonts w:ascii="Segoe UI" w:hAnsi="Segoe UI" w:cs="Segoe UI"/>
          <w:b/>
        </w:rPr>
      </w:pPr>
      <w:r w:rsidRPr="003A6494">
        <w:rPr>
          <w:rFonts w:ascii="Segoe UI" w:hAnsi="Segoe UI" w:cs="Segoe UI"/>
          <w:b/>
        </w:rPr>
        <w:t xml:space="preserve">Julita </w:t>
      </w:r>
      <w:proofErr w:type="spellStart"/>
      <w:r w:rsidRPr="003A6494">
        <w:rPr>
          <w:rFonts w:ascii="Segoe UI" w:hAnsi="Segoe UI" w:cs="Segoe UI"/>
          <w:b/>
        </w:rPr>
        <w:t>Siek</w:t>
      </w:r>
      <w:proofErr w:type="spellEnd"/>
      <w:r w:rsidRPr="003A6494">
        <w:rPr>
          <w:rFonts w:ascii="Segoe UI" w:hAnsi="Segoe UI" w:cs="Segoe UI"/>
          <w:b/>
        </w:rPr>
        <w:t>– Dyrektor</w:t>
      </w:r>
    </w:p>
    <w:p w:rsidR="00077B05" w:rsidRPr="003A6494" w:rsidRDefault="00077B05" w:rsidP="00077B05">
      <w:pPr>
        <w:spacing w:after="0" w:line="240" w:lineRule="auto"/>
        <w:rPr>
          <w:rFonts w:ascii="Segoe UI" w:hAnsi="Segoe UI" w:cs="Segoe UI"/>
          <w:b/>
        </w:rPr>
      </w:pPr>
      <w:r w:rsidRPr="003A6494">
        <w:rPr>
          <w:rFonts w:ascii="Segoe UI" w:hAnsi="Segoe UI" w:cs="Segoe UI"/>
        </w:rPr>
        <w:t>a</w:t>
      </w:r>
    </w:p>
    <w:p w:rsidR="00077B05" w:rsidRPr="003A6494" w:rsidRDefault="00077B05" w:rsidP="00077B05">
      <w:pPr>
        <w:spacing w:after="0" w:line="240" w:lineRule="auto"/>
        <w:jc w:val="both"/>
        <w:rPr>
          <w:rFonts w:ascii="Segoe UI" w:eastAsia="Segoe UI" w:hAnsi="Segoe UI" w:cs="Segoe UI"/>
        </w:rPr>
      </w:pPr>
      <w:r w:rsidRPr="003A6494">
        <w:rPr>
          <w:rFonts w:ascii="Segoe UI" w:eastAsia="Segoe UI" w:hAnsi="Segoe UI" w:cs="Segoe UI"/>
        </w:rPr>
        <w:t>………………………………………….</w:t>
      </w:r>
    </w:p>
    <w:p w:rsidR="00077B05" w:rsidRDefault="00077B05" w:rsidP="00077B05">
      <w:pPr>
        <w:spacing w:after="0" w:line="240" w:lineRule="auto"/>
        <w:jc w:val="both"/>
        <w:rPr>
          <w:rFonts w:ascii="Segoe UI" w:hAnsi="Segoe UI" w:cs="Segoe UI"/>
        </w:rPr>
      </w:pPr>
    </w:p>
    <w:p w:rsidR="00077B05" w:rsidRPr="00433E34" w:rsidRDefault="00077B05" w:rsidP="00077B05">
      <w:pPr>
        <w:spacing w:after="0" w:line="240" w:lineRule="auto"/>
        <w:jc w:val="both"/>
        <w:rPr>
          <w:rFonts w:ascii="Segoe UI" w:hAnsi="Segoe UI" w:cs="Segoe UI"/>
          <w:b/>
          <w:bCs/>
        </w:rPr>
      </w:pPr>
      <w:r w:rsidRPr="003A6494">
        <w:rPr>
          <w:rFonts w:ascii="Segoe UI" w:hAnsi="Segoe UI" w:cs="Segoe UI"/>
        </w:rPr>
        <w:t xml:space="preserve">w wyniku przeprowadzonego postępowania o udzielenie zamówienia publicznego </w:t>
      </w:r>
      <w:r w:rsidRPr="00433E34">
        <w:rPr>
          <w:rFonts w:ascii="Segoe UI" w:hAnsi="Segoe UI" w:cs="Segoe UI"/>
        </w:rPr>
        <w:t xml:space="preserve">na podstawie art. 275 </w:t>
      </w:r>
      <w:proofErr w:type="spellStart"/>
      <w:r w:rsidRPr="00433E34">
        <w:rPr>
          <w:rFonts w:ascii="Segoe UI" w:hAnsi="Segoe UI" w:cs="Segoe UI"/>
        </w:rPr>
        <w:t>pkt</w:t>
      </w:r>
      <w:proofErr w:type="spellEnd"/>
      <w:r w:rsidRPr="00433E34">
        <w:rPr>
          <w:rFonts w:ascii="Segoe UI" w:hAnsi="Segoe UI" w:cs="Segoe UI"/>
        </w:rPr>
        <w:t xml:space="preserve"> 2 ustawy z dnia 11 września 2019 r. Prawo za</w:t>
      </w:r>
      <w:r>
        <w:rPr>
          <w:rFonts w:ascii="Segoe UI" w:hAnsi="Segoe UI" w:cs="Segoe UI"/>
        </w:rPr>
        <w:t>mówień publicznych (</w:t>
      </w:r>
      <w:proofErr w:type="spellStart"/>
      <w:r>
        <w:rPr>
          <w:rFonts w:ascii="Segoe UI" w:hAnsi="Segoe UI" w:cs="Segoe UI"/>
        </w:rPr>
        <w:t>Dz.U</w:t>
      </w:r>
      <w:proofErr w:type="spellEnd"/>
      <w:r>
        <w:rPr>
          <w:rFonts w:ascii="Segoe UI" w:hAnsi="Segoe UI" w:cs="Segoe UI"/>
        </w:rPr>
        <w:t xml:space="preserve">. z 2023 r. poz. 1605) </w:t>
      </w:r>
      <w:r w:rsidRPr="00433E34">
        <w:rPr>
          <w:rFonts w:ascii="Segoe UI" w:hAnsi="Segoe UI" w:cs="Segoe UI"/>
        </w:rPr>
        <w:t xml:space="preserve">i dokonania przez Zamawiającego wyboru oferty Wykonawcy </w:t>
      </w:r>
      <w:r>
        <w:rPr>
          <w:rFonts w:ascii="Segoe UI" w:hAnsi="Segoe UI" w:cs="Segoe UI"/>
        </w:rPr>
        <w:br/>
      </w:r>
      <w:r w:rsidRPr="00433E34">
        <w:rPr>
          <w:rFonts w:ascii="Segoe UI" w:hAnsi="Segoe UI" w:cs="Segoe UI"/>
        </w:rPr>
        <w:t>w trybie podstawowym możliwością negocjacji, na realizację zadania pn.: Wykonanie prac pielęgnacyjnych na terenie cmentarza komunalnego przy ul. Kościuszki w Stargardzie, została zawarta umowa o następującej treści:</w:t>
      </w:r>
    </w:p>
    <w:p w:rsidR="00077B05" w:rsidRPr="00433E34" w:rsidRDefault="00077B05" w:rsidP="00077B05">
      <w:pPr>
        <w:shd w:val="clear" w:color="auto" w:fill="FFFFFF"/>
        <w:spacing w:before="240" w:after="0" w:line="240" w:lineRule="auto"/>
        <w:ind w:right="48"/>
        <w:jc w:val="center"/>
        <w:rPr>
          <w:rFonts w:ascii="Segoe UI" w:hAnsi="Segoe UI" w:cs="Segoe UI"/>
          <w:b/>
        </w:rPr>
      </w:pPr>
      <w:r w:rsidRPr="00433E34">
        <w:rPr>
          <w:rFonts w:ascii="Segoe UI" w:hAnsi="Segoe UI" w:cs="Segoe UI"/>
          <w:b/>
        </w:rPr>
        <w:t>§1</w:t>
      </w:r>
      <w:r w:rsidRPr="00433E34">
        <w:rPr>
          <w:rFonts w:ascii="Segoe UI" w:hAnsi="Segoe UI" w:cs="Segoe UI"/>
          <w:b/>
        </w:rPr>
        <w:br/>
        <w:t>PRZEDMIOT UMOWY</w:t>
      </w:r>
    </w:p>
    <w:p w:rsidR="00077B05" w:rsidRPr="003A6494" w:rsidRDefault="00077B05" w:rsidP="00077B05">
      <w:pPr>
        <w:numPr>
          <w:ilvl w:val="0"/>
          <w:numId w:val="27"/>
        </w:numPr>
        <w:shd w:val="clear" w:color="auto" w:fill="FFFFFF"/>
        <w:spacing w:after="0" w:line="240" w:lineRule="auto"/>
        <w:ind w:left="284" w:right="19" w:hanging="284"/>
        <w:jc w:val="both"/>
        <w:rPr>
          <w:rFonts w:ascii="Segoe UI" w:hAnsi="Segoe UI" w:cs="Segoe UI"/>
          <w:b/>
        </w:rPr>
      </w:pPr>
      <w:r w:rsidRPr="003A6494">
        <w:rPr>
          <w:rFonts w:ascii="Segoe UI" w:hAnsi="Segoe UI" w:cs="Segoe UI"/>
        </w:rPr>
        <w:t xml:space="preserve">Przedmiotem umowy jest wykonywanie wykonanie prac pielęgnacyjnych drzewostanu </w:t>
      </w:r>
      <w:r>
        <w:rPr>
          <w:rFonts w:ascii="Segoe UI" w:hAnsi="Segoe UI" w:cs="Segoe UI"/>
        </w:rPr>
        <w:br/>
      </w:r>
      <w:r w:rsidRPr="003A6494">
        <w:rPr>
          <w:rFonts w:ascii="Segoe UI" w:hAnsi="Segoe UI" w:cs="Segoe UI"/>
        </w:rPr>
        <w:t>na terenie cmentarza komunalnego przy ul. Kościuszki w Stargardzie.</w:t>
      </w:r>
    </w:p>
    <w:p w:rsidR="00077B05" w:rsidRPr="003A6494" w:rsidRDefault="00077B05" w:rsidP="00077B05">
      <w:pPr>
        <w:numPr>
          <w:ilvl w:val="0"/>
          <w:numId w:val="27"/>
        </w:numPr>
        <w:shd w:val="clear" w:color="auto" w:fill="FFFFFF"/>
        <w:spacing w:after="0" w:line="240" w:lineRule="auto"/>
        <w:ind w:left="284" w:right="19" w:hanging="284"/>
        <w:rPr>
          <w:rFonts w:ascii="Segoe UI" w:hAnsi="Segoe UI" w:cs="Segoe UI"/>
          <w:b/>
        </w:rPr>
      </w:pPr>
      <w:r w:rsidRPr="003A6494">
        <w:rPr>
          <w:rFonts w:ascii="Segoe UI" w:hAnsi="Segoe UI" w:cs="Segoe UI"/>
        </w:rPr>
        <w:t>Zamawiający zleca, a Wykonawca przyjmuje do wykonania, na warunkach złożonej oferty cenowej, w zakresie wskazanym przez Zamawiającego, wykonanie zadania polegającego na:</w:t>
      </w:r>
    </w:p>
    <w:p w:rsidR="00077B05" w:rsidRPr="003A6494" w:rsidRDefault="00077B05" w:rsidP="00077B05">
      <w:pPr>
        <w:widowControl w:val="0"/>
        <w:numPr>
          <w:ilvl w:val="0"/>
          <w:numId w:val="22"/>
        </w:numPr>
        <w:shd w:val="clear" w:color="auto" w:fill="FFFFFF"/>
        <w:autoSpaceDE w:val="0"/>
        <w:autoSpaceDN w:val="0"/>
        <w:adjustRightInd w:val="0"/>
        <w:spacing w:after="0" w:line="240" w:lineRule="auto"/>
        <w:ind w:left="709" w:right="29" w:hanging="425"/>
        <w:jc w:val="both"/>
        <w:rPr>
          <w:rFonts w:ascii="Segoe UI" w:eastAsia="Calibri" w:hAnsi="Segoe UI" w:cs="Segoe UI"/>
          <w:b/>
          <w:lang w:eastAsia="en-US"/>
        </w:rPr>
      </w:pPr>
      <w:r w:rsidRPr="003A6494">
        <w:rPr>
          <w:rFonts w:ascii="Segoe UI" w:hAnsi="Segoe UI" w:cs="Segoe UI"/>
        </w:rPr>
        <w:t>wykonywaniu wiązań</w:t>
      </w:r>
      <w:r w:rsidRPr="003A6494">
        <w:rPr>
          <w:rFonts w:ascii="Segoe UI" w:eastAsia="Calibri" w:hAnsi="Segoe UI" w:cs="Segoe UI"/>
          <w:lang w:eastAsia="en-US"/>
        </w:rPr>
        <w:t xml:space="preserve"> zapobiegających rozłamywaniu lub odpadaniu konarów, typu </w:t>
      </w:r>
      <w:proofErr w:type="spellStart"/>
      <w:r w:rsidRPr="003A6494">
        <w:rPr>
          <w:rFonts w:ascii="Segoe UI" w:eastAsia="Calibri" w:hAnsi="Segoe UI" w:cs="Segoe UI"/>
          <w:lang w:eastAsia="en-US"/>
        </w:rPr>
        <w:t>Cobra</w:t>
      </w:r>
      <w:proofErr w:type="spellEnd"/>
      <w:r w:rsidRPr="003A6494">
        <w:rPr>
          <w:rFonts w:ascii="Segoe UI" w:eastAsia="Calibri" w:hAnsi="Segoe UI" w:cs="Segoe UI"/>
          <w:lang w:eastAsia="en-US"/>
        </w:rPr>
        <w:t>,</w:t>
      </w:r>
    </w:p>
    <w:p w:rsidR="00077B05" w:rsidRPr="003A6494" w:rsidRDefault="00077B05" w:rsidP="00077B05">
      <w:pPr>
        <w:widowControl w:val="0"/>
        <w:numPr>
          <w:ilvl w:val="0"/>
          <w:numId w:val="22"/>
        </w:numPr>
        <w:shd w:val="clear" w:color="auto" w:fill="FFFFFF"/>
        <w:autoSpaceDE w:val="0"/>
        <w:autoSpaceDN w:val="0"/>
        <w:adjustRightInd w:val="0"/>
        <w:spacing w:after="0" w:line="240" w:lineRule="auto"/>
        <w:ind w:left="0" w:right="29" w:firstLine="284"/>
        <w:jc w:val="both"/>
        <w:rPr>
          <w:rFonts w:ascii="Segoe UI" w:hAnsi="Segoe UI" w:cs="Segoe UI"/>
          <w:b/>
          <w:bCs/>
        </w:rPr>
      </w:pPr>
      <w:r w:rsidRPr="003A6494">
        <w:rPr>
          <w:rFonts w:ascii="Segoe UI" w:hAnsi="Segoe UI" w:cs="Segoe UI"/>
        </w:rPr>
        <w:t>usunięcie posuszu,</w:t>
      </w:r>
    </w:p>
    <w:p w:rsidR="00077B05" w:rsidRPr="003A6494" w:rsidRDefault="00077B05" w:rsidP="00077B05">
      <w:pPr>
        <w:widowControl w:val="0"/>
        <w:numPr>
          <w:ilvl w:val="0"/>
          <w:numId w:val="22"/>
        </w:numPr>
        <w:shd w:val="clear" w:color="auto" w:fill="FFFFFF"/>
        <w:autoSpaceDE w:val="0"/>
        <w:autoSpaceDN w:val="0"/>
        <w:adjustRightInd w:val="0"/>
        <w:spacing w:after="0" w:line="240" w:lineRule="auto"/>
        <w:ind w:left="0" w:right="29" w:firstLine="284"/>
        <w:jc w:val="both"/>
        <w:rPr>
          <w:rFonts w:ascii="Segoe UI" w:hAnsi="Segoe UI" w:cs="Segoe UI"/>
          <w:b/>
          <w:bCs/>
        </w:rPr>
      </w:pPr>
      <w:r w:rsidRPr="003A6494">
        <w:rPr>
          <w:rFonts w:ascii="Segoe UI" w:hAnsi="Segoe UI" w:cs="Segoe UI"/>
        </w:rPr>
        <w:t>wyprofilowaniu rany drzewa,</w:t>
      </w:r>
    </w:p>
    <w:p w:rsidR="00077B05" w:rsidRPr="003A6494" w:rsidRDefault="00077B05" w:rsidP="00077B05">
      <w:pPr>
        <w:widowControl w:val="0"/>
        <w:numPr>
          <w:ilvl w:val="0"/>
          <w:numId w:val="22"/>
        </w:numPr>
        <w:shd w:val="clear" w:color="auto" w:fill="FFFFFF"/>
        <w:autoSpaceDE w:val="0"/>
        <w:autoSpaceDN w:val="0"/>
        <w:adjustRightInd w:val="0"/>
        <w:spacing w:after="0" w:line="240" w:lineRule="auto"/>
        <w:ind w:left="0" w:right="29" w:firstLine="284"/>
        <w:jc w:val="both"/>
        <w:rPr>
          <w:rFonts w:ascii="Segoe UI" w:hAnsi="Segoe UI" w:cs="Segoe UI"/>
          <w:b/>
          <w:bCs/>
        </w:rPr>
      </w:pPr>
      <w:r w:rsidRPr="003A6494">
        <w:rPr>
          <w:rFonts w:ascii="Segoe UI" w:hAnsi="Segoe UI" w:cs="Segoe UI"/>
        </w:rPr>
        <w:t>wykonaniu cięć prześwietlających koronę oraz cięć formujących,</w:t>
      </w:r>
    </w:p>
    <w:p w:rsidR="00077B05" w:rsidRPr="003A6494" w:rsidRDefault="00077B05" w:rsidP="00077B05">
      <w:pPr>
        <w:widowControl w:val="0"/>
        <w:numPr>
          <w:ilvl w:val="0"/>
          <w:numId w:val="22"/>
        </w:numPr>
        <w:shd w:val="clear" w:color="auto" w:fill="FFFFFF"/>
        <w:autoSpaceDE w:val="0"/>
        <w:autoSpaceDN w:val="0"/>
        <w:adjustRightInd w:val="0"/>
        <w:spacing w:after="0" w:line="240" w:lineRule="auto"/>
        <w:ind w:left="0" w:right="29" w:firstLine="284"/>
        <w:jc w:val="both"/>
        <w:rPr>
          <w:rFonts w:ascii="Segoe UI" w:hAnsi="Segoe UI" w:cs="Segoe UI"/>
          <w:b/>
          <w:bCs/>
        </w:rPr>
      </w:pPr>
      <w:r w:rsidRPr="003A6494">
        <w:rPr>
          <w:rFonts w:ascii="Segoe UI" w:hAnsi="Segoe UI" w:cs="Segoe UI"/>
        </w:rPr>
        <w:t>wykonaniu cięć korygujących, redukcja korony lub jej obniżenie,</w:t>
      </w:r>
    </w:p>
    <w:p w:rsidR="00077B05" w:rsidRPr="003A6494" w:rsidRDefault="00077B05" w:rsidP="00077B05">
      <w:pPr>
        <w:widowControl w:val="0"/>
        <w:numPr>
          <w:ilvl w:val="0"/>
          <w:numId w:val="22"/>
        </w:numPr>
        <w:shd w:val="clear" w:color="auto" w:fill="FFFFFF"/>
        <w:autoSpaceDE w:val="0"/>
        <w:autoSpaceDN w:val="0"/>
        <w:adjustRightInd w:val="0"/>
        <w:spacing w:after="0" w:line="240" w:lineRule="auto"/>
        <w:ind w:left="0" w:right="29" w:firstLine="284"/>
        <w:jc w:val="both"/>
        <w:rPr>
          <w:rFonts w:ascii="Segoe UI" w:hAnsi="Segoe UI" w:cs="Segoe UI"/>
          <w:b/>
          <w:bCs/>
        </w:rPr>
      </w:pPr>
      <w:r w:rsidRPr="003A6494">
        <w:rPr>
          <w:rFonts w:ascii="Segoe UI" w:hAnsi="Segoe UI" w:cs="Segoe UI"/>
        </w:rPr>
        <w:t>wykonaniu cięć awaryjnych – ratunkowych,</w:t>
      </w:r>
    </w:p>
    <w:p w:rsidR="00077B05" w:rsidRPr="00077B05" w:rsidRDefault="00077B05" w:rsidP="00077B05">
      <w:pPr>
        <w:widowControl w:val="0"/>
        <w:numPr>
          <w:ilvl w:val="0"/>
          <w:numId w:val="22"/>
        </w:numPr>
        <w:shd w:val="clear" w:color="auto" w:fill="FFFFFF"/>
        <w:autoSpaceDE w:val="0"/>
        <w:autoSpaceDN w:val="0"/>
        <w:adjustRightInd w:val="0"/>
        <w:spacing w:after="0" w:line="240" w:lineRule="auto"/>
        <w:ind w:left="709" w:right="29" w:hanging="425"/>
        <w:jc w:val="both"/>
        <w:rPr>
          <w:rFonts w:ascii="Segoe UI" w:hAnsi="Segoe UI" w:cs="Segoe UI"/>
          <w:b/>
          <w:bCs/>
        </w:rPr>
      </w:pPr>
      <w:r w:rsidRPr="003A6494">
        <w:rPr>
          <w:rFonts w:ascii="Segoe UI" w:hAnsi="Segoe UI" w:cs="Segoe UI"/>
        </w:rPr>
        <w:t xml:space="preserve">wykonaniu cięć sanitarnych lub usuwanie uschniętych </w:t>
      </w:r>
      <w:proofErr w:type="spellStart"/>
      <w:r w:rsidRPr="003A6494">
        <w:rPr>
          <w:rFonts w:ascii="Segoe UI" w:hAnsi="Segoe UI" w:cs="Segoe UI"/>
        </w:rPr>
        <w:t>konarów,</w:t>
      </w:r>
      <w:r w:rsidRPr="00077B05">
        <w:rPr>
          <w:rFonts w:ascii="Segoe UI" w:hAnsi="Segoe UI" w:cs="Segoe UI"/>
        </w:rPr>
        <w:t>drzew</w:t>
      </w:r>
      <w:proofErr w:type="spellEnd"/>
      <w:r w:rsidRPr="00077B05">
        <w:rPr>
          <w:rFonts w:ascii="Segoe UI" w:hAnsi="Segoe UI" w:cs="Segoe UI"/>
        </w:rPr>
        <w:t xml:space="preserve"> i krzewów</w:t>
      </w:r>
      <w:r w:rsidRPr="00077B05">
        <w:rPr>
          <w:rFonts w:ascii="Segoe UI" w:eastAsia="Calibri" w:hAnsi="Segoe UI" w:cs="Segoe UI"/>
          <w:lang w:eastAsia="en-US"/>
        </w:rPr>
        <w:t xml:space="preserve"> na terenie cmentarza komunalnego przy ul. Kościuszki w Stargardzie (działka nr 623/15 </w:t>
      </w:r>
      <w:proofErr w:type="spellStart"/>
      <w:r w:rsidRPr="00077B05">
        <w:rPr>
          <w:rFonts w:ascii="Segoe UI" w:eastAsia="Calibri" w:hAnsi="Segoe UI" w:cs="Segoe UI"/>
          <w:lang w:eastAsia="en-US"/>
        </w:rPr>
        <w:t>obr</w:t>
      </w:r>
      <w:proofErr w:type="spellEnd"/>
      <w:r w:rsidRPr="00077B05">
        <w:rPr>
          <w:rFonts w:ascii="Segoe UI" w:eastAsia="Calibri" w:hAnsi="Segoe UI" w:cs="Segoe UI"/>
          <w:lang w:eastAsia="en-US"/>
        </w:rPr>
        <w:t>. 9), w planowanym obrębie kwater: A14, A15, B14, B15, C07, C08, C09, C11, C12, C13, C14, C15, C16, D05, D06, D07, D08, D09, D10, D11, D12, E04, E05, E06, E08, E09,</w:t>
      </w:r>
    </w:p>
    <w:p w:rsidR="00077B05" w:rsidRPr="00433E34" w:rsidRDefault="00077B05" w:rsidP="00077B05">
      <w:pPr>
        <w:spacing w:after="0" w:line="240" w:lineRule="auto"/>
        <w:ind w:left="284"/>
        <w:jc w:val="both"/>
        <w:rPr>
          <w:rFonts w:ascii="Segoe UI" w:hAnsi="Segoe UI" w:cs="Segoe UI"/>
          <w:b/>
        </w:rPr>
      </w:pPr>
      <w:r w:rsidRPr="00433E34">
        <w:rPr>
          <w:rFonts w:ascii="Segoe UI" w:hAnsi="Segoe UI" w:cs="Segoe UI"/>
        </w:rPr>
        <w:t xml:space="preserve">oraz </w:t>
      </w:r>
    </w:p>
    <w:p w:rsidR="00077B05" w:rsidRPr="00433E34" w:rsidRDefault="00077B05" w:rsidP="00077B05">
      <w:pPr>
        <w:pStyle w:val="Akapitzlist"/>
        <w:numPr>
          <w:ilvl w:val="0"/>
          <w:numId w:val="22"/>
        </w:numPr>
        <w:spacing w:after="0" w:line="240" w:lineRule="auto"/>
        <w:jc w:val="both"/>
        <w:rPr>
          <w:rFonts w:ascii="Segoe UI" w:hAnsi="Segoe UI" w:cs="Segoe UI"/>
          <w:sz w:val="22"/>
          <w:szCs w:val="22"/>
        </w:rPr>
      </w:pPr>
      <w:r w:rsidRPr="00433E34">
        <w:rPr>
          <w:rFonts w:ascii="Segoe UI" w:hAnsi="Segoe UI" w:cs="Segoe UI"/>
          <w:sz w:val="22"/>
          <w:szCs w:val="22"/>
        </w:rPr>
        <w:t xml:space="preserve">wykonanie wszelkich innych, niewymienionych w </w:t>
      </w:r>
      <w:proofErr w:type="spellStart"/>
      <w:r w:rsidRPr="00433E34">
        <w:rPr>
          <w:rFonts w:ascii="Segoe UI" w:hAnsi="Segoe UI" w:cs="Segoe UI"/>
          <w:sz w:val="22"/>
          <w:szCs w:val="22"/>
        </w:rPr>
        <w:t>pkt</w:t>
      </w:r>
      <w:proofErr w:type="spellEnd"/>
      <w:r w:rsidRPr="00433E34">
        <w:rPr>
          <w:rFonts w:ascii="Segoe UI" w:hAnsi="Segoe UI" w:cs="Segoe UI"/>
          <w:sz w:val="22"/>
          <w:szCs w:val="22"/>
        </w:rPr>
        <w:t xml:space="preserve"> 1) – 7) prac niezbędnych</w:t>
      </w:r>
      <w:r w:rsidRPr="00433E34">
        <w:rPr>
          <w:rFonts w:ascii="Segoe UI" w:hAnsi="Segoe UI" w:cs="Segoe UI"/>
          <w:sz w:val="22"/>
          <w:szCs w:val="22"/>
        </w:rPr>
        <w:br/>
        <w:t xml:space="preserve">dla osiągnięcia zamierzonego celu (rezultatu technicznego, funkcjonalnego </w:t>
      </w:r>
      <w:r w:rsidRPr="00433E34">
        <w:rPr>
          <w:rFonts w:ascii="Segoe UI" w:hAnsi="Segoe UI" w:cs="Segoe UI"/>
          <w:sz w:val="22"/>
          <w:szCs w:val="22"/>
        </w:rPr>
        <w:br/>
      </w:r>
      <w:r w:rsidRPr="00433E34">
        <w:rPr>
          <w:rFonts w:ascii="Segoe UI" w:hAnsi="Segoe UI" w:cs="Segoe UI"/>
          <w:sz w:val="22"/>
          <w:szCs w:val="22"/>
        </w:rPr>
        <w:lastRenderedPageBreak/>
        <w:t>i użytkowego). Dla uznania, że prace i roboty takie nie wykraczają poza określenie przedmiotu zamówienia muszą być spełnione następujące warunki:</w:t>
      </w:r>
    </w:p>
    <w:p w:rsidR="00077B05" w:rsidRPr="00433E34" w:rsidRDefault="00077B05" w:rsidP="00077B05">
      <w:pPr>
        <w:numPr>
          <w:ilvl w:val="0"/>
          <w:numId w:val="32"/>
        </w:numPr>
        <w:spacing w:after="0" w:line="240" w:lineRule="auto"/>
        <w:ind w:left="1146"/>
        <w:contextualSpacing/>
        <w:jc w:val="both"/>
        <w:rPr>
          <w:rFonts w:ascii="Segoe UI" w:hAnsi="Segoe UI" w:cs="Segoe UI"/>
          <w:b/>
        </w:rPr>
      </w:pPr>
      <w:r w:rsidRPr="00433E34">
        <w:rPr>
          <w:rFonts w:ascii="Segoe UI" w:hAnsi="Segoe UI" w:cs="Segoe UI"/>
        </w:rPr>
        <w:t>prace wykonywane są w granicach określonych SWZ,</w:t>
      </w:r>
    </w:p>
    <w:p w:rsidR="00077B05" w:rsidRPr="00433E34" w:rsidRDefault="00077B05" w:rsidP="00077B05">
      <w:pPr>
        <w:numPr>
          <w:ilvl w:val="0"/>
          <w:numId w:val="32"/>
        </w:numPr>
        <w:spacing w:after="0" w:line="240" w:lineRule="auto"/>
        <w:ind w:left="1134"/>
        <w:contextualSpacing/>
        <w:jc w:val="both"/>
        <w:rPr>
          <w:rFonts w:ascii="Segoe UI" w:hAnsi="Segoe UI" w:cs="Segoe UI"/>
          <w:b/>
        </w:rPr>
      </w:pPr>
      <w:r w:rsidRPr="00433E34">
        <w:rPr>
          <w:rFonts w:ascii="Segoe UI" w:hAnsi="Segoe UI" w:cs="Segoe UI"/>
        </w:rPr>
        <w:t>rodzaj prac nie wykracza tematycznie i branżowo poza zakres zagadnień opisywanych SWZ.</w:t>
      </w:r>
    </w:p>
    <w:p w:rsidR="00077B05" w:rsidRPr="00433E34" w:rsidRDefault="00077B05" w:rsidP="00077B05">
      <w:pPr>
        <w:pStyle w:val="Akapitzlist"/>
        <w:numPr>
          <w:ilvl w:val="0"/>
          <w:numId w:val="27"/>
        </w:numPr>
        <w:spacing w:after="0" w:line="240" w:lineRule="auto"/>
        <w:ind w:left="284" w:hanging="284"/>
        <w:jc w:val="both"/>
        <w:rPr>
          <w:rFonts w:ascii="Segoe UI" w:hAnsi="Segoe UI" w:cs="Segoe UI"/>
          <w:sz w:val="22"/>
          <w:szCs w:val="22"/>
        </w:rPr>
      </w:pPr>
      <w:r w:rsidRPr="00433E34">
        <w:rPr>
          <w:rFonts w:ascii="Segoe UI" w:hAnsi="Segoe UI" w:cs="Segoe UI"/>
          <w:sz w:val="22"/>
          <w:szCs w:val="22"/>
        </w:rPr>
        <w:t xml:space="preserve">Wykaz czynności związanych z pielęgnacją drzewostanu wraz z cenami jednostkowymi zawiera załącznik nr 1 do umowy. </w:t>
      </w:r>
    </w:p>
    <w:p w:rsidR="00077B05" w:rsidRPr="00433E34" w:rsidRDefault="00077B05" w:rsidP="00077B05">
      <w:pPr>
        <w:pStyle w:val="Akapitzlist"/>
        <w:numPr>
          <w:ilvl w:val="0"/>
          <w:numId w:val="27"/>
        </w:numPr>
        <w:spacing w:after="0" w:line="240" w:lineRule="auto"/>
        <w:ind w:left="284" w:hanging="284"/>
        <w:jc w:val="both"/>
        <w:rPr>
          <w:rFonts w:ascii="Segoe UI" w:hAnsi="Segoe UI" w:cs="Segoe UI"/>
          <w:sz w:val="22"/>
          <w:szCs w:val="22"/>
        </w:rPr>
      </w:pPr>
      <w:r w:rsidRPr="00433E34">
        <w:rPr>
          <w:rFonts w:ascii="Segoe UI" w:hAnsi="Segoe UI" w:cs="Segoe UI"/>
          <w:sz w:val="22"/>
          <w:szCs w:val="22"/>
        </w:rPr>
        <w:t>Standardy oraz zasady wykonywanych prac stanowią załącznik nr 2.</w:t>
      </w:r>
    </w:p>
    <w:p w:rsidR="00077B05" w:rsidRPr="00433E34" w:rsidRDefault="00077B05" w:rsidP="00077B05">
      <w:pPr>
        <w:pStyle w:val="Akapitzlist"/>
        <w:numPr>
          <w:ilvl w:val="0"/>
          <w:numId w:val="27"/>
        </w:numPr>
        <w:shd w:val="clear" w:color="auto" w:fill="FFFFFF"/>
        <w:spacing w:after="0" w:line="240" w:lineRule="auto"/>
        <w:ind w:left="284" w:right="29" w:hanging="284"/>
        <w:jc w:val="both"/>
        <w:rPr>
          <w:rFonts w:ascii="Segoe UI" w:hAnsi="Segoe UI" w:cs="Segoe UI"/>
          <w:sz w:val="22"/>
          <w:szCs w:val="22"/>
        </w:rPr>
      </w:pPr>
      <w:r w:rsidRPr="003A6494">
        <w:rPr>
          <w:rFonts w:ascii="Segoe UI" w:hAnsi="Segoe UI" w:cs="Segoe UI"/>
          <w:sz w:val="22"/>
          <w:szCs w:val="22"/>
        </w:rPr>
        <w:t xml:space="preserve">Integralną częścią umowy jest inwentaryzacja drzewostanu wykonana przez LANDGREEN ARCHITEKTURA KRAJOBRAZU KAMIL LĄD w sierpniu 2021 </w:t>
      </w:r>
      <w:proofErr w:type="spellStart"/>
      <w:r w:rsidRPr="003A6494">
        <w:rPr>
          <w:rFonts w:ascii="Segoe UI" w:hAnsi="Segoe UI" w:cs="Segoe UI"/>
          <w:sz w:val="22"/>
          <w:szCs w:val="22"/>
        </w:rPr>
        <w:t>r</w:t>
      </w:r>
      <w:proofErr w:type="spellEnd"/>
      <w:r w:rsidRPr="003A6494">
        <w:rPr>
          <w:rFonts w:ascii="Segoe UI" w:hAnsi="Segoe UI" w:cs="Segoe UI"/>
          <w:sz w:val="22"/>
          <w:szCs w:val="22"/>
        </w:rPr>
        <w:t xml:space="preserve"> (załącznik nr 3).; umowa dotyczy wykonania </w:t>
      </w:r>
      <w:r w:rsidRPr="00433E34">
        <w:rPr>
          <w:rFonts w:ascii="Segoe UI" w:hAnsi="Segoe UI" w:cs="Segoe UI"/>
          <w:sz w:val="22"/>
          <w:szCs w:val="22"/>
        </w:rPr>
        <w:t>części prac wykazanych w powyższym dokumencie.</w:t>
      </w:r>
    </w:p>
    <w:p w:rsidR="00077B05" w:rsidRPr="003A6494" w:rsidRDefault="00077B05" w:rsidP="00077B05">
      <w:pPr>
        <w:pStyle w:val="Akapitzlist"/>
        <w:numPr>
          <w:ilvl w:val="0"/>
          <w:numId w:val="27"/>
        </w:numPr>
        <w:shd w:val="clear" w:color="auto" w:fill="FFFFFF"/>
        <w:spacing w:after="0" w:line="240" w:lineRule="auto"/>
        <w:ind w:left="284" w:right="29" w:hanging="284"/>
        <w:jc w:val="both"/>
        <w:rPr>
          <w:rFonts w:ascii="Segoe UI" w:hAnsi="Segoe UI" w:cs="Segoe UI"/>
          <w:sz w:val="22"/>
          <w:szCs w:val="22"/>
        </w:rPr>
      </w:pPr>
      <w:r w:rsidRPr="003A6494">
        <w:rPr>
          <w:rFonts w:ascii="Segoe UI" w:hAnsi="Segoe UI" w:cs="Segoe UI"/>
          <w:sz w:val="22"/>
          <w:szCs w:val="22"/>
        </w:rPr>
        <w:t xml:space="preserve">Integralną częścią umowy </w:t>
      </w:r>
      <w:proofErr w:type="spellStart"/>
      <w:r w:rsidRPr="003A6494">
        <w:rPr>
          <w:rFonts w:ascii="Segoe UI" w:hAnsi="Segoe UI" w:cs="Segoe UI"/>
          <w:sz w:val="22"/>
          <w:szCs w:val="22"/>
        </w:rPr>
        <w:t>jestoferta</w:t>
      </w:r>
      <w:proofErr w:type="spellEnd"/>
      <w:r w:rsidRPr="003A6494">
        <w:rPr>
          <w:rFonts w:ascii="Segoe UI" w:hAnsi="Segoe UI" w:cs="Segoe UI"/>
          <w:sz w:val="22"/>
          <w:szCs w:val="22"/>
        </w:rPr>
        <w:t xml:space="preserve"> Wykonawcy. </w:t>
      </w:r>
    </w:p>
    <w:p w:rsidR="00077B05" w:rsidRPr="00500399" w:rsidRDefault="00077B05" w:rsidP="00077B05">
      <w:pPr>
        <w:pStyle w:val="Akapitzlist"/>
        <w:numPr>
          <w:ilvl w:val="0"/>
          <w:numId w:val="27"/>
        </w:numPr>
        <w:shd w:val="clear" w:color="auto" w:fill="FFFFFF"/>
        <w:spacing w:after="0" w:line="240" w:lineRule="auto"/>
        <w:ind w:left="284" w:right="29" w:hanging="284"/>
        <w:jc w:val="both"/>
        <w:rPr>
          <w:rFonts w:ascii="Segoe UI" w:hAnsi="Segoe UI" w:cs="Segoe UI"/>
          <w:sz w:val="22"/>
          <w:szCs w:val="22"/>
        </w:rPr>
      </w:pPr>
      <w:r w:rsidRPr="003A6494">
        <w:rPr>
          <w:rFonts w:ascii="Segoe UI" w:hAnsi="Segoe UI" w:cs="Segoe UI"/>
          <w:sz w:val="22"/>
          <w:szCs w:val="22"/>
        </w:rPr>
        <w:t>Złożenie oferty przez Wykonawcę  jest jednoznaczne z oświadczeniem, że Wykonawca zapoznał się z przedmiotem zamówienia, dokonał oględzin w terenie i znany mu jest niezbędny zakres  prac, stan drzewostanu i warunki panujące na cmentarzu.</w:t>
      </w:r>
    </w:p>
    <w:p w:rsidR="00077B05" w:rsidRDefault="00077B05" w:rsidP="00077B05">
      <w:pPr>
        <w:shd w:val="clear" w:color="auto" w:fill="FFFFFF"/>
        <w:spacing w:after="0" w:line="240" w:lineRule="auto"/>
        <w:ind w:right="29"/>
        <w:jc w:val="center"/>
        <w:rPr>
          <w:rFonts w:ascii="Segoe UI" w:hAnsi="Segoe UI" w:cs="Segoe UI"/>
          <w:b/>
        </w:rPr>
      </w:pPr>
    </w:p>
    <w:p w:rsidR="00077B05" w:rsidRPr="003A6494" w:rsidRDefault="00077B05" w:rsidP="00077B05">
      <w:pPr>
        <w:shd w:val="clear" w:color="auto" w:fill="FFFFFF"/>
        <w:spacing w:after="0" w:line="240" w:lineRule="auto"/>
        <w:ind w:right="29"/>
        <w:jc w:val="center"/>
        <w:rPr>
          <w:rFonts w:ascii="Segoe UI" w:hAnsi="Segoe UI" w:cs="Segoe UI"/>
          <w:b/>
        </w:rPr>
      </w:pPr>
      <w:r w:rsidRPr="003A6494">
        <w:rPr>
          <w:rFonts w:ascii="Segoe UI" w:hAnsi="Segoe UI" w:cs="Segoe UI"/>
          <w:b/>
        </w:rPr>
        <w:t>§2</w:t>
      </w:r>
    </w:p>
    <w:p w:rsidR="00077B05" w:rsidRPr="003A6494" w:rsidRDefault="00077B05" w:rsidP="00077B05">
      <w:pPr>
        <w:shd w:val="clear" w:color="auto" w:fill="FFFFFF"/>
        <w:spacing w:after="0" w:line="240" w:lineRule="auto"/>
        <w:ind w:left="2832" w:right="3494" w:firstLine="708"/>
        <w:jc w:val="center"/>
        <w:rPr>
          <w:rFonts w:ascii="Segoe UI" w:hAnsi="Segoe UI" w:cs="Segoe UI"/>
          <w:b/>
        </w:rPr>
      </w:pPr>
      <w:r w:rsidRPr="003A6494">
        <w:rPr>
          <w:rFonts w:ascii="Segoe UI" w:hAnsi="Segoe UI" w:cs="Segoe UI"/>
          <w:b/>
        </w:rPr>
        <w:t>WYTYCZNE</w:t>
      </w:r>
    </w:p>
    <w:p w:rsidR="00077B05" w:rsidRPr="003A6494" w:rsidRDefault="00077B05" w:rsidP="00077B05">
      <w:pPr>
        <w:numPr>
          <w:ilvl w:val="0"/>
          <w:numId w:val="18"/>
        </w:numPr>
        <w:tabs>
          <w:tab w:val="left" w:pos="284"/>
        </w:tabs>
        <w:suppressAutoHyphens/>
        <w:spacing w:after="0" w:line="240" w:lineRule="auto"/>
        <w:ind w:left="0" w:firstLine="0"/>
        <w:jc w:val="both"/>
        <w:rPr>
          <w:rFonts w:ascii="Segoe UI" w:hAnsi="Segoe UI" w:cs="Segoe UI"/>
          <w:b/>
          <w:bCs/>
        </w:rPr>
      </w:pPr>
      <w:r w:rsidRPr="003A6494">
        <w:rPr>
          <w:rFonts w:ascii="Segoe UI" w:hAnsi="Segoe UI" w:cs="Segoe UI"/>
        </w:rPr>
        <w:t>Wykonawca zobowiązany jest  do:</w:t>
      </w:r>
    </w:p>
    <w:p w:rsidR="00077B05" w:rsidRPr="003A6494" w:rsidRDefault="00077B05" w:rsidP="00077B05">
      <w:pPr>
        <w:numPr>
          <w:ilvl w:val="0"/>
          <w:numId w:val="17"/>
        </w:numPr>
        <w:tabs>
          <w:tab w:val="num" w:pos="567"/>
        </w:tabs>
        <w:suppressAutoHyphens/>
        <w:spacing w:after="0" w:line="240" w:lineRule="auto"/>
        <w:ind w:left="284" w:firstLine="0"/>
        <w:jc w:val="both"/>
        <w:rPr>
          <w:rFonts w:ascii="Segoe UI" w:hAnsi="Segoe UI" w:cs="Segoe UI"/>
          <w:b/>
          <w:bCs/>
        </w:rPr>
      </w:pPr>
      <w:r w:rsidRPr="003A6494">
        <w:rPr>
          <w:rFonts w:ascii="Segoe UI" w:hAnsi="Segoe UI" w:cs="Segoe UI"/>
        </w:rPr>
        <w:t>wykonywania robót zgodnie z obowiązującymi przepisami i normami oraz zasadami sztuki ogrodniczej, wymogami ochrony środowiska, BHP,</w:t>
      </w:r>
    </w:p>
    <w:p w:rsidR="00077B05" w:rsidRPr="00E51DD0" w:rsidRDefault="00077B05" w:rsidP="00077B05">
      <w:pPr>
        <w:numPr>
          <w:ilvl w:val="0"/>
          <w:numId w:val="17"/>
        </w:numPr>
        <w:tabs>
          <w:tab w:val="num" w:pos="567"/>
        </w:tabs>
        <w:suppressAutoHyphens/>
        <w:spacing w:after="0" w:line="240" w:lineRule="auto"/>
        <w:ind w:left="284" w:firstLine="0"/>
        <w:jc w:val="both"/>
        <w:rPr>
          <w:rFonts w:ascii="Segoe UI" w:hAnsi="Segoe UI" w:cs="Segoe UI"/>
          <w:b/>
          <w:bCs/>
        </w:rPr>
      </w:pPr>
      <w:r w:rsidRPr="003A6494">
        <w:rPr>
          <w:rFonts w:ascii="Segoe UI" w:hAnsi="Segoe UI" w:cs="Segoe UI"/>
        </w:rPr>
        <w:t>właściwego zorganizowania, zabezpiec</w:t>
      </w:r>
      <w:r>
        <w:rPr>
          <w:rFonts w:ascii="Segoe UI" w:hAnsi="Segoe UI" w:cs="Segoe UI"/>
        </w:rPr>
        <w:t>zenia i oznakowania terenu prac,</w:t>
      </w:r>
    </w:p>
    <w:p w:rsidR="00077B05" w:rsidRPr="003A6494" w:rsidRDefault="00077B05" w:rsidP="00077B05">
      <w:pPr>
        <w:numPr>
          <w:ilvl w:val="0"/>
          <w:numId w:val="17"/>
        </w:numPr>
        <w:tabs>
          <w:tab w:val="num" w:pos="567"/>
        </w:tabs>
        <w:suppressAutoHyphens/>
        <w:spacing w:after="0" w:line="240" w:lineRule="auto"/>
        <w:ind w:left="284" w:firstLine="0"/>
        <w:jc w:val="both"/>
        <w:rPr>
          <w:rFonts w:ascii="Segoe UI" w:hAnsi="Segoe UI" w:cs="Segoe UI"/>
          <w:b/>
          <w:bCs/>
        </w:rPr>
      </w:pPr>
      <w:r>
        <w:rPr>
          <w:rFonts w:ascii="Segoe UI" w:hAnsi="Segoe UI" w:cs="Segoe UI"/>
        </w:rPr>
        <w:t>udzielenia Zamawiającemu gwarancji na wykonane wiązania w koronach drzew na  okres 3 lat.</w:t>
      </w:r>
    </w:p>
    <w:p w:rsidR="00077B05" w:rsidRPr="003A6494" w:rsidRDefault="00077B05" w:rsidP="00077B05">
      <w:pPr>
        <w:widowControl w:val="0"/>
        <w:numPr>
          <w:ilvl w:val="0"/>
          <w:numId w:val="18"/>
        </w:numPr>
        <w:shd w:val="clear" w:color="auto" w:fill="FFFFFF"/>
        <w:tabs>
          <w:tab w:val="left" w:pos="567"/>
        </w:tabs>
        <w:autoSpaceDE w:val="0"/>
        <w:autoSpaceDN w:val="0"/>
        <w:adjustRightInd w:val="0"/>
        <w:spacing w:after="0" w:line="240" w:lineRule="auto"/>
        <w:ind w:left="284" w:hanging="284"/>
        <w:jc w:val="both"/>
        <w:rPr>
          <w:rFonts w:ascii="Segoe UI" w:hAnsi="Segoe UI" w:cs="Segoe UI"/>
          <w:b/>
        </w:rPr>
      </w:pPr>
      <w:r w:rsidRPr="003A6494">
        <w:rPr>
          <w:rFonts w:ascii="Segoe UI" w:hAnsi="Segoe UI" w:cs="Segoe UI"/>
        </w:rPr>
        <w:t>Realizacja obowiązków, w tym poniesienie kosztów np. uzgodnienia dot. odłączenia energii elektrycznej w liniach napowietrznych, oraz inne obowiązki wynikłe z podjęcia wyrębu spoczywają na Wykonawcy. Wykonawca ma obowiązek ocenić konieczne czynności przed przystąpieniem do prac.</w:t>
      </w:r>
    </w:p>
    <w:p w:rsidR="00077B05" w:rsidRPr="003A6494" w:rsidRDefault="00077B05" w:rsidP="00077B05">
      <w:pPr>
        <w:widowControl w:val="0"/>
        <w:numPr>
          <w:ilvl w:val="0"/>
          <w:numId w:val="18"/>
        </w:numPr>
        <w:shd w:val="clear" w:color="auto" w:fill="FFFFFF"/>
        <w:tabs>
          <w:tab w:val="left" w:pos="284"/>
        </w:tabs>
        <w:autoSpaceDE w:val="0"/>
        <w:autoSpaceDN w:val="0"/>
        <w:adjustRightInd w:val="0"/>
        <w:spacing w:after="0" w:line="240" w:lineRule="auto"/>
        <w:ind w:left="284" w:hanging="284"/>
        <w:jc w:val="both"/>
        <w:rPr>
          <w:rFonts w:ascii="Segoe UI" w:hAnsi="Segoe UI" w:cs="Segoe UI"/>
          <w:b/>
        </w:rPr>
      </w:pPr>
      <w:r w:rsidRPr="003A6494">
        <w:rPr>
          <w:rFonts w:ascii="Segoe UI" w:hAnsi="Segoe UI" w:cs="Segoe UI"/>
        </w:rPr>
        <w:t xml:space="preserve">Drewno pozyskane </w:t>
      </w:r>
      <w:r>
        <w:rPr>
          <w:rFonts w:ascii="Segoe UI" w:hAnsi="Segoe UI" w:cs="Segoe UI"/>
        </w:rPr>
        <w:t xml:space="preserve">w wyniku </w:t>
      </w:r>
      <w:r w:rsidRPr="003A6494">
        <w:rPr>
          <w:rFonts w:ascii="Segoe UI" w:hAnsi="Segoe UI" w:cs="Segoe UI"/>
        </w:rPr>
        <w:t xml:space="preserve">przycinek Wykonawca uprzątnie i zagospodaruje we własnym zakresie. </w:t>
      </w:r>
    </w:p>
    <w:p w:rsidR="00077B05" w:rsidRPr="003A6494" w:rsidRDefault="00077B05" w:rsidP="00077B05">
      <w:pPr>
        <w:widowControl w:val="0"/>
        <w:numPr>
          <w:ilvl w:val="0"/>
          <w:numId w:val="18"/>
        </w:numPr>
        <w:shd w:val="clear" w:color="auto" w:fill="FFFFFF"/>
        <w:tabs>
          <w:tab w:val="left" w:pos="264"/>
        </w:tabs>
        <w:autoSpaceDE w:val="0"/>
        <w:autoSpaceDN w:val="0"/>
        <w:adjustRightInd w:val="0"/>
        <w:spacing w:after="0" w:line="240" w:lineRule="auto"/>
        <w:ind w:left="284" w:hanging="284"/>
        <w:jc w:val="both"/>
        <w:rPr>
          <w:rFonts w:ascii="Segoe UI" w:hAnsi="Segoe UI" w:cs="Segoe UI"/>
          <w:b/>
        </w:rPr>
      </w:pPr>
      <w:r w:rsidRPr="003A6494">
        <w:rPr>
          <w:rFonts w:ascii="Segoe UI" w:hAnsi="Segoe UI" w:cs="Segoe UI"/>
        </w:rPr>
        <w:t xml:space="preserve">Na żądanie Zamawiającego Wykonawca przedstawi dokumentację potwierdzającą właściwe postępowanie z wytworzonymi w ramach realizacji umowy odpadami. </w:t>
      </w:r>
    </w:p>
    <w:p w:rsidR="00077B05" w:rsidRPr="003A6494" w:rsidRDefault="00077B05" w:rsidP="00077B05">
      <w:pPr>
        <w:widowControl w:val="0"/>
        <w:numPr>
          <w:ilvl w:val="0"/>
          <w:numId w:val="18"/>
        </w:numPr>
        <w:shd w:val="clear" w:color="auto" w:fill="FFFFFF"/>
        <w:tabs>
          <w:tab w:val="left" w:pos="264"/>
        </w:tabs>
        <w:autoSpaceDE w:val="0"/>
        <w:autoSpaceDN w:val="0"/>
        <w:adjustRightInd w:val="0"/>
        <w:spacing w:after="0" w:line="240" w:lineRule="auto"/>
        <w:ind w:left="284" w:hanging="284"/>
        <w:jc w:val="both"/>
        <w:rPr>
          <w:rFonts w:ascii="Segoe UI" w:hAnsi="Segoe UI" w:cs="Segoe UI"/>
          <w:b/>
        </w:rPr>
      </w:pPr>
      <w:r w:rsidRPr="003A6494">
        <w:rPr>
          <w:rFonts w:ascii="Segoe UI" w:hAnsi="Segoe UI" w:cs="Segoe UI"/>
        </w:rPr>
        <w:t>Technikę przycinki ustala Wykonawca, biorąc pod uwagę w szczególności zasady bezpieczeństwa i wymogi powszechnie obowiązującego prawa. Wybór metody oraz decyzja o użyciu podnośnika leży po stronie Wykonawcy. Prace należy wykonywać ze szczególną ostrożnością w sposób wykluczający uszkodzenie nagrobków, grobów ziemnych, pomników, małej architektury</w:t>
      </w:r>
      <w:r w:rsidR="00BC044F">
        <w:rPr>
          <w:rFonts w:ascii="Segoe UI" w:hAnsi="Segoe UI" w:cs="Segoe UI"/>
        </w:rPr>
        <w:t xml:space="preserve"> </w:t>
      </w:r>
      <w:r w:rsidRPr="003A6494">
        <w:rPr>
          <w:rFonts w:ascii="Segoe UI" w:hAnsi="Segoe UI" w:cs="Segoe UI"/>
        </w:rPr>
        <w:t xml:space="preserve">oraz nawierzchni zarówno alejek cmentarnych jak i nawierzchni wokół grobów. </w:t>
      </w:r>
    </w:p>
    <w:p w:rsidR="00077B05" w:rsidRPr="003A6494" w:rsidRDefault="00077B05" w:rsidP="00077B05">
      <w:pPr>
        <w:widowControl w:val="0"/>
        <w:numPr>
          <w:ilvl w:val="0"/>
          <w:numId w:val="18"/>
        </w:numPr>
        <w:shd w:val="clear" w:color="auto" w:fill="FFFFFF"/>
        <w:tabs>
          <w:tab w:val="left" w:pos="567"/>
        </w:tabs>
        <w:autoSpaceDE w:val="0"/>
        <w:autoSpaceDN w:val="0"/>
        <w:adjustRightInd w:val="0"/>
        <w:spacing w:after="0" w:line="240" w:lineRule="auto"/>
        <w:ind w:left="284" w:hanging="284"/>
        <w:jc w:val="both"/>
        <w:rPr>
          <w:rFonts w:ascii="Segoe UI" w:hAnsi="Segoe UI" w:cs="Segoe UI"/>
          <w:b/>
        </w:rPr>
      </w:pPr>
      <w:r w:rsidRPr="003A6494">
        <w:rPr>
          <w:rFonts w:ascii="Segoe UI" w:hAnsi="Segoe UI" w:cs="Segoe UI"/>
        </w:rPr>
        <w:t>Wszelka odpowiedzialność za prowadzone prace, powstałe zdarzenia, a także odpowiedzialność za otoczenie i mienie, ewentualnie powstałe szkody wynikłe podczas wykonywania wyrębu spoczywa na Wykonawcy.</w:t>
      </w:r>
      <w:r w:rsidR="00BC044F">
        <w:rPr>
          <w:rFonts w:ascii="Segoe UI" w:hAnsi="Segoe UI" w:cs="Segoe UI"/>
        </w:rPr>
        <w:t xml:space="preserve"> </w:t>
      </w:r>
      <w:r w:rsidRPr="003A6494">
        <w:rPr>
          <w:rFonts w:ascii="Segoe UI" w:hAnsi="Segoe UI" w:cs="Segoe UI"/>
        </w:rPr>
        <w:t xml:space="preserve">Wykonawca przejmie na siebie pełną  odpowiedzialność za bezpieczne przeprowadzenie prac  oraz   jest  zobowiązany  do naprawienia  na swój koszt szkody w przypadku ewentualnych wynikłych  konsekwencji (zniszczeń mienia, nawierzchni itp.). Wykonawca ma obowiązek posiadania, przez okres trwania umowy, polisy ubezpieczeniowej od odpowiedzialności cywilnej w zakresie usług objętych umową na sumę ubezpieczenia </w:t>
      </w:r>
      <w:r>
        <w:rPr>
          <w:rFonts w:ascii="Segoe UI" w:hAnsi="Segoe UI" w:cs="Segoe UI"/>
        </w:rPr>
        <w:t>nie mniejszą niż 10</w:t>
      </w:r>
      <w:r w:rsidRPr="003A6494">
        <w:rPr>
          <w:rFonts w:ascii="Segoe UI" w:hAnsi="Segoe UI" w:cs="Segoe UI"/>
        </w:rPr>
        <w:t>0.000 zł.</w:t>
      </w:r>
    </w:p>
    <w:p w:rsidR="00077B05" w:rsidRPr="003A6494" w:rsidRDefault="00077B05" w:rsidP="00077B05">
      <w:pPr>
        <w:pStyle w:val="Akapitzlist"/>
        <w:numPr>
          <w:ilvl w:val="0"/>
          <w:numId w:val="18"/>
        </w:numPr>
        <w:tabs>
          <w:tab w:val="left" w:pos="284"/>
        </w:tabs>
        <w:spacing w:after="0" w:line="240" w:lineRule="auto"/>
        <w:ind w:left="284" w:hanging="284"/>
        <w:jc w:val="both"/>
        <w:rPr>
          <w:rFonts w:ascii="Segoe UI" w:hAnsi="Segoe UI" w:cs="Segoe UI"/>
          <w:sz w:val="22"/>
          <w:szCs w:val="22"/>
        </w:rPr>
      </w:pPr>
      <w:r w:rsidRPr="003A6494">
        <w:rPr>
          <w:rFonts w:ascii="Segoe UI" w:hAnsi="Segoe UI" w:cs="Segoe UI"/>
          <w:sz w:val="22"/>
          <w:szCs w:val="22"/>
        </w:rPr>
        <w:lastRenderedPageBreak/>
        <w:t xml:space="preserve">Teren po zakończeniu prac zostanie uporządkowany, posprzątany i przywrócony do stanu pierwotnego. </w:t>
      </w:r>
    </w:p>
    <w:p w:rsidR="00077B05" w:rsidRPr="003A6494" w:rsidRDefault="00077B05" w:rsidP="00077B05">
      <w:pPr>
        <w:pStyle w:val="Akapitzlist"/>
        <w:numPr>
          <w:ilvl w:val="0"/>
          <w:numId w:val="18"/>
        </w:numPr>
        <w:tabs>
          <w:tab w:val="left" w:pos="284"/>
        </w:tabs>
        <w:spacing w:after="0" w:line="240" w:lineRule="auto"/>
        <w:ind w:left="284" w:hanging="284"/>
        <w:jc w:val="both"/>
        <w:rPr>
          <w:rFonts w:ascii="Segoe UI" w:hAnsi="Segoe UI" w:cs="Segoe UI"/>
          <w:sz w:val="22"/>
          <w:szCs w:val="22"/>
        </w:rPr>
      </w:pPr>
      <w:r w:rsidRPr="003A6494">
        <w:rPr>
          <w:rFonts w:ascii="Segoe UI" w:hAnsi="Segoe UI" w:cs="Segoe UI"/>
          <w:sz w:val="22"/>
          <w:szCs w:val="22"/>
        </w:rPr>
        <w:t>Każdy uzasadniony wjazd podnośnika należy przeprowadzać bardzo ostrożnie, tak by nie doszło do zniszczenia nawierzchni alejek. W przypadku nawierzchni ziemnej konieczne jest dostosowanie terminu wykonania prac do panujących warunków atmosferycznych, by nie dopuścić do powstania kolein. W przypadku wystąpienia kolein, nierówności i uszkodzeń Wykonawca ma obowiązek doprowadzenia alei do st</w:t>
      </w:r>
      <w:r>
        <w:rPr>
          <w:rFonts w:ascii="Segoe UI" w:hAnsi="Segoe UI" w:cs="Segoe UI"/>
          <w:sz w:val="22"/>
          <w:szCs w:val="22"/>
        </w:rPr>
        <w:t>anu pierwotnego na koszt własny.</w:t>
      </w:r>
    </w:p>
    <w:p w:rsidR="00077B05" w:rsidRPr="00433E34" w:rsidRDefault="00077B05" w:rsidP="00077B05">
      <w:pPr>
        <w:pStyle w:val="Akapitzlist"/>
        <w:numPr>
          <w:ilvl w:val="0"/>
          <w:numId w:val="18"/>
        </w:numPr>
        <w:tabs>
          <w:tab w:val="left" w:pos="284"/>
        </w:tabs>
        <w:spacing w:after="0" w:line="240" w:lineRule="auto"/>
        <w:ind w:left="284" w:hanging="284"/>
        <w:jc w:val="both"/>
        <w:rPr>
          <w:rFonts w:ascii="Segoe UI" w:hAnsi="Segoe UI" w:cs="Segoe UI"/>
          <w:sz w:val="22"/>
          <w:szCs w:val="22"/>
        </w:rPr>
      </w:pPr>
      <w:r w:rsidRPr="00433E34">
        <w:rPr>
          <w:rFonts w:ascii="Segoe UI" w:hAnsi="Segoe UI" w:cs="Segoe UI"/>
          <w:sz w:val="22"/>
          <w:szCs w:val="22"/>
        </w:rPr>
        <w:t>Zasady i wymagane standardy wykonywania prac zostały szczegółowo opisane w załączniku nr 2.</w:t>
      </w:r>
    </w:p>
    <w:p w:rsidR="00077B05" w:rsidRPr="00433E34" w:rsidRDefault="00077B05" w:rsidP="00077B05">
      <w:pPr>
        <w:pStyle w:val="Akapitzlist"/>
        <w:numPr>
          <w:ilvl w:val="0"/>
          <w:numId w:val="18"/>
        </w:numPr>
        <w:spacing w:after="0" w:line="240" w:lineRule="auto"/>
        <w:ind w:left="284" w:hanging="426"/>
        <w:rPr>
          <w:rFonts w:ascii="Segoe UI" w:hAnsi="Segoe UI" w:cs="Segoe UI"/>
          <w:sz w:val="22"/>
          <w:szCs w:val="22"/>
        </w:rPr>
      </w:pPr>
      <w:r w:rsidRPr="00433E34">
        <w:rPr>
          <w:rFonts w:ascii="Segoe UI" w:hAnsi="Segoe UI" w:cs="Segoe UI"/>
          <w:sz w:val="22"/>
          <w:szCs w:val="22"/>
        </w:rPr>
        <w:t xml:space="preserve">Zamawiający zastrzega sobie prawo zwiększenia lub zmniejszenia zakresu zamówienia o 30 %. </w:t>
      </w:r>
    </w:p>
    <w:p w:rsidR="00077B05" w:rsidRPr="00433E34" w:rsidRDefault="00077B05" w:rsidP="00077B05">
      <w:pPr>
        <w:pStyle w:val="Akapitzlist"/>
        <w:numPr>
          <w:ilvl w:val="0"/>
          <w:numId w:val="18"/>
        </w:numPr>
        <w:tabs>
          <w:tab w:val="left" w:pos="284"/>
        </w:tabs>
        <w:spacing w:after="0" w:line="240" w:lineRule="auto"/>
        <w:ind w:left="284" w:hanging="426"/>
        <w:jc w:val="both"/>
        <w:rPr>
          <w:rFonts w:ascii="Segoe UI" w:hAnsi="Segoe UI" w:cs="Segoe UI"/>
          <w:sz w:val="22"/>
          <w:szCs w:val="22"/>
        </w:rPr>
      </w:pPr>
      <w:r w:rsidRPr="00433E34">
        <w:rPr>
          <w:rFonts w:ascii="Segoe UI" w:hAnsi="Segoe UI" w:cs="Segoe UI"/>
          <w:sz w:val="22"/>
          <w:szCs w:val="22"/>
        </w:rPr>
        <w:t xml:space="preserve">Zamawiający dopuszcza możliwość udzielenia zamówień uzupełniających na podstawie art. 214 ust. 1 pkt. 7 ustawy Prawo zamówień publicznych. W zakres zamówień uzupełniających wchodzić może wykonywanie ewentualnych innych prac związanych z pracami ogrodniczymi, które nie zostały wymienione w załączniku numer 1 i na które nie ustalono cen jednostkowych. </w:t>
      </w:r>
    </w:p>
    <w:p w:rsidR="00077B05" w:rsidRPr="00433E34" w:rsidRDefault="00077B05" w:rsidP="00077B05">
      <w:pPr>
        <w:pStyle w:val="Akapitzlist"/>
        <w:numPr>
          <w:ilvl w:val="0"/>
          <w:numId w:val="18"/>
        </w:numPr>
        <w:tabs>
          <w:tab w:val="left" w:pos="284"/>
        </w:tabs>
        <w:spacing w:after="0" w:line="240" w:lineRule="auto"/>
        <w:ind w:hanging="644"/>
        <w:jc w:val="both"/>
        <w:rPr>
          <w:rFonts w:ascii="Segoe UI" w:hAnsi="Segoe UI" w:cs="Segoe UI"/>
          <w:sz w:val="22"/>
          <w:szCs w:val="22"/>
        </w:rPr>
      </w:pPr>
      <w:r w:rsidRPr="00433E34">
        <w:rPr>
          <w:rFonts w:ascii="Segoe UI" w:hAnsi="Segoe UI" w:cs="Segoe UI"/>
          <w:sz w:val="22"/>
          <w:szCs w:val="22"/>
        </w:rPr>
        <w:t>Zamówienia uzupełniające, na które nie ustalono cen jednostkowych rozliczane będą przy przyjęciu: stosowanych katalogów lub kalkulacji indywidualnych,</w:t>
      </w:r>
    </w:p>
    <w:p w:rsidR="00077B05" w:rsidRPr="00433E34" w:rsidRDefault="00077B05" w:rsidP="00077B05">
      <w:pPr>
        <w:pStyle w:val="Akapitzlist"/>
        <w:numPr>
          <w:ilvl w:val="0"/>
          <w:numId w:val="28"/>
        </w:numPr>
        <w:tabs>
          <w:tab w:val="left" w:pos="567"/>
        </w:tabs>
        <w:spacing w:after="0" w:line="240" w:lineRule="auto"/>
        <w:jc w:val="both"/>
        <w:rPr>
          <w:rFonts w:ascii="Segoe UI" w:hAnsi="Segoe UI" w:cs="Segoe UI"/>
          <w:sz w:val="22"/>
          <w:szCs w:val="22"/>
        </w:rPr>
      </w:pPr>
      <w:r w:rsidRPr="00433E34">
        <w:rPr>
          <w:rFonts w:ascii="Segoe UI" w:hAnsi="Segoe UI" w:cs="Segoe UI"/>
          <w:sz w:val="22"/>
          <w:szCs w:val="22"/>
        </w:rPr>
        <w:t>stawek roboczogodziny R (</w:t>
      </w:r>
      <w:proofErr w:type="spellStart"/>
      <w:r w:rsidRPr="00433E34">
        <w:rPr>
          <w:rFonts w:ascii="Segoe UI" w:hAnsi="Segoe UI" w:cs="Segoe UI"/>
          <w:sz w:val="22"/>
          <w:szCs w:val="22"/>
        </w:rPr>
        <w:t>r-g</w:t>
      </w:r>
      <w:proofErr w:type="spellEnd"/>
      <w:r w:rsidRPr="00433E34">
        <w:rPr>
          <w:rFonts w:ascii="Segoe UI" w:hAnsi="Segoe UI" w:cs="Segoe UI"/>
          <w:sz w:val="22"/>
          <w:szCs w:val="22"/>
        </w:rPr>
        <w:t>) netto, kosztów pośrednich, zysku -  wg średnich bieżących  notowań aktualnych  wydawnictwa „Sekocenbud”,</w:t>
      </w:r>
    </w:p>
    <w:p w:rsidR="00077B05" w:rsidRPr="00433E34" w:rsidRDefault="00077B05" w:rsidP="00077B05">
      <w:pPr>
        <w:pStyle w:val="Akapitzlist"/>
        <w:numPr>
          <w:ilvl w:val="0"/>
          <w:numId w:val="28"/>
        </w:numPr>
        <w:tabs>
          <w:tab w:val="left" w:pos="567"/>
        </w:tabs>
        <w:spacing w:after="0" w:line="240" w:lineRule="auto"/>
        <w:jc w:val="both"/>
        <w:rPr>
          <w:rFonts w:ascii="Segoe UI" w:hAnsi="Segoe UI" w:cs="Segoe UI"/>
          <w:sz w:val="22"/>
          <w:szCs w:val="22"/>
        </w:rPr>
      </w:pPr>
      <w:r w:rsidRPr="00433E34">
        <w:rPr>
          <w:rFonts w:ascii="Segoe UI" w:hAnsi="Segoe UI" w:cs="Segoe UI"/>
          <w:sz w:val="22"/>
          <w:szCs w:val="22"/>
        </w:rPr>
        <w:t>cen materiałów M - jako cen hurtowych zakupu potwierdzonych fakturami, nie wyższych jednak niż ceny maksymalne wg bieżących notowań wydawnictwa „Sekocenbud”</w:t>
      </w:r>
    </w:p>
    <w:p w:rsidR="00077B05" w:rsidRPr="00500399" w:rsidRDefault="00077B05" w:rsidP="00077B05">
      <w:pPr>
        <w:pStyle w:val="Akapitzlist"/>
        <w:numPr>
          <w:ilvl w:val="0"/>
          <w:numId w:val="28"/>
        </w:numPr>
        <w:tabs>
          <w:tab w:val="left" w:pos="567"/>
        </w:tabs>
        <w:spacing w:after="0" w:line="240" w:lineRule="auto"/>
        <w:jc w:val="both"/>
        <w:rPr>
          <w:rFonts w:ascii="Segoe UI" w:hAnsi="Segoe UI" w:cs="Segoe UI"/>
          <w:sz w:val="22"/>
          <w:szCs w:val="22"/>
        </w:rPr>
      </w:pPr>
      <w:r w:rsidRPr="00433E34">
        <w:rPr>
          <w:rFonts w:ascii="Segoe UI" w:hAnsi="Segoe UI" w:cs="Segoe UI"/>
          <w:sz w:val="22"/>
          <w:szCs w:val="22"/>
        </w:rPr>
        <w:t>cen pracy sprzętu S – wg cen wynajmu, nie wyższych jednak niż ceny maksymalne wg bieżących notowań wydawnictwa „Sekocenbud”.</w:t>
      </w:r>
    </w:p>
    <w:p w:rsidR="00077B05" w:rsidRPr="003A6494" w:rsidRDefault="00077B05" w:rsidP="00077B05">
      <w:pPr>
        <w:shd w:val="clear" w:color="auto" w:fill="FFFFFF"/>
        <w:spacing w:after="0" w:line="240" w:lineRule="auto"/>
        <w:ind w:right="19"/>
        <w:jc w:val="center"/>
        <w:rPr>
          <w:rFonts w:ascii="Segoe UI" w:hAnsi="Segoe UI" w:cs="Segoe UI"/>
          <w:b/>
        </w:rPr>
      </w:pPr>
      <w:r w:rsidRPr="003A6494">
        <w:rPr>
          <w:rFonts w:ascii="Segoe UI" w:hAnsi="Segoe UI" w:cs="Segoe UI"/>
          <w:b/>
        </w:rPr>
        <w:t>§3</w:t>
      </w:r>
    </w:p>
    <w:p w:rsidR="00077B05" w:rsidRPr="003A6494" w:rsidRDefault="00077B05" w:rsidP="00077B05">
      <w:pPr>
        <w:shd w:val="clear" w:color="auto" w:fill="FFFFFF"/>
        <w:spacing w:after="0" w:line="240" w:lineRule="auto"/>
        <w:ind w:right="10"/>
        <w:jc w:val="center"/>
        <w:rPr>
          <w:rFonts w:ascii="Segoe UI" w:hAnsi="Segoe UI" w:cs="Segoe UI"/>
          <w:b/>
        </w:rPr>
      </w:pPr>
      <w:r w:rsidRPr="003A6494">
        <w:rPr>
          <w:rFonts w:ascii="Segoe UI" w:hAnsi="Segoe UI" w:cs="Segoe UI"/>
          <w:b/>
        </w:rPr>
        <w:t>TERMINY</w:t>
      </w:r>
    </w:p>
    <w:p w:rsidR="00077B05" w:rsidRPr="00433E34" w:rsidRDefault="00077B05" w:rsidP="00077B05">
      <w:pPr>
        <w:widowControl w:val="0"/>
        <w:numPr>
          <w:ilvl w:val="0"/>
          <w:numId w:val="21"/>
        </w:numPr>
        <w:shd w:val="clear" w:color="auto" w:fill="FFFFFF"/>
        <w:tabs>
          <w:tab w:val="left" w:pos="284"/>
        </w:tabs>
        <w:autoSpaceDE w:val="0"/>
        <w:autoSpaceDN w:val="0"/>
        <w:adjustRightInd w:val="0"/>
        <w:spacing w:after="0" w:line="240" w:lineRule="auto"/>
        <w:ind w:left="0" w:firstLine="0"/>
        <w:jc w:val="both"/>
        <w:rPr>
          <w:rFonts w:ascii="Segoe UI" w:hAnsi="Segoe UI" w:cs="Segoe UI"/>
          <w:b/>
        </w:rPr>
      </w:pPr>
      <w:r>
        <w:rPr>
          <w:rFonts w:ascii="Segoe UI" w:hAnsi="Segoe UI" w:cs="Segoe UI"/>
        </w:rPr>
        <w:t>Termin zakończenia prac – 45 dni od dnia podpisania umowy tj. ………….. 2023 r.</w:t>
      </w:r>
    </w:p>
    <w:p w:rsidR="00077B05" w:rsidRPr="003A6494" w:rsidRDefault="00077B05" w:rsidP="00077B05">
      <w:pPr>
        <w:widowControl w:val="0"/>
        <w:numPr>
          <w:ilvl w:val="0"/>
          <w:numId w:val="21"/>
        </w:numPr>
        <w:shd w:val="clear" w:color="auto" w:fill="FFFFFF"/>
        <w:tabs>
          <w:tab w:val="left" w:pos="284"/>
        </w:tabs>
        <w:autoSpaceDE w:val="0"/>
        <w:autoSpaceDN w:val="0"/>
        <w:adjustRightInd w:val="0"/>
        <w:spacing w:after="0" w:line="240" w:lineRule="auto"/>
        <w:ind w:left="284" w:hanging="284"/>
        <w:jc w:val="both"/>
        <w:rPr>
          <w:rFonts w:ascii="Segoe UI" w:hAnsi="Segoe UI" w:cs="Segoe UI"/>
          <w:b/>
        </w:rPr>
      </w:pPr>
      <w:r w:rsidRPr="003A6494">
        <w:rPr>
          <w:rFonts w:ascii="Segoe UI" w:hAnsi="Segoe UI" w:cs="Segoe UI"/>
        </w:rPr>
        <w:t xml:space="preserve">Odbiór prac nastąpi w terminie do 7 dni roboczych od chwili zgłoszenia zakończenia prac przez Wykonawcę.  </w:t>
      </w:r>
    </w:p>
    <w:p w:rsidR="00077B05" w:rsidRPr="003A6494" w:rsidRDefault="00077B05" w:rsidP="00077B05">
      <w:pPr>
        <w:shd w:val="clear" w:color="auto" w:fill="FFFFFF"/>
        <w:tabs>
          <w:tab w:val="left" w:pos="264"/>
        </w:tabs>
        <w:spacing w:before="240" w:after="0" w:line="240" w:lineRule="auto"/>
        <w:ind w:right="518"/>
        <w:jc w:val="center"/>
        <w:rPr>
          <w:rFonts w:ascii="Segoe UI" w:hAnsi="Segoe UI" w:cs="Segoe UI"/>
          <w:b/>
        </w:rPr>
      </w:pPr>
      <w:r w:rsidRPr="003A6494">
        <w:rPr>
          <w:rFonts w:ascii="Segoe UI" w:hAnsi="Segoe UI" w:cs="Segoe UI"/>
        </w:rPr>
        <w:tab/>
      </w:r>
      <w:r w:rsidRPr="003A6494">
        <w:rPr>
          <w:rFonts w:ascii="Segoe UI" w:hAnsi="Segoe UI" w:cs="Segoe UI"/>
          <w:b/>
        </w:rPr>
        <w:tab/>
        <w:t>§4</w:t>
      </w:r>
    </w:p>
    <w:p w:rsidR="00077B05" w:rsidRPr="00433E34" w:rsidRDefault="00077B05" w:rsidP="00077B05">
      <w:pPr>
        <w:shd w:val="clear" w:color="auto" w:fill="FFFFFF"/>
        <w:spacing w:after="0" w:line="240" w:lineRule="auto"/>
        <w:ind w:right="34"/>
        <w:jc w:val="center"/>
        <w:rPr>
          <w:rFonts w:ascii="Segoe UI" w:hAnsi="Segoe UI" w:cs="Segoe UI"/>
          <w:b/>
        </w:rPr>
      </w:pPr>
      <w:r w:rsidRPr="00433E34">
        <w:rPr>
          <w:rFonts w:ascii="Segoe UI" w:hAnsi="Segoe UI" w:cs="Segoe UI"/>
          <w:b/>
        </w:rPr>
        <w:t>WYNAGRODZENIE I PŁATNOŚCI</w:t>
      </w:r>
    </w:p>
    <w:p w:rsidR="00077B05" w:rsidRPr="00433E34" w:rsidRDefault="00077B05" w:rsidP="00077B05">
      <w:pPr>
        <w:numPr>
          <w:ilvl w:val="0"/>
          <w:numId w:val="13"/>
        </w:numPr>
        <w:tabs>
          <w:tab w:val="left" w:pos="406"/>
        </w:tabs>
        <w:spacing w:after="0" w:line="240" w:lineRule="auto"/>
        <w:ind w:left="420" w:hanging="562"/>
        <w:contextualSpacing/>
        <w:jc w:val="both"/>
        <w:rPr>
          <w:rFonts w:ascii="Segoe UI" w:hAnsi="Segoe UI" w:cs="Segoe UI"/>
          <w:b/>
          <w:bCs/>
        </w:rPr>
      </w:pPr>
      <w:r w:rsidRPr="00433E34">
        <w:rPr>
          <w:rFonts w:ascii="Segoe UI" w:hAnsi="Segoe UI" w:cs="Segoe UI"/>
        </w:rPr>
        <w:t>Za wykonanie przedmiotu umowy określonego w §1 Wykonawca otrzyma wynagrodzenie będące iloczynem ceny jednostkowej i ilości faktycznie wykonanych prac. Ceny jednostkowe usług ustala się zgodnie z załącznikiem nr 1 do umowy. Wartość umowy wynikająca ze złożonej oferty cenowej wynosi:</w:t>
      </w:r>
    </w:p>
    <w:p w:rsidR="00077B05" w:rsidRPr="00433E34" w:rsidRDefault="00077B05" w:rsidP="00077B05">
      <w:pPr>
        <w:pStyle w:val="Akapitzlist"/>
        <w:numPr>
          <w:ilvl w:val="0"/>
          <w:numId w:val="29"/>
        </w:numPr>
        <w:tabs>
          <w:tab w:val="left" w:pos="406"/>
        </w:tabs>
        <w:spacing w:after="0" w:line="240" w:lineRule="auto"/>
        <w:ind w:left="851"/>
        <w:jc w:val="both"/>
        <w:rPr>
          <w:rFonts w:ascii="Segoe UI" w:hAnsi="Segoe UI" w:cs="Segoe UI"/>
          <w:b/>
          <w:bCs/>
          <w:sz w:val="22"/>
          <w:szCs w:val="22"/>
        </w:rPr>
      </w:pPr>
      <w:r w:rsidRPr="00433E34">
        <w:rPr>
          <w:rFonts w:ascii="Segoe UI" w:hAnsi="Segoe UI" w:cs="Segoe UI"/>
          <w:b/>
          <w:bCs/>
          <w:sz w:val="22"/>
          <w:szCs w:val="22"/>
        </w:rPr>
        <w:t>……… zł netto</w:t>
      </w:r>
    </w:p>
    <w:p w:rsidR="00077B05" w:rsidRPr="00433E34" w:rsidRDefault="00077B05" w:rsidP="00077B05">
      <w:pPr>
        <w:pStyle w:val="Akapitzlist"/>
        <w:tabs>
          <w:tab w:val="left" w:pos="406"/>
        </w:tabs>
        <w:spacing w:after="0" w:line="240" w:lineRule="auto"/>
        <w:ind w:left="851"/>
        <w:jc w:val="both"/>
        <w:rPr>
          <w:rFonts w:ascii="Segoe UI" w:hAnsi="Segoe UI" w:cs="Segoe UI"/>
          <w:sz w:val="22"/>
          <w:szCs w:val="22"/>
        </w:rPr>
      </w:pPr>
      <w:r w:rsidRPr="00433E34">
        <w:rPr>
          <w:rFonts w:ascii="Segoe UI" w:hAnsi="Segoe UI" w:cs="Segoe UI"/>
          <w:sz w:val="22"/>
          <w:szCs w:val="22"/>
        </w:rPr>
        <w:t>słownie: ………</w:t>
      </w:r>
    </w:p>
    <w:p w:rsidR="00077B05" w:rsidRPr="00433E34" w:rsidRDefault="00077B05" w:rsidP="00077B05">
      <w:pPr>
        <w:pStyle w:val="Akapitzlist"/>
        <w:numPr>
          <w:ilvl w:val="0"/>
          <w:numId w:val="29"/>
        </w:numPr>
        <w:tabs>
          <w:tab w:val="left" w:pos="406"/>
        </w:tabs>
        <w:spacing w:after="0" w:line="240" w:lineRule="auto"/>
        <w:ind w:left="851"/>
        <w:jc w:val="both"/>
        <w:rPr>
          <w:rFonts w:ascii="Segoe UI" w:hAnsi="Segoe UI" w:cs="Segoe UI"/>
          <w:b/>
          <w:bCs/>
          <w:sz w:val="22"/>
          <w:szCs w:val="22"/>
        </w:rPr>
      </w:pPr>
      <w:r w:rsidRPr="00433E34">
        <w:rPr>
          <w:rFonts w:ascii="Segoe UI" w:hAnsi="Segoe UI" w:cs="Segoe UI"/>
          <w:b/>
          <w:bCs/>
          <w:sz w:val="22"/>
          <w:szCs w:val="22"/>
        </w:rPr>
        <w:t xml:space="preserve">podatek VAT 8 % - ……… zł </w:t>
      </w:r>
    </w:p>
    <w:p w:rsidR="00077B05" w:rsidRPr="00433E34" w:rsidRDefault="00077B05" w:rsidP="00077B05">
      <w:pPr>
        <w:pStyle w:val="Akapitzlist"/>
        <w:numPr>
          <w:ilvl w:val="0"/>
          <w:numId w:val="29"/>
        </w:numPr>
        <w:tabs>
          <w:tab w:val="left" w:pos="406"/>
        </w:tabs>
        <w:spacing w:after="0" w:line="240" w:lineRule="auto"/>
        <w:ind w:left="851"/>
        <w:jc w:val="both"/>
        <w:rPr>
          <w:rFonts w:ascii="Segoe UI" w:hAnsi="Segoe UI" w:cs="Segoe UI"/>
          <w:b/>
          <w:bCs/>
          <w:sz w:val="22"/>
          <w:szCs w:val="22"/>
        </w:rPr>
      </w:pPr>
      <w:r w:rsidRPr="00433E34">
        <w:rPr>
          <w:rFonts w:ascii="Segoe UI" w:hAnsi="Segoe UI" w:cs="Segoe UI"/>
          <w:b/>
          <w:bCs/>
          <w:sz w:val="22"/>
          <w:szCs w:val="22"/>
        </w:rPr>
        <w:t>……… zł brutto</w:t>
      </w:r>
    </w:p>
    <w:p w:rsidR="00077B05" w:rsidRPr="00433E34" w:rsidRDefault="00077B05" w:rsidP="00077B05">
      <w:pPr>
        <w:pStyle w:val="Akapitzlist"/>
        <w:tabs>
          <w:tab w:val="left" w:pos="426"/>
        </w:tabs>
        <w:spacing w:after="0" w:line="240" w:lineRule="auto"/>
        <w:ind w:left="851" w:right="-233"/>
        <w:jc w:val="both"/>
        <w:rPr>
          <w:rFonts w:ascii="Segoe UI" w:hAnsi="Segoe UI" w:cs="Segoe UI"/>
          <w:sz w:val="22"/>
          <w:szCs w:val="22"/>
        </w:rPr>
      </w:pPr>
      <w:r w:rsidRPr="00433E34">
        <w:rPr>
          <w:rFonts w:ascii="Segoe UI" w:hAnsi="Segoe UI" w:cs="Segoe UI"/>
          <w:sz w:val="22"/>
          <w:szCs w:val="22"/>
        </w:rPr>
        <w:t>słownie: ………</w:t>
      </w:r>
    </w:p>
    <w:p w:rsidR="00077B05" w:rsidRPr="003A6494" w:rsidRDefault="00077B05" w:rsidP="00077B05">
      <w:pPr>
        <w:pStyle w:val="Akapitzlist"/>
        <w:numPr>
          <w:ilvl w:val="0"/>
          <w:numId w:val="30"/>
        </w:numPr>
        <w:spacing w:after="0" w:line="240" w:lineRule="auto"/>
        <w:ind w:left="426" w:hanging="426"/>
        <w:jc w:val="both"/>
        <w:rPr>
          <w:rFonts w:ascii="Segoe UI" w:hAnsi="Segoe UI" w:cs="Segoe UI"/>
          <w:bCs/>
          <w:color w:val="000000" w:themeColor="text1"/>
          <w:sz w:val="22"/>
          <w:szCs w:val="22"/>
          <w:lang w:eastAsia="pl-PL"/>
        </w:rPr>
      </w:pPr>
      <w:r w:rsidRPr="003A6494">
        <w:rPr>
          <w:rFonts w:ascii="Segoe UI" w:hAnsi="Segoe UI" w:cs="Segoe UI"/>
          <w:bCs/>
          <w:color w:val="000000" w:themeColor="text1"/>
          <w:sz w:val="22"/>
          <w:szCs w:val="22"/>
          <w:lang w:eastAsia="pl-PL"/>
        </w:rPr>
        <w:t>Zamawiający nie przewiduje udzielania zaliczek na poczet realizacji zamówienia.</w:t>
      </w:r>
    </w:p>
    <w:p w:rsidR="00077B05" w:rsidRPr="003A6494" w:rsidRDefault="00077B05" w:rsidP="00077B05">
      <w:pPr>
        <w:pStyle w:val="Akapitzlist"/>
        <w:numPr>
          <w:ilvl w:val="0"/>
          <w:numId w:val="30"/>
        </w:numPr>
        <w:spacing w:after="0" w:line="240" w:lineRule="auto"/>
        <w:ind w:left="426" w:hanging="426"/>
        <w:jc w:val="both"/>
        <w:rPr>
          <w:rFonts w:ascii="Segoe UI" w:hAnsi="Segoe UI" w:cs="Segoe UI"/>
          <w:bCs/>
          <w:color w:val="000000" w:themeColor="text1"/>
          <w:sz w:val="22"/>
          <w:szCs w:val="22"/>
          <w:lang w:eastAsia="pl-PL"/>
        </w:rPr>
      </w:pPr>
      <w:r w:rsidRPr="003A6494">
        <w:rPr>
          <w:rFonts w:ascii="Segoe UI" w:hAnsi="Segoe UI" w:cs="Segoe UI"/>
          <w:color w:val="000000" w:themeColor="text1"/>
          <w:sz w:val="22"/>
          <w:szCs w:val="22"/>
        </w:rPr>
        <w:t>Wynagrodzenie obejmuje należny</w:t>
      </w:r>
      <w:r w:rsidR="00BC044F">
        <w:rPr>
          <w:rFonts w:ascii="Segoe UI" w:hAnsi="Segoe UI" w:cs="Segoe UI"/>
          <w:color w:val="000000" w:themeColor="text1"/>
          <w:sz w:val="22"/>
          <w:szCs w:val="22"/>
        </w:rPr>
        <w:t xml:space="preserve"> </w:t>
      </w:r>
      <w:r w:rsidRPr="003A6494">
        <w:rPr>
          <w:rFonts w:ascii="Segoe UI" w:hAnsi="Segoe UI" w:cs="Segoe UI"/>
          <w:color w:val="000000" w:themeColor="text1"/>
          <w:sz w:val="22"/>
          <w:szCs w:val="22"/>
        </w:rPr>
        <w:t>podatek</w:t>
      </w:r>
      <w:r w:rsidR="00BC044F">
        <w:rPr>
          <w:rFonts w:ascii="Segoe UI" w:hAnsi="Segoe UI" w:cs="Segoe UI"/>
          <w:color w:val="000000" w:themeColor="text1"/>
          <w:sz w:val="22"/>
          <w:szCs w:val="22"/>
        </w:rPr>
        <w:t xml:space="preserve"> </w:t>
      </w:r>
      <w:r w:rsidRPr="003A6494">
        <w:rPr>
          <w:rFonts w:ascii="Segoe UI" w:hAnsi="Segoe UI" w:cs="Segoe UI"/>
          <w:color w:val="000000" w:themeColor="text1"/>
          <w:sz w:val="22"/>
          <w:szCs w:val="22"/>
        </w:rPr>
        <w:t>VAT zgodnie</w:t>
      </w:r>
      <w:r w:rsidR="00BC044F">
        <w:rPr>
          <w:rFonts w:ascii="Segoe UI" w:hAnsi="Segoe UI" w:cs="Segoe UI"/>
          <w:color w:val="000000" w:themeColor="text1"/>
          <w:sz w:val="22"/>
          <w:szCs w:val="22"/>
        </w:rPr>
        <w:t xml:space="preserve"> </w:t>
      </w:r>
      <w:r w:rsidRPr="003A6494">
        <w:rPr>
          <w:rFonts w:ascii="Segoe UI" w:hAnsi="Segoe UI" w:cs="Segoe UI"/>
          <w:color w:val="000000" w:themeColor="text1"/>
          <w:sz w:val="22"/>
          <w:szCs w:val="22"/>
        </w:rPr>
        <w:t>zobowiązującymi</w:t>
      </w:r>
      <w:r w:rsidR="00BC044F">
        <w:rPr>
          <w:rFonts w:ascii="Segoe UI" w:hAnsi="Segoe UI" w:cs="Segoe UI"/>
          <w:color w:val="000000" w:themeColor="text1"/>
          <w:sz w:val="22"/>
          <w:szCs w:val="22"/>
        </w:rPr>
        <w:t xml:space="preserve"> </w:t>
      </w:r>
      <w:r w:rsidRPr="003A6494">
        <w:rPr>
          <w:rFonts w:ascii="Segoe UI" w:hAnsi="Segoe UI" w:cs="Segoe UI"/>
          <w:color w:val="000000" w:themeColor="text1"/>
          <w:sz w:val="22"/>
          <w:szCs w:val="22"/>
        </w:rPr>
        <w:t>przepisami.</w:t>
      </w:r>
    </w:p>
    <w:p w:rsidR="00077B05" w:rsidRPr="003A6494" w:rsidRDefault="00077B05" w:rsidP="00077B05">
      <w:pPr>
        <w:pStyle w:val="Akapitzlist"/>
        <w:numPr>
          <w:ilvl w:val="0"/>
          <w:numId w:val="30"/>
        </w:numPr>
        <w:spacing w:after="0" w:line="240" w:lineRule="auto"/>
        <w:ind w:left="426" w:hanging="426"/>
        <w:jc w:val="both"/>
        <w:rPr>
          <w:rFonts w:ascii="Segoe UI" w:hAnsi="Segoe UI" w:cs="Segoe UI"/>
          <w:bCs/>
          <w:color w:val="000000" w:themeColor="text1"/>
          <w:sz w:val="22"/>
          <w:szCs w:val="22"/>
          <w:lang w:eastAsia="pl-PL"/>
        </w:rPr>
      </w:pPr>
      <w:r w:rsidRPr="003A6494">
        <w:rPr>
          <w:rFonts w:ascii="Segoe UI" w:hAnsi="Segoe UI" w:cs="Segoe UI"/>
          <w:color w:val="000000" w:themeColor="text1"/>
          <w:sz w:val="22"/>
          <w:szCs w:val="22"/>
        </w:rPr>
        <w:t>Za</w:t>
      </w:r>
      <w:r w:rsidR="00BC044F">
        <w:rPr>
          <w:rFonts w:ascii="Segoe UI" w:hAnsi="Segoe UI" w:cs="Segoe UI"/>
          <w:color w:val="000000" w:themeColor="text1"/>
          <w:sz w:val="22"/>
          <w:szCs w:val="22"/>
        </w:rPr>
        <w:t xml:space="preserve"> </w:t>
      </w:r>
      <w:r w:rsidRPr="003A6494">
        <w:rPr>
          <w:rFonts w:ascii="Segoe UI" w:hAnsi="Segoe UI" w:cs="Segoe UI"/>
          <w:color w:val="000000" w:themeColor="text1"/>
          <w:sz w:val="22"/>
          <w:szCs w:val="22"/>
        </w:rPr>
        <w:t>poprawne</w:t>
      </w:r>
      <w:r w:rsidR="00BC044F">
        <w:rPr>
          <w:rFonts w:ascii="Segoe UI" w:hAnsi="Segoe UI" w:cs="Segoe UI"/>
          <w:color w:val="000000" w:themeColor="text1"/>
          <w:sz w:val="22"/>
          <w:szCs w:val="22"/>
        </w:rPr>
        <w:t xml:space="preserve"> </w:t>
      </w:r>
      <w:r w:rsidRPr="003A6494">
        <w:rPr>
          <w:rFonts w:ascii="Segoe UI" w:hAnsi="Segoe UI" w:cs="Segoe UI"/>
          <w:color w:val="000000" w:themeColor="text1"/>
          <w:sz w:val="22"/>
          <w:szCs w:val="22"/>
        </w:rPr>
        <w:t>naliczenie</w:t>
      </w:r>
      <w:r w:rsidR="00BC044F">
        <w:rPr>
          <w:rFonts w:ascii="Segoe UI" w:hAnsi="Segoe UI" w:cs="Segoe UI"/>
          <w:color w:val="000000" w:themeColor="text1"/>
          <w:sz w:val="22"/>
          <w:szCs w:val="22"/>
        </w:rPr>
        <w:t xml:space="preserve"> </w:t>
      </w:r>
      <w:r w:rsidRPr="003A6494">
        <w:rPr>
          <w:rFonts w:ascii="Segoe UI" w:hAnsi="Segoe UI" w:cs="Segoe UI"/>
          <w:color w:val="000000" w:themeColor="text1"/>
          <w:sz w:val="22"/>
          <w:szCs w:val="22"/>
        </w:rPr>
        <w:t>stawki</w:t>
      </w:r>
      <w:r w:rsidR="00BC044F">
        <w:rPr>
          <w:rFonts w:ascii="Segoe UI" w:hAnsi="Segoe UI" w:cs="Segoe UI"/>
          <w:color w:val="000000" w:themeColor="text1"/>
          <w:sz w:val="22"/>
          <w:szCs w:val="22"/>
        </w:rPr>
        <w:t xml:space="preserve"> </w:t>
      </w:r>
      <w:r w:rsidRPr="003A6494">
        <w:rPr>
          <w:rFonts w:ascii="Segoe UI" w:hAnsi="Segoe UI" w:cs="Segoe UI"/>
          <w:color w:val="000000" w:themeColor="text1"/>
          <w:sz w:val="22"/>
          <w:szCs w:val="22"/>
        </w:rPr>
        <w:t>VAT</w:t>
      </w:r>
      <w:r w:rsidR="00BC044F">
        <w:rPr>
          <w:rFonts w:ascii="Segoe UI" w:hAnsi="Segoe UI" w:cs="Segoe UI"/>
          <w:color w:val="000000" w:themeColor="text1"/>
          <w:sz w:val="22"/>
          <w:szCs w:val="22"/>
        </w:rPr>
        <w:t xml:space="preserve"> </w:t>
      </w:r>
      <w:r w:rsidRPr="003A6494">
        <w:rPr>
          <w:rFonts w:ascii="Segoe UI" w:hAnsi="Segoe UI" w:cs="Segoe UI"/>
          <w:color w:val="000000" w:themeColor="text1"/>
          <w:sz w:val="22"/>
          <w:szCs w:val="22"/>
        </w:rPr>
        <w:t>jest</w:t>
      </w:r>
      <w:r w:rsidR="00BC044F">
        <w:rPr>
          <w:rFonts w:ascii="Segoe UI" w:hAnsi="Segoe UI" w:cs="Segoe UI"/>
          <w:color w:val="000000" w:themeColor="text1"/>
          <w:sz w:val="22"/>
          <w:szCs w:val="22"/>
        </w:rPr>
        <w:t xml:space="preserve"> </w:t>
      </w:r>
      <w:r w:rsidRPr="003A6494">
        <w:rPr>
          <w:rFonts w:ascii="Segoe UI" w:hAnsi="Segoe UI" w:cs="Segoe UI"/>
          <w:color w:val="000000" w:themeColor="text1"/>
          <w:sz w:val="22"/>
          <w:szCs w:val="22"/>
        </w:rPr>
        <w:t>odpowiedzialny</w:t>
      </w:r>
      <w:r w:rsidR="00BC044F">
        <w:rPr>
          <w:rFonts w:ascii="Segoe UI" w:hAnsi="Segoe UI" w:cs="Segoe UI"/>
          <w:color w:val="000000" w:themeColor="text1"/>
          <w:sz w:val="22"/>
          <w:szCs w:val="22"/>
        </w:rPr>
        <w:t xml:space="preserve"> </w:t>
      </w:r>
      <w:r w:rsidRPr="003A6494">
        <w:rPr>
          <w:rFonts w:ascii="Segoe UI" w:hAnsi="Segoe UI" w:cs="Segoe UI"/>
          <w:color w:val="000000" w:themeColor="text1"/>
          <w:sz w:val="22"/>
          <w:szCs w:val="22"/>
        </w:rPr>
        <w:t>Wykonawca.</w:t>
      </w:r>
    </w:p>
    <w:p w:rsidR="00077B05" w:rsidRPr="003A6494" w:rsidRDefault="00077B05" w:rsidP="00077B05">
      <w:pPr>
        <w:pStyle w:val="Akapitzlist"/>
        <w:numPr>
          <w:ilvl w:val="0"/>
          <w:numId w:val="30"/>
        </w:numPr>
        <w:spacing w:after="0" w:line="240" w:lineRule="auto"/>
        <w:ind w:left="426" w:hanging="426"/>
        <w:jc w:val="both"/>
        <w:rPr>
          <w:rFonts w:ascii="Segoe UI" w:hAnsi="Segoe UI" w:cs="Segoe UI"/>
          <w:bCs/>
          <w:color w:val="000000" w:themeColor="text1"/>
          <w:sz w:val="22"/>
          <w:szCs w:val="22"/>
          <w:lang w:eastAsia="pl-PL"/>
        </w:rPr>
      </w:pPr>
      <w:r w:rsidRPr="003A6494">
        <w:rPr>
          <w:rFonts w:ascii="Segoe UI" w:hAnsi="Segoe UI" w:cs="Segoe UI"/>
          <w:color w:val="000000" w:themeColor="text1"/>
          <w:sz w:val="22"/>
          <w:szCs w:val="22"/>
        </w:rPr>
        <w:t>WynagrodzeniezawykonanieusługipłatnebędzieprzelewemnakontoWykonawcy</w:t>
      </w:r>
      <w:r>
        <w:rPr>
          <w:rFonts w:ascii="Segoe UI" w:hAnsi="Segoe UI" w:cs="Segoe UI"/>
          <w:color w:val="000000" w:themeColor="text1"/>
          <w:sz w:val="22"/>
          <w:szCs w:val="22"/>
        </w:rPr>
        <w:br/>
      </w:r>
      <w:r w:rsidRPr="003A6494">
        <w:rPr>
          <w:rFonts w:ascii="Segoe UI" w:hAnsi="Segoe UI" w:cs="Segoe UI"/>
          <w:color w:val="000000" w:themeColor="text1"/>
          <w:sz w:val="22"/>
          <w:szCs w:val="22"/>
        </w:rPr>
        <w:t>wterminie</w:t>
      </w:r>
      <w:r w:rsidRPr="003A6494">
        <w:rPr>
          <w:rFonts w:ascii="Segoe UI" w:hAnsi="Segoe UI" w:cs="Segoe UI"/>
          <w:b/>
          <w:color w:val="000000" w:themeColor="text1"/>
          <w:sz w:val="22"/>
          <w:szCs w:val="22"/>
        </w:rPr>
        <w:t>21dni</w:t>
      </w:r>
      <w:r w:rsidRPr="003A6494">
        <w:rPr>
          <w:rFonts w:ascii="Segoe UI" w:hAnsi="Segoe UI" w:cs="Segoe UI"/>
          <w:color w:val="000000" w:themeColor="text1"/>
          <w:sz w:val="22"/>
          <w:szCs w:val="22"/>
        </w:rPr>
        <w:t>oddatydoręczeniadosiedzibyZamawiającegoprawidłowowystawionej faktury.</w:t>
      </w:r>
    </w:p>
    <w:p w:rsidR="00077B05" w:rsidRPr="003A6494" w:rsidRDefault="00077B05" w:rsidP="00077B05">
      <w:pPr>
        <w:pStyle w:val="Akapitzlist"/>
        <w:numPr>
          <w:ilvl w:val="0"/>
          <w:numId w:val="30"/>
        </w:numPr>
        <w:spacing w:after="0" w:line="240" w:lineRule="auto"/>
        <w:ind w:left="426" w:hanging="426"/>
        <w:jc w:val="both"/>
        <w:rPr>
          <w:rFonts w:ascii="Segoe UI" w:hAnsi="Segoe UI" w:cs="Segoe UI"/>
          <w:bCs/>
          <w:color w:val="000000" w:themeColor="text1"/>
          <w:sz w:val="22"/>
          <w:szCs w:val="22"/>
          <w:lang w:eastAsia="pl-PL"/>
        </w:rPr>
      </w:pPr>
      <w:r w:rsidRPr="003A6494">
        <w:rPr>
          <w:rFonts w:ascii="Segoe UI" w:hAnsi="Segoe UI" w:cs="Segoe UI"/>
          <w:color w:val="000000" w:themeColor="text1"/>
          <w:sz w:val="22"/>
          <w:szCs w:val="22"/>
        </w:rPr>
        <w:lastRenderedPageBreak/>
        <w:t>Podstawą</w:t>
      </w:r>
      <w:r w:rsidR="00BC044F">
        <w:rPr>
          <w:rFonts w:ascii="Segoe UI" w:hAnsi="Segoe UI" w:cs="Segoe UI"/>
          <w:color w:val="000000" w:themeColor="text1"/>
          <w:sz w:val="22"/>
          <w:szCs w:val="22"/>
        </w:rPr>
        <w:t xml:space="preserve"> </w:t>
      </w:r>
      <w:r w:rsidRPr="003A6494">
        <w:rPr>
          <w:rFonts w:ascii="Segoe UI" w:hAnsi="Segoe UI" w:cs="Segoe UI"/>
          <w:color w:val="000000" w:themeColor="text1"/>
          <w:sz w:val="22"/>
          <w:szCs w:val="22"/>
        </w:rPr>
        <w:t>wystawienia</w:t>
      </w:r>
      <w:r w:rsidR="00BC044F">
        <w:rPr>
          <w:rFonts w:ascii="Segoe UI" w:hAnsi="Segoe UI" w:cs="Segoe UI"/>
          <w:color w:val="000000" w:themeColor="text1"/>
          <w:sz w:val="22"/>
          <w:szCs w:val="22"/>
        </w:rPr>
        <w:t xml:space="preserve"> </w:t>
      </w:r>
      <w:r w:rsidRPr="003A6494">
        <w:rPr>
          <w:rFonts w:ascii="Segoe UI" w:hAnsi="Segoe UI" w:cs="Segoe UI"/>
          <w:color w:val="000000" w:themeColor="text1"/>
          <w:sz w:val="22"/>
          <w:szCs w:val="22"/>
        </w:rPr>
        <w:t>faktury jest skuteczny</w:t>
      </w:r>
      <w:r w:rsidR="00BC044F">
        <w:rPr>
          <w:rFonts w:ascii="Segoe UI" w:hAnsi="Segoe UI" w:cs="Segoe UI"/>
          <w:color w:val="000000" w:themeColor="text1"/>
          <w:sz w:val="22"/>
          <w:szCs w:val="22"/>
        </w:rPr>
        <w:t xml:space="preserve"> </w:t>
      </w:r>
      <w:r w:rsidRPr="003A6494">
        <w:rPr>
          <w:rFonts w:ascii="Segoe UI" w:hAnsi="Segoe UI" w:cs="Segoe UI"/>
          <w:color w:val="000000" w:themeColor="text1"/>
          <w:sz w:val="22"/>
          <w:szCs w:val="22"/>
        </w:rPr>
        <w:t>odbiór przedmiotu</w:t>
      </w:r>
      <w:r w:rsidR="00BC044F">
        <w:rPr>
          <w:rFonts w:ascii="Segoe UI" w:hAnsi="Segoe UI" w:cs="Segoe UI"/>
          <w:color w:val="000000" w:themeColor="text1"/>
          <w:sz w:val="22"/>
          <w:szCs w:val="22"/>
        </w:rPr>
        <w:t xml:space="preserve"> </w:t>
      </w:r>
      <w:r w:rsidRPr="003A6494">
        <w:rPr>
          <w:rFonts w:ascii="Segoe UI" w:hAnsi="Segoe UI" w:cs="Segoe UI"/>
          <w:color w:val="000000" w:themeColor="text1"/>
          <w:sz w:val="22"/>
          <w:szCs w:val="22"/>
        </w:rPr>
        <w:t>umowy</w:t>
      </w:r>
      <w:r w:rsidR="00BC044F">
        <w:rPr>
          <w:rFonts w:ascii="Segoe UI" w:hAnsi="Segoe UI" w:cs="Segoe UI"/>
          <w:color w:val="000000" w:themeColor="text1"/>
          <w:sz w:val="22"/>
          <w:szCs w:val="22"/>
        </w:rPr>
        <w:t xml:space="preserve"> </w:t>
      </w:r>
      <w:r w:rsidRPr="003A6494">
        <w:rPr>
          <w:rFonts w:ascii="Segoe UI" w:hAnsi="Segoe UI" w:cs="Segoe UI"/>
          <w:color w:val="000000" w:themeColor="text1"/>
          <w:sz w:val="22"/>
          <w:szCs w:val="22"/>
        </w:rPr>
        <w:t>potwierdzony</w:t>
      </w:r>
      <w:r w:rsidR="00BC044F">
        <w:rPr>
          <w:rFonts w:ascii="Segoe UI" w:hAnsi="Segoe UI" w:cs="Segoe UI"/>
          <w:color w:val="000000" w:themeColor="text1"/>
          <w:sz w:val="22"/>
          <w:szCs w:val="22"/>
        </w:rPr>
        <w:t xml:space="preserve"> </w:t>
      </w:r>
      <w:r w:rsidRPr="003A6494">
        <w:rPr>
          <w:rFonts w:ascii="Segoe UI" w:hAnsi="Segoe UI" w:cs="Segoe UI"/>
          <w:color w:val="000000" w:themeColor="text1"/>
          <w:sz w:val="22"/>
          <w:szCs w:val="22"/>
        </w:rPr>
        <w:t>protokołem</w:t>
      </w:r>
      <w:r w:rsidR="00BC044F">
        <w:rPr>
          <w:rFonts w:ascii="Segoe UI" w:hAnsi="Segoe UI" w:cs="Segoe UI"/>
          <w:color w:val="000000" w:themeColor="text1"/>
          <w:sz w:val="22"/>
          <w:szCs w:val="22"/>
        </w:rPr>
        <w:t xml:space="preserve"> </w:t>
      </w:r>
      <w:r w:rsidRPr="003A6494">
        <w:rPr>
          <w:rFonts w:ascii="Segoe UI" w:hAnsi="Segoe UI" w:cs="Segoe UI"/>
          <w:color w:val="000000" w:themeColor="text1"/>
          <w:sz w:val="22"/>
          <w:szCs w:val="22"/>
        </w:rPr>
        <w:t>odbioru przez strony umowy.</w:t>
      </w:r>
    </w:p>
    <w:p w:rsidR="00077B05" w:rsidRPr="003A6494" w:rsidRDefault="00077B05" w:rsidP="00077B05">
      <w:pPr>
        <w:pStyle w:val="Akapitzlist"/>
        <w:numPr>
          <w:ilvl w:val="0"/>
          <w:numId w:val="30"/>
        </w:numPr>
        <w:spacing w:after="0" w:line="240" w:lineRule="auto"/>
        <w:ind w:left="426" w:hanging="426"/>
        <w:jc w:val="both"/>
        <w:rPr>
          <w:rFonts w:ascii="Segoe UI" w:hAnsi="Segoe UI" w:cs="Segoe UI"/>
          <w:bCs/>
          <w:color w:val="000000" w:themeColor="text1"/>
          <w:sz w:val="22"/>
          <w:szCs w:val="22"/>
          <w:lang w:eastAsia="pl-PL"/>
        </w:rPr>
      </w:pPr>
      <w:r w:rsidRPr="003A6494">
        <w:rPr>
          <w:rFonts w:ascii="Segoe UI" w:hAnsi="Segoe UI" w:cs="Segoe UI"/>
          <w:color w:val="000000" w:themeColor="text1"/>
          <w:sz w:val="22"/>
          <w:szCs w:val="22"/>
        </w:rPr>
        <w:t>Zakazujesiędokonywaniajakichkolwiekcesjiwierzytelnościwynikającychzumowy.</w:t>
      </w:r>
    </w:p>
    <w:p w:rsidR="00077B05" w:rsidRPr="003A6494" w:rsidRDefault="00077B05" w:rsidP="00077B05">
      <w:pPr>
        <w:pStyle w:val="Akapitzlist"/>
        <w:numPr>
          <w:ilvl w:val="0"/>
          <w:numId w:val="30"/>
        </w:numPr>
        <w:spacing w:after="0" w:line="240" w:lineRule="auto"/>
        <w:ind w:left="426" w:hanging="426"/>
        <w:jc w:val="both"/>
        <w:rPr>
          <w:rFonts w:ascii="Segoe UI" w:hAnsi="Segoe UI" w:cs="Segoe UI"/>
          <w:bCs/>
          <w:color w:val="000000" w:themeColor="text1"/>
          <w:sz w:val="22"/>
          <w:szCs w:val="22"/>
          <w:lang w:eastAsia="pl-PL"/>
        </w:rPr>
      </w:pPr>
      <w:r w:rsidRPr="003A6494">
        <w:rPr>
          <w:rFonts w:ascii="Segoe UI" w:hAnsi="Segoe UI" w:cs="Segoe UI"/>
          <w:color w:val="000000" w:themeColor="text1"/>
          <w:sz w:val="22"/>
          <w:szCs w:val="22"/>
        </w:rPr>
        <w:t>Podane ceny będą zawierały</w:t>
      </w:r>
      <w:r w:rsidR="00BC044F">
        <w:rPr>
          <w:rFonts w:ascii="Segoe UI" w:hAnsi="Segoe UI" w:cs="Segoe UI"/>
          <w:color w:val="000000" w:themeColor="text1"/>
          <w:sz w:val="22"/>
          <w:szCs w:val="22"/>
        </w:rPr>
        <w:t xml:space="preserve"> </w:t>
      </w:r>
      <w:r w:rsidRPr="003A6494">
        <w:rPr>
          <w:rFonts w:ascii="Segoe UI" w:hAnsi="Segoe UI" w:cs="Segoe UI"/>
          <w:color w:val="000000" w:themeColor="text1"/>
          <w:sz w:val="22"/>
          <w:szCs w:val="22"/>
        </w:rPr>
        <w:t>wszelkie koszty poniesione przez Wykonawcę</w:t>
      </w:r>
      <w:r w:rsidR="00BC044F">
        <w:rPr>
          <w:rFonts w:ascii="Segoe UI" w:hAnsi="Segoe UI" w:cs="Segoe UI"/>
          <w:color w:val="000000" w:themeColor="text1"/>
          <w:sz w:val="22"/>
          <w:szCs w:val="22"/>
        </w:rPr>
        <w:t xml:space="preserve"> </w:t>
      </w:r>
      <w:r w:rsidRPr="003A6494">
        <w:rPr>
          <w:rFonts w:ascii="Segoe UI" w:hAnsi="Segoe UI" w:cs="Segoe UI"/>
          <w:color w:val="000000" w:themeColor="text1"/>
          <w:sz w:val="22"/>
          <w:szCs w:val="22"/>
        </w:rPr>
        <w:t>przy realizacji</w:t>
      </w:r>
      <w:r w:rsidR="00BC044F">
        <w:rPr>
          <w:rFonts w:ascii="Segoe UI" w:hAnsi="Segoe UI" w:cs="Segoe UI"/>
          <w:color w:val="000000" w:themeColor="text1"/>
          <w:sz w:val="22"/>
          <w:szCs w:val="22"/>
        </w:rPr>
        <w:t xml:space="preserve"> </w:t>
      </w:r>
      <w:r w:rsidRPr="003A6494">
        <w:rPr>
          <w:rFonts w:ascii="Segoe UI" w:hAnsi="Segoe UI" w:cs="Segoe UI"/>
          <w:color w:val="000000" w:themeColor="text1"/>
          <w:sz w:val="22"/>
          <w:szCs w:val="22"/>
        </w:rPr>
        <w:t>przedmiotu</w:t>
      </w:r>
      <w:r w:rsidR="00BC044F">
        <w:rPr>
          <w:rFonts w:ascii="Segoe UI" w:hAnsi="Segoe UI" w:cs="Segoe UI"/>
          <w:color w:val="000000" w:themeColor="text1"/>
          <w:sz w:val="22"/>
          <w:szCs w:val="22"/>
        </w:rPr>
        <w:t xml:space="preserve"> </w:t>
      </w:r>
      <w:r w:rsidRPr="003A6494">
        <w:rPr>
          <w:rFonts w:ascii="Segoe UI" w:hAnsi="Segoe UI" w:cs="Segoe UI"/>
          <w:color w:val="000000" w:themeColor="text1"/>
          <w:sz w:val="22"/>
          <w:szCs w:val="22"/>
        </w:rPr>
        <w:t>zamówienia(</w:t>
      </w:r>
      <w:proofErr w:type="spellStart"/>
      <w:r w:rsidRPr="003A6494">
        <w:rPr>
          <w:rFonts w:ascii="Segoe UI" w:hAnsi="Segoe UI" w:cs="Segoe UI"/>
          <w:color w:val="000000" w:themeColor="text1"/>
          <w:sz w:val="22"/>
          <w:szCs w:val="22"/>
        </w:rPr>
        <w:t>transport,materiały</w:t>
      </w:r>
      <w:proofErr w:type="spellEnd"/>
      <w:r w:rsidRPr="003A6494">
        <w:rPr>
          <w:rFonts w:ascii="Segoe UI" w:hAnsi="Segoe UI" w:cs="Segoe UI"/>
          <w:color w:val="000000" w:themeColor="text1"/>
          <w:sz w:val="22"/>
          <w:szCs w:val="22"/>
        </w:rPr>
        <w:t xml:space="preserve">, </w:t>
      </w:r>
      <w:proofErr w:type="spellStart"/>
      <w:r w:rsidRPr="003A6494">
        <w:rPr>
          <w:rFonts w:ascii="Segoe UI" w:hAnsi="Segoe UI" w:cs="Segoe UI"/>
          <w:color w:val="000000" w:themeColor="text1"/>
          <w:sz w:val="22"/>
          <w:szCs w:val="22"/>
        </w:rPr>
        <w:t>sprzętitp</w:t>
      </w:r>
      <w:proofErr w:type="spellEnd"/>
      <w:r w:rsidRPr="003A6494">
        <w:rPr>
          <w:rFonts w:ascii="Segoe UI" w:hAnsi="Segoe UI" w:cs="Segoe UI"/>
          <w:color w:val="000000" w:themeColor="text1"/>
          <w:sz w:val="22"/>
          <w:szCs w:val="22"/>
        </w:rPr>
        <w:t>.).</w:t>
      </w:r>
    </w:p>
    <w:p w:rsidR="00077B05" w:rsidRPr="003A6494" w:rsidRDefault="00077B05" w:rsidP="00077B05">
      <w:pPr>
        <w:pStyle w:val="Akapitzlist"/>
        <w:numPr>
          <w:ilvl w:val="0"/>
          <w:numId w:val="30"/>
        </w:numPr>
        <w:spacing w:after="0" w:line="240" w:lineRule="auto"/>
        <w:ind w:left="426" w:hanging="426"/>
        <w:jc w:val="both"/>
        <w:rPr>
          <w:rFonts w:ascii="Segoe UI" w:hAnsi="Segoe UI" w:cs="Segoe UI"/>
          <w:bCs/>
          <w:color w:val="000000" w:themeColor="text1"/>
          <w:sz w:val="22"/>
          <w:szCs w:val="22"/>
          <w:lang w:eastAsia="pl-PL"/>
        </w:rPr>
      </w:pPr>
      <w:r w:rsidRPr="003A6494">
        <w:rPr>
          <w:rFonts w:ascii="Segoe UI" w:hAnsi="Segoe UI" w:cs="Segoe UI"/>
          <w:color w:val="000000" w:themeColor="text1"/>
          <w:sz w:val="22"/>
          <w:szCs w:val="22"/>
        </w:rPr>
        <w:t>Zamawiający oświadcza, że jest podatnikiem podatku VAT i posiada NIP 854-222-88-73.</w:t>
      </w:r>
    </w:p>
    <w:p w:rsidR="00077B05" w:rsidRPr="003A6494" w:rsidRDefault="00077B05" w:rsidP="00077B05">
      <w:pPr>
        <w:pStyle w:val="Akapitzlist"/>
        <w:numPr>
          <w:ilvl w:val="0"/>
          <w:numId w:val="30"/>
        </w:numPr>
        <w:spacing w:after="0" w:line="240" w:lineRule="auto"/>
        <w:ind w:left="426" w:hanging="426"/>
        <w:jc w:val="both"/>
        <w:rPr>
          <w:rFonts w:ascii="Segoe UI" w:hAnsi="Segoe UI" w:cs="Segoe UI"/>
          <w:bCs/>
          <w:color w:val="000000" w:themeColor="text1"/>
          <w:sz w:val="22"/>
          <w:szCs w:val="22"/>
          <w:lang w:eastAsia="pl-PL"/>
        </w:rPr>
      </w:pPr>
      <w:r w:rsidRPr="003A6494">
        <w:rPr>
          <w:rFonts w:ascii="Segoe UI" w:hAnsi="Segoe UI" w:cs="Segoe UI"/>
          <w:color w:val="000000" w:themeColor="text1"/>
          <w:sz w:val="22"/>
          <w:szCs w:val="22"/>
        </w:rPr>
        <w:t>Wykonawca  oświadcza, że jest podatnikiem podatku VAT i posiada NIP: ………………….</w:t>
      </w:r>
    </w:p>
    <w:p w:rsidR="00077B05" w:rsidRPr="003A6494" w:rsidRDefault="00077B05" w:rsidP="00077B05">
      <w:pPr>
        <w:pStyle w:val="Akapitzlist"/>
        <w:widowControl w:val="0"/>
        <w:numPr>
          <w:ilvl w:val="0"/>
          <w:numId w:val="30"/>
        </w:numPr>
        <w:tabs>
          <w:tab w:val="left" w:pos="284"/>
          <w:tab w:val="left" w:pos="426"/>
        </w:tabs>
        <w:autoSpaceDE w:val="0"/>
        <w:autoSpaceDN w:val="0"/>
        <w:spacing w:before="40" w:after="0" w:line="240" w:lineRule="auto"/>
        <w:ind w:left="284" w:right="747" w:hanging="284"/>
        <w:contextualSpacing w:val="0"/>
        <w:jc w:val="both"/>
        <w:rPr>
          <w:rFonts w:ascii="Segoe UI" w:hAnsi="Segoe UI" w:cs="Segoe UI"/>
          <w:color w:val="000000" w:themeColor="text1"/>
          <w:sz w:val="22"/>
          <w:szCs w:val="22"/>
        </w:rPr>
      </w:pPr>
      <w:r w:rsidRPr="003A6494">
        <w:rPr>
          <w:rFonts w:ascii="Segoe UI" w:hAnsi="Segoe UI" w:cs="Segoe UI"/>
          <w:color w:val="000000" w:themeColor="text1"/>
          <w:sz w:val="22"/>
          <w:szCs w:val="22"/>
        </w:rPr>
        <w:t>Zamawiający wyraża zgodę na wystawienie faktur VAT bez jego podpisu.</w:t>
      </w:r>
    </w:p>
    <w:p w:rsidR="00077B05" w:rsidRPr="003A6494" w:rsidRDefault="00077B05" w:rsidP="00077B05">
      <w:pPr>
        <w:pStyle w:val="Akapitzlist"/>
        <w:widowControl w:val="0"/>
        <w:numPr>
          <w:ilvl w:val="0"/>
          <w:numId w:val="30"/>
        </w:numPr>
        <w:tabs>
          <w:tab w:val="left" w:pos="284"/>
          <w:tab w:val="left" w:pos="426"/>
        </w:tabs>
        <w:autoSpaceDE w:val="0"/>
        <w:autoSpaceDN w:val="0"/>
        <w:spacing w:before="40" w:after="0" w:line="240" w:lineRule="auto"/>
        <w:ind w:left="284" w:right="747" w:hanging="284"/>
        <w:contextualSpacing w:val="0"/>
        <w:jc w:val="both"/>
        <w:rPr>
          <w:rFonts w:ascii="Segoe UI" w:hAnsi="Segoe UI" w:cs="Segoe UI"/>
          <w:color w:val="000000" w:themeColor="text1"/>
          <w:sz w:val="22"/>
          <w:szCs w:val="22"/>
        </w:rPr>
      </w:pPr>
      <w:r w:rsidRPr="003A6494">
        <w:rPr>
          <w:rFonts w:ascii="Segoe UI" w:hAnsi="Segoe UI" w:cs="Segoe UI"/>
          <w:color w:val="000000" w:themeColor="text1"/>
          <w:sz w:val="22"/>
          <w:szCs w:val="22"/>
        </w:rPr>
        <w:t>Faktura będzie wystawiona na:</w:t>
      </w:r>
    </w:p>
    <w:p w:rsidR="00077B05" w:rsidRPr="003A6494" w:rsidRDefault="00077B05" w:rsidP="00077B05">
      <w:pPr>
        <w:pStyle w:val="Standard"/>
        <w:ind w:firstLine="426"/>
        <w:jc w:val="both"/>
        <w:rPr>
          <w:rFonts w:ascii="Segoe UI" w:hAnsi="Segoe UI" w:cs="Segoe UI"/>
          <w:color w:val="000000" w:themeColor="text1"/>
          <w:sz w:val="22"/>
          <w:szCs w:val="22"/>
        </w:rPr>
      </w:pPr>
      <w:r w:rsidRPr="003A6494">
        <w:rPr>
          <w:rFonts w:ascii="Segoe UI" w:hAnsi="Segoe UI" w:cs="Segoe UI"/>
          <w:color w:val="000000" w:themeColor="text1"/>
          <w:sz w:val="22"/>
          <w:szCs w:val="22"/>
        </w:rPr>
        <w:tab/>
        <w:t>Gmina Miasto Stargard - Zarząd Usług Komunalnych w Stargardzie</w:t>
      </w:r>
    </w:p>
    <w:p w:rsidR="00077B05" w:rsidRPr="003A6494" w:rsidRDefault="00077B05" w:rsidP="00077B05">
      <w:pPr>
        <w:pStyle w:val="Standard"/>
        <w:ind w:firstLine="426"/>
        <w:jc w:val="both"/>
        <w:rPr>
          <w:rFonts w:ascii="Segoe UI" w:hAnsi="Segoe UI" w:cs="Segoe UI"/>
          <w:color w:val="000000" w:themeColor="text1"/>
          <w:sz w:val="22"/>
          <w:szCs w:val="22"/>
        </w:rPr>
      </w:pPr>
      <w:r w:rsidRPr="003A6494">
        <w:rPr>
          <w:rFonts w:ascii="Segoe UI" w:hAnsi="Segoe UI" w:cs="Segoe UI"/>
          <w:color w:val="000000" w:themeColor="text1"/>
          <w:sz w:val="22"/>
          <w:szCs w:val="22"/>
        </w:rPr>
        <w:tab/>
        <w:t>ul. Pierwszej Brygady 35, 73-110 Stargard</w:t>
      </w:r>
    </w:p>
    <w:p w:rsidR="00077B05" w:rsidRPr="003A6494" w:rsidRDefault="00077B05" w:rsidP="00077B05">
      <w:pPr>
        <w:pStyle w:val="Standard"/>
        <w:ind w:firstLine="426"/>
        <w:jc w:val="both"/>
        <w:rPr>
          <w:rFonts w:ascii="Segoe UI" w:hAnsi="Segoe UI" w:cs="Segoe UI"/>
          <w:color w:val="000000" w:themeColor="text1"/>
          <w:sz w:val="22"/>
          <w:szCs w:val="22"/>
        </w:rPr>
      </w:pPr>
      <w:r w:rsidRPr="003A6494">
        <w:rPr>
          <w:rFonts w:ascii="Segoe UI" w:hAnsi="Segoe UI" w:cs="Segoe UI"/>
          <w:color w:val="000000" w:themeColor="text1"/>
          <w:sz w:val="22"/>
          <w:szCs w:val="22"/>
        </w:rPr>
        <w:tab/>
        <w:t>NIP: 854-222-88-73.</w:t>
      </w:r>
    </w:p>
    <w:p w:rsidR="00077B05" w:rsidRPr="003A6494" w:rsidRDefault="00077B05" w:rsidP="00077B05">
      <w:pPr>
        <w:pStyle w:val="Standard"/>
        <w:numPr>
          <w:ilvl w:val="0"/>
          <w:numId w:val="30"/>
        </w:numPr>
        <w:autoSpaceDN/>
        <w:ind w:left="426" w:hanging="426"/>
        <w:jc w:val="both"/>
        <w:rPr>
          <w:rFonts w:ascii="Segoe UI" w:hAnsi="Segoe UI" w:cs="Segoe UI"/>
          <w:color w:val="000000" w:themeColor="text1"/>
          <w:sz w:val="22"/>
          <w:szCs w:val="22"/>
        </w:rPr>
      </w:pPr>
      <w:r w:rsidRPr="003A6494">
        <w:rPr>
          <w:rFonts w:ascii="Segoe UI" w:hAnsi="Segoe UI" w:cs="Segoe UI"/>
          <w:color w:val="000000" w:themeColor="text1"/>
          <w:sz w:val="22"/>
          <w:szCs w:val="22"/>
        </w:rPr>
        <w:t>W przypadku zaistnienia zmian odnośnie danych niezbędnych do wystawienia faktury VAT, Strony umowy zobowiązane są do niezwłocznego informowania się w tym zakresie  w formie pisemnej. Faktury VAT powinny wówczas być wystawiane zgodnie z treścią przekazanej informacji, co nie wymaga zmiany niniejszej umowy.</w:t>
      </w:r>
    </w:p>
    <w:p w:rsidR="00077B05" w:rsidRPr="003A6494" w:rsidRDefault="00077B05" w:rsidP="00077B05">
      <w:pPr>
        <w:pStyle w:val="Akapitzlist"/>
        <w:numPr>
          <w:ilvl w:val="0"/>
          <w:numId w:val="30"/>
        </w:numPr>
        <w:spacing w:after="0" w:line="240" w:lineRule="auto"/>
        <w:ind w:left="425" w:hanging="425"/>
        <w:jc w:val="both"/>
        <w:rPr>
          <w:rFonts w:ascii="Segoe UI" w:hAnsi="Segoe UI" w:cs="Segoe UI"/>
          <w:color w:val="000000" w:themeColor="text1"/>
          <w:kern w:val="2"/>
          <w:sz w:val="22"/>
          <w:szCs w:val="22"/>
          <w:lang w:eastAsia="zh-CN"/>
        </w:rPr>
      </w:pPr>
      <w:r w:rsidRPr="003A6494">
        <w:rPr>
          <w:rFonts w:ascii="Segoe UI" w:hAnsi="Segoe UI" w:cs="Segoe UI"/>
          <w:color w:val="000000" w:themeColor="text1"/>
          <w:kern w:val="2"/>
          <w:sz w:val="22"/>
          <w:szCs w:val="22"/>
          <w:lang w:eastAsia="zh-CN"/>
        </w:rPr>
        <w:t>Wykonawca ma prawo do złożenia faktury elektronicznej za pośrednictwem systemu teleinformatycznego, zwanego „platformą”, a Zamawiający jest zobowiązany do odbierania od Wykonawcy takiej faktury zgodnie z przepisami ustawy z dnia 9 listopada 2018 r. o elektronicznym fakturowaniu w zamówieniach publicznych, koncesjach na roboty budowlane lub usługi oraz partnerstwie publiczno-prywatnym (</w:t>
      </w:r>
      <w:proofErr w:type="spellStart"/>
      <w:r w:rsidRPr="003A6494">
        <w:rPr>
          <w:rFonts w:ascii="Segoe UI" w:hAnsi="Segoe UI" w:cs="Segoe UI"/>
          <w:color w:val="000000" w:themeColor="text1"/>
          <w:kern w:val="2"/>
          <w:sz w:val="22"/>
          <w:szCs w:val="22"/>
          <w:lang w:eastAsia="zh-CN"/>
        </w:rPr>
        <w:t>Dz.U</w:t>
      </w:r>
      <w:proofErr w:type="spellEnd"/>
      <w:r w:rsidRPr="003A6494">
        <w:rPr>
          <w:rFonts w:ascii="Segoe UI" w:hAnsi="Segoe UI" w:cs="Segoe UI"/>
          <w:color w:val="000000" w:themeColor="text1"/>
          <w:kern w:val="2"/>
          <w:sz w:val="22"/>
          <w:szCs w:val="22"/>
          <w:lang w:eastAsia="zh-CN"/>
        </w:rPr>
        <w:t xml:space="preserve">. z 2020 r. poz. 1666 ze zmianami). Zamawiający i Wykonawca mogą wysyłać i odbierać inne ustrukturyzowane dokumenty elektroniczne za pośrednictwem tej platformy, jeżeli obydwie strony wyrażą na to zgodę. </w:t>
      </w:r>
    </w:p>
    <w:p w:rsidR="00077B05" w:rsidRPr="003A6494" w:rsidRDefault="00077B05" w:rsidP="00077B05">
      <w:pPr>
        <w:pStyle w:val="Standard"/>
        <w:numPr>
          <w:ilvl w:val="0"/>
          <w:numId w:val="30"/>
        </w:numPr>
        <w:autoSpaceDN/>
        <w:ind w:left="426" w:hanging="426"/>
        <w:jc w:val="both"/>
        <w:rPr>
          <w:rStyle w:val="eop"/>
          <w:rFonts w:ascii="Segoe UI" w:hAnsi="Segoe UI" w:cs="Segoe UI"/>
          <w:color w:val="000000"/>
          <w:sz w:val="22"/>
          <w:szCs w:val="22"/>
        </w:rPr>
      </w:pPr>
      <w:r w:rsidRPr="003A6494">
        <w:rPr>
          <w:rFonts w:ascii="Segoe UI" w:hAnsi="Segoe UI" w:cs="Segoe UI"/>
          <w:color w:val="000000" w:themeColor="text1"/>
          <w:sz w:val="22"/>
          <w:szCs w:val="22"/>
        </w:rPr>
        <w:t>W rozliczeniach z Wykonawcą, Zamawiający będzie stosował mechanizm podzielonej płatności wynikający z art.108a – 108d ustawy z dnia 11 marca 2004 r. o podatku od towarów i usług</w:t>
      </w:r>
      <w:r w:rsidRPr="003A6494">
        <w:rPr>
          <w:rStyle w:val="normaltextrun"/>
          <w:rFonts w:ascii="Segoe UI" w:hAnsi="Segoe UI" w:cs="Segoe UI"/>
          <w:color w:val="000000"/>
          <w:sz w:val="22"/>
          <w:szCs w:val="22"/>
          <w:shd w:val="clear" w:color="auto" w:fill="FFFFFF"/>
        </w:rPr>
        <w:t> (</w:t>
      </w:r>
      <w:proofErr w:type="spellStart"/>
      <w:r w:rsidRPr="003A6494">
        <w:rPr>
          <w:rStyle w:val="normaltextrun"/>
          <w:rFonts w:ascii="Segoe UI" w:hAnsi="Segoe UI" w:cs="Segoe UI"/>
          <w:color w:val="000000"/>
          <w:sz w:val="22"/>
          <w:szCs w:val="22"/>
          <w:shd w:val="clear" w:color="auto" w:fill="FFFFFF"/>
        </w:rPr>
        <w:t>Dz.U</w:t>
      </w:r>
      <w:proofErr w:type="spellEnd"/>
      <w:r w:rsidRPr="003A6494">
        <w:rPr>
          <w:rStyle w:val="normaltextrun"/>
          <w:rFonts w:ascii="Segoe UI" w:hAnsi="Segoe UI" w:cs="Segoe UI"/>
          <w:color w:val="000000"/>
          <w:sz w:val="22"/>
          <w:szCs w:val="22"/>
          <w:shd w:val="clear" w:color="auto" w:fill="FFFFFF"/>
        </w:rPr>
        <w:t>. z 2022 r. poz. 931, ze </w:t>
      </w:r>
      <w:proofErr w:type="spellStart"/>
      <w:r w:rsidRPr="003A6494">
        <w:rPr>
          <w:rStyle w:val="spellingerror"/>
          <w:rFonts w:ascii="Segoe UI" w:hAnsi="Segoe UI" w:cs="Segoe UI"/>
          <w:color w:val="000000"/>
          <w:sz w:val="22"/>
          <w:szCs w:val="22"/>
          <w:shd w:val="clear" w:color="auto" w:fill="FFFFFF"/>
        </w:rPr>
        <w:t>zm</w:t>
      </w:r>
      <w:proofErr w:type="spellEnd"/>
      <w:r w:rsidRPr="003A6494">
        <w:rPr>
          <w:rStyle w:val="normaltextrun"/>
          <w:rFonts w:ascii="Segoe UI" w:hAnsi="Segoe UI" w:cs="Segoe UI"/>
          <w:color w:val="000000"/>
          <w:sz w:val="22"/>
          <w:szCs w:val="22"/>
          <w:shd w:val="clear" w:color="auto" w:fill="FFFFFF"/>
        </w:rPr>
        <w:t>).</w:t>
      </w:r>
      <w:r w:rsidRPr="003A6494">
        <w:rPr>
          <w:rStyle w:val="eop"/>
          <w:rFonts w:ascii="Segoe UI" w:hAnsi="Segoe UI" w:cs="Segoe UI"/>
          <w:color w:val="000000"/>
          <w:sz w:val="22"/>
          <w:szCs w:val="22"/>
          <w:shd w:val="clear" w:color="auto" w:fill="FFFFFF"/>
        </w:rPr>
        <w:t> </w:t>
      </w:r>
    </w:p>
    <w:p w:rsidR="00077B05" w:rsidRPr="0040521E" w:rsidRDefault="00077B05" w:rsidP="00077B05">
      <w:pPr>
        <w:pStyle w:val="Standard"/>
        <w:numPr>
          <w:ilvl w:val="0"/>
          <w:numId w:val="30"/>
        </w:numPr>
        <w:autoSpaceDN/>
        <w:ind w:left="426" w:hanging="426"/>
        <w:jc w:val="both"/>
        <w:rPr>
          <w:rFonts w:ascii="Segoe UI" w:hAnsi="Segoe UI" w:cs="Segoe UI"/>
          <w:color w:val="000000"/>
          <w:sz w:val="22"/>
          <w:szCs w:val="22"/>
        </w:rPr>
      </w:pPr>
      <w:r w:rsidRPr="003A6494">
        <w:rPr>
          <w:rFonts w:ascii="Segoe UI" w:hAnsi="Segoe UI" w:cs="Segoe UI"/>
          <w:color w:val="000000"/>
          <w:sz w:val="22"/>
          <w:szCs w:val="22"/>
        </w:rPr>
        <w:t>Rachunek bankowy podany przez Wykonawcę jest rachunkiem zgłoszonym w organie podatkowym i wymienionym w rejestrze podatników VAT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rsidR="00077B05" w:rsidRPr="00CC5A44" w:rsidRDefault="00077B05" w:rsidP="00077B05">
      <w:pPr>
        <w:shd w:val="clear" w:color="auto" w:fill="FFFFFF"/>
        <w:spacing w:after="0" w:line="240" w:lineRule="auto"/>
        <w:ind w:right="14"/>
        <w:jc w:val="center"/>
        <w:rPr>
          <w:rFonts w:ascii="Segoe UI" w:hAnsi="Segoe UI" w:cs="Segoe UI"/>
          <w:b/>
          <w:bCs/>
        </w:rPr>
      </w:pPr>
      <w:r w:rsidRPr="00CC5A44">
        <w:rPr>
          <w:rFonts w:ascii="Segoe UI" w:hAnsi="Segoe UI" w:cs="Segoe UI"/>
          <w:b/>
        </w:rPr>
        <w:t>§5</w:t>
      </w:r>
    </w:p>
    <w:p w:rsidR="00077B05" w:rsidRPr="00CC5A44" w:rsidRDefault="00077B05" w:rsidP="00077B05">
      <w:pPr>
        <w:shd w:val="clear" w:color="auto" w:fill="FFFFFF"/>
        <w:spacing w:after="0" w:line="240" w:lineRule="auto"/>
        <w:jc w:val="center"/>
        <w:rPr>
          <w:rFonts w:ascii="Segoe UI" w:hAnsi="Segoe UI" w:cs="Segoe UI"/>
          <w:b/>
        </w:rPr>
      </w:pPr>
      <w:r w:rsidRPr="00CC5A44">
        <w:rPr>
          <w:rFonts w:ascii="Segoe UI" w:hAnsi="Segoe UI" w:cs="Segoe UI"/>
          <w:b/>
        </w:rPr>
        <w:t>KARY UMOWNE l ODSTĄPIENIE OD UMOWY</w:t>
      </w:r>
    </w:p>
    <w:p w:rsidR="00077B05" w:rsidRPr="003A6494" w:rsidRDefault="00077B05" w:rsidP="00077B05">
      <w:pPr>
        <w:widowControl w:val="0"/>
        <w:numPr>
          <w:ilvl w:val="0"/>
          <w:numId w:val="19"/>
        </w:numPr>
        <w:shd w:val="clear" w:color="auto" w:fill="FFFFFF"/>
        <w:tabs>
          <w:tab w:val="left" w:pos="284"/>
        </w:tabs>
        <w:autoSpaceDE w:val="0"/>
        <w:autoSpaceDN w:val="0"/>
        <w:adjustRightInd w:val="0"/>
        <w:spacing w:after="0" w:line="240" w:lineRule="auto"/>
        <w:ind w:left="0" w:firstLine="0"/>
        <w:jc w:val="both"/>
        <w:rPr>
          <w:rFonts w:ascii="Segoe UI" w:hAnsi="Segoe UI" w:cs="Segoe UI"/>
          <w:b/>
        </w:rPr>
      </w:pPr>
      <w:r w:rsidRPr="003A6494">
        <w:rPr>
          <w:rFonts w:ascii="Segoe UI" w:hAnsi="Segoe UI" w:cs="Segoe UI"/>
        </w:rPr>
        <w:t>Zamawiający zastrzega sobie prawo, obok prawa dochodzenia odszkodowania na prawach ogólnych, do stosowania następujących kar:</w:t>
      </w:r>
    </w:p>
    <w:p w:rsidR="00077B05" w:rsidRPr="00433E34" w:rsidRDefault="00077B05" w:rsidP="00077B05">
      <w:pPr>
        <w:widowControl w:val="0"/>
        <w:numPr>
          <w:ilvl w:val="0"/>
          <w:numId w:val="20"/>
        </w:numPr>
        <w:shd w:val="clear" w:color="auto" w:fill="FFFFFF"/>
        <w:tabs>
          <w:tab w:val="left" w:pos="284"/>
        </w:tabs>
        <w:autoSpaceDE w:val="0"/>
        <w:autoSpaceDN w:val="0"/>
        <w:adjustRightInd w:val="0"/>
        <w:spacing w:after="0" w:line="240" w:lineRule="auto"/>
        <w:ind w:left="709" w:hanging="425"/>
        <w:jc w:val="both"/>
        <w:rPr>
          <w:rFonts w:ascii="Segoe UI" w:hAnsi="Segoe UI" w:cs="Segoe UI"/>
          <w:b/>
        </w:rPr>
      </w:pPr>
      <w:r w:rsidRPr="003A6494">
        <w:rPr>
          <w:rFonts w:ascii="Segoe UI" w:hAnsi="Segoe UI" w:cs="Segoe UI"/>
        </w:rPr>
        <w:t xml:space="preserve">karę za niedotrzymanie terminu realizacji zamówienia, o </w:t>
      </w:r>
      <w:r w:rsidRPr="00BB3026">
        <w:rPr>
          <w:rFonts w:ascii="Segoe UI" w:hAnsi="Segoe UI" w:cs="Segoe UI"/>
        </w:rPr>
        <w:t>którym</w:t>
      </w:r>
      <w:r w:rsidR="00BC044F">
        <w:rPr>
          <w:rFonts w:ascii="Segoe UI" w:hAnsi="Segoe UI" w:cs="Segoe UI"/>
        </w:rPr>
        <w:t xml:space="preserve"> </w:t>
      </w:r>
      <w:r w:rsidRPr="003A6494">
        <w:rPr>
          <w:rFonts w:ascii="Segoe UI" w:hAnsi="Segoe UI" w:cs="Segoe UI"/>
        </w:rPr>
        <w:t xml:space="preserve">mowa w § 3 ust. 1- </w:t>
      </w:r>
      <w:r>
        <w:rPr>
          <w:rFonts w:ascii="Segoe UI" w:hAnsi="Segoe UI" w:cs="Segoe UI"/>
        </w:rPr>
        <w:t>………….</w:t>
      </w:r>
      <w:r w:rsidRPr="00433E34">
        <w:rPr>
          <w:rFonts w:ascii="Segoe UI" w:hAnsi="Segoe UI" w:cs="Segoe UI"/>
        </w:rPr>
        <w:t>… zł za każdy dzień zwłoki;– kryterium oceny</w:t>
      </w:r>
    </w:p>
    <w:p w:rsidR="00077B05" w:rsidRPr="00433E34" w:rsidRDefault="00077B05" w:rsidP="00077B05">
      <w:pPr>
        <w:widowControl w:val="0"/>
        <w:numPr>
          <w:ilvl w:val="0"/>
          <w:numId w:val="20"/>
        </w:numPr>
        <w:shd w:val="clear" w:color="auto" w:fill="FFFFFF"/>
        <w:tabs>
          <w:tab w:val="left" w:pos="284"/>
        </w:tabs>
        <w:autoSpaceDE w:val="0"/>
        <w:autoSpaceDN w:val="0"/>
        <w:adjustRightInd w:val="0"/>
        <w:spacing w:after="0" w:line="240" w:lineRule="auto"/>
        <w:ind w:left="709" w:hanging="425"/>
        <w:jc w:val="both"/>
        <w:rPr>
          <w:rFonts w:ascii="Segoe UI" w:hAnsi="Segoe UI" w:cs="Segoe UI"/>
          <w:b/>
        </w:rPr>
      </w:pPr>
      <w:r w:rsidRPr="00433E34">
        <w:rPr>
          <w:rFonts w:ascii="Segoe UI" w:hAnsi="Segoe UI" w:cs="Segoe UI"/>
        </w:rPr>
        <w:t>karę za odstąpienie od umowy z winy Wykonawcy - 30 000zł;</w:t>
      </w:r>
    </w:p>
    <w:p w:rsidR="00077B05" w:rsidRPr="00433E34" w:rsidRDefault="00077B05" w:rsidP="00077B05">
      <w:pPr>
        <w:widowControl w:val="0"/>
        <w:numPr>
          <w:ilvl w:val="0"/>
          <w:numId w:val="20"/>
        </w:numPr>
        <w:shd w:val="clear" w:color="auto" w:fill="FFFFFF"/>
        <w:tabs>
          <w:tab w:val="left" w:pos="284"/>
        </w:tabs>
        <w:autoSpaceDE w:val="0"/>
        <w:autoSpaceDN w:val="0"/>
        <w:adjustRightInd w:val="0"/>
        <w:spacing w:after="0" w:line="240" w:lineRule="auto"/>
        <w:ind w:left="709" w:hanging="425"/>
        <w:jc w:val="both"/>
        <w:rPr>
          <w:rFonts w:ascii="Segoe UI" w:hAnsi="Segoe UI" w:cs="Segoe UI"/>
          <w:b/>
        </w:rPr>
      </w:pPr>
      <w:r w:rsidRPr="00433E34">
        <w:rPr>
          <w:rFonts w:ascii="Segoe UI" w:hAnsi="Segoe UI" w:cs="Segoe UI"/>
        </w:rPr>
        <w:t xml:space="preserve">karę za zwłokę w usunięciu wad stwierdzonych przy odbiorze lub w okresie rękojmi – …. za każdy dzień zwłoki liczonej od dnia </w:t>
      </w:r>
      <w:r>
        <w:rPr>
          <w:rFonts w:ascii="Segoe UI" w:hAnsi="Segoe UI" w:cs="Segoe UI"/>
        </w:rPr>
        <w:t xml:space="preserve">wyznaczonego na usunięcie wad. </w:t>
      </w:r>
    </w:p>
    <w:p w:rsidR="00077B05" w:rsidRPr="003A6494" w:rsidRDefault="00077B05" w:rsidP="00077B05">
      <w:pPr>
        <w:widowControl w:val="0"/>
        <w:numPr>
          <w:ilvl w:val="0"/>
          <w:numId w:val="19"/>
        </w:numPr>
        <w:shd w:val="clear" w:color="auto" w:fill="FFFFFF"/>
        <w:tabs>
          <w:tab w:val="left" w:pos="284"/>
        </w:tabs>
        <w:autoSpaceDE w:val="0"/>
        <w:autoSpaceDN w:val="0"/>
        <w:adjustRightInd w:val="0"/>
        <w:spacing w:after="0" w:line="240" w:lineRule="auto"/>
        <w:ind w:left="0" w:right="14" w:firstLine="0"/>
        <w:jc w:val="both"/>
        <w:rPr>
          <w:rFonts w:ascii="Segoe UI" w:hAnsi="Segoe UI" w:cs="Segoe UI"/>
          <w:b/>
        </w:rPr>
      </w:pPr>
      <w:r w:rsidRPr="003A6494">
        <w:rPr>
          <w:rFonts w:ascii="Segoe UI" w:hAnsi="Segoe UI" w:cs="Segoe UI"/>
        </w:rPr>
        <w:t xml:space="preserve">Zamawiający może odstąpić od umowy z winy Wykonawcy z następujących przyczyn: </w:t>
      </w:r>
    </w:p>
    <w:p w:rsidR="00077B05" w:rsidRPr="003A6494" w:rsidRDefault="00077B05" w:rsidP="00077B05">
      <w:pPr>
        <w:widowControl w:val="0"/>
        <w:numPr>
          <w:ilvl w:val="0"/>
          <w:numId w:val="23"/>
        </w:numPr>
        <w:shd w:val="clear" w:color="auto" w:fill="FFFFFF"/>
        <w:tabs>
          <w:tab w:val="left" w:pos="284"/>
        </w:tabs>
        <w:autoSpaceDE w:val="0"/>
        <w:autoSpaceDN w:val="0"/>
        <w:adjustRightInd w:val="0"/>
        <w:spacing w:after="0" w:line="240" w:lineRule="auto"/>
        <w:ind w:left="709" w:right="14" w:hanging="425"/>
        <w:jc w:val="both"/>
        <w:rPr>
          <w:rFonts w:ascii="Segoe UI" w:hAnsi="Segoe UI" w:cs="Segoe UI"/>
          <w:b/>
        </w:rPr>
      </w:pPr>
      <w:r w:rsidRPr="003A6494">
        <w:rPr>
          <w:rFonts w:ascii="Segoe UI" w:hAnsi="Segoe UI" w:cs="Segoe UI"/>
        </w:rPr>
        <w:t xml:space="preserve">realizowanie zamówienia przez Wykonawcę w sposób nie gwarantujący należytego wywiązywania się z umowy (w szczególności - wykonywanie robót w sposób rażąco wadliwy lub z opóźnieniem powyżej 30 dni), </w:t>
      </w:r>
    </w:p>
    <w:p w:rsidR="00077B05" w:rsidRPr="003A6494" w:rsidRDefault="00077B05" w:rsidP="00077B05">
      <w:pPr>
        <w:widowControl w:val="0"/>
        <w:numPr>
          <w:ilvl w:val="0"/>
          <w:numId w:val="23"/>
        </w:numPr>
        <w:shd w:val="clear" w:color="auto" w:fill="FFFFFF"/>
        <w:tabs>
          <w:tab w:val="left" w:pos="284"/>
        </w:tabs>
        <w:autoSpaceDE w:val="0"/>
        <w:autoSpaceDN w:val="0"/>
        <w:adjustRightInd w:val="0"/>
        <w:spacing w:after="0" w:line="240" w:lineRule="auto"/>
        <w:ind w:left="709" w:right="14" w:hanging="425"/>
        <w:jc w:val="both"/>
        <w:rPr>
          <w:rFonts w:ascii="Segoe UI" w:hAnsi="Segoe UI" w:cs="Segoe UI"/>
          <w:b/>
        </w:rPr>
      </w:pPr>
      <w:r w:rsidRPr="003A6494">
        <w:rPr>
          <w:rFonts w:ascii="Segoe UI" w:hAnsi="Segoe UI" w:cs="Segoe UI"/>
        </w:rPr>
        <w:lastRenderedPageBreak/>
        <w:t xml:space="preserve">wszczęcie w stosunku do </w:t>
      </w:r>
      <w:proofErr w:type="spellStart"/>
      <w:r w:rsidRPr="003A6494">
        <w:rPr>
          <w:rFonts w:ascii="Segoe UI" w:hAnsi="Segoe UI" w:cs="Segoe UI"/>
        </w:rPr>
        <w:t>Wykonawcypostępowań</w:t>
      </w:r>
      <w:proofErr w:type="spellEnd"/>
      <w:r w:rsidRPr="003A6494">
        <w:rPr>
          <w:rFonts w:ascii="Segoe UI" w:hAnsi="Segoe UI" w:cs="Segoe UI"/>
        </w:rPr>
        <w:t xml:space="preserve"> egzekucyjnych i komorniczych </w:t>
      </w:r>
      <w:r w:rsidRPr="003A6494">
        <w:rPr>
          <w:rFonts w:ascii="Segoe UI" w:hAnsi="Segoe UI" w:cs="Segoe UI"/>
        </w:rPr>
        <w:br/>
        <w:t>o ile mogą spowodować po stronie Wykonawcy brak możliwości należytej realizacji zamówienia.</w:t>
      </w:r>
    </w:p>
    <w:p w:rsidR="00077B05" w:rsidRPr="00433E34" w:rsidRDefault="00077B05" w:rsidP="00077B05">
      <w:pPr>
        <w:widowControl w:val="0"/>
        <w:numPr>
          <w:ilvl w:val="0"/>
          <w:numId w:val="19"/>
        </w:numPr>
        <w:shd w:val="clear" w:color="auto" w:fill="FFFFFF"/>
        <w:tabs>
          <w:tab w:val="left" w:pos="284"/>
        </w:tabs>
        <w:autoSpaceDE w:val="0"/>
        <w:autoSpaceDN w:val="0"/>
        <w:adjustRightInd w:val="0"/>
        <w:spacing w:after="0" w:line="240" w:lineRule="auto"/>
        <w:ind w:left="284" w:hanging="284"/>
        <w:jc w:val="both"/>
        <w:rPr>
          <w:rFonts w:ascii="Segoe UI" w:hAnsi="Segoe UI" w:cs="Segoe UI"/>
        </w:rPr>
      </w:pPr>
      <w:r w:rsidRPr="00433E34">
        <w:rPr>
          <w:rFonts w:ascii="Segoe UI" w:hAnsi="Segoe UI" w:cs="Segoe UI"/>
        </w:rPr>
        <w:t>Wykonawca ma prawo do zastosowania kary umownej za odstąpienie od umowy z przyczyn zależnych od Zamawiającego,- w wysokości 30 000zł.</w:t>
      </w:r>
    </w:p>
    <w:p w:rsidR="00077B05" w:rsidRPr="00433E34" w:rsidRDefault="00077B05" w:rsidP="00077B05">
      <w:pPr>
        <w:widowControl w:val="0"/>
        <w:numPr>
          <w:ilvl w:val="0"/>
          <w:numId w:val="19"/>
        </w:numPr>
        <w:shd w:val="clear" w:color="auto" w:fill="FFFFFF"/>
        <w:tabs>
          <w:tab w:val="left" w:pos="284"/>
        </w:tabs>
        <w:autoSpaceDE w:val="0"/>
        <w:autoSpaceDN w:val="0"/>
        <w:adjustRightInd w:val="0"/>
        <w:spacing w:after="0" w:line="240" w:lineRule="auto"/>
        <w:ind w:left="284" w:hanging="284"/>
        <w:jc w:val="both"/>
        <w:rPr>
          <w:rFonts w:ascii="Segoe UI" w:hAnsi="Segoe UI" w:cs="Segoe UI"/>
        </w:rPr>
      </w:pPr>
      <w:r w:rsidRPr="00433E34">
        <w:rPr>
          <w:rFonts w:ascii="Segoe UI" w:hAnsi="Segoe UI" w:cs="Segoe UI"/>
        </w:rPr>
        <w:t>Łączna wysokość kar umownych wynikających z niniejszej umowy nie może przekroczyć kwoty 30 000 zł.</w:t>
      </w:r>
    </w:p>
    <w:p w:rsidR="00077B05" w:rsidRPr="00433E34" w:rsidRDefault="00077B05" w:rsidP="00077B05">
      <w:pPr>
        <w:spacing w:after="0" w:line="240" w:lineRule="auto"/>
        <w:jc w:val="center"/>
        <w:rPr>
          <w:rFonts w:ascii="Segoe UI" w:hAnsi="Segoe UI" w:cs="Segoe UI"/>
          <w:b/>
        </w:rPr>
      </w:pPr>
      <w:r w:rsidRPr="00433E34">
        <w:rPr>
          <w:rFonts w:ascii="Segoe UI" w:hAnsi="Segoe UI" w:cs="Segoe UI"/>
          <w:b/>
        </w:rPr>
        <w:t>§ 7</w:t>
      </w:r>
    </w:p>
    <w:p w:rsidR="00077B05" w:rsidRPr="00433E34" w:rsidRDefault="00077B05" w:rsidP="00077B05">
      <w:pPr>
        <w:spacing w:after="0" w:line="240" w:lineRule="auto"/>
        <w:jc w:val="center"/>
        <w:rPr>
          <w:rFonts w:ascii="Segoe UI" w:hAnsi="Segoe UI" w:cs="Segoe UI"/>
          <w:b/>
        </w:rPr>
      </w:pPr>
      <w:r w:rsidRPr="00433E34">
        <w:rPr>
          <w:rFonts w:ascii="Segoe UI" w:hAnsi="Segoe UI" w:cs="Segoe UI"/>
          <w:b/>
        </w:rPr>
        <w:t>ZABEZPIECZENIE NALEŻYTEGO WYKONANIA UMOWY</w:t>
      </w:r>
    </w:p>
    <w:p w:rsidR="00077B05" w:rsidRPr="00433E34" w:rsidRDefault="00077B05" w:rsidP="00077B05">
      <w:pPr>
        <w:numPr>
          <w:ilvl w:val="0"/>
          <w:numId w:val="26"/>
        </w:numPr>
        <w:tabs>
          <w:tab w:val="num" w:pos="284"/>
        </w:tabs>
        <w:spacing w:after="0" w:line="240" w:lineRule="auto"/>
        <w:ind w:left="284" w:hanging="284"/>
        <w:jc w:val="both"/>
        <w:rPr>
          <w:rFonts w:ascii="Segoe UI" w:hAnsi="Segoe UI" w:cs="Segoe UI"/>
          <w:b/>
          <w:bCs/>
        </w:rPr>
      </w:pPr>
      <w:r w:rsidRPr="00433E34">
        <w:rPr>
          <w:rFonts w:ascii="Segoe UI" w:hAnsi="Segoe UI" w:cs="Segoe UI"/>
        </w:rPr>
        <w:t xml:space="preserve">Wykonawca wnosi zabezpieczenie należytego wykonania umowy w wysokości _____________ zł (słownie:___________________________). </w:t>
      </w:r>
      <w:r w:rsidRPr="00433E34">
        <w:rPr>
          <w:rFonts w:ascii="Segoe UI" w:hAnsi="Segoe UI" w:cs="Segoe UI"/>
          <w:i/>
        </w:rPr>
        <w:t xml:space="preserve">Wartość ustala się jako 5% wynagrodzenia całkowitego brutto, określonego przez Wykonawcę w ofercie, zaokrąglonego do pełnych tysięcy w </w:t>
      </w:r>
      <w:r>
        <w:rPr>
          <w:rFonts w:ascii="Segoe UI" w:hAnsi="Segoe UI" w:cs="Segoe UI"/>
          <w:i/>
        </w:rPr>
        <w:t>dół</w:t>
      </w:r>
      <w:r w:rsidRPr="00433E34">
        <w:rPr>
          <w:rFonts w:ascii="Segoe UI" w:hAnsi="Segoe UI" w:cs="Segoe UI"/>
          <w:i/>
        </w:rPr>
        <w:t>.</w:t>
      </w:r>
    </w:p>
    <w:p w:rsidR="00077B05" w:rsidRPr="00433E34" w:rsidRDefault="00077B05" w:rsidP="00077B05">
      <w:pPr>
        <w:numPr>
          <w:ilvl w:val="0"/>
          <w:numId w:val="26"/>
        </w:numPr>
        <w:tabs>
          <w:tab w:val="num" w:pos="426"/>
        </w:tabs>
        <w:spacing w:after="0" w:line="240" w:lineRule="auto"/>
        <w:ind w:left="426" w:hanging="426"/>
        <w:jc w:val="both"/>
        <w:rPr>
          <w:rFonts w:ascii="Segoe UI" w:hAnsi="Segoe UI" w:cs="Segoe UI"/>
          <w:b/>
        </w:rPr>
      </w:pPr>
      <w:r w:rsidRPr="00433E34">
        <w:rPr>
          <w:rFonts w:ascii="Segoe UI" w:hAnsi="Segoe UI" w:cs="Segoe UI"/>
        </w:rPr>
        <w:t>Zabezpieczenie należytego wykonania Wykonawca wnosi w formie ____________________________________________ .</w:t>
      </w:r>
    </w:p>
    <w:p w:rsidR="00077B05" w:rsidRPr="00433E34" w:rsidRDefault="00077B05" w:rsidP="00077B05">
      <w:pPr>
        <w:numPr>
          <w:ilvl w:val="0"/>
          <w:numId w:val="26"/>
        </w:numPr>
        <w:tabs>
          <w:tab w:val="num" w:pos="426"/>
        </w:tabs>
        <w:spacing w:after="0" w:line="240" w:lineRule="auto"/>
        <w:ind w:left="426" w:hanging="426"/>
        <w:jc w:val="both"/>
        <w:rPr>
          <w:rFonts w:ascii="Segoe UI" w:hAnsi="Segoe UI" w:cs="Segoe UI"/>
          <w:b/>
        </w:rPr>
      </w:pPr>
      <w:r w:rsidRPr="00433E34">
        <w:rPr>
          <w:rFonts w:ascii="Segoe UI" w:hAnsi="Segoe UI" w:cs="Segoe UI"/>
        </w:rPr>
        <w:t xml:space="preserve">Kwotę zabezpieczenia należytego wykonania umowy, ustalonej w ust. 1, Zamawiający zwróci Wykonawcy w terminie 30 dni od dnia dokonania odbioru końcowego. </w:t>
      </w:r>
    </w:p>
    <w:p w:rsidR="00077B05" w:rsidRPr="00500399" w:rsidRDefault="00077B05" w:rsidP="00077B05">
      <w:pPr>
        <w:numPr>
          <w:ilvl w:val="0"/>
          <w:numId w:val="26"/>
        </w:numPr>
        <w:spacing w:after="0" w:line="240" w:lineRule="auto"/>
        <w:jc w:val="both"/>
        <w:rPr>
          <w:rFonts w:ascii="Segoe UI" w:hAnsi="Segoe UI" w:cs="Segoe UI"/>
          <w:b/>
        </w:rPr>
      </w:pPr>
      <w:r w:rsidRPr="00433E34">
        <w:rPr>
          <w:rFonts w:ascii="Segoe UI" w:hAnsi="Segoe UI" w:cs="Segoe UI"/>
        </w:rPr>
        <w:t>Do wniesienia, przechowywania i zwrotu zabezpieczenia należytego wykonania umowy zastosowanie mają przepisy rozdziału 2 „Zabezpieczenie należytego wykonania umowy”, ustawy z dnia 11 września 2019 r. Prawo zamówień publicznych.</w:t>
      </w:r>
    </w:p>
    <w:p w:rsidR="00077B05" w:rsidRPr="00433E34" w:rsidRDefault="00077B05" w:rsidP="00077B05">
      <w:pPr>
        <w:pStyle w:val="Akapitzlist"/>
        <w:spacing w:after="0" w:line="240" w:lineRule="auto"/>
        <w:ind w:left="360"/>
        <w:jc w:val="center"/>
        <w:rPr>
          <w:rFonts w:ascii="Segoe UI" w:hAnsi="Segoe UI" w:cs="Segoe UI"/>
          <w:b/>
          <w:sz w:val="22"/>
          <w:szCs w:val="22"/>
        </w:rPr>
      </w:pPr>
      <w:r w:rsidRPr="00433E34">
        <w:rPr>
          <w:rFonts w:ascii="Segoe UI" w:hAnsi="Segoe UI" w:cs="Segoe UI"/>
          <w:b/>
          <w:sz w:val="22"/>
          <w:szCs w:val="22"/>
        </w:rPr>
        <w:t>§ 8</w:t>
      </w:r>
    </w:p>
    <w:p w:rsidR="00077B05" w:rsidRPr="00433E34" w:rsidRDefault="00077B05" w:rsidP="00077B05">
      <w:pPr>
        <w:pStyle w:val="Akapitzlist"/>
        <w:spacing w:after="0" w:line="240" w:lineRule="auto"/>
        <w:ind w:left="360"/>
        <w:jc w:val="center"/>
        <w:rPr>
          <w:rFonts w:ascii="Segoe UI" w:hAnsi="Segoe UI" w:cs="Segoe UI"/>
          <w:b/>
          <w:sz w:val="22"/>
          <w:szCs w:val="22"/>
        </w:rPr>
      </w:pPr>
      <w:r w:rsidRPr="00433E34">
        <w:rPr>
          <w:rFonts w:ascii="Segoe UI" w:hAnsi="Segoe UI" w:cs="Segoe UI"/>
          <w:b/>
          <w:sz w:val="22"/>
          <w:szCs w:val="22"/>
        </w:rPr>
        <w:t>PODWYKONAWSTWO</w:t>
      </w:r>
    </w:p>
    <w:p w:rsidR="00077B05" w:rsidRPr="00433E34" w:rsidRDefault="00077B05" w:rsidP="00077B05">
      <w:pPr>
        <w:pStyle w:val="Akapitzlist"/>
        <w:numPr>
          <w:ilvl w:val="6"/>
          <w:numId w:val="26"/>
        </w:numPr>
        <w:spacing w:after="0" w:line="240" w:lineRule="auto"/>
        <w:ind w:left="284"/>
        <w:jc w:val="both"/>
        <w:rPr>
          <w:rFonts w:ascii="Segoe UI" w:hAnsi="Segoe UI" w:cs="Segoe UI"/>
          <w:sz w:val="22"/>
          <w:szCs w:val="22"/>
        </w:rPr>
      </w:pPr>
      <w:r w:rsidRPr="00433E34">
        <w:rPr>
          <w:rFonts w:ascii="Segoe UI" w:hAnsi="Segoe UI" w:cs="Segoe UI"/>
          <w:sz w:val="22"/>
          <w:szCs w:val="22"/>
        </w:rPr>
        <w:t>Wykonawca wykona przedmiot zamówienia siłami własnymi lub przy udziale Podwykonawców, za których działania lub brak działań ponosi pełną odpowiedzialność. Zakres usług, które Wykonawca zamierza powierzyć Podwykonawcy wynika z oferty.</w:t>
      </w:r>
    </w:p>
    <w:p w:rsidR="00077B05" w:rsidRPr="00BB3026" w:rsidRDefault="00077B05" w:rsidP="00077B05">
      <w:pPr>
        <w:pStyle w:val="Akapitzlist"/>
        <w:numPr>
          <w:ilvl w:val="6"/>
          <w:numId w:val="26"/>
        </w:numPr>
        <w:spacing w:after="0" w:line="240" w:lineRule="auto"/>
        <w:ind w:left="284"/>
        <w:jc w:val="both"/>
        <w:rPr>
          <w:rFonts w:ascii="Segoe UI" w:hAnsi="Segoe UI" w:cs="Segoe UI"/>
          <w:sz w:val="22"/>
          <w:szCs w:val="22"/>
        </w:rPr>
      </w:pPr>
      <w:r w:rsidRPr="00433E34">
        <w:rPr>
          <w:rFonts w:ascii="Segoe UI" w:hAnsi="Segoe UI" w:cs="Segoe UI"/>
          <w:sz w:val="22"/>
          <w:szCs w:val="22"/>
        </w:rPr>
        <w:t xml:space="preserve">Wykonawca ma obowiązek przedłożenia </w:t>
      </w:r>
      <w:r w:rsidRPr="00BB3026">
        <w:rPr>
          <w:rFonts w:ascii="Segoe UI" w:hAnsi="Segoe UI" w:cs="Segoe UI"/>
          <w:sz w:val="22"/>
          <w:szCs w:val="22"/>
        </w:rPr>
        <w:t>Zamawiającemu pisemnej umowy z Podwykonawcą pod rygorem uznania tej umowy za bezskuteczną względem Zamawiającego.</w:t>
      </w:r>
    </w:p>
    <w:p w:rsidR="00077B05" w:rsidRPr="00433E34" w:rsidRDefault="00077B05" w:rsidP="00077B05">
      <w:pPr>
        <w:pStyle w:val="Akapitzlist"/>
        <w:numPr>
          <w:ilvl w:val="6"/>
          <w:numId w:val="26"/>
        </w:numPr>
        <w:spacing w:after="0" w:line="240" w:lineRule="auto"/>
        <w:ind w:left="284"/>
        <w:jc w:val="both"/>
        <w:rPr>
          <w:rFonts w:ascii="Segoe UI" w:hAnsi="Segoe UI" w:cs="Segoe UI"/>
          <w:sz w:val="22"/>
          <w:szCs w:val="22"/>
        </w:rPr>
      </w:pPr>
      <w:r w:rsidRPr="00BB3026">
        <w:rPr>
          <w:rFonts w:ascii="Segoe UI" w:hAnsi="Segoe UI" w:cs="Segoe UI"/>
          <w:sz w:val="22"/>
          <w:szCs w:val="22"/>
        </w:rPr>
        <w:t xml:space="preserve">Wymaga się, aby w umowie o podwykonawstwo zawarte były w szczególności </w:t>
      </w:r>
      <w:r w:rsidRPr="00433E34">
        <w:rPr>
          <w:rFonts w:ascii="Segoe UI" w:hAnsi="Segoe UI" w:cs="Segoe UI"/>
          <w:sz w:val="22"/>
          <w:szCs w:val="22"/>
        </w:rPr>
        <w:t>następujące regulacje:</w:t>
      </w:r>
    </w:p>
    <w:p w:rsidR="00077B05" w:rsidRPr="00433E34" w:rsidRDefault="00077B05" w:rsidP="00077B05">
      <w:pPr>
        <w:pStyle w:val="Akapitzlist"/>
        <w:spacing w:after="0" w:line="240" w:lineRule="auto"/>
        <w:ind w:left="360"/>
        <w:jc w:val="both"/>
        <w:rPr>
          <w:rFonts w:ascii="Segoe UI" w:hAnsi="Segoe UI" w:cs="Segoe UI"/>
          <w:sz w:val="22"/>
          <w:szCs w:val="22"/>
        </w:rPr>
      </w:pPr>
      <w:r w:rsidRPr="00433E34">
        <w:rPr>
          <w:rFonts w:ascii="Segoe UI" w:hAnsi="Segoe UI" w:cs="Segoe UI"/>
          <w:sz w:val="22"/>
          <w:szCs w:val="22"/>
        </w:rPr>
        <w:t>1)</w:t>
      </w:r>
      <w:r w:rsidRPr="00433E34">
        <w:rPr>
          <w:rFonts w:ascii="Segoe UI" w:hAnsi="Segoe UI" w:cs="Segoe UI"/>
          <w:sz w:val="22"/>
          <w:szCs w:val="22"/>
        </w:rPr>
        <w:tab/>
        <w:t>termin zapłaty wynagrodzenia podwykonawcy przewidziany w umowie o podwykonawstwo nie może być dłuższy niż 30 dni od dnia doręczenia wykonawcy, podwykonawcy faktury lub rachunku, potwierdzających wykonanie zleconej podwykonawcy części zamówienia;</w:t>
      </w:r>
    </w:p>
    <w:p w:rsidR="00077B05" w:rsidRPr="00433E34" w:rsidRDefault="00077B05" w:rsidP="00077B05">
      <w:pPr>
        <w:pStyle w:val="Akapitzlist"/>
        <w:spacing w:after="0" w:line="240" w:lineRule="auto"/>
        <w:ind w:left="360"/>
        <w:jc w:val="both"/>
        <w:rPr>
          <w:rFonts w:ascii="Segoe UI" w:hAnsi="Segoe UI" w:cs="Segoe UI"/>
          <w:sz w:val="22"/>
          <w:szCs w:val="22"/>
        </w:rPr>
      </w:pPr>
      <w:r w:rsidRPr="00433E34">
        <w:rPr>
          <w:rFonts w:ascii="Segoe UI" w:hAnsi="Segoe UI" w:cs="Segoe UI"/>
          <w:sz w:val="22"/>
          <w:szCs w:val="22"/>
        </w:rPr>
        <w:t>2)</w:t>
      </w:r>
      <w:r w:rsidRPr="00433E34">
        <w:rPr>
          <w:rFonts w:ascii="Segoe UI" w:hAnsi="Segoe UI" w:cs="Segoe UI"/>
          <w:sz w:val="22"/>
          <w:szCs w:val="22"/>
        </w:rPr>
        <w:tab/>
        <w:t>do zawarcia przez Podwykonawcę umowy z dalszym Podwykonawcą wymagana jest zgoda Zamawiającego i Wykonawcy. Jeżeli Zamawiający, w terminie 14 dni od dostarczenia mu umowy nie zgłosi na piśmie sprzeciwu lub zastrzeżeń, uważa się, że wyraził zgodę na zawarcie umowy. Wykonawca  przedłoży  Zamawiającemu zawartą pisemną umowę z Podwykonawcą w terminie do 14 dni od daty jej zawarcia – pod rygorem zastosowania kar umownych;</w:t>
      </w:r>
    </w:p>
    <w:p w:rsidR="00077B05" w:rsidRPr="00433E34" w:rsidRDefault="00077B05" w:rsidP="00077B05">
      <w:pPr>
        <w:pStyle w:val="Akapitzlist"/>
        <w:spacing w:after="0" w:line="240" w:lineRule="auto"/>
        <w:ind w:left="360"/>
        <w:jc w:val="both"/>
        <w:rPr>
          <w:rFonts w:ascii="Segoe UI" w:hAnsi="Segoe UI" w:cs="Segoe UI"/>
          <w:sz w:val="22"/>
          <w:szCs w:val="22"/>
        </w:rPr>
      </w:pPr>
      <w:r w:rsidRPr="00433E34">
        <w:rPr>
          <w:rFonts w:ascii="Segoe UI" w:hAnsi="Segoe UI" w:cs="Segoe UI"/>
          <w:sz w:val="22"/>
          <w:szCs w:val="22"/>
        </w:rPr>
        <w:t>3)</w:t>
      </w:r>
      <w:r w:rsidRPr="00433E34">
        <w:rPr>
          <w:rFonts w:ascii="Segoe UI" w:hAnsi="Segoe UI" w:cs="Segoe UI"/>
          <w:sz w:val="22"/>
          <w:szCs w:val="22"/>
        </w:rPr>
        <w:tab/>
        <w:t>Podwykonawca, zobowiązuje się do niezwłocznego informowania pisemnie Zamawiającego (Inwestora) o fakcie nieotrzymania wynagrodzenia od Wykonawcy za wykonane prace po upływie 10 dni od dnia, w którym upływa umowny termin płatności;</w:t>
      </w:r>
    </w:p>
    <w:p w:rsidR="00077B05" w:rsidRPr="00433E34" w:rsidRDefault="00077B05" w:rsidP="00077B05">
      <w:pPr>
        <w:pStyle w:val="Akapitzlist"/>
        <w:spacing w:after="0" w:line="240" w:lineRule="auto"/>
        <w:ind w:left="360"/>
        <w:jc w:val="both"/>
        <w:rPr>
          <w:rFonts w:ascii="Segoe UI" w:hAnsi="Segoe UI" w:cs="Segoe UI"/>
          <w:sz w:val="22"/>
          <w:szCs w:val="22"/>
        </w:rPr>
      </w:pPr>
      <w:r w:rsidRPr="00433E34">
        <w:rPr>
          <w:rFonts w:ascii="Segoe UI" w:hAnsi="Segoe UI" w:cs="Segoe UI"/>
          <w:sz w:val="22"/>
          <w:szCs w:val="22"/>
        </w:rPr>
        <w:t>4)</w:t>
      </w:r>
      <w:r w:rsidRPr="00433E34">
        <w:rPr>
          <w:rFonts w:ascii="Segoe UI" w:hAnsi="Segoe UI" w:cs="Segoe UI"/>
          <w:sz w:val="22"/>
          <w:szCs w:val="22"/>
        </w:rPr>
        <w:tab/>
        <w:t>klauzula, w której Podwykonawca oświadcza, że zapoznał się z regulacjami dotyczącymi podwykonawstwa oraz warunków płatności zawartych w umowie pomiędzy Zamawiającym a Wykonawcą.</w:t>
      </w:r>
    </w:p>
    <w:p w:rsidR="00077B05" w:rsidRPr="00433E34" w:rsidRDefault="00077B05" w:rsidP="00077B05">
      <w:pPr>
        <w:pStyle w:val="Akapitzlist"/>
        <w:spacing w:after="0" w:line="240" w:lineRule="auto"/>
        <w:ind w:left="360" w:hanging="360"/>
        <w:jc w:val="both"/>
        <w:rPr>
          <w:rFonts w:ascii="Segoe UI" w:hAnsi="Segoe UI" w:cs="Segoe UI"/>
          <w:sz w:val="22"/>
          <w:szCs w:val="22"/>
        </w:rPr>
      </w:pPr>
      <w:r w:rsidRPr="00433E34">
        <w:rPr>
          <w:rFonts w:ascii="Segoe UI" w:hAnsi="Segoe UI" w:cs="Segoe UI"/>
          <w:sz w:val="22"/>
          <w:szCs w:val="22"/>
        </w:rPr>
        <w:lastRenderedPageBreak/>
        <w:t>4.</w:t>
      </w:r>
      <w:r w:rsidRPr="00433E34">
        <w:rPr>
          <w:rFonts w:ascii="Segoe UI" w:hAnsi="Segoe UI" w:cs="Segoe UI"/>
          <w:sz w:val="22"/>
          <w:szCs w:val="22"/>
        </w:rPr>
        <w:tab/>
        <w:t>Wykonawca na pisemne żądanie Zamawiającego przekaże informacje odnośnie Podwykonawcy, we wskazanym w piśmie zakresie i terminie.</w:t>
      </w:r>
    </w:p>
    <w:p w:rsidR="00077B05" w:rsidRPr="00433E34" w:rsidRDefault="00077B05" w:rsidP="00077B05">
      <w:pPr>
        <w:pStyle w:val="Akapitzlist"/>
        <w:spacing w:after="0" w:line="240" w:lineRule="auto"/>
        <w:ind w:left="360" w:hanging="360"/>
        <w:jc w:val="both"/>
        <w:rPr>
          <w:rFonts w:ascii="Segoe UI" w:hAnsi="Segoe UI" w:cs="Segoe UI"/>
          <w:sz w:val="22"/>
          <w:szCs w:val="22"/>
        </w:rPr>
      </w:pPr>
      <w:r w:rsidRPr="00433E34">
        <w:rPr>
          <w:rFonts w:ascii="Segoe UI" w:hAnsi="Segoe UI" w:cs="Segoe UI"/>
          <w:sz w:val="22"/>
          <w:szCs w:val="22"/>
        </w:rPr>
        <w:t>5.</w:t>
      </w:r>
      <w:r w:rsidRPr="00433E34">
        <w:rPr>
          <w:rFonts w:ascii="Segoe UI" w:hAnsi="Segoe UI" w:cs="Segoe UI"/>
          <w:sz w:val="22"/>
          <w:szCs w:val="22"/>
        </w:rPr>
        <w:tab/>
        <w:t>Zamawiający zastrzega sobie prawo niewyrażenia zgody na powierzenie części zamówienia  Podwykonawcy, jeżeli poweźmie informację o nienależytym wykonaniu umowy przez tego Podwykonawcę, lub uzasadnione wątpliwości co do jego rzetelności lub gdy Podwykonawca nie spełnia wymogów określonych w przepisach prawa powszechnie obowiązującego, dla wykonywania działalności objętej podwykonawstwem. Umowa o podwykonawstwo przestaje mieć skutek prawny względem Zamawiającego w momencie, gdy Podwykonawca przestanie spełniać określone powyżej wymogi.</w:t>
      </w:r>
    </w:p>
    <w:p w:rsidR="00077B05" w:rsidRPr="00433E34" w:rsidRDefault="00077B05" w:rsidP="00077B05">
      <w:pPr>
        <w:pStyle w:val="Akapitzlist"/>
        <w:spacing w:after="0" w:line="240" w:lineRule="auto"/>
        <w:ind w:left="360" w:hanging="360"/>
        <w:jc w:val="both"/>
        <w:rPr>
          <w:rFonts w:ascii="Segoe UI" w:hAnsi="Segoe UI" w:cs="Segoe UI"/>
          <w:sz w:val="22"/>
          <w:szCs w:val="22"/>
        </w:rPr>
      </w:pPr>
      <w:r w:rsidRPr="00433E34">
        <w:rPr>
          <w:rFonts w:ascii="Segoe UI" w:hAnsi="Segoe UI" w:cs="Segoe UI"/>
          <w:sz w:val="22"/>
          <w:szCs w:val="22"/>
        </w:rPr>
        <w:t>6.</w:t>
      </w:r>
      <w:r w:rsidRPr="00433E34">
        <w:rPr>
          <w:rFonts w:ascii="Segoe UI" w:hAnsi="Segoe UI" w:cs="Segoe UI"/>
          <w:sz w:val="22"/>
          <w:szCs w:val="22"/>
        </w:rPr>
        <w:tab/>
        <w:t xml:space="preserve">Ewentualna wartość usług określona w umowie zawartej </w:t>
      </w:r>
      <w:r w:rsidRPr="00BB3026">
        <w:rPr>
          <w:rFonts w:ascii="Segoe UI" w:hAnsi="Segoe UI" w:cs="Segoe UI"/>
          <w:sz w:val="22"/>
          <w:szCs w:val="22"/>
        </w:rPr>
        <w:t xml:space="preserve">pomiędzy Wykonawcą </w:t>
      </w:r>
      <w:r w:rsidRPr="00433E34">
        <w:rPr>
          <w:rFonts w:ascii="Segoe UI" w:hAnsi="Segoe UI" w:cs="Segoe UI"/>
          <w:sz w:val="22"/>
          <w:szCs w:val="22"/>
        </w:rPr>
        <w:t>Podwykonawcą, przekraczająca kwotę ustaloną dla tych usług między Zamawiającym a Wykonawcą, nie daje Wykonawcy żadnych podstaw do żądania podwyższenia wynagrodzenia umownego.</w:t>
      </w:r>
    </w:p>
    <w:p w:rsidR="00077B05" w:rsidRPr="00433E34" w:rsidRDefault="00077B05" w:rsidP="00077B05">
      <w:pPr>
        <w:pStyle w:val="Akapitzlist"/>
        <w:spacing w:after="0" w:line="240" w:lineRule="auto"/>
        <w:ind w:left="360" w:hanging="360"/>
        <w:jc w:val="both"/>
        <w:rPr>
          <w:rFonts w:ascii="Segoe UI" w:hAnsi="Segoe UI" w:cs="Segoe UI"/>
          <w:sz w:val="22"/>
          <w:szCs w:val="22"/>
        </w:rPr>
      </w:pPr>
      <w:r w:rsidRPr="00433E34">
        <w:rPr>
          <w:rFonts w:ascii="Segoe UI" w:hAnsi="Segoe UI" w:cs="Segoe UI"/>
          <w:sz w:val="22"/>
          <w:szCs w:val="22"/>
        </w:rPr>
        <w:t>7.</w:t>
      </w:r>
      <w:r w:rsidRPr="00433E34">
        <w:rPr>
          <w:rFonts w:ascii="Segoe UI" w:hAnsi="Segoe UI" w:cs="Segoe UI"/>
          <w:sz w:val="22"/>
          <w:szCs w:val="22"/>
        </w:rPr>
        <w:tab/>
        <w:t>Umowy na określone usługi pomiędzy Wykonawcą i Podwykonawcą muszą być zawarte na piśmie pod rygorem nieważności.</w:t>
      </w:r>
    </w:p>
    <w:p w:rsidR="00077B05" w:rsidRPr="00433E34" w:rsidRDefault="00077B05" w:rsidP="00077B05">
      <w:pPr>
        <w:pStyle w:val="Akapitzlist"/>
        <w:spacing w:after="0" w:line="240" w:lineRule="auto"/>
        <w:ind w:left="360" w:hanging="360"/>
        <w:jc w:val="both"/>
        <w:rPr>
          <w:rFonts w:ascii="Segoe UI" w:hAnsi="Segoe UI" w:cs="Segoe UI"/>
          <w:sz w:val="22"/>
          <w:szCs w:val="22"/>
        </w:rPr>
      </w:pPr>
      <w:r w:rsidRPr="00433E34">
        <w:rPr>
          <w:rFonts w:ascii="Segoe UI" w:hAnsi="Segoe UI" w:cs="Segoe UI"/>
          <w:sz w:val="22"/>
          <w:szCs w:val="22"/>
        </w:rPr>
        <w:t>8.</w:t>
      </w:r>
      <w:r w:rsidRPr="00433E34">
        <w:rPr>
          <w:rFonts w:ascii="Segoe UI" w:hAnsi="Segoe UI" w:cs="Segoe UI"/>
          <w:sz w:val="22"/>
          <w:szCs w:val="22"/>
        </w:rPr>
        <w:tab/>
        <w:t>Zmiana zakresu udziału Podwykonawcy w realizacji zamówienia wymaga zgody Zamawiającego. Wykonawca winien złożyć pisemny wniosek o wyrażenie zgody załączając do niego projekt umowy z Podwykonawcą lub aneksu, a w przypadku zwiększenia zakresu usług powierzonych Podwykonawcy także część dokumentacji dotyczącą tego zakresu usług. Jeżeli, Zamawiający w terminie 7 dni  od otrzymania wniosku nie zgłosi zastrzeżenia lub sprzeciwu na piśmie, uważa się, że wyraził zgodę na ich zawarcie.</w:t>
      </w:r>
    </w:p>
    <w:p w:rsidR="00077B05" w:rsidRPr="00433E34" w:rsidRDefault="00077B05" w:rsidP="00077B05">
      <w:pPr>
        <w:pStyle w:val="Akapitzlist"/>
        <w:spacing w:after="0" w:line="240" w:lineRule="auto"/>
        <w:ind w:left="360" w:hanging="360"/>
        <w:jc w:val="both"/>
        <w:rPr>
          <w:rFonts w:ascii="Segoe UI" w:hAnsi="Segoe UI" w:cs="Segoe UI"/>
          <w:sz w:val="22"/>
          <w:szCs w:val="22"/>
        </w:rPr>
      </w:pPr>
      <w:r w:rsidRPr="00433E34">
        <w:rPr>
          <w:rFonts w:ascii="Segoe UI" w:hAnsi="Segoe UI" w:cs="Segoe UI"/>
          <w:sz w:val="22"/>
          <w:szCs w:val="22"/>
        </w:rPr>
        <w:t>9.</w:t>
      </w:r>
      <w:r w:rsidRPr="00433E34">
        <w:rPr>
          <w:rFonts w:ascii="Segoe UI" w:hAnsi="Segoe UI" w:cs="Segoe UI"/>
          <w:sz w:val="22"/>
          <w:szCs w:val="22"/>
        </w:rPr>
        <w:tab/>
        <w:t>Jakkolwiek przerwa w realizacji przedmiotu umowy wynikająca z niewywiązania się Podwykonawcy z umowy z Wykonawcą będzie traktowana jako przerwa wynikła z przyczyn zależnych od Wykonawcy.</w:t>
      </w:r>
    </w:p>
    <w:p w:rsidR="00077B05" w:rsidRPr="00433E34" w:rsidRDefault="00077B05" w:rsidP="00077B05">
      <w:pPr>
        <w:pStyle w:val="Akapitzlist"/>
        <w:spacing w:after="0" w:line="240" w:lineRule="auto"/>
        <w:ind w:left="360" w:hanging="360"/>
        <w:jc w:val="both"/>
        <w:rPr>
          <w:rFonts w:ascii="Segoe UI" w:hAnsi="Segoe UI" w:cs="Segoe UI"/>
          <w:sz w:val="22"/>
          <w:szCs w:val="22"/>
        </w:rPr>
      </w:pPr>
      <w:r w:rsidRPr="00433E34">
        <w:rPr>
          <w:rFonts w:ascii="Segoe UI" w:hAnsi="Segoe UI" w:cs="Segoe UI"/>
          <w:sz w:val="22"/>
          <w:szCs w:val="22"/>
        </w:rPr>
        <w:t>10.</w:t>
      </w:r>
      <w:r w:rsidRPr="00433E34">
        <w:rPr>
          <w:rFonts w:ascii="Segoe UI" w:hAnsi="Segoe UI" w:cs="Segoe UI"/>
          <w:sz w:val="22"/>
          <w:szCs w:val="22"/>
        </w:rPr>
        <w:tab/>
        <w:t>Zamawiający nie ponosi żadnej odpowiedzialności finansowej za ewentualny brak rozliczeń finansowych pomiędzy Wykonawcą a Podwykonawcą.</w:t>
      </w:r>
    </w:p>
    <w:p w:rsidR="00077B05" w:rsidRPr="00433E34" w:rsidRDefault="00077B05" w:rsidP="00077B05">
      <w:pPr>
        <w:pStyle w:val="Akapitzlist"/>
        <w:spacing w:after="0" w:line="240" w:lineRule="auto"/>
        <w:ind w:left="360" w:hanging="360"/>
        <w:jc w:val="both"/>
        <w:rPr>
          <w:rFonts w:ascii="Segoe UI" w:hAnsi="Segoe UI" w:cs="Segoe UI"/>
          <w:sz w:val="22"/>
          <w:szCs w:val="22"/>
        </w:rPr>
      </w:pPr>
      <w:r w:rsidRPr="00433E34">
        <w:rPr>
          <w:rFonts w:ascii="Segoe UI" w:hAnsi="Segoe UI" w:cs="Segoe UI"/>
          <w:sz w:val="22"/>
          <w:szCs w:val="22"/>
        </w:rPr>
        <w:t>11.</w:t>
      </w:r>
      <w:r w:rsidRPr="00433E34">
        <w:rPr>
          <w:rFonts w:ascii="Segoe UI" w:hAnsi="Segoe UI" w:cs="Segoe UI"/>
          <w:sz w:val="22"/>
          <w:szCs w:val="22"/>
        </w:rPr>
        <w:tab/>
        <w:t>Wykonawca zobowiązany jest do składania z każdą fakturą potwierdzonego przez Podwykonawcę oświadczenia o wysokości sald wzajemnych należności i zobowiązań z umowy z Podwykonawcą na realizację przedmiotu zamówienia.</w:t>
      </w:r>
    </w:p>
    <w:p w:rsidR="00077B05" w:rsidRPr="00433E34" w:rsidRDefault="00077B05" w:rsidP="00077B05">
      <w:pPr>
        <w:pStyle w:val="Akapitzlist"/>
        <w:spacing w:after="0" w:line="240" w:lineRule="auto"/>
        <w:ind w:left="360" w:hanging="360"/>
        <w:jc w:val="both"/>
        <w:rPr>
          <w:rFonts w:ascii="Segoe UI" w:hAnsi="Segoe UI" w:cs="Segoe UI"/>
          <w:sz w:val="22"/>
          <w:szCs w:val="22"/>
        </w:rPr>
      </w:pPr>
      <w:r w:rsidRPr="00433E34">
        <w:rPr>
          <w:rFonts w:ascii="Segoe UI" w:hAnsi="Segoe UI" w:cs="Segoe UI"/>
          <w:sz w:val="22"/>
          <w:szCs w:val="22"/>
        </w:rPr>
        <w:t>12.</w:t>
      </w:r>
      <w:r w:rsidRPr="00433E34">
        <w:rPr>
          <w:rFonts w:ascii="Segoe UI" w:hAnsi="Segoe UI" w:cs="Segoe UI"/>
          <w:sz w:val="22"/>
          <w:szCs w:val="22"/>
        </w:rPr>
        <w:tab/>
        <w:t xml:space="preserve">W przypadku uprawdopodobnienia przez Podwykonawcę, że Wykonawca bezzasadnie wstrzymał wypłatę wynagrodzenia Podwykonawcy, Zamawiający jest uprawniony z wynagrodzenia Wykonawcy przekazać odpowiednią część wynagrodzenia bezpośrednio Podwykonawcy. </w:t>
      </w:r>
    </w:p>
    <w:p w:rsidR="00077B05" w:rsidRPr="00433E34" w:rsidRDefault="00077B05" w:rsidP="00077B05">
      <w:pPr>
        <w:pStyle w:val="Akapitzlist"/>
        <w:spacing w:after="0" w:line="240" w:lineRule="auto"/>
        <w:ind w:left="360" w:hanging="360"/>
        <w:jc w:val="both"/>
        <w:rPr>
          <w:rFonts w:ascii="Segoe UI" w:hAnsi="Segoe UI" w:cs="Segoe UI"/>
          <w:sz w:val="22"/>
          <w:szCs w:val="22"/>
        </w:rPr>
      </w:pPr>
      <w:r w:rsidRPr="00433E34">
        <w:rPr>
          <w:rFonts w:ascii="Segoe UI" w:hAnsi="Segoe UI" w:cs="Segoe UI"/>
          <w:sz w:val="22"/>
          <w:szCs w:val="22"/>
        </w:rPr>
        <w:t>13.</w:t>
      </w:r>
      <w:r w:rsidRPr="00433E34">
        <w:rPr>
          <w:rFonts w:ascii="Segoe UI" w:hAnsi="Segoe UI" w:cs="Segoe UI"/>
          <w:sz w:val="22"/>
          <w:szCs w:val="22"/>
        </w:rPr>
        <w:tab/>
        <w:t>Zamawiający zastrzega sobie prawo zatrzymania kwoty, której Wykonawca nie przekazał Podwykonawcy tytułem wynagrodzenia za wykonane prace opłacone już przez Zamawiającego z  wynagrodzenia Wykonawcy lub  wniesionego zabezpieczenia należytego wykonania umowy, które w takim przypadku winno być niezwłocznie uzupełnione pod rygorem odstąpienia od umowy z winy Wykonawcy.</w:t>
      </w:r>
    </w:p>
    <w:p w:rsidR="00077B05" w:rsidRPr="00433E34" w:rsidRDefault="00077B05" w:rsidP="00077B05">
      <w:pPr>
        <w:pStyle w:val="Akapitzlist"/>
        <w:spacing w:after="0" w:line="240" w:lineRule="auto"/>
        <w:ind w:left="360" w:hanging="360"/>
        <w:jc w:val="both"/>
        <w:rPr>
          <w:rFonts w:ascii="Segoe UI" w:hAnsi="Segoe UI" w:cs="Segoe UI"/>
          <w:sz w:val="22"/>
          <w:szCs w:val="22"/>
        </w:rPr>
      </w:pPr>
      <w:r w:rsidRPr="00433E34">
        <w:rPr>
          <w:rFonts w:ascii="Segoe UI" w:hAnsi="Segoe UI" w:cs="Segoe UI"/>
          <w:sz w:val="22"/>
          <w:szCs w:val="22"/>
        </w:rPr>
        <w:t>14.</w:t>
      </w:r>
      <w:r w:rsidRPr="00433E34">
        <w:rPr>
          <w:rFonts w:ascii="Segoe UI" w:hAnsi="Segoe UI" w:cs="Segoe UI"/>
          <w:sz w:val="22"/>
          <w:szCs w:val="22"/>
        </w:rPr>
        <w:tab/>
        <w:t>W przypadku sporu Zamawiający może zatrzymać sporną część wynagrodzenia Wykonawcy, a po ostatecznym rozstrzygnięciu pomiędzy Wykonawcą a Podwykonawcą zwrócić zatrzymaną kwotę Wykonawcy lub wypłacić ją Podwykonawcy w zależności od rozstrzygnięcia w ciągu 14 dni. Za okres zatrzymania z powyższych przyczyn części wynagrodzenia Wykonawcy nie będą przysługiwać odsetki.</w:t>
      </w:r>
    </w:p>
    <w:p w:rsidR="00077B05" w:rsidRPr="00433E34" w:rsidRDefault="00077B05" w:rsidP="00077B05">
      <w:pPr>
        <w:pStyle w:val="Akapitzlist"/>
        <w:spacing w:after="0" w:line="240" w:lineRule="auto"/>
        <w:ind w:left="360" w:hanging="360"/>
        <w:jc w:val="both"/>
        <w:rPr>
          <w:rFonts w:ascii="Segoe UI" w:hAnsi="Segoe UI" w:cs="Segoe UI"/>
          <w:sz w:val="22"/>
          <w:szCs w:val="22"/>
        </w:rPr>
      </w:pPr>
      <w:r w:rsidRPr="00433E34">
        <w:rPr>
          <w:rFonts w:ascii="Segoe UI" w:hAnsi="Segoe UI" w:cs="Segoe UI"/>
          <w:sz w:val="22"/>
          <w:szCs w:val="22"/>
        </w:rPr>
        <w:t>15.</w:t>
      </w:r>
      <w:r w:rsidRPr="00433E34">
        <w:rPr>
          <w:rFonts w:ascii="Segoe UI" w:hAnsi="Segoe UI" w:cs="Segoe UI"/>
          <w:sz w:val="22"/>
          <w:szCs w:val="22"/>
        </w:rPr>
        <w:tab/>
        <w:t>W przypadku 3-krotnego stwierdzenia nieuzasadnionego niewypłacenia przez Wykonawcę wynagrodzenia dla Podwykonawcy z przyczyn nieleżących po stronie Podwykonawcy Zamawiający może odstąpić od umowy z winy Wykonawcy.</w:t>
      </w:r>
    </w:p>
    <w:p w:rsidR="00077B05" w:rsidRPr="00433E34" w:rsidRDefault="00077B05" w:rsidP="00077B05">
      <w:pPr>
        <w:pStyle w:val="Akapitzlist"/>
        <w:spacing w:after="0" w:line="240" w:lineRule="auto"/>
        <w:ind w:left="360" w:hanging="360"/>
        <w:jc w:val="both"/>
        <w:rPr>
          <w:rFonts w:ascii="Segoe UI" w:hAnsi="Segoe UI" w:cs="Segoe UI"/>
          <w:sz w:val="22"/>
          <w:szCs w:val="22"/>
        </w:rPr>
      </w:pPr>
      <w:r w:rsidRPr="00433E34">
        <w:rPr>
          <w:rFonts w:ascii="Segoe UI" w:hAnsi="Segoe UI" w:cs="Segoe UI"/>
          <w:sz w:val="22"/>
          <w:szCs w:val="22"/>
        </w:rPr>
        <w:lastRenderedPageBreak/>
        <w:t>16.</w:t>
      </w:r>
      <w:r w:rsidRPr="00433E34">
        <w:rPr>
          <w:rFonts w:ascii="Segoe UI" w:hAnsi="Segoe UI" w:cs="Segoe UI"/>
          <w:sz w:val="22"/>
          <w:szCs w:val="22"/>
        </w:rPr>
        <w:tab/>
        <w:t>Zgodnie z postanowieniami SWZ Zamawiający dopuszcza   zmianę umowy dotyczącą możliwości  zmiany zakresu zamówienia, które Wykonawca może powierzyć Podwykonawcom, innego od zakresu podwykonawstwa określonego przez Wykonawcę w ofercie. Zmiana taka jest dopuszczalna, jeżeli nie narusza zastrzeżeń Zamawiającego określonych w SWZ dotyczących części zamówienia, które nie mogą być powierzane Podwykonawcom.</w:t>
      </w:r>
    </w:p>
    <w:p w:rsidR="00077B05" w:rsidRPr="00433E34" w:rsidRDefault="00077B05" w:rsidP="00077B05">
      <w:pPr>
        <w:pStyle w:val="Akapitzlist"/>
        <w:spacing w:after="0" w:line="240" w:lineRule="auto"/>
        <w:ind w:left="360"/>
        <w:jc w:val="center"/>
        <w:rPr>
          <w:rFonts w:ascii="Segoe UI" w:hAnsi="Segoe UI" w:cs="Segoe UI"/>
          <w:b/>
          <w:sz w:val="22"/>
          <w:szCs w:val="22"/>
        </w:rPr>
      </w:pPr>
      <w:r w:rsidRPr="00433E34">
        <w:rPr>
          <w:rFonts w:ascii="Segoe UI" w:hAnsi="Segoe UI" w:cs="Segoe UI"/>
          <w:b/>
          <w:sz w:val="22"/>
          <w:szCs w:val="22"/>
        </w:rPr>
        <w:t>§ 9</w:t>
      </w:r>
    </w:p>
    <w:p w:rsidR="00077B05" w:rsidRPr="00433E34" w:rsidRDefault="00077B05" w:rsidP="00077B05">
      <w:pPr>
        <w:pStyle w:val="Akapitzlist"/>
        <w:spacing w:after="0" w:line="240" w:lineRule="auto"/>
        <w:ind w:left="360" w:hanging="360"/>
        <w:jc w:val="center"/>
        <w:rPr>
          <w:rFonts w:ascii="Segoe UI" w:hAnsi="Segoe UI" w:cs="Segoe UI"/>
          <w:b/>
          <w:sz w:val="22"/>
          <w:szCs w:val="22"/>
        </w:rPr>
      </w:pPr>
      <w:r w:rsidRPr="00433E34">
        <w:rPr>
          <w:rFonts w:ascii="Segoe UI" w:hAnsi="Segoe UI" w:cs="Segoe UI"/>
          <w:b/>
          <w:sz w:val="22"/>
          <w:szCs w:val="22"/>
        </w:rPr>
        <w:t>Klauzula społeczna</w:t>
      </w:r>
    </w:p>
    <w:p w:rsidR="00077B05" w:rsidRPr="00433E34" w:rsidRDefault="00077B05" w:rsidP="00077B05">
      <w:pPr>
        <w:pStyle w:val="Akapitzlist"/>
        <w:spacing w:after="0" w:line="240" w:lineRule="auto"/>
        <w:ind w:left="360" w:hanging="360"/>
        <w:jc w:val="both"/>
        <w:rPr>
          <w:rFonts w:ascii="Segoe UI" w:hAnsi="Segoe UI" w:cs="Segoe UI"/>
          <w:sz w:val="22"/>
          <w:szCs w:val="22"/>
        </w:rPr>
      </w:pPr>
      <w:r w:rsidRPr="00433E34">
        <w:rPr>
          <w:rFonts w:ascii="Segoe UI" w:hAnsi="Segoe UI" w:cs="Segoe UI"/>
          <w:sz w:val="22"/>
          <w:szCs w:val="22"/>
        </w:rPr>
        <w:t>1.</w:t>
      </w:r>
      <w:r w:rsidRPr="00433E34">
        <w:rPr>
          <w:rFonts w:ascii="Segoe UI" w:hAnsi="Segoe UI" w:cs="Segoe UI"/>
          <w:sz w:val="22"/>
          <w:szCs w:val="22"/>
        </w:rPr>
        <w:tab/>
        <w:t xml:space="preserve">Zamawiający przewiduje wymagania, o których mowa w art. 95 Prawa zamówień publicznych i określa je, stosownie do art. 281 ust. 2 </w:t>
      </w:r>
      <w:proofErr w:type="spellStart"/>
      <w:r w:rsidRPr="00433E34">
        <w:rPr>
          <w:rFonts w:ascii="Segoe UI" w:hAnsi="Segoe UI" w:cs="Segoe UI"/>
          <w:sz w:val="22"/>
          <w:szCs w:val="22"/>
        </w:rPr>
        <w:t>pkt</w:t>
      </w:r>
      <w:proofErr w:type="spellEnd"/>
      <w:r w:rsidRPr="00433E34">
        <w:rPr>
          <w:rFonts w:ascii="Segoe UI" w:hAnsi="Segoe UI" w:cs="Segoe UI"/>
          <w:sz w:val="22"/>
          <w:szCs w:val="22"/>
        </w:rPr>
        <w:t xml:space="preserve"> 7 tej ustawy.</w:t>
      </w:r>
    </w:p>
    <w:p w:rsidR="00077B05" w:rsidRPr="00433E34" w:rsidRDefault="00077B05" w:rsidP="00077B05">
      <w:pPr>
        <w:pStyle w:val="Akapitzlist"/>
        <w:spacing w:after="0" w:line="240" w:lineRule="auto"/>
        <w:ind w:left="360" w:hanging="360"/>
        <w:jc w:val="both"/>
        <w:rPr>
          <w:rFonts w:ascii="Segoe UI" w:hAnsi="Segoe UI" w:cs="Segoe UI"/>
          <w:sz w:val="22"/>
          <w:szCs w:val="22"/>
        </w:rPr>
      </w:pPr>
      <w:r w:rsidRPr="00433E34">
        <w:rPr>
          <w:rFonts w:ascii="Segoe UI" w:hAnsi="Segoe UI" w:cs="Segoe UI"/>
          <w:sz w:val="22"/>
          <w:szCs w:val="22"/>
        </w:rPr>
        <w:t>2.</w:t>
      </w:r>
      <w:r w:rsidRPr="00433E34">
        <w:rPr>
          <w:rFonts w:ascii="Segoe UI" w:hAnsi="Segoe UI" w:cs="Segoe UI"/>
          <w:sz w:val="22"/>
          <w:szCs w:val="22"/>
        </w:rPr>
        <w:tab/>
        <w:t xml:space="preserve">Obowiązek, o którym mowa w ust. 1, zostanie spełniony, jeżeli wykonawca oraz – w sytuacji powierzenia przez wykonawcę realizacji części zamówienia zgodnie z art. 409 ust. 1 </w:t>
      </w:r>
      <w:proofErr w:type="spellStart"/>
      <w:r w:rsidRPr="00433E34">
        <w:rPr>
          <w:rFonts w:ascii="Segoe UI" w:hAnsi="Segoe UI" w:cs="Segoe UI"/>
          <w:sz w:val="22"/>
          <w:szCs w:val="22"/>
        </w:rPr>
        <w:t>pkt</w:t>
      </w:r>
      <w:proofErr w:type="spellEnd"/>
      <w:r w:rsidRPr="00433E34">
        <w:rPr>
          <w:rFonts w:ascii="Segoe UI" w:hAnsi="Segoe UI" w:cs="Segoe UI"/>
          <w:sz w:val="22"/>
          <w:szCs w:val="22"/>
        </w:rPr>
        <w:t xml:space="preserve"> 1 </w:t>
      </w:r>
      <w:proofErr w:type="spellStart"/>
      <w:r w:rsidRPr="00433E34">
        <w:rPr>
          <w:rFonts w:ascii="Segoe UI" w:hAnsi="Segoe UI" w:cs="Segoe UI"/>
          <w:sz w:val="22"/>
          <w:szCs w:val="22"/>
        </w:rPr>
        <w:t>Pzp</w:t>
      </w:r>
      <w:proofErr w:type="spellEnd"/>
      <w:r w:rsidRPr="00433E34">
        <w:rPr>
          <w:rFonts w:ascii="Segoe UI" w:hAnsi="Segoe UI" w:cs="Segoe UI"/>
          <w:sz w:val="22"/>
          <w:szCs w:val="22"/>
        </w:rPr>
        <w:t xml:space="preserve"> – również podwykonawca zatrudnia na podstawie umowy o pracę wszystkie osoby wykonujące czynności, o których mowa w ust. 3 lit. a.</w:t>
      </w:r>
    </w:p>
    <w:p w:rsidR="00077B05" w:rsidRPr="00433E34" w:rsidRDefault="00077B05" w:rsidP="00077B05">
      <w:pPr>
        <w:pStyle w:val="Akapitzlist"/>
        <w:spacing w:after="0" w:line="240" w:lineRule="auto"/>
        <w:ind w:left="360" w:hanging="360"/>
        <w:jc w:val="both"/>
        <w:rPr>
          <w:rFonts w:ascii="Segoe UI" w:hAnsi="Segoe UI" w:cs="Segoe UI"/>
          <w:sz w:val="22"/>
          <w:szCs w:val="22"/>
        </w:rPr>
      </w:pPr>
      <w:r w:rsidRPr="00433E34">
        <w:rPr>
          <w:rFonts w:ascii="Segoe UI" w:hAnsi="Segoe UI" w:cs="Segoe UI"/>
          <w:sz w:val="22"/>
          <w:szCs w:val="22"/>
        </w:rPr>
        <w:t>3.</w:t>
      </w:r>
      <w:r w:rsidRPr="00433E34">
        <w:rPr>
          <w:rFonts w:ascii="Segoe UI" w:hAnsi="Segoe UI" w:cs="Segoe UI"/>
          <w:sz w:val="22"/>
          <w:szCs w:val="22"/>
        </w:rPr>
        <w:tab/>
        <w:t>W celu realizacji obowiązku, o którym mowa w ust. 2 umowy Wykonawca jest zobowiązany do:</w:t>
      </w:r>
    </w:p>
    <w:p w:rsidR="00077B05" w:rsidRPr="00433E34" w:rsidRDefault="00077B05" w:rsidP="00077B05">
      <w:pPr>
        <w:pStyle w:val="Akapitzlist"/>
        <w:spacing w:after="0" w:line="240" w:lineRule="auto"/>
        <w:ind w:left="360"/>
        <w:jc w:val="both"/>
        <w:rPr>
          <w:rFonts w:ascii="Segoe UI" w:hAnsi="Segoe UI" w:cs="Segoe UI"/>
          <w:sz w:val="22"/>
          <w:szCs w:val="22"/>
        </w:rPr>
      </w:pPr>
      <w:r w:rsidRPr="00433E34">
        <w:rPr>
          <w:rFonts w:ascii="Segoe UI" w:hAnsi="Segoe UI" w:cs="Segoe UI"/>
          <w:sz w:val="22"/>
          <w:szCs w:val="22"/>
        </w:rPr>
        <w:t>a)</w:t>
      </w:r>
      <w:r w:rsidRPr="00433E34">
        <w:rPr>
          <w:rFonts w:ascii="Segoe UI" w:hAnsi="Segoe UI" w:cs="Segoe UI"/>
          <w:sz w:val="22"/>
          <w:szCs w:val="22"/>
        </w:rPr>
        <w:tab/>
        <w:t xml:space="preserve">zatrudniania na podstawie umowy o pracę osób, które wykonują czynności w zakresie realizacji zamówienia bezpośrednio związane w wykonywaniem prac, </w:t>
      </w:r>
    </w:p>
    <w:p w:rsidR="00077B05" w:rsidRPr="00433E34" w:rsidRDefault="00077B05" w:rsidP="00077B05">
      <w:pPr>
        <w:pStyle w:val="Akapitzlist"/>
        <w:spacing w:after="0" w:line="240" w:lineRule="auto"/>
        <w:ind w:left="360"/>
        <w:jc w:val="both"/>
        <w:rPr>
          <w:rFonts w:ascii="Segoe UI" w:hAnsi="Segoe UI" w:cs="Segoe UI"/>
          <w:sz w:val="22"/>
          <w:szCs w:val="22"/>
        </w:rPr>
      </w:pPr>
      <w:r w:rsidRPr="00433E34">
        <w:rPr>
          <w:rFonts w:ascii="Segoe UI" w:hAnsi="Segoe UI" w:cs="Segoe UI"/>
          <w:sz w:val="22"/>
          <w:szCs w:val="22"/>
        </w:rPr>
        <w:t>w tym między innymi: pracowników fizycznych prowadzących prace zieleniarskie i kierowców;</w:t>
      </w:r>
    </w:p>
    <w:p w:rsidR="00077B05" w:rsidRPr="00433E34" w:rsidRDefault="00077B05" w:rsidP="00077B05">
      <w:pPr>
        <w:pStyle w:val="Akapitzlist"/>
        <w:spacing w:after="0" w:line="240" w:lineRule="auto"/>
        <w:ind w:left="360"/>
        <w:jc w:val="both"/>
        <w:rPr>
          <w:rFonts w:ascii="Segoe UI" w:hAnsi="Segoe UI" w:cs="Segoe UI"/>
          <w:sz w:val="22"/>
          <w:szCs w:val="22"/>
        </w:rPr>
      </w:pPr>
      <w:r w:rsidRPr="00433E34">
        <w:rPr>
          <w:rFonts w:ascii="Segoe UI" w:hAnsi="Segoe UI" w:cs="Segoe UI"/>
          <w:sz w:val="22"/>
          <w:szCs w:val="22"/>
        </w:rPr>
        <w:t>b)</w:t>
      </w:r>
      <w:r w:rsidRPr="00433E34">
        <w:rPr>
          <w:rFonts w:ascii="Segoe UI" w:hAnsi="Segoe UI" w:cs="Segoe UI"/>
          <w:sz w:val="22"/>
          <w:szCs w:val="22"/>
        </w:rPr>
        <w:tab/>
        <w:t xml:space="preserve">jeżeli czynności, o których mowa w lit. a wykonuje osoba, która działa w imieniu </w:t>
      </w:r>
    </w:p>
    <w:p w:rsidR="00077B05" w:rsidRPr="00433E34" w:rsidRDefault="00077B05" w:rsidP="00077B05">
      <w:pPr>
        <w:pStyle w:val="Akapitzlist"/>
        <w:spacing w:after="0" w:line="240" w:lineRule="auto"/>
        <w:ind w:left="360"/>
        <w:jc w:val="both"/>
        <w:rPr>
          <w:rFonts w:ascii="Segoe UI" w:hAnsi="Segoe UI" w:cs="Segoe UI"/>
          <w:sz w:val="22"/>
          <w:szCs w:val="22"/>
        </w:rPr>
      </w:pPr>
      <w:r w:rsidRPr="00433E34">
        <w:rPr>
          <w:rFonts w:ascii="Segoe UI" w:hAnsi="Segoe UI" w:cs="Segoe UI"/>
          <w:sz w:val="22"/>
          <w:szCs w:val="22"/>
        </w:rPr>
        <w:t xml:space="preserve">i na rzecz Podwykonawcy, także do zobowiązania podwykonawcy do zatrudniania tej osoby na podstawie umowy o pracę oraz zapewnienia Zamawiającemu możliwości przeprowadzenia kontroli spełniania przez Podwykonawcę wymagań w tym zakresie </w:t>
      </w:r>
    </w:p>
    <w:p w:rsidR="00077B05" w:rsidRPr="00433E34" w:rsidRDefault="00077B05" w:rsidP="00077B05">
      <w:pPr>
        <w:pStyle w:val="Akapitzlist"/>
        <w:spacing w:after="0" w:line="240" w:lineRule="auto"/>
        <w:ind w:left="360"/>
        <w:jc w:val="both"/>
        <w:rPr>
          <w:rFonts w:ascii="Segoe UI" w:hAnsi="Segoe UI" w:cs="Segoe UI"/>
          <w:sz w:val="22"/>
          <w:szCs w:val="22"/>
        </w:rPr>
      </w:pPr>
      <w:r w:rsidRPr="00433E34">
        <w:rPr>
          <w:rFonts w:ascii="Segoe UI" w:hAnsi="Segoe UI" w:cs="Segoe UI"/>
          <w:sz w:val="22"/>
          <w:szCs w:val="22"/>
        </w:rPr>
        <w:t>w sposób, o którym mowa a ust. 4.</w:t>
      </w:r>
    </w:p>
    <w:p w:rsidR="00077B05" w:rsidRPr="00433E34" w:rsidRDefault="00077B05" w:rsidP="00077B05">
      <w:pPr>
        <w:pStyle w:val="Akapitzlist"/>
        <w:spacing w:after="0" w:line="240" w:lineRule="auto"/>
        <w:ind w:left="360" w:hanging="360"/>
        <w:jc w:val="both"/>
        <w:rPr>
          <w:rFonts w:ascii="Segoe UI" w:hAnsi="Segoe UI" w:cs="Segoe UI"/>
          <w:sz w:val="22"/>
          <w:szCs w:val="22"/>
        </w:rPr>
      </w:pPr>
      <w:r w:rsidRPr="00433E34">
        <w:rPr>
          <w:rFonts w:ascii="Segoe UI" w:hAnsi="Segoe UI" w:cs="Segoe UI"/>
          <w:sz w:val="22"/>
          <w:szCs w:val="22"/>
        </w:rPr>
        <w:t>4.</w:t>
      </w:r>
      <w:r w:rsidRPr="00433E34">
        <w:rPr>
          <w:rFonts w:ascii="Segoe UI" w:hAnsi="Segoe UI" w:cs="Segoe UI"/>
          <w:sz w:val="22"/>
          <w:szCs w:val="22"/>
        </w:rPr>
        <w:tab/>
        <w:t xml:space="preserve">W celu weryfikacji zatrudniania, przez Wykonawcę lub Podwykonawcę, na podstawie umowy o pracę, osób wykonujących wskazane przez zamawiającego czynności </w:t>
      </w:r>
    </w:p>
    <w:p w:rsidR="00077B05" w:rsidRPr="00433E34" w:rsidRDefault="00077B05" w:rsidP="00077B05">
      <w:pPr>
        <w:pStyle w:val="Akapitzlist"/>
        <w:spacing w:after="0" w:line="240" w:lineRule="auto"/>
        <w:ind w:left="360"/>
        <w:jc w:val="both"/>
        <w:rPr>
          <w:rFonts w:ascii="Segoe UI" w:hAnsi="Segoe UI" w:cs="Segoe UI"/>
          <w:sz w:val="22"/>
          <w:szCs w:val="22"/>
        </w:rPr>
      </w:pPr>
      <w:r w:rsidRPr="00433E34">
        <w:rPr>
          <w:rFonts w:ascii="Segoe UI" w:hAnsi="Segoe UI" w:cs="Segoe UI"/>
          <w:sz w:val="22"/>
          <w:szCs w:val="22"/>
        </w:rPr>
        <w:t>w zakresie realizacji zamówienia, Zamawiający może żądać w szczególności:</w:t>
      </w:r>
    </w:p>
    <w:p w:rsidR="00077B05" w:rsidRPr="00433E34" w:rsidRDefault="00077B05" w:rsidP="00077B05">
      <w:pPr>
        <w:pStyle w:val="Akapitzlist"/>
        <w:spacing w:after="0" w:line="240" w:lineRule="auto"/>
        <w:ind w:left="360"/>
        <w:jc w:val="both"/>
        <w:rPr>
          <w:rFonts w:ascii="Segoe UI" w:hAnsi="Segoe UI" w:cs="Segoe UI"/>
          <w:sz w:val="22"/>
          <w:szCs w:val="22"/>
        </w:rPr>
      </w:pPr>
      <w:r w:rsidRPr="00433E34">
        <w:rPr>
          <w:rFonts w:ascii="Segoe UI" w:hAnsi="Segoe UI" w:cs="Segoe UI"/>
          <w:sz w:val="22"/>
          <w:szCs w:val="22"/>
        </w:rPr>
        <w:t>a)</w:t>
      </w:r>
      <w:r w:rsidRPr="00433E34">
        <w:rPr>
          <w:rFonts w:ascii="Segoe UI" w:hAnsi="Segoe UI" w:cs="Segoe UI"/>
          <w:sz w:val="22"/>
          <w:szCs w:val="22"/>
        </w:rPr>
        <w:tab/>
        <w:t>oświadczenia zatrudnionego pracownika,</w:t>
      </w:r>
    </w:p>
    <w:p w:rsidR="00077B05" w:rsidRPr="00433E34" w:rsidRDefault="00077B05" w:rsidP="00077B05">
      <w:pPr>
        <w:pStyle w:val="Akapitzlist"/>
        <w:spacing w:after="0" w:line="240" w:lineRule="auto"/>
        <w:ind w:left="360"/>
        <w:jc w:val="both"/>
        <w:rPr>
          <w:rFonts w:ascii="Segoe UI" w:hAnsi="Segoe UI" w:cs="Segoe UI"/>
          <w:sz w:val="22"/>
          <w:szCs w:val="22"/>
        </w:rPr>
      </w:pPr>
      <w:r w:rsidRPr="00433E34">
        <w:rPr>
          <w:rFonts w:ascii="Segoe UI" w:hAnsi="Segoe UI" w:cs="Segoe UI"/>
          <w:sz w:val="22"/>
          <w:szCs w:val="22"/>
        </w:rPr>
        <w:t>b)</w:t>
      </w:r>
      <w:r w:rsidRPr="00433E34">
        <w:rPr>
          <w:rFonts w:ascii="Segoe UI" w:hAnsi="Segoe UI" w:cs="Segoe UI"/>
          <w:sz w:val="22"/>
          <w:szCs w:val="22"/>
        </w:rPr>
        <w:tab/>
        <w:t>oświadczenia Wykonawcy lub Podwykonawcy o zatrudnieniu pracownika na podstawie umowy o pracę,</w:t>
      </w:r>
    </w:p>
    <w:p w:rsidR="00077B05" w:rsidRPr="00433E34" w:rsidRDefault="00077B05" w:rsidP="00077B05">
      <w:pPr>
        <w:pStyle w:val="Akapitzlist"/>
        <w:spacing w:after="0" w:line="240" w:lineRule="auto"/>
        <w:ind w:left="360"/>
        <w:jc w:val="both"/>
        <w:rPr>
          <w:rFonts w:ascii="Segoe UI" w:hAnsi="Segoe UI" w:cs="Segoe UI"/>
          <w:sz w:val="22"/>
          <w:szCs w:val="22"/>
        </w:rPr>
      </w:pPr>
      <w:r w:rsidRPr="00433E34">
        <w:rPr>
          <w:rFonts w:ascii="Segoe UI" w:hAnsi="Segoe UI" w:cs="Segoe UI"/>
          <w:sz w:val="22"/>
          <w:szCs w:val="22"/>
        </w:rPr>
        <w:t>c)</w:t>
      </w:r>
      <w:r w:rsidRPr="00433E34">
        <w:rPr>
          <w:rFonts w:ascii="Segoe UI" w:hAnsi="Segoe UI" w:cs="Segoe UI"/>
          <w:sz w:val="22"/>
          <w:szCs w:val="22"/>
        </w:rPr>
        <w:tab/>
        <w:t>poświadczonej za zgodność z oryginałem kopii umowy o pracę zatrudnionego pracownika,</w:t>
      </w:r>
    </w:p>
    <w:p w:rsidR="00077B05" w:rsidRPr="00433E34" w:rsidRDefault="00077B05" w:rsidP="00077B05">
      <w:pPr>
        <w:pStyle w:val="Akapitzlist"/>
        <w:spacing w:after="0" w:line="240" w:lineRule="auto"/>
        <w:ind w:left="360"/>
        <w:jc w:val="both"/>
        <w:rPr>
          <w:rFonts w:ascii="Segoe UI" w:hAnsi="Segoe UI" w:cs="Segoe UI"/>
          <w:sz w:val="22"/>
          <w:szCs w:val="22"/>
        </w:rPr>
      </w:pPr>
      <w:r w:rsidRPr="00433E34">
        <w:rPr>
          <w:rFonts w:ascii="Segoe UI" w:hAnsi="Segoe UI" w:cs="Segoe UI"/>
          <w:sz w:val="22"/>
          <w:szCs w:val="22"/>
        </w:rPr>
        <w:t>d)</w:t>
      </w:r>
      <w:r w:rsidRPr="00433E34">
        <w:rPr>
          <w:rFonts w:ascii="Segoe UI" w:hAnsi="Segoe UI" w:cs="Segoe UI"/>
          <w:sz w:val="22"/>
          <w:szCs w:val="22"/>
        </w:rPr>
        <w:tab/>
        <w:t>innych dokumentów</w:t>
      </w:r>
    </w:p>
    <w:p w:rsidR="00077B05" w:rsidRPr="00433E34" w:rsidRDefault="00077B05" w:rsidP="00077B05">
      <w:pPr>
        <w:pStyle w:val="Akapitzlist"/>
        <w:spacing w:after="0" w:line="240" w:lineRule="auto"/>
        <w:ind w:left="360"/>
        <w:jc w:val="both"/>
        <w:rPr>
          <w:rFonts w:ascii="Segoe UI" w:hAnsi="Segoe UI" w:cs="Segoe UI"/>
          <w:sz w:val="22"/>
          <w:szCs w:val="22"/>
        </w:rPr>
      </w:pPr>
      <w:r w:rsidRPr="00433E34">
        <w:rPr>
          <w:rFonts w:ascii="Segoe UI" w:hAnsi="Segoe UI" w:cs="Segoe UI"/>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 Wobec osób, ujętych w wykazie, Wykonawca zobowiązany jest do obowiązku informacyjnego (przekazania Załącznika Nr 2) w imieniu Zamawiającego jako Administratora ich danych osobowych.</w:t>
      </w:r>
    </w:p>
    <w:p w:rsidR="00077B05" w:rsidRPr="00433E34" w:rsidRDefault="00077B05" w:rsidP="00077B05">
      <w:pPr>
        <w:pStyle w:val="Akapitzlist"/>
        <w:spacing w:after="0" w:line="240" w:lineRule="auto"/>
        <w:ind w:left="360" w:hanging="360"/>
        <w:jc w:val="both"/>
        <w:rPr>
          <w:rFonts w:ascii="Segoe UI" w:hAnsi="Segoe UI" w:cs="Segoe UI"/>
          <w:sz w:val="22"/>
          <w:szCs w:val="22"/>
        </w:rPr>
      </w:pPr>
      <w:r w:rsidRPr="00433E34">
        <w:rPr>
          <w:rFonts w:ascii="Segoe UI" w:hAnsi="Segoe UI" w:cs="Segoe UI"/>
          <w:sz w:val="22"/>
          <w:szCs w:val="22"/>
        </w:rPr>
        <w:t>5.</w:t>
      </w:r>
      <w:r w:rsidRPr="00433E34">
        <w:rPr>
          <w:rFonts w:ascii="Segoe UI" w:hAnsi="Segoe UI" w:cs="Segoe UI"/>
          <w:sz w:val="22"/>
          <w:szCs w:val="22"/>
        </w:rPr>
        <w:tab/>
        <w:t xml:space="preserve">Wykonawca każdorazowo na żądanie Zamawiającego, jest zobowiązany w terminie nie dłuższym niż 5 dni od dnia przekazania wezwania przez Zamawiającego przedstawić dowody zatrudnienia na podstawie umowy o pracę osób wskazanych w wykazach, o których mowa w ust. 4. </w:t>
      </w:r>
    </w:p>
    <w:p w:rsidR="00077B05" w:rsidRPr="00433E34" w:rsidRDefault="00077B05" w:rsidP="00077B05">
      <w:pPr>
        <w:pStyle w:val="Akapitzlist"/>
        <w:spacing w:after="0" w:line="240" w:lineRule="auto"/>
        <w:ind w:left="360" w:hanging="360"/>
        <w:jc w:val="both"/>
        <w:rPr>
          <w:rFonts w:ascii="Segoe UI" w:hAnsi="Segoe UI" w:cs="Segoe UI"/>
          <w:sz w:val="22"/>
          <w:szCs w:val="22"/>
        </w:rPr>
      </w:pPr>
      <w:r w:rsidRPr="00433E34">
        <w:rPr>
          <w:rFonts w:ascii="Segoe UI" w:hAnsi="Segoe UI" w:cs="Segoe UI"/>
          <w:sz w:val="22"/>
          <w:szCs w:val="22"/>
        </w:rPr>
        <w:t>6.</w:t>
      </w:r>
      <w:r w:rsidRPr="00433E34">
        <w:rPr>
          <w:rFonts w:ascii="Segoe UI" w:hAnsi="Segoe UI" w:cs="Segoe UI"/>
          <w:sz w:val="22"/>
          <w:szCs w:val="22"/>
        </w:rPr>
        <w:tab/>
        <w:t xml:space="preserve">Zamawiający zastrzega sobie prawo przeprowadzenia kontroli na miejscu wykonywania prac w celu zweryfikowania faktu, czy osoby wykonujące określone w ust. 2 czynności są osobami wskazanymi w wykazach osób, o którym mowa w ust. 4. </w:t>
      </w:r>
    </w:p>
    <w:p w:rsidR="00077B05" w:rsidRPr="00433E34" w:rsidRDefault="00077B05" w:rsidP="00077B05">
      <w:pPr>
        <w:pStyle w:val="Akapitzlist"/>
        <w:spacing w:after="0" w:line="240" w:lineRule="auto"/>
        <w:ind w:left="360" w:hanging="360"/>
        <w:jc w:val="both"/>
        <w:rPr>
          <w:rFonts w:ascii="Segoe UI" w:hAnsi="Segoe UI" w:cs="Segoe UI"/>
          <w:sz w:val="22"/>
          <w:szCs w:val="22"/>
        </w:rPr>
      </w:pPr>
      <w:r w:rsidRPr="00433E34">
        <w:rPr>
          <w:rFonts w:ascii="Segoe UI" w:hAnsi="Segoe UI" w:cs="Segoe UI"/>
          <w:sz w:val="22"/>
          <w:szCs w:val="22"/>
        </w:rPr>
        <w:lastRenderedPageBreak/>
        <w:t>7.</w:t>
      </w:r>
      <w:r w:rsidRPr="00433E34">
        <w:rPr>
          <w:rFonts w:ascii="Segoe UI" w:hAnsi="Segoe UI" w:cs="Segoe UI"/>
          <w:sz w:val="22"/>
          <w:szCs w:val="22"/>
        </w:rPr>
        <w:tab/>
        <w:t>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1.000,00zł za każdy taki przypadek.</w:t>
      </w:r>
    </w:p>
    <w:p w:rsidR="00077B05" w:rsidRPr="00433E34" w:rsidRDefault="00077B05" w:rsidP="00077B05">
      <w:pPr>
        <w:pStyle w:val="Akapitzlist"/>
        <w:spacing w:after="0" w:line="240" w:lineRule="auto"/>
        <w:ind w:left="360" w:hanging="360"/>
        <w:jc w:val="both"/>
        <w:rPr>
          <w:rFonts w:ascii="Segoe UI" w:hAnsi="Segoe UI" w:cs="Segoe UI"/>
          <w:sz w:val="22"/>
          <w:szCs w:val="22"/>
        </w:rPr>
      </w:pPr>
      <w:r w:rsidRPr="00433E34">
        <w:rPr>
          <w:rFonts w:ascii="Segoe UI" w:hAnsi="Segoe UI" w:cs="Segoe UI"/>
          <w:sz w:val="22"/>
          <w:szCs w:val="22"/>
        </w:rPr>
        <w:t>8.</w:t>
      </w:r>
      <w:r w:rsidRPr="00433E34">
        <w:rPr>
          <w:rFonts w:ascii="Segoe UI" w:hAnsi="Segoe UI" w:cs="Segoe UI"/>
          <w:sz w:val="22"/>
          <w:szCs w:val="22"/>
        </w:rPr>
        <w:tab/>
        <w:t>Kara, o której mowa w ust. 7 umowy zostanie naliczona w przypadku:</w:t>
      </w:r>
    </w:p>
    <w:p w:rsidR="00077B05" w:rsidRPr="00433E34" w:rsidRDefault="00077B05" w:rsidP="00077B05">
      <w:pPr>
        <w:pStyle w:val="Akapitzlist"/>
        <w:spacing w:after="0" w:line="240" w:lineRule="auto"/>
        <w:ind w:left="360"/>
        <w:jc w:val="both"/>
        <w:rPr>
          <w:rFonts w:ascii="Segoe UI" w:hAnsi="Segoe UI" w:cs="Segoe UI"/>
          <w:sz w:val="22"/>
          <w:szCs w:val="22"/>
        </w:rPr>
      </w:pPr>
      <w:r w:rsidRPr="00433E34">
        <w:rPr>
          <w:rFonts w:ascii="Segoe UI" w:hAnsi="Segoe UI" w:cs="Segoe UI"/>
          <w:sz w:val="22"/>
          <w:szCs w:val="22"/>
        </w:rPr>
        <w:t>a)</w:t>
      </w:r>
      <w:r w:rsidRPr="00433E34">
        <w:rPr>
          <w:rFonts w:ascii="Segoe UI" w:hAnsi="Segoe UI" w:cs="Segoe UI"/>
          <w:sz w:val="22"/>
          <w:szCs w:val="22"/>
        </w:rPr>
        <w:tab/>
        <w:t>nieprzedstawienia Zamawiającemu dokumentów, o których mowa w ust. 4 w terminie określonym w ust. 5,</w:t>
      </w:r>
    </w:p>
    <w:p w:rsidR="00077B05" w:rsidRPr="00433E34" w:rsidRDefault="00077B05" w:rsidP="00077B05">
      <w:pPr>
        <w:pStyle w:val="Akapitzlist"/>
        <w:spacing w:after="0" w:line="240" w:lineRule="auto"/>
        <w:ind w:left="360"/>
        <w:jc w:val="both"/>
        <w:rPr>
          <w:rFonts w:ascii="Segoe UI" w:hAnsi="Segoe UI" w:cs="Segoe UI"/>
          <w:sz w:val="22"/>
          <w:szCs w:val="22"/>
        </w:rPr>
      </w:pPr>
      <w:r w:rsidRPr="00433E34">
        <w:rPr>
          <w:rFonts w:ascii="Segoe UI" w:hAnsi="Segoe UI" w:cs="Segoe UI"/>
          <w:sz w:val="22"/>
          <w:szCs w:val="22"/>
        </w:rPr>
        <w:t>b)</w:t>
      </w:r>
      <w:r w:rsidRPr="00433E34">
        <w:rPr>
          <w:rFonts w:ascii="Segoe UI" w:hAnsi="Segoe UI" w:cs="Segoe UI"/>
          <w:sz w:val="22"/>
          <w:szCs w:val="22"/>
        </w:rPr>
        <w:tab/>
        <w:t xml:space="preserve">wykazania w trakcie kontroli, o której mowa w ust. 6, przebywania na terenie budowy osób niewykazanych na wykazach, o których mowa w ust. 4, wykonujących czynności, o których mowa w ust. 3 lit. a, </w:t>
      </w:r>
    </w:p>
    <w:p w:rsidR="00077B05" w:rsidRPr="00433E34" w:rsidRDefault="00077B05" w:rsidP="00077B05">
      <w:pPr>
        <w:pStyle w:val="Akapitzlist"/>
        <w:spacing w:after="0" w:line="240" w:lineRule="auto"/>
        <w:ind w:left="360" w:hanging="360"/>
        <w:jc w:val="both"/>
        <w:rPr>
          <w:rFonts w:ascii="Segoe UI" w:hAnsi="Segoe UI" w:cs="Segoe UI"/>
          <w:sz w:val="22"/>
          <w:szCs w:val="22"/>
        </w:rPr>
      </w:pPr>
      <w:r w:rsidRPr="00433E34">
        <w:rPr>
          <w:rFonts w:ascii="Segoe UI" w:hAnsi="Segoe UI" w:cs="Segoe UI"/>
          <w:sz w:val="22"/>
          <w:szCs w:val="22"/>
        </w:rPr>
        <w:t>9.</w:t>
      </w:r>
      <w:r w:rsidRPr="00433E34">
        <w:rPr>
          <w:rFonts w:ascii="Segoe UI" w:hAnsi="Segoe UI" w:cs="Segoe UI"/>
          <w:sz w:val="22"/>
          <w:szCs w:val="22"/>
        </w:rPr>
        <w:tab/>
        <w:t>Obowiązek, o którym mowa w ust. 2, nie dotyczy osób, które wykonują czynności, o których mowa w ust. 3 lit. a będących jednocześnie:</w:t>
      </w:r>
    </w:p>
    <w:p w:rsidR="00077B05" w:rsidRPr="00433E34" w:rsidRDefault="00077B05" w:rsidP="00077B05">
      <w:pPr>
        <w:pStyle w:val="Akapitzlist"/>
        <w:spacing w:after="0" w:line="240" w:lineRule="auto"/>
        <w:ind w:left="360"/>
        <w:jc w:val="both"/>
        <w:rPr>
          <w:rFonts w:ascii="Segoe UI" w:hAnsi="Segoe UI" w:cs="Segoe UI"/>
          <w:sz w:val="22"/>
          <w:szCs w:val="22"/>
        </w:rPr>
      </w:pPr>
      <w:r w:rsidRPr="00433E34">
        <w:rPr>
          <w:rFonts w:ascii="Segoe UI" w:hAnsi="Segoe UI" w:cs="Segoe UI"/>
          <w:sz w:val="22"/>
          <w:szCs w:val="22"/>
        </w:rPr>
        <w:t>a)</w:t>
      </w:r>
      <w:r w:rsidRPr="00433E34">
        <w:rPr>
          <w:rFonts w:ascii="Segoe UI" w:hAnsi="Segoe UI" w:cs="Segoe UI"/>
          <w:sz w:val="22"/>
          <w:szCs w:val="22"/>
        </w:rPr>
        <w:tab/>
        <w:t>osobą fizyczną, prowadzącą działalność gospodarczą,</w:t>
      </w:r>
    </w:p>
    <w:p w:rsidR="00077B05" w:rsidRPr="00433E34" w:rsidRDefault="00077B05" w:rsidP="00077B05">
      <w:pPr>
        <w:pStyle w:val="Akapitzlist"/>
        <w:spacing w:after="0" w:line="240" w:lineRule="auto"/>
        <w:ind w:left="360"/>
        <w:jc w:val="both"/>
        <w:rPr>
          <w:rFonts w:ascii="Segoe UI" w:hAnsi="Segoe UI" w:cs="Segoe UI"/>
          <w:sz w:val="22"/>
          <w:szCs w:val="22"/>
        </w:rPr>
      </w:pPr>
      <w:r w:rsidRPr="00433E34">
        <w:rPr>
          <w:rFonts w:ascii="Segoe UI" w:hAnsi="Segoe UI" w:cs="Segoe UI"/>
          <w:sz w:val="22"/>
          <w:szCs w:val="22"/>
        </w:rPr>
        <w:t>b)</w:t>
      </w:r>
      <w:r w:rsidRPr="00433E34">
        <w:rPr>
          <w:rFonts w:ascii="Segoe UI" w:hAnsi="Segoe UI" w:cs="Segoe UI"/>
          <w:sz w:val="22"/>
          <w:szCs w:val="22"/>
        </w:rPr>
        <w:tab/>
        <w:t>urzędującym członkiem organu zarządzającego lub nadzorczego wykonawcy,</w:t>
      </w:r>
    </w:p>
    <w:p w:rsidR="00077B05" w:rsidRPr="00433E34" w:rsidRDefault="00077B05" w:rsidP="00077B05">
      <w:pPr>
        <w:pStyle w:val="Akapitzlist"/>
        <w:spacing w:after="0" w:line="240" w:lineRule="auto"/>
        <w:ind w:left="360"/>
        <w:jc w:val="both"/>
        <w:rPr>
          <w:rFonts w:ascii="Segoe UI" w:hAnsi="Segoe UI" w:cs="Segoe UI"/>
          <w:sz w:val="22"/>
          <w:szCs w:val="22"/>
        </w:rPr>
      </w:pPr>
      <w:r w:rsidRPr="00433E34">
        <w:rPr>
          <w:rFonts w:ascii="Segoe UI" w:hAnsi="Segoe UI" w:cs="Segoe UI"/>
          <w:sz w:val="22"/>
          <w:szCs w:val="22"/>
        </w:rPr>
        <w:t>c)</w:t>
      </w:r>
      <w:r w:rsidRPr="00433E34">
        <w:rPr>
          <w:rFonts w:ascii="Segoe UI" w:hAnsi="Segoe UI" w:cs="Segoe UI"/>
          <w:sz w:val="22"/>
          <w:szCs w:val="22"/>
        </w:rPr>
        <w:tab/>
        <w:t>wspólnikiem spółki w spółce jawnej lub partnerskiej,</w:t>
      </w:r>
    </w:p>
    <w:p w:rsidR="00077B05" w:rsidRPr="00433E34" w:rsidRDefault="00077B05" w:rsidP="00077B05">
      <w:pPr>
        <w:pStyle w:val="Akapitzlist"/>
        <w:spacing w:after="0" w:line="240" w:lineRule="auto"/>
        <w:ind w:left="360"/>
        <w:jc w:val="both"/>
        <w:rPr>
          <w:rFonts w:ascii="Segoe UI" w:hAnsi="Segoe UI" w:cs="Segoe UI"/>
          <w:sz w:val="22"/>
          <w:szCs w:val="22"/>
        </w:rPr>
      </w:pPr>
      <w:r w:rsidRPr="00433E34">
        <w:rPr>
          <w:rFonts w:ascii="Segoe UI" w:hAnsi="Segoe UI" w:cs="Segoe UI"/>
          <w:sz w:val="22"/>
          <w:szCs w:val="22"/>
        </w:rPr>
        <w:t>d)</w:t>
      </w:r>
      <w:r w:rsidRPr="00433E34">
        <w:rPr>
          <w:rFonts w:ascii="Segoe UI" w:hAnsi="Segoe UI" w:cs="Segoe UI"/>
          <w:sz w:val="22"/>
          <w:szCs w:val="22"/>
        </w:rPr>
        <w:tab/>
        <w:t xml:space="preserve">Podwykonawcą, któremu wykonawca powierzył realizację części zamówienia w trybie art. 409 ust. 1 </w:t>
      </w:r>
      <w:proofErr w:type="spellStart"/>
      <w:r w:rsidRPr="00433E34">
        <w:rPr>
          <w:rFonts w:ascii="Segoe UI" w:hAnsi="Segoe UI" w:cs="Segoe UI"/>
          <w:sz w:val="22"/>
          <w:szCs w:val="22"/>
        </w:rPr>
        <w:t>pkt</w:t>
      </w:r>
      <w:proofErr w:type="spellEnd"/>
      <w:r w:rsidRPr="00433E34">
        <w:rPr>
          <w:rFonts w:ascii="Segoe UI" w:hAnsi="Segoe UI" w:cs="Segoe UI"/>
          <w:sz w:val="22"/>
          <w:szCs w:val="22"/>
        </w:rPr>
        <w:t xml:space="preserve"> 1 ustawy </w:t>
      </w:r>
      <w:proofErr w:type="spellStart"/>
      <w:r w:rsidRPr="00433E34">
        <w:rPr>
          <w:rFonts w:ascii="Segoe UI" w:hAnsi="Segoe UI" w:cs="Segoe UI"/>
          <w:sz w:val="22"/>
          <w:szCs w:val="22"/>
        </w:rPr>
        <w:t>Pzp</w:t>
      </w:r>
      <w:proofErr w:type="spellEnd"/>
      <w:r w:rsidRPr="00433E34">
        <w:rPr>
          <w:rFonts w:ascii="Segoe UI" w:hAnsi="Segoe UI" w:cs="Segoe UI"/>
          <w:sz w:val="22"/>
          <w:szCs w:val="22"/>
        </w:rPr>
        <w:t>.</w:t>
      </w:r>
    </w:p>
    <w:p w:rsidR="00077B05" w:rsidRPr="00433E34" w:rsidRDefault="00077B05" w:rsidP="00077B05">
      <w:pPr>
        <w:pStyle w:val="Akapitzlist"/>
        <w:spacing w:after="0" w:line="240" w:lineRule="auto"/>
        <w:ind w:left="360"/>
        <w:jc w:val="center"/>
        <w:rPr>
          <w:rFonts w:ascii="Segoe UI" w:hAnsi="Segoe UI" w:cs="Segoe UI"/>
          <w:b/>
          <w:sz w:val="22"/>
          <w:szCs w:val="22"/>
        </w:rPr>
      </w:pPr>
      <w:r w:rsidRPr="00433E34">
        <w:rPr>
          <w:rFonts w:ascii="Segoe UI" w:hAnsi="Segoe UI" w:cs="Segoe UI"/>
          <w:b/>
          <w:sz w:val="22"/>
          <w:szCs w:val="22"/>
        </w:rPr>
        <w:t>§ 10</w:t>
      </w:r>
    </w:p>
    <w:p w:rsidR="00077B05" w:rsidRPr="00433E34" w:rsidRDefault="00077B05" w:rsidP="00077B05">
      <w:pPr>
        <w:numPr>
          <w:ilvl w:val="0"/>
          <w:numId w:val="14"/>
        </w:numPr>
        <w:spacing w:after="0" w:line="240" w:lineRule="auto"/>
        <w:ind w:left="284" w:hanging="284"/>
        <w:contextualSpacing/>
        <w:jc w:val="both"/>
        <w:rPr>
          <w:rFonts w:ascii="Segoe UI" w:hAnsi="Segoe UI" w:cs="Segoe UI"/>
          <w:b/>
          <w:bCs/>
        </w:rPr>
      </w:pPr>
      <w:r w:rsidRPr="00433E34">
        <w:rPr>
          <w:rFonts w:ascii="Segoe UI" w:hAnsi="Segoe UI" w:cs="Segoe UI"/>
        </w:rPr>
        <w:t xml:space="preserve">W związku z realizacją niniejszej umowy Zarząd Usług Komunalnych w Stargardzie (dalej ZUK) jest Administratorem danych osób reprezentujących stronę nim. Umowy oraz wskazanych poprzez stronę do realizacji niniejszej umowy. ZUK udostępnia na swojej stronie internetowej </w:t>
      </w:r>
      <w:hyperlink r:id="rId8" w:history="1">
        <w:r w:rsidRPr="00433E34">
          <w:rPr>
            <w:rFonts w:ascii="Segoe UI" w:hAnsi="Segoe UI" w:cs="Segoe UI"/>
            <w:u w:val="single"/>
          </w:rPr>
          <w:t>www.zuk-stargard.pl</w:t>
        </w:r>
      </w:hyperlink>
      <w:r w:rsidRPr="00433E34">
        <w:rPr>
          <w:rFonts w:ascii="Segoe UI" w:hAnsi="Segoe UI" w:cs="Segoe UI"/>
        </w:rPr>
        <w:t xml:space="preserve"> politykę Ochrony Danych (link: </w:t>
      </w:r>
      <w:hyperlink r:id="rId9" w:history="1">
        <w:r w:rsidRPr="00433E34">
          <w:rPr>
            <w:rFonts w:ascii="Segoe UI" w:hAnsi="Segoe UI" w:cs="Segoe UI"/>
            <w:u w:val="single"/>
          </w:rPr>
          <w:t>https://zuk-stargard.pl/ochrona-danych/</w:t>
        </w:r>
      </w:hyperlink>
      <w:r w:rsidRPr="00433E34">
        <w:rPr>
          <w:rFonts w:ascii="Segoe UI" w:hAnsi="Segoe UI" w:cs="Segoe UI"/>
        </w:rPr>
        <w:t xml:space="preserve">), w której w </w:t>
      </w:r>
      <w:proofErr w:type="spellStart"/>
      <w:r w:rsidRPr="00433E34">
        <w:rPr>
          <w:rFonts w:ascii="Segoe UI" w:hAnsi="Segoe UI" w:cs="Segoe UI"/>
        </w:rPr>
        <w:t>pkt</w:t>
      </w:r>
      <w:proofErr w:type="spellEnd"/>
      <w:r w:rsidRPr="00433E34">
        <w:rPr>
          <w:rFonts w:ascii="Segoe UI" w:hAnsi="Segoe UI" w:cs="Segoe UI"/>
        </w:rPr>
        <w:t xml:space="preserve"> IX pt. „KLAUZULE INFORMACYJNE do pobrania” znajduje się dokument pn. „Informacja dotycząca przetwarzania danych osób reprezentujących stronę umowy oraz wyznaczonych do kontaktowania się z nami </w:t>
      </w:r>
      <w:r w:rsidRPr="00433E34">
        <w:rPr>
          <w:rFonts w:ascii="Segoe UI" w:hAnsi="Segoe UI" w:cs="Segoe UI"/>
        </w:rPr>
        <w:br/>
        <w:t xml:space="preserve">w sprawach realizacji niniejszej umowy. Strona nim. Umowy zobowiązana jest do informowania osób wyznaczonych u siebie do kontaktów w sprawie realizacji niniejszej umowy o zasadach przetwarzania ich danych osobowych przez ZUK. </w:t>
      </w:r>
    </w:p>
    <w:p w:rsidR="00077B05" w:rsidRPr="00433E34" w:rsidRDefault="00077B05" w:rsidP="00077B05">
      <w:pPr>
        <w:numPr>
          <w:ilvl w:val="0"/>
          <w:numId w:val="14"/>
        </w:numPr>
        <w:spacing w:after="0" w:line="240" w:lineRule="auto"/>
        <w:ind w:left="284" w:hanging="284"/>
        <w:contextualSpacing/>
        <w:jc w:val="both"/>
        <w:rPr>
          <w:rFonts w:ascii="Segoe UI" w:hAnsi="Segoe UI" w:cs="Segoe UI"/>
          <w:b/>
          <w:bCs/>
        </w:rPr>
      </w:pPr>
      <w:r w:rsidRPr="00433E34">
        <w:rPr>
          <w:rFonts w:ascii="Segoe UI" w:hAnsi="Segoe UI" w:cs="Segoe UI"/>
          <w:lang w:eastAsia="en-US"/>
        </w:rPr>
        <w:t xml:space="preserve">W związku z określonym przez Strony sposobem realizacji przedmiotu niniejszej umowy Wykonawca będzie udostępniał Zamawiającemu dane osobowe swoich pracowników/ współpracowników oraz dane Podwykonawców, ich pracowników/współpracowników, </w:t>
      </w:r>
      <w:r w:rsidRPr="00433E34">
        <w:rPr>
          <w:rFonts w:ascii="Segoe UI" w:hAnsi="Segoe UI" w:cs="Segoe UI"/>
          <w:lang w:eastAsia="en-US"/>
        </w:rPr>
        <w:br/>
        <w:t>w związku z czym;</w:t>
      </w:r>
    </w:p>
    <w:p w:rsidR="00077B05" w:rsidRPr="00433E34" w:rsidRDefault="00077B05" w:rsidP="00077B05">
      <w:pPr>
        <w:numPr>
          <w:ilvl w:val="1"/>
          <w:numId w:val="13"/>
        </w:numPr>
        <w:spacing w:after="0" w:line="240" w:lineRule="auto"/>
        <w:ind w:left="851" w:hanging="425"/>
        <w:contextualSpacing/>
        <w:jc w:val="both"/>
        <w:rPr>
          <w:rFonts w:ascii="Segoe UI" w:hAnsi="Segoe UI" w:cs="Segoe UI"/>
          <w:b/>
          <w:bCs/>
        </w:rPr>
      </w:pPr>
      <w:r w:rsidRPr="00433E34">
        <w:rPr>
          <w:rFonts w:ascii="Segoe UI" w:hAnsi="Segoe UI" w:cs="Segoe UI"/>
        </w:rPr>
        <w:t>Zamawiający staje się Administratorem udostępnianych przez Wykonawcę danych tych osób;</w:t>
      </w:r>
    </w:p>
    <w:p w:rsidR="00077B05" w:rsidRPr="00433E34" w:rsidRDefault="00077B05" w:rsidP="00077B05">
      <w:pPr>
        <w:numPr>
          <w:ilvl w:val="1"/>
          <w:numId w:val="13"/>
        </w:numPr>
        <w:spacing w:after="0" w:line="240" w:lineRule="auto"/>
        <w:ind w:left="851" w:hanging="425"/>
        <w:contextualSpacing/>
        <w:jc w:val="both"/>
        <w:rPr>
          <w:rFonts w:ascii="Segoe UI" w:hAnsi="Segoe UI" w:cs="Segoe UI"/>
          <w:b/>
          <w:bCs/>
        </w:rPr>
      </w:pPr>
      <w:r w:rsidRPr="00433E34">
        <w:rPr>
          <w:rFonts w:ascii="Segoe UI" w:hAnsi="Segoe UI" w:cs="Segoe UI"/>
        </w:rPr>
        <w:t>Wykonawca z kolei jest Administratorem danych osób, które to dane udostępnia Zamawiającemu w ramach realizacji niniejszej umowy.</w:t>
      </w:r>
    </w:p>
    <w:p w:rsidR="00077B05" w:rsidRPr="00433E34" w:rsidRDefault="00077B05" w:rsidP="00077B05">
      <w:pPr>
        <w:numPr>
          <w:ilvl w:val="0"/>
          <w:numId w:val="14"/>
        </w:numPr>
        <w:spacing w:after="0" w:line="240" w:lineRule="auto"/>
        <w:ind w:left="426" w:hanging="426"/>
        <w:contextualSpacing/>
        <w:jc w:val="both"/>
        <w:rPr>
          <w:rFonts w:ascii="Segoe UI" w:hAnsi="Segoe UI" w:cs="Segoe UI"/>
          <w:b/>
          <w:bCs/>
        </w:rPr>
      </w:pPr>
      <w:r w:rsidRPr="00433E34">
        <w:rPr>
          <w:rFonts w:ascii="Segoe UI" w:hAnsi="Segoe UI" w:cs="Segoe UI"/>
        </w:rPr>
        <w:t xml:space="preserve">Każdy administrator danych odpowiada we własnym zakresie za zapewnienie zgodności ich przetwarzania z przepisami o ochronie danych osobowych, w szczególności </w:t>
      </w:r>
      <w:r w:rsidRPr="00433E34">
        <w:rPr>
          <w:rFonts w:ascii="Segoe UI" w:hAnsi="Segoe UI" w:cs="Segoe UI"/>
        </w:rPr>
        <w:br/>
        <w:t>z przepisami RODO - uwzględniając charakter, zakres, kontekst i cele przetwarzania oraz ryzyko naruszenia praw lub wolności osób, których dane będą przetwarzane prze Strony. Środki te będą poddawane przeglądom i uaktualniane, a Zamawiający i Wykonawca oświadczają, że wdrożyli odpowiednie polityki ochrony danych.</w:t>
      </w:r>
    </w:p>
    <w:p w:rsidR="00077B05" w:rsidRPr="00433E34" w:rsidRDefault="00077B05" w:rsidP="00077B05">
      <w:pPr>
        <w:numPr>
          <w:ilvl w:val="0"/>
          <w:numId w:val="14"/>
        </w:numPr>
        <w:spacing w:after="0" w:line="240" w:lineRule="auto"/>
        <w:ind w:left="426" w:hanging="426"/>
        <w:contextualSpacing/>
        <w:jc w:val="both"/>
        <w:rPr>
          <w:rFonts w:ascii="Segoe UI" w:hAnsi="Segoe UI" w:cs="Segoe UI"/>
          <w:b/>
          <w:bCs/>
        </w:rPr>
      </w:pPr>
      <w:r w:rsidRPr="00433E34">
        <w:rPr>
          <w:rFonts w:ascii="Segoe UI" w:hAnsi="Segoe UI" w:cs="Segoe UI"/>
          <w:lang w:eastAsia="en-US"/>
        </w:rPr>
        <w:t xml:space="preserve">Wykonawca zobowiązany jest do informowania osób (pracowników/ współpracowników wskazanych w powyższym ust. 2), których dane udostępnia Zamawiającemu w celu </w:t>
      </w:r>
      <w:r w:rsidRPr="00433E34">
        <w:rPr>
          <w:rFonts w:ascii="Segoe UI" w:hAnsi="Segoe UI" w:cs="Segoe UI"/>
          <w:lang w:eastAsia="en-US"/>
        </w:rPr>
        <w:br/>
        <w:t xml:space="preserve">i w zakresie realizacji niniejszej umowy, o przetwarzaniu ich danych osobowych przez </w:t>
      </w:r>
      <w:r w:rsidRPr="00433E34">
        <w:rPr>
          <w:rFonts w:ascii="Segoe UI" w:hAnsi="Segoe UI" w:cs="Segoe UI"/>
          <w:lang w:eastAsia="en-US"/>
        </w:rPr>
        <w:lastRenderedPageBreak/>
        <w:t>Zamawiającego w charakterze administratora tych danych - zgodnie z art. 14 w zw. z art. 13 RODO, przekazując im informację, która stanowi załącznik nr 4  do niniejszej umowy.</w:t>
      </w:r>
    </w:p>
    <w:p w:rsidR="00077B05" w:rsidRDefault="00077B05" w:rsidP="00077B05">
      <w:pPr>
        <w:shd w:val="clear" w:color="auto" w:fill="FFFFFF"/>
        <w:spacing w:before="307" w:after="0" w:line="240" w:lineRule="auto"/>
        <w:jc w:val="center"/>
        <w:rPr>
          <w:rFonts w:ascii="Segoe UI" w:hAnsi="Segoe UI" w:cs="Segoe UI"/>
          <w:b/>
        </w:rPr>
      </w:pPr>
    </w:p>
    <w:p w:rsidR="00077B05" w:rsidRPr="00433E34" w:rsidRDefault="00077B05" w:rsidP="00077B05">
      <w:pPr>
        <w:shd w:val="clear" w:color="auto" w:fill="FFFFFF"/>
        <w:spacing w:before="307" w:after="0" w:line="240" w:lineRule="auto"/>
        <w:jc w:val="center"/>
        <w:rPr>
          <w:rFonts w:ascii="Segoe UI" w:hAnsi="Segoe UI" w:cs="Segoe UI"/>
          <w:b/>
        </w:rPr>
      </w:pPr>
      <w:r w:rsidRPr="00433E34">
        <w:rPr>
          <w:rFonts w:ascii="Segoe UI" w:hAnsi="Segoe UI" w:cs="Segoe UI"/>
          <w:b/>
        </w:rPr>
        <w:t>§11</w:t>
      </w:r>
    </w:p>
    <w:p w:rsidR="00077B05" w:rsidRPr="00433E34" w:rsidRDefault="00077B05" w:rsidP="00077B05">
      <w:pPr>
        <w:shd w:val="clear" w:color="auto" w:fill="FFFFFF"/>
        <w:spacing w:after="0" w:line="240" w:lineRule="auto"/>
        <w:jc w:val="center"/>
        <w:rPr>
          <w:rFonts w:ascii="Segoe UI" w:hAnsi="Segoe UI" w:cs="Segoe UI"/>
          <w:b/>
        </w:rPr>
      </w:pPr>
      <w:r w:rsidRPr="00433E34">
        <w:rPr>
          <w:rFonts w:ascii="Segoe UI" w:hAnsi="Segoe UI" w:cs="Segoe UI"/>
          <w:b/>
        </w:rPr>
        <w:t>PRZEDSTAWICIELE STRON</w:t>
      </w:r>
    </w:p>
    <w:p w:rsidR="00077B05" w:rsidRPr="00433E34" w:rsidRDefault="00077B05" w:rsidP="00077B05">
      <w:pPr>
        <w:pStyle w:val="Akapitzlist"/>
        <w:numPr>
          <w:ilvl w:val="0"/>
          <w:numId w:val="25"/>
        </w:numPr>
        <w:shd w:val="clear" w:color="auto" w:fill="FFFFFF"/>
        <w:tabs>
          <w:tab w:val="left" w:pos="365"/>
        </w:tabs>
        <w:spacing w:after="0" w:line="240" w:lineRule="auto"/>
        <w:ind w:left="0" w:firstLine="0"/>
        <w:jc w:val="both"/>
        <w:rPr>
          <w:rFonts w:ascii="Segoe UI" w:hAnsi="Segoe UI" w:cs="Segoe UI"/>
          <w:sz w:val="22"/>
          <w:szCs w:val="22"/>
          <w:u w:val="single"/>
        </w:rPr>
      </w:pPr>
      <w:r w:rsidRPr="00433E34">
        <w:rPr>
          <w:rFonts w:ascii="Segoe UI" w:hAnsi="Segoe UI" w:cs="Segoe UI"/>
          <w:sz w:val="22"/>
          <w:szCs w:val="22"/>
        </w:rPr>
        <w:t>Przedstawicielem Zamawiającego odpowiedzialnym za realizację umowy jest:</w:t>
      </w:r>
    </w:p>
    <w:p w:rsidR="00077B05" w:rsidRPr="00433E34" w:rsidRDefault="00077B05" w:rsidP="00077B05">
      <w:pPr>
        <w:pStyle w:val="Akapitzlist"/>
        <w:shd w:val="clear" w:color="auto" w:fill="FFFFFF"/>
        <w:tabs>
          <w:tab w:val="left" w:pos="365"/>
        </w:tabs>
        <w:spacing w:after="0" w:line="240" w:lineRule="auto"/>
        <w:ind w:left="0"/>
        <w:jc w:val="both"/>
        <w:rPr>
          <w:rFonts w:ascii="Segoe UI" w:hAnsi="Segoe UI" w:cs="Segoe UI"/>
          <w:sz w:val="22"/>
          <w:szCs w:val="22"/>
        </w:rPr>
      </w:pPr>
      <w:r w:rsidRPr="00433E34">
        <w:rPr>
          <w:rFonts w:ascii="Segoe UI" w:hAnsi="Segoe UI" w:cs="Segoe UI"/>
          <w:b/>
          <w:iCs/>
          <w:sz w:val="22"/>
          <w:szCs w:val="22"/>
        </w:rPr>
        <w:t>Agata Muzyka</w:t>
      </w:r>
      <w:r w:rsidRPr="00433E34">
        <w:rPr>
          <w:rFonts w:ascii="Segoe UI" w:hAnsi="Segoe UI" w:cs="Segoe UI"/>
          <w:sz w:val="22"/>
          <w:szCs w:val="22"/>
        </w:rPr>
        <w:t xml:space="preserve"> tel. 91-834-18-47,e-mail: </w:t>
      </w:r>
      <w:hyperlink r:id="rId10" w:history="1">
        <w:r w:rsidRPr="00433E34">
          <w:rPr>
            <w:rStyle w:val="Hipercze"/>
            <w:rFonts w:ascii="Segoe UI" w:hAnsi="Segoe UI" w:cs="Segoe UI"/>
            <w:sz w:val="22"/>
            <w:szCs w:val="22"/>
          </w:rPr>
          <w:t>a.muzyka@zuk-stargard.pl</w:t>
        </w:r>
      </w:hyperlink>
    </w:p>
    <w:p w:rsidR="00077B05" w:rsidRPr="00433E34" w:rsidRDefault="00077B05" w:rsidP="00077B05">
      <w:pPr>
        <w:pStyle w:val="Akapitzlist"/>
        <w:numPr>
          <w:ilvl w:val="0"/>
          <w:numId w:val="25"/>
        </w:numPr>
        <w:shd w:val="clear" w:color="auto" w:fill="FFFFFF"/>
        <w:tabs>
          <w:tab w:val="left" w:pos="365"/>
        </w:tabs>
        <w:spacing w:after="0" w:line="240" w:lineRule="auto"/>
        <w:ind w:left="0" w:firstLine="0"/>
        <w:jc w:val="both"/>
        <w:rPr>
          <w:rFonts w:ascii="Segoe UI" w:hAnsi="Segoe UI" w:cs="Segoe UI"/>
          <w:sz w:val="22"/>
          <w:szCs w:val="22"/>
        </w:rPr>
      </w:pPr>
      <w:r w:rsidRPr="00433E34">
        <w:rPr>
          <w:rFonts w:ascii="Segoe UI" w:hAnsi="Segoe UI" w:cs="Segoe UI"/>
          <w:sz w:val="22"/>
          <w:szCs w:val="22"/>
        </w:rPr>
        <w:t>Ze strony Wykonawcy odpowiedzialnym za realizację zamówienia jest:</w:t>
      </w:r>
    </w:p>
    <w:p w:rsidR="00077B05" w:rsidRPr="00433E34" w:rsidRDefault="00077B05" w:rsidP="00077B05">
      <w:pPr>
        <w:pStyle w:val="Akapitzlist"/>
        <w:shd w:val="clear" w:color="auto" w:fill="FFFFFF"/>
        <w:tabs>
          <w:tab w:val="left" w:pos="365"/>
        </w:tabs>
        <w:spacing w:after="0" w:line="240" w:lineRule="auto"/>
        <w:ind w:left="0"/>
        <w:jc w:val="both"/>
        <w:rPr>
          <w:rFonts w:ascii="Segoe UI" w:hAnsi="Segoe UI" w:cs="Segoe UI"/>
          <w:sz w:val="22"/>
          <w:szCs w:val="22"/>
        </w:rPr>
      </w:pPr>
      <w:r w:rsidRPr="00433E34">
        <w:rPr>
          <w:rFonts w:ascii="Segoe UI" w:hAnsi="Segoe UI" w:cs="Segoe UI"/>
          <w:sz w:val="22"/>
          <w:szCs w:val="22"/>
        </w:rPr>
        <w:t>………………………………………………………………………………….</w:t>
      </w:r>
    </w:p>
    <w:p w:rsidR="00077B05" w:rsidRPr="00433E34" w:rsidRDefault="00077B05" w:rsidP="00077B05">
      <w:pPr>
        <w:pStyle w:val="Akapitzlist"/>
        <w:shd w:val="clear" w:color="auto" w:fill="FFFFFF"/>
        <w:tabs>
          <w:tab w:val="left" w:pos="365"/>
        </w:tabs>
        <w:spacing w:after="0" w:line="240" w:lineRule="auto"/>
        <w:ind w:left="0"/>
        <w:jc w:val="both"/>
        <w:rPr>
          <w:rFonts w:ascii="Segoe UI" w:hAnsi="Segoe UI" w:cs="Segoe UI"/>
          <w:sz w:val="22"/>
          <w:szCs w:val="22"/>
        </w:rPr>
      </w:pPr>
    </w:p>
    <w:p w:rsidR="00077B05" w:rsidRPr="00433E34" w:rsidRDefault="00077B05" w:rsidP="00077B05">
      <w:pPr>
        <w:pStyle w:val="Akapitzlist"/>
        <w:spacing w:after="0" w:line="240" w:lineRule="auto"/>
        <w:ind w:left="426"/>
        <w:jc w:val="center"/>
        <w:rPr>
          <w:rFonts w:ascii="Segoe UI" w:hAnsi="Segoe UI" w:cs="Segoe UI"/>
          <w:b/>
          <w:sz w:val="22"/>
          <w:szCs w:val="22"/>
        </w:rPr>
      </w:pPr>
      <w:r w:rsidRPr="00433E34">
        <w:rPr>
          <w:rFonts w:ascii="Segoe UI" w:hAnsi="Segoe UI" w:cs="Segoe UI"/>
          <w:b/>
          <w:sz w:val="22"/>
          <w:szCs w:val="22"/>
        </w:rPr>
        <w:t>§ 12</w:t>
      </w:r>
      <w:r w:rsidRPr="00433E34">
        <w:rPr>
          <w:rFonts w:ascii="Segoe UI" w:hAnsi="Segoe UI" w:cs="Segoe UI"/>
          <w:b/>
          <w:sz w:val="22"/>
          <w:szCs w:val="22"/>
        </w:rPr>
        <w:br/>
        <w:t>ZMIANA UMOWY</w:t>
      </w:r>
    </w:p>
    <w:p w:rsidR="00077B05" w:rsidRPr="00433E34" w:rsidRDefault="00077B05" w:rsidP="00077B05">
      <w:pPr>
        <w:widowControl w:val="0"/>
        <w:numPr>
          <w:ilvl w:val="0"/>
          <w:numId w:val="31"/>
        </w:numPr>
        <w:shd w:val="clear" w:color="auto" w:fill="FFFFFF"/>
        <w:tabs>
          <w:tab w:val="left" w:pos="426"/>
        </w:tabs>
        <w:autoSpaceDE w:val="0"/>
        <w:autoSpaceDN w:val="0"/>
        <w:adjustRightInd w:val="0"/>
        <w:spacing w:after="0" w:line="240" w:lineRule="auto"/>
        <w:jc w:val="both"/>
        <w:rPr>
          <w:rFonts w:ascii="Segoe UI" w:hAnsi="Segoe UI" w:cs="Segoe UI"/>
          <w:b/>
        </w:rPr>
      </w:pPr>
      <w:r w:rsidRPr="00433E34">
        <w:rPr>
          <w:rFonts w:ascii="Segoe UI" w:hAnsi="Segoe UI" w:cs="Segoe UI"/>
        </w:rPr>
        <w:t>Wszelkie zmiany niniejszej umowy mogą być dokonywane na piśmie pod rygorem nieważności.</w:t>
      </w:r>
    </w:p>
    <w:p w:rsidR="00077B05" w:rsidRPr="00433E34" w:rsidRDefault="00077B05" w:rsidP="00077B05">
      <w:pPr>
        <w:pStyle w:val="Akapitzlist"/>
        <w:numPr>
          <w:ilvl w:val="0"/>
          <w:numId w:val="31"/>
        </w:numPr>
        <w:shd w:val="clear" w:color="auto" w:fill="FFFFFF"/>
        <w:spacing w:after="0" w:line="240" w:lineRule="auto"/>
        <w:jc w:val="both"/>
        <w:rPr>
          <w:rFonts w:ascii="Segoe UI" w:hAnsi="Segoe UI" w:cs="Segoe UI"/>
          <w:sz w:val="22"/>
          <w:szCs w:val="22"/>
        </w:rPr>
      </w:pPr>
      <w:r w:rsidRPr="00433E34">
        <w:rPr>
          <w:rFonts w:ascii="Segoe UI" w:hAnsi="Segoe UI" w:cs="Segoe UI"/>
          <w:sz w:val="22"/>
          <w:szCs w:val="22"/>
        </w:rPr>
        <w:t xml:space="preserve">Zamawiający dopuszcza zmiany postanowień zawartej umowy, zgodnie z treścią art. 454 i 456 ustawy </w:t>
      </w:r>
      <w:proofErr w:type="spellStart"/>
      <w:r w:rsidRPr="00433E34">
        <w:rPr>
          <w:rFonts w:ascii="Segoe UI" w:hAnsi="Segoe UI" w:cs="Segoe UI"/>
          <w:sz w:val="22"/>
          <w:szCs w:val="22"/>
        </w:rPr>
        <w:t>Pzp</w:t>
      </w:r>
      <w:proofErr w:type="spellEnd"/>
      <w:r w:rsidRPr="00433E34">
        <w:rPr>
          <w:rFonts w:ascii="Segoe UI" w:hAnsi="Segoe UI" w:cs="Segoe UI"/>
          <w:sz w:val="22"/>
          <w:szCs w:val="22"/>
        </w:rPr>
        <w:t>, których wprowadzenie nie jest sprzeczne z treścią oferty na podstawie, której dokonano wyboru Wykonawcy oraz nie narusza zasad uczciwej konkurencji i równego traktowania.</w:t>
      </w:r>
    </w:p>
    <w:p w:rsidR="00077B05" w:rsidRPr="00433E34" w:rsidRDefault="00077B05" w:rsidP="00077B05">
      <w:pPr>
        <w:pStyle w:val="Akapitzlist"/>
        <w:numPr>
          <w:ilvl w:val="0"/>
          <w:numId w:val="31"/>
        </w:numPr>
        <w:shd w:val="clear" w:color="auto" w:fill="FFFFFF"/>
        <w:spacing w:after="0" w:line="240" w:lineRule="auto"/>
        <w:jc w:val="both"/>
        <w:rPr>
          <w:rFonts w:ascii="Segoe UI" w:hAnsi="Segoe UI" w:cs="Segoe UI"/>
          <w:sz w:val="22"/>
          <w:szCs w:val="22"/>
        </w:rPr>
      </w:pPr>
      <w:r w:rsidRPr="00433E34">
        <w:rPr>
          <w:rFonts w:ascii="Segoe UI" w:hAnsi="Segoe UI" w:cs="Segoe UI"/>
          <w:sz w:val="22"/>
          <w:szCs w:val="22"/>
        </w:rPr>
        <w:t>Zamawiający dopuszcza zmianę umowy na wniosek Wykonawcy dotyczący przedłużenia terminu realizacji zamówienia. Rozpatrując wniosek Zamawiający oceni czy wystąpiły przyczyny nieleżące po stronie Wykonawcy, dla których konieczne jest przedłużenie terminu realizacji zamówienia. Dopuszcza się zmianę terminu z przyczyn leżących po stronie Zamawiającego. Zamawiający zastrzega sobie prawo nie uwzględnienia wniosku Wykonawcy, jeśli uzna, że przesłanki wniosku Wykonawcy nie mogą stanowić podstawy do zmiany terminu,</w:t>
      </w:r>
    </w:p>
    <w:p w:rsidR="00077B05" w:rsidRPr="00433E34" w:rsidRDefault="00077B05" w:rsidP="00077B05">
      <w:pPr>
        <w:pStyle w:val="Akapitzlist"/>
        <w:numPr>
          <w:ilvl w:val="0"/>
          <w:numId w:val="31"/>
        </w:numPr>
        <w:shd w:val="clear" w:color="auto" w:fill="FFFFFF"/>
        <w:spacing w:after="0" w:line="240" w:lineRule="auto"/>
        <w:jc w:val="both"/>
        <w:rPr>
          <w:rFonts w:ascii="Segoe UI" w:hAnsi="Segoe UI" w:cs="Segoe UI"/>
          <w:sz w:val="22"/>
          <w:szCs w:val="22"/>
        </w:rPr>
      </w:pPr>
      <w:r w:rsidRPr="00433E34">
        <w:rPr>
          <w:rFonts w:ascii="Segoe UI" w:hAnsi="Segoe UI" w:cs="Segoe UI"/>
          <w:sz w:val="22"/>
          <w:szCs w:val="22"/>
        </w:rPr>
        <w:t>Zamawiający dopuszcza zmianę umowy wynikającą z konieczności wykonania prac dodatkowych lub wprowadzenia prac zamiennych, które nie były przewidziane w zestawieniu prac planowanych (przedmiarze), nie wykraczających poza określenie przedmiotu zamówienia. Zmiana polegać może na uwzględnieniu prac dodatkowych lub zamiennych w umowie w wymiarze rzeczowym i finansowym. Prace dodatkowe niewykraczające poza określenie przedmiotu zamówienia są objęte przedmiotem zamówienia, a ich wykonanie odbywa się w ramach zamówienia podstawowego (w ramach umowy podstawowej),</w:t>
      </w:r>
    </w:p>
    <w:p w:rsidR="00077B05" w:rsidRPr="00500399" w:rsidRDefault="00077B05" w:rsidP="00077B05">
      <w:pPr>
        <w:pStyle w:val="Akapitzlist"/>
        <w:numPr>
          <w:ilvl w:val="0"/>
          <w:numId w:val="31"/>
        </w:numPr>
        <w:shd w:val="clear" w:color="auto" w:fill="FFFFFF"/>
        <w:spacing w:after="0" w:line="240" w:lineRule="auto"/>
        <w:jc w:val="both"/>
        <w:rPr>
          <w:rFonts w:ascii="Segoe UI" w:hAnsi="Segoe UI" w:cs="Segoe UI"/>
          <w:sz w:val="22"/>
          <w:szCs w:val="22"/>
        </w:rPr>
      </w:pPr>
      <w:r w:rsidRPr="00433E34">
        <w:rPr>
          <w:rFonts w:ascii="Segoe UI" w:hAnsi="Segoe UI" w:cs="Segoe UI"/>
          <w:sz w:val="22"/>
          <w:szCs w:val="22"/>
        </w:rPr>
        <w:t>Zamawiający dopuszcza zmianę umowy dotyczącą uszczegółowienia rzeczywistego końcowego wynagrodzenia. W związku z przyjętym sposobem ustalania wynagrodzenia kosztorysem powykonawczym możliwe jest, że kwota wynagrodzenia końcowego będzie większa od kwoty wynikającej ze złożonej oferty i określonej w umowie. W takim przypadku Zamawiający zastrzega sobie prawo zmiany umowy poprzez sprecyzowanie rzeczywistego końcowego wynagrodzenia.</w:t>
      </w:r>
    </w:p>
    <w:p w:rsidR="00077B05" w:rsidRPr="00433E34" w:rsidRDefault="00077B05" w:rsidP="00077B05">
      <w:pPr>
        <w:shd w:val="clear" w:color="auto" w:fill="FFFFFF"/>
        <w:spacing w:after="0" w:line="240" w:lineRule="auto"/>
        <w:jc w:val="center"/>
        <w:rPr>
          <w:rFonts w:ascii="Segoe UI" w:hAnsi="Segoe UI" w:cs="Segoe UI"/>
          <w:b/>
        </w:rPr>
      </w:pPr>
      <w:r w:rsidRPr="00433E34">
        <w:rPr>
          <w:rFonts w:ascii="Segoe UI" w:hAnsi="Segoe UI" w:cs="Segoe UI"/>
          <w:b/>
        </w:rPr>
        <w:t>§13</w:t>
      </w:r>
    </w:p>
    <w:p w:rsidR="00077B05" w:rsidRPr="00433E34" w:rsidRDefault="00077B05" w:rsidP="00077B05">
      <w:pPr>
        <w:shd w:val="clear" w:color="auto" w:fill="FFFFFF"/>
        <w:spacing w:after="0" w:line="240" w:lineRule="auto"/>
        <w:jc w:val="center"/>
        <w:rPr>
          <w:rFonts w:ascii="Segoe UI" w:hAnsi="Segoe UI" w:cs="Segoe UI"/>
          <w:b/>
        </w:rPr>
      </w:pPr>
    </w:p>
    <w:p w:rsidR="00077B05" w:rsidRPr="00433E34" w:rsidRDefault="00077B05" w:rsidP="00077B05">
      <w:pPr>
        <w:widowControl w:val="0"/>
        <w:numPr>
          <w:ilvl w:val="0"/>
          <w:numId w:val="16"/>
        </w:numPr>
        <w:shd w:val="clear" w:color="auto" w:fill="FFFFFF"/>
        <w:tabs>
          <w:tab w:val="left" w:pos="278"/>
        </w:tabs>
        <w:autoSpaceDE w:val="0"/>
        <w:autoSpaceDN w:val="0"/>
        <w:adjustRightInd w:val="0"/>
        <w:spacing w:after="0" w:line="240" w:lineRule="auto"/>
        <w:jc w:val="both"/>
        <w:rPr>
          <w:rFonts w:ascii="Segoe UI" w:hAnsi="Segoe UI" w:cs="Segoe UI"/>
          <w:b/>
        </w:rPr>
      </w:pPr>
      <w:r w:rsidRPr="00433E34">
        <w:rPr>
          <w:rFonts w:ascii="Segoe UI" w:hAnsi="Segoe UI" w:cs="Segoe UI"/>
        </w:rPr>
        <w:t>Spory wynikłe na tle niniejszej umowy będzie rozstrzygał rzeczowo-właściwy sąd.</w:t>
      </w:r>
    </w:p>
    <w:p w:rsidR="00077B05" w:rsidRPr="00433E34" w:rsidRDefault="00077B05" w:rsidP="00077B05">
      <w:pPr>
        <w:widowControl w:val="0"/>
        <w:numPr>
          <w:ilvl w:val="0"/>
          <w:numId w:val="16"/>
        </w:numPr>
        <w:shd w:val="clear" w:color="auto" w:fill="FFFFFF"/>
        <w:tabs>
          <w:tab w:val="left" w:pos="278"/>
        </w:tabs>
        <w:autoSpaceDE w:val="0"/>
        <w:autoSpaceDN w:val="0"/>
        <w:adjustRightInd w:val="0"/>
        <w:spacing w:after="0" w:line="240" w:lineRule="auto"/>
        <w:rPr>
          <w:rFonts w:ascii="Segoe UI" w:hAnsi="Segoe UI" w:cs="Segoe UI"/>
          <w:b/>
        </w:rPr>
      </w:pPr>
      <w:r w:rsidRPr="00433E34">
        <w:rPr>
          <w:rFonts w:ascii="Segoe UI" w:hAnsi="Segoe UI" w:cs="Segoe UI"/>
        </w:rPr>
        <w:t>W sprawach nie uregulowanych w niniejszej umowie będą miały zastosowanie przepisy Kodeksu cywilnego.</w:t>
      </w:r>
    </w:p>
    <w:p w:rsidR="00077B05" w:rsidRPr="00433E34" w:rsidRDefault="00077B05" w:rsidP="00077B05">
      <w:pPr>
        <w:widowControl w:val="0"/>
        <w:numPr>
          <w:ilvl w:val="0"/>
          <w:numId w:val="16"/>
        </w:numPr>
        <w:shd w:val="clear" w:color="auto" w:fill="FFFFFF"/>
        <w:tabs>
          <w:tab w:val="left" w:pos="278"/>
        </w:tabs>
        <w:autoSpaceDE w:val="0"/>
        <w:autoSpaceDN w:val="0"/>
        <w:adjustRightInd w:val="0"/>
        <w:spacing w:after="0" w:line="240" w:lineRule="auto"/>
        <w:jc w:val="both"/>
        <w:rPr>
          <w:rFonts w:ascii="Segoe UI" w:hAnsi="Segoe UI" w:cs="Segoe UI"/>
          <w:b/>
        </w:rPr>
      </w:pPr>
      <w:r w:rsidRPr="00433E34">
        <w:rPr>
          <w:rFonts w:ascii="Segoe UI" w:hAnsi="Segoe UI" w:cs="Segoe UI"/>
        </w:rPr>
        <w:t>Umowę niniejszą sporządzono w 4 egzemplarzach, po 2 egzemplarze dla każdej ze stron.</w:t>
      </w:r>
    </w:p>
    <w:p w:rsidR="00077B05" w:rsidRPr="00433E34" w:rsidRDefault="00077B05" w:rsidP="00077B05">
      <w:pPr>
        <w:spacing w:after="0" w:line="240" w:lineRule="auto"/>
        <w:ind w:firstLine="708"/>
        <w:jc w:val="both"/>
        <w:rPr>
          <w:rFonts w:ascii="Segoe UI" w:hAnsi="Segoe UI" w:cs="Segoe UI"/>
          <w:b/>
        </w:rPr>
      </w:pPr>
      <w:r w:rsidRPr="00433E34">
        <w:rPr>
          <w:rFonts w:ascii="Segoe UI" w:hAnsi="Segoe UI" w:cs="Segoe UI"/>
          <w:b/>
        </w:rPr>
        <w:lastRenderedPageBreak/>
        <w:t>ZAMAWIAJĄCY</w:t>
      </w:r>
      <w:r w:rsidRPr="00433E34">
        <w:rPr>
          <w:rFonts w:ascii="Segoe UI" w:hAnsi="Segoe UI" w:cs="Segoe UI"/>
          <w:b/>
        </w:rPr>
        <w:tab/>
      </w:r>
      <w:r w:rsidRPr="00433E34">
        <w:rPr>
          <w:rFonts w:ascii="Segoe UI" w:hAnsi="Segoe UI" w:cs="Segoe UI"/>
          <w:b/>
        </w:rPr>
        <w:tab/>
      </w:r>
      <w:r w:rsidRPr="00433E34">
        <w:rPr>
          <w:rFonts w:ascii="Segoe UI" w:hAnsi="Segoe UI" w:cs="Segoe UI"/>
          <w:b/>
        </w:rPr>
        <w:tab/>
      </w:r>
      <w:r w:rsidRPr="00433E34">
        <w:rPr>
          <w:rFonts w:ascii="Segoe UI" w:hAnsi="Segoe UI" w:cs="Segoe UI"/>
          <w:b/>
        </w:rPr>
        <w:tab/>
      </w:r>
      <w:r w:rsidRPr="00433E34">
        <w:rPr>
          <w:rFonts w:ascii="Segoe UI" w:hAnsi="Segoe UI" w:cs="Segoe UI"/>
          <w:b/>
        </w:rPr>
        <w:tab/>
      </w:r>
      <w:r w:rsidRPr="00433E34">
        <w:rPr>
          <w:rFonts w:ascii="Segoe UI" w:hAnsi="Segoe UI" w:cs="Segoe UI"/>
          <w:b/>
        </w:rPr>
        <w:tab/>
        <w:t xml:space="preserve">WYKONAWCA </w:t>
      </w:r>
    </w:p>
    <w:p w:rsidR="00077B05" w:rsidRPr="00433E34" w:rsidRDefault="00077B05" w:rsidP="00077B05">
      <w:pPr>
        <w:spacing w:after="0" w:line="240" w:lineRule="auto"/>
        <w:ind w:firstLine="708"/>
        <w:jc w:val="both"/>
        <w:rPr>
          <w:rFonts w:ascii="Segoe UI" w:hAnsi="Segoe UI" w:cs="Segoe UI"/>
          <w:b/>
        </w:rPr>
      </w:pPr>
    </w:p>
    <w:p w:rsidR="00077B05" w:rsidRDefault="00077B05" w:rsidP="00077B05">
      <w:pPr>
        <w:spacing w:after="0" w:line="240" w:lineRule="auto"/>
        <w:ind w:firstLine="708"/>
        <w:jc w:val="both"/>
        <w:rPr>
          <w:rFonts w:ascii="Segoe UI" w:hAnsi="Segoe UI" w:cs="Segoe UI"/>
        </w:rPr>
      </w:pPr>
    </w:p>
    <w:p w:rsidR="00077B05" w:rsidRPr="00433E34" w:rsidRDefault="00077B05" w:rsidP="00077B05">
      <w:pPr>
        <w:spacing w:after="0" w:line="240" w:lineRule="auto"/>
        <w:ind w:firstLine="708"/>
        <w:jc w:val="both"/>
        <w:rPr>
          <w:rFonts w:ascii="Segoe UI" w:hAnsi="Segoe UI" w:cs="Segoe UI"/>
        </w:rPr>
      </w:pPr>
      <w:r w:rsidRPr="00433E34">
        <w:rPr>
          <w:rFonts w:ascii="Segoe UI" w:hAnsi="Segoe UI" w:cs="Segoe UI"/>
        </w:rPr>
        <w:t>Załączniki do niniejszej umowy:</w:t>
      </w:r>
    </w:p>
    <w:p w:rsidR="00077B05" w:rsidRPr="00433E34" w:rsidRDefault="00077B05" w:rsidP="00077B05">
      <w:pPr>
        <w:pStyle w:val="Akapitzlist"/>
        <w:numPr>
          <w:ilvl w:val="1"/>
          <w:numId w:val="26"/>
        </w:numPr>
        <w:spacing w:after="0" w:line="240" w:lineRule="auto"/>
        <w:jc w:val="both"/>
        <w:rPr>
          <w:rFonts w:ascii="Segoe UI" w:hAnsi="Segoe UI" w:cs="Segoe UI"/>
          <w:sz w:val="22"/>
          <w:szCs w:val="22"/>
        </w:rPr>
      </w:pPr>
      <w:r w:rsidRPr="00433E34">
        <w:rPr>
          <w:rFonts w:ascii="Segoe UI" w:hAnsi="Segoe UI" w:cs="Segoe UI"/>
          <w:sz w:val="22"/>
          <w:szCs w:val="22"/>
        </w:rPr>
        <w:t>Załącznik nr 1- Zestawienie cen,</w:t>
      </w:r>
    </w:p>
    <w:p w:rsidR="00077B05" w:rsidRPr="00433E34" w:rsidRDefault="00077B05" w:rsidP="00077B05">
      <w:pPr>
        <w:pStyle w:val="Akapitzlist"/>
        <w:numPr>
          <w:ilvl w:val="1"/>
          <w:numId w:val="26"/>
        </w:numPr>
        <w:spacing w:after="0" w:line="240" w:lineRule="auto"/>
        <w:jc w:val="both"/>
        <w:rPr>
          <w:rFonts w:ascii="Segoe UI" w:hAnsi="Segoe UI" w:cs="Segoe UI"/>
          <w:sz w:val="22"/>
          <w:szCs w:val="22"/>
        </w:rPr>
      </w:pPr>
      <w:r w:rsidRPr="00433E34">
        <w:rPr>
          <w:rFonts w:ascii="Segoe UI" w:hAnsi="Segoe UI" w:cs="Segoe UI"/>
          <w:sz w:val="22"/>
          <w:szCs w:val="22"/>
        </w:rPr>
        <w:t>Załącznik nr 2 – Zasady pielęgnacji drzew,</w:t>
      </w:r>
    </w:p>
    <w:p w:rsidR="00077B05" w:rsidRPr="00433E34" w:rsidRDefault="00077B05" w:rsidP="00077B05">
      <w:pPr>
        <w:pStyle w:val="Akapitzlist"/>
        <w:numPr>
          <w:ilvl w:val="1"/>
          <w:numId w:val="26"/>
        </w:numPr>
        <w:spacing w:after="0" w:line="240" w:lineRule="auto"/>
        <w:jc w:val="both"/>
        <w:rPr>
          <w:rFonts w:ascii="Segoe UI" w:hAnsi="Segoe UI" w:cs="Segoe UI"/>
          <w:sz w:val="22"/>
          <w:szCs w:val="22"/>
        </w:rPr>
      </w:pPr>
      <w:r w:rsidRPr="00433E34">
        <w:rPr>
          <w:rFonts w:ascii="Segoe UI" w:hAnsi="Segoe UI" w:cs="Segoe UI"/>
          <w:sz w:val="22"/>
          <w:szCs w:val="22"/>
        </w:rPr>
        <w:t xml:space="preserve">Załącznik nr 3 – </w:t>
      </w:r>
      <w:r>
        <w:rPr>
          <w:rFonts w:ascii="Segoe UI" w:hAnsi="Segoe UI" w:cs="Segoe UI"/>
          <w:sz w:val="22"/>
          <w:szCs w:val="22"/>
        </w:rPr>
        <w:t>Informacja dotycząca przetwarzania danych osobowych</w:t>
      </w:r>
    </w:p>
    <w:p w:rsidR="00077B05" w:rsidRPr="00433E34" w:rsidRDefault="00077B05" w:rsidP="00077B05">
      <w:pPr>
        <w:pStyle w:val="Akapitzlist"/>
        <w:numPr>
          <w:ilvl w:val="1"/>
          <w:numId w:val="26"/>
        </w:numPr>
        <w:spacing w:after="0" w:line="240" w:lineRule="auto"/>
        <w:jc w:val="both"/>
        <w:rPr>
          <w:rFonts w:ascii="Segoe UI" w:hAnsi="Segoe UI" w:cs="Segoe UI"/>
          <w:sz w:val="22"/>
          <w:szCs w:val="22"/>
        </w:rPr>
      </w:pPr>
      <w:r w:rsidRPr="00433E34">
        <w:rPr>
          <w:rFonts w:ascii="Segoe UI" w:hAnsi="Segoe UI" w:cs="Segoe UI"/>
          <w:sz w:val="22"/>
          <w:szCs w:val="22"/>
        </w:rPr>
        <w:t>Załącznik nr 4 – Wykaz drzew do pielęgnacji,</w:t>
      </w:r>
    </w:p>
    <w:p w:rsidR="00077B05" w:rsidRPr="00433E34" w:rsidRDefault="00077B05" w:rsidP="00077B05">
      <w:pPr>
        <w:spacing w:after="0" w:line="240" w:lineRule="auto"/>
        <w:ind w:firstLine="708"/>
        <w:jc w:val="both"/>
        <w:rPr>
          <w:rFonts w:ascii="Segoe UI" w:hAnsi="Segoe UI" w:cs="Segoe UI"/>
        </w:rPr>
      </w:pPr>
    </w:p>
    <w:p w:rsidR="00077B05" w:rsidRPr="00433E34" w:rsidRDefault="00077B05" w:rsidP="00077B05">
      <w:pPr>
        <w:spacing w:after="0" w:line="240" w:lineRule="auto"/>
        <w:rPr>
          <w:rFonts w:ascii="Segoe UI" w:hAnsi="Segoe UI" w:cs="Segoe UI"/>
          <w:b/>
          <w:i/>
        </w:rPr>
      </w:pPr>
      <w:r w:rsidRPr="00433E34">
        <w:rPr>
          <w:rFonts w:ascii="Segoe UI" w:hAnsi="Segoe UI" w:cs="Segoe UI"/>
          <w:i/>
        </w:rPr>
        <w:br w:type="page"/>
      </w:r>
    </w:p>
    <w:p w:rsidR="00077B05" w:rsidRPr="00A50B6D" w:rsidRDefault="00077B05" w:rsidP="00077B05">
      <w:pPr>
        <w:ind w:firstLine="708"/>
        <w:jc w:val="right"/>
        <w:rPr>
          <w:rFonts w:ascii="Segoe UI" w:hAnsi="Segoe UI" w:cs="Segoe UI"/>
          <w:b/>
          <w:i/>
        </w:rPr>
      </w:pPr>
      <w:r w:rsidRPr="00A50B6D">
        <w:rPr>
          <w:rFonts w:ascii="Segoe UI" w:hAnsi="Segoe UI" w:cs="Segoe UI"/>
          <w:i/>
        </w:rPr>
        <w:t xml:space="preserve">Załącznik nr 1 </w:t>
      </w:r>
    </w:p>
    <w:p w:rsidR="00077B05" w:rsidRPr="00A50B6D" w:rsidRDefault="00077B05" w:rsidP="00077B05">
      <w:pPr>
        <w:ind w:firstLine="708"/>
        <w:jc w:val="right"/>
        <w:rPr>
          <w:rFonts w:ascii="Segoe UI" w:hAnsi="Segoe UI" w:cs="Segoe UI"/>
          <w:b/>
          <w:i/>
        </w:rPr>
      </w:pPr>
      <w:r>
        <w:rPr>
          <w:rFonts w:ascii="Segoe UI" w:hAnsi="Segoe UI" w:cs="Segoe UI"/>
          <w:i/>
        </w:rPr>
        <w:t>do umowy nr …/2023</w:t>
      </w:r>
      <w:r w:rsidRPr="00A50B6D">
        <w:rPr>
          <w:rFonts w:ascii="Segoe UI" w:hAnsi="Segoe UI" w:cs="Segoe UI"/>
          <w:i/>
        </w:rPr>
        <w:t xml:space="preserve"> z  dnia </w:t>
      </w:r>
      <w:r>
        <w:rPr>
          <w:rFonts w:ascii="Segoe UI" w:hAnsi="Segoe UI" w:cs="Segoe UI"/>
          <w:i/>
        </w:rPr>
        <w:t>… 2023 r.</w:t>
      </w:r>
    </w:p>
    <w:p w:rsidR="00077B05" w:rsidRPr="00A50B6D" w:rsidRDefault="00077B05" w:rsidP="00077B05">
      <w:pPr>
        <w:ind w:firstLine="708"/>
        <w:jc w:val="right"/>
        <w:rPr>
          <w:rFonts w:ascii="Segoe UI" w:hAnsi="Segoe UI" w:cs="Segoe UI"/>
          <w:b/>
          <w:i/>
        </w:rPr>
      </w:pPr>
    </w:p>
    <w:p w:rsidR="00077B05" w:rsidRPr="00A50B6D" w:rsidRDefault="00077B05" w:rsidP="00077B05">
      <w:pPr>
        <w:ind w:firstLine="708"/>
        <w:jc w:val="center"/>
        <w:rPr>
          <w:rFonts w:ascii="Segoe UI" w:hAnsi="Segoe UI" w:cs="Segoe UI"/>
          <w:b/>
        </w:rPr>
      </w:pPr>
      <w:r w:rsidRPr="00A50B6D">
        <w:rPr>
          <w:rFonts w:ascii="Segoe UI" w:hAnsi="Segoe UI" w:cs="Segoe UI"/>
          <w:b/>
        </w:rPr>
        <w:t xml:space="preserve">Zestawienie cen w zakresie pielęgnacji drzew na terenie cmentarza komunalnego </w:t>
      </w:r>
      <w:r w:rsidRPr="00A50B6D">
        <w:rPr>
          <w:rFonts w:ascii="Segoe UI" w:hAnsi="Segoe UI" w:cs="Segoe UI"/>
          <w:b/>
        </w:rPr>
        <w:br/>
        <w:t>przy ul. Kościuszki w Stargardzie</w:t>
      </w:r>
    </w:p>
    <w:p w:rsidR="00077B05" w:rsidRPr="00A50B6D" w:rsidRDefault="00077B05" w:rsidP="00077B05">
      <w:pPr>
        <w:ind w:firstLine="708"/>
        <w:jc w:val="both"/>
        <w:rPr>
          <w:rFonts w:ascii="Segoe UI" w:hAnsi="Segoe UI" w:cs="Segoe UI"/>
        </w:rPr>
      </w:pPr>
    </w:p>
    <w:tbl>
      <w:tblPr>
        <w:tblStyle w:val="Tabela-Siatka"/>
        <w:tblpPr w:leftFromText="141" w:rightFromText="141" w:vertAnchor="text" w:tblpY="83"/>
        <w:tblW w:w="8912" w:type="dxa"/>
        <w:tblLayout w:type="fixed"/>
        <w:tblLook w:val="04A0"/>
      </w:tblPr>
      <w:tblGrid>
        <w:gridCol w:w="675"/>
        <w:gridCol w:w="3828"/>
        <w:gridCol w:w="1275"/>
        <w:gridCol w:w="1560"/>
        <w:gridCol w:w="1574"/>
      </w:tblGrid>
      <w:tr w:rsidR="00077B05" w:rsidRPr="00BE1366" w:rsidTr="00BE1366">
        <w:tc>
          <w:tcPr>
            <w:tcW w:w="675" w:type="dxa"/>
          </w:tcPr>
          <w:p w:rsidR="00077B05" w:rsidRPr="00BE1366" w:rsidRDefault="00077B05" w:rsidP="00BE1366">
            <w:pPr>
              <w:spacing w:after="0"/>
              <w:jc w:val="center"/>
              <w:rPr>
                <w:rFonts w:ascii="Segoe UI" w:hAnsi="Segoe UI" w:cs="Segoe UI"/>
                <w:b/>
              </w:rPr>
            </w:pPr>
            <w:r w:rsidRPr="00BE1366">
              <w:rPr>
                <w:rFonts w:ascii="Segoe UI" w:hAnsi="Segoe UI" w:cs="Segoe UI"/>
              </w:rPr>
              <w:t>1</w:t>
            </w:r>
          </w:p>
        </w:tc>
        <w:tc>
          <w:tcPr>
            <w:tcW w:w="3828" w:type="dxa"/>
          </w:tcPr>
          <w:p w:rsidR="00077B05" w:rsidRPr="00BE1366" w:rsidRDefault="00077B05" w:rsidP="00BE1366">
            <w:pPr>
              <w:spacing w:after="0"/>
              <w:jc w:val="center"/>
              <w:rPr>
                <w:rFonts w:ascii="Segoe UI" w:hAnsi="Segoe UI" w:cs="Segoe UI"/>
                <w:b/>
              </w:rPr>
            </w:pPr>
            <w:r w:rsidRPr="00BE1366">
              <w:rPr>
                <w:rFonts w:ascii="Segoe UI" w:hAnsi="Segoe UI" w:cs="Segoe UI"/>
              </w:rPr>
              <w:t>2</w:t>
            </w:r>
          </w:p>
        </w:tc>
        <w:tc>
          <w:tcPr>
            <w:tcW w:w="1275" w:type="dxa"/>
          </w:tcPr>
          <w:p w:rsidR="00077B05" w:rsidRPr="00BE1366" w:rsidRDefault="00077B05" w:rsidP="00BE1366">
            <w:pPr>
              <w:spacing w:after="0"/>
              <w:jc w:val="center"/>
              <w:rPr>
                <w:rFonts w:ascii="Segoe UI" w:hAnsi="Segoe UI" w:cs="Segoe UI"/>
                <w:b/>
              </w:rPr>
            </w:pPr>
            <w:r w:rsidRPr="00BE1366">
              <w:rPr>
                <w:rFonts w:ascii="Segoe UI" w:hAnsi="Segoe UI" w:cs="Segoe UI"/>
              </w:rPr>
              <w:t>3</w:t>
            </w:r>
          </w:p>
        </w:tc>
        <w:tc>
          <w:tcPr>
            <w:tcW w:w="1560" w:type="dxa"/>
          </w:tcPr>
          <w:p w:rsidR="00077B05" w:rsidRPr="00BE1366" w:rsidRDefault="00077B05" w:rsidP="00BE1366">
            <w:pPr>
              <w:spacing w:after="0"/>
              <w:jc w:val="center"/>
              <w:rPr>
                <w:rFonts w:ascii="Segoe UI" w:hAnsi="Segoe UI" w:cs="Segoe UI"/>
                <w:b/>
              </w:rPr>
            </w:pPr>
            <w:r w:rsidRPr="00BE1366">
              <w:rPr>
                <w:rFonts w:ascii="Segoe UI" w:hAnsi="Segoe UI" w:cs="Segoe UI"/>
              </w:rPr>
              <w:t>4</w:t>
            </w:r>
          </w:p>
        </w:tc>
        <w:tc>
          <w:tcPr>
            <w:tcW w:w="1574" w:type="dxa"/>
          </w:tcPr>
          <w:p w:rsidR="00077B05" w:rsidRPr="00BE1366" w:rsidRDefault="00077B05" w:rsidP="00BE1366">
            <w:pPr>
              <w:spacing w:after="0"/>
              <w:jc w:val="center"/>
              <w:rPr>
                <w:rFonts w:ascii="Segoe UI" w:hAnsi="Segoe UI" w:cs="Segoe UI"/>
                <w:b/>
              </w:rPr>
            </w:pPr>
            <w:r w:rsidRPr="00BE1366">
              <w:rPr>
                <w:rFonts w:ascii="Segoe UI" w:hAnsi="Segoe UI" w:cs="Segoe UI"/>
              </w:rPr>
              <w:t>5</w:t>
            </w:r>
          </w:p>
        </w:tc>
      </w:tr>
      <w:tr w:rsidR="00077B05" w:rsidRPr="00BE1366" w:rsidTr="00BE1366">
        <w:tc>
          <w:tcPr>
            <w:tcW w:w="675" w:type="dxa"/>
          </w:tcPr>
          <w:p w:rsidR="00077B05" w:rsidRPr="00BE1366" w:rsidRDefault="00077B05" w:rsidP="00BE1366">
            <w:pPr>
              <w:spacing w:after="0"/>
              <w:jc w:val="center"/>
              <w:rPr>
                <w:rFonts w:ascii="Segoe UI" w:hAnsi="Segoe UI" w:cs="Segoe UI"/>
              </w:rPr>
            </w:pPr>
            <w:proofErr w:type="spellStart"/>
            <w:r w:rsidRPr="00BE1366">
              <w:rPr>
                <w:rFonts w:ascii="Segoe UI" w:hAnsi="Segoe UI" w:cs="Segoe UI"/>
              </w:rPr>
              <w:t>Lp</w:t>
            </w:r>
            <w:proofErr w:type="spellEnd"/>
          </w:p>
        </w:tc>
        <w:tc>
          <w:tcPr>
            <w:tcW w:w="3828" w:type="dxa"/>
          </w:tcPr>
          <w:p w:rsidR="00077B05" w:rsidRPr="00BE1366" w:rsidRDefault="00077B05" w:rsidP="00BE1366">
            <w:pPr>
              <w:spacing w:after="0"/>
              <w:jc w:val="center"/>
              <w:rPr>
                <w:rFonts w:ascii="Segoe UI" w:hAnsi="Segoe UI" w:cs="Segoe UI"/>
              </w:rPr>
            </w:pPr>
            <w:r w:rsidRPr="00BE1366">
              <w:rPr>
                <w:rFonts w:ascii="Segoe UI" w:hAnsi="Segoe UI" w:cs="Segoe UI"/>
              </w:rPr>
              <w:t xml:space="preserve">Czynność </w:t>
            </w:r>
          </w:p>
        </w:tc>
        <w:tc>
          <w:tcPr>
            <w:tcW w:w="1275" w:type="dxa"/>
          </w:tcPr>
          <w:p w:rsidR="00077B05" w:rsidRPr="00BE1366" w:rsidRDefault="00077B05" w:rsidP="00BE1366">
            <w:pPr>
              <w:spacing w:after="0"/>
              <w:jc w:val="center"/>
              <w:rPr>
                <w:rFonts w:ascii="Segoe UI" w:hAnsi="Segoe UI" w:cs="Segoe UI"/>
              </w:rPr>
            </w:pPr>
            <w:r w:rsidRPr="00BE1366">
              <w:rPr>
                <w:rFonts w:ascii="Segoe UI" w:hAnsi="Segoe UI" w:cs="Segoe UI"/>
              </w:rPr>
              <w:t>Jednostka miary</w:t>
            </w:r>
          </w:p>
        </w:tc>
        <w:tc>
          <w:tcPr>
            <w:tcW w:w="1560" w:type="dxa"/>
          </w:tcPr>
          <w:p w:rsidR="00077B05" w:rsidRPr="00BE1366" w:rsidRDefault="00BE1366" w:rsidP="00BE1366">
            <w:pPr>
              <w:spacing w:after="0"/>
              <w:jc w:val="center"/>
              <w:rPr>
                <w:rFonts w:ascii="Segoe UI" w:hAnsi="Segoe UI" w:cs="Segoe UI"/>
              </w:rPr>
            </w:pPr>
            <w:r>
              <w:rPr>
                <w:rFonts w:ascii="Segoe UI" w:hAnsi="Segoe UI" w:cs="Segoe UI"/>
              </w:rPr>
              <w:t>C</w:t>
            </w:r>
            <w:r w:rsidR="00077B05" w:rsidRPr="00BE1366">
              <w:rPr>
                <w:rFonts w:ascii="Segoe UI" w:hAnsi="Segoe UI" w:cs="Segoe UI"/>
              </w:rPr>
              <w:t xml:space="preserve">ena </w:t>
            </w:r>
          </w:p>
          <w:p w:rsidR="00077B05" w:rsidRPr="00BE1366" w:rsidRDefault="00077B05" w:rsidP="00BE1366">
            <w:pPr>
              <w:spacing w:after="0"/>
              <w:jc w:val="center"/>
              <w:rPr>
                <w:rFonts w:ascii="Segoe UI" w:hAnsi="Segoe UI" w:cs="Segoe UI"/>
              </w:rPr>
            </w:pPr>
            <w:r w:rsidRPr="00BE1366">
              <w:rPr>
                <w:rFonts w:ascii="Segoe UI" w:hAnsi="Segoe UI" w:cs="Segoe UI"/>
              </w:rPr>
              <w:t xml:space="preserve">jednostkowa netto za </w:t>
            </w:r>
            <w:proofErr w:type="spellStart"/>
            <w:r w:rsidRPr="00BE1366">
              <w:rPr>
                <w:rFonts w:ascii="Segoe UI" w:hAnsi="Segoe UI" w:cs="Segoe UI"/>
              </w:rPr>
              <w:t>j.m</w:t>
            </w:r>
            <w:proofErr w:type="spellEnd"/>
          </w:p>
          <w:p w:rsidR="00077B05" w:rsidRPr="00BE1366" w:rsidRDefault="00077B05" w:rsidP="00BE1366">
            <w:pPr>
              <w:spacing w:after="0"/>
              <w:jc w:val="center"/>
              <w:rPr>
                <w:rFonts w:ascii="Segoe UI" w:hAnsi="Segoe UI" w:cs="Segoe UI"/>
              </w:rPr>
            </w:pPr>
            <w:r w:rsidRPr="00BE1366">
              <w:rPr>
                <w:rFonts w:ascii="Segoe UI" w:hAnsi="Segoe UI" w:cs="Segoe UI"/>
              </w:rPr>
              <w:t>[zł]</w:t>
            </w:r>
          </w:p>
        </w:tc>
        <w:tc>
          <w:tcPr>
            <w:tcW w:w="1574" w:type="dxa"/>
          </w:tcPr>
          <w:p w:rsidR="00077B05" w:rsidRPr="00BE1366" w:rsidRDefault="00077B05" w:rsidP="00BE1366">
            <w:pPr>
              <w:spacing w:after="0"/>
              <w:jc w:val="center"/>
              <w:rPr>
                <w:rFonts w:ascii="Segoe UI" w:hAnsi="Segoe UI" w:cs="Segoe UI"/>
              </w:rPr>
            </w:pPr>
            <w:r w:rsidRPr="00BE1366">
              <w:rPr>
                <w:rFonts w:ascii="Segoe UI" w:hAnsi="Segoe UI" w:cs="Segoe UI"/>
              </w:rPr>
              <w:t xml:space="preserve">Cena jednostkowa brutto za </w:t>
            </w:r>
            <w:proofErr w:type="spellStart"/>
            <w:r w:rsidRPr="00BE1366">
              <w:rPr>
                <w:rFonts w:ascii="Segoe UI" w:hAnsi="Segoe UI" w:cs="Segoe UI"/>
              </w:rPr>
              <w:t>j.m</w:t>
            </w:r>
            <w:proofErr w:type="spellEnd"/>
          </w:p>
          <w:p w:rsidR="00077B05" w:rsidRPr="00BE1366" w:rsidRDefault="00077B05" w:rsidP="00BE1366">
            <w:pPr>
              <w:spacing w:after="0"/>
              <w:jc w:val="center"/>
              <w:rPr>
                <w:rFonts w:ascii="Segoe UI" w:hAnsi="Segoe UI" w:cs="Segoe UI"/>
              </w:rPr>
            </w:pPr>
            <w:r w:rsidRPr="00BE1366">
              <w:rPr>
                <w:rFonts w:ascii="Segoe UI" w:hAnsi="Segoe UI" w:cs="Segoe UI"/>
              </w:rPr>
              <w:t>[zł]</w:t>
            </w:r>
          </w:p>
        </w:tc>
      </w:tr>
      <w:tr w:rsidR="00077B05" w:rsidRPr="00BE1366" w:rsidTr="00BE1366">
        <w:trPr>
          <w:trHeight w:val="468"/>
        </w:trPr>
        <w:tc>
          <w:tcPr>
            <w:tcW w:w="675" w:type="dxa"/>
          </w:tcPr>
          <w:p w:rsidR="00077B05" w:rsidRPr="00BE1366" w:rsidRDefault="00077B05" w:rsidP="00BE1366">
            <w:pPr>
              <w:spacing w:after="0"/>
              <w:jc w:val="center"/>
              <w:rPr>
                <w:rFonts w:ascii="Segoe UI" w:hAnsi="Segoe UI" w:cs="Segoe UI"/>
                <w:b/>
              </w:rPr>
            </w:pPr>
            <w:r w:rsidRPr="00BE1366">
              <w:rPr>
                <w:rFonts w:ascii="Segoe UI" w:hAnsi="Segoe UI" w:cs="Segoe UI"/>
              </w:rPr>
              <w:t>1</w:t>
            </w:r>
          </w:p>
        </w:tc>
        <w:tc>
          <w:tcPr>
            <w:tcW w:w="3828" w:type="dxa"/>
          </w:tcPr>
          <w:p w:rsidR="00077B05" w:rsidRPr="00BE1366" w:rsidRDefault="00077B05" w:rsidP="00BE1366">
            <w:pPr>
              <w:spacing w:after="0"/>
              <w:rPr>
                <w:rFonts w:ascii="Segoe UI" w:hAnsi="Segoe UI" w:cs="Segoe UI"/>
                <w:b/>
              </w:rPr>
            </w:pPr>
            <w:r w:rsidRPr="00BE1366">
              <w:rPr>
                <w:rFonts w:ascii="Segoe UI" w:hAnsi="Segoe UI" w:cs="Segoe UI"/>
              </w:rPr>
              <w:t>założenie  wiązań</w:t>
            </w:r>
            <w:r w:rsidRPr="00BE1366">
              <w:rPr>
                <w:rFonts w:ascii="Segoe UI" w:eastAsia="Calibri" w:hAnsi="Segoe UI" w:cs="Segoe UI"/>
              </w:rPr>
              <w:t xml:space="preserve"> typu </w:t>
            </w:r>
            <w:proofErr w:type="spellStart"/>
            <w:r w:rsidRPr="00BE1366">
              <w:rPr>
                <w:rFonts w:ascii="Segoe UI" w:eastAsia="Calibri" w:hAnsi="Segoe UI" w:cs="Segoe UI"/>
              </w:rPr>
              <w:t>Cobra</w:t>
            </w:r>
            <w:proofErr w:type="spellEnd"/>
          </w:p>
        </w:tc>
        <w:tc>
          <w:tcPr>
            <w:tcW w:w="1275" w:type="dxa"/>
          </w:tcPr>
          <w:p w:rsidR="00077B05" w:rsidRPr="00BE1366" w:rsidRDefault="00077B05" w:rsidP="00BE1366">
            <w:pPr>
              <w:spacing w:after="0"/>
              <w:jc w:val="center"/>
              <w:rPr>
                <w:rFonts w:ascii="Segoe UI" w:hAnsi="Segoe UI" w:cs="Segoe UI"/>
                <w:b/>
              </w:rPr>
            </w:pPr>
            <w:r w:rsidRPr="00BE1366">
              <w:rPr>
                <w:rFonts w:ascii="Segoe UI" w:hAnsi="Segoe UI" w:cs="Segoe UI"/>
              </w:rPr>
              <w:t>szt.</w:t>
            </w:r>
          </w:p>
        </w:tc>
        <w:tc>
          <w:tcPr>
            <w:tcW w:w="1560" w:type="dxa"/>
          </w:tcPr>
          <w:p w:rsidR="00077B05" w:rsidRPr="00BE1366" w:rsidRDefault="00077B05" w:rsidP="00BE1366">
            <w:pPr>
              <w:spacing w:after="0"/>
              <w:jc w:val="center"/>
              <w:rPr>
                <w:rFonts w:ascii="Segoe UI" w:hAnsi="Segoe UI" w:cs="Segoe UI"/>
              </w:rPr>
            </w:pPr>
          </w:p>
        </w:tc>
        <w:tc>
          <w:tcPr>
            <w:tcW w:w="1574" w:type="dxa"/>
          </w:tcPr>
          <w:p w:rsidR="00077B05" w:rsidRPr="00BE1366" w:rsidRDefault="00077B05" w:rsidP="00BE1366">
            <w:pPr>
              <w:spacing w:after="0"/>
              <w:jc w:val="center"/>
              <w:rPr>
                <w:rFonts w:ascii="Segoe UI" w:hAnsi="Segoe UI" w:cs="Segoe UI"/>
              </w:rPr>
            </w:pPr>
          </w:p>
        </w:tc>
      </w:tr>
      <w:tr w:rsidR="00077B05" w:rsidRPr="00BE1366" w:rsidTr="00BE1366">
        <w:tc>
          <w:tcPr>
            <w:tcW w:w="675" w:type="dxa"/>
          </w:tcPr>
          <w:p w:rsidR="00077B05" w:rsidRPr="00BE1366" w:rsidRDefault="00077B05" w:rsidP="00BE1366">
            <w:pPr>
              <w:spacing w:after="0"/>
              <w:jc w:val="center"/>
              <w:rPr>
                <w:rFonts w:ascii="Segoe UI" w:hAnsi="Segoe UI" w:cs="Segoe UI"/>
                <w:b/>
              </w:rPr>
            </w:pPr>
            <w:r w:rsidRPr="00BE1366">
              <w:rPr>
                <w:rFonts w:ascii="Segoe UI" w:hAnsi="Segoe UI" w:cs="Segoe UI"/>
              </w:rPr>
              <w:t>2</w:t>
            </w:r>
          </w:p>
        </w:tc>
        <w:tc>
          <w:tcPr>
            <w:tcW w:w="3828" w:type="dxa"/>
          </w:tcPr>
          <w:p w:rsidR="00077B05" w:rsidRPr="00BE1366" w:rsidRDefault="00077B05" w:rsidP="00BE1366">
            <w:pPr>
              <w:spacing w:after="0"/>
              <w:rPr>
                <w:rFonts w:ascii="Segoe UI" w:hAnsi="Segoe UI" w:cs="Segoe UI"/>
                <w:b/>
              </w:rPr>
            </w:pPr>
            <w:r w:rsidRPr="00BE1366">
              <w:rPr>
                <w:rFonts w:ascii="Segoe UI" w:hAnsi="Segoe UI" w:cs="Segoe UI"/>
              </w:rPr>
              <w:t>usunięcie posuszu</w:t>
            </w:r>
          </w:p>
        </w:tc>
        <w:tc>
          <w:tcPr>
            <w:tcW w:w="1275" w:type="dxa"/>
          </w:tcPr>
          <w:p w:rsidR="00077B05" w:rsidRPr="00BE1366" w:rsidRDefault="00077B05" w:rsidP="00BE1366">
            <w:pPr>
              <w:spacing w:after="0"/>
              <w:jc w:val="center"/>
              <w:rPr>
                <w:rFonts w:ascii="Segoe UI" w:hAnsi="Segoe UI" w:cs="Segoe UI"/>
              </w:rPr>
            </w:pPr>
            <w:r w:rsidRPr="00BE1366">
              <w:rPr>
                <w:rFonts w:ascii="Segoe UI" w:hAnsi="Segoe UI" w:cs="Segoe UI"/>
              </w:rPr>
              <w:t>szt.</w:t>
            </w:r>
          </w:p>
        </w:tc>
        <w:tc>
          <w:tcPr>
            <w:tcW w:w="1560" w:type="dxa"/>
          </w:tcPr>
          <w:p w:rsidR="00077B05" w:rsidRPr="00BE1366" w:rsidRDefault="00077B05" w:rsidP="00BE1366">
            <w:pPr>
              <w:spacing w:after="0"/>
              <w:jc w:val="center"/>
              <w:rPr>
                <w:rFonts w:ascii="Segoe UI" w:hAnsi="Segoe UI" w:cs="Segoe UI"/>
              </w:rPr>
            </w:pPr>
          </w:p>
        </w:tc>
        <w:tc>
          <w:tcPr>
            <w:tcW w:w="1574" w:type="dxa"/>
          </w:tcPr>
          <w:p w:rsidR="00077B05" w:rsidRPr="00BE1366" w:rsidRDefault="00077B05" w:rsidP="00BE1366">
            <w:pPr>
              <w:spacing w:after="0"/>
              <w:jc w:val="center"/>
              <w:rPr>
                <w:rFonts w:ascii="Segoe UI" w:hAnsi="Segoe UI" w:cs="Segoe UI"/>
              </w:rPr>
            </w:pPr>
          </w:p>
        </w:tc>
      </w:tr>
      <w:tr w:rsidR="00077B05" w:rsidRPr="00BE1366" w:rsidTr="00BE1366">
        <w:tc>
          <w:tcPr>
            <w:tcW w:w="675" w:type="dxa"/>
          </w:tcPr>
          <w:p w:rsidR="00077B05" w:rsidRPr="00BE1366" w:rsidRDefault="00077B05" w:rsidP="00BE1366">
            <w:pPr>
              <w:spacing w:after="0"/>
              <w:jc w:val="center"/>
              <w:rPr>
                <w:rFonts w:ascii="Segoe UI" w:hAnsi="Segoe UI" w:cs="Segoe UI"/>
                <w:b/>
              </w:rPr>
            </w:pPr>
            <w:r w:rsidRPr="00BE1366">
              <w:rPr>
                <w:rFonts w:ascii="Segoe UI" w:hAnsi="Segoe UI" w:cs="Segoe UI"/>
              </w:rPr>
              <w:t>3</w:t>
            </w:r>
          </w:p>
        </w:tc>
        <w:tc>
          <w:tcPr>
            <w:tcW w:w="3828" w:type="dxa"/>
          </w:tcPr>
          <w:p w:rsidR="00077B05" w:rsidRPr="00BE1366" w:rsidRDefault="00077B05" w:rsidP="00BE1366">
            <w:pPr>
              <w:spacing w:after="0"/>
              <w:rPr>
                <w:rFonts w:ascii="Segoe UI" w:hAnsi="Segoe UI" w:cs="Segoe UI"/>
                <w:b/>
              </w:rPr>
            </w:pPr>
            <w:r w:rsidRPr="00BE1366">
              <w:rPr>
                <w:rFonts w:ascii="Segoe UI" w:hAnsi="Segoe UI" w:cs="Segoe UI"/>
              </w:rPr>
              <w:t>wyprofilowanie rany drzewa</w:t>
            </w:r>
          </w:p>
        </w:tc>
        <w:tc>
          <w:tcPr>
            <w:tcW w:w="1275" w:type="dxa"/>
          </w:tcPr>
          <w:p w:rsidR="00077B05" w:rsidRPr="00BE1366" w:rsidRDefault="00077B05" w:rsidP="00BE1366">
            <w:pPr>
              <w:spacing w:after="0"/>
              <w:jc w:val="center"/>
              <w:rPr>
                <w:rFonts w:ascii="Segoe UI" w:hAnsi="Segoe UI" w:cs="Segoe UI"/>
              </w:rPr>
            </w:pPr>
            <w:r w:rsidRPr="00BE1366">
              <w:rPr>
                <w:rFonts w:ascii="Segoe UI" w:hAnsi="Segoe UI" w:cs="Segoe UI"/>
              </w:rPr>
              <w:t>szt.</w:t>
            </w:r>
          </w:p>
        </w:tc>
        <w:tc>
          <w:tcPr>
            <w:tcW w:w="1560" w:type="dxa"/>
          </w:tcPr>
          <w:p w:rsidR="00077B05" w:rsidRPr="00BE1366" w:rsidRDefault="00077B05" w:rsidP="00BE1366">
            <w:pPr>
              <w:spacing w:after="0"/>
              <w:jc w:val="center"/>
              <w:rPr>
                <w:rFonts w:ascii="Segoe UI" w:hAnsi="Segoe UI" w:cs="Segoe UI"/>
              </w:rPr>
            </w:pPr>
          </w:p>
        </w:tc>
        <w:tc>
          <w:tcPr>
            <w:tcW w:w="1574" w:type="dxa"/>
          </w:tcPr>
          <w:p w:rsidR="00077B05" w:rsidRPr="00BE1366" w:rsidRDefault="00077B05" w:rsidP="00BE1366">
            <w:pPr>
              <w:spacing w:after="0"/>
              <w:jc w:val="center"/>
              <w:rPr>
                <w:rFonts w:ascii="Segoe UI" w:hAnsi="Segoe UI" w:cs="Segoe UI"/>
              </w:rPr>
            </w:pPr>
          </w:p>
        </w:tc>
      </w:tr>
      <w:tr w:rsidR="00077B05" w:rsidRPr="00BE1366" w:rsidTr="00BE1366">
        <w:tc>
          <w:tcPr>
            <w:tcW w:w="675" w:type="dxa"/>
          </w:tcPr>
          <w:p w:rsidR="00077B05" w:rsidRPr="00BE1366" w:rsidRDefault="00077B05" w:rsidP="00BE1366">
            <w:pPr>
              <w:spacing w:after="0"/>
              <w:jc w:val="center"/>
              <w:rPr>
                <w:rFonts w:ascii="Segoe UI" w:hAnsi="Segoe UI" w:cs="Segoe UI"/>
                <w:b/>
              </w:rPr>
            </w:pPr>
            <w:r w:rsidRPr="00BE1366">
              <w:rPr>
                <w:rFonts w:ascii="Segoe UI" w:hAnsi="Segoe UI" w:cs="Segoe UI"/>
              </w:rPr>
              <w:t>4</w:t>
            </w:r>
          </w:p>
        </w:tc>
        <w:tc>
          <w:tcPr>
            <w:tcW w:w="3828" w:type="dxa"/>
          </w:tcPr>
          <w:p w:rsidR="00077B05" w:rsidRPr="00BE1366" w:rsidRDefault="00077B05" w:rsidP="00BE1366">
            <w:pPr>
              <w:spacing w:after="0"/>
              <w:rPr>
                <w:rFonts w:ascii="Segoe UI" w:hAnsi="Segoe UI" w:cs="Segoe UI"/>
                <w:b/>
              </w:rPr>
            </w:pPr>
            <w:r w:rsidRPr="00BE1366">
              <w:rPr>
                <w:rFonts w:ascii="Segoe UI" w:hAnsi="Segoe UI" w:cs="Segoe UI"/>
              </w:rPr>
              <w:t>wykonanie cięć prześwietlających koronę oraz cięć formujących</w:t>
            </w:r>
          </w:p>
        </w:tc>
        <w:tc>
          <w:tcPr>
            <w:tcW w:w="1275" w:type="dxa"/>
          </w:tcPr>
          <w:p w:rsidR="00077B05" w:rsidRPr="00BE1366" w:rsidRDefault="00077B05" w:rsidP="00BE1366">
            <w:pPr>
              <w:spacing w:after="0"/>
              <w:jc w:val="center"/>
              <w:rPr>
                <w:rFonts w:ascii="Segoe UI" w:hAnsi="Segoe UI" w:cs="Segoe UI"/>
              </w:rPr>
            </w:pPr>
            <w:r w:rsidRPr="00BE1366">
              <w:rPr>
                <w:rFonts w:ascii="Segoe UI" w:hAnsi="Segoe UI" w:cs="Segoe UI"/>
              </w:rPr>
              <w:t>szt.</w:t>
            </w:r>
          </w:p>
        </w:tc>
        <w:tc>
          <w:tcPr>
            <w:tcW w:w="1560" w:type="dxa"/>
          </w:tcPr>
          <w:p w:rsidR="00077B05" w:rsidRPr="00BE1366" w:rsidRDefault="00077B05" w:rsidP="00BE1366">
            <w:pPr>
              <w:spacing w:after="0"/>
              <w:jc w:val="center"/>
              <w:rPr>
                <w:rFonts w:ascii="Segoe UI" w:hAnsi="Segoe UI" w:cs="Segoe UI"/>
              </w:rPr>
            </w:pPr>
          </w:p>
        </w:tc>
        <w:tc>
          <w:tcPr>
            <w:tcW w:w="1574" w:type="dxa"/>
          </w:tcPr>
          <w:p w:rsidR="00077B05" w:rsidRPr="00BE1366" w:rsidRDefault="00077B05" w:rsidP="00BE1366">
            <w:pPr>
              <w:spacing w:after="0"/>
              <w:jc w:val="center"/>
              <w:rPr>
                <w:rFonts w:ascii="Segoe UI" w:hAnsi="Segoe UI" w:cs="Segoe UI"/>
              </w:rPr>
            </w:pPr>
          </w:p>
        </w:tc>
      </w:tr>
      <w:tr w:rsidR="00077B05" w:rsidRPr="00BE1366" w:rsidTr="00BE1366">
        <w:tc>
          <w:tcPr>
            <w:tcW w:w="675" w:type="dxa"/>
          </w:tcPr>
          <w:p w:rsidR="00077B05" w:rsidRPr="00BE1366" w:rsidRDefault="00077B05" w:rsidP="00BE1366">
            <w:pPr>
              <w:spacing w:after="0"/>
              <w:jc w:val="center"/>
              <w:rPr>
                <w:rFonts w:ascii="Segoe UI" w:hAnsi="Segoe UI" w:cs="Segoe UI"/>
                <w:b/>
              </w:rPr>
            </w:pPr>
            <w:r w:rsidRPr="00BE1366">
              <w:rPr>
                <w:rFonts w:ascii="Segoe UI" w:hAnsi="Segoe UI" w:cs="Segoe UI"/>
              </w:rPr>
              <w:t>5</w:t>
            </w:r>
          </w:p>
        </w:tc>
        <w:tc>
          <w:tcPr>
            <w:tcW w:w="3828" w:type="dxa"/>
          </w:tcPr>
          <w:p w:rsidR="00077B05" w:rsidRPr="00BE1366" w:rsidRDefault="00077B05" w:rsidP="00BE1366">
            <w:pPr>
              <w:spacing w:after="0"/>
              <w:rPr>
                <w:rFonts w:ascii="Segoe UI" w:hAnsi="Segoe UI" w:cs="Segoe UI"/>
                <w:b/>
              </w:rPr>
            </w:pPr>
            <w:r w:rsidRPr="00BE1366">
              <w:rPr>
                <w:rFonts w:ascii="Segoe UI" w:hAnsi="Segoe UI" w:cs="Segoe UI"/>
              </w:rPr>
              <w:t>wykonanie cięć korygujących, redukcja korony lub jej obniżenie</w:t>
            </w:r>
          </w:p>
        </w:tc>
        <w:tc>
          <w:tcPr>
            <w:tcW w:w="1275" w:type="dxa"/>
          </w:tcPr>
          <w:p w:rsidR="00077B05" w:rsidRPr="00BE1366" w:rsidRDefault="00077B05" w:rsidP="00BE1366">
            <w:pPr>
              <w:spacing w:after="0"/>
              <w:jc w:val="center"/>
              <w:rPr>
                <w:rFonts w:ascii="Segoe UI" w:hAnsi="Segoe UI" w:cs="Segoe UI"/>
              </w:rPr>
            </w:pPr>
            <w:r w:rsidRPr="00BE1366">
              <w:rPr>
                <w:rFonts w:ascii="Segoe UI" w:hAnsi="Segoe UI" w:cs="Segoe UI"/>
              </w:rPr>
              <w:t>szt.</w:t>
            </w:r>
          </w:p>
        </w:tc>
        <w:tc>
          <w:tcPr>
            <w:tcW w:w="1560" w:type="dxa"/>
            <w:tcBorders>
              <w:bottom w:val="single" w:sz="4" w:space="0" w:color="auto"/>
            </w:tcBorders>
          </w:tcPr>
          <w:p w:rsidR="00077B05" w:rsidRPr="00BE1366" w:rsidRDefault="00077B05" w:rsidP="00BE1366">
            <w:pPr>
              <w:spacing w:after="0"/>
              <w:jc w:val="center"/>
              <w:rPr>
                <w:rFonts w:ascii="Segoe UI" w:hAnsi="Segoe UI" w:cs="Segoe UI"/>
              </w:rPr>
            </w:pPr>
          </w:p>
        </w:tc>
        <w:tc>
          <w:tcPr>
            <w:tcW w:w="1574" w:type="dxa"/>
            <w:tcBorders>
              <w:bottom w:val="single" w:sz="4" w:space="0" w:color="auto"/>
            </w:tcBorders>
          </w:tcPr>
          <w:p w:rsidR="00077B05" w:rsidRPr="00BE1366" w:rsidRDefault="00077B05" w:rsidP="00BE1366">
            <w:pPr>
              <w:spacing w:after="0"/>
              <w:jc w:val="center"/>
              <w:rPr>
                <w:rFonts w:ascii="Segoe UI" w:hAnsi="Segoe UI" w:cs="Segoe UI"/>
              </w:rPr>
            </w:pPr>
          </w:p>
        </w:tc>
      </w:tr>
      <w:tr w:rsidR="00077B05" w:rsidRPr="00BE1366" w:rsidTr="00BE1366">
        <w:tc>
          <w:tcPr>
            <w:tcW w:w="675" w:type="dxa"/>
          </w:tcPr>
          <w:p w:rsidR="00077B05" w:rsidRPr="00BE1366" w:rsidRDefault="00077B05" w:rsidP="00BE1366">
            <w:pPr>
              <w:spacing w:after="0"/>
              <w:jc w:val="center"/>
              <w:rPr>
                <w:rFonts w:ascii="Segoe UI" w:hAnsi="Segoe UI" w:cs="Segoe UI"/>
                <w:b/>
              </w:rPr>
            </w:pPr>
            <w:r w:rsidRPr="00BE1366">
              <w:rPr>
                <w:rFonts w:ascii="Segoe UI" w:hAnsi="Segoe UI" w:cs="Segoe UI"/>
              </w:rPr>
              <w:t>6</w:t>
            </w:r>
          </w:p>
        </w:tc>
        <w:tc>
          <w:tcPr>
            <w:tcW w:w="3828" w:type="dxa"/>
          </w:tcPr>
          <w:p w:rsidR="00077B05" w:rsidRPr="00BE1366" w:rsidRDefault="00077B05" w:rsidP="00BE1366">
            <w:pPr>
              <w:spacing w:after="0"/>
              <w:rPr>
                <w:rFonts w:ascii="Segoe UI" w:hAnsi="Segoe UI" w:cs="Segoe UI"/>
                <w:b/>
                <w:bCs/>
              </w:rPr>
            </w:pPr>
            <w:r w:rsidRPr="00BE1366">
              <w:rPr>
                <w:rFonts w:ascii="Segoe UI" w:hAnsi="Segoe UI" w:cs="Segoe UI"/>
              </w:rPr>
              <w:t>wykonanie cięć awaryjnych</w:t>
            </w:r>
          </w:p>
        </w:tc>
        <w:tc>
          <w:tcPr>
            <w:tcW w:w="1275" w:type="dxa"/>
          </w:tcPr>
          <w:p w:rsidR="00077B05" w:rsidRPr="00BE1366" w:rsidRDefault="00077B05" w:rsidP="00BE1366">
            <w:pPr>
              <w:spacing w:after="0"/>
              <w:jc w:val="center"/>
              <w:rPr>
                <w:rFonts w:ascii="Segoe UI" w:hAnsi="Segoe UI" w:cs="Segoe UI"/>
              </w:rPr>
            </w:pPr>
            <w:r w:rsidRPr="00BE1366">
              <w:rPr>
                <w:rFonts w:ascii="Segoe UI" w:hAnsi="Segoe UI" w:cs="Segoe UI"/>
              </w:rPr>
              <w:t>szt.</w:t>
            </w:r>
          </w:p>
        </w:tc>
        <w:tc>
          <w:tcPr>
            <w:tcW w:w="1560" w:type="dxa"/>
            <w:tcBorders>
              <w:bottom w:val="single" w:sz="4" w:space="0" w:color="auto"/>
            </w:tcBorders>
          </w:tcPr>
          <w:p w:rsidR="00077B05" w:rsidRPr="00BE1366" w:rsidRDefault="00077B05" w:rsidP="00BE1366">
            <w:pPr>
              <w:spacing w:after="0"/>
              <w:jc w:val="center"/>
              <w:rPr>
                <w:rFonts w:ascii="Segoe UI" w:hAnsi="Segoe UI" w:cs="Segoe UI"/>
              </w:rPr>
            </w:pPr>
          </w:p>
        </w:tc>
        <w:tc>
          <w:tcPr>
            <w:tcW w:w="1574" w:type="dxa"/>
            <w:tcBorders>
              <w:bottom w:val="single" w:sz="4" w:space="0" w:color="auto"/>
            </w:tcBorders>
          </w:tcPr>
          <w:p w:rsidR="00077B05" w:rsidRPr="00BE1366" w:rsidRDefault="00077B05" w:rsidP="00BE1366">
            <w:pPr>
              <w:spacing w:after="0"/>
              <w:jc w:val="center"/>
              <w:rPr>
                <w:rFonts w:ascii="Segoe UI" w:hAnsi="Segoe UI" w:cs="Segoe UI"/>
              </w:rPr>
            </w:pPr>
          </w:p>
        </w:tc>
      </w:tr>
      <w:tr w:rsidR="00077B05" w:rsidRPr="00BE1366" w:rsidTr="00BE1366">
        <w:tc>
          <w:tcPr>
            <w:tcW w:w="675" w:type="dxa"/>
          </w:tcPr>
          <w:p w:rsidR="00077B05" w:rsidRPr="00BE1366" w:rsidRDefault="00077B05" w:rsidP="00BE1366">
            <w:pPr>
              <w:spacing w:after="0"/>
              <w:jc w:val="center"/>
              <w:rPr>
                <w:rFonts w:ascii="Segoe UI" w:hAnsi="Segoe UI" w:cs="Segoe UI"/>
                <w:b/>
              </w:rPr>
            </w:pPr>
            <w:r w:rsidRPr="00BE1366">
              <w:rPr>
                <w:rFonts w:ascii="Segoe UI" w:hAnsi="Segoe UI" w:cs="Segoe UI"/>
              </w:rPr>
              <w:t>7</w:t>
            </w:r>
          </w:p>
        </w:tc>
        <w:tc>
          <w:tcPr>
            <w:tcW w:w="3828" w:type="dxa"/>
          </w:tcPr>
          <w:p w:rsidR="00077B05" w:rsidRPr="00BE1366" w:rsidRDefault="00077B05" w:rsidP="00BE1366">
            <w:pPr>
              <w:spacing w:after="0"/>
              <w:rPr>
                <w:rFonts w:ascii="Segoe UI" w:hAnsi="Segoe UI" w:cs="Segoe UI"/>
                <w:b/>
                <w:bCs/>
              </w:rPr>
            </w:pPr>
            <w:r w:rsidRPr="00BE1366">
              <w:rPr>
                <w:rFonts w:ascii="Segoe UI" w:hAnsi="Segoe UI" w:cs="Segoe UI"/>
              </w:rPr>
              <w:t>Wykonanie cięć sanitarnych lub usunięcie uschniętych konarów</w:t>
            </w:r>
          </w:p>
        </w:tc>
        <w:tc>
          <w:tcPr>
            <w:tcW w:w="1275" w:type="dxa"/>
          </w:tcPr>
          <w:p w:rsidR="00077B05" w:rsidRPr="00BE1366" w:rsidRDefault="00077B05" w:rsidP="00BE1366">
            <w:pPr>
              <w:spacing w:after="0"/>
              <w:jc w:val="center"/>
              <w:rPr>
                <w:rFonts w:ascii="Segoe UI" w:hAnsi="Segoe UI" w:cs="Segoe UI"/>
              </w:rPr>
            </w:pPr>
            <w:r w:rsidRPr="00BE1366">
              <w:rPr>
                <w:rFonts w:ascii="Segoe UI" w:hAnsi="Segoe UI" w:cs="Segoe UI"/>
              </w:rPr>
              <w:t>szt.</w:t>
            </w:r>
          </w:p>
        </w:tc>
        <w:tc>
          <w:tcPr>
            <w:tcW w:w="1560" w:type="dxa"/>
            <w:tcBorders>
              <w:bottom w:val="single" w:sz="4" w:space="0" w:color="auto"/>
            </w:tcBorders>
          </w:tcPr>
          <w:p w:rsidR="00077B05" w:rsidRPr="00BE1366" w:rsidRDefault="00077B05" w:rsidP="00BE1366">
            <w:pPr>
              <w:spacing w:after="0"/>
              <w:jc w:val="center"/>
              <w:rPr>
                <w:rFonts w:ascii="Segoe UI" w:hAnsi="Segoe UI" w:cs="Segoe UI"/>
              </w:rPr>
            </w:pPr>
          </w:p>
        </w:tc>
        <w:tc>
          <w:tcPr>
            <w:tcW w:w="1574" w:type="dxa"/>
            <w:tcBorders>
              <w:bottom w:val="single" w:sz="4" w:space="0" w:color="auto"/>
            </w:tcBorders>
          </w:tcPr>
          <w:p w:rsidR="00077B05" w:rsidRPr="00BE1366" w:rsidRDefault="00077B05" w:rsidP="00BE1366">
            <w:pPr>
              <w:spacing w:after="0"/>
              <w:jc w:val="center"/>
              <w:rPr>
                <w:rFonts w:ascii="Segoe UI" w:hAnsi="Segoe UI" w:cs="Segoe UI"/>
              </w:rPr>
            </w:pPr>
          </w:p>
        </w:tc>
      </w:tr>
    </w:tbl>
    <w:p w:rsidR="00077B05" w:rsidRPr="00A50B6D" w:rsidRDefault="00077B05" w:rsidP="00077B05">
      <w:pPr>
        <w:ind w:firstLine="708"/>
        <w:jc w:val="both"/>
        <w:rPr>
          <w:rFonts w:ascii="Segoe UI" w:hAnsi="Segoe UI" w:cs="Segoe UI"/>
        </w:rPr>
      </w:pPr>
    </w:p>
    <w:p w:rsidR="00077B05" w:rsidRPr="00A50B6D" w:rsidRDefault="00077B05" w:rsidP="00077B05">
      <w:pPr>
        <w:jc w:val="right"/>
        <w:rPr>
          <w:rFonts w:ascii="Segoe UI" w:eastAsia="Calibri" w:hAnsi="Segoe UI" w:cs="Segoe UI"/>
          <w:b/>
          <w:bCs/>
          <w:i/>
          <w:lang w:eastAsia="en-US"/>
        </w:rPr>
      </w:pPr>
      <w:r w:rsidRPr="00A50B6D">
        <w:rPr>
          <w:rFonts w:ascii="Segoe UI" w:eastAsia="Calibri" w:hAnsi="Segoe UI" w:cs="Segoe UI"/>
          <w:i/>
          <w:lang w:eastAsia="en-US"/>
        </w:rPr>
        <w:br w:type="page"/>
      </w:r>
      <w:r w:rsidRPr="00A50B6D">
        <w:rPr>
          <w:rFonts w:ascii="Segoe UI" w:eastAsia="Calibri" w:hAnsi="Segoe UI" w:cs="Segoe UI"/>
          <w:i/>
          <w:lang w:eastAsia="en-US"/>
        </w:rPr>
        <w:lastRenderedPageBreak/>
        <w:t>Załącznik nr 2</w:t>
      </w:r>
    </w:p>
    <w:p w:rsidR="00077B05" w:rsidRPr="00A50B6D" w:rsidRDefault="00077B05" w:rsidP="00077B05">
      <w:pPr>
        <w:jc w:val="right"/>
        <w:rPr>
          <w:rFonts w:ascii="Segoe UI" w:eastAsia="Calibri" w:hAnsi="Segoe UI" w:cs="Segoe UI"/>
          <w:b/>
          <w:bCs/>
          <w:i/>
          <w:lang w:eastAsia="en-US"/>
        </w:rPr>
      </w:pPr>
      <w:r>
        <w:rPr>
          <w:rFonts w:ascii="Segoe UI" w:eastAsia="Calibri" w:hAnsi="Segoe UI" w:cs="Segoe UI"/>
          <w:i/>
          <w:lang w:eastAsia="en-US"/>
        </w:rPr>
        <w:t>do umowy nr …/2023</w:t>
      </w:r>
      <w:r w:rsidRPr="00A50B6D">
        <w:rPr>
          <w:rFonts w:ascii="Segoe UI" w:eastAsia="Calibri" w:hAnsi="Segoe UI" w:cs="Segoe UI"/>
          <w:i/>
          <w:lang w:eastAsia="en-US"/>
        </w:rPr>
        <w:t xml:space="preserve"> z  dnia </w:t>
      </w:r>
      <w:r>
        <w:rPr>
          <w:rFonts w:ascii="Segoe UI" w:eastAsia="Calibri" w:hAnsi="Segoe UI" w:cs="Segoe UI"/>
          <w:i/>
          <w:lang w:eastAsia="en-US"/>
        </w:rPr>
        <w:t>… 2023 r.</w:t>
      </w:r>
    </w:p>
    <w:p w:rsidR="00077B05" w:rsidRPr="00A50B6D" w:rsidRDefault="00077B05" w:rsidP="00077B05">
      <w:pPr>
        <w:rPr>
          <w:rFonts w:ascii="Segoe UI" w:eastAsia="Calibri" w:hAnsi="Segoe UI" w:cs="Segoe UI"/>
          <w:b/>
          <w:bCs/>
          <w:lang w:eastAsia="en-US"/>
        </w:rPr>
      </w:pPr>
    </w:p>
    <w:p w:rsidR="00077B05" w:rsidRPr="00A50B6D" w:rsidRDefault="00077B05" w:rsidP="00077B05">
      <w:pPr>
        <w:jc w:val="right"/>
        <w:rPr>
          <w:rFonts w:ascii="Segoe UI" w:eastAsia="Calibri" w:hAnsi="Segoe UI" w:cs="Segoe UI"/>
          <w:b/>
          <w:bCs/>
          <w:i/>
          <w:lang w:eastAsia="en-US"/>
        </w:rPr>
      </w:pPr>
    </w:p>
    <w:p w:rsidR="00077B05" w:rsidRPr="00A50B6D" w:rsidRDefault="00077B05" w:rsidP="00077B05">
      <w:pPr>
        <w:pStyle w:val="Akapitzlist"/>
        <w:spacing w:after="0" w:line="240" w:lineRule="auto"/>
        <w:jc w:val="both"/>
        <w:rPr>
          <w:rFonts w:ascii="Segoe UI" w:hAnsi="Segoe UI" w:cs="Segoe UI"/>
          <w:b/>
        </w:rPr>
      </w:pPr>
      <w:r w:rsidRPr="00A50B6D">
        <w:rPr>
          <w:rFonts w:ascii="Segoe UI" w:hAnsi="Segoe UI" w:cs="Segoe UI"/>
          <w:b/>
        </w:rPr>
        <w:t>ZASADY PIELĘGNACJI DRZEW</w:t>
      </w:r>
    </w:p>
    <w:p w:rsidR="00077B05" w:rsidRPr="00C82B26" w:rsidRDefault="00077B05" w:rsidP="00077B05">
      <w:pPr>
        <w:numPr>
          <w:ilvl w:val="0"/>
          <w:numId w:val="24"/>
        </w:numPr>
        <w:spacing w:after="0" w:line="240" w:lineRule="auto"/>
        <w:jc w:val="both"/>
        <w:rPr>
          <w:rFonts w:ascii="Segoe UI" w:hAnsi="Segoe UI" w:cs="Segoe UI"/>
          <w:b/>
          <w:sz w:val="20"/>
          <w:szCs w:val="20"/>
        </w:rPr>
      </w:pPr>
      <w:r w:rsidRPr="00C82B26">
        <w:rPr>
          <w:rFonts w:ascii="Segoe UI" w:hAnsi="Segoe UI" w:cs="Segoe UI"/>
          <w:sz w:val="20"/>
          <w:szCs w:val="20"/>
        </w:rPr>
        <w:t xml:space="preserve">Obowiązują zasady sztuki ogrodniczej dla wykonywania cięć drzew. </w:t>
      </w:r>
    </w:p>
    <w:p w:rsidR="00077B05" w:rsidRPr="00A50B6D" w:rsidRDefault="00077B05" w:rsidP="00077B05">
      <w:pPr>
        <w:pStyle w:val="Akapitzlist"/>
        <w:numPr>
          <w:ilvl w:val="0"/>
          <w:numId w:val="24"/>
        </w:numPr>
        <w:tabs>
          <w:tab w:val="left" w:pos="567"/>
        </w:tabs>
        <w:spacing w:after="0" w:line="240" w:lineRule="auto"/>
        <w:jc w:val="both"/>
        <w:rPr>
          <w:rFonts w:ascii="Segoe UI" w:hAnsi="Segoe UI" w:cs="Segoe UI"/>
        </w:rPr>
      </w:pPr>
      <w:r w:rsidRPr="00A50B6D">
        <w:rPr>
          <w:rFonts w:ascii="Segoe UI" w:hAnsi="Segoe UI" w:cs="Segoe UI"/>
          <w:spacing w:val="1"/>
        </w:rPr>
        <w:t>Zewnętrzne krawędzie</w:t>
      </w:r>
      <w:r w:rsidRPr="00A50B6D">
        <w:rPr>
          <w:rFonts w:ascii="Segoe UI" w:hAnsi="Segoe UI" w:cs="Segoe UI"/>
        </w:rPr>
        <w:t xml:space="preserve"> ran po cięciach powyżej 10cm średnicy powinny być zabezpieczone preparatem </w:t>
      </w:r>
      <w:r w:rsidRPr="00A50B6D">
        <w:rPr>
          <w:rFonts w:ascii="Segoe UI" w:hAnsi="Segoe UI" w:cs="Segoe UI"/>
          <w:spacing w:val="1"/>
        </w:rPr>
        <w:t xml:space="preserve">pobudzającym tkankę kalusową do aktywności (typu </w:t>
      </w:r>
      <w:proofErr w:type="spellStart"/>
      <w:r w:rsidRPr="00A50B6D">
        <w:rPr>
          <w:rFonts w:ascii="Segoe UI" w:hAnsi="Segoe UI" w:cs="Segoe UI"/>
          <w:spacing w:val="1"/>
        </w:rPr>
        <w:t>Dendromal</w:t>
      </w:r>
      <w:proofErr w:type="spellEnd"/>
      <w:r w:rsidRPr="00A50B6D">
        <w:rPr>
          <w:rFonts w:ascii="Segoe UI" w:hAnsi="Segoe UI" w:cs="Segoe UI"/>
          <w:spacing w:val="1"/>
        </w:rPr>
        <w:t xml:space="preserve">) </w:t>
      </w:r>
      <w:r w:rsidRPr="00A50B6D">
        <w:rPr>
          <w:rFonts w:ascii="Segoe UI" w:hAnsi="Segoe UI" w:cs="Segoe UI"/>
          <w:spacing w:val="1"/>
        </w:rPr>
        <w:br/>
      </w:r>
      <w:r w:rsidRPr="00A50B6D">
        <w:rPr>
          <w:rFonts w:ascii="Segoe UI" w:hAnsi="Segoe UI" w:cs="Segoe UI"/>
        </w:rPr>
        <w:t xml:space="preserve">z zastosowaniem pigmentu o neutralnej dla drzewa kolorystyce, zbliżonej do koloru kory </w:t>
      </w:r>
      <w:r w:rsidRPr="00A50B6D">
        <w:rPr>
          <w:rFonts w:ascii="Segoe UI" w:hAnsi="Segoe UI" w:cs="Segoe UI"/>
        </w:rPr>
        <w:br/>
        <w:t xml:space="preserve">lub preparatów o działaniu umożliwiającym wymianę gazową w obszarze rany (w rodzaju </w:t>
      </w:r>
      <w:proofErr w:type="spellStart"/>
      <w:r w:rsidRPr="00A50B6D">
        <w:rPr>
          <w:rFonts w:ascii="Segoe UI" w:hAnsi="Segoe UI" w:cs="Segoe UI"/>
        </w:rPr>
        <w:t>Lac</w:t>
      </w:r>
      <w:proofErr w:type="spellEnd"/>
      <w:r w:rsidRPr="00A50B6D">
        <w:rPr>
          <w:rFonts w:ascii="Segoe UI" w:hAnsi="Segoe UI" w:cs="Segoe UI"/>
        </w:rPr>
        <w:t xml:space="preserve"> Balsam).</w:t>
      </w:r>
    </w:p>
    <w:p w:rsidR="00077B05" w:rsidRPr="00A50B6D" w:rsidRDefault="00077B05" w:rsidP="00077B05">
      <w:pPr>
        <w:pStyle w:val="Akapitzlist"/>
        <w:numPr>
          <w:ilvl w:val="0"/>
          <w:numId w:val="24"/>
        </w:numPr>
        <w:tabs>
          <w:tab w:val="left" w:pos="567"/>
        </w:tabs>
        <w:spacing w:after="0" w:line="240" w:lineRule="auto"/>
        <w:jc w:val="both"/>
        <w:rPr>
          <w:rFonts w:ascii="Segoe UI" w:hAnsi="Segoe UI" w:cs="Segoe UI"/>
        </w:rPr>
      </w:pPr>
      <w:r w:rsidRPr="00A50B6D">
        <w:rPr>
          <w:rFonts w:ascii="Segoe UI" w:hAnsi="Segoe UI" w:cs="Segoe UI"/>
        </w:rPr>
        <w:t xml:space="preserve">Podstawowym kryterium dopuszczającym wiązanie jest atest wszystkich użytych elementów wykonanych wiązań oraz gwarancja producenta że użyte materiały służą do zastosowania </w:t>
      </w:r>
      <w:r w:rsidRPr="00A50B6D">
        <w:rPr>
          <w:rFonts w:ascii="Segoe UI" w:hAnsi="Segoe UI" w:cs="Segoe UI"/>
        </w:rPr>
        <w:br/>
        <w:t>na drzewach.</w:t>
      </w:r>
    </w:p>
    <w:p w:rsidR="00077B05" w:rsidRPr="00A50B6D" w:rsidRDefault="00077B05" w:rsidP="00077B05">
      <w:pPr>
        <w:pStyle w:val="Akapitzlist"/>
        <w:numPr>
          <w:ilvl w:val="0"/>
          <w:numId w:val="24"/>
        </w:numPr>
        <w:tabs>
          <w:tab w:val="left" w:pos="567"/>
        </w:tabs>
        <w:spacing w:after="0" w:line="240" w:lineRule="auto"/>
        <w:jc w:val="both"/>
        <w:rPr>
          <w:rFonts w:ascii="Segoe UI" w:hAnsi="Segoe UI" w:cs="Segoe UI"/>
        </w:rPr>
      </w:pPr>
      <w:r w:rsidRPr="00A50B6D">
        <w:rPr>
          <w:rFonts w:ascii="Segoe UI" w:hAnsi="Segoe UI" w:cs="Segoe UI"/>
        </w:rPr>
        <w:t>Narzędzia do cięć będą regularnie  odkażane.</w:t>
      </w:r>
    </w:p>
    <w:p w:rsidR="00077B05" w:rsidRPr="00A50B6D" w:rsidRDefault="00077B05" w:rsidP="00077B05">
      <w:pPr>
        <w:pStyle w:val="Akapitzlist"/>
        <w:numPr>
          <w:ilvl w:val="0"/>
          <w:numId w:val="24"/>
        </w:numPr>
        <w:tabs>
          <w:tab w:val="left" w:pos="567"/>
        </w:tabs>
        <w:jc w:val="both"/>
        <w:rPr>
          <w:rFonts w:ascii="Segoe UI" w:hAnsi="Segoe UI" w:cs="Segoe UI"/>
        </w:rPr>
      </w:pPr>
      <w:r w:rsidRPr="00A50B6D">
        <w:rPr>
          <w:rFonts w:ascii="Segoe UI" w:hAnsi="Segoe UI" w:cs="Segoe UI"/>
        </w:rPr>
        <w:t xml:space="preserve">Każde cięcie grubszych gałęzi (przy użyciu piły ręcznej lub mechanicznej) odbywa się „na trzy” </w:t>
      </w:r>
      <w:r w:rsidRPr="00A50B6D">
        <w:rPr>
          <w:rFonts w:ascii="Segoe UI" w:hAnsi="Segoe UI" w:cs="Segoe UI"/>
        </w:rPr>
        <w:br/>
        <w:t xml:space="preserve">i powinno pozostawić w miarę możliwości gładki ślad, bez poszarpanych brzegów </w:t>
      </w:r>
      <w:r w:rsidRPr="00A50B6D">
        <w:rPr>
          <w:rFonts w:ascii="Segoe UI" w:hAnsi="Segoe UI" w:cs="Segoe UI"/>
        </w:rPr>
        <w:br/>
        <w:t xml:space="preserve">i powierzchni. </w:t>
      </w:r>
    </w:p>
    <w:p w:rsidR="00077B05" w:rsidRPr="00A50B6D" w:rsidRDefault="00077B05" w:rsidP="00077B05">
      <w:pPr>
        <w:pStyle w:val="Akapitzlist"/>
        <w:numPr>
          <w:ilvl w:val="0"/>
          <w:numId w:val="24"/>
        </w:numPr>
        <w:tabs>
          <w:tab w:val="left" w:pos="567"/>
        </w:tabs>
        <w:spacing w:after="0" w:line="240" w:lineRule="auto"/>
        <w:jc w:val="both"/>
        <w:rPr>
          <w:rFonts w:ascii="Segoe UI" w:hAnsi="Segoe UI" w:cs="Segoe UI"/>
        </w:rPr>
      </w:pPr>
      <w:r w:rsidRPr="00A50B6D">
        <w:rPr>
          <w:rFonts w:ascii="Segoe UI" w:hAnsi="Segoe UI" w:cs="Segoe UI"/>
        </w:rPr>
        <w:t>Cięcie gałęzi wykonuje się z zachowaniem tak zwanej obrączki. Drzewa tworzą u nasady pędów strefę, która chroni wnętrze pnia przed infekcjami patogenów i w  razie uschnięcia gałęzi tworzy warstwę odcinającą, której nie należy uszkadzać.</w:t>
      </w:r>
    </w:p>
    <w:p w:rsidR="00077B05" w:rsidRPr="00A50B6D" w:rsidRDefault="00077B05" w:rsidP="00077B05">
      <w:pPr>
        <w:pStyle w:val="Akapitzlist"/>
        <w:numPr>
          <w:ilvl w:val="0"/>
          <w:numId w:val="24"/>
        </w:numPr>
        <w:tabs>
          <w:tab w:val="left" w:pos="567"/>
        </w:tabs>
        <w:spacing w:after="0" w:line="240" w:lineRule="auto"/>
        <w:jc w:val="both"/>
        <w:rPr>
          <w:rFonts w:ascii="Segoe UI" w:hAnsi="Segoe UI" w:cs="Segoe UI"/>
        </w:rPr>
      </w:pPr>
      <w:r w:rsidRPr="00A50B6D">
        <w:rPr>
          <w:rFonts w:ascii="Segoe UI" w:hAnsi="Segoe UI" w:cs="Segoe UI"/>
        </w:rPr>
        <w:t xml:space="preserve">Drewno z gałęzi i konarów wraz z ulistnieniem  Wykonawca uprzątnie i zagospodaruje we własnym zakresie. </w:t>
      </w:r>
    </w:p>
    <w:p w:rsidR="00077B05" w:rsidRPr="00A50B6D" w:rsidRDefault="00077B05" w:rsidP="00077B05">
      <w:pPr>
        <w:rPr>
          <w:rFonts w:ascii="Segoe UI" w:hAnsi="Segoe UI" w:cs="Segoe UI"/>
          <w:sz w:val="24"/>
          <w:szCs w:val="24"/>
        </w:rPr>
      </w:pPr>
    </w:p>
    <w:p w:rsidR="00077B05" w:rsidRPr="00A50B6D" w:rsidRDefault="00077B05" w:rsidP="00077B05">
      <w:pPr>
        <w:rPr>
          <w:rFonts w:ascii="Segoe UI" w:hAnsi="Segoe UI" w:cs="Segoe UI"/>
        </w:rPr>
      </w:pPr>
    </w:p>
    <w:p w:rsidR="00077B05" w:rsidRPr="00A50B6D" w:rsidRDefault="00077B05" w:rsidP="00077B05">
      <w:pPr>
        <w:spacing w:after="0"/>
        <w:jc w:val="center"/>
        <w:rPr>
          <w:rFonts w:ascii="Segoe UI" w:eastAsia="Calibri" w:hAnsi="Segoe UI" w:cs="Segoe UI"/>
          <w:b/>
          <w:lang w:eastAsia="en-US"/>
        </w:rPr>
      </w:pPr>
    </w:p>
    <w:p w:rsidR="00077B05" w:rsidRPr="00A50B6D" w:rsidRDefault="00077B05" w:rsidP="00077B05">
      <w:pPr>
        <w:spacing w:after="0"/>
        <w:jc w:val="center"/>
        <w:rPr>
          <w:rFonts w:ascii="Segoe UI" w:eastAsia="Calibri" w:hAnsi="Segoe UI" w:cs="Segoe UI"/>
          <w:b/>
          <w:lang w:eastAsia="en-US"/>
        </w:rPr>
      </w:pPr>
    </w:p>
    <w:p w:rsidR="00077B05" w:rsidRPr="00A50B6D" w:rsidRDefault="00077B05" w:rsidP="00077B05">
      <w:pPr>
        <w:spacing w:after="0"/>
        <w:jc w:val="center"/>
        <w:rPr>
          <w:rFonts w:ascii="Segoe UI" w:eastAsia="Calibri" w:hAnsi="Segoe UI" w:cs="Segoe UI"/>
          <w:b/>
          <w:lang w:eastAsia="en-US"/>
        </w:rPr>
      </w:pPr>
    </w:p>
    <w:p w:rsidR="00077B05" w:rsidRPr="00A50B6D" w:rsidRDefault="00077B05" w:rsidP="00077B05">
      <w:pPr>
        <w:spacing w:after="0"/>
        <w:jc w:val="center"/>
        <w:rPr>
          <w:rFonts w:ascii="Segoe UI" w:eastAsia="Calibri" w:hAnsi="Segoe UI" w:cs="Segoe UI"/>
          <w:b/>
          <w:lang w:eastAsia="en-US"/>
        </w:rPr>
      </w:pPr>
    </w:p>
    <w:p w:rsidR="00077B05" w:rsidRPr="00A50B6D" w:rsidRDefault="00077B05" w:rsidP="00077B05">
      <w:pPr>
        <w:jc w:val="right"/>
        <w:rPr>
          <w:rFonts w:ascii="Segoe UI" w:eastAsia="Calibri" w:hAnsi="Segoe UI" w:cs="Segoe UI"/>
          <w:b/>
          <w:bCs/>
          <w:i/>
          <w:lang w:eastAsia="en-US"/>
        </w:rPr>
      </w:pPr>
      <w:r w:rsidRPr="00A50B6D">
        <w:rPr>
          <w:rFonts w:ascii="Segoe UI" w:eastAsia="Calibri" w:hAnsi="Segoe UI" w:cs="Segoe UI"/>
          <w:b/>
          <w:lang w:eastAsia="en-US"/>
        </w:rPr>
        <w:br w:type="page"/>
      </w:r>
      <w:r w:rsidRPr="00A50B6D">
        <w:rPr>
          <w:rFonts w:ascii="Segoe UI" w:eastAsia="Calibri" w:hAnsi="Segoe UI" w:cs="Segoe UI"/>
          <w:i/>
          <w:lang w:eastAsia="en-US"/>
        </w:rPr>
        <w:lastRenderedPageBreak/>
        <w:t>Załącznik nr 3</w:t>
      </w:r>
    </w:p>
    <w:p w:rsidR="00077B05" w:rsidRPr="00A50B6D" w:rsidRDefault="00077B05" w:rsidP="00077B05">
      <w:pPr>
        <w:jc w:val="right"/>
        <w:rPr>
          <w:rFonts w:ascii="Segoe UI" w:eastAsia="Calibri" w:hAnsi="Segoe UI" w:cs="Segoe UI"/>
          <w:b/>
          <w:bCs/>
          <w:i/>
          <w:lang w:eastAsia="en-US"/>
        </w:rPr>
      </w:pPr>
      <w:r>
        <w:rPr>
          <w:rFonts w:ascii="Segoe UI" w:eastAsia="Calibri" w:hAnsi="Segoe UI" w:cs="Segoe UI"/>
          <w:i/>
          <w:lang w:eastAsia="en-US"/>
        </w:rPr>
        <w:t>do umowy nr …/2023</w:t>
      </w:r>
      <w:r w:rsidRPr="00A50B6D">
        <w:rPr>
          <w:rFonts w:ascii="Segoe UI" w:eastAsia="Calibri" w:hAnsi="Segoe UI" w:cs="Segoe UI"/>
          <w:i/>
          <w:lang w:eastAsia="en-US"/>
        </w:rPr>
        <w:t xml:space="preserve"> z  dnia </w:t>
      </w:r>
      <w:r>
        <w:rPr>
          <w:rFonts w:ascii="Segoe UI" w:eastAsia="Calibri" w:hAnsi="Segoe UI" w:cs="Segoe UI"/>
          <w:i/>
          <w:lang w:eastAsia="en-US"/>
        </w:rPr>
        <w:t xml:space="preserve"> ... 2023 r.</w:t>
      </w:r>
    </w:p>
    <w:p w:rsidR="00077B05" w:rsidRPr="00A50B6D" w:rsidRDefault="00077B05" w:rsidP="00077B05">
      <w:pPr>
        <w:spacing w:after="0" w:line="240" w:lineRule="auto"/>
        <w:jc w:val="center"/>
        <w:rPr>
          <w:rFonts w:ascii="Segoe UI" w:eastAsia="Calibri" w:hAnsi="Segoe UI" w:cs="Segoe UI"/>
          <w:b/>
          <w:sz w:val="20"/>
          <w:szCs w:val="20"/>
        </w:rPr>
      </w:pPr>
      <w:r w:rsidRPr="00A50B6D">
        <w:rPr>
          <w:rFonts w:ascii="Segoe UI" w:eastAsia="Calibri" w:hAnsi="Segoe UI" w:cs="Segoe UI"/>
          <w:b/>
          <w:sz w:val="20"/>
          <w:szCs w:val="20"/>
        </w:rPr>
        <w:t>INFORMACJA</w:t>
      </w:r>
    </w:p>
    <w:p w:rsidR="00077B05" w:rsidRPr="00A50B6D" w:rsidRDefault="00077B05" w:rsidP="00077B05">
      <w:pPr>
        <w:pStyle w:val="Tekstpodstawowy"/>
        <w:jc w:val="center"/>
        <w:rPr>
          <w:rFonts w:ascii="Segoe UI" w:eastAsia="Calibri" w:hAnsi="Segoe UI" w:cs="Segoe UI"/>
          <w:b/>
          <w:sz w:val="20"/>
        </w:rPr>
      </w:pPr>
      <w:r w:rsidRPr="00A50B6D">
        <w:rPr>
          <w:rFonts w:ascii="Segoe UI" w:eastAsia="Calibri" w:hAnsi="Segoe UI" w:cs="Segoe UI"/>
          <w:b/>
          <w:sz w:val="20"/>
        </w:rPr>
        <w:t xml:space="preserve">dotycząca przetwarzania danych osobowych </w:t>
      </w:r>
      <w:r>
        <w:rPr>
          <w:rFonts w:ascii="Segoe UI" w:eastAsia="Calibri" w:hAnsi="Segoe UI" w:cs="Segoe UI"/>
          <w:b/>
          <w:sz w:val="20"/>
        </w:rPr>
        <w:br/>
      </w:r>
      <w:r w:rsidRPr="00A50B6D">
        <w:rPr>
          <w:rFonts w:ascii="Segoe UI" w:eastAsia="Calibri" w:hAnsi="Segoe UI" w:cs="Segoe UI"/>
          <w:b/>
          <w:sz w:val="20"/>
        </w:rPr>
        <w:t xml:space="preserve">w </w:t>
      </w:r>
      <w:bookmarkStart w:id="12" w:name="_Hlk57707805"/>
      <w:r>
        <w:rPr>
          <w:rFonts w:ascii="Segoe UI" w:eastAsia="Calibri" w:hAnsi="Segoe UI" w:cs="Segoe UI"/>
          <w:b/>
          <w:sz w:val="20"/>
        </w:rPr>
        <w:t xml:space="preserve">związku z realizacją zadania </w:t>
      </w:r>
      <w:r w:rsidRPr="00A50B6D">
        <w:rPr>
          <w:rFonts w:ascii="Segoe UI" w:hAnsi="Segoe UI" w:cs="Segoe UI"/>
          <w:b/>
          <w:sz w:val="20"/>
        </w:rPr>
        <w:t xml:space="preserve">polegającego na wykonaniu prac pielęgnacyjnych drzewostanu </w:t>
      </w:r>
      <w:r>
        <w:rPr>
          <w:rFonts w:ascii="Segoe UI" w:hAnsi="Segoe UI" w:cs="Segoe UI"/>
          <w:b/>
          <w:sz w:val="20"/>
        </w:rPr>
        <w:br/>
      </w:r>
      <w:r w:rsidRPr="00A50B6D">
        <w:rPr>
          <w:rFonts w:ascii="Segoe UI" w:hAnsi="Segoe UI" w:cs="Segoe UI"/>
          <w:b/>
          <w:sz w:val="20"/>
        </w:rPr>
        <w:t xml:space="preserve">na terenie cmentarza komunalnego przy ul. Kościuszki w Stargardzie </w:t>
      </w:r>
      <w:r w:rsidRPr="00A50B6D">
        <w:rPr>
          <w:rFonts w:ascii="Segoe UI" w:eastAsia="Calibri" w:hAnsi="Segoe UI" w:cs="Segoe UI"/>
          <w:b/>
          <w:sz w:val="20"/>
        </w:rPr>
        <w:t xml:space="preserve">przez </w:t>
      </w:r>
      <w:bookmarkEnd w:id="12"/>
      <w:proofErr w:type="spellStart"/>
      <w:r>
        <w:rPr>
          <w:rFonts w:ascii="Segoe UI" w:eastAsia="Calibri" w:hAnsi="Segoe UI" w:cs="Segoe UI"/>
          <w:b/>
          <w:sz w:val="20"/>
        </w:rPr>
        <w:t>Hampol</w:t>
      </w:r>
      <w:proofErr w:type="spellEnd"/>
      <w:r>
        <w:rPr>
          <w:rFonts w:ascii="Segoe UI" w:eastAsia="Calibri" w:hAnsi="Segoe UI" w:cs="Segoe UI"/>
          <w:b/>
          <w:sz w:val="20"/>
        </w:rPr>
        <w:t xml:space="preserve"> Lift </w:t>
      </w:r>
      <w:proofErr w:type="spellStart"/>
      <w:r>
        <w:rPr>
          <w:rFonts w:ascii="Segoe UI" w:eastAsia="Calibri" w:hAnsi="Segoe UI" w:cs="Segoe UI"/>
          <w:b/>
          <w:sz w:val="20"/>
        </w:rPr>
        <w:t>s.c</w:t>
      </w:r>
      <w:proofErr w:type="spellEnd"/>
      <w:r>
        <w:rPr>
          <w:rFonts w:ascii="Segoe UI" w:eastAsia="Calibri" w:hAnsi="Segoe UI" w:cs="Segoe UI"/>
          <w:b/>
          <w:sz w:val="20"/>
        </w:rPr>
        <w:t xml:space="preserve">. </w:t>
      </w:r>
      <w:r>
        <w:rPr>
          <w:rFonts w:ascii="Segoe UI" w:eastAsia="Calibri" w:hAnsi="Segoe UI" w:cs="Segoe UI"/>
          <w:b/>
          <w:sz w:val="20"/>
        </w:rPr>
        <w:br/>
      </w:r>
      <w:r w:rsidRPr="00A50B6D">
        <w:rPr>
          <w:rFonts w:ascii="Segoe UI" w:eastAsia="Calibri" w:hAnsi="Segoe UI" w:cs="Segoe UI"/>
          <w:b/>
          <w:sz w:val="20"/>
        </w:rPr>
        <w:t>na podstawie umowy zawartej z ZUK</w:t>
      </w:r>
    </w:p>
    <w:p w:rsidR="00077B05" w:rsidRPr="00A50B6D" w:rsidRDefault="00077B05" w:rsidP="00077B05">
      <w:pPr>
        <w:spacing w:after="0" w:line="240" w:lineRule="auto"/>
        <w:jc w:val="center"/>
        <w:rPr>
          <w:rFonts w:ascii="Segoe UI" w:eastAsia="Calibri" w:hAnsi="Segoe UI" w:cs="Segoe UI"/>
          <w:b/>
          <w:sz w:val="20"/>
          <w:szCs w:val="20"/>
        </w:rPr>
      </w:pPr>
    </w:p>
    <w:p w:rsidR="00077B05" w:rsidRPr="00A50B6D" w:rsidRDefault="00077B05" w:rsidP="00077B05">
      <w:pPr>
        <w:spacing w:after="0" w:line="240" w:lineRule="auto"/>
        <w:ind w:firstLine="357"/>
        <w:jc w:val="both"/>
        <w:rPr>
          <w:rFonts w:ascii="Segoe UI" w:eastAsia="Calibri" w:hAnsi="Segoe UI" w:cs="Segoe UI"/>
          <w:sz w:val="20"/>
          <w:szCs w:val="20"/>
          <w:shd w:val="clear" w:color="auto" w:fill="FFFFFF"/>
        </w:rPr>
      </w:pPr>
      <w:r w:rsidRPr="00A50B6D">
        <w:rPr>
          <w:rFonts w:ascii="Segoe UI" w:eastAsia="Calibri" w:hAnsi="Segoe UI" w:cs="Segoe UI"/>
          <w:sz w:val="20"/>
          <w:szCs w:val="20"/>
          <w:shd w:val="clear" w:color="auto" w:fill="FFFFFF"/>
        </w:rPr>
        <w:t xml:space="preserve">Zgodnie z art. 14 oraz art. 13 Rozporządzenia PE i Rady (UE) 2016/679 z dnia 27 kwietnia 2016 r. </w:t>
      </w:r>
      <w:r>
        <w:rPr>
          <w:rFonts w:ascii="Segoe UI" w:eastAsia="Calibri" w:hAnsi="Segoe UI" w:cs="Segoe UI"/>
          <w:sz w:val="20"/>
          <w:szCs w:val="20"/>
          <w:shd w:val="clear" w:color="auto" w:fill="FFFFFF"/>
        </w:rPr>
        <w:br/>
      </w:r>
      <w:r w:rsidRPr="00A50B6D">
        <w:rPr>
          <w:rFonts w:ascii="Segoe UI" w:eastAsia="Calibri" w:hAnsi="Segoe UI" w:cs="Segoe UI"/>
          <w:sz w:val="20"/>
          <w:szCs w:val="20"/>
          <w:shd w:val="clear" w:color="auto" w:fill="FFFFFF"/>
        </w:rPr>
        <w:t>w sprawie ochrony osób fizycznych w związku z przetwarzaniem danych osobowych i w sprawie swobodnego przepływu takich danych oraz uchylenia dyrektywy 95/46/WE (dalej RODO) informujemy, że:</w:t>
      </w:r>
    </w:p>
    <w:p w:rsidR="00077B05" w:rsidRPr="00A50B6D" w:rsidRDefault="00077B05" w:rsidP="00077B05">
      <w:pPr>
        <w:numPr>
          <w:ilvl w:val="0"/>
          <w:numId w:val="15"/>
        </w:numPr>
        <w:spacing w:after="0" w:line="240" w:lineRule="auto"/>
        <w:ind w:left="284" w:right="-35" w:hanging="284"/>
        <w:contextualSpacing/>
        <w:jc w:val="both"/>
        <w:rPr>
          <w:rFonts w:ascii="Segoe UI" w:eastAsia="Calibri" w:hAnsi="Segoe UI" w:cs="Segoe UI"/>
          <w:sz w:val="20"/>
          <w:szCs w:val="20"/>
          <w:shd w:val="clear" w:color="auto" w:fill="FFFFFF"/>
        </w:rPr>
      </w:pPr>
      <w:r w:rsidRPr="00A50B6D">
        <w:rPr>
          <w:rFonts w:ascii="Segoe UI" w:eastAsia="Calibri" w:hAnsi="Segoe UI" w:cs="Segoe UI"/>
          <w:sz w:val="20"/>
          <w:szCs w:val="20"/>
          <w:shd w:val="clear" w:color="auto" w:fill="FFFFFF"/>
        </w:rPr>
        <w:t>Administratorem danych osobowych przetwarzanych w związku z realizacją przez</w:t>
      </w:r>
      <w:r>
        <w:rPr>
          <w:rFonts w:ascii="Segoe UI" w:eastAsia="Calibri" w:hAnsi="Segoe UI" w:cs="Segoe UI"/>
          <w:sz w:val="20"/>
          <w:szCs w:val="20"/>
          <w:shd w:val="clear" w:color="auto" w:fill="FFFFFF"/>
        </w:rPr>
        <w:t xml:space="preserve"> ...</w:t>
      </w:r>
      <w:r w:rsidRPr="00A50B6D">
        <w:rPr>
          <w:rFonts w:ascii="Segoe UI" w:eastAsia="Calibri" w:hAnsi="Segoe UI" w:cs="Segoe UI"/>
          <w:sz w:val="20"/>
          <w:szCs w:val="20"/>
          <w:shd w:val="clear" w:color="auto" w:fill="FFFFFF"/>
        </w:rPr>
        <w:t xml:space="preserve"> zadania </w:t>
      </w:r>
      <w:r w:rsidRPr="00A50B6D">
        <w:rPr>
          <w:rFonts w:ascii="Segoe UI" w:eastAsia="Calibri" w:hAnsi="Segoe UI" w:cs="Segoe UI"/>
          <w:bCs/>
          <w:sz w:val="20"/>
          <w:szCs w:val="20"/>
          <w:shd w:val="clear" w:color="auto" w:fill="FFFFFF"/>
        </w:rPr>
        <w:t xml:space="preserve">wykonanie prac pielęgnacyjnych drzewostanu na terenie cmentarza komunalnego przy </w:t>
      </w:r>
      <w:r>
        <w:rPr>
          <w:rFonts w:ascii="Segoe UI" w:eastAsia="Calibri" w:hAnsi="Segoe UI" w:cs="Segoe UI"/>
          <w:bCs/>
          <w:sz w:val="20"/>
          <w:szCs w:val="20"/>
          <w:shd w:val="clear" w:color="auto" w:fill="FFFFFF"/>
        </w:rPr>
        <w:br/>
      </w:r>
      <w:r w:rsidRPr="00A50B6D">
        <w:rPr>
          <w:rFonts w:ascii="Segoe UI" w:eastAsia="Calibri" w:hAnsi="Segoe UI" w:cs="Segoe UI"/>
          <w:bCs/>
          <w:sz w:val="20"/>
          <w:szCs w:val="20"/>
          <w:shd w:val="clear" w:color="auto" w:fill="FFFFFF"/>
        </w:rPr>
        <w:t>ul. Kościuszki w Stargardzie</w:t>
      </w:r>
      <w:r w:rsidRPr="00A50B6D">
        <w:rPr>
          <w:rFonts w:ascii="Segoe UI" w:eastAsia="Calibri" w:hAnsi="Segoe UI" w:cs="Segoe UI"/>
          <w:sz w:val="20"/>
          <w:szCs w:val="20"/>
          <w:shd w:val="clear" w:color="auto" w:fill="FFFFFF"/>
        </w:rPr>
        <w:t xml:space="preserve"> jest Zarząd Usług Komunalnych w Stargardzie </w:t>
      </w:r>
      <w:r w:rsidRPr="00A50B6D">
        <w:rPr>
          <w:rFonts w:ascii="Segoe UI" w:eastAsia="Calibri" w:hAnsi="Segoe UI" w:cs="Segoe UI"/>
          <w:bCs/>
          <w:sz w:val="20"/>
          <w:szCs w:val="20"/>
          <w:shd w:val="clear" w:color="auto" w:fill="FFFFFF"/>
        </w:rPr>
        <w:t>(dalej</w:t>
      </w:r>
      <w:r w:rsidRPr="00A50B6D">
        <w:rPr>
          <w:rFonts w:ascii="Segoe UI" w:eastAsia="Calibri" w:hAnsi="Segoe UI" w:cs="Segoe UI"/>
          <w:sz w:val="20"/>
          <w:szCs w:val="20"/>
          <w:shd w:val="clear" w:color="auto" w:fill="FFFFFF"/>
        </w:rPr>
        <w:t xml:space="preserve"> ZUK</w:t>
      </w:r>
      <w:r w:rsidRPr="00A50B6D">
        <w:rPr>
          <w:rFonts w:ascii="Segoe UI" w:eastAsia="Calibri" w:hAnsi="Segoe UI" w:cs="Segoe UI"/>
          <w:bCs/>
          <w:sz w:val="20"/>
          <w:szCs w:val="20"/>
          <w:shd w:val="clear" w:color="auto" w:fill="FFFFFF"/>
        </w:rPr>
        <w:t>)z</w:t>
      </w:r>
      <w:r w:rsidRPr="00A50B6D">
        <w:rPr>
          <w:rFonts w:ascii="Segoe UI" w:eastAsia="Calibri" w:hAnsi="Segoe UI" w:cs="Segoe UI"/>
          <w:sz w:val="20"/>
          <w:szCs w:val="20"/>
          <w:shd w:val="clear" w:color="auto" w:fill="FFFFFF"/>
        </w:rPr>
        <w:t xml:space="preserve"> siedzibą </w:t>
      </w:r>
      <w:r>
        <w:rPr>
          <w:rFonts w:ascii="Segoe UI" w:eastAsia="Calibri" w:hAnsi="Segoe UI" w:cs="Segoe UI"/>
          <w:sz w:val="20"/>
          <w:szCs w:val="20"/>
          <w:shd w:val="clear" w:color="auto" w:fill="FFFFFF"/>
        </w:rPr>
        <w:br/>
      </w:r>
      <w:r w:rsidRPr="00A50B6D">
        <w:rPr>
          <w:rFonts w:ascii="Segoe UI" w:eastAsia="Calibri" w:hAnsi="Segoe UI" w:cs="Segoe UI"/>
          <w:sz w:val="20"/>
          <w:szCs w:val="20"/>
          <w:shd w:val="clear" w:color="auto" w:fill="FFFFFF"/>
        </w:rPr>
        <w:t xml:space="preserve">w Stargardzie (73-110) przy </w:t>
      </w:r>
      <w:r w:rsidRPr="00A50B6D">
        <w:rPr>
          <w:rFonts w:ascii="Segoe UI" w:eastAsia="Calibri" w:hAnsi="Segoe UI" w:cs="Segoe UI"/>
          <w:bCs/>
          <w:sz w:val="20"/>
          <w:szCs w:val="20"/>
          <w:shd w:val="clear" w:color="auto" w:fill="FFFFFF"/>
        </w:rPr>
        <w:t>ul. Pierwszej Brygady 35, tel</w:t>
      </w:r>
      <w:r w:rsidRPr="00A50B6D">
        <w:rPr>
          <w:rFonts w:ascii="Segoe UI" w:eastAsia="Calibri" w:hAnsi="Segoe UI" w:cs="Segoe UI"/>
          <w:sz w:val="20"/>
          <w:szCs w:val="20"/>
          <w:shd w:val="clear" w:color="auto" w:fill="FFFFFF"/>
        </w:rPr>
        <w:t>. 91 834 18 30,</w:t>
      </w:r>
      <w:hyperlink r:id="rId11" w:history="1">
        <w:r w:rsidRPr="00A50B6D">
          <w:rPr>
            <w:rStyle w:val="Hipercze"/>
            <w:rFonts w:ascii="Segoe UI" w:eastAsia="Calibri" w:hAnsi="Segoe UI" w:cs="Segoe UI"/>
            <w:b/>
            <w:sz w:val="20"/>
            <w:szCs w:val="20"/>
            <w:shd w:val="clear" w:color="auto" w:fill="FFFFFF"/>
          </w:rPr>
          <w:t>zuk@zuk-stargard.pl</w:t>
        </w:r>
      </w:hyperlink>
    </w:p>
    <w:p w:rsidR="00077B05" w:rsidRPr="00A50B6D" w:rsidRDefault="00077B05" w:rsidP="00077B05">
      <w:pPr>
        <w:numPr>
          <w:ilvl w:val="0"/>
          <w:numId w:val="15"/>
        </w:numPr>
        <w:spacing w:after="0" w:line="240" w:lineRule="auto"/>
        <w:ind w:left="284" w:right="-35" w:hanging="284"/>
        <w:contextualSpacing/>
        <w:jc w:val="both"/>
        <w:rPr>
          <w:rFonts w:ascii="Segoe UI" w:eastAsia="Calibri" w:hAnsi="Segoe UI" w:cs="Segoe UI"/>
          <w:b/>
          <w:sz w:val="20"/>
          <w:szCs w:val="20"/>
          <w:u w:val="single"/>
          <w:shd w:val="clear" w:color="auto" w:fill="FFFFFF"/>
        </w:rPr>
      </w:pPr>
      <w:r w:rsidRPr="00A50B6D">
        <w:rPr>
          <w:rFonts w:ascii="Segoe UI" w:eastAsia="Calibri" w:hAnsi="Segoe UI" w:cs="Segoe UI"/>
          <w:sz w:val="20"/>
          <w:szCs w:val="20"/>
          <w:shd w:val="clear" w:color="auto" w:fill="FFFFFF"/>
        </w:rPr>
        <w:t xml:space="preserve">Sprawami ochrony danych osobowych zajmuje się w ZUK </w:t>
      </w:r>
      <w:r w:rsidRPr="00A50B6D">
        <w:rPr>
          <w:rFonts w:ascii="Segoe UI" w:eastAsia="Calibri" w:hAnsi="Segoe UI" w:cs="Segoe UI"/>
          <w:b/>
          <w:sz w:val="20"/>
          <w:szCs w:val="20"/>
          <w:shd w:val="clear" w:color="auto" w:fill="FFFFFF"/>
        </w:rPr>
        <w:t xml:space="preserve">Inspektor Ochrony Danych </w:t>
      </w:r>
      <w:r w:rsidRPr="00A50B6D">
        <w:rPr>
          <w:rFonts w:ascii="Segoe UI" w:eastAsia="Calibri" w:hAnsi="Segoe UI" w:cs="Segoe UI"/>
          <w:sz w:val="20"/>
          <w:szCs w:val="20"/>
          <w:shd w:val="clear" w:color="auto" w:fill="FFFFFF"/>
        </w:rPr>
        <w:t xml:space="preserve">- dr Marlena Płonka, z którą można kontaktować się pod adresem </w:t>
      </w:r>
      <w:hyperlink r:id="rId12" w:history="1">
        <w:r w:rsidRPr="00A50B6D">
          <w:rPr>
            <w:rStyle w:val="Hipercze"/>
            <w:rFonts w:ascii="Segoe UI" w:eastAsia="Calibri" w:hAnsi="Segoe UI" w:cs="Segoe UI"/>
            <w:b/>
            <w:bCs/>
            <w:sz w:val="20"/>
            <w:szCs w:val="20"/>
            <w:shd w:val="clear" w:color="auto" w:fill="FFFFFF"/>
          </w:rPr>
          <w:t>iod@zuk-stargard.pl</w:t>
        </w:r>
      </w:hyperlink>
      <w:r w:rsidRPr="00A50B6D">
        <w:rPr>
          <w:rFonts w:ascii="Segoe UI" w:eastAsia="Calibri" w:hAnsi="Segoe UI" w:cs="Segoe UI"/>
          <w:sz w:val="20"/>
          <w:szCs w:val="20"/>
          <w:shd w:val="clear" w:color="auto" w:fill="FFFFFF"/>
        </w:rPr>
        <w:t>lub siedziby Administratora wskazanym powyżej.</w:t>
      </w:r>
    </w:p>
    <w:p w:rsidR="00077B05" w:rsidRPr="00A50B6D" w:rsidRDefault="00077B05" w:rsidP="00077B05">
      <w:pPr>
        <w:numPr>
          <w:ilvl w:val="0"/>
          <w:numId w:val="15"/>
        </w:numPr>
        <w:spacing w:after="0" w:line="240" w:lineRule="auto"/>
        <w:ind w:left="284" w:right="-35" w:hanging="284"/>
        <w:contextualSpacing/>
        <w:jc w:val="both"/>
        <w:rPr>
          <w:rFonts w:ascii="Segoe UI" w:eastAsia="Calibri" w:hAnsi="Segoe UI" w:cs="Segoe UI"/>
          <w:b/>
          <w:sz w:val="20"/>
          <w:szCs w:val="20"/>
          <w:u w:val="single"/>
          <w:shd w:val="clear" w:color="auto" w:fill="FFFFFF"/>
        </w:rPr>
      </w:pPr>
      <w:r w:rsidRPr="00A50B6D">
        <w:rPr>
          <w:rFonts w:ascii="Segoe UI" w:eastAsia="Calibri" w:hAnsi="Segoe UI" w:cs="Segoe UI"/>
          <w:sz w:val="20"/>
          <w:szCs w:val="20"/>
          <w:shd w:val="clear" w:color="auto" w:fill="FFFFFF"/>
        </w:rPr>
        <w:t xml:space="preserve">Przetwarzanie danych osobowych odbywa się na podstawie art. art. 6 ust. 1 lit. e RODO i jest niezbędne do wykonywania przez ZUK zadań realizowanych w interesie publicznym tj. </w:t>
      </w:r>
      <w:r w:rsidRPr="00A50B6D">
        <w:rPr>
          <w:rFonts w:ascii="Segoe UI" w:hAnsi="Segoe UI" w:cs="Segoe UI"/>
          <w:sz w:val="20"/>
          <w:szCs w:val="20"/>
        </w:rPr>
        <w:t xml:space="preserve">wykonania prac pielęgnacyjnych drzewostanu na terenie cmentarza komunalnego przy ul. Kościuszki </w:t>
      </w:r>
      <w:r>
        <w:rPr>
          <w:rFonts w:ascii="Segoe UI" w:hAnsi="Segoe UI" w:cs="Segoe UI"/>
          <w:sz w:val="20"/>
          <w:szCs w:val="20"/>
        </w:rPr>
        <w:br/>
      </w:r>
      <w:r w:rsidRPr="00A50B6D">
        <w:rPr>
          <w:rFonts w:ascii="Segoe UI" w:hAnsi="Segoe UI" w:cs="Segoe UI"/>
          <w:sz w:val="20"/>
          <w:szCs w:val="20"/>
        </w:rPr>
        <w:t>w Stargardzie</w:t>
      </w:r>
      <w:r w:rsidRPr="00A50B6D">
        <w:rPr>
          <w:rFonts w:ascii="Segoe UI" w:eastAsia="Calibri" w:hAnsi="Segoe UI" w:cs="Segoe UI"/>
          <w:sz w:val="20"/>
          <w:szCs w:val="20"/>
          <w:shd w:val="clear" w:color="auto" w:fill="FFFFFF"/>
        </w:rPr>
        <w:t xml:space="preserve"> - zgodnie z obowiązującym w ZUK Statutem oraz zawartą z </w:t>
      </w:r>
      <w:r>
        <w:rPr>
          <w:rFonts w:ascii="Segoe UI" w:eastAsia="Calibri" w:hAnsi="Segoe UI" w:cs="Segoe UI"/>
          <w:sz w:val="20"/>
          <w:szCs w:val="20"/>
          <w:shd w:val="clear" w:color="auto" w:fill="FFFFFF"/>
        </w:rPr>
        <w:t xml:space="preserve">… </w:t>
      </w:r>
      <w:r w:rsidRPr="00A50B6D">
        <w:rPr>
          <w:rFonts w:ascii="Segoe UI" w:eastAsia="Calibri" w:hAnsi="Segoe UI" w:cs="Segoe UI"/>
          <w:sz w:val="20"/>
          <w:szCs w:val="20"/>
          <w:shd w:val="clear" w:color="auto" w:fill="FFFFFF"/>
        </w:rPr>
        <w:t>umową.</w:t>
      </w:r>
    </w:p>
    <w:p w:rsidR="00077B05" w:rsidRPr="00A50B6D" w:rsidRDefault="00077B05" w:rsidP="00077B05">
      <w:pPr>
        <w:numPr>
          <w:ilvl w:val="0"/>
          <w:numId w:val="15"/>
        </w:numPr>
        <w:spacing w:after="0" w:line="240" w:lineRule="auto"/>
        <w:ind w:left="284" w:right="-35" w:hanging="284"/>
        <w:contextualSpacing/>
        <w:jc w:val="both"/>
        <w:rPr>
          <w:rFonts w:ascii="Segoe UI" w:eastAsia="Calibri" w:hAnsi="Segoe UI" w:cs="Segoe UI"/>
          <w:b/>
          <w:sz w:val="20"/>
          <w:szCs w:val="20"/>
          <w:u w:val="single"/>
          <w:shd w:val="clear" w:color="auto" w:fill="FFFFFF"/>
        </w:rPr>
      </w:pPr>
      <w:r w:rsidRPr="00A50B6D">
        <w:rPr>
          <w:rFonts w:ascii="Segoe UI" w:eastAsia="Calibri" w:hAnsi="Segoe UI" w:cs="Segoe UI"/>
          <w:sz w:val="20"/>
          <w:szCs w:val="20"/>
          <w:shd w:val="clear" w:color="auto" w:fill="FFFFFF"/>
        </w:rPr>
        <w:t xml:space="preserve">Odbiorcami Państwa danych osobowych mogą być podmioty, z którymi ZUK współpracuje </w:t>
      </w:r>
      <w:r>
        <w:rPr>
          <w:rFonts w:ascii="Segoe UI" w:eastAsia="Calibri" w:hAnsi="Segoe UI" w:cs="Segoe UI"/>
          <w:sz w:val="20"/>
          <w:szCs w:val="20"/>
          <w:shd w:val="clear" w:color="auto" w:fill="FFFFFF"/>
        </w:rPr>
        <w:br/>
      </w:r>
      <w:r w:rsidRPr="00A50B6D">
        <w:rPr>
          <w:rFonts w:ascii="Segoe UI" w:eastAsia="Calibri" w:hAnsi="Segoe UI" w:cs="Segoe UI"/>
          <w:sz w:val="20"/>
          <w:szCs w:val="20"/>
          <w:shd w:val="clear" w:color="auto" w:fill="FFFFFF"/>
        </w:rPr>
        <w:t>w związku z wykonywaniem zadań statutowych związanych z realizacją umowy zawartej z</w:t>
      </w:r>
      <w:r>
        <w:rPr>
          <w:rFonts w:ascii="Segoe UI" w:eastAsia="Calibri" w:hAnsi="Segoe UI" w:cs="Segoe UI"/>
          <w:sz w:val="20"/>
          <w:szCs w:val="20"/>
          <w:shd w:val="clear" w:color="auto" w:fill="FFFFFF"/>
        </w:rPr>
        <w:t xml:space="preserve"> …</w:t>
      </w:r>
      <w:r w:rsidRPr="00A50B6D">
        <w:rPr>
          <w:rFonts w:ascii="Segoe UI" w:eastAsia="Calibri" w:hAnsi="Segoe UI" w:cs="Segoe UI"/>
          <w:sz w:val="20"/>
          <w:szCs w:val="20"/>
          <w:shd w:val="clear" w:color="auto" w:fill="FFFFFF"/>
        </w:rPr>
        <w:t xml:space="preserve">  oraz podmioty upoważnione z mocy prawa.</w:t>
      </w:r>
    </w:p>
    <w:p w:rsidR="00077B05" w:rsidRPr="00A50B6D" w:rsidRDefault="00077B05" w:rsidP="00077B05">
      <w:pPr>
        <w:numPr>
          <w:ilvl w:val="0"/>
          <w:numId w:val="15"/>
        </w:numPr>
        <w:spacing w:after="0" w:line="240" w:lineRule="auto"/>
        <w:ind w:left="284" w:right="-35" w:hanging="284"/>
        <w:contextualSpacing/>
        <w:jc w:val="both"/>
        <w:rPr>
          <w:rFonts w:ascii="Segoe UI" w:eastAsia="Calibri" w:hAnsi="Segoe UI" w:cs="Segoe UI"/>
          <w:b/>
          <w:sz w:val="20"/>
          <w:szCs w:val="20"/>
          <w:u w:val="single"/>
          <w:shd w:val="clear" w:color="auto" w:fill="FFFFFF"/>
        </w:rPr>
      </w:pPr>
      <w:r w:rsidRPr="00A50B6D">
        <w:rPr>
          <w:rFonts w:ascii="Segoe UI" w:eastAsia="Calibri" w:hAnsi="Segoe UI" w:cs="Segoe UI"/>
          <w:sz w:val="20"/>
          <w:szCs w:val="20"/>
          <w:shd w:val="clear" w:color="auto" w:fill="FFFFFF"/>
        </w:rPr>
        <w:t>Przysługuje Państwu prawo dostępu do danych oraz otrzymania ich kopii; prawo do sprostowania (poprawiania) swoich danych; prawo do usunięcia danych osobowych, w sytuacji, gdy przetwarzanie danych nie następuje w celu wywiązania się z obowiązku wynikającego z przepisu prawa lub</w:t>
      </w:r>
      <w:r>
        <w:rPr>
          <w:rFonts w:ascii="Segoe UI" w:eastAsia="Calibri" w:hAnsi="Segoe UI" w:cs="Segoe UI"/>
          <w:sz w:val="20"/>
          <w:szCs w:val="20"/>
          <w:shd w:val="clear" w:color="auto" w:fill="FFFFFF"/>
        </w:rPr>
        <w:br/>
      </w:r>
      <w:r w:rsidRPr="00A50B6D">
        <w:rPr>
          <w:rFonts w:ascii="Segoe UI" w:eastAsia="Calibri" w:hAnsi="Segoe UI" w:cs="Segoe UI"/>
          <w:sz w:val="20"/>
          <w:szCs w:val="20"/>
          <w:shd w:val="clear" w:color="auto" w:fill="FFFFFF"/>
        </w:rPr>
        <w:t>w ramach sprawowania władzy publicznej; prawo do ograniczenia przetwarzania danych, przy czym przepisy odrębne mogą wyłączyć możliwość skorzystania z tego prawa. Prawa te można realizować kontaktując się z ZUK (pkt. 1 i 2).</w:t>
      </w:r>
    </w:p>
    <w:p w:rsidR="00077B05" w:rsidRPr="00A50B6D" w:rsidRDefault="00077B05" w:rsidP="00077B05">
      <w:pPr>
        <w:numPr>
          <w:ilvl w:val="0"/>
          <w:numId w:val="15"/>
        </w:numPr>
        <w:spacing w:after="0" w:line="240" w:lineRule="auto"/>
        <w:ind w:left="284" w:right="-35" w:hanging="284"/>
        <w:contextualSpacing/>
        <w:jc w:val="both"/>
        <w:rPr>
          <w:rFonts w:ascii="Segoe UI" w:eastAsia="Calibri" w:hAnsi="Segoe UI" w:cs="Segoe UI"/>
          <w:b/>
          <w:sz w:val="20"/>
          <w:szCs w:val="20"/>
          <w:u w:val="single"/>
          <w:shd w:val="clear" w:color="auto" w:fill="FFFFFF"/>
        </w:rPr>
      </w:pPr>
      <w:r w:rsidRPr="00A50B6D">
        <w:rPr>
          <w:rFonts w:ascii="Segoe UI" w:eastAsia="Calibri" w:hAnsi="Segoe UI" w:cs="Segoe UI"/>
          <w:sz w:val="20"/>
          <w:szCs w:val="20"/>
          <w:shd w:val="clear" w:color="auto" w:fill="FFFFFF"/>
        </w:rPr>
        <w:t>W przypadku uznania, że dane nie są przetwarzane zgodnie z prawem, przysługuje Państwu prawo do wniesienia skargi do Prezesa Urzędu Ochrony Danych Osobowych w Warszawie przy ul. Stawki 2.</w:t>
      </w:r>
    </w:p>
    <w:p w:rsidR="00077B05" w:rsidRPr="00A50B6D" w:rsidRDefault="00077B05" w:rsidP="00077B05">
      <w:pPr>
        <w:numPr>
          <w:ilvl w:val="0"/>
          <w:numId w:val="15"/>
        </w:numPr>
        <w:spacing w:after="0" w:line="240" w:lineRule="auto"/>
        <w:ind w:left="284" w:right="-35" w:hanging="284"/>
        <w:contextualSpacing/>
        <w:jc w:val="both"/>
        <w:rPr>
          <w:rFonts w:ascii="Segoe UI" w:eastAsia="Calibri" w:hAnsi="Segoe UI" w:cs="Segoe UI"/>
          <w:sz w:val="20"/>
          <w:szCs w:val="20"/>
        </w:rPr>
      </w:pPr>
      <w:r w:rsidRPr="00A50B6D">
        <w:rPr>
          <w:rFonts w:ascii="Segoe UI" w:eastAsia="Calibri" w:hAnsi="Segoe UI" w:cs="Segoe UI"/>
          <w:sz w:val="20"/>
          <w:szCs w:val="20"/>
        </w:rPr>
        <w:t xml:space="preserve">Podanie przez Państwo danych jest niezbędne do realizacji zadań wykonywanych przez ZUK w interesie publicznym a ich niepodanie uniemożliwi ich realizację, w tym wykonanie umowy zawartej pomiędzy ZUK a </w:t>
      </w:r>
      <w:r>
        <w:rPr>
          <w:rFonts w:ascii="Segoe UI" w:eastAsia="Calibri" w:hAnsi="Segoe UI" w:cs="Segoe UI"/>
          <w:sz w:val="20"/>
          <w:szCs w:val="20"/>
          <w:shd w:val="clear" w:color="auto" w:fill="FFFFFF"/>
        </w:rPr>
        <w:t xml:space="preserve">…. </w:t>
      </w:r>
      <w:r w:rsidRPr="00A50B6D">
        <w:rPr>
          <w:rFonts w:ascii="Segoe UI" w:eastAsia="Calibri" w:hAnsi="Segoe UI" w:cs="Segoe UI"/>
          <w:sz w:val="20"/>
          <w:szCs w:val="20"/>
          <w:shd w:val="clear" w:color="auto" w:fill="FFFFFF"/>
        </w:rPr>
        <w:t>Państwa dane będą przetwarzane przez czas niezbędny do realizacji zadań wykonywanych przez ZUK w interesie publicznym i na podstawie zawartej z</w:t>
      </w:r>
      <w:r>
        <w:rPr>
          <w:rFonts w:ascii="Segoe UI" w:eastAsia="Calibri" w:hAnsi="Segoe UI" w:cs="Segoe UI"/>
          <w:sz w:val="20"/>
          <w:szCs w:val="20"/>
          <w:shd w:val="clear" w:color="auto" w:fill="FFFFFF"/>
        </w:rPr>
        <w:t xml:space="preserve"> ….</w:t>
      </w:r>
      <w:r w:rsidRPr="00A50B6D">
        <w:rPr>
          <w:rFonts w:ascii="Segoe UI" w:eastAsia="Calibri" w:hAnsi="Segoe UI" w:cs="Segoe UI"/>
          <w:sz w:val="20"/>
          <w:szCs w:val="20"/>
          <w:shd w:val="clear" w:color="auto" w:fill="FFFFFF"/>
        </w:rPr>
        <w:t xml:space="preserve"> umowy, jednak nie dłużej niż to wynika z przepisów o obowiązku ich archiwizowania zgodnie z Instrukcją kancelaryjną ZUK.</w:t>
      </w:r>
    </w:p>
    <w:p w:rsidR="00077B05" w:rsidRPr="00A50B6D" w:rsidRDefault="00077B05" w:rsidP="00077B05">
      <w:pPr>
        <w:numPr>
          <w:ilvl w:val="0"/>
          <w:numId w:val="15"/>
        </w:numPr>
        <w:spacing w:after="0" w:line="240" w:lineRule="auto"/>
        <w:ind w:left="284" w:right="-35" w:hanging="284"/>
        <w:contextualSpacing/>
        <w:jc w:val="both"/>
        <w:rPr>
          <w:rFonts w:ascii="Segoe UI" w:eastAsia="Calibri" w:hAnsi="Segoe UI" w:cs="Segoe UI"/>
          <w:sz w:val="20"/>
          <w:szCs w:val="20"/>
        </w:rPr>
      </w:pPr>
      <w:r w:rsidRPr="00A50B6D">
        <w:rPr>
          <w:rFonts w:ascii="Segoe UI" w:eastAsia="Calibri" w:hAnsi="Segoe UI" w:cs="Segoe UI"/>
          <w:sz w:val="20"/>
          <w:szCs w:val="20"/>
          <w:shd w:val="clear" w:color="auto" w:fill="FFFFFF"/>
        </w:rPr>
        <w:t>Dane osobowe ZUK pozyskuje w wyniku ich udostępniania przez</w:t>
      </w:r>
      <w:r>
        <w:rPr>
          <w:rFonts w:ascii="Segoe UI" w:eastAsia="Calibri" w:hAnsi="Segoe UI" w:cs="Segoe UI"/>
          <w:sz w:val="20"/>
          <w:szCs w:val="20"/>
          <w:shd w:val="clear" w:color="auto" w:fill="FFFFFF"/>
        </w:rPr>
        <w:t xml:space="preserve"> …., </w:t>
      </w:r>
      <w:r w:rsidRPr="00A50B6D">
        <w:rPr>
          <w:rFonts w:ascii="Segoe UI" w:eastAsia="Calibri" w:hAnsi="Segoe UI" w:cs="Segoe UI"/>
          <w:sz w:val="20"/>
          <w:szCs w:val="20"/>
          <w:shd w:val="clear" w:color="auto" w:fill="FFFFFF"/>
        </w:rPr>
        <w:t xml:space="preserve">który realizuje zadanie publiczne na podstawie zawartej z ZUK umowy na </w:t>
      </w:r>
      <w:r w:rsidRPr="00A50B6D">
        <w:rPr>
          <w:rFonts w:ascii="Segoe UI" w:hAnsi="Segoe UI" w:cs="Segoe UI"/>
          <w:sz w:val="20"/>
          <w:szCs w:val="20"/>
        </w:rPr>
        <w:t>wykonaniu prac pielęgnacyjnych drzewostanu na terenie cmentarza komunalnego przy ul. Kościuszki w Stargardzie</w:t>
      </w:r>
      <w:r w:rsidRPr="00A50B6D">
        <w:rPr>
          <w:rFonts w:ascii="Segoe UI" w:eastAsia="Calibri" w:hAnsi="Segoe UI" w:cs="Segoe UI"/>
          <w:sz w:val="20"/>
          <w:szCs w:val="20"/>
          <w:shd w:val="clear" w:color="auto" w:fill="FFFFFF"/>
        </w:rPr>
        <w:t>.</w:t>
      </w:r>
    </w:p>
    <w:p w:rsidR="00077B05" w:rsidRPr="00A50B6D" w:rsidRDefault="00077B05" w:rsidP="00077B05">
      <w:pPr>
        <w:spacing w:after="0" w:line="240" w:lineRule="auto"/>
        <w:ind w:right="-35"/>
        <w:contextualSpacing/>
        <w:jc w:val="right"/>
        <w:rPr>
          <w:rFonts w:ascii="Segoe UI" w:eastAsia="Calibri" w:hAnsi="Segoe UI" w:cs="Segoe UI"/>
          <w:sz w:val="20"/>
          <w:szCs w:val="20"/>
          <w:shd w:val="clear" w:color="auto" w:fill="FFFFFF"/>
        </w:rPr>
      </w:pPr>
    </w:p>
    <w:p w:rsidR="00077B05" w:rsidRPr="00A50B6D" w:rsidRDefault="00077B05" w:rsidP="00077B05">
      <w:pPr>
        <w:spacing w:after="0" w:line="240" w:lineRule="auto"/>
        <w:ind w:right="-35"/>
        <w:contextualSpacing/>
        <w:jc w:val="right"/>
        <w:rPr>
          <w:rFonts w:ascii="Segoe UI" w:eastAsia="Calibri" w:hAnsi="Segoe UI" w:cs="Segoe UI"/>
          <w:sz w:val="20"/>
          <w:szCs w:val="20"/>
          <w:shd w:val="clear" w:color="auto" w:fill="FFFFFF"/>
        </w:rPr>
      </w:pPr>
      <w:r w:rsidRPr="00A50B6D">
        <w:rPr>
          <w:rFonts w:ascii="Segoe UI" w:eastAsia="Calibri" w:hAnsi="Segoe UI" w:cs="Segoe UI"/>
          <w:sz w:val="20"/>
          <w:szCs w:val="20"/>
          <w:shd w:val="clear" w:color="auto" w:fill="FFFFFF"/>
        </w:rPr>
        <w:t>Dyrektor</w:t>
      </w:r>
    </w:p>
    <w:p w:rsidR="00077B05" w:rsidRPr="00A50B6D" w:rsidRDefault="00077B05" w:rsidP="00077B05">
      <w:pPr>
        <w:spacing w:after="0" w:line="240" w:lineRule="auto"/>
        <w:ind w:right="-24" w:firstLine="284"/>
        <w:jc w:val="right"/>
        <w:rPr>
          <w:rFonts w:ascii="Segoe UI" w:eastAsia="Calibri" w:hAnsi="Segoe UI" w:cs="Segoe UI"/>
          <w:sz w:val="20"/>
          <w:szCs w:val="20"/>
          <w:shd w:val="clear" w:color="auto" w:fill="FFFFFF"/>
        </w:rPr>
      </w:pPr>
      <w:r w:rsidRPr="00A50B6D">
        <w:rPr>
          <w:rFonts w:ascii="Segoe UI" w:eastAsia="Calibri" w:hAnsi="Segoe UI" w:cs="Segoe UI"/>
          <w:sz w:val="20"/>
          <w:szCs w:val="20"/>
          <w:shd w:val="clear" w:color="auto" w:fill="FFFFFF"/>
        </w:rPr>
        <w:t xml:space="preserve">Zarządu Usług Komunalnych </w:t>
      </w:r>
    </w:p>
    <w:p w:rsidR="00077B05" w:rsidRPr="00A50B6D" w:rsidRDefault="00077B05" w:rsidP="00077B05">
      <w:pPr>
        <w:spacing w:after="0" w:line="240" w:lineRule="auto"/>
        <w:ind w:right="-24" w:firstLine="284"/>
        <w:jc w:val="right"/>
        <w:rPr>
          <w:rFonts w:ascii="Segoe UI" w:eastAsia="Calibri" w:hAnsi="Segoe UI" w:cs="Segoe UI"/>
          <w:sz w:val="20"/>
          <w:szCs w:val="20"/>
          <w:shd w:val="clear" w:color="auto" w:fill="FFFFFF"/>
        </w:rPr>
      </w:pPr>
      <w:r w:rsidRPr="00A50B6D">
        <w:rPr>
          <w:rFonts w:ascii="Segoe UI" w:eastAsia="Calibri" w:hAnsi="Segoe UI" w:cs="Segoe UI"/>
          <w:sz w:val="20"/>
          <w:szCs w:val="20"/>
          <w:shd w:val="clear" w:color="auto" w:fill="FFFFFF"/>
        </w:rPr>
        <w:t>w Stargardzie</w:t>
      </w:r>
    </w:p>
    <w:p w:rsidR="00077B05" w:rsidRPr="00A50B6D" w:rsidRDefault="00077B05" w:rsidP="00077B05">
      <w:pPr>
        <w:autoSpaceDE w:val="0"/>
        <w:autoSpaceDN w:val="0"/>
        <w:adjustRightInd w:val="0"/>
        <w:spacing w:after="0"/>
        <w:ind w:right="5"/>
        <w:rPr>
          <w:rFonts w:ascii="Segoe UI" w:hAnsi="Segoe UI" w:cs="Segoe UI"/>
          <w:b/>
          <w:sz w:val="18"/>
          <w:szCs w:val="18"/>
        </w:rPr>
      </w:pPr>
    </w:p>
    <w:p w:rsidR="006A406F" w:rsidRPr="00A50B6D" w:rsidRDefault="006A406F" w:rsidP="00077B05">
      <w:pPr>
        <w:shd w:val="clear" w:color="auto" w:fill="FFFFFF"/>
        <w:spacing w:before="250" w:after="0" w:line="240" w:lineRule="auto"/>
        <w:ind w:right="34"/>
        <w:rPr>
          <w:rFonts w:ascii="Segoe UI" w:hAnsi="Segoe UI" w:cs="Segoe UI"/>
          <w:sz w:val="18"/>
          <w:szCs w:val="18"/>
        </w:rPr>
      </w:pPr>
    </w:p>
    <w:sectPr w:rsidR="006A406F" w:rsidRPr="00A50B6D" w:rsidSect="003F19FC">
      <w:footerReference w:type="default" r:id="rId13"/>
      <w:pgSz w:w="11907" w:h="16839" w:code="9"/>
      <w:pgMar w:top="1418" w:right="1418" w:bottom="1418" w:left="1418" w:header="357" w:footer="352" w:gutter="0"/>
      <w:pgNumType w:start="24"/>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6121F6" w15:done="0"/>
  <w15:commentEx w15:paraId="56FAE41E" w15:done="0"/>
  <w15:commentEx w15:paraId="3860C690" w15:done="0"/>
  <w15:commentEx w15:paraId="73AE673D" w15:done="0"/>
  <w15:commentEx w15:paraId="04BB82B4" w15:done="0"/>
  <w15:commentEx w15:paraId="442EAC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DCD36" w16cex:dateUtc="2023-08-21T09:47:00Z"/>
  <w16cex:commentExtensible w16cex:durableId="289AD2E8" w16cex:dateUtc="2023-08-31T06:50:00Z"/>
  <w16cex:commentExtensible w16cex:durableId="289AD34B" w16cex:dateUtc="2023-08-31T0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6121F6" w16cid:durableId="288DCD36"/>
  <w16cid:commentId w16cid:paraId="56FAE41E" w16cid:durableId="289AD2E8"/>
  <w16cid:commentId w16cid:paraId="3860C690" w16cid:durableId="289ACCD4"/>
  <w16cid:commentId w16cid:paraId="73AE673D" w16cid:durableId="289ACCD5"/>
  <w16cid:commentId w16cid:paraId="04BB82B4" w16cid:durableId="289ACCD6"/>
  <w16cid:commentId w16cid:paraId="442EAC7B" w16cid:durableId="289AD34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494" w:rsidRDefault="003A6494" w:rsidP="00C75B80">
      <w:pPr>
        <w:spacing w:after="0" w:line="240" w:lineRule="auto"/>
      </w:pPr>
      <w:r>
        <w:separator/>
      </w:r>
    </w:p>
  </w:endnote>
  <w:endnote w:type="continuationSeparator" w:id="1">
    <w:p w:rsidR="003A6494" w:rsidRDefault="003A6494"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FC" w:rsidRDefault="003F19FC">
    <w:pPr>
      <w:pStyle w:val="Stopka"/>
      <w:jc w:val="right"/>
    </w:pPr>
  </w:p>
  <w:p w:rsidR="003F19FC" w:rsidRDefault="003F19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494" w:rsidRDefault="003A6494" w:rsidP="00C75B80">
      <w:pPr>
        <w:spacing w:after="0" w:line="240" w:lineRule="auto"/>
      </w:pPr>
      <w:r>
        <w:separator/>
      </w:r>
    </w:p>
  </w:footnote>
  <w:footnote w:type="continuationSeparator" w:id="1">
    <w:p w:rsidR="003A6494" w:rsidRDefault="003A6494" w:rsidP="00C75B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4B38F1CE"/>
    <w:name w:val="WW8Num5"/>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Segoe UI" w:hAnsi="Segoe UI" w:cs="Segoe UI" w:hint="default"/>
        <w:b w:val="0"/>
        <w:strike w:val="0"/>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4"/>
    <w:multiLevelType w:val="singleLevel"/>
    <w:tmpl w:val="00000004"/>
    <w:name w:val="WW8Num6"/>
    <w:lvl w:ilvl="0">
      <w:start w:val="1"/>
      <w:numFmt w:val="bullet"/>
      <w:lvlText w:val="–"/>
      <w:lvlJc w:val="left"/>
      <w:pPr>
        <w:tabs>
          <w:tab w:val="num" w:pos="1068"/>
        </w:tabs>
        <w:ind w:left="1068" w:hanging="360"/>
      </w:pPr>
      <w:rPr>
        <w:rFonts w:ascii="Times New Roman" w:hAnsi="Times New Roman" w:hint="default"/>
        <w:sz w:val="22"/>
      </w:rPr>
    </w:lvl>
  </w:abstractNum>
  <w:abstractNum w:abstractNumId="3">
    <w:nsid w:val="00000005"/>
    <w:multiLevelType w:val="multilevel"/>
    <w:tmpl w:val="D5EA325E"/>
    <w:name w:val="WW8Num7"/>
    <w:lvl w:ilvl="0">
      <w:start w:val="1"/>
      <w:numFmt w:val="decimal"/>
      <w:lvlText w:val="%1)"/>
      <w:lvlJc w:val="left"/>
      <w:pPr>
        <w:tabs>
          <w:tab w:val="num" w:pos="0"/>
        </w:tabs>
        <w:ind w:left="720" w:hanging="360"/>
      </w:pPr>
      <w:rPr>
        <w:rFonts w:ascii="Segoe UI" w:hAnsi="Segoe UI" w:cs="Segoe UI" w:hint="default"/>
        <w:b w:val="0"/>
        <w:sz w:val="22"/>
        <w:szCs w:val="22"/>
      </w:rPr>
    </w:lvl>
    <w:lvl w:ilvl="1">
      <w:start w:val="1"/>
      <w:numFmt w:val="decimal"/>
      <w:lvlText w:val="%2)"/>
      <w:lvlJc w:val="left"/>
      <w:pPr>
        <w:tabs>
          <w:tab w:val="num" w:pos="0"/>
        </w:tabs>
        <w:ind w:left="502" w:hanging="360"/>
      </w:pPr>
      <w:rPr>
        <w:rFonts w:ascii="Segoe UI" w:hAnsi="Segoe UI" w:cs="Segoe UI" w:hint="default"/>
        <w:b w:val="0"/>
        <w:strike w:val="0"/>
        <w:color w:val="00000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6"/>
    <w:multiLevelType w:val="singleLevel"/>
    <w:tmpl w:val="00000006"/>
    <w:name w:val="WW8Num8"/>
    <w:lvl w:ilvl="0">
      <w:start w:val="1"/>
      <w:numFmt w:val="decimal"/>
      <w:lvlText w:val="%1)"/>
      <w:lvlJc w:val="left"/>
      <w:pPr>
        <w:tabs>
          <w:tab w:val="num" w:pos="0"/>
        </w:tabs>
        <w:ind w:left="1800" w:hanging="360"/>
      </w:pPr>
      <w:rPr>
        <w:rFonts w:cs="Times New Roman"/>
      </w:rPr>
    </w:lvl>
  </w:abstractNum>
  <w:abstractNum w:abstractNumId="5">
    <w:nsid w:val="00000008"/>
    <w:multiLevelType w:val="singleLevel"/>
    <w:tmpl w:val="00000008"/>
    <w:name w:val="WW8Num10"/>
    <w:lvl w:ilvl="0">
      <w:start w:val="1"/>
      <w:numFmt w:val="decimal"/>
      <w:lvlText w:val="%1."/>
      <w:lvlJc w:val="left"/>
      <w:pPr>
        <w:tabs>
          <w:tab w:val="num" w:pos="-219"/>
        </w:tabs>
        <w:ind w:left="501" w:hanging="360"/>
      </w:pPr>
      <w:rPr>
        <w:rFonts w:cs="Times New Roman"/>
        <w:b w:val="0"/>
      </w:rPr>
    </w:lvl>
  </w:abstractNum>
  <w:abstractNum w:abstractNumId="6">
    <w:nsid w:val="00000009"/>
    <w:multiLevelType w:val="multilevel"/>
    <w:tmpl w:val="00000009"/>
    <w:name w:val="WW8Num12"/>
    <w:lvl w:ilvl="0">
      <w:start w:val="1"/>
      <w:numFmt w:val="lowerLetter"/>
      <w:lvlText w:val="%1)"/>
      <w:lvlJc w:val="left"/>
      <w:pPr>
        <w:tabs>
          <w:tab w:val="num" w:pos="786"/>
        </w:tabs>
        <w:ind w:left="786" w:hanging="360"/>
      </w:pPr>
      <w:rPr>
        <w:rFonts w:ascii="Segoe UI" w:hAnsi="Segoe UI" w:cs="Segoe UI" w:hint="default"/>
        <w:b w:val="0"/>
        <w:color w:val="000000"/>
        <w:sz w:val="22"/>
        <w:szCs w:val="22"/>
      </w:rPr>
    </w:lvl>
    <w:lvl w:ilvl="1">
      <w:start w:val="2"/>
      <w:numFmt w:val="decimal"/>
      <w:lvlText w:val="%2."/>
      <w:lvlJc w:val="left"/>
      <w:pPr>
        <w:tabs>
          <w:tab w:val="num" w:pos="1506"/>
        </w:tabs>
        <w:ind w:left="1506" w:hanging="360"/>
      </w:pPr>
      <w:rPr>
        <w:rFonts w:cs="Times New Roman" w:hint="default"/>
        <w:b/>
        <w:i w:val="0"/>
      </w:rPr>
    </w:lvl>
    <w:lvl w:ilvl="2">
      <w:start w:val="1"/>
      <w:numFmt w:val="lowerRoman"/>
      <w:lvlText w:val="%3."/>
      <w:lvlJc w:val="right"/>
      <w:pPr>
        <w:tabs>
          <w:tab w:val="num" w:pos="2226"/>
        </w:tabs>
        <w:ind w:left="2226" w:hanging="180"/>
      </w:pPr>
      <w:rPr>
        <w:rFonts w:ascii="Segoe UI" w:hAnsi="Segoe UI" w:cs="Segoe UI" w:hint="default"/>
        <w:sz w:val="22"/>
        <w:szCs w:val="22"/>
      </w:rPr>
    </w:lvl>
    <w:lvl w:ilvl="3">
      <w:start w:val="1"/>
      <w:numFmt w:val="decimal"/>
      <w:lvlText w:val="%4."/>
      <w:lvlJc w:val="left"/>
      <w:pPr>
        <w:tabs>
          <w:tab w:val="num" w:pos="2946"/>
        </w:tabs>
        <w:ind w:left="2946" w:hanging="360"/>
      </w:pPr>
      <w:rPr>
        <w:rFonts w:ascii="Segoe UI" w:hAnsi="Segoe UI" w:cs="Segoe UI" w:hint="default"/>
        <w:sz w:val="22"/>
        <w:szCs w:val="22"/>
      </w:rPr>
    </w:lvl>
    <w:lvl w:ilvl="4">
      <w:start w:val="1"/>
      <w:numFmt w:val="lowerLetter"/>
      <w:lvlText w:val="%5."/>
      <w:lvlJc w:val="left"/>
      <w:pPr>
        <w:tabs>
          <w:tab w:val="num" w:pos="3666"/>
        </w:tabs>
        <w:ind w:left="3666" w:hanging="360"/>
      </w:pPr>
      <w:rPr>
        <w:rFonts w:ascii="Segoe UI" w:hAnsi="Segoe UI" w:cs="Segoe UI" w:hint="default"/>
        <w:sz w:val="22"/>
        <w:szCs w:val="22"/>
      </w:rPr>
    </w:lvl>
    <w:lvl w:ilvl="5">
      <w:start w:val="1"/>
      <w:numFmt w:val="lowerRoman"/>
      <w:lvlText w:val="%6."/>
      <w:lvlJc w:val="right"/>
      <w:pPr>
        <w:tabs>
          <w:tab w:val="num" w:pos="4386"/>
        </w:tabs>
        <w:ind w:left="4386" w:hanging="180"/>
      </w:pPr>
      <w:rPr>
        <w:rFonts w:ascii="Segoe UI" w:hAnsi="Segoe UI" w:cs="Segoe UI" w:hint="default"/>
        <w:sz w:val="22"/>
        <w:szCs w:val="22"/>
      </w:rPr>
    </w:lvl>
    <w:lvl w:ilvl="6">
      <w:start w:val="1"/>
      <w:numFmt w:val="decimal"/>
      <w:lvlText w:val="%7."/>
      <w:lvlJc w:val="left"/>
      <w:pPr>
        <w:tabs>
          <w:tab w:val="num" w:pos="5106"/>
        </w:tabs>
        <w:ind w:left="5106" w:hanging="360"/>
      </w:pPr>
      <w:rPr>
        <w:rFonts w:ascii="Segoe UI" w:hAnsi="Segoe UI" w:cs="Segoe UI" w:hint="default"/>
        <w:sz w:val="22"/>
        <w:szCs w:val="22"/>
      </w:rPr>
    </w:lvl>
    <w:lvl w:ilvl="7">
      <w:start w:val="1"/>
      <w:numFmt w:val="lowerLetter"/>
      <w:lvlText w:val="%8."/>
      <w:lvlJc w:val="left"/>
      <w:pPr>
        <w:tabs>
          <w:tab w:val="num" w:pos="5826"/>
        </w:tabs>
        <w:ind w:left="5826" w:hanging="360"/>
      </w:pPr>
      <w:rPr>
        <w:rFonts w:ascii="Segoe UI" w:hAnsi="Segoe UI" w:cs="Segoe UI" w:hint="default"/>
        <w:sz w:val="22"/>
        <w:szCs w:val="22"/>
      </w:rPr>
    </w:lvl>
    <w:lvl w:ilvl="8">
      <w:start w:val="1"/>
      <w:numFmt w:val="lowerRoman"/>
      <w:lvlText w:val="%9."/>
      <w:lvlJc w:val="right"/>
      <w:pPr>
        <w:tabs>
          <w:tab w:val="num" w:pos="6546"/>
        </w:tabs>
        <w:ind w:left="6546" w:hanging="180"/>
      </w:pPr>
      <w:rPr>
        <w:rFonts w:ascii="Segoe UI" w:hAnsi="Segoe UI" w:cs="Segoe UI" w:hint="default"/>
        <w:sz w:val="22"/>
        <w:szCs w:val="22"/>
      </w:rPr>
    </w:lvl>
  </w:abstractNum>
  <w:abstractNum w:abstractNumId="7">
    <w:nsid w:val="0000000A"/>
    <w:multiLevelType w:val="singleLevel"/>
    <w:tmpl w:val="0000000A"/>
    <w:name w:val="WW8Num13"/>
    <w:lvl w:ilvl="0">
      <w:start w:val="1"/>
      <w:numFmt w:val="decimal"/>
      <w:lvlText w:val="%1."/>
      <w:lvlJc w:val="left"/>
      <w:pPr>
        <w:tabs>
          <w:tab w:val="num" w:pos="0"/>
        </w:tabs>
        <w:ind w:left="720" w:hanging="360"/>
      </w:pPr>
      <w:rPr>
        <w:rFonts w:cs="Segoe UI"/>
        <w:b w:val="0"/>
        <w:sz w:val="24"/>
        <w:szCs w:val="24"/>
      </w:rPr>
    </w:lvl>
  </w:abstractNum>
  <w:abstractNum w:abstractNumId="8">
    <w:nsid w:val="0000000C"/>
    <w:multiLevelType w:val="multilevel"/>
    <w:tmpl w:val="0000000C"/>
    <w:name w:val="WW8Num1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Segoe UI" w:hAnsi="Segoe UI" w:cs="Segoe UI"/>
        <w:b w:val="0"/>
        <w:color w:val="00000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D"/>
    <w:multiLevelType w:val="singleLevel"/>
    <w:tmpl w:val="551EFAF0"/>
    <w:name w:val="WW8Num16"/>
    <w:lvl w:ilvl="0">
      <w:start w:val="1"/>
      <w:numFmt w:val="lowerLetter"/>
      <w:lvlText w:val="%1)"/>
      <w:lvlJc w:val="left"/>
      <w:pPr>
        <w:tabs>
          <w:tab w:val="num" w:pos="0"/>
        </w:tabs>
        <w:ind w:left="1146" w:hanging="360"/>
      </w:pPr>
      <w:rPr>
        <w:rFonts w:ascii="Calibri" w:hAnsi="Calibri" w:cs="Segoe UI" w:hint="default"/>
        <w:sz w:val="24"/>
        <w:szCs w:val="24"/>
      </w:rPr>
    </w:lvl>
  </w:abstractNum>
  <w:abstractNum w:abstractNumId="10">
    <w:nsid w:val="0000000F"/>
    <w:multiLevelType w:val="multilevel"/>
    <w:tmpl w:val="0000000F"/>
    <w:name w:val="WW8Num19"/>
    <w:lvl w:ilvl="0">
      <w:start w:val="1"/>
      <w:numFmt w:val="lowerLetter"/>
      <w:lvlText w:val="%1)"/>
      <w:lvlJc w:val="left"/>
      <w:pPr>
        <w:tabs>
          <w:tab w:val="num" w:pos="786"/>
        </w:tabs>
        <w:ind w:left="786" w:hanging="360"/>
      </w:pPr>
      <w:rPr>
        <w:rFonts w:ascii="Segoe UI" w:hAnsi="Segoe UI" w:cs="Segoe UI" w:hint="default"/>
        <w:b w:val="0"/>
        <w:sz w:val="22"/>
        <w:szCs w:val="22"/>
        <w:u w:val="none"/>
      </w:rPr>
    </w:lvl>
    <w:lvl w:ilvl="1">
      <w:start w:val="2"/>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11">
    <w:nsid w:val="00000010"/>
    <w:multiLevelType w:val="multilevel"/>
    <w:tmpl w:val="00000010"/>
    <w:name w:val="WW8Num22"/>
    <w:lvl w:ilvl="0">
      <w:start w:val="1"/>
      <w:numFmt w:val="decimal"/>
      <w:lvlText w:val="%1)"/>
      <w:lvlJc w:val="left"/>
      <w:pPr>
        <w:tabs>
          <w:tab w:val="num" w:pos="0"/>
        </w:tabs>
        <w:ind w:left="1146" w:hanging="360"/>
      </w:pPr>
      <w:rPr>
        <w:rFonts w:cs="Times New Roman"/>
        <w:b w:val="0"/>
      </w:rPr>
    </w:lvl>
    <w:lvl w:ilvl="1">
      <w:start w:val="1"/>
      <w:numFmt w:val="lowerLetter"/>
      <w:lvlText w:val="%2)"/>
      <w:lvlJc w:val="left"/>
      <w:pPr>
        <w:tabs>
          <w:tab w:val="num" w:pos="742"/>
        </w:tabs>
        <w:ind w:left="1866" w:hanging="360"/>
      </w:pPr>
      <w:rPr>
        <w:rFonts w:ascii="Segoe UI" w:hAnsi="Segoe UI" w:cs="Segoe UI" w:hint="default"/>
        <w:b w:val="0"/>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2">
    <w:nsid w:val="00000011"/>
    <w:multiLevelType w:val="singleLevel"/>
    <w:tmpl w:val="A2C02FFC"/>
    <w:name w:val="WW8Num23"/>
    <w:lvl w:ilvl="0">
      <w:start w:val="1"/>
      <w:numFmt w:val="decimal"/>
      <w:lvlText w:val="%1)"/>
      <w:lvlJc w:val="left"/>
      <w:pPr>
        <w:tabs>
          <w:tab w:val="num" w:pos="0"/>
        </w:tabs>
        <w:ind w:left="1287" w:hanging="360"/>
      </w:pPr>
      <w:rPr>
        <w:rFonts w:ascii="Segoe UI" w:hAnsi="Segoe UI" w:cs="Segoe UI"/>
        <w:b w:val="0"/>
        <w:color w:val="auto"/>
        <w:sz w:val="22"/>
        <w:szCs w:val="22"/>
      </w:rPr>
    </w:lvl>
  </w:abstractNum>
  <w:abstractNum w:abstractNumId="13">
    <w:nsid w:val="00000012"/>
    <w:multiLevelType w:val="multilevel"/>
    <w:tmpl w:val="00000012"/>
    <w:name w:val="WW8Num24"/>
    <w:lvl w:ilvl="0">
      <w:start w:val="1"/>
      <w:numFmt w:val="decimal"/>
      <w:lvlText w:val="%1)"/>
      <w:lvlJc w:val="left"/>
      <w:pPr>
        <w:tabs>
          <w:tab w:val="num" w:pos="0"/>
        </w:tabs>
        <w:ind w:left="720" w:hanging="360"/>
      </w:pPr>
      <w:rPr>
        <w:rFonts w:ascii="Segoe UI" w:hAnsi="Segoe UI" w:cs="Segoe UI" w:hint="default"/>
        <w:b w:val="0"/>
        <w:sz w:val="22"/>
        <w:szCs w:val="22"/>
      </w:rPr>
    </w:lvl>
    <w:lvl w:ilvl="1">
      <w:start w:val="1"/>
      <w:numFmt w:val="decimal"/>
      <w:lvlText w:val="%2)"/>
      <w:lvlJc w:val="left"/>
      <w:pPr>
        <w:tabs>
          <w:tab w:val="num" w:pos="0"/>
        </w:tabs>
        <w:ind w:left="1440" w:hanging="360"/>
      </w:pPr>
      <w:rPr>
        <w:rFonts w:ascii="Segoe UI" w:hAnsi="Segoe UI" w:cs="Segoe UI" w:hint="default"/>
        <w:b w:val="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00000013"/>
    <w:multiLevelType w:val="singleLevel"/>
    <w:tmpl w:val="00000013"/>
    <w:name w:val="WW8Num25"/>
    <w:lvl w:ilvl="0">
      <w:start w:val="1"/>
      <w:numFmt w:val="bullet"/>
      <w:lvlText w:val="–"/>
      <w:lvlJc w:val="left"/>
      <w:pPr>
        <w:tabs>
          <w:tab w:val="num" w:pos="360"/>
        </w:tabs>
        <w:ind w:left="360" w:hanging="360"/>
      </w:pPr>
      <w:rPr>
        <w:rFonts w:ascii="Liberation Serif" w:hAnsi="Liberation Serif" w:hint="default"/>
        <w:color w:val="000000"/>
      </w:rPr>
    </w:lvl>
  </w:abstractNum>
  <w:abstractNum w:abstractNumId="15">
    <w:nsid w:val="00000014"/>
    <w:multiLevelType w:val="singleLevel"/>
    <w:tmpl w:val="00000014"/>
    <w:name w:val="WW8Num26"/>
    <w:lvl w:ilvl="0">
      <w:start w:val="1"/>
      <w:numFmt w:val="decimal"/>
      <w:lvlText w:val="%1)"/>
      <w:lvlJc w:val="left"/>
      <w:pPr>
        <w:tabs>
          <w:tab w:val="num" w:pos="0"/>
        </w:tabs>
        <w:ind w:left="360" w:hanging="360"/>
      </w:pPr>
      <w:rPr>
        <w:rFonts w:ascii="Segoe UI" w:hAnsi="Segoe UI" w:cs="Segoe UI"/>
        <w:b w:val="0"/>
        <w:strike w:val="0"/>
        <w:dstrike w:val="0"/>
        <w:sz w:val="22"/>
        <w:szCs w:val="22"/>
      </w:rPr>
    </w:lvl>
  </w:abstractNum>
  <w:abstractNum w:abstractNumId="16">
    <w:nsid w:val="00000015"/>
    <w:multiLevelType w:val="multilevel"/>
    <w:tmpl w:val="96D032AA"/>
    <w:name w:val="WW8Num27"/>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Calibri" w:hAnsi="Calibri" w:cs="Segoe UI"/>
        <w:b w:val="0"/>
        <w:bCs w:val="0"/>
        <w:strike w:val="0"/>
        <w:sz w:val="24"/>
        <w:szCs w:val="24"/>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00000018"/>
    <w:multiLevelType w:val="singleLevel"/>
    <w:tmpl w:val="C240BFB6"/>
    <w:name w:val="WW8Num32"/>
    <w:lvl w:ilvl="0">
      <w:start w:val="1"/>
      <w:numFmt w:val="lowerLetter"/>
      <w:lvlText w:val="%1)"/>
      <w:lvlJc w:val="left"/>
      <w:pPr>
        <w:tabs>
          <w:tab w:val="num" w:pos="0"/>
        </w:tabs>
        <w:ind w:left="720" w:hanging="360"/>
      </w:pPr>
      <w:rPr>
        <w:rFonts w:ascii="Segoe UI" w:hAnsi="Segoe UI" w:cs="Segoe UI"/>
        <w:b w:val="0"/>
        <w:strike w:val="0"/>
        <w:sz w:val="22"/>
        <w:szCs w:val="22"/>
      </w:rPr>
    </w:lvl>
  </w:abstractNum>
  <w:abstractNum w:abstractNumId="18">
    <w:nsid w:val="00000019"/>
    <w:multiLevelType w:val="singleLevel"/>
    <w:tmpl w:val="00000019"/>
    <w:name w:val="WW8Num33"/>
    <w:lvl w:ilvl="0">
      <w:start w:val="1"/>
      <w:numFmt w:val="bullet"/>
      <w:lvlText w:val=""/>
      <w:lvlJc w:val="left"/>
      <w:pPr>
        <w:tabs>
          <w:tab w:val="num" w:pos="0"/>
        </w:tabs>
        <w:ind w:left="720" w:hanging="360"/>
      </w:pPr>
      <w:rPr>
        <w:rFonts w:ascii="Symbol" w:hAnsi="Symbol" w:hint="default"/>
      </w:rPr>
    </w:lvl>
  </w:abstractNum>
  <w:abstractNum w:abstractNumId="19">
    <w:nsid w:val="0000001A"/>
    <w:multiLevelType w:val="singleLevel"/>
    <w:tmpl w:val="0000001A"/>
    <w:name w:val="WW8Num34"/>
    <w:lvl w:ilvl="0">
      <w:start w:val="1"/>
      <w:numFmt w:val="decimal"/>
      <w:lvlText w:val="%1."/>
      <w:lvlJc w:val="left"/>
      <w:pPr>
        <w:tabs>
          <w:tab w:val="num" w:pos="0"/>
        </w:tabs>
        <w:ind w:left="786" w:hanging="360"/>
      </w:pPr>
      <w:rPr>
        <w:rFonts w:cs="Segoe UI"/>
        <w:sz w:val="24"/>
        <w:szCs w:val="24"/>
      </w:rPr>
    </w:lvl>
  </w:abstractNum>
  <w:abstractNum w:abstractNumId="20">
    <w:nsid w:val="0000001B"/>
    <w:multiLevelType w:val="multilevel"/>
    <w:tmpl w:val="AC32A082"/>
    <w:name w:val="WW8Num36"/>
    <w:lvl w:ilvl="0">
      <w:start w:val="1"/>
      <w:numFmt w:val="decimal"/>
      <w:lvlText w:val="%1)"/>
      <w:lvlJc w:val="left"/>
      <w:pPr>
        <w:tabs>
          <w:tab w:val="num" w:pos="1068"/>
        </w:tabs>
        <w:ind w:left="1068" w:hanging="360"/>
      </w:pPr>
      <w:rPr>
        <w:rFonts w:ascii="Segoe UI" w:hAnsi="Segoe UI" w:cs="Segoe UI" w:hint="default"/>
        <w:sz w:val="24"/>
        <w:szCs w:val="24"/>
      </w:rPr>
    </w:lvl>
    <w:lvl w:ilvl="1">
      <w:start w:val="1"/>
      <w:numFmt w:val="decimal"/>
      <w:lvlText w:val="%2)"/>
      <w:lvlJc w:val="left"/>
      <w:pPr>
        <w:tabs>
          <w:tab w:val="num" w:pos="1425"/>
        </w:tabs>
        <w:ind w:left="1425" w:hanging="360"/>
      </w:pPr>
      <w:rPr>
        <w:rFonts w:cs="Times New Roman" w:hint="default"/>
        <w:b w:val="0"/>
        <w:bCs w:val="0"/>
        <w:sz w:val="22"/>
        <w:szCs w:val="22"/>
      </w:rPr>
    </w:lvl>
    <w:lvl w:ilvl="2">
      <w:start w:val="1"/>
      <w:numFmt w:val="lowerLetter"/>
      <w:lvlText w:val="%3)"/>
      <w:lvlJc w:val="left"/>
      <w:pPr>
        <w:tabs>
          <w:tab w:val="num" w:pos="2323"/>
        </w:tabs>
        <w:ind w:left="2323" w:hanging="358"/>
      </w:pPr>
      <w:rPr>
        <w:rFonts w:cs="Times New Roman" w:hint="default"/>
        <w:sz w:val="22"/>
        <w:szCs w:val="22"/>
      </w:rPr>
    </w:lvl>
    <w:lvl w:ilvl="3">
      <w:start w:val="1"/>
      <w:numFmt w:val="decimal"/>
      <w:lvlText w:val="%4."/>
      <w:lvlJc w:val="left"/>
      <w:pPr>
        <w:tabs>
          <w:tab w:val="num" w:pos="2865"/>
        </w:tabs>
        <w:ind w:left="2865"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21">
    <w:nsid w:val="0000001C"/>
    <w:multiLevelType w:val="singleLevel"/>
    <w:tmpl w:val="0000001C"/>
    <w:name w:val="WW8Num37"/>
    <w:lvl w:ilvl="0">
      <w:start w:val="1"/>
      <w:numFmt w:val="decimal"/>
      <w:lvlText w:val="%1."/>
      <w:lvlJc w:val="left"/>
      <w:pPr>
        <w:tabs>
          <w:tab w:val="num" w:pos="0"/>
        </w:tabs>
        <w:ind w:left="720" w:hanging="360"/>
      </w:pPr>
      <w:rPr>
        <w:rFonts w:ascii="Calibri" w:hAnsi="Calibri" w:cs="Calibri"/>
        <w:b w:val="0"/>
        <w:sz w:val="24"/>
        <w:szCs w:val="24"/>
      </w:rPr>
    </w:lvl>
  </w:abstractNum>
  <w:abstractNum w:abstractNumId="22">
    <w:nsid w:val="0000001E"/>
    <w:multiLevelType w:val="singleLevel"/>
    <w:tmpl w:val="0000001E"/>
    <w:name w:val="WW8Num39"/>
    <w:lvl w:ilvl="0">
      <w:start w:val="1"/>
      <w:numFmt w:val="bullet"/>
      <w:lvlText w:val=""/>
      <w:lvlJc w:val="left"/>
      <w:pPr>
        <w:tabs>
          <w:tab w:val="num" w:pos="0"/>
        </w:tabs>
        <w:ind w:left="1996" w:hanging="360"/>
      </w:pPr>
      <w:rPr>
        <w:rFonts w:ascii="Symbol" w:hAnsi="Symbol" w:hint="default"/>
      </w:rPr>
    </w:lvl>
  </w:abstractNum>
  <w:abstractNum w:abstractNumId="23">
    <w:nsid w:val="0000001F"/>
    <w:multiLevelType w:val="multilevel"/>
    <w:tmpl w:val="2E40B790"/>
    <w:name w:val="WW8Num40"/>
    <w:lvl w:ilvl="0">
      <w:start w:val="6"/>
      <w:numFmt w:val="decimal"/>
      <w:lvlText w:val="%1."/>
      <w:lvlJc w:val="left"/>
      <w:pPr>
        <w:tabs>
          <w:tab w:val="num" w:pos="720"/>
        </w:tabs>
        <w:ind w:left="720" w:hanging="360"/>
      </w:pPr>
      <w:rPr>
        <w:rFonts w:cs="Times New Roman" w:hint="default"/>
        <w:b/>
        <w:strike w:val="0"/>
        <w:dstrike w:val="0"/>
      </w:rPr>
    </w:lvl>
    <w:lvl w:ilvl="1">
      <w:start w:val="1"/>
      <w:numFmt w:val="decimal"/>
      <w:lvlText w:val="%2."/>
      <w:lvlJc w:val="left"/>
      <w:pPr>
        <w:tabs>
          <w:tab w:val="num" w:pos="1080"/>
        </w:tabs>
        <w:ind w:left="1080" w:hanging="360"/>
      </w:pPr>
      <w:rPr>
        <w:rFonts w:ascii="Segoe UI" w:eastAsia="SimSun" w:hAnsi="Segoe UI" w:cs="Segoe UI" w:hint="default"/>
        <w:b w:val="0"/>
        <w:bCs/>
        <w:strike w:val="0"/>
        <w:color w:val="000000"/>
        <w:sz w:val="22"/>
        <w:szCs w:val="22"/>
      </w:rPr>
    </w:lvl>
    <w:lvl w:ilvl="2">
      <w:start w:val="1"/>
      <w:numFmt w:val="decimal"/>
      <w:lvlText w:val="%3."/>
      <w:lvlJc w:val="left"/>
      <w:pPr>
        <w:tabs>
          <w:tab w:val="num" w:pos="1440"/>
        </w:tabs>
        <w:ind w:left="1440" w:hanging="360"/>
      </w:pPr>
      <w:rPr>
        <w:rFonts w:cs="Times New Roman" w:hint="default"/>
        <w:color w:val="00000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4">
    <w:nsid w:val="00000020"/>
    <w:multiLevelType w:val="multilevel"/>
    <w:tmpl w:val="00000020"/>
    <w:name w:val="WW8Num41"/>
    <w:lvl w:ilvl="0">
      <w:start w:val="1"/>
      <w:numFmt w:val="decimal"/>
      <w:lvlText w:val="%1)"/>
      <w:lvlJc w:val="left"/>
      <w:pPr>
        <w:tabs>
          <w:tab w:val="num" w:pos="1068"/>
        </w:tabs>
        <w:ind w:left="1068" w:hanging="360"/>
      </w:pPr>
      <w:rPr>
        <w:rFonts w:ascii="Segoe UI" w:hAnsi="Segoe UI" w:cs="Segoe UI" w:hint="default"/>
        <w:sz w:val="24"/>
        <w:szCs w:val="24"/>
      </w:rPr>
    </w:lvl>
    <w:lvl w:ilvl="1">
      <w:start w:val="1"/>
      <w:numFmt w:val="lowerLetter"/>
      <w:lvlText w:val="%2)"/>
      <w:lvlJc w:val="left"/>
      <w:pPr>
        <w:tabs>
          <w:tab w:val="num" w:pos="1425"/>
        </w:tabs>
        <w:ind w:left="1425" w:hanging="360"/>
      </w:pPr>
      <w:rPr>
        <w:rFonts w:ascii="Times New Roman" w:hAnsi="Times New Roman" w:cs="Times New Roman" w:hint="default"/>
        <w:sz w:val="24"/>
        <w:szCs w:val="24"/>
      </w:rPr>
    </w:lvl>
    <w:lvl w:ilvl="2">
      <w:start w:val="1"/>
      <w:numFmt w:val="decimal"/>
      <w:lvlText w:val="%3)"/>
      <w:lvlJc w:val="left"/>
      <w:pPr>
        <w:tabs>
          <w:tab w:val="num" w:pos="2323"/>
        </w:tabs>
        <w:ind w:left="2323" w:hanging="358"/>
      </w:pPr>
      <w:rPr>
        <w:rFonts w:cs="Times New Roman" w:hint="default"/>
        <w:b w:val="0"/>
        <w:bCs/>
        <w:sz w:val="22"/>
        <w:szCs w:val="22"/>
      </w:rPr>
    </w:lvl>
    <w:lvl w:ilvl="3">
      <w:start w:val="1"/>
      <w:numFmt w:val="decimal"/>
      <w:lvlText w:val="%4."/>
      <w:lvlJc w:val="left"/>
      <w:pPr>
        <w:tabs>
          <w:tab w:val="num" w:pos="2865"/>
        </w:tabs>
        <w:ind w:left="2865"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25">
    <w:nsid w:val="00000023"/>
    <w:multiLevelType w:val="singleLevel"/>
    <w:tmpl w:val="00000023"/>
    <w:name w:val="WW8Num44"/>
    <w:lvl w:ilvl="0">
      <w:start w:val="1"/>
      <w:numFmt w:val="lowerLetter"/>
      <w:lvlText w:val="%1)"/>
      <w:lvlJc w:val="left"/>
      <w:pPr>
        <w:tabs>
          <w:tab w:val="num" w:pos="0"/>
        </w:tabs>
        <w:ind w:left="1440" w:hanging="360"/>
      </w:pPr>
      <w:rPr>
        <w:rFonts w:cs="Times New Roman"/>
      </w:rPr>
    </w:lvl>
  </w:abstractNum>
  <w:abstractNum w:abstractNumId="26">
    <w:nsid w:val="00000025"/>
    <w:multiLevelType w:val="singleLevel"/>
    <w:tmpl w:val="00000025"/>
    <w:name w:val="WW8Num46"/>
    <w:lvl w:ilvl="0">
      <w:start w:val="1"/>
      <w:numFmt w:val="bullet"/>
      <w:lvlText w:val=""/>
      <w:lvlJc w:val="left"/>
      <w:pPr>
        <w:tabs>
          <w:tab w:val="num" w:pos="0"/>
        </w:tabs>
        <w:ind w:left="720" w:hanging="360"/>
      </w:pPr>
      <w:rPr>
        <w:rFonts w:ascii="Symbol" w:hAnsi="Symbol" w:hint="default"/>
      </w:rPr>
    </w:lvl>
  </w:abstractNum>
  <w:abstractNum w:abstractNumId="27">
    <w:nsid w:val="00000026"/>
    <w:multiLevelType w:val="singleLevel"/>
    <w:tmpl w:val="539C0246"/>
    <w:name w:val="WW8Num47"/>
    <w:lvl w:ilvl="0">
      <w:start w:val="1"/>
      <w:numFmt w:val="decimal"/>
      <w:lvlText w:val="%1)"/>
      <w:lvlJc w:val="left"/>
      <w:pPr>
        <w:tabs>
          <w:tab w:val="num" w:pos="0"/>
        </w:tabs>
        <w:ind w:left="720" w:hanging="360"/>
      </w:pPr>
      <w:rPr>
        <w:rFonts w:ascii="Segoe UI" w:hAnsi="Segoe UI" w:cs="Segoe UI" w:hint="default"/>
        <w:b w:val="0"/>
        <w:bCs/>
        <w:color w:val="auto"/>
        <w:sz w:val="22"/>
        <w:szCs w:val="22"/>
      </w:rPr>
    </w:lvl>
  </w:abstractNum>
  <w:abstractNum w:abstractNumId="28">
    <w:nsid w:val="00000027"/>
    <w:multiLevelType w:val="singleLevel"/>
    <w:tmpl w:val="00000027"/>
    <w:name w:val="WW8Num48"/>
    <w:lvl w:ilvl="0">
      <w:start w:val="1"/>
      <w:numFmt w:val="decimal"/>
      <w:lvlText w:val="%1."/>
      <w:lvlJc w:val="left"/>
      <w:pPr>
        <w:tabs>
          <w:tab w:val="num" w:pos="0"/>
        </w:tabs>
        <w:ind w:left="720" w:hanging="360"/>
      </w:pPr>
      <w:rPr>
        <w:rFonts w:ascii="Calibri" w:hAnsi="Calibri" w:cs="Segoe UI"/>
        <w:b w:val="0"/>
        <w:bCs w:val="0"/>
        <w:sz w:val="24"/>
        <w:szCs w:val="24"/>
      </w:rPr>
    </w:lvl>
  </w:abstractNum>
  <w:abstractNum w:abstractNumId="29">
    <w:nsid w:val="01386967"/>
    <w:multiLevelType w:val="hybridMultilevel"/>
    <w:tmpl w:val="A502ABCC"/>
    <w:name w:val="WW8Num732322"/>
    <w:lvl w:ilvl="0" w:tplc="DD6E4C26">
      <w:start w:val="1"/>
      <w:numFmt w:val="decimal"/>
      <w:lvlText w:val="%1)"/>
      <w:lvlJc w:val="left"/>
      <w:pPr>
        <w:tabs>
          <w:tab w:val="num" w:pos="714"/>
        </w:tabs>
        <w:ind w:left="714" w:hanging="357"/>
      </w:pPr>
      <w:rPr>
        <w:rFonts w:hint="default"/>
        <w:b w:val="0"/>
        <w:i w:val="0"/>
        <w:sz w:val="24"/>
        <w:szCs w:val="24"/>
      </w:rPr>
    </w:lvl>
    <w:lvl w:ilvl="1" w:tplc="D23AAA02">
      <w:start w:val="6"/>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042C344D"/>
    <w:multiLevelType w:val="hybridMultilevel"/>
    <w:tmpl w:val="FC12D94A"/>
    <w:lvl w:ilvl="0" w:tplc="6EBEEA10">
      <w:start w:val="1"/>
      <w:numFmt w:val="decimal"/>
      <w:lvlText w:val="%1."/>
      <w:lvlJc w:val="left"/>
      <w:pPr>
        <w:ind w:left="370" w:hanging="360"/>
      </w:pPr>
      <w:rPr>
        <w:rFonts w:hint="default"/>
        <w:i w:val="0"/>
        <w:color w:val="auto"/>
        <w:u w:val="none"/>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nsid w:val="092877DE"/>
    <w:multiLevelType w:val="hybridMultilevel"/>
    <w:tmpl w:val="5156B01C"/>
    <w:lvl w:ilvl="0" w:tplc="8D2EB24C">
      <w:start w:val="1"/>
      <w:numFmt w:val="decimal"/>
      <w:lvlText w:val="%1."/>
      <w:lvlJc w:val="left"/>
      <w:pPr>
        <w:ind w:left="739" w:hanging="360"/>
      </w:pPr>
      <w:rPr>
        <w:rFonts w:hint="default"/>
        <w:b w:val="0"/>
      </w:r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32">
    <w:nsid w:val="0A3A10C5"/>
    <w:multiLevelType w:val="singleLevel"/>
    <w:tmpl w:val="C946FBD8"/>
    <w:lvl w:ilvl="0">
      <w:start w:val="1"/>
      <w:numFmt w:val="decimal"/>
      <w:lvlText w:val="%1."/>
      <w:legacy w:legacy="1" w:legacySpace="0" w:legacyIndent="278"/>
      <w:lvlJc w:val="left"/>
      <w:rPr>
        <w:rFonts w:ascii="Segoe UI" w:hAnsi="Segoe UI" w:cs="Segoe UI" w:hint="default"/>
      </w:rPr>
    </w:lvl>
  </w:abstractNum>
  <w:abstractNum w:abstractNumId="33">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nsid w:val="0D787325"/>
    <w:multiLevelType w:val="hybridMultilevel"/>
    <w:tmpl w:val="11ECF522"/>
    <w:lvl w:ilvl="0" w:tplc="CA362F58">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109D0279"/>
    <w:multiLevelType w:val="hybridMultilevel"/>
    <w:tmpl w:val="E48EE108"/>
    <w:lvl w:ilvl="0" w:tplc="B064740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13CB0970"/>
    <w:multiLevelType w:val="hybridMultilevel"/>
    <w:tmpl w:val="96E667BE"/>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7">
    <w:nsid w:val="155F13D9"/>
    <w:multiLevelType w:val="hybridMultilevel"/>
    <w:tmpl w:val="33521826"/>
    <w:lvl w:ilvl="0" w:tplc="E04448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8E00EF5"/>
    <w:multiLevelType w:val="hybridMultilevel"/>
    <w:tmpl w:val="CDA007F0"/>
    <w:lvl w:ilvl="0" w:tplc="FB48A186">
      <w:start w:val="1"/>
      <w:numFmt w:val="lowerLetter"/>
      <w:lvlText w:val="%1)"/>
      <w:lvlJc w:val="left"/>
      <w:pPr>
        <w:ind w:left="1854" w:hanging="360"/>
      </w:pPr>
      <w:rPr>
        <w:b/>
        <w:b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nsid w:val="1DB90031"/>
    <w:multiLevelType w:val="hybridMultilevel"/>
    <w:tmpl w:val="B8227898"/>
    <w:lvl w:ilvl="0" w:tplc="E2B6F6A6">
      <w:start w:val="1"/>
      <w:numFmt w:val="decimal"/>
      <w:lvlText w:val="%1."/>
      <w:lvlJc w:val="left"/>
      <w:pPr>
        <w:ind w:left="431"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4F62445"/>
    <w:multiLevelType w:val="hybridMultilevel"/>
    <w:tmpl w:val="EEFA8D8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2">
    <w:nsid w:val="336C73B2"/>
    <w:multiLevelType w:val="hybridMultilevel"/>
    <w:tmpl w:val="8C16C348"/>
    <w:lvl w:ilvl="0" w:tplc="120CA550">
      <w:start w:val="1"/>
      <w:numFmt w:val="decimal"/>
      <w:lvlText w:val="%1)"/>
      <w:lvlJc w:val="left"/>
      <w:pPr>
        <w:ind w:left="725" w:hanging="360"/>
      </w:pPr>
      <w:rPr>
        <w:rFonts w:hint="default"/>
        <w:b w:val="0"/>
        <w:bCs/>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43">
    <w:nsid w:val="36B173A2"/>
    <w:multiLevelType w:val="hybridMultilevel"/>
    <w:tmpl w:val="2D86BC78"/>
    <w:lvl w:ilvl="0" w:tplc="E8D4A8B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CF3EF760">
      <w:start w:val="1"/>
      <w:numFmt w:val="decimal"/>
      <w:lvlText w:val="%4."/>
      <w:lvlJc w:val="left"/>
      <w:pPr>
        <w:ind w:left="2946" w:hanging="360"/>
      </w:pPr>
      <w:rPr>
        <w:b/>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nsid w:val="3D8900C5"/>
    <w:multiLevelType w:val="hybridMultilevel"/>
    <w:tmpl w:val="805E360A"/>
    <w:lvl w:ilvl="0" w:tplc="82A691FC">
      <w:start w:val="1"/>
      <w:numFmt w:val="lowerLetter"/>
      <w:lvlText w:val="%1)"/>
      <w:lvlJc w:val="left"/>
      <w:pPr>
        <w:ind w:left="1364"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nsid w:val="3DDA264B"/>
    <w:multiLevelType w:val="hybridMultilevel"/>
    <w:tmpl w:val="6F241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0751557"/>
    <w:multiLevelType w:val="hybridMultilevel"/>
    <w:tmpl w:val="4198F708"/>
    <w:lvl w:ilvl="0" w:tplc="85905764">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nsid w:val="48E657CA"/>
    <w:multiLevelType w:val="multilevel"/>
    <w:tmpl w:val="76DAF298"/>
    <w:lvl w:ilvl="0">
      <w:start w:val="1"/>
      <w:numFmt w:val="decimal"/>
      <w:lvlText w:val="%1."/>
      <w:lvlJc w:val="left"/>
      <w:pPr>
        <w:ind w:left="360" w:hanging="360"/>
      </w:pPr>
      <w:rPr>
        <w:rFonts w:hint="default"/>
        <w:b w:val="0"/>
      </w:rPr>
    </w:lvl>
    <w:lvl w:ilvl="1">
      <w:start w:val="1"/>
      <w:numFmt w:val="decimal"/>
      <w:lvlText w:val="%2)"/>
      <w:lvlJc w:val="left"/>
      <w:pPr>
        <w:ind w:left="720" w:hanging="360"/>
      </w:pPr>
    </w:lvl>
    <w:lvl w:ilvl="2">
      <w:start w:val="1"/>
      <w:numFmt w:val="decimal"/>
      <w:lvlText w:val="%3)"/>
      <w:lvlJc w:val="left"/>
      <w:pPr>
        <w:ind w:left="1080" w:hanging="360"/>
      </w:pPr>
      <w:rPr>
        <w:rFonts w:asciiTheme="minorHAnsi" w:eastAsiaTheme="minorHAnsi" w:hAnsiTheme="minorHAnsi" w:cs="Segoe U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4AE32ED4"/>
    <w:multiLevelType w:val="hybridMultilevel"/>
    <w:tmpl w:val="0A08485A"/>
    <w:lvl w:ilvl="0" w:tplc="269A3FBC">
      <w:start w:val="1"/>
      <w:numFmt w:val="decimal"/>
      <w:lvlText w:val="%1)"/>
      <w:lvlJc w:val="left"/>
      <w:pPr>
        <w:ind w:left="720" w:hanging="360"/>
      </w:pPr>
      <w:rPr>
        <w:rFonts w:ascii="Segoe UI" w:eastAsiaTheme="minorHAnsi" w:hAnsi="Segoe UI" w:cs="Segoe UI"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DAC09B8"/>
    <w:multiLevelType w:val="singleLevel"/>
    <w:tmpl w:val="23582AEE"/>
    <w:lvl w:ilvl="0">
      <w:start w:val="1"/>
      <w:numFmt w:val="bullet"/>
      <w:pStyle w:val="Zwykytekst"/>
      <w:lvlText w:val=""/>
      <w:lvlJc w:val="left"/>
      <w:pPr>
        <w:tabs>
          <w:tab w:val="num" w:pos="360"/>
        </w:tabs>
        <w:ind w:left="360" w:hanging="360"/>
      </w:pPr>
      <w:rPr>
        <w:rFonts w:ascii="Symbol" w:hAnsi="Symbol" w:hint="default"/>
      </w:rPr>
    </w:lvl>
  </w:abstractNum>
  <w:abstractNum w:abstractNumId="52">
    <w:nsid w:val="530A7C53"/>
    <w:multiLevelType w:val="hybridMultilevel"/>
    <w:tmpl w:val="495E2E58"/>
    <w:lvl w:ilvl="0" w:tplc="48986A7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5AA12EB"/>
    <w:multiLevelType w:val="hybridMultilevel"/>
    <w:tmpl w:val="FDE85B9A"/>
    <w:lvl w:ilvl="0" w:tplc="AC50131E">
      <w:start w:val="2"/>
      <w:numFmt w:val="decimal"/>
      <w:lvlText w:val="%1."/>
      <w:lvlJc w:val="left"/>
      <w:pPr>
        <w:ind w:left="647" w:hanging="287"/>
      </w:pPr>
      <w:rPr>
        <w:rFonts w:hint="default"/>
        <w:w w:val="10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C1B300A"/>
    <w:multiLevelType w:val="hybridMultilevel"/>
    <w:tmpl w:val="18C6C748"/>
    <w:lvl w:ilvl="0" w:tplc="98FC76A6">
      <w:start w:val="1"/>
      <w:numFmt w:val="decimal"/>
      <w:lvlText w:val="%1."/>
      <w:lvlJc w:val="righ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5D666A79"/>
    <w:multiLevelType w:val="hybridMultilevel"/>
    <w:tmpl w:val="720EF6D6"/>
    <w:lvl w:ilvl="0" w:tplc="5C2C617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AB3247"/>
    <w:multiLevelType w:val="hybridMultilevel"/>
    <w:tmpl w:val="45089F3C"/>
    <w:lvl w:ilvl="0" w:tplc="5D6EC310">
      <w:start w:val="1"/>
      <w:numFmt w:val="ordin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1C05598"/>
    <w:multiLevelType w:val="hybridMultilevel"/>
    <w:tmpl w:val="58066C4A"/>
    <w:lvl w:ilvl="0" w:tplc="E9261230">
      <w:start w:val="1"/>
      <w:numFmt w:val="ordinal"/>
      <w:lvlText w:val="%1"/>
      <w:lvlJc w:val="center"/>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6A26917"/>
    <w:multiLevelType w:val="hybridMultilevel"/>
    <w:tmpl w:val="6D50026C"/>
    <w:lvl w:ilvl="0" w:tplc="2D50CA42">
      <w:start w:val="1"/>
      <w:numFmt w:val="decimal"/>
      <w:lvlText w:val="%1."/>
      <w:lvlJc w:val="left"/>
      <w:pPr>
        <w:ind w:left="436" w:hanging="360"/>
      </w:pPr>
      <w:rPr>
        <w:rFonts w:hint="default"/>
        <w:b w:val="0"/>
        <w:i w:val="0"/>
        <w:color w:val="auto"/>
      </w:rPr>
    </w:lvl>
    <w:lvl w:ilvl="1" w:tplc="045EE304">
      <w:start w:val="1"/>
      <w:numFmt w:val="lowerLetter"/>
      <w:lvlText w:val="%2)"/>
      <w:lvlJc w:val="left"/>
      <w:pPr>
        <w:ind w:left="1486" w:hanging="690"/>
      </w:pPr>
      <w:rPr>
        <w:rFonts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0">
    <w:nsid w:val="7B971D17"/>
    <w:multiLevelType w:val="hybridMultilevel"/>
    <w:tmpl w:val="A03CA776"/>
    <w:lvl w:ilvl="0" w:tplc="0A409E9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9C23C2"/>
    <w:multiLevelType w:val="hybridMultilevel"/>
    <w:tmpl w:val="C03C5F7C"/>
    <w:lvl w:ilvl="0" w:tplc="990AAA5E">
      <w:start w:val="1"/>
      <w:numFmt w:val="decimal"/>
      <w:lvlText w:val="%1)"/>
      <w:lvlJc w:val="left"/>
      <w:pPr>
        <w:tabs>
          <w:tab w:val="num" w:pos="1866"/>
        </w:tabs>
        <w:ind w:left="186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1"/>
  </w:num>
  <w:num w:numId="2">
    <w:abstractNumId w:val="59"/>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num>
  <w:num w:numId="5">
    <w:abstractNumId w:val="0"/>
  </w:num>
  <w:num w:numId="6">
    <w:abstractNumId w:val="52"/>
  </w:num>
  <w:num w:numId="7">
    <w:abstractNumId w:val="38"/>
  </w:num>
  <w:num w:numId="8">
    <w:abstractNumId w:val="46"/>
  </w:num>
  <w:num w:numId="9">
    <w:abstractNumId w:val="33"/>
  </w:num>
  <w:num w:numId="10">
    <w:abstractNumId w:val="41"/>
  </w:num>
  <w:num w:numId="11">
    <w:abstractNumId w:val="47"/>
  </w:num>
  <w:num w:numId="12">
    <w:abstractNumId w:val="60"/>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61"/>
  </w:num>
  <w:num w:numId="18">
    <w:abstractNumId w:val="34"/>
  </w:num>
  <w:num w:numId="19">
    <w:abstractNumId w:val="58"/>
  </w:num>
  <w:num w:numId="20">
    <w:abstractNumId w:val="37"/>
  </w:num>
  <w:num w:numId="21">
    <w:abstractNumId w:val="31"/>
  </w:num>
  <w:num w:numId="22">
    <w:abstractNumId w:val="42"/>
  </w:num>
  <w:num w:numId="23">
    <w:abstractNumId w:val="35"/>
  </w:num>
  <w:num w:numId="24">
    <w:abstractNumId w:val="56"/>
  </w:num>
  <w:num w:numId="25">
    <w:abstractNumId w:val="30"/>
  </w:num>
  <w:num w:numId="26">
    <w:abstractNumId w:val="48"/>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45"/>
  </w:num>
  <w:num w:numId="30">
    <w:abstractNumId w:val="54"/>
  </w:num>
  <w:num w:numId="31">
    <w:abstractNumId w:val="39"/>
  </w:num>
  <w:num w:numId="32">
    <w:abstractNumId w:val="44"/>
  </w:num>
  <w:num w:numId="33">
    <w:abstractNumId w:val="5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zegorz Polak">
    <w15:presenceInfo w15:providerId="AD" w15:userId="S::grzegorz@radcapolak.onmicrosoft.com::1b70529d-5301-4eb9-b527-0487a5fe7f81"/>
  </w15:person>
  <w15:person w15:author="Wydział MI4">
    <w15:presenceInfo w15:providerId="AD" w15:userId="S::MI4@um.stargard.eu::6baa73bc-bcc6-4077-a1d1-33efc8e9bc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B80"/>
    <w:rsid w:val="00043B26"/>
    <w:rsid w:val="000461BB"/>
    <w:rsid w:val="00050C22"/>
    <w:rsid w:val="00054F9C"/>
    <w:rsid w:val="00055430"/>
    <w:rsid w:val="00063289"/>
    <w:rsid w:val="00074455"/>
    <w:rsid w:val="00077B05"/>
    <w:rsid w:val="000929ED"/>
    <w:rsid w:val="0009475F"/>
    <w:rsid w:val="000A4FE6"/>
    <w:rsid w:val="000B03FB"/>
    <w:rsid w:val="000B2D7D"/>
    <w:rsid w:val="000B5CB3"/>
    <w:rsid w:val="000D2FC9"/>
    <w:rsid w:val="000D3F48"/>
    <w:rsid w:val="000E5F58"/>
    <w:rsid w:val="00102908"/>
    <w:rsid w:val="00134ED6"/>
    <w:rsid w:val="00160CE5"/>
    <w:rsid w:val="00166864"/>
    <w:rsid w:val="00174892"/>
    <w:rsid w:val="00185919"/>
    <w:rsid w:val="00186C7A"/>
    <w:rsid w:val="001900FC"/>
    <w:rsid w:val="001974EE"/>
    <w:rsid w:val="001A7972"/>
    <w:rsid w:val="001B20AA"/>
    <w:rsid w:val="001D316D"/>
    <w:rsid w:val="001D59F3"/>
    <w:rsid w:val="001F1A9D"/>
    <w:rsid w:val="0020060E"/>
    <w:rsid w:val="00200CC2"/>
    <w:rsid w:val="0021063A"/>
    <w:rsid w:val="00211D01"/>
    <w:rsid w:val="0021598D"/>
    <w:rsid w:val="00237A29"/>
    <w:rsid w:val="002441D0"/>
    <w:rsid w:val="002524EC"/>
    <w:rsid w:val="00266EEE"/>
    <w:rsid w:val="0027707D"/>
    <w:rsid w:val="00284322"/>
    <w:rsid w:val="002852E6"/>
    <w:rsid w:val="002B2F58"/>
    <w:rsid w:val="002C7849"/>
    <w:rsid w:val="00302B2F"/>
    <w:rsid w:val="0030703F"/>
    <w:rsid w:val="00324832"/>
    <w:rsid w:val="003322BC"/>
    <w:rsid w:val="0035163D"/>
    <w:rsid w:val="00353971"/>
    <w:rsid w:val="00373681"/>
    <w:rsid w:val="00395FE2"/>
    <w:rsid w:val="003A63F5"/>
    <w:rsid w:val="003A6494"/>
    <w:rsid w:val="003C741E"/>
    <w:rsid w:val="003D42DB"/>
    <w:rsid w:val="003D5D88"/>
    <w:rsid w:val="003F19FC"/>
    <w:rsid w:val="003F3240"/>
    <w:rsid w:val="003F3BC0"/>
    <w:rsid w:val="003F418D"/>
    <w:rsid w:val="004014B7"/>
    <w:rsid w:val="00407BC4"/>
    <w:rsid w:val="00407D31"/>
    <w:rsid w:val="00414DBF"/>
    <w:rsid w:val="0043636B"/>
    <w:rsid w:val="00441DC0"/>
    <w:rsid w:val="00442469"/>
    <w:rsid w:val="0045130D"/>
    <w:rsid w:val="00452485"/>
    <w:rsid w:val="0045616B"/>
    <w:rsid w:val="00460080"/>
    <w:rsid w:val="00473208"/>
    <w:rsid w:val="00475936"/>
    <w:rsid w:val="004848F3"/>
    <w:rsid w:val="00485958"/>
    <w:rsid w:val="004905D1"/>
    <w:rsid w:val="004A24AA"/>
    <w:rsid w:val="004B0BB4"/>
    <w:rsid w:val="004C5312"/>
    <w:rsid w:val="004D57AC"/>
    <w:rsid w:val="004D5BC9"/>
    <w:rsid w:val="004E0C14"/>
    <w:rsid w:val="004F1166"/>
    <w:rsid w:val="004F3EB2"/>
    <w:rsid w:val="004F7B06"/>
    <w:rsid w:val="00506C3F"/>
    <w:rsid w:val="00514567"/>
    <w:rsid w:val="00523278"/>
    <w:rsid w:val="00524FCA"/>
    <w:rsid w:val="00530C5E"/>
    <w:rsid w:val="005444BB"/>
    <w:rsid w:val="00554C55"/>
    <w:rsid w:val="00560FAB"/>
    <w:rsid w:val="00576D2D"/>
    <w:rsid w:val="00584650"/>
    <w:rsid w:val="0058600D"/>
    <w:rsid w:val="005977C7"/>
    <w:rsid w:val="005B436C"/>
    <w:rsid w:val="005C5D3A"/>
    <w:rsid w:val="005C7A49"/>
    <w:rsid w:val="005D4DB3"/>
    <w:rsid w:val="005E7D26"/>
    <w:rsid w:val="005F3C92"/>
    <w:rsid w:val="005F560D"/>
    <w:rsid w:val="005F707D"/>
    <w:rsid w:val="00600D3D"/>
    <w:rsid w:val="0062436C"/>
    <w:rsid w:val="006350FE"/>
    <w:rsid w:val="00635648"/>
    <w:rsid w:val="006468EE"/>
    <w:rsid w:val="006516E0"/>
    <w:rsid w:val="00655E07"/>
    <w:rsid w:val="006631C8"/>
    <w:rsid w:val="00672E99"/>
    <w:rsid w:val="00675E6F"/>
    <w:rsid w:val="00680925"/>
    <w:rsid w:val="00693378"/>
    <w:rsid w:val="006A28D8"/>
    <w:rsid w:val="006A406F"/>
    <w:rsid w:val="006B57AA"/>
    <w:rsid w:val="006C622C"/>
    <w:rsid w:val="00704A78"/>
    <w:rsid w:val="00705504"/>
    <w:rsid w:val="00706853"/>
    <w:rsid w:val="007071D9"/>
    <w:rsid w:val="00710763"/>
    <w:rsid w:val="00716FC0"/>
    <w:rsid w:val="007221EB"/>
    <w:rsid w:val="007259A5"/>
    <w:rsid w:val="00740188"/>
    <w:rsid w:val="0076126F"/>
    <w:rsid w:val="007740E5"/>
    <w:rsid w:val="00791C11"/>
    <w:rsid w:val="00796F4B"/>
    <w:rsid w:val="007A15A6"/>
    <w:rsid w:val="007A43A2"/>
    <w:rsid w:val="007A66F7"/>
    <w:rsid w:val="007A7C5E"/>
    <w:rsid w:val="007D035F"/>
    <w:rsid w:val="007D173C"/>
    <w:rsid w:val="007D1D5A"/>
    <w:rsid w:val="007D218B"/>
    <w:rsid w:val="007F67D9"/>
    <w:rsid w:val="008031B7"/>
    <w:rsid w:val="00820B7E"/>
    <w:rsid w:val="00823321"/>
    <w:rsid w:val="00826CEE"/>
    <w:rsid w:val="008303ED"/>
    <w:rsid w:val="00843B79"/>
    <w:rsid w:val="00844318"/>
    <w:rsid w:val="008460C4"/>
    <w:rsid w:val="00851044"/>
    <w:rsid w:val="008676B1"/>
    <w:rsid w:val="00870E5F"/>
    <w:rsid w:val="008829BF"/>
    <w:rsid w:val="008966BC"/>
    <w:rsid w:val="008A2A2F"/>
    <w:rsid w:val="008A4BE0"/>
    <w:rsid w:val="008B0789"/>
    <w:rsid w:val="008B5A7C"/>
    <w:rsid w:val="008C6CE3"/>
    <w:rsid w:val="008C73A3"/>
    <w:rsid w:val="008D1886"/>
    <w:rsid w:val="008E5E5F"/>
    <w:rsid w:val="008F0185"/>
    <w:rsid w:val="008F3DC1"/>
    <w:rsid w:val="008F75DF"/>
    <w:rsid w:val="00901E91"/>
    <w:rsid w:val="0090614E"/>
    <w:rsid w:val="00923B7B"/>
    <w:rsid w:val="00923E3C"/>
    <w:rsid w:val="009262AA"/>
    <w:rsid w:val="0092661F"/>
    <w:rsid w:val="00931CC1"/>
    <w:rsid w:val="00947EC8"/>
    <w:rsid w:val="00951648"/>
    <w:rsid w:val="00963CB4"/>
    <w:rsid w:val="00977DCA"/>
    <w:rsid w:val="00981ADD"/>
    <w:rsid w:val="00982748"/>
    <w:rsid w:val="009A1676"/>
    <w:rsid w:val="009A67E2"/>
    <w:rsid w:val="009B4802"/>
    <w:rsid w:val="009B6DCB"/>
    <w:rsid w:val="009C2007"/>
    <w:rsid w:val="009C774B"/>
    <w:rsid w:val="009E49F8"/>
    <w:rsid w:val="00A369DF"/>
    <w:rsid w:val="00A36ECA"/>
    <w:rsid w:val="00A40704"/>
    <w:rsid w:val="00A50B6D"/>
    <w:rsid w:val="00A57AA9"/>
    <w:rsid w:val="00A6297E"/>
    <w:rsid w:val="00A63E94"/>
    <w:rsid w:val="00A64C6B"/>
    <w:rsid w:val="00A6612C"/>
    <w:rsid w:val="00A67437"/>
    <w:rsid w:val="00A700D7"/>
    <w:rsid w:val="00A77150"/>
    <w:rsid w:val="00A77558"/>
    <w:rsid w:val="00A838F7"/>
    <w:rsid w:val="00A93F16"/>
    <w:rsid w:val="00A9671C"/>
    <w:rsid w:val="00AB29CC"/>
    <w:rsid w:val="00AB2B72"/>
    <w:rsid w:val="00AD3B7F"/>
    <w:rsid w:val="00AD47FE"/>
    <w:rsid w:val="00AD6034"/>
    <w:rsid w:val="00AF3655"/>
    <w:rsid w:val="00AF5807"/>
    <w:rsid w:val="00B02E98"/>
    <w:rsid w:val="00B20167"/>
    <w:rsid w:val="00B42389"/>
    <w:rsid w:val="00B64F16"/>
    <w:rsid w:val="00B6624E"/>
    <w:rsid w:val="00B70281"/>
    <w:rsid w:val="00B849FB"/>
    <w:rsid w:val="00B84F35"/>
    <w:rsid w:val="00B9093E"/>
    <w:rsid w:val="00BA7EAA"/>
    <w:rsid w:val="00BC044F"/>
    <w:rsid w:val="00BC7EB1"/>
    <w:rsid w:val="00BD2DE1"/>
    <w:rsid w:val="00BD7B55"/>
    <w:rsid w:val="00BE1366"/>
    <w:rsid w:val="00BF0654"/>
    <w:rsid w:val="00BF4143"/>
    <w:rsid w:val="00C01730"/>
    <w:rsid w:val="00C10C78"/>
    <w:rsid w:val="00C40442"/>
    <w:rsid w:val="00C43E22"/>
    <w:rsid w:val="00C617C6"/>
    <w:rsid w:val="00C61DCF"/>
    <w:rsid w:val="00C711D1"/>
    <w:rsid w:val="00C75B80"/>
    <w:rsid w:val="00CA031E"/>
    <w:rsid w:val="00CA2DD8"/>
    <w:rsid w:val="00CC3921"/>
    <w:rsid w:val="00CC4804"/>
    <w:rsid w:val="00CC5A44"/>
    <w:rsid w:val="00CC5AA5"/>
    <w:rsid w:val="00CC6392"/>
    <w:rsid w:val="00CD1756"/>
    <w:rsid w:val="00CF76E3"/>
    <w:rsid w:val="00D00B9A"/>
    <w:rsid w:val="00D02238"/>
    <w:rsid w:val="00D037F3"/>
    <w:rsid w:val="00D03B24"/>
    <w:rsid w:val="00D137F2"/>
    <w:rsid w:val="00D168A4"/>
    <w:rsid w:val="00D175A8"/>
    <w:rsid w:val="00D22C22"/>
    <w:rsid w:val="00D94B7F"/>
    <w:rsid w:val="00DA7A8F"/>
    <w:rsid w:val="00DB24A3"/>
    <w:rsid w:val="00DD090B"/>
    <w:rsid w:val="00DD3438"/>
    <w:rsid w:val="00DD3906"/>
    <w:rsid w:val="00DD4A12"/>
    <w:rsid w:val="00DD5A74"/>
    <w:rsid w:val="00DE2387"/>
    <w:rsid w:val="00DE4CC3"/>
    <w:rsid w:val="00DE4D4E"/>
    <w:rsid w:val="00DF28A4"/>
    <w:rsid w:val="00DF3B86"/>
    <w:rsid w:val="00E0056F"/>
    <w:rsid w:val="00E12151"/>
    <w:rsid w:val="00E13A06"/>
    <w:rsid w:val="00E16384"/>
    <w:rsid w:val="00E25E2C"/>
    <w:rsid w:val="00E26D42"/>
    <w:rsid w:val="00E30B25"/>
    <w:rsid w:val="00E367F9"/>
    <w:rsid w:val="00E450F9"/>
    <w:rsid w:val="00E65622"/>
    <w:rsid w:val="00E6568F"/>
    <w:rsid w:val="00E700D1"/>
    <w:rsid w:val="00EA4858"/>
    <w:rsid w:val="00EA74F6"/>
    <w:rsid w:val="00ED7E12"/>
    <w:rsid w:val="00EF1E0C"/>
    <w:rsid w:val="00F0330F"/>
    <w:rsid w:val="00F04139"/>
    <w:rsid w:val="00F04C76"/>
    <w:rsid w:val="00F12CD8"/>
    <w:rsid w:val="00F24FAB"/>
    <w:rsid w:val="00F55636"/>
    <w:rsid w:val="00F56DA9"/>
    <w:rsid w:val="00F92085"/>
    <w:rsid w:val="00F93E9C"/>
    <w:rsid w:val="00FB476B"/>
    <w:rsid w:val="00FC1406"/>
    <w:rsid w:val="00FC4A4E"/>
    <w:rsid w:val="00FC7B21"/>
    <w:rsid w:val="00FD347F"/>
    <w:rsid w:val="00FD3DE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0" w:qFormat="1"/>
    <w:lsdException w:name="annotation reference" w:qFormat="1"/>
    <w:lsdException w:name="page number" w:uiPriority="0"/>
    <w:lsdException w:name="endnote reference" w:uiPriority="0"/>
    <w:lsdException w:name="endnote text" w:uiPriority="0" w:qFormat="1"/>
    <w:lsdException w:name="List" w:uiPriority="0" w:qFormat="1"/>
    <w:lsdException w:name="List Bullet"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qFormat="1"/>
    <w:lsdException w:name="annotation subject" w:uiPriority="0" w:qFormat="1"/>
    <w:lsdException w:name="Balloon Text" w:uiPriority="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qFormat="1"/>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0056F"/>
    <w:pPr>
      <w:spacing w:after="200" w:line="276" w:lineRule="auto"/>
    </w:pPr>
    <w:rPr>
      <w:sz w:val="22"/>
      <w:szCs w:val="22"/>
    </w:rPr>
  </w:style>
  <w:style w:type="paragraph" w:styleId="Nagwek1">
    <w:name w:val="heading 1"/>
    <w:basedOn w:val="Normalny"/>
    <w:next w:val="Normalny"/>
    <w:link w:val="Nagwek1Znak"/>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3">
    <w:name w:val="heading 3"/>
    <w:basedOn w:val="Normalny"/>
    <w:next w:val="Normalny"/>
    <w:link w:val="Nagwek3Znak"/>
    <w:qFormat/>
    <w:locked/>
    <w:rsid w:val="00705504"/>
    <w:pPr>
      <w:keepNext/>
      <w:tabs>
        <w:tab w:val="left" w:pos="0"/>
      </w:tabs>
      <w:spacing w:after="0" w:line="240" w:lineRule="auto"/>
      <w:outlineLvl w:val="2"/>
    </w:pPr>
    <w:rPr>
      <w:rFonts w:ascii="Times New Roman" w:hAnsi="Times New Roman"/>
      <w:sz w:val="24"/>
      <w:szCs w:val="20"/>
    </w:rPr>
  </w:style>
  <w:style w:type="paragraph" w:styleId="Nagwek4">
    <w:name w:val="heading 4"/>
    <w:basedOn w:val="Normalny"/>
    <w:next w:val="Normalny"/>
    <w:link w:val="Nagwek4Znak"/>
    <w:qFormat/>
    <w:locked/>
    <w:rsid w:val="00705504"/>
    <w:pPr>
      <w:keepNext/>
      <w:spacing w:after="0" w:line="240" w:lineRule="auto"/>
      <w:ind w:left="1418" w:hanging="1418"/>
      <w:jc w:val="both"/>
      <w:outlineLvl w:val="3"/>
    </w:pPr>
    <w:rPr>
      <w:rFonts w:ascii="Times New Roman" w:hAnsi="Times New Roman"/>
      <w:b/>
      <w:sz w:val="18"/>
      <w:szCs w:val="20"/>
    </w:rPr>
  </w:style>
  <w:style w:type="paragraph" w:styleId="Nagwek5">
    <w:name w:val="heading 5"/>
    <w:basedOn w:val="Normalny"/>
    <w:next w:val="Normalny"/>
    <w:link w:val="Nagwek5Znak"/>
    <w:qFormat/>
    <w:locked/>
    <w:rsid w:val="00705504"/>
    <w:pPr>
      <w:keepNext/>
      <w:spacing w:after="0" w:line="240" w:lineRule="auto"/>
      <w:jc w:val="both"/>
      <w:outlineLvl w:val="4"/>
    </w:pPr>
    <w:rPr>
      <w:rFonts w:ascii="Times New Roman" w:hAnsi="Times New Roman"/>
      <w:b/>
      <w:sz w:val="24"/>
      <w:szCs w:val="20"/>
    </w:rPr>
  </w:style>
  <w:style w:type="paragraph" w:styleId="Nagwek6">
    <w:name w:val="heading 6"/>
    <w:basedOn w:val="Normalny"/>
    <w:next w:val="Normalny"/>
    <w:link w:val="Nagwek6Znak"/>
    <w:qFormat/>
    <w:locked/>
    <w:rsid w:val="00705504"/>
    <w:pPr>
      <w:keepNext/>
      <w:spacing w:after="0" w:line="240" w:lineRule="auto"/>
      <w:jc w:val="center"/>
      <w:outlineLvl w:val="5"/>
    </w:pPr>
    <w:rPr>
      <w:rFonts w:ascii="Times New Roman" w:hAnsi="Times New Roman"/>
      <w:b/>
      <w:sz w:val="24"/>
      <w:szCs w:val="20"/>
    </w:rPr>
  </w:style>
  <w:style w:type="paragraph" w:styleId="Nagwek7">
    <w:name w:val="heading 7"/>
    <w:basedOn w:val="Normalny"/>
    <w:next w:val="Normalny"/>
    <w:link w:val="Nagwek7Znak"/>
    <w:qFormat/>
    <w:locked/>
    <w:rsid w:val="00705504"/>
    <w:pPr>
      <w:keepNext/>
      <w:spacing w:after="0" w:line="240" w:lineRule="auto"/>
      <w:jc w:val="center"/>
      <w:outlineLvl w:val="6"/>
    </w:pPr>
    <w:rPr>
      <w:rFonts w:ascii="Times New Roman" w:hAnsi="Times New Roman"/>
      <w:sz w:val="32"/>
      <w:szCs w:val="20"/>
    </w:rPr>
  </w:style>
  <w:style w:type="paragraph" w:styleId="Nagwek8">
    <w:name w:val="heading 8"/>
    <w:basedOn w:val="Normalny"/>
    <w:next w:val="Normalny"/>
    <w:link w:val="Nagwek8Znak"/>
    <w:qFormat/>
    <w:locked/>
    <w:rsid w:val="00705504"/>
    <w:pPr>
      <w:keepNext/>
      <w:spacing w:after="0" w:line="240" w:lineRule="auto"/>
      <w:jc w:val="both"/>
      <w:outlineLvl w:val="7"/>
    </w:pPr>
    <w:rPr>
      <w:rFonts w:ascii="Times New Roman" w:hAnsi="Times New Roman"/>
      <w:b/>
      <w:sz w:val="18"/>
      <w:szCs w:val="20"/>
    </w:rPr>
  </w:style>
  <w:style w:type="paragraph" w:styleId="Nagwek9">
    <w:name w:val="heading 9"/>
    <w:basedOn w:val="Normalny"/>
    <w:next w:val="Normalny"/>
    <w:link w:val="Nagwek9Znak"/>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locked/>
    <w:rsid w:val="00C75B80"/>
    <w:rPr>
      <w:rFonts w:ascii="Times New Roman" w:hAnsi="Times New Roman" w:cs="Times New Roman"/>
      <w:b/>
      <w:sz w:val="20"/>
      <w:szCs w:val="20"/>
    </w:rPr>
  </w:style>
  <w:style w:type="character" w:customStyle="1" w:styleId="Nagwek2Znak">
    <w:name w:val="Nagłówek 2 Znak"/>
    <w:link w:val="Nagwek2"/>
    <w:qFormat/>
    <w:locked/>
    <w:rsid w:val="00C75B80"/>
    <w:rPr>
      <w:rFonts w:ascii="Times New Roman" w:hAnsi="Times New Roman" w:cs="Times New Roman"/>
      <w:sz w:val="20"/>
      <w:szCs w:val="20"/>
    </w:rPr>
  </w:style>
  <w:style w:type="character" w:customStyle="1" w:styleId="Nagwek9Znak">
    <w:name w:val="Nagłówek 9 Znak"/>
    <w:link w:val="Nagwek9"/>
    <w:qFormat/>
    <w:locked/>
    <w:rsid w:val="00C75B80"/>
    <w:rPr>
      <w:rFonts w:ascii="Times New Roman" w:hAnsi="Times New Roman" w:cs="Times New Roman"/>
      <w:i/>
      <w:sz w:val="20"/>
      <w:szCs w:val="20"/>
    </w:rPr>
  </w:style>
  <w:style w:type="paragraph" w:styleId="Tekstpodstawowy2">
    <w:name w:val="Body Text 2"/>
    <w:basedOn w:val="Normalny"/>
    <w:link w:val="Tekstpodstawowy2Znak"/>
    <w:qFormat/>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link w:val="Tekstpodstawowy2"/>
    <w:qFormat/>
    <w:locked/>
    <w:rsid w:val="00C75B80"/>
    <w:rPr>
      <w:rFonts w:ascii="Times New Roman" w:hAnsi="Times New Roman" w:cs="Times New Roman"/>
      <w:b/>
      <w:sz w:val="20"/>
      <w:szCs w:val="20"/>
    </w:rPr>
  </w:style>
  <w:style w:type="paragraph" w:styleId="Tekstpodstawowy">
    <w:name w:val="Body Text"/>
    <w:basedOn w:val="Normalny"/>
    <w:link w:val="TekstpodstawowyZnak"/>
    <w:qFormat/>
    <w:rsid w:val="00C75B80"/>
    <w:pPr>
      <w:spacing w:after="0" w:line="240" w:lineRule="auto"/>
      <w:jc w:val="both"/>
    </w:pPr>
    <w:rPr>
      <w:rFonts w:ascii="Times New Roman" w:hAnsi="Times New Roman"/>
      <w:sz w:val="24"/>
      <w:szCs w:val="20"/>
    </w:rPr>
  </w:style>
  <w:style w:type="character" w:customStyle="1" w:styleId="TekstpodstawowyZnak">
    <w:name w:val="Tekst podstawowy Znak"/>
    <w:link w:val="Tekstpodstawowy"/>
    <w:qFormat/>
    <w:locked/>
    <w:rsid w:val="00C75B80"/>
    <w:rPr>
      <w:rFonts w:ascii="Times New Roman" w:hAnsi="Times New Roman" w:cs="Times New Roman"/>
      <w:sz w:val="20"/>
      <w:szCs w:val="20"/>
    </w:rPr>
  </w:style>
  <w:style w:type="paragraph" w:styleId="Stopka">
    <w:name w:val="footer"/>
    <w:basedOn w:val="Normalny"/>
    <w:link w:val="StopkaZnak"/>
    <w:uiPriority w:val="99"/>
    <w:qFormat/>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link w:val="Stopka"/>
    <w:uiPriority w:val="99"/>
    <w:qFormat/>
    <w:locked/>
    <w:rsid w:val="00C75B80"/>
    <w:rPr>
      <w:rFonts w:ascii="MS Sans Serif" w:hAnsi="MS Sans Serif" w:cs="Times New Roman"/>
      <w:sz w:val="20"/>
      <w:szCs w:val="20"/>
    </w:rPr>
  </w:style>
  <w:style w:type="character" w:styleId="Numerstrony">
    <w:name w:val="page number"/>
    <w:rsid w:val="00C75B80"/>
    <w:rPr>
      <w:rFonts w:cs="Times New Roman"/>
    </w:rPr>
  </w:style>
  <w:style w:type="paragraph" w:styleId="Nagwek">
    <w:name w:val="header"/>
    <w:basedOn w:val="Normalny"/>
    <w:link w:val="NagwekZnak"/>
    <w:uiPriority w:val="99"/>
    <w:qFormat/>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link w:val="Nagwek"/>
    <w:uiPriority w:val="99"/>
    <w:qFormat/>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qFormat/>
    <w:rsid w:val="00C75B80"/>
    <w:pPr>
      <w:spacing w:after="0" w:line="240" w:lineRule="auto"/>
    </w:pPr>
    <w:rPr>
      <w:rFonts w:ascii="Times New Roman" w:hAnsi="Times New Roman"/>
      <w:sz w:val="20"/>
      <w:szCs w:val="20"/>
    </w:rPr>
  </w:style>
  <w:style w:type="character" w:customStyle="1" w:styleId="TekstprzypisudolnegoZnak">
    <w:name w:val="Tekst przypisu dolnego Znak"/>
    <w:link w:val="Tekstprzypisudolnego"/>
    <w:uiPriority w:val="99"/>
    <w:semiHidden/>
    <w:qFormat/>
    <w:locked/>
    <w:rsid w:val="00C75B80"/>
    <w:rPr>
      <w:rFonts w:ascii="Times New Roman" w:hAnsi="Times New Roman" w:cs="Times New Roman"/>
      <w:sz w:val="20"/>
      <w:szCs w:val="20"/>
    </w:rPr>
  </w:style>
  <w:style w:type="character" w:styleId="Odwoanieprzypisudolnego">
    <w:name w:val="footnote reference"/>
    <w:uiPriority w:val="99"/>
    <w:semiHidden/>
    <w:rsid w:val="00C75B80"/>
    <w:rPr>
      <w:rFonts w:cs="Times New Roman"/>
      <w:vertAlign w:val="superscript"/>
    </w:rPr>
  </w:style>
  <w:style w:type="paragraph" w:customStyle="1" w:styleId="Style9">
    <w:name w:val="Style9"/>
    <w:basedOn w:val="Normalny"/>
    <w:qFormat/>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qFormat/>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qFormat/>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qFormat/>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qFormat/>
    <w:rsid w:val="00C75B80"/>
    <w:rPr>
      <w:rFonts w:ascii="Times New Roman" w:hAnsi="Times New Roman"/>
      <w:sz w:val="32"/>
    </w:rPr>
  </w:style>
  <w:style w:type="character" w:customStyle="1" w:styleId="FontStyle37">
    <w:name w:val="Font Style37"/>
    <w:qFormat/>
    <w:rsid w:val="00C75B80"/>
    <w:rPr>
      <w:rFonts w:ascii="Times New Roman" w:hAnsi="Times New Roman"/>
      <w:b/>
      <w:sz w:val="18"/>
    </w:rPr>
  </w:style>
  <w:style w:type="paragraph" w:styleId="Akapitzlist">
    <w:name w:val="List Paragraph"/>
    <w:aliases w:val="normalny tekst,Numerowanie,Akapit z listą BS,Kolorowa lista — akcent 11,List Paragraph,Akapit z listą3,Obiekt,BulletC,Akapit z listą31,NOWY,Akapit z listą32,CW_Lista,Akapit z listą2,sw tekst"/>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qFormat/>
    <w:rsid w:val="00524FCA"/>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qFormat/>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sz w:val="22"/>
      <w:szCs w:val="22"/>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Akapit z listą3 Znak,Obiekt Znak,BulletC Znak,Akapit z listą31 Znak,NOWY Znak,Akapit z listą32 Znak,CW_Lista Znak"/>
    <w:link w:val="Akapitzlist"/>
    <w:uiPriority w:val="34"/>
    <w:qFormat/>
    <w:locked/>
    <w:rsid w:val="00524FCA"/>
    <w:rPr>
      <w:rFonts w:ascii="Calibri" w:hAnsi="Calibri"/>
      <w:lang w:eastAsia="en-US"/>
    </w:rPr>
  </w:style>
  <w:style w:type="paragraph" w:customStyle="1" w:styleId="Standard">
    <w:name w:val="Standard"/>
    <w:qFormat/>
    <w:rsid w:val="00F55636"/>
    <w:pPr>
      <w:suppressAutoHyphens/>
      <w:autoSpaceDN w:val="0"/>
      <w:textAlignment w:val="baseline"/>
    </w:pPr>
    <w:rPr>
      <w:rFonts w:ascii="Times New Roman" w:hAnsi="Times New Roman"/>
      <w:kern w:val="3"/>
    </w:rPr>
  </w:style>
  <w:style w:type="paragraph" w:styleId="NormalnyWeb">
    <w:name w:val="Normal (Web)"/>
    <w:basedOn w:val="Normalny"/>
    <w:semiHidden/>
    <w:qFormat/>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semiHidden/>
    <w:qFormat/>
    <w:rsid w:val="00043B26"/>
    <w:pPr>
      <w:spacing w:after="0" w:line="240" w:lineRule="auto"/>
    </w:pPr>
    <w:rPr>
      <w:rFonts w:ascii="Segoe UI" w:hAnsi="Segoe UI" w:cs="Segoe UI"/>
      <w:sz w:val="18"/>
      <w:szCs w:val="18"/>
    </w:rPr>
  </w:style>
  <w:style w:type="character" w:customStyle="1" w:styleId="TekstdymkaZnak">
    <w:name w:val="Tekst dymka Znak"/>
    <w:link w:val="Tekstdymka"/>
    <w:semiHidden/>
    <w:qFormat/>
    <w:locked/>
    <w:rsid w:val="00043B26"/>
    <w:rPr>
      <w:rFonts w:ascii="Segoe UI" w:hAnsi="Segoe UI" w:cs="Segoe UI"/>
      <w:sz w:val="18"/>
      <w:szCs w:val="18"/>
    </w:rPr>
  </w:style>
  <w:style w:type="character" w:customStyle="1" w:styleId="alb">
    <w:name w:val="a_lb"/>
    <w:uiPriority w:val="99"/>
    <w:rsid w:val="0021063A"/>
    <w:rPr>
      <w:rFonts w:cs="Times New Roman"/>
    </w:rPr>
  </w:style>
  <w:style w:type="paragraph" w:customStyle="1" w:styleId="text-justify">
    <w:name w:val="text-justify"/>
    <w:basedOn w:val="Normalny"/>
    <w:qFormat/>
    <w:rsid w:val="00F93E9C"/>
    <w:pPr>
      <w:spacing w:before="100" w:beforeAutospacing="1" w:after="100" w:afterAutospacing="1" w:line="240" w:lineRule="auto"/>
    </w:pPr>
    <w:rPr>
      <w:rFonts w:ascii="Times New Roman" w:hAnsi="Times New Roman"/>
      <w:sz w:val="24"/>
      <w:szCs w:val="24"/>
    </w:rPr>
  </w:style>
  <w:style w:type="character" w:styleId="Hipercze">
    <w:name w:val="Hyperlink"/>
    <w:uiPriority w:val="99"/>
    <w:rsid w:val="00FB476B"/>
    <w:rPr>
      <w:rFonts w:cs="Times New Roman"/>
      <w:color w:val="0000FF"/>
      <w:u w:val="single"/>
    </w:rPr>
  </w:style>
  <w:style w:type="paragraph" w:styleId="Tekstpodstawowywcity">
    <w:name w:val="Body Text Indent"/>
    <w:basedOn w:val="Normalny"/>
    <w:link w:val="TekstpodstawowywcityZnak"/>
    <w:qFormat/>
    <w:rsid w:val="00FB476B"/>
    <w:pPr>
      <w:widowControl w:val="0"/>
      <w:suppressAutoHyphens/>
      <w:autoSpaceDE w:val="0"/>
      <w:spacing w:after="120" w:line="240" w:lineRule="auto"/>
      <w:ind w:left="283"/>
    </w:pPr>
    <w:rPr>
      <w:rFonts w:ascii="Arial" w:hAnsi="Arial" w:cs="Arial"/>
      <w:b/>
      <w:bCs/>
      <w:sz w:val="20"/>
      <w:szCs w:val="20"/>
      <w:lang w:eastAsia="zh-CN"/>
    </w:rPr>
  </w:style>
  <w:style w:type="character" w:customStyle="1" w:styleId="TekstpodstawowywcityZnak">
    <w:name w:val="Tekst podstawowy wcięty Znak"/>
    <w:link w:val="Tekstpodstawowywcity"/>
    <w:qFormat/>
    <w:locked/>
    <w:rsid w:val="00FB476B"/>
    <w:rPr>
      <w:rFonts w:ascii="Arial" w:hAnsi="Arial" w:cs="Arial"/>
      <w:b/>
      <w:bCs/>
      <w:sz w:val="20"/>
      <w:szCs w:val="20"/>
      <w:lang w:eastAsia="zh-CN"/>
    </w:rPr>
  </w:style>
  <w:style w:type="character" w:styleId="Odwoaniedokomentarza">
    <w:name w:val="annotation reference"/>
    <w:uiPriority w:val="99"/>
    <w:qFormat/>
    <w:rsid w:val="00FB476B"/>
    <w:rPr>
      <w:rFonts w:cs="Times New Roman"/>
      <w:sz w:val="16"/>
    </w:rPr>
  </w:style>
  <w:style w:type="character" w:customStyle="1" w:styleId="TekstkomentarzaZnak2">
    <w:name w:val="Tekst komentarza Znak2"/>
    <w:uiPriority w:val="99"/>
    <w:semiHidden/>
    <w:rsid w:val="00FB476B"/>
    <w:rPr>
      <w:rFonts w:ascii="Arial" w:hAnsi="Arial"/>
      <w:b/>
      <w:lang w:eastAsia="zh-CN"/>
    </w:rPr>
  </w:style>
  <w:style w:type="paragraph" w:customStyle="1" w:styleId="Textbody">
    <w:name w:val="Text body"/>
    <w:basedOn w:val="Standard"/>
    <w:uiPriority w:val="99"/>
    <w:rsid w:val="00851044"/>
    <w:pPr>
      <w:autoSpaceDN/>
    </w:pPr>
    <w:rPr>
      <w:rFonts w:eastAsia="SimSun"/>
      <w:b/>
      <w:kern w:val="2"/>
      <w:sz w:val="24"/>
      <w:lang w:eastAsia="zh-CN"/>
    </w:rPr>
  </w:style>
  <w:style w:type="paragraph" w:customStyle="1" w:styleId="BodyText21">
    <w:name w:val="Body Text 21"/>
    <w:basedOn w:val="Standard"/>
    <w:uiPriority w:val="99"/>
    <w:rsid w:val="00851044"/>
    <w:pPr>
      <w:widowControl w:val="0"/>
      <w:tabs>
        <w:tab w:val="left" w:pos="360"/>
      </w:tabs>
      <w:autoSpaceDN/>
      <w:jc w:val="both"/>
    </w:pPr>
    <w:rPr>
      <w:rFonts w:eastAsia="SimSun"/>
      <w:kern w:val="2"/>
      <w:sz w:val="24"/>
      <w:lang w:eastAsia="zh-CN"/>
    </w:rPr>
  </w:style>
  <w:style w:type="paragraph" w:customStyle="1" w:styleId="BodyText31">
    <w:name w:val="Body Text 31"/>
    <w:basedOn w:val="Standard"/>
    <w:uiPriority w:val="99"/>
    <w:rsid w:val="00851044"/>
    <w:pPr>
      <w:widowControl w:val="0"/>
      <w:tabs>
        <w:tab w:val="left" w:pos="360"/>
      </w:tabs>
      <w:autoSpaceDN/>
    </w:pPr>
    <w:rPr>
      <w:rFonts w:eastAsia="SimSun"/>
      <w:kern w:val="2"/>
      <w:sz w:val="24"/>
      <w:szCs w:val="24"/>
      <w:lang w:eastAsia="zh-CN"/>
    </w:rPr>
  </w:style>
  <w:style w:type="character" w:customStyle="1" w:styleId="normaltextrun">
    <w:name w:val="normaltextrun"/>
    <w:rsid w:val="00851044"/>
    <w:rPr>
      <w:rFonts w:cs="Times New Roman"/>
    </w:rPr>
  </w:style>
  <w:style w:type="character" w:customStyle="1" w:styleId="spellingerror">
    <w:name w:val="spellingerror"/>
    <w:rsid w:val="00851044"/>
    <w:rPr>
      <w:rFonts w:cs="Times New Roman"/>
    </w:rPr>
  </w:style>
  <w:style w:type="character" w:customStyle="1" w:styleId="eop">
    <w:name w:val="eop"/>
    <w:rsid w:val="00851044"/>
    <w:rPr>
      <w:rFonts w:cs="Times New Roman"/>
    </w:rPr>
  </w:style>
  <w:style w:type="numbering" w:customStyle="1" w:styleId="WWNum35">
    <w:name w:val="WWNum35"/>
    <w:rsid w:val="00B52892"/>
    <w:pPr>
      <w:numPr>
        <w:numId w:val="9"/>
      </w:numPr>
    </w:pPr>
  </w:style>
  <w:style w:type="numbering" w:customStyle="1" w:styleId="WWNum2">
    <w:name w:val="WWNum2"/>
    <w:rsid w:val="00B52892"/>
    <w:pPr>
      <w:numPr>
        <w:numId w:val="10"/>
      </w:numPr>
    </w:pPr>
  </w:style>
  <w:style w:type="numbering" w:customStyle="1" w:styleId="WWNum13">
    <w:name w:val="WWNum13"/>
    <w:rsid w:val="00B52892"/>
    <w:pPr>
      <w:numPr>
        <w:numId w:val="11"/>
      </w:numPr>
    </w:pPr>
  </w:style>
  <w:style w:type="table" w:styleId="Tabela-Siatka">
    <w:name w:val="Table Grid"/>
    <w:basedOn w:val="Standardowy"/>
    <w:uiPriority w:val="59"/>
    <w:unhideWhenUsed/>
    <w:locked/>
    <w:rsid w:val="00CA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nhideWhenUsed/>
    <w:qFormat/>
    <w:locked/>
    <w:rsid w:val="009A1676"/>
    <w:pPr>
      <w:spacing w:after="200" w:line="276" w:lineRule="auto"/>
    </w:pPr>
    <w:rPr>
      <w:rFonts w:ascii="Calibri" w:hAnsi="Calibri"/>
      <w:b/>
      <w:bCs/>
    </w:rPr>
  </w:style>
  <w:style w:type="character" w:customStyle="1" w:styleId="TematkomentarzaZnak">
    <w:name w:val="Temat komentarza Znak"/>
    <w:link w:val="Tematkomentarza"/>
    <w:qFormat/>
    <w:rsid w:val="009A1676"/>
    <w:rPr>
      <w:rFonts w:ascii="Times New Roman" w:hAnsi="Times New Roman" w:cs="Times New Roman"/>
      <w:b/>
      <w:bCs/>
      <w:sz w:val="20"/>
      <w:szCs w:val="20"/>
    </w:rPr>
  </w:style>
  <w:style w:type="paragraph" w:styleId="Poprawka">
    <w:name w:val="Revision"/>
    <w:hidden/>
    <w:uiPriority w:val="99"/>
    <w:semiHidden/>
    <w:qFormat/>
    <w:rsid w:val="009A1676"/>
    <w:rPr>
      <w:sz w:val="22"/>
      <w:szCs w:val="22"/>
    </w:rPr>
  </w:style>
  <w:style w:type="character" w:customStyle="1" w:styleId="Nagwek3Znak">
    <w:name w:val="Nagłówek 3 Znak"/>
    <w:basedOn w:val="Domylnaczcionkaakapitu"/>
    <w:link w:val="Nagwek3"/>
    <w:qFormat/>
    <w:rsid w:val="00705504"/>
    <w:rPr>
      <w:rFonts w:ascii="Times New Roman" w:hAnsi="Times New Roman"/>
      <w:sz w:val="24"/>
    </w:rPr>
  </w:style>
  <w:style w:type="character" w:customStyle="1" w:styleId="Nagwek4Znak">
    <w:name w:val="Nagłówek 4 Znak"/>
    <w:basedOn w:val="Domylnaczcionkaakapitu"/>
    <w:link w:val="Nagwek4"/>
    <w:qFormat/>
    <w:rsid w:val="00705504"/>
    <w:rPr>
      <w:rFonts w:ascii="Times New Roman" w:hAnsi="Times New Roman"/>
      <w:b/>
      <w:sz w:val="18"/>
    </w:rPr>
  </w:style>
  <w:style w:type="character" w:customStyle="1" w:styleId="Nagwek5Znak">
    <w:name w:val="Nagłówek 5 Znak"/>
    <w:basedOn w:val="Domylnaczcionkaakapitu"/>
    <w:link w:val="Nagwek5"/>
    <w:qFormat/>
    <w:rsid w:val="00705504"/>
    <w:rPr>
      <w:rFonts w:ascii="Times New Roman" w:hAnsi="Times New Roman"/>
      <w:b/>
      <w:sz w:val="24"/>
    </w:rPr>
  </w:style>
  <w:style w:type="character" w:customStyle="1" w:styleId="Nagwek6Znak">
    <w:name w:val="Nagłówek 6 Znak"/>
    <w:basedOn w:val="Domylnaczcionkaakapitu"/>
    <w:link w:val="Nagwek6"/>
    <w:qFormat/>
    <w:rsid w:val="00705504"/>
    <w:rPr>
      <w:rFonts w:ascii="Times New Roman" w:hAnsi="Times New Roman"/>
      <w:b/>
      <w:sz w:val="24"/>
    </w:rPr>
  </w:style>
  <w:style w:type="character" w:customStyle="1" w:styleId="Nagwek7Znak">
    <w:name w:val="Nagłówek 7 Znak"/>
    <w:basedOn w:val="Domylnaczcionkaakapitu"/>
    <w:link w:val="Nagwek7"/>
    <w:qFormat/>
    <w:rsid w:val="00705504"/>
    <w:rPr>
      <w:rFonts w:ascii="Times New Roman" w:hAnsi="Times New Roman"/>
      <w:sz w:val="32"/>
    </w:rPr>
  </w:style>
  <w:style w:type="character" w:customStyle="1" w:styleId="Nagwek8Znak">
    <w:name w:val="Nagłówek 8 Znak"/>
    <w:basedOn w:val="Domylnaczcionkaakapitu"/>
    <w:link w:val="Nagwek8"/>
    <w:qFormat/>
    <w:rsid w:val="00705504"/>
    <w:rPr>
      <w:rFonts w:ascii="Times New Roman" w:hAnsi="Times New Roman"/>
      <w:b/>
      <w:sz w:val="18"/>
    </w:rPr>
  </w:style>
  <w:style w:type="numbering" w:customStyle="1" w:styleId="Bezlisty1">
    <w:name w:val="Bez listy1"/>
    <w:next w:val="Bezlisty"/>
    <w:uiPriority w:val="99"/>
    <w:semiHidden/>
    <w:unhideWhenUsed/>
    <w:rsid w:val="00705504"/>
  </w:style>
  <w:style w:type="numbering" w:customStyle="1" w:styleId="Bezlisty11">
    <w:name w:val="Bez listy11"/>
    <w:next w:val="Bezlisty"/>
    <w:semiHidden/>
    <w:unhideWhenUsed/>
    <w:rsid w:val="00705504"/>
  </w:style>
  <w:style w:type="paragraph" w:styleId="Tekstpodstawowy3">
    <w:name w:val="Body Text 3"/>
    <w:basedOn w:val="Normalny"/>
    <w:link w:val="Tekstpodstawowy3Znak"/>
    <w:qFormat/>
    <w:locked/>
    <w:rsid w:val="00705504"/>
    <w:pPr>
      <w:spacing w:after="0" w:line="240" w:lineRule="atLeast"/>
    </w:pPr>
    <w:rPr>
      <w:rFonts w:ascii="Times New Roman" w:hAnsi="Times New Roman"/>
      <w:sz w:val="24"/>
      <w:szCs w:val="20"/>
    </w:rPr>
  </w:style>
  <w:style w:type="character" w:customStyle="1" w:styleId="Tekstpodstawowy3Znak">
    <w:name w:val="Tekst podstawowy 3 Znak"/>
    <w:basedOn w:val="Domylnaczcionkaakapitu"/>
    <w:link w:val="Tekstpodstawowy3"/>
    <w:qFormat/>
    <w:rsid w:val="00705504"/>
    <w:rPr>
      <w:rFonts w:ascii="Times New Roman" w:hAnsi="Times New Roman"/>
      <w:sz w:val="24"/>
    </w:rPr>
  </w:style>
  <w:style w:type="paragraph" w:styleId="Tekstpodstawowywcity2">
    <w:name w:val="Body Text Indent 2"/>
    <w:basedOn w:val="Normalny"/>
    <w:link w:val="Tekstpodstawowywcity2Znak"/>
    <w:qFormat/>
    <w:locked/>
    <w:rsid w:val="00705504"/>
    <w:pPr>
      <w:spacing w:after="0" w:line="240" w:lineRule="auto"/>
      <w:ind w:left="360"/>
      <w:jc w:val="both"/>
    </w:pPr>
    <w:rPr>
      <w:rFonts w:ascii="Times New Roman" w:hAnsi="Times New Roman"/>
      <w:sz w:val="24"/>
      <w:szCs w:val="20"/>
    </w:rPr>
  </w:style>
  <w:style w:type="character" w:customStyle="1" w:styleId="Tekstpodstawowywcity2Znak">
    <w:name w:val="Tekst podstawowy wcięty 2 Znak"/>
    <w:basedOn w:val="Domylnaczcionkaakapitu"/>
    <w:link w:val="Tekstpodstawowywcity2"/>
    <w:qFormat/>
    <w:rsid w:val="00705504"/>
    <w:rPr>
      <w:rFonts w:ascii="Times New Roman" w:hAnsi="Times New Roman"/>
      <w:sz w:val="24"/>
    </w:rPr>
  </w:style>
  <w:style w:type="paragraph" w:styleId="Tekstpodstawowywcity3">
    <w:name w:val="Body Text Indent 3"/>
    <w:basedOn w:val="Normalny"/>
    <w:link w:val="Tekstpodstawowywcity3Znak"/>
    <w:qFormat/>
    <w:locked/>
    <w:rsid w:val="00705504"/>
    <w:pPr>
      <w:spacing w:after="0" w:line="240" w:lineRule="auto"/>
      <w:ind w:left="284" w:hanging="284"/>
      <w:jc w:val="both"/>
    </w:pPr>
    <w:rPr>
      <w:rFonts w:ascii="Times New Roman" w:hAnsi="Times New Roman"/>
      <w:sz w:val="24"/>
      <w:szCs w:val="20"/>
    </w:rPr>
  </w:style>
  <w:style w:type="character" w:customStyle="1" w:styleId="Tekstpodstawowywcity3Znak">
    <w:name w:val="Tekst podstawowy wcięty 3 Znak"/>
    <w:basedOn w:val="Domylnaczcionkaakapitu"/>
    <w:link w:val="Tekstpodstawowywcity3"/>
    <w:qFormat/>
    <w:rsid w:val="00705504"/>
    <w:rPr>
      <w:rFonts w:ascii="Times New Roman" w:hAnsi="Times New Roman"/>
      <w:sz w:val="24"/>
    </w:rPr>
  </w:style>
  <w:style w:type="paragraph" w:styleId="Listapunktowana">
    <w:name w:val="List Bullet"/>
    <w:basedOn w:val="Normalny"/>
    <w:autoRedefine/>
    <w:qFormat/>
    <w:locked/>
    <w:rsid w:val="00705504"/>
    <w:pPr>
      <w:tabs>
        <w:tab w:val="num" w:pos="360"/>
      </w:tabs>
      <w:spacing w:after="0" w:line="360" w:lineRule="auto"/>
      <w:ind w:left="360" w:hanging="360"/>
    </w:pPr>
    <w:rPr>
      <w:rFonts w:ascii="Arial Narrow" w:hAnsi="Arial Narrow"/>
      <w:sz w:val="24"/>
      <w:szCs w:val="20"/>
    </w:rPr>
  </w:style>
  <w:style w:type="paragraph" w:styleId="Zwykytekst">
    <w:name w:val="Plain Text"/>
    <w:basedOn w:val="Normalny"/>
    <w:link w:val="ZwykytekstZnak"/>
    <w:qFormat/>
    <w:locked/>
    <w:rsid w:val="00705504"/>
    <w:pPr>
      <w:numPr>
        <w:numId w:val="1"/>
      </w:numPr>
      <w:spacing w:after="0" w:line="240" w:lineRule="auto"/>
      <w:ind w:left="0" w:firstLine="0"/>
    </w:pPr>
    <w:rPr>
      <w:rFonts w:ascii="Courier New" w:hAnsi="Courier New"/>
      <w:b/>
      <w:sz w:val="20"/>
      <w:szCs w:val="20"/>
    </w:rPr>
  </w:style>
  <w:style w:type="character" w:customStyle="1" w:styleId="ZwykytekstZnak">
    <w:name w:val="Zwykły tekst Znak"/>
    <w:basedOn w:val="Domylnaczcionkaakapitu"/>
    <w:link w:val="Zwykytekst"/>
    <w:qFormat/>
    <w:rsid w:val="00705504"/>
    <w:rPr>
      <w:rFonts w:ascii="Courier New" w:hAnsi="Courier New"/>
      <w:b/>
    </w:rPr>
  </w:style>
  <w:style w:type="paragraph" w:styleId="Tekstprzypisukocowego">
    <w:name w:val="endnote text"/>
    <w:basedOn w:val="Normalny"/>
    <w:link w:val="TekstprzypisukocowegoZnak"/>
    <w:semiHidden/>
    <w:qFormat/>
    <w:locked/>
    <w:rsid w:val="00705504"/>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qFormat/>
    <w:rsid w:val="00705504"/>
    <w:rPr>
      <w:rFonts w:ascii="Times New Roman" w:hAnsi="Times New Roman"/>
    </w:rPr>
  </w:style>
  <w:style w:type="character" w:styleId="Odwoanieprzypisukocowego">
    <w:name w:val="endnote reference"/>
    <w:semiHidden/>
    <w:locked/>
    <w:rsid w:val="00705504"/>
    <w:rPr>
      <w:vertAlign w:val="superscript"/>
    </w:rPr>
  </w:style>
  <w:style w:type="table" w:customStyle="1" w:styleId="Tabela-Siatka1">
    <w:name w:val="Tabela - Siatka1"/>
    <w:basedOn w:val="Standardowy"/>
    <w:next w:val="Tabela-Siatka"/>
    <w:uiPriority w:val="59"/>
    <w:rsid w:val="0070550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05504"/>
    <w:pPr>
      <w:autoSpaceDE w:val="0"/>
      <w:autoSpaceDN w:val="0"/>
      <w:adjustRightInd w:val="0"/>
    </w:pPr>
    <w:rPr>
      <w:rFonts w:ascii="Times New Roman" w:hAnsi="Times New Roman"/>
      <w:color w:val="000000"/>
      <w:sz w:val="24"/>
      <w:szCs w:val="24"/>
    </w:rPr>
  </w:style>
  <w:style w:type="paragraph" w:styleId="Plandokumentu">
    <w:name w:val="Document Map"/>
    <w:basedOn w:val="Normalny"/>
    <w:link w:val="PlandokumentuZnak"/>
    <w:semiHidden/>
    <w:qFormat/>
    <w:locked/>
    <w:rsid w:val="00705504"/>
    <w:pPr>
      <w:shd w:val="clear" w:color="auto" w:fill="000080"/>
      <w:spacing w:after="0" w:line="240" w:lineRule="auto"/>
    </w:pPr>
    <w:rPr>
      <w:rFonts w:ascii="Tahoma" w:hAnsi="Tahoma" w:cs="Tahoma"/>
      <w:sz w:val="20"/>
      <w:szCs w:val="20"/>
    </w:rPr>
  </w:style>
  <w:style w:type="character" w:customStyle="1" w:styleId="PlandokumentuZnak">
    <w:name w:val="Plan dokumentu Znak"/>
    <w:basedOn w:val="Domylnaczcionkaakapitu"/>
    <w:link w:val="Plandokumentu"/>
    <w:semiHidden/>
    <w:qFormat/>
    <w:rsid w:val="00705504"/>
    <w:rPr>
      <w:rFonts w:ascii="Tahoma" w:hAnsi="Tahoma" w:cs="Tahoma"/>
      <w:shd w:val="clear" w:color="auto" w:fill="000080"/>
    </w:rPr>
  </w:style>
  <w:style w:type="character" w:customStyle="1" w:styleId="FontStyle28">
    <w:name w:val="Font Style28"/>
    <w:qFormat/>
    <w:rsid w:val="00705504"/>
    <w:rPr>
      <w:rFonts w:ascii="Times New Roman" w:hAnsi="Times New Roman" w:cs="Times New Roman"/>
      <w:b/>
      <w:bCs/>
      <w:i/>
      <w:iCs/>
      <w:sz w:val="20"/>
      <w:szCs w:val="20"/>
    </w:rPr>
  </w:style>
  <w:style w:type="paragraph" w:customStyle="1" w:styleId="Style2">
    <w:name w:val="Style2"/>
    <w:basedOn w:val="Normalny"/>
    <w:qFormat/>
    <w:rsid w:val="00705504"/>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1">
    <w:name w:val="Style21"/>
    <w:basedOn w:val="Normalny"/>
    <w:qFormat/>
    <w:rsid w:val="00705504"/>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ny"/>
    <w:qFormat/>
    <w:rsid w:val="00705504"/>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30">
    <w:name w:val="Font Style30"/>
    <w:qFormat/>
    <w:rsid w:val="00705504"/>
    <w:rPr>
      <w:rFonts w:ascii="Times New Roman" w:hAnsi="Times New Roman" w:cs="Times New Roman"/>
      <w:b/>
      <w:bCs/>
      <w:sz w:val="20"/>
      <w:szCs w:val="20"/>
    </w:rPr>
  </w:style>
  <w:style w:type="character" w:customStyle="1" w:styleId="FontStyle31">
    <w:name w:val="Font Style31"/>
    <w:qFormat/>
    <w:rsid w:val="00705504"/>
    <w:rPr>
      <w:rFonts w:ascii="Times New Roman" w:hAnsi="Times New Roman" w:cs="Times New Roman"/>
      <w:sz w:val="20"/>
      <w:szCs w:val="20"/>
    </w:rPr>
  </w:style>
  <w:style w:type="character" w:customStyle="1" w:styleId="FontStyle34">
    <w:name w:val="Font Style34"/>
    <w:qFormat/>
    <w:rsid w:val="00705504"/>
    <w:rPr>
      <w:rFonts w:ascii="Times New Roman" w:hAnsi="Times New Roman" w:cs="Times New Roman"/>
      <w:sz w:val="20"/>
      <w:szCs w:val="20"/>
    </w:rPr>
  </w:style>
  <w:style w:type="character" w:customStyle="1" w:styleId="FontStyle35">
    <w:name w:val="Font Style35"/>
    <w:qFormat/>
    <w:rsid w:val="00705504"/>
    <w:rPr>
      <w:rFonts w:ascii="Times New Roman" w:hAnsi="Times New Roman" w:cs="Times New Roman"/>
      <w:b/>
      <w:bCs/>
      <w:sz w:val="24"/>
      <w:szCs w:val="24"/>
    </w:rPr>
  </w:style>
  <w:style w:type="paragraph" w:customStyle="1" w:styleId="Style19">
    <w:name w:val="Style19"/>
    <w:basedOn w:val="Normalny"/>
    <w:qFormat/>
    <w:rsid w:val="00705504"/>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1">
    <w:name w:val="Style1"/>
    <w:basedOn w:val="Normalny"/>
    <w:qFormat/>
    <w:rsid w:val="00705504"/>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Normalny"/>
    <w:qFormat/>
    <w:rsid w:val="00705504"/>
    <w:pPr>
      <w:widowControl w:val="0"/>
      <w:autoSpaceDE w:val="0"/>
      <w:autoSpaceDN w:val="0"/>
      <w:adjustRightInd w:val="0"/>
      <w:spacing w:after="0" w:line="251" w:lineRule="exact"/>
      <w:jc w:val="both"/>
    </w:pPr>
    <w:rPr>
      <w:rFonts w:ascii="Times New Roman" w:hAnsi="Times New Roman"/>
      <w:sz w:val="24"/>
      <w:szCs w:val="24"/>
    </w:rPr>
  </w:style>
  <w:style w:type="character" w:customStyle="1" w:styleId="FontStyle39">
    <w:name w:val="Font Style39"/>
    <w:qFormat/>
    <w:rsid w:val="00705504"/>
    <w:rPr>
      <w:rFonts w:ascii="Times New Roman" w:hAnsi="Times New Roman" w:cs="Times New Roman"/>
      <w:spacing w:val="20"/>
      <w:sz w:val="22"/>
      <w:szCs w:val="22"/>
    </w:rPr>
  </w:style>
  <w:style w:type="paragraph" w:customStyle="1" w:styleId="ft00p4">
    <w:name w:val="ft00p4"/>
    <w:basedOn w:val="Normalny"/>
    <w:qFormat/>
    <w:rsid w:val="00705504"/>
    <w:pPr>
      <w:spacing w:before="100" w:beforeAutospacing="1" w:after="100" w:afterAutospacing="1" w:line="240" w:lineRule="auto"/>
    </w:pPr>
    <w:rPr>
      <w:rFonts w:ascii="Times New Roman" w:hAnsi="Times New Roman"/>
      <w:sz w:val="24"/>
      <w:szCs w:val="24"/>
    </w:rPr>
  </w:style>
  <w:style w:type="paragraph" w:customStyle="1" w:styleId="ft00p3">
    <w:name w:val="ft00p3"/>
    <w:basedOn w:val="Normalny"/>
    <w:qFormat/>
    <w:rsid w:val="00705504"/>
    <w:pPr>
      <w:spacing w:before="100" w:beforeAutospacing="1" w:after="100" w:afterAutospacing="1" w:line="240" w:lineRule="auto"/>
    </w:pPr>
    <w:rPr>
      <w:rFonts w:ascii="Times New Roman" w:hAnsi="Times New Roman"/>
      <w:sz w:val="24"/>
      <w:szCs w:val="24"/>
    </w:rPr>
  </w:style>
  <w:style w:type="character" w:styleId="Pogrubienie">
    <w:name w:val="Strong"/>
    <w:uiPriority w:val="22"/>
    <w:qFormat/>
    <w:locked/>
    <w:rsid w:val="00705504"/>
    <w:rPr>
      <w:b/>
      <w:bCs/>
    </w:rPr>
  </w:style>
  <w:style w:type="paragraph" w:customStyle="1" w:styleId="awciety">
    <w:name w:val="a) wciety"/>
    <w:basedOn w:val="Normalny"/>
    <w:qFormat/>
    <w:rsid w:val="00705504"/>
    <w:pPr>
      <w:suppressAutoHyphens/>
      <w:snapToGrid w:val="0"/>
      <w:spacing w:after="0" w:line="258" w:lineRule="atLeast"/>
      <w:ind w:left="567" w:hanging="238"/>
      <w:jc w:val="both"/>
    </w:pPr>
    <w:rPr>
      <w:rFonts w:ascii="FrankfurtGothic" w:hAnsi="FrankfurtGothic" w:cs="FrankfurtGothic"/>
      <w:color w:val="000000"/>
      <w:sz w:val="19"/>
      <w:szCs w:val="20"/>
      <w:lang w:eastAsia="ar-SA"/>
    </w:rPr>
  </w:style>
  <w:style w:type="paragraph" w:customStyle="1" w:styleId="Zawartotabeli">
    <w:name w:val="Zawartość tabeli"/>
    <w:basedOn w:val="Normalny"/>
    <w:qFormat/>
    <w:rsid w:val="00705504"/>
    <w:pPr>
      <w:suppressLineNumbers/>
      <w:suppressAutoHyphens/>
      <w:spacing w:after="0" w:line="240" w:lineRule="auto"/>
    </w:pPr>
    <w:rPr>
      <w:rFonts w:ascii="Times New Roman" w:hAnsi="Times New Roman"/>
      <w:sz w:val="24"/>
      <w:szCs w:val="20"/>
      <w:lang w:eastAsia="ar-SA"/>
    </w:rPr>
  </w:style>
  <w:style w:type="paragraph" w:customStyle="1" w:styleId="Nagwektabeli">
    <w:name w:val="Nagłówek tabeli"/>
    <w:basedOn w:val="Zawartotabeli"/>
    <w:qFormat/>
    <w:rsid w:val="00705504"/>
    <w:pPr>
      <w:jc w:val="center"/>
    </w:pPr>
    <w:rPr>
      <w:b/>
      <w:bCs/>
      <w:i/>
      <w:iCs/>
    </w:rPr>
  </w:style>
  <w:style w:type="character" w:customStyle="1" w:styleId="tre-015b-0107-0020tekstu1">
    <w:name w:val="tre-015b-0107-0020tekstu1"/>
    <w:rsid w:val="00705504"/>
    <w:rPr>
      <w:sz w:val="24"/>
      <w:szCs w:val="24"/>
    </w:rPr>
  </w:style>
  <w:style w:type="character" w:customStyle="1" w:styleId="domy-015blnie1">
    <w:name w:val="domy-015blnie1"/>
    <w:rsid w:val="00705504"/>
    <w:rPr>
      <w:rFonts w:ascii="Times New Roman" w:hAnsi="Times New Roman" w:cs="Times New Roman"/>
      <w:strike w:val="0"/>
      <w:dstrike w:val="0"/>
      <w:sz w:val="20"/>
      <w:szCs w:val="20"/>
      <w:u w:val="none"/>
    </w:rPr>
  </w:style>
  <w:style w:type="character" w:customStyle="1" w:styleId="domy-015blnie--list1">
    <w:name w:val="domy-015blnie--list1"/>
    <w:rsid w:val="00705504"/>
    <w:rPr>
      <w:rFonts w:ascii="Times New Roman" w:hAnsi="Times New Roman" w:cs="Times New Roman"/>
      <w:strike w:val="0"/>
      <w:dstrike w:val="0"/>
      <w:sz w:val="20"/>
      <w:szCs w:val="20"/>
      <w:u w:val="none"/>
    </w:rPr>
  </w:style>
  <w:style w:type="paragraph" w:customStyle="1" w:styleId="domy-015blnie">
    <w:name w:val="domy-015blnie"/>
    <w:basedOn w:val="Normalny"/>
    <w:qFormat/>
    <w:rsid w:val="00705504"/>
    <w:pPr>
      <w:suppressAutoHyphens/>
      <w:spacing w:after="0" w:line="240" w:lineRule="auto"/>
    </w:pPr>
    <w:rPr>
      <w:rFonts w:ascii="Times New Roman" w:hAnsi="Times New Roman"/>
      <w:sz w:val="20"/>
      <w:szCs w:val="20"/>
      <w:lang w:eastAsia="ar-SA"/>
    </w:rPr>
  </w:style>
  <w:style w:type="paragraph" w:customStyle="1" w:styleId="WW-NormalnyWeb">
    <w:name w:val="WW-Normalny (Web)"/>
    <w:basedOn w:val="Normalny"/>
    <w:qFormat/>
    <w:rsid w:val="00705504"/>
    <w:pPr>
      <w:widowControl w:val="0"/>
      <w:suppressAutoHyphens/>
      <w:spacing w:before="280" w:after="280" w:line="240" w:lineRule="auto"/>
      <w:jc w:val="both"/>
    </w:pPr>
    <w:rPr>
      <w:rFonts w:ascii="Times New Roman" w:eastAsia="Lucida Sans Unicode" w:hAnsi="Times New Roman" w:cs="Tahoma"/>
      <w:sz w:val="20"/>
      <w:szCs w:val="20"/>
      <w:lang w:eastAsia="ar-SA"/>
    </w:rPr>
  </w:style>
  <w:style w:type="table" w:customStyle="1" w:styleId="Tabela-Siatka11">
    <w:name w:val="Tabela - Siatka11"/>
    <w:basedOn w:val="Standardowy"/>
    <w:next w:val="Tabela-Siatka"/>
    <w:uiPriority w:val="59"/>
    <w:rsid w:val="0070550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705504"/>
    <w:rPr>
      <w:color w:val="605E5C"/>
      <w:shd w:val="clear" w:color="auto" w:fill="E1DFDD"/>
    </w:rPr>
  </w:style>
  <w:style w:type="table" w:customStyle="1" w:styleId="Tabela-Siatka2">
    <w:name w:val="Tabela - Siatka2"/>
    <w:basedOn w:val="Standardowy"/>
    <w:next w:val="Tabela-Siatka"/>
    <w:uiPriority w:val="59"/>
    <w:rsid w:val="0070550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locked/>
    <w:rsid w:val="00AF3655"/>
    <w:rPr>
      <w:color w:val="800080" w:themeColor="followedHyperlink"/>
      <w:u w:val="single"/>
    </w:rPr>
  </w:style>
  <w:style w:type="paragraph" w:styleId="HTML-wstpniesformatowany">
    <w:name w:val="HTML Preformatted"/>
    <w:basedOn w:val="Normalny"/>
    <w:link w:val="HTML-wstpniesformatowanyZnak1"/>
    <w:uiPriority w:val="99"/>
    <w:semiHidden/>
    <w:unhideWhenUsed/>
    <w:qFormat/>
    <w:locked/>
    <w:rsid w:val="00AF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HAnsi" w:hAnsi="Consolas" w:cstheme="minorBidi"/>
      <w:sz w:val="20"/>
      <w:szCs w:val="20"/>
      <w:lang w:eastAsia="en-US"/>
    </w:rPr>
  </w:style>
  <w:style w:type="character" w:customStyle="1" w:styleId="HTML-wstpniesformatowanyZnak">
    <w:name w:val="HTML - wstępnie sformatowany Znak"/>
    <w:basedOn w:val="Domylnaczcionkaakapitu"/>
    <w:uiPriority w:val="99"/>
    <w:semiHidden/>
    <w:qFormat/>
    <w:rsid w:val="00AF3655"/>
    <w:rPr>
      <w:rFonts w:ascii="Consolas" w:hAnsi="Consolas"/>
    </w:rPr>
  </w:style>
  <w:style w:type="paragraph" w:customStyle="1" w:styleId="msonormal0">
    <w:name w:val="msonormal"/>
    <w:basedOn w:val="Normalny"/>
    <w:semiHidden/>
    <w:qFormat/>
    <w:rsid w:val="00AF3655"/>
    <w:pPr>
      <w:spacing w:before="100" w:beforeAutospacing="1" w:after="100" w:afterAutospacing="1" w:line="240" w:lineRule="auto"/>
    </w:pPr>
    <w:rPr>
      <w:rFonts w:ascii="Times New Roman" w:hAnsi="Times New Roman"/>
      <w:sz w:val="24"/>
      <w:szCs w:val="24"/>
    </w:rPr>
  </w:style>
  <w:style w:type="paragraph" w:styleId="Legenda">
    <w:name w:val="caption"/>
    <w:basedOn w:val="Normalny"/>
    <w:semiHidden/>
    <w:unhideWhenUsed/>
    <w:qFormat/>
    <w:locked/>
    <w:rsid w:val="00AF3655"/>
    <w:pPr>
      <w:suppressLineNumbers/>
      <w:spacing w:before="120" w:after="120"/>
    </w:pPr>
    <w:rPr>
      <w:rFonts w:asciiTheme="minorHAnsi" w:eastAsiaTheme="minorHAnsi" w:hAnsiTheme="minorHAnsi" w:cs="Arial"/>
      <w:i/>
      <w:iCs/>
      <w:sz w:val="24"/>
      <w:szCs w:val="24"/>
      <w:lang w:eastAsia="en-US"/>
    </w:rPr>
  </w:style>
  <w:style w:type="paragraph" w:styleId="Lista">
    <w:name w:val="List"/>
    <w:basedOn w:val="Tekstpodstawowy"/>
    <w:semiHidden/>
    <w:unhideWhenUsed/>
    <w:qFormat/>
    <w:locked/>
    <w:rsid w:val="00AF3655"/>
    <w:rPr>
      <w:rFonts w:cs="Arial"/>
    </w:rPr>
  </w:style>
  <w:style w:type="paragraph" w:customStyle="1" w:styleId="Indeks">
    <w:name w:val="Indeks"/>
    <w:basedOn w:val="Normalny"/>
    <w:semiHidden/>
    <w:qFormat/>
    <w:rsid w:val="00AF3655"/>
    <w:pPr>
      <w:suppressLineNumbers/>
    </w:pPr>
    <w:rPr>
      <w:rFonts w:asciiTheme="minorHAnsi" w:eastAsiaTheme="minorHAnsi" w:hAnsiTheme="minorHAnsi" w:cs="Arial"/>
      <w:lang w:eastAsia="en-US"/>
    </w:rPr>
  </w:style>
  <w:style w:type="paragraph" w:customStyle="1" w:styleId="Zawartoramki">
    <w:name w:val="Zawartość ramki"/>
    <w:basedOn w:val="Normalny"/>
    <w:semiHidden/>
    <w:qFormat/>
    <w:rsid w:val="00AF3655"/>
    <w:rPr>
      <w:rFonts w:asciiTheme="minorHAnsi" w:eastAsiaTheme="minorHAnsi" w:hAnsiTheme="minorHAnsi" w:cstheme="minorBidi"/>
      <w:lang w:eastAsia="en-US"/>
    </w:rPr>
  </w:style>
  <w:style w:type="character" w:customStyle="1" w:styleId="st">
    <w:name w:val="st"/>
    <w:basedOn w:val="Domylnaczcionkaakapitu"/>
    <w:rsid w:val="00AF3655"/>
  </w:style>
  <w:style w:type="character" w:customStyle="1" w:styleId="czeinternetowe">
    <w:name w:val="Łącze internetowe"/>
    <w:rsid w:val="00AF3655"/>
    <w:rPr>
      <w:color w:val="0000FF"/>
      <w:u w:val="single"/>
    </w:rPr>
  </w:style>
  <w:style w:type="character" w:customStyle="1" w:styleId="Zakotwiczenieprzypisudolnego">
    <w:name w:val="Zakotwiczenie przypisu dolnego"/>
    <w:rsid w:val="00AF3655"/>
    <w:rPr>
      <w:vertAlign w:val="superscript"/>
    </w:rPr>
  </w:style>
  <w:style w:type="character" w:customStyle="1" w:styleId="FootnoteCharacters">
    <w:name w:val="Footnote Characters"/>
    <w:uiPriority w:val="99"/>
    <w:semiHidden/>
    <w:qFormat/>
    <w:rsid w:val="00AF3655"/>
    <w:rPr>
      <w:vertAlign w:val="superscript"/>
    </w:rPr>
  </w:style>
  <w:style w:type="character" w:customStyle="1" w:styleId="Zakotwiczenieprzypisukocowego">
    <w:name w:val="Zakotwiczenie przypisu końcowego"/>
    <w:rsid w:val="00AF3655"/>
    <w:rPr>
      <w:vertAlign w:val="superscript"/>
    </w:rPr>
  </w:style>
  <w:style w:type="character" w:customStyle="1" w:styleId="EndnoteCharacters">
    <w:name w:val="Endnote Characters"/>
    <w:semiHidden/>
    <w:qFormat/>
    <w:rsid w:val="00AF3655"/>
    <w:rPr>
      <w:vertAlign w:val="superscript"/>
    </w:rPr>
  </w:style>
  <w:style w:type="character" w:customStyle="1" w:styleId="ListLabel1">
    <w:name w:val="ListLabel 1"/>
    <w:qFormat/>
    <w:rsid w:val="00AF3655"/>
    <w:rPr>
      <w:rFonts w:ascii="Segoe UI" w:eastAsia="Times New Roman" w:hAnsi="Segoe UI" w:cs="Segoe UI" w:hint="default"/>
      <w:b/>
      <w:bCs w:val="0"/>
    </w:rPr>
  </w:style>
  <w:style w:type="character" w:customStyle="1" w:styleId="ListLabel2">
    <w:name w:val="ListLabel 2"/>
    <w:qFormat/>
    <w:rsid w:val="00AF3655"/>
    <w:rPr>
      <w:rFonts w:ascii="Segoe UI" w:hAnsi="Segoe UI" w:cs="Segoe UI" w:hint="default"/>
      <w:b/>
      <w:bCs w:val="0"/>
      <w:sz w:val="20"/>
      <w:szCs w:val="22"/>
    </w:rPr>
  </w:style>
  <w:style w:type="character" w:customStyle="1" w:styleId="ListLabel3">
    <w:name w:val="ListLabel 3"/>
    <w:qFormat/>
    <w:rsid w:val="00AF3655"/>
    <w:rPr>
      <w:rFonts w:ascii="Segoe UI" w:hAnsi="Segoe UI" w:cs="Segoe UI" w:hint="default"/>
      <w:b/>
      <w:bCs w:val="0"/>
      <w:sz w:val="22"/>
      <w:szCs w:val="22"/>
    </w:rPr>
  </w:style>
  <w:style w:type="character" w:customStyle="1" w:styleId="ListLabel4">
    <w:name w:val="ListLabel 4"/>
    <w:qFormat/>
    <w:rsid w:val="00AF3655"/>
    <w:rPr>
      <w:rFonts w:ascii="Segoe UI" w:hAnsi="Segoe UI" w:cs="Segoe UI" w:hint="default"/>
      <w:b/>
      <w:bCs w:val="0"/>
    </w:rPr>
  </w:style>
  <w:style w:type="character" w:customStyle="1" w:styleId="ListLabel5">
    <w:name w:val="ListLabel 5"/>
    <w:qFormat/>
    <w:rsid w:val="00AF3655"/>
    <w:rPr>
      <w:rFonts w:ascii="Segoe UI" w:hAnsi="Segoe UI" w:cs="Segoe UI" w:hint="default"/>
      <w:b/>
      <w:bCs w:val="0"/>
    </w:rPr>
  </w:style>
  <w:style w:type="character" w:customStyle="1" w:styleId="ListLabel6">
    <w:name w:val="ListLabel 6"/>
    <w:qFormat/>
    <w:rsid w:val="00AF3655"/>
    <w:rPr>
      <w:b/>
      <w:bCs w:val="0"/>
    </w:rPr>
  </w:style>
  <w:style w:type="character" w:customStyle="1" w:styleId="ListLabel7">
    <w:name w:val="ListLabel 7"/>
    <w:qFormat/>
    <w:rsid w:val="00AF3655"/>
    <w:rPr>
      <w:rFonts w:ascii="Segoe UI" w:hAnsi="Segoe UI" w:cs="Segoe UI" w:hint="default"/>
      <w:b/>
      <w:bCs w:val="0"/>
    </w:rPr>
  </w:style>
  <w:style w:type="character" w:customStyle="1" w:styleId="ListLabel8">
    <w:name w:val="ListLabel 8"/>
    <w:qFormat/>
    <w:rsid w:val="00AF3655"/>
    <w:rPr>
      <w:rFonts w:ascii="Segoe UI" w:hAnsi="Segoe UI" w:cs="Segoe UI" w:hint="default"/>
      <w:b w:val="0"/>
      <w:bCs w:val="0"/>
      <w:color w:val="auto"/>
      <w:sz w:val="24"/>
      <w:szCs w:val="24"/>
    </w:rPr>
  </w:style>
  <w:style w:type="character" w:customStyle="1" w:styleId="ListLabel9">
    <w:name w:val="ListLabel 9"/>
    <w:qFormat/>
    <w:rsid w:val="00AF3655"/>
    <w:rPr>
      <w:rFonts w:ascii="Segoe UI" w:hAnsi="Segoe UI" w:cs="Segoe UI" w:hint="default"/>
      <w:b/>
      <w:bCs w:val="0"/>
    </w:rPr>
  </w:style>
  <w:style w:type="character" w:customStyle="1" w:styleId="ListLabel10">
    <w:name w:val="ListLabel 10"/>
    <w:qFormat/>
    <w:rsid w:val="00AF3655"/>
    <w:rPr>
      <w:rFonts w:ascii="Segoe UI" w:hAnsi="Segoe UI" w:cs="Segoe UI" w:hint="default"/>
      <w:b/>
      <w:bCs w:val="0"/>
    </w:rPr>
  </w:style>
  <w:style w:type="character" w:customStyle="1" w:styleId="ListLabel11">
    <w:name w:val="ListLabel 11"/>
    <w:qFormat/>
    <w:rsid w:val="00AF3655"/>
    <w:rPr>
      <w:rFonts w:ascii="Segoe UI" w:hAnsi="Segoe UI" w:cs="Segoe UI" w:hint="default"/>
      <w:b/>
      <w:bCs w:val="0"/>
      <w:sz w:val="24"/>
      <w:szCs w:val="24"/>
    </w:rPr>
  </w:style>
  <w:style w:type="character" w:customStyle="1" w:styleId="ListLabel12">
    <w:name w:val="ListLabel 12"/>
    <w:qFormat/>
    <w:rsid w:val="00AF3655"/>
    <w:rPr>
      <w:rFonts w:ascii="Segoe UI" w:hAnsi="Segoe UI" w:cs="Segoe UI" w:hint="default"/>
      <w:b/>
      <w:bCs w:val="0"/>
    </w:rPr>
  </w:style>
  <w:style w:type="character" w:customStyle="1" w:styleId="ListLabel13">
    <w:name w:val="ListLabel 13"/>
    <w:qFormat/>
    <w:rsid w:val="00AF3655"/>
    <w:rPr>
      <w:rFonts w:ascii="Segoe UI" w:hAnsi="Segoe UI" w:cs="Segoe UI" w:hint="default"/>
      <w:b/>
      <w:bCs w:val="0"/>
    </w:rPr>
  </w:style>
  <w:style w:type="character" w:customStyle="1" w:styleId="ListLabel14">
    <w:name w:val="ListLabel 14"/>
    <w:qFormat/>
    <w:rsid w:val="00AF3655"/>
    <w:rPr>
      <w:rFonts w:ascii="Segoe UI" w:hAnsi="Segoe UI" w:cs="Segoe UI" w:hint="default"/>
      <w:b/>
      <w:bCs w:val="0"/>
    </w:rPr>
  </w:style>
  <w:style w:type="character" w:customStyle="1" w:styleId="ListLabel15">
    <w:name w:val="ListLabel 15"/>
    <w:qFormat/>
    <w:rsid w:val="00AF3655"/>
    <w:rPr>
      <w:rFonts w:ascii="Segoe UI" w:eastAsia="Times New Roman" w:hAnsi="Segoe UI" w:cs="Segoe UI" w:hint="default"/>
      <w:b/>
      <w:bCs w:val="0"/>
    </w:rPr>
  </w:style>
  <w:style w:type="character" w:customStyle="1" w:styleId="ListLabel16">
    <w:name w:val="ListLabel 16"/>
    <w:qFormat/>
    <w:rsid w:val="00AF3655"/>
    <w:rPr>
      <w:rFonts w:ascii="Segoe UI" w:hAnsi="Segoe UI" w:cs="Segoe UI" w:hint="default"/>
      <w:b/>
      <w:bCs w:val="0"/>
    </w:rPr>
  </w:style>
  <w:style w:type="character" w:customStyle="1" w:styleId="ListLabel17">
    <w:name w:val="ListLabel 17"/>
    <w:qFormat/>
    <w:rsid w:val="00AF3655"/>
    <w:rPr>
      <w:rFonts w:ascii="Segoe UI" w:hAnsi="Segoe UI" w:cs="Segoe UI" w:hint="default"/>
      <w:b/>
      <w:bCs w:val="0"/>
    </w:rPr>
  </w:style>
  <w:style w:type="character" w:customStyle="1" w:styleId="ListLabel18">
    <w:name w:val="ListLabel 18"/>
    <w:qFormat/>
    <w:rsid w:val="00AF3655"/>
    <w:rPr>
      <w:rFonts w:ascii="Segoe UI" w:hAnsi="Segoe UI" w:cs="Segoe UI" w:hint="default"/>
      <w:sz w:val="24"/>
      <w:szCs w:val="24"/>
    </w:rPr>
  </w:style>
  <w:style w:type="character" w:customStyle="1" w:styleId="ListLabel19">
    <w:name w:val="ListLabel 19"/>
    <w:qFormat/>
    <w:rsid w:val="00AF3655"/>
    <w:rPr>
      <w:rFonts w:ascii="Segoe UI" w:hAnsi="Segoe UI" w:cs="Segoe UI" w:hint="default"/>
      <w:b/>
      <w:bCs w:val="0"/>
      <w:sz w:val="24"/>
      <w:szCs w:val="24"/>
    </w:rPr>
  </w:style>
  <w:style w:type="character" w:customStyle="1" w:styleId="ListLabel20">
    <w:name w:val="ListLabel 20"/>
    <w:qFormat/>
    <w:rsid w:val="00AF3655"/>
    <w:rPr>
      <w:rFonts w:ascii="Segoe UI" w:hAnsi="Segoe UI" w:cs="Segoe UI" w:hint="default"/>
      <w:sz w:val="22"/>
      <w:szCs w:val="22"/>
    </w:rPr>
  </w:style>
  <w:style w:type="character" w:customStyle="1" w:styleId="ListLabel21">
    <w:name w:val="ListLabel 21"/>
    <w:qFormat/>
    <w:rsid w:val="00AF3655"/>
    <w:rPr>
      <w:rFonts w:ascii="Segoe UI" w:hAnsi="Segoe UI" w:cs="Segoe UI" w:hint="default"/>
      <w:sz w:val="24"/>
      <w:szCs w:val="24"/>
    </w:rPr>
  </w:style>
  <w:style w:type="character" w:customStyle="1" w:styleId="ListLabel22">
    <w:name w:val="ListLabel 22"/>
    <w:qFormat/>
    <w:rsid w:val="00AF3655"/>
    <w:rPr>
      <w:color w:val="auto"/>
    </w:rPr>
  </w:style>
  <w:style w:type="character" w:customStyle="1" w:styleId="ListLabel23">
    <w:name w:val="ListLabel 23"/>
    <w:qFormat/>
    <w:rsid w:val="00AF3655"/>
    <w:rPr>
      <w:rFonts w:ascii="Segoe UI" w:hAnsi="Segoe UI" w:cs="Segoe UI" w:hint="default"/>
      <w:b/>
      <w:bCs w:val="0"/>
      <w:sz w:val="24"/>
      <w:szCs w:val="24"/>
    </w:rPr>
  </w:style>
  <w:style w:type="character" w:customStyle="1" w:styleId="ListLabel24">
    <w:name w:val="ListLabel 24"/>
    <w:qFormat/>
    <w:rsid w:val="00AF3655"/>
    <w:rPr>
      <w:rFonts w:ascii="Segoe UI" w:hAnsi="Segoe UI" w:cs="Segoe UI" w:hint="default"/>
      <w:b/>
      <w:bCs w:val="0"/>
      <w:sz w:val="24"/>
      <w:szCs w:val="24"/>
    </w:rPr>
  </w:style>
  <w:style w:type="character" w:customStyle="1" w:styleId="ListLabel25">
    <w:name w:val="ListLabel 25"/>
    <w:qFormat/>
    <w:rsid w:val="00AF3655"/>
    <w:rPr>
      <w:b w:val="0"/>
      <w:bCs w:val="0"/>
    </w:rPr>
  </w:style>
  <w:style w:type="character" w:customStyle="1" w:styleId="ListLabel26">
    <w:name w:val="ListLabel 26"/>
    <w:qFormat/>
    <w:rsid w:val="00AF3655"/>
    <w:rPr>
      <w:strike w:val="0"/>
      <w:dstrike w:val="0"/>
      <w:u w:val="none"/>
      <w:effect w:val="none"/>
    </w:rPr>
  </w:style>
  <w:style w:type="character" w:customStyle="1" w:styleId="ListLabel27">
    <w:name w:val="ListLabel 27"/>
    <w:qFormat/>
    <w:rsid w:val="00AF3655"/>
    <w:rPr>
      <w:rFonts w:ascii="Segoe UI" w:eastAsia="SimSun" w:hAnsi="Segoe UI" w:cs="Segoe UI" w:hint="default"/>
      <w:b/>
      <w:bCs w:val="0"/>
      <w:color w:val="auto"/>
      <w:sz w:val="22"/>
    </w:rPr>
  </w:style>
  <w:style w:type="character" w:customStyle="1" w:styleId="ListLabel28">
    <w:name w:val="ListLabel 28"/>
    <w:qFormat/>
    <w:rsid w:val="00AF3655"/>
    <w:rPr>
      <w:color w:val="auto"/>
    </w:rPr>
  </w:style>
  <w:style w:type="character" w:customStyle="1" w:styleId="ListLabel29">
    <w:name w:val="ListLabel 29"/>
    <w:qFormat/>
    <w:rsid w:val="00AF3655"/>
    <w:rPr>
      <w:rFonts w:ascii="Segoe UI" w:hAnsi="Segoe UI" w:cs="Segoe UI" w:hint="default"/>
      <w:b/>
      <w:bCs w:val="0"/>
      <w:color w:val="auto"/>
      <w:sz w:val="20"/>
    </w:rPr>
  </w:style>
  <w:style w:type="character" w:customStyle="1" w:styleId="ListLabel30">
    <w:name w:val="ListLabel 30"/>
    <w:qFormat/>
    <w:rsid w:val="00AF3655"/>
    <w:rPr>
      <w:b w:val="0"/>
      <w:bCs w:val="0"/>
    </w:rPr>
  </w:style>
  <w:style w:type="character" w:customStyle="1" w:styleId="ListLabel31">
    <w:name w:val="ListLabel 31"/>
    <w:qFormat/>
    <w:rsid w:val="00AF3655"/>
    <w:rPr>
      <w:rFonts w:ascii="Segoe UI" w:hAnsi="Segoe UI" w:cs="Segoe UI" w:hint="default"/>
    </w:rPr>
  </w:style>
  <w:style w:type="character" w:customStyle="1" w:styleId="HTML-wstpniesformatowanyZnak1">
    <w:name w:val="HTML - wstępnie sformatowany Znak1"/>
    <w:basedOn w:val="Domylnaczcionkaakapitu"/>
    <w:link w:val="HTML-wstpniesformatowany"/>
    <w:uiPriority w:val="99"/>
    <w:semiHidden/>
    <w:locked/>
    <w:rsid w:val="00AF3655"/>
    <w:rPr>
      <w:rFonts w:ascii="Consolas" w:eastAsiaTheme="minorHAnsi" w:hAnsi="Consolas" w:cstheme="minorBidi"/>
      <w:lang w:eastAsia="en-US"/>
    </w:rPr>
  </w:style>
  <w:style w:type="table" w:customStyle="1" w:styleId="Tabela-Siatka3">
    <w:name w:val="Tabela - Siatka3"/>
    <w:basedOn w:val="Standardowy"/>
    <w:next w:val="Tabela-Siatka"/>
    <w:uiPriority w:val="59"/>
    <w:rsid w:val="0016686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5536147">
      <w:marLeft w:val="0"/>
      <w:marRight w:val="0"/>
      <w:marTop w:val="0"/>
      <w:marBottom w:val="0"/>
      <w:divBdr>
        <w:top w:val="none" w:sz="0" w:space="0" w:color="auto"/>
        <w:left w:val="none" w:sz="0" w:space="0" w:color="auto"/>
        <w:bottom w:val="none" w:sz="0" w:space="0" w:color="auto"/>
        <w:right w:val="none" w:sz="0" w:space="0" w:color="auto"/>
      </w:divBdr>
      <w:divsChild>
        <w:div w:id="905536146">
          <w:marLeft w:val="360"/>
          <w:marRight w:val="0"/>
          <w:marTop w:val="72"/>
          <w:marBottom w:val="72"/>
          <w:divBdr>
            <w:top w:val="none" w:sz="0" w:space="0" w:color="auto"/>
            <w:left w:val="none" w:sz="0" w:space="0" w:color="auto"/>
            <w:bottom w:val="none" w:sz="0" w:space="0" w:color="auto"/>
            <w:right w:val="none" w:sz="0" w:space="0" w:color="auto"/>
          </w:divBdr>
        </w:div>
        <w:div w:id="905536151">
          <w:marLeft w:val="360"/>
          <w:marRight w:val="0"/>
          <w:marTop w:val="0"/>
          <w:marBottom w:val="72"/>
          <w:divBdr>
            <w:top w:val="none" w:sz="0" w:space="0" w:color="auto"/>
            <w:left w:val="none" w:sz="0" w:space="0" w:color="auto"/>
            <w:bottom w:val="none" w:sz="0" w:space="0" w:color="auto"/>
            <w:right w:val="none" w:sz="0" w:space="0" w:color="auto"/>
          </w:divBdr>
        </w:div>
        <w:div w:id="905536154">
          <w:marLeft w:val="360"/>
          <w:marRight w:val="0"/>
          <w:marTop w:val="0"/>
          <w:marBottom w:val="72"/>
          <w:divBdr>
            <w:top w:val="none" w:sz="0" w:space="0" w:color="auto"/>
            <w:left w:val="none" w:sz="0" w:space="0" w:color="auto"/>
            <w:bottom w:val="none" w:sz="0" w:space="0" w:color="auto"/>
            <w:right w:val="none" w:sz="0" w:space="0" w:color="auto"/>
          </w:divBdr>
        </w:div>
      </w:divsChild>
    </w:div>
    <w:div w:id="905536150">
      <w:marLeft w:val="0"/>
      <w:marRight w:val="0"/>
      <w:marTop w:val="0"/>
      <w:marBottom w:val="0"/>
      <w:divBdr>
        <w:top w:val="none" w:sz="0" w:space="0" w:color="auto"/>
        <w:left w:val="none" w:sz="0" w:space="0" w:color="auto"/>
        <w:bottom w:val="none" w:sz="0" w:space="0" w:color="auto"/>
        <w:right w:val="none" w:sz="0" w:space="0" w:color="auto"/>
      </w:divBdr>
      <w:divsChild>
        <w:div w:id="905536145">
          <w:marLeft w:val="360"/>
          <w:marRight w:val="0"/>
          <w:marTop w:val="0"/>
          <w:marBottom w:val="72"/>
          <w:divBdr>
            <w:top w:val="none" w:sz="0" w:space="0" w:color="auto"/>
            <w:left w:val="none" w:sz="0" w:space="0" w:color="auto"/>
            <w:bottom w:val="none" w:sz="0" w:space="0" w:color="auto"/>
            <w:right w:val="none" w:sz="0" w:space="0" w:color="auto"/>
          </w:divBdr>
        </w:div>
        <w:div w:id="905536148">
          <w:marLeft w:val="360"/>
          <w:marRight w:val="0"/>
          <w:marTop w:val="0"/>
          <w:marBottom w:val="72"/>
          <w:divBdr>
            <w:top w:val="none" w:sz="0" w:space="0" w:color="auto"/>
            <w:left w:val="none" w:sz="0" w:space="0" w:color="auto"/>
            <w:bottom w:val="none" w:sz="0" w:space="0" w:color="auto"/>
            <w:right w:val="none" w:sz="0" w:space="0" w:color="auto"/>
          </w:divBdr>
        </w:div>
        <w:div w:id="905536149">
          <w:marLeft w:val="360"/>
          <w:marRight w:val="0"/>
          <w:marTop w:val="72"/>
          <w:marBottom w:val="72"/>
          <w:divBdr>
            <w:top w:val="none" w:sz="0" w:space="0" w:color="auto"/>
            <w:left w:val="none" w:sz="0" w:space="0" w:color="auto"/>
            <w:bottom w:val="none" w:sz="0" w:space="0" w:color="auto"/>
            <w:right w:val="none" w:sz="0" w:space="0" w:color="auto"/>
          </w:divBdr>
        </w:div>
        <w:div w:id="905536152">
          <w:marLeft w:val="360"/>
          <w:marRight w:val="0"/>
          <w:marTop w:val="0"/>
          <w:marBottom w:val="72"/>
          <w:divBdr>
            <w:top w:val="none" w:sz="0" w:space="0" w:color="auto"/>
            <w:left w:val="none" w:sz="0" w:space="0" w:color="auto"/>
            <w:bottom w:val="none" w:sz="0" w:space="0" w:color="auto"/>
            <w:right w:val="none" w:sz="0" w:space="0" w:color="auto"/>
          </w:divBdr>
        </w:div>
      </w:divsChild>
    </w:div>
    <w:div w:id="905536153">
      <w:marLeft w:val="0"/>
      <w:marRight w:val="0"/>
      <w:marTop w:val="0"/>
      <w:marBottom w:val="0"/>
      <w:divBdr>
        <w:top w:val="none" w:sz="0" w:space="0" w:color="auto"/>
        <w:left w:val="none" w:sz="0" w:space="0" w:color="auto"/>
        <w:bottom w:val="none" w:sz="0" w:space="0" w:color="auto"/>
        <w:right w:val="none" w:sz="0" w:space="0" w:color="auto"/>
      </w:divBdr>
    </w:div>
    <w:div w:id="1081829570">
      <w:bodyDiv w:val="1"/>
      <w:marLeft w:val="0"/>
      <w:marRight w:val="0"/>
      <w:marTop w:val="0"/>
      <w:marBottom w:val="0"/>
      <w:divBdr>
        <w:top w:val="none" w:sz="0" w:space="0" w:color="auto"/>
        <w:left w:val="none" w:sz="0" w:space="0" w:color="auto"/>
        <w:bottom w:val="none" w:sz="0" w:space="0" w:color="auto"/>
        <w:right w:val="none" w:sz="0" w:space="0" w:color="auto"/>
      </w:divBdr>
    </w:div>
    <w:div w:id="173801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k-stargard.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zuk-stargard.pl"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plon\Downloads\zuk@zuk-stargard.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uzyka@zuk-stargard.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zuk-stargard.pl/ochrona-dany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CE5C-6E19-48D4-8635-C8776456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19</Pages>
  <Words>5492</Words>
  <Characters>37277</Characters>
  <Application>Microsoft Office Word</Application>
  <DocSecurity>0</DocSecurity>
  <Lines>310</Lines>
  <Paragraphs>85</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42684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Honorata Siry-Jabłońska</cp:lastModifiedBy>
  <cp:revision>124</cp:revision>
  <cp:lastPrinted>2021-12-21T13:17:00Z</cp:lastPrinted>
  <dcterms:created xsi:type="dcterms:W3CDTF">2020-03-09T08:02:00Z</dcterms:created>
  <dcterms:modified xsi:type="dcterms:W3CDTF">2023-09-01T16:11:00Z</dcterms:modified>
</cp:coreProperties>
</file>