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E7BB6" w14:textId="77777777" w:rsidR="00907E6E" w:rsidRDefault="00907E6E" w:rsidP="003C232F">
      <w:pPr>
        <w:keepNext/>
        <w:spacing w:after="0" w:line="240" w:lineRule="auto"/>
        <w:jc w:val="both"/>
        <w:outlineLvl w:val="0"/>
        <w:rPr>
          <w:rFonts w:ascii="Arial" w:hAnsi="Arial" w:cs="Arial"/>
          <w:b/>
          <w:bCs/>
          <w:sz w:val="19"/>
          <w:szCs w:val="19"/>
          <w:lang w:eastAsia="pl-PL"/>
        </w:rPr>
      </w:pPr>
    </w:p>
    <w:p w14:paraId="65CCE91B" w14:textId="75CDFCF4"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WARUNKÓW ZAMÓWIENIA</w:t>
      </w:r>
    </w:p>
    <w:p w14:paraId="3800EC69" w14:textId="6220F7AE" w:rsidR="00804582" w:rsidRPr="005C143F" w:rsidRDefault="00907E6E" w:rsidP="00993FA5">
      <w:pPr>
        <w:spacing w:after="0" w:line="240" w:lineRule="auto"/>
        <w:jc w:val="center"/>
        <w:rPr>
          <w:rFonts w:ascii="Arial" w:hAnsi="Arial" w:cs="Arial"/>
          <w:sz w:val="19"/>
          <w:szCs w:val="19"/>
          <w:lang w:eastAsia="pl-PL"/>
        </w:rPr>
      </w:pPr>
      <w:r w:rsidRPr="005C143F">
        <w:rPr>
          <w:rFonts w:ascii="Arial" w:hAnsi="Arial" w:cs="Arial"/>
          <w:sz w:val="19"/>
          <w:szCs w:val="19"/>
          <w:lang w:eastAsia="pl-PL"/>
        </w:rPr>
        <w:t>zwana dalej specyfikacją</w:t>
      </w:r>
    </w:p>
    <w:p w14:paraId="00374815" w14:textId="77777777" w:rsidR="00907E6E" w:rsidRPr="005C143F" w:rsidRDefault="00907E6E" w:rsidP="00993FA5">
      <w:pPr>
        <w:spacing w:after="0" w:line="240" w:lineRule="auto"/>
        <w:jc w:val="both"/>
        <w:rPr>
          <w:rFonts w:ascii="Arial" w:hAnsi="Arial" w:cs="Arial"/>
          <w:sz w:val="19"/>
          <w:szCs w:val="19"/>
          <w:lang w:eastAsia="pl-PL"/>
        </w:rPr>
      </w:pPr>
    </w:p>
    <w:p w14:paraId="05996513" w14:textId="70215E4F" w:rsidR="00804582" w:rsidRPr="005C143F" w:rsidRDefault="00907E6E" w:rsidP="00804582">
      <w:pPr>
        <w:tabs>
          <w:tab w:val="left" w:pos="284"/>
        </w:tabs>
        <w:spacing w:after="0" w:line="240" w:lineRule="auto"/>
        <w:jc w:val="both"/>
        <w:rPr>
          <w:rFonts w:ascii="Arial" w:hAnsi="Arial" w:cs="Arial"/>
          <w:b/>
          <w:sz w:val="19"/>
          <w:szCs w:val="19"/>
        </w:rPr>
      </w:pPr>
      <w:r w:rsidRPr="005C143F">
        <w:rPr>
          <w:rFonts w:ascii="Arial" w:hAnsi="Arial" w:cs="Arial"/>
          <w:b/>
          <w:bCs/>
          <w:sz w:val="19"/>
          <w:szCs w:val="19"/>
          <w:lang w:eastAsia="pl-PL"/>
        </w:rPr>
        <w:t>1. </w:t>
      </w:r>
      <w:r w:rsidR="00ED2A0B" w:rsidRPr="005C143F">
        <w:rPr>
          <w:rFonts w:ascii="Arial" w:hAnsi="Arial" w:cs="Arial"/>
          <w:b/>
          <w:sz w:val="19"/>
          <w:szCs w:val="19"/>
        </w:rPr>
        <w:t>Nazwa oraz adres zamawiającego, numer telefonu, adres poczty elektronicznej oraz strony internetowej prowadzonego postępowania</w:t>
      </w:r>
    </w:p>
    <w:p w14:paraId="6F4D55C9" w14:textId="77777777" w:rsidR="00ED2A0B" w:rsidRPr="005C143F" w:rsidRDefault="00ED2A0B" w:rsidP="00993FA5">
      <w:pPr>
        <w:spacing w:after="0" w:line="240" w:lineRule="atLeast"/>
        <w:rPr>
          <w:rFonts w:ascii="Arial" w:hAnsi="Arial" w:cs="Arial"/>
          <w:b/>
          <w:bCs/>
          <w:smallCaps/>
          <w:sz w:val="19"/>
          <w:szCs w:val="19"/>
          <w:lang w:eastAsia="pl-PL"/>
        </w:rPr>
      </w:pPr>
    </w:p>
    <w:p w14:paraId="4611C50B" w14:textId="5FE1B203" w:rsidR="00ED2A0B" w:rsidRPr="005C143F" w:rsidRDefault="00ED2A0B" w:rsidP="00993FA5">
      <w:pPr>
        <w:spacing w:after="0" w:line="240" w:lineRule="atLeast"/>
        <w:rPr>
          <w:rFonts w:ascii="Arial" w:hAnsi="Arial" w:cs="Arial"/>
          <w:b/>
          <w:bCs/>
          <w:smallCaps/>
          <w:sz w:val="19"/>
          <w:szCs w:val="19"/>
          <w:lang w:eastAsia="pl-PL"/>
        </w:rPr>
      </w:pPr>
      <w:r w:rsidRPr="005C143F">
        <w:rPr>
          <w:rFonts w:ascii="Arial" w:hAnsi="Arial" w:cs="Arial"/>
          <w:b/>
          <w:bCs/>
          <w:smallCaps/>
          <w:sz w:val="19"/>
          <w:szCs w:val="19"/>
          <w:lang w:eastAsia="pl-PL"/>
        </w:rPr>
        <w:t xml:space="preserve">Szpital Wojewódzki im. Św. Łukasza SP ZOZ </w:t>
      </w:r>
    </w:p>
    <w:p w14:paraId="56C5C680" w14:textId="04E0FB35" w:rsidR="00804582" w:rsidRPr="005C143F" w:rsidRDefault="00907E6E" w:rsidP="00993FA5">
      <w:pPr>
        <w:spacing w:after="0" w:line="240" w:lineRule="atLeast"/>
        <w:rPr>
          <w:rFonts w:ascii="Arial" w:hAnsi="Arial" w:cs="Arial"/>
          <w:b/>
          <w:bCs/>
          <w:sz w:val="19"/>
          <w:szCs w:val="19"/>
          <w:lang w:eastAsia="pl-PL"/>
        </w:rPr>
      </w:pPr>
      <w:r w:rsidRPr="005C143F">
        <w:rPr>
          <w:rFonts w:ascii="Arial" w:hAnsi="Arial" w:cs="Arial"/>
          <w:b/>
          <w:bCs/>
          <w:sz w:val="19"/>
          <w:szCs w:val="19"/>
          <w:lang w:eastAsia="pl-PL"/>
        </w:rPr>
        <w:t>ul. Lwowska 178 a, 33-100 Tarnów</w:t>
      </w:r>
    </w:p>
    <w:p w14:paraId="0A48AED3" w14:textId="55AC1965" w:rsidR="0024193E" w:rsidRPr="005C143F" w:rsidRDefault="0024193E" w:rsidP="00993FA5">
      <w:pPr>
        <w:spacing w:after="0" w:line="240" w:lineRule="atLeast"/>
        <w:rPr>
          <w:rFonts w:ascii="Arial" w:hAnsi="Arial" w:cs="Arial"/>
          <w:b/>
          <w:bCs/>
          <w:sz w:val="19"/>
          <w:szCs w:val="19"/>
          <w:lang w:eastAsia="pl-PL"/>
        </w:rPr>
      </w:pPr>
      <w:r w:rsidRPr="005C143F">
        <w:rPr>
          <w:rFonts w:ascii="Arial" w:hAnsi="Arial" w:cs="Arial"/>
          <w:b/>
          <w:bCs/>
          <w:sz w:val="19"/>
          <w:szCs w:val="19"/>
          <w:lang w:eastAsia="pl-PL"/>
        </w:rPr>
        <w:t>NIP: 8732713732</w:t>
      </w:r>
    </w:p>
    <w:p w14:paraId="46571A72" w14:textId="70770A42" w:rsidR="0024193E" w:rsidRPr="005C143F" w:rsidRDefault="0024193E" w:rsidP="00993FA5">
      <w:pPr>
        <w:spacing w:after="0" w:line="240" w:lineRule="atLeast"/>
        <w:rPr>
          <w:rFonts w:ascii="Arial" w:hAnsi="Arial" w:cs="Arial"/>
          <w:b/>
          <w:bCs/>
          <w:sz w:val="19"/>
          <w:szCs w:val="19"/>
          <w:lang w:eastAsia="pl-PL"/>
        </w:rPr>
      </w:pPr>
      <w:r w:rsidRPr="005C143F">
        <w:rPr>
          <w:rFonts w:ascii="Arial" w:hAnsi="Arial" w:cs="Arial"/>
          <w:b/>
          <w:bCs/>
          <w:sz w:val="19"/>
          <w:szCs w:val="19"/>
          <w:lang w:eastAsia="pl-PL"/>
        </w:rPr>
        <w:t>REGON: 850052740</w:t>
      </w:r>
    </w:p>
    <w:p w14:paraId="21D178C5" w14:textId="5020AA7F" w:rsidR="00ED2A0B" w:rsidRPr="005C143F" w:rsidRDefault="00ED2A0B" w:rsidP="00993FA5">
      <w:pPr>
        <w:spacing w:after="0" w:line="240" w:lineRule="atLeast"/>
        <w:rPr>
          <w:rFonts w:ascii="Arial" w:hAnsi="Arial" w:cs="Arial"/>
          <w:b/>
          <w:bCs/>
          <w:sz w:val="19"/>
          <w:szCs w:val="19"/>
          <w:lang w:eastAsia="pl-PL"/>
        </w:rPr>
      </w:pPr>
      <w:r w:rsidRPr="005C143F">
        <w:rPr>
          <w:rFonts w:ascii="Arial" w:hAnsi="Arial" w:cs="Arial"/>
          <w:b/>
          <w:bCs/>
          <w:sz w:val="19"/>
          <w:szCs w:val="19"/>
          <w:lang w:eastAsia="pl-PL"/>
        </w:rPr>
        <w:t>Numer telefonu 14 631 5000</w:t>
      </w:r>
    </w:p>
    <w:p w14:paraId="1039A57A" w14:textId="470E0EF6" w:rsidR="00ED2A0B" w:rsidRPr="005C143F" w:rsidRDefault="00ED2A0B" w:rsidP="00993FA5">
      <w:pPr>
        <w:spacing w:after="0" w:line="240" w:lineRule="atLeast"/>
        <w:rPr>
          <w:rFonts w:ascii="Arial" w:hAnsi="Arial" w:cs="Arial"/>
          <w:b/>
          <w:bCs/>
          <w:sz w:val="19"/>
          <w:szCs w:val="19"/>
          <w:lang w:eastAsia="pl-PL"/>
        </w:rPr>
      </w:pPr>
      <w:r w:rsidRPr="005C143F">
        <w:rPr>
          <w:rFonts w:ascii="Arial" w:hAnsi="Arial" w:cs="Arial"/>
          <w:sz w:val="19"/>
          <w:szCs w:val="19"/>
          <w:lang w:eastAsia="pl-PL"/>
        </w:rPr>
        <w:t>adres poczty elektronicznej</w:t>
      </w:r>
      <w:r w:rsidRPr="005C143F">
        <w:rPr>
          <w:rFonts w:ascii="Arial" w:hAnsi="Arial" w:cs="Arial"/>
          <w:b/>
          <w:bCs/>
          <w:sz w:val="19"/>
          <w:szCs w:val="19"/>
          <w:lang w:eastAsia="pl-PL"/>
        </w:rPr>
        <w:t xml:space="preserve"> </w:t>
      </w:r>
      <w:hyperlink r:id="rId8" w:history="1">
        <w:r w:rsidRPr="005C143F">
          <w:rPr>
            <w:rStyle w:val="Hipercze"/>
            <w:rFonts w:ascii="Arial" w:hAnsi="Arial" w:cs="Arial"/>
            <w:b/>
            <w:bCs/>
            <w:sz w:val="19"/>
            <w:szCs w:val="19"/>
            <w:lang w:eastAsia="pl-PL"/>
          </w:rPr>
          <w:t>sekretariat@lukasz.med.pl</w:t>
        </w:r>
      </w:hyperlink>
      <w:r w:rsidRPr="005C143F">
        <w:rPr>
          <w:rFonts w:ascii="Arial" w:hAnsi="Arial" w:cs="Arial"/>
          <w:b/>
          <w:bCs/>
          <w:sz w:val="19"/>
          <w:szCs w:val="19"/>
          <w:lang w:eastAsia="pl-PL"/>
        </w:rPr>
        <w:t xml:space="preserve"> </w:t>
      </w:r>
    </w:p>
    <w:p w14:paraId="189BD834" w14:textId="75F18F1B" w:rsidR="00907E6E" w:rsidRPr="005C143F" w:rsidRDefault="00804582" w:rsidP="00993FA5">
      <w:pPr>
        <w:spacing w:after="0" w:line="240" w:lineRule="atLeast"/>
        <w:rPr>
          <w:rFonts w:ascii="Arial" w:hAnsi="Arial" w:cs="Arial"/>
          <w:b/>
          <w:bCs/>
          <w:sz w:val="19"/>
          <w:szCs w:val="19"/>
          <w:lang w:eastAsia="pl-PL"/>
        </w:rPr>
      </w:pPr>
      <w:r w:rsidRPr="005C143F">
        <w:rPr>
          <w:rFonts w:ascii="Arial" w:hAnsi="Arial" w:cs="Arial"/>
          <w:sz w:val="19"/>
          <w:szCs w:val="19"/>
          <w:lang w:eastAsia="pl-PL"/>
        </w:rPr>
        <w:t>adres strony internetowej Zamawiającego</w:t>
      </w:r>
      <w:r w:rsidRPr="005C143F">
        <w:rPr>
          <w:rFonts w:ascii="Arial" w:hAnsi="Arial" w:cs="Arial"/>
          <w:b/>
          <w:bCs/>
          <w:i/>
          <w:iCs/>
          <w:sz w:val="19"/>
          <w:szCs w:val="19"/>
          <w:lang w:eastAsia="pl-PL"/>
        </w:rPr>
        <w:t xml:space="preserve"> </w:t>
      </w:r>
      <w:r w:rsidRPr="005C143F">
        <w:rPr>
          <w:rFonts w:ascii="Arial" w:hAnsi="Arial" w:cs="Arial"/>
          <w:b/>
          <w:bCs/>
          <w:sz w:val="19"/>
          <w:szCs w:val="19"/>
          <w:lang w:eastAsia="pl-PL"/>
        </w:rPr>
        <w:t xml:space="preserve">- </w:t>
      </w:r>
      <w:hyperlink r:id="rId9" w:history="1">
        <w:r w:rsidRPr="005C143F">
          <w:rPr>
            <w:rStyle w:val="Hipercze"/>
            <w:rFonts w:ascii="Arial" w:hAnsi="Arial" w:cs="Arial"/>
            <w:sz w:val="19"/>
            <w:szCs w:val="19"/>
            <w:lang w:eastAsia="pl-PL"/>
          </w:rPr>
          <w:t>www.lukasz.med.pl</w:t>
        </w:r>
      </w:hyperlink>
      <w:r w:rsidR="00907E6E" w:rsidRPr="005C143F">
        <w:rPr>
          <w:rFonts w:ascii="Arial" w:hAnsi="Arial" w:cs="Arial"/>
          <w:b/>
          <w:bCs/>
          <w:sz w:val="19"/>
          <w:szCs w:val="19"/>
          <w:lang w:eastAsia="pl-PL"/>
        </w:rPr>
        <w:t xml:space="preserve"> </w:t>
      </w:r>
    </w:p>
    <w:p w14:paraId="4F0BECBA" w14:textId="0C767E03" w:rsidR="00804582" w:rsidRPr="005C143F" w:rsidRDefault="00804582" w:rsidP="00993FA5">
      <w:pPr>
        <w:spacing w:after="0" w:line="240" w:lineRule="atLeast"/>
        <w:rPr>
          <w:rFonts w:ascii="Arial" w:hAnsi="Arial" w:cs="Arial"/>
          <w:sz w:val="19"/>
          <w:szCs w:val="19"/>
          <w:lang w:eastAsia="pl-PL"/>
        </w:rPr>
      </w:pPr>
      <w:r w:rsidRPr="005C143F">
        <w:rPr>
          <w:rFonts w:ascii="Arial" w:hAnsi="Arial" w:cs="Arial"/>
          <w:sz w:val="19"/>
          <w:szCs w:val="19"/>
          <w:lang w:eastAsia="pl-PL"/>
        </w:rPr>
        <w:t xml:space="preserve">adres strony internetowej prowadzonego postępowania - </w:t>
      </w:r>
      <w:hyperlink r:id="rId10" w:history="1">
        <w:r w:rsidRPr="005C143F">
          <w:rPr>
            <w:rStyle w:val="Hipercze"/>
            <w:rFonts w:ascii="Arial" w:hAnsi="Arial" w:cs="Arial"/>
            <w:sz w:val="19"/>
            <w:szCs w:val="19"/>
            <w:lang w:eastAsia="pl-PL"/>
          </w:rPr>
          <w:t>https://platformazakupowa.pl/</w:t>
        </w:r>
      </w:hyperlink>
      <w:r w:rsidRPr="005C143F">
        <w:rPr>
          <w:rFonts w:ascii="Arial" w:hAnsi="Arial" w:cs="Arial"/>
          <w:sz w:val="19"/>
          <w:szCs w:val="19"/>
          <w:lang w:eastAsia="pl-PL"/>
        </w:rPr>
        <w:t xml:space="preserve"> . Pod wskazanym wyżej adresem strony </w:t>
      </w:r>
      <w:r w:rsidR="00ED2A0B" w:rsidRPr="005C143F">
        <w:rPr>
          <w:rFonts w:ascii="Arial" w:hAnsi="Arial" w:cs="Arial"/>
          <w:sz w:val="19"/>
          <w:szCs w:val="19"/>
          <w:lang w:eastAsia="pl-PL"/>
        </w:rPr>
        <w:t xml:space="preserve">internetowej </w:t>
      </w:r>
      <w:r w:rsidRPr="005C143F">
        <w:rPr>
          <w:rFonts w:ascii="Arial" w:hAnsi="Arial" w:cs="Arial"/>
          <w:sz w:val="19"/>
          <w:szCs w:val="19"/>
          <w:lang w:eastAsia="pl-PL"/>
        </w:rPr>
        <w:t>udostępniane b</w:t>
      </w:r>
      <w:r w:rsidR="00ED2A0B" w:rsidRPr="005C143F">
        <w:rPr>
          <w:rFonts w:ascii="Arial" w:hAnsi="Arial" w:cs="Arial"/>
          <w:sz w:val="19"/>
          <w:szCs w:val="19"/>
          <w:lang w:eastAsia="pl-PL"/>
        </w:rPr>
        <w:t>ę</w:t>
      </w:r>
      <w:r w:rsidRPr="005C143F">
        <w:rPr>
          <w:rFonts w:ascii="Arial" w:hAnsi="Arial" w:cs="Arial"/>
          <w:sz w:val="19"/>
          <w:szCs w:val="19"/>
          <w:lang w:eastAsia="pl-PL"/>
        </w:rPr>
        <w:t>d</w:t>
      </w:r>
      <w:r w:rsidR="00ED2A0B" w:rsidRPr="005C143F">
        <w:rPr>
          <w:rFonts w:ascii="Arial" w:hAnsi="Arial" w:cs="Arial"/>
          <w:sz w:val="19"/>
          <w:szCs w:val="19"/>
          <w:lang w:eastAsia="pl-PL"/>
        </w:rPr>
        <w:t>ą</w:t>
      </w:r>
      <w:r w:rsidRPr="005C143F">
        <w:rPr>
          <w:rFonts w:ascii="Arial" w:hAnsi="Arial" w:cs="Arial"/>
          <w:sz w:val="19"/>
          <w:szCs w:val="19"/>
          <w:lang w:eastAsia="pl-PL"/>
        </w:rPr>
        <w:t xml:space="preserve"> zmiany i wyjaśnienia treści SWZ oraz inne dokumenty</w:t>
      </w:r>
      <w:r w:rsidR="008A68F8" w:rsidRPr="005C143F">
        <w:rPr>
          <w:rFonts w:ascii="Arial" w:hAnsi="Arial" w:cs="Arial"/>
          <w:sz w:val="19"/>
          <w:szCs w:val="19"/>
          <w:lang w:eastAsia="pl-PL"/>
        </w:rPr>
        <w:t xml:space="preserve"> </w:t>
      </w:r>
      <w:r w:rsidRPr="005C143F">
        <w:rPr>
          <w:rFonts w:ascii="Arial" w:hAnsi="Arial" w:cs="Arial"/>
          <w:sz w:val="19"/>
          <w:szCs w:val="19"/>
          <w:lang w:eastAsia="pl-PL"/>
        </w:rPr>
        <w:t>zamówienia bezpośrednio związane z postępowaniem o udzielenie zamówienia.</w:t>
      </w:r>
    </w:p>
    <w:p w14:paraId="28504ED1" w14:textId="4D04264C" w:rsidR="00804582" w:rsidRPr="005C143F" w:rsidRDefault="00804582" w:rsidP="00993FA5">
      <w:pPr>
        <w:spacing w:after="0" w:line="240" w:lineRule="atLeast"/>
        <w:rPr>
          <w:rFonts w:ascii="Arial" w:hAnsi="Arial" w:cs="Arial"/>
          <w:sz w:val="19"/>
          <w:szCs w:val="19"/>
          <w:lang w:eastAsia="pl-PL"/>
        </w:rPr>
      </w:pPr>
      <w:r w:rsidRPr="005C143F">
        <w:rPr>
          <w:rFonts w:ascii="Arial" w:hAnsi="Arial" w:cs="Arial"/>
          <w:sz w:val="19"/>
          <w:szCs w:val="19"/>
          <w:lang w:eastAsia="pl-PL"/>
        </w:rPr>
        <w:t xml:space="preserve">adres poczty elektronicznej – </w:t>
      </w:r>
      <w:hyperlink r:id="rId11" w:history="1">
        <w:r w:rsidR="00F01575" w:rsidRPr="001522B1">
          <w:rPr>
            <w:rStyle w:val="Hipercze"/>
            <w:rFonts w:ascii="Arial" w:hAnsi="Arial" w:cs="Arial"/>
            <w:sz w:val="19"/>
            <w:szCs w:val="19"/>
            <w:lang w:eastAsia="pl-PL"/>
          </w:rPr>
          <w:t>mjacher@lukasz.med.pl</w:t>
        </w:r>
      </w:hyperlink>
      <w:r w:rsidRPr="005C143F">
        <w:rPr>
          <w:rFonts w:ascii="Arial" w:hAnsi="Arial" w:cs="Arial"/>
          <w:sz w:val="19"/>
          <w:szCs w:val="19"/>
          <w:lang w:eastAsia="pl-PL"/>
        </w:rPr>
        <w:t xml:space="preserve"> </w:t>
      </w:r>
    </w:p>
    <w:p w14:paraId="12762183" w14:textId="2F6CB5E9" w:rsidR="00804582" w:rsidRPr="005C143F" w:rsidRDefault="00804582" w:rsidP="00993FA5">
      <w:pPr>
        <w:spacing w:after="0" w:line="240" w:lineRule="atLeast"/>
        <w:rPr>
          <w:rFonts w:ascii="Arial" w:hAnsi="Arial" w:cs="Arial"/>
          <w:sz w:val="19"/>
          <w:szCs w:val="19"/>
          <w:lang w:eastAsia="pl-PL"/>
        </w:rPr>
      </w:pPr>
      <w:r w:rsidRPr="005C143F">
        <w:rPr>
          <w:rFonts w:ascii="Arial" w:hAnsi="Arial" w:cs="Arial"/>
          <w:sz w:val="19"/>
          <w:szCs w:val="19"/>
          <w:lang w:eastAsia="pl-PL"/>
        </w:rPr>
        <w:t xml:space="preserve">numer telefonu </w:t>
      </w:r>
      <w:r w:rsidR="0024193E" w:rsidRPr="005C143F">
        <w:rPr>
          <w:rFonts w:ascii="Arial" w:hAnsi="Arial" w:cs="Arial"/>
          <w:sz w:val="19"/>
          <w:szCs w:val="19"/>
          <w:lang w:eastAsia="pl-PL"/>
        </w:rPr>
        <w:t xml:space="preserve"> - Dział Logistyki </w:t>
      </w:r>
      <w:r w:rsidRPr="005C143F">
        <w:rPr>
          <w:rFonts w:ascii="Arial" w:hAnsi="Arial" w:cs="Arial"/>
          <w:sz w:val="19"/>
          <w:szCs w:val="19"/>
          <w:lang w:eastAsia="pl-PL"/>
        </w:rPr>
        <w:t xml:space="preserve">14 6315 </w:t>
      </w:r>
      <w:r w:rsidR="001E2CEE">
        <w:rPr>
          <w:rFonts w:ascii="Arial" w:hAnsi="Arial" w:cs="Arial"/>
          <w:sz w:val="19"/>
          <w:szCs w:val="19"/>
          <w:lang w:eastAsia="pl-PL"/>
        </w:rPr>
        <w:t>404</w:t>
      </w:r>
    </w:p>
    <w:p w14:paraId="2DC1F52B" w14:textId="77777777" w:rsidR="00907E6E" w:rsidRPr="005C143F" w:rsidRDefault="00907E6E" w:rsidP="00993FA5">
      <w:pPr>
        <w:tabs>
          <w:tab w:val="num" w:pos="360"/>
        </w:tabs>
        <w:spacing w:after="0" w:line="240" w:lineRule="auto"/>
        <w:ind w:hanging="360"/>
        <w:jc w:val="both"/>
        <w:rPr>
          <w:rFonts w:ascii="Arial" w:hAnsi="Arial" w:cs="Arial"/>
          <w:sz w:val="19"/>
          <w:szCs w:val="19"/>
          <w:lang w:eastAsia="pl-PL"/>
        </w:rPr>
      </w:pPr>
    </w:p>
    <w:p w14:paraId="6EDFD9D0" w14:textId="77777777" w:rsidR="00804582" w:rsidRPr="005C143F" w:rsidRDefault="00907E6E" w:rsidP="00804582">
      <w:pPr>
        <w:spacing w:after="0" w:line="240" w:lineRule="auto"/>
        <w:jc w:val="both"/>
        <w:rPr>
          <w:rFonts w:ascii="Arial" w:hAnsi="Arial" w:cs="Arial"/>
          <w:b/>
          <w:bCs/>
          <w:sz w:val="19"/>
          <w:szCs w:val="19"/>
          <w:lang w:eastAsia="pl-PL"/>
        </w:rPr>
      </w:pPr>
      <w:r w:rsidRPr="005C143F">
        <w:rPr>
          <w:rFonts w:ascii="Arial" w:hAnsi="Arial" w:cs="Arial"/>
          <w:b/>
          <w:bCs/>
          <w:sz w:val="19"/>
          <w:szCs w:val="19"/>
          <w:lang w:eastAsia="pl-PL"/>
        </w:rPr>
        <w:t>2. Tryb udzielenia zamówienia</w:t>
      </w:r>
    </w:p>
    <w:p w14:paraId="66340E6E" w14:textId="6DC1CB06" w:rsidR="00804582" w:rsidRPr="005C143F" w:rsidRDefault="00907E6E" w:rsidP="00804582">
      <w:pPr>
        <w:spacing w:after="0" w:line="240" w:lineRule="auto"/>
        <w:jc w:val="both"/>
        <w:rPr>
          <w:rFonts w:ascii="Arial" w:hAnsi="Arial" w:cs="Arial"/>
          <w:b/>
          <w:bCs/>
          <w:sz w:val="19"/>
          <w:szCs w:val="19"/>
          <w:lang w:eastAsia="pl-PL"/>
        </w:rPr>
      </w:pPr>
      <w:r w:rsidRPr="005C143F">
        <w:rPr>
          <w:rFonts w:ascii="Arial" w:hAnsi="Arial" w:cs="Arial"/>
          <w:sz w:val="19"/>
          <w:szCs w:val="19"/>
          <w:lang w:eastAsia="pl-PL"/>
        </w:rPr>
        <w:t>Zamówienie publiczne udzielane jest zgodnie z ustawą - Prawo zamówień publicznych (</w:t>
      </w:r>
      <w:r w:rsidR="0043233A" w:rsidRPr="005C143F">
        <w:rPr>
          <w:rFonts w:ascii="Arial" w:hAnsi="Arial" w:cs="Arial"/>
          <w:spacing w:val="2"/>
          <w:kern w:val="3"/>
          <w:sz w:val="19"/>
          <w:szCs w:val="19"/>
          <w:lang w:eastAsia="hi-IN" w:bidi="hi-IN"/>
        </w:rPr>
        <w:t xml:space="preserve">tekst jednolity </w:t>
      </w:r>
      <w:r w:rsidR="00040456">
        <w:rPr>
          <w:rFonts w:ascii="Arial" w:hAnsi="Arial" w:cs="Arial"/>
          <w:spacing w:val="2"/>
          <w:kern w:val="3"/>
          <w:sz w:val="19"/>
          <w:szCs w:val="19"/>
          <w:lang w:eastAsia="hi-IN" w:bidi="hi-IN"/>
        </w:rPr>
        <w:br/>
      </w:r>
      <w:r w:rsidR="0043233A" w:rsidRPr="005C143F">
        <w:rPr>
          <w:rFonts w:ascii="Arial" w:hAnsi="Arial" w:cs="Arial"/>
          <w:sz w:val="19"/>
          <w:szCs w:val="19"/>
          <w:lang w:eastAsia="ar-SA"/>
        </w:rPr>
        <w:t>Dz. U. z 20</w:t>
      </w:r>
      <w:r w:rsidR="00226DAD">
        <w:rPr>
          <w:rFonts w:ascii="Arial" w:hAnsi="Arial" w:cs="Arial"/>
          <w:sz w:val="19"/>
          <w:szCs w:val="19"/>
          <w:lang w:eastAsia="ar-SA"/>
        </w:rPr>
        <w:t>2</w:t>
      </w:r>
      <w:r w:rsidR="0034521C">
        <w:rPr>
          <w:rFonts w:ascii="Arial" w:hAnsi="Arial" w:cs="Arial"/>
          <w:sz w:val="19"/>
          <w:szCs w:val="19"/>
          <w:lang w:eastAsia="ar-SA"/>
        </w:rPr>
        <w:t>2</w:t>
      </w:r>
      <w:r w:rsidR="0043233A" w:rsidRPr="005C143F">
        <w:rPr>
          <w:rFonts w:ascii="Arial" w:hAnsi="Arial" w:cs="Arial"/>
          <w:sz w:val="19"/>
          <w:szCs w:val="19"/>
          <w:lang w:eastAsia="ar-SA"/>
        </w:rPr>
        <w:t xml:space="preserve"> r. poz. </w:t>
      </w:r>
      <w:r w:rsidR="00226DAD">
        <w:rPr>
          <w:rFonts w:ascii="Arial" w:hAnsi="Arial" w:cs="Arial"/>
          <w:sz w:val="19"/>
          <w:szCs w:val="19"/>
          <w:lang w:eastAsia="ar-SA"/>
        </w:rPr>
        <w:t>1</w:t>
      </w:r>
      <w:r w:rsidR="0034521C">
        <w:rPr>
          <w:rFonts w:ascii="Arial" w:hAnsi="Arial" w:cs="Arial"/>
          <w:sz w:val="19"/>
          <w:szCs w:val="19"/>
          <w:lang w:eastAsia="ar-SA"/>
        </w:rPr>
        <w:t>170</w:t>
      </w:r>
      <w:r w:rsidR="00174FD3" w:rsidRPr="005C143F">
        <w:rPr>
          <w:rFonts w:ascii="Arial" w:hAnsi="Arial" w:cs="Arial"/>
          <w:sz w:val="19"/>
          <w:szCs w:val="19"/>
          <w:lang w:eastAsia="ar-SA"/>
        </w:rPr>
        <w:t xml:space="preserve"> ze zm.</w:t>
      </w:r>
      <w:r w:rsidR="00793092" w:rsidRPr="005C143F">
        <w:rPr>
          <w:rFonts w:ascii="Arial" w:hAnsi="Arial" w:cs="Arial"/>
          <w:sz w:val="19"/>
          <w:szCs w:val="19"/>
          <w:lang w:eastAsia="ar-SA"/>
        </w:rPr>
        <w:t xml:space="preserve"> </w:t>
      </w:r>
      <w:r w:rsidRPr="005C143F">
        <w:rPr>
          <w:rFonts w:ascii="Arial" w:hAnsi="Arial" w:cs="Arial"/>
          <w:sz w:val="19"/>
          <w:szCs w:val="19"/>
          <w:lang w:eastAsia="pl-PL"/>
        </w:rPr>
        <w:t>), zwaną dalej „ustawą”, w trybie przetargu nieograniczonego</w:t>
      </w:r>
      <w:r w:rsidR="0024193E" w:rsidRPr="005C143F">
        <w:rPr>
          <w:rFonts w:ascii="Arial" w:hAnsi="Arial" w:cs="Arial"/>
          <w:sz w:val="19"/>
          <w:szCs w:val="19"/>
          <w:lang w:eastAsia="pl-PL"/>
        </w:rPr>
        <w:t xml:space="preserve"> </w:t>
      </w:r>
      <w:r w:rsidR="0024193E" w:rsidRPr="005C143F">
        <w:rPr>
          <w:rFonts w:ascii="Arial" w:hAnsi="Arial" w:cs="Arial"/>
          <w:sz w:val="19"/>
          <w:szCs w:val="19"/>
          <w:lang w:eastAsia="ar-SA"/>
        </w:rPr>
        <w:t>zgodnie z art. 132 Ustawy</w:t>
      </w:r>
      <w:r w:rsidR="008A68F8" w:rsidRPr="005C143F">
        <w:rPr>
          <w:rFonts w:ascii="Arial" w:hAnsi="Arial" w:cs="Arial"/>
          <w:sz w:val="19"/>
          <w:szCs w:val="19"/>
          <w:lang w:eastAsia="ar-SA"/>
        </w:rPr>
        <w:t xml:space="preserve"> </w:t>
      </w:r>
      <w:proofErr w:type="spellStart"/>
      <w:r w:rsidR="008A68F8" w:rsidRPr="005C143F">
        <w:rPr>
          <w:rFonts w:ascii="Arial" w:hAnsi="Arial" w:cs="Arial"/>
          <w:sz w:val="19"/>
          <w:szCs w:val="19"/>
          <w:lang w:eastAsia="ar-SA"/>
        </w:rPr>
        <w:t>Pzp</w:t>
      </w:r>
      <w:proofErr w:type="spellEnd"/>
      <w:r w:rsidRPr="005C143F">
        <w:rPr>
          <w:rFonts w:ascii="Arial" w:hAnsi="Arial" w:cs="Arial"/>
          <w:sz w:val="19"/>
          <w:szCs w:val="19"/>
          <w:lang w:eastAsia="pl-PL"/>
        </w:rPr>
        <w:t xml:space="preserve">. </w:t>
      </w:r>
    </w:p>
    <w:p w14:paraId="37BDC46E" w14:textId="4DA17746" w:rsidR="00907E6E" w:rsidRPr="005C143F" w:rsidRDefault="00907E6E" w:rsidP="00804582">
      <w:pPr>
        <w:tabs>
          <w:tab w:val="left" w:pos="0"/>
        </w:tabs>
        <w:spacing w:after="0" w:line="240" w:lineRule="auto"/>
        <w:jc w:val="both"/>
        <w:rPr>
          <w:rFonts w:ascii="Arial" w:hAnsi="Arial" w:cs="Arial"/>
          <w:sz w:val="19"/>
          <w:szCs w:val="19"/>
          <w:lang w:eastAsia="pl-PL"/>
        </w:rPr>
      </w:pPr>
      <w:r w:rsidRPr="005C143F">
        <w:rPr>
          <w:rFonts w:ascii="Arial" w:hAnsi="Arial" w:cs="Arial"/>
          <w:sz w:val="19"/>
          <w:szCs w:val="19"/>
          <w:lang w:eastAsia="pl-PL"/>
        </w:rPr>
        <w:t>Wartość zamówienia przekracza równowartoś</w:t>
      </w:r>
      <w:r w:rsidR="0024193E" w:rsidRPr="005C143F">
        <w:rPr>
          <w:rFonts w:ascii="Arial" w:hAnsi="Arial" w:cs="Arial"/>
          <w:sz w:val="19"/>
          <w:szCs w:val="19"/>
          <w:lang w:eastAsia="pl-PL"/>
        </w:rPr>
        <w:t>ć</w:t>
      </w:r>
      <w:r w:rsidRPr="005C143F">
        <w:rPr>
          <w:rFonts w:ascii="Arial" w:hAnsi="Arial" w:cs="Arial"/>
          <w:sz w:val="19"/>
          <w:szCs w:val="19"/>
          <w:lang w:eastAsia="pl-PL"/>
        </w:rPr>
        <w:t xml:space="preserve"> kwoty określone</w:t>
      </w:r>
      <w:r w:rsidR="0024193E" w:rsidRPr="005C143F">
        <w:rPr>
          <w:rFonts w:ascii="Arial" w:hAnsi="Arial" w:cs="Arial"/>
          <w:sz w:val="19"/>
          <w:szCs w:val="19"/>
          <w:lang w:eastAsia="pl-PL"/>
        </w:rPr>
        <w:t>j w</w:t>
      </w:r>
      <w:r w:rsidRPr="005C143F">
        <w:rPr>
          <w:rFonts w:ascii="Arial" w:hAnsi="Arial" w:cs="Arial"/>
          <w:sz w:val="19"/>
          <w:szCs w:val="19"/>
          <w:lang w:eastAsia="pl-PL"/>
        </w:rPr>
        <w:t xml:space="preserve"> art. </w:t>
      </w:r>
      <w:r w:rsidR="0024193E" w:rsidRPr="005C143F">
        <w:rPr>
          <w:rFonts w:ascii="Arial" w:hAnsi="Arial" w:cs="Arial"/>
          <w:sz w:val="19"/>
          <w:szCs w:val="19"/>
          <w:lang w:eastAsia="pl-PL"/>
        </w:rPr>
        <w:t>3</w:t>
      </w:r>
      <w:r w:rsidRPr="005C143F">
        <w:rPr>
          <w:rFonts w:ascii="Arial" w:hAnsi="Arial" w:cs="Arial"/>
          <w:sz w:val="19"/>
          <w:szCs w:val="19"/>
          <w:lang w:eastAsia="pl-PL"/>
        </w:rPr>
        <w:t xml:space="preserve"> ustawy</w:t>
      </w:r>
      <w:r w:rsidR="0024193E" w:rsidRPr="005C143F">
        <w:rPr>
          <w:rFonts w:ascii="Arial" w:hAnsi="Arial" w:cs="Arial"/>
          <w:sz w:val="19"/>
          <w:szCs w:val="19"/>
          <w:lang w:eastAsia="pl-PL"/>
        </w:rPr>
        <w:t xml:space="preserve"> </w:t>
      </w:r>
      <w:proofErr w:type="spellStart"/>
      <w:r w:rsidR="0024193E" w:rsidRPr="005C143F">
        <w:rPr>
          <w:rFonts w:ascii="Arial" w:hAnsi="Arial" w:cs="Arial"/>
          <w:sz w:val="19"/>
          <w:szCs w:val="19"/>
          <w:lang w:eastAsia="pl-PL"/>
        </w:rPr>
        <w:t>Pzp</w:t>
      </w:r>
      <w:proofErr w:type="spellEnd"/>
      <w:r w:rsidR="0024193E" w:rsidRPr="005C143F">
        <w:rPr>
          <w:rFonts w:ascii="Arial" w:hAnsi="Arial" w:cs="Arial"/>
          <w:sz w:val="19"/>
          <w:szCs w:val="19"/>
          <w:lang w:eastAsia="pl-PL"/>
        </w:rPr>
        <w:t>.</w:t>
      </w:r>
    </w:p>
    <w:p w14:paraId="06257832" w14:textId="77777777" w:rsidR="00907E6E" w:rsidRPr="005C143F" w:rsidRDefault="00907E6E" w:rsidP="00993FA5">
      <w:pPr>
        <w:autoSpaceDE w:val="0"/>
        <w:spacing w:after="0" w:line="240" w:lineRule="auto"/>
        <w:ind w:left="360"/>
        <w:jc w:val="both"/>
        <w:rPr>
          <w:rFonts w:ascii="Arial" w:hAnsi="Arial" w:cs="Arial"/>
          <w:sz w:val="19"/>
          <w:szCs w:val="19"/>
          <w:lang w:eastAsia="pl-PL"/>
        </w:rPr>
      </w:pPr>
    </w:p>
    <w:p w14:paraId="7659E386" w14:textId="64EF90B7" w:rsidR="00907E6E" w:rsidRPr="005C143F" w:rsidRDefault="00907E6E" w:rsidP="0024193E">
      <w:pPr>
        <w:autoSpaceDE w:val="0"/>
        <w:spacing w:after="0" w:line="240" w:lineRule="auto"/>
        <w:jc w:val="both"/>
        <w:rPr>
          <w:rFonts w:ascii="Arial" w:hAnsi="Arial" w:cs="Arial"/>
          <w:sz w:val="19"/>
          <w:szCs w:val="19"/>
          <w:lang w:eastAsia="pl-PL"/>
        </w:rPr>
      </w:pPr>
      <w:r w:rsidRPr="005C143F">
        <w:rPr>
          <w:rFonts w:ascii="Arial" w:hAnsi="Arial" w:cs="Arial"/>
          <w:sz w:val="19"/>
          <w:szCs w:val="19"/>
          <w:lang w:eastAsia="pl-PL"/>
        </w:rPr>
        <w:t xml:space="preserve">Na podstawie </w:t>
      </w:r>
      <w:r w:rsidRPr="005C143F">
        <w:rPr>
          <w:rFonts w:ascii="Arial" w:hAnsi="Arial" w:cs="Arial"/>
          <w:b/>
          <w:bCs/>
          <w:color w:val="0000FF"/>
          <w:sz w:val="19"/>
          <w:szCs w:val="19"/>
          <w:lang w:eastAsia="pl-PL"/>
        </w:rPr>
        <w:t xml:space="preserve">art. </w:t>
      </w:r>
      <w:r w:rsidR="0024193E" w:rsidRPr="005C143F">
        <w:rPr>
          <w:rFonts w:ascii="Arial" w:hAnsi="Arial" w:cs="Arial"/>
          <w:b/>
          <w:bCs/>
          <w:color w:val="0000FF"/>
          <w:sz w:val="19"/>
          <w:szCs w:val="19"/>
          <w:lang w:eastAsia="pl-PL"/>
        </w:rPr>
        <w:t>139</w:t>
      </w:r>
      <w:r w:rsidRPr="005C143F">
        <w:rPr>
          <w:rFonts w:ascii="Arial" w:hAnsi="Arial" w:cs="Arial"/>
          <w:sz w:val="19"/>
          <w:szCs w:val="19"/>
          <w:lang w:eastAsia="pl-PL"/>
        </w:rPr>
        <w:t xml:space="preserve"> </w:t>
      </w:r>
      <w:proofErr w:type="spellStart"/>
      <w:r w:rsidRPr="005C143F">
        <w:rPr>
          <w:rFonts w:ascii="Arial" w:hAnsi="Arial" w:cs="Arial"/>
          <w:sz w:val="19"/>
          <w:szCs w:val="19"/>
          <w:lang w:eastAsia="pl-PL"/>
        </w:rPr>
        <w:t>Pzp</w:t>
      </w:r>
      <w:proofErr w:type="spellEnd"/>
      <w:r w:rsidRPr="005C143F">
        <w:rPr>
          <w:rFonts w:ascii="Arial" w:hAnsi="Arial" w:cs="Arial"/>
          <w:sz w:val="19"/>
          <w:szCs w:val="19"/>
          <w:lang w:eastAsia="pl-PL"/>
        </w:rPr>
        <w:t xml:space="preserve"> Zamawiający najpierw dokona </w:t>
      </w:r>
      <w:r w:rsidR="0024193E" w:rsidRPr="005C143F">
        <w:rPr>
          <w:rFonts w:ascii="Arial" w:hAnsi="Arial" w:cs="Arial"/>
          <w:sz w:val="19"/>
          <w:szCs w:val="19"/>
          <w:lang w:eastAsia="pl-PL"/>
        </w:rPr>
        <w:t xml:space="preserve">badania i </w:t>
      </w:r>
      <w:r w:rsidRPr="005C143F">
        <w:rPr>
          <w:rFonts w:ascii="Arial" w:hAnsi="Arial" w:cs="Arial"/>
          <w:sz w:val="19"/>
          <w:szCs w:val="19"/>
          <w:lang w:eastAsia="pl-PL"/>
        </w:rPr>
        <w:t xml:space="preserve">oceny ofert, </w:t>
      </w:r>
      <w:r w:rsidR="0024193E" w:rsidRPr="005C143F">
        <w:rPr>
          <w:rFonts w:ascii="Arial" w:hAnsi="Arial" w:cs="Arial"/>
          <w:sz w:val="19"/>
          <w:szCs w:val="19"/>
          <w:lang w:eastAsia="pl-PL"/>
        </w:rPr>
        <w:t>a następnie dokona kwalifikacji podmiotowej wykonawcy, którego oferta została najwyżej oceniona, w zakresie braku podstaw wykluczenia oraz spełniania warunków udziału w postępowaniu.</w:t>
      </w:r>
    </w:p>
    <w:p w14:paraId="558F9A4A" w14:textId="77777777" w:rsidR="0024193E" w:rsidRPr="005C143F" w:rsidRDefault="0024193E" w:rsidP="0024193E">
      <w:pPr>
        <w:autoSpaceDE w:val="0"/>
        <w:spacing w:after="0" w:line="240" w:lineRule="auto"/>
        <w:jc w:val="both"/>
        <w:rPr>
          <w:rFonts w:ascii="Arial" w:hAnsi="Arial" w:cs="Arial"/>
          <w:sz w:val="19"/>
          <w:szCs w:val="19"/>
          <w:lang w:eastAsia="pl-PL"/>
        </w:rPr>
      </w:pPr>
    </w:p>
    <w:p w14:paraId="0D1CE33C" w14:textId="77777777" w:rsidR="00226DAD" w:rsidRDefault="00907E6E" w:rsidP="00226DAD">
      <w:pPr>
        <w:spacing w:after="0" w:line="240" w:lineRule="auto"/>
        <w:jc w:val="both"/>
        <w:rPr>
          <w:rFonts w:ascii="Arial" w:hAnsi="Arial" w:cs="Arial"/>
          <w:b/>
          <w:bCs/>
          <w:sz w:val="19"/>
          <w:szCs w:val="19"/>
          <w:lang w:eastAsia="pl-PL"/>
        </w:rPr>
      </w:pPr>
      <w:r w:rsidRPr="005C143F">
        <w:rPr>
          <w:rFonts w:ascii="Arial" w:hAnsi="Arial" w:cs="Arial"/>
          <w:b/>
          <w:bCs/>
          <w:sz w:val="19"/>
          <w:szCs w:val="19"/>
          <w:lang w:eastAsia="pl-PL"/>
        </w:rPr>
        <w:t>3. Opis przedmiotu zamówienia</w:t>
      </w:r>
    </w:p>
    <w:p w14:paraId="264D3990" w14:textId="77777777" w:rsidR="00226DAD" w:rsidRDefault="00226DAD" w:rsidP="00226DAD">
      <w:pPr>
        <w:spacing w:after="0" w:line="240" w:lineRule="auto"/>
        <w:jc w:val="both"/>
        <w:rPr>
          <w:rFonts w:ascii="Arial" w:hAnsi="Arial" w:cs="Arial"/>
          <w:b/>
          <w:bCs/>
          <w:sz w:val="19"/>
          <w:szCs w:val="19"/>
          <w:lang w:eastAsia="pl-PL"/>
        </w:rPr>
      </w:pPr>
    </w:p>
    <w:p w14:paraId="1BB4773C" w14:textId="77777777" w:rsidR="0031077D" w:rsidRPr="0031077D" w:rsidRDefault="0031077D" w:rsidP="001824FA">
      <w:pPr>
        <w:widowControl w:val="0"/>
        <w:suppressAutoHyphens/>
        <w:spacing w:after="0" w:line="240" w:lineRule="auto"/>
        <w:jc w:val="both"/>
        <w:rPr>
          <w:rFonts w:ascii="Arial" w:hAnsi="Arial" w:cs="Arial"/>
          <w:sz w:val="19"/>
          <w:szCs w:val="19"/>
        </w:rPr>
      </w:pPr>
      <w:r w:rsidRPr="0031077D">
        <w:rPr>
          <w:rFonts w:ascii="Arial" w:hAnsi="Arial" w:cs="Arial"/>
          <w:sz w:val="19"/>
          <w:szCs w:val="19"/>
        </w:rPr>
        <w:t xml:space="preserve">Przedmiotem zamówienia jest świadczenie ciągłej usługi ochrony fizycznej terenu oraz obiektów szpitalnych (budynki i budowle) w tym również Ośrodka Zdrowia  Psychicznego zlokalizowanych w Tarnowie przy ul. Lwowskiej 178 a i 178 na działkach o nr 164/23 </w:t>
      </w:r>
      <w:proofErr w:type="spellStart"/>
      <w:r w:rsidRPr="0031077D">
        <w:rPr>
          <w:rFonts w:ascii="Arial" w:hAnsi="Arial" w:cs="Arial"/>
          <w:sz w:val="19"/>
          <w:szCs w:val="19"/>
        </w:rPr>
        <w:t>obr</w:t>
      </w:r>
      <w:proofErr w:type="spellEnd"/>
      <w:r w:rsidRPr="0031077D">
        <w:rPr>
          <w:rFonts w:ascii="Arial" w:hAnsi="Arial" w:cs="Arial"/>
          <w:sz w:val="19"/>
          <w:szCs w:val="19"/>
        </w:rPr>
        <w:t xml:space="preserve">. 213 i 33/41 </w:t>
      </w:r>
      <w:proofErr w:type="spellStart"/>
      <w:r w:rsidRPr="0031077D">
        <w:rPr>
          <w:rFonts w:ascii="Arial" w:hAnsi="Arial" w:cs="Arial"/>
          <w:sz w:val="19"/>
          <w:szCs w:val="19"/>
        </w:rPr>
        <w:t>obr</w:t>
      </w:r>
      <w:proofErr w:type="spellEnd"/>
      <w:r w:rsidRPr="0031077D">
        <w:rPr>
          <w:rFonts w:ascii="Arial" w:hAnsi="Arial" w:cs="Arial"/>
          <w:sz w:val="19"/>
          <w:szCs w:val="19"/>
        </w:rPr>
        <w:t>. 221.</w:t>
      </w:r>
    </w:p>
    <w:p w14:paraId="6E01177B" w14:textId="77777777" w:rsidR="00226DAD" w:rsidRDefault="00226DAD" w:rsidP="00226DAD">
      <w:pPr>
        <w:spacing w:after="0" w:line="240" w:lineRule="auto"/>
        <w:jc w:val="both"/>
        <w:rPr>
          <w:rFonts w:ascii="Arial" w:hAnsi="Arial" w:cs="Arial"/>
          <w:sz w:val="19"/>
          <w:szCs w:val="19"/>
        </w:rPr>
      </w:pPr>
    </w:p>
    <w:p w14:paraId="2E5217E8" w14:textId="77777777" w:rsidR="0031077D" w:rsidRPr="0031077D" w:rsidRDefault="0031077D" w:rsidP="0031077D">
      <w:pPr>
        <w:ind w:firstLine="360"/>
        <w:jc w:val="both"/>
        <w:rPr>
          <w:rFonts w:ascii="Arial" w:hAnsi="Arial" w:cs="Arial"/>
          <w:sz w:val="19"/>
          <w:szCs w:val="19"/>
        </w:rPr>
      </w:pPr>
      <w:r w:rsidRPr="0031077D">
        <w:rPr>
          <w:rFonts w:ascii="Arial" w:hAnsi="Arial" w:cs="Arial"/>
          <w:sz w:val="19"/>
          <w:szCs w:val="19"/>
        </w:rPr>
        <w:t xml:space="preserve">Ochrona, o której mowa wyżej realizowana będzie całodobowo przez 4 pracowników na zmianie, w składzie 3 mężczyzn i 1  kobieta. </w:t>
      </w:r>
    </w:p>
    <w:p w14:paraId="1E6BF693" w14:textId="77777777" w:rsidR="0031077D" w:rsidRPr="0031077D" w:rsidRDefault="0031077D" w:rsidP="0031077D">
      <w:pPr>
        <w:jc w:val="both"/>
        <w:rPr>
          <w:rFonts w:ascii="Arial" w:hAnsi="Arial" w:cs="Arial"/>
          <w:sz w:val="19"/>
          <w:szCs w:val="19"/>
        </w:rPr>
      </w:pPr>
      <w:r w:rsidRPr="0031077D">
        <w:rPr>
          <w:rFonts w:ascii="Arial" w:hAnsi="Arial" w:cs="Arial"/>
          <w:sz w:val="19"/>
          <w:szCs w:val="19"/>
        </w:rPr>
        <w:t>Pracownicy, którzy będą uczestniczyć w wykonywaniu usługi ochrony winni:</w:t>
      </w:r>
    </w:p>
    <w:p w14:paraId="2EDF3055" w14:textId="77777777" w:rsidR="0031077D" w:rsidRPr="0031077D" w:rsidRDefault="0031077D" w:rsidP="0031077D">
      <w:pPr>
        <w:pStyle w:val="Akapitzlist"/>
        <w:numPr>
          <w:ilvl w:val="0"/>
          <w:numId w:val="55"/>
        </w:numPr>
        <w:suppressAutoHyphens/>
        <w:spacing w:after="0" w:line="240" w:lineRule="auto"/>
        <w:jc w:val="both"/>
        <w:rPr>
          <w:rFonts w:ascii="Arial" w:hAnsi="Arial" w:cs="Arial"/>
          <w:sz w:val="19"/>
          <w:szCs w:val="19"/>
        </w:rPr>
      </w:pPr>
      <w:r w:rsidRPr="0031077D">
        <w:rPr>
          <w:rFonts w:ascii="Arial" w:hAnsi="Arial" w:cs="Arial"/>
          <w:sz w:val="19"/>
          <w:szCs w:val="19"/>
        </w:rPr>
        <w:t xml:space="preserve">być zatrudnieni w firmie Wykonawcy na  podstawie umowy o pracę.  </w:t>
      </w:r>
    </w:p>
    <w:p w14:paraId="434DF8EE" w14:textId="77777777" w:rsidR="0031077D" w:rsidRPr="0031077D" w:rsidRDefault="0031077D" w:rsidP="0031077D">
      <w:pPr>
        <w:pStyle w:val="Akapitzlist"/>
        <w:numPr>
          <w:ilvl w:val="0"/>
          <w:numId w:val="55"/>
        </w:numPr>
        <w:suppressAutoHyphens/>
        <w:spacing w:after="0" w:line="240" w:lineRule="auto"/>
        <w:jc w:val="both"/>
        <w:rPr>
          <w:rFonts w:ascii="Arial" w:hAnsi="Arial" w:cs="Arial"/>
          <w:sz w:val="19"/>
          <w:szCs w:val="19"/>
        </w:rPr>
      </w:pPr>
      <w:r w:rsidRPr="0031077D">
        <w:rPr>
          <w:rFonts w:ascii="Arial" w:hAnsi="Arial" w:cs="Arial"/>
          <w:sz w:val="19"/>
          <w:szCs w:val="19"/>
        </w:rPr>
        <w:t>posiadać   wpis na listę kwalifikowanych pracowników ochrony fizycznej – zgodnie z wymogami ustawy z dnia 22 sierpnia  1997 o ochronie osób i mienia.</w:t>
      </w:r>
    </w:p>
    <w:p w14:paraId="6FF4543A" w14:textId="77777777" w:rsidR="0031077D" w:rsidRPr="0031077D" w:rsidRDefault="0031077D" w:rsidP="00226DAD">
      <w:pPr>
        <w:spacing w:after="0" w:line="240" w:lineRule="auto"/>
        <w:jc w:val="both"/>
        <w:rPr>
          <w:rFonts w:ascii="Arial" w:hAnsi="Arial" w:cs="Arial"/>
          <w:sz w:val="19"/>
          <w:szCs w:val="19"/>
        </w:rPr>
      </w:pPr>
    </w:p>
    <w:p w14:paraId="35B8DE31" w14:textId="77777777" w:rsidR="009E172B" w:rsidRPr="005C143F" w:rsidRDefault="009E172B" w:rsidP="009E172B">
      <w:pPr>
        <w:pStyle w:val="Akapitzlist"/>
        <w:tabs>
          <w:tab w:val="left" w:pos="0"/>
        </w:tabs>
        <w:spacing w:after="0" w:line="240" w:lineRule="auto"/>
        <w:ind w:left="360"/>
        <w:jc w:val="both"/>
        <w:rPr>
          <w:rFonts w:ascii="Arial" w:hAnsi="Arial" w:cs="Arial"/>
          <w:sz w:val="19"/>
          <w:szCs w:val="19"/>
          <w:lang w:eastAsia="pl-PL"/>
        </w:rPr>
      </w:pPr>
    </w:p>
    <w:p w14:paraId="29E2452E" w14:textId="55C98826" w:rsidR="00C601DD" w:rsidRPr="002A0A53" w:rsidRDefault="009E172B" w:rsidP="002A0A53">
      <w:pPr>
        <w:pStyle w:val="Akapitzlist"/>
        <w:tabs>
          <w:tab w:val="left" w:pos="720"/>
        </w:tabs>
        <w:ind w:left="360"/>
        <w:jc w:val="both"/>
        <w:rPr>
          <w:rFonts w:ascii="Arial" w:hAnsi="Arial" w:cs="Arial"/>
          <w:b/>
          <w:color w:val="0000FF"/>
          <w:sz w:val="19"/>
          <w:szCs w:val="19"/>
        </w:rPr>
      </w:pPr>
      <w:bookmarkStart w:id="0" w:name="_Hlk66265531"/>
      <w:r w:rsidRPr="005C143F">
        <w:rPr>
          <w:rFonts w:ascii="Arial" w:hAnsi="Arial" w:cs="Arial"/>
          <w:b/>
          <w:color w:val="0000FF"/>
          <w:sz w:val="19"/>
          <w:szCs w:val="19"/>
        </w:rPr>
        <w:t>CPV- 79710000-4 Usługi ochroniarskie</w:t>
      </w:r>
      <w:bookmarkEnd w:id="0"/>
    </w:p>
    <w:p w14:paraId="130FFD0A" w14:textId="116B4B45" w:rsidR="009E172B" w:rsidRDefault="00907E6E" w:rsidP="009E172B">
      <w:pPr>
        <w:pStyle w:val="Akapitzlist"/>
        <w:tabs>
          <w:tab w:val="left" w:pos="0"/>
        </w:tabs>
        <w:spacing w:after="0" w:line="240" w:lineRule="auto"/>
        <w:ind w:left="0"/>
        <w:jc w:val="both"/>
        <w:rPr>
          <w:rFonts w:ascii="Arial" w:hAnsi="Arial" w:cs="Arial"/>
          <w:sz w:val="19"/>
          <w:szCs w:val="19"/>
          <w:lang w:eastAsia="pl-PL"/>
        </w:rPr>
      </w:pPr>
      <w:r w:rsidRPr="005C143F">
        <w:rPr>
          <w:rFonts w:ascii="Arial" w:hAnsi="Arial" w:cs="Arial"/>
          <w:sz w:val="19"/>
          <w:szCs w:val="19"/>
          <w:lang w:eastAsia="pl-PL"/>
        </w:rPr>
        <w:t xml:space="preserve">Szczegółowy opis przedmiotu zamówienia zawiera </w:t>
      </w:r>
      <w:r w:rsidRPr="005C143F">
        <w:rPr>
          <w:rFonts w:ascii="Arial" w:hAnsi="Arial" w:cs="Arial"/>
          <w:b/>
          <w:bCs/>
          <w:sz w:val="19"/>
          <w:szCs w:val="19"/>
          <w:lang w:eastAsia="pl-PL"/>
        </w:rPr>
        <w:t>załącznik nr 1</w:t>
      </w:r>
      <w:r w:rsidR="009E172B" w:rsidRPr="005C143F">
        <w:rPr>
          <w:rFonts w:ascii="Arial" w:hAnsi="Arial" w:cs="Arial"/>
          <w:b/>
          <w:bCs/>
          <w:sz w:val="19"/>
          <w:szCs w:val="19"/>
          <w:lang w:eastAsia="pl-PL"/>
        </w:rPr>
        <w:t>A</w:t>
      </w:r>
      <w:r w:rsidRPr="005C143F">
        <w:rPr>
          <w:rFonts w:ascii="Arial" w:hAnsi="Arial" w:cs="Arial"/>
          <w:sz w:val="19"/>
          <w:szCs w:val="19"/>
          <w:lang w:eastAsia="pl-PL"/>
        </w:rPr>
        <w:t xml:space="preserve"> do specyfikacji. Opis ten należy odczytywać wraz z ewentualnymi zmianami treści specyfikacji, będącymi np. wynikiem udzielonych odpowiedzi na zapytania wykonawców</w:t>
      </w:r>
      <w:r w:rsidR="009E172B" w:rsidRPr="005C143F">
        <w:rPr>
          <w:rFonts w:ascii="Arial" w:hAnsi="Arial" w:cs="Arial"/>
          <w:sz w:val="19"/>
          <w:szCs w:val="19"/>
          <w:lang w:eastAsia="pl-PL"/>
        </w:rPr>
        <w:t>.</w:t>
      </w:r>
    </w:p>
    <w:p w14:paraId="635ED5A7" w14:textId="48374B66" w:rsidR="009E172B" w:rsidRPr="005C143F" w:rsidRDefault="009E172B" w:rsidP="009E172B">
      <w:pPr>
        <w:pStyle w:val="Akapitzlist"/>
        <w:tabs>
          <w:tab w:val="left" w:pos="0"/>
        </w:tabs>
        <w:spacing w:after="0" w:line="240" w:lineRule="auto"/>
        <w:ind w:left="0"/>
        <w:jc w:val="both"/>
        <w:rPr>
          <w:rFonts w:ascii="Arial" w:hAnsi="Arial" w:cs="Arial"/>
          <w:sz w:val="19"/>
          <w:szCs w:val="19"/>
          <w:lang w:eastAsia="pl-PL"/>
        </w:rPr>
      </w:pPr>
    </w:p>
    <w:p w14:paraId="61B1BE5F" w14:textId="77777777" w:rsidR="002950B9" w:rsidRDefault="009E172B" w:rsidP="002950B9">
      <w:pPr>
        <w:widowControl w:val="0"/>
        <w:suppressAutoHyphens/>
        <w:jc w:val="both"/>
        <w:rPr>
          <w:rFonts w:ascii="Arial" w:eastAsia="Lucida Sans Unicode" w:hAnsi="Arial" w:cs="Arial"/>
          <w:kern w:val="1"/>
          <w:sz w:val="19"/>
          <w:szCs w:val="19"/>
          <w:lang w:eastAsia="hi-IN" w:bidi="hi-IN"/>
        </w:rPr>
      </w:pPr>
      <w:r w:rsidRPr="005C143F">
        <w:rPr>
          <w:rFonts w:ascii="Arial" w:eastAsia="Lucida Sans Unicode" w:hAnsi="Arial" w:cs="Arial"/>
          <w:kern w:val="1"/>
          <w:sz w:val="19"/>
          <w:szCs w:val="19"/>
          <w:lang w:eastAsia="hi-IN" w:bidi="hi-IN"/>
        </w:rPr>
        <w:t xml:space="preserve">Wykonawcy przed sporządzeniem swoich ofert mogą dokonać </w:t>
      </w:r>
      <w:r w:rsidRPr="005C143F">
        <w:rPr>
          <w:rFonts w:ascii="Arial" w:eastAsia="Lucida Sans Unicode" w:hAnsi="Arial" w:cs="Arial"/>
          <w:kern w:val="1"/>
          <w:sz w:val="19"/>
          <w:szCs w:val="19"/>
          <w:u w:val="single"/>
          <w:lang w:eastAsia="hi-IN" w:bidi="hi-IN"/>
        </w:rPr>
        <w:t xml:space="preserve">wizji lokalnej obiektów </w:t>
      </w:r>
      <w:r w:rsidRPr="005C143F">
        <w:rPr>
          <w:rFonts w:ascii="Arial" w:eastAsia="Lucida Sans Unicode" w:hAnsi="Arial" w:cs="Arial"/>
          <w:kern w:val="1"/>
          <w:sz w:val="19"/>
          <w:szCs w:val="19"/>
          <w:lang w:eastAsia="hi-IN" w:bidi="hi-IN"/>
        </w:rPr>
        <w:t xml:space="preserve">stanowiących  teren wykonania usługi,  o której mowa wyżej w celu dokonania oceny oraz uzyskania informacji dla potrzeb zamówienia. W celu ustalenia terminu wizji proszę o kontakt: P. Wioletta Pierzchała  </w:t>
      </w:r>
      <w:r w:rsidRPr="005C143F">
        <w:rPr>
          <w:rFonts w:ascii="Arial" w:eastAsia="Lucida Sans Unicode" w:hAnsi="Arial" w:cs="Arial"/>
          <w:kern w:val="1"/>
          <w:sz w:val="19"/>
          <w:szCs w:val="19"/>
          <w:u w:val="single"/>
          <w:lang w:eastAsia="hi-IN" w:bidi="hi-IN"/>
        </w:rPr>
        <w:t xml:space="preserve">tel. 14 631 52 02  </w:t>
      </w:r>
      <w:r w:rsidRPr="005C143F">
        <w:rPr>
          <w:rFonts w:ascii="Arial" w:eastAsia="Lucida Sans Unicode" w:hAnsi="Arial" w:cs="Arial"/>
          <w:kern w:val="1"/>
          <w:sz w:val="19"/>
          <w:szCs w:val="19"/>
          <w:lang w:eastAsia="hi-IN" w:bidi="hi-IN"/>
        </w:rPr>
        <w:t xml:space="preserve">jednak nie później niż na dwa dni przed </w:t>
      </w:r>
      <w:r w:rsidR="00B46C5B">
        <w:rPr>
          <w:rFonts w:ascii="Arial" w:eastAsia="Lucida Sans Unicode" w:hAnsi="Arial" w:cs="Arial"/>
          <w:kern w:val="1"/>
          <w:sz w:val="19"/>
          <w:szCs w:val="19"/>
          <w:lang w:eastAsia="hi-IN" w:bidi="hi-IN"/>
        </w:rPr>
        <w:t xml:space="preserve">terminem </w:t>
      </w:r>
      <w:r w:rsidRPr="005C143F">
        <w:rPr>
          <w:rFonts w:ascii="Arial" w:eastAsia="Lucida Sans Unicode" w:hAnsi="Arial" w:cs="Arial"/>
          <w:kern w:val="1"/>
          <w:sz w:val="19"/>
          <w:szCs w:val="19"/>
          <w:lang w:eastAsia="hi-IN" w:bidi="hi-IN"/>
        </w:rPr>
        <w:t>otwarci</w:t>
      </w:r>
      <w:r w:rsidR="00B46C5B">
        <w:rPr>
          <w:rFonts w:ascii="Arial" w:eastAsia="Lucida Sans Unicode" w:hAnsi="Arial" w:cs="Arial"/>
          <w:kern w:val="1"/>
          <w:sz w:val="19"/>
          <w:szCs w:val="19"/>
          <w:lang w:eastAsia="hi-IN" w:bidi="hi-IN"/>
        </w:rPr>
        <w:t>a</w:t>
      </w:r>
      <w:r w:rsidRPr="005C143F">
        <w:rPr>
          <w:rFonts w:ascii="Arial" w:eastAsia="Lucida Sans Unicode" w:hAnsi="Arial" w:cs="Arial"/>
          <w:kern w:val="1"/>
          <w:sz w:val="19"/>
          <w:szCs w:val="19"/>
          <w:lang w:eastAsia="hi-IN" w:bidi="hi-IN"/>
        </w:rPr>
        <w:t xml:space="preserve"> ofert. Wizja lokalna na koszt Wykonawcy. Wizja lokalna jest zalecana, nie wymagana. </w:t>
      </w:r>
    </w:p>
    <w:p w14:paraId="5FE7FC4F" w14:textId="30B6712F" w:rsidR="002950B9" w:rsidRPr="005C143F" w:rsidRDefault="002950B9" w:rsidP="009E172B">
      <w:pPr>
        <w:widowControl w:val="0"/>
        <w:suppressAutoHyphens/>
        <w:jc w:val="both"/>
        <w:rPr>
          <w:rFonts w:ascii="Arial" w:eastAsia="Lucida Sans Unicode" w:hAnsi="Arial" w:cs="Arial"/>
          <w:kern w:val="1"/>
          <w:sz w:val="19"/>
          <w:szCs w:val="19"/>
          <w:lang w:eastAsia="hi-IN" w:bidi="hi-IN"/>
        </w:rPr>
      </w:pPr>
      <w:r w:rsidRPr="002950B9">
        <w:rPr>
          <w:rFonts w:ascii="Arial" w:hAnsi="Arial" w:cs="Arial"/>
          <w:iCs/>
          <w:color w:val="000000"/>
          <w:sz w:val="19"/>
          <w:szCs w:val="19"/>
          <w:lang w:eastAsia="x-none"/>
        </w:rPr>
        <w:t xml:space="preserve">Zamawiający nie podzielił </w:t>
      </w:r>
      <w:r w:rsidRPr="002950B9">
        <w:rPr>
          <w:rFonts w:ascii="Arial" w:hAnsi="Arial" w:cs="Arial"/>
          <w:iCs/>
          <w:sz w:val="19"/>
          <w:szCs w:val="19"/>
          <w:lang w:eastAsia="x-none"/>
        </w:rPr>
        <w:t xml:space="preserve">zamówienia na części i wymaga złożenia oferty na całość przedmiotu zamówienia, ponieważ </w:t>
      </w:r>
      <w:r w:rsidRPr="002950B9">
        <w:rPr>
          <w:rFonts w:ascii="Arial" w:hAnsi="Arial" w:cs="Arial"/>
          <w:bCs/>
          <w:iCs/>
          <w:sz w:val="19"/>
          <w:szCs w:val="19"/>
          <w:lang w:eastAsia="x-none"/>
        </w:rPr>
        <w:t>przedmiot zamówienia stanowi funkcjonalną całość i jest niepodzielny</w:t>
      </w:r>
      <w:r>
        <w:rPr>
          <w:rFonts w:ascii="Arial" w:hAnsi="Arial" w:cs="Arial"/>
          <w:bCs/>
          <w:iCs/>
          <w:sz w:val="19"/>
          <w:szCs w:val="19"/>
          <w:lang w:eastAsia="x-none"/>
        </w:rPr>
        <w:t>.</w:t>
      </w:r>
    </w:p>
    <w:p w14:paraId="4FDEBF05" w14:textId="51DAF1B8" w:rsidR="009E172B" w:rsidRPr="005C143F" w:rsidRDefault="005F3F4C" w:rsidP="00B62A29">
      <w:pPr>
        <w:pStyle w:val="Akapitzlist"/>
        <w:numPr>
          <w:ilvl w:val="1"/>
          <w:numId w:val="3"/>
        </w:numPr>
        <w:tabs>
          <w:tab w:val="left" w:pos="952"/>
        </w:tabs>
        <w:spacing w:after="0" w:line="240" w:lineRule="auto"/>
        <w:jc w:val="both"/>
        <w:rPr>
          <w:rFonts w:ascii="Arial" w:hAnsi="Arial" w:cs="Arial"/>
          <w:b/>
          <w:bCs/>
          <w:iCs/>
          <w:sz w:val="19"/>
          <w:szCs w:val="19"/>
        </w:rPr>
      </w:pPr>
      <w:r w:rsidRPr="005C143F">
        <w:rPr>
          <w:rFonts w:ascii="Arial" w:hAnsi="Arial" w:cs="Arial"/>
          <w:sz w:val="19"/>
          <w:szCs w:val="19"/>
          <w:lang w:eastAsia="pl-PL"/>
        </w:rPr>
        <w:t>Wymagany termin płatności</w:t>
      </w:r>
      <w:r w:rsidR="009E172B" w:rsidRPr="005C143F">
        <w:rPr>
          <w:rFonts w:ascii="Arial" w:hAnsi="Arial" w:cs="Arial"/>
          <w:sz w:val="19"/>
          <w:szCs w:val="19"/>
          <w:lang w:eastAsia="pl-PL"/>
        </w:rPr>
        <w:t xml:space="preserve"> - </w:t>
      </w:r>
      <w:r w:rsidRPr="005C143F">
        <w:rPr>
          <w:rFonts w:ascii="Arial" w:hAnsi="Arial" w:cs="Arial"/>
          <w:sz w:val="19"/>
          <w:szCs w:val="19"/>
          <w:lang w:eastAsia="pl-PL"/>
        </w:rPr>
        <w:t xml:space="preserve"> </w:t>
      </w:r>
      <w:r w:rsidR="009E172B" w:rsidRPr="005C143F">
        <w:rPr>
          <w:rFonts w:ascii="Arial" w:hAnsi="Arial" w:cs="Arial"/>
          <w:bCs/>
          <w:sz w:val="19"/>
          <w:szCs w:val="19"/>
          <w:lang w:eastAsia="ar-SA"/>
        </w:rPr>
        <w:t xml:space="preserve">zgodnie ze złożoną ofertą. Termin płatności stanowi kryterium oceny ofert. </w:t>
      </w:r>
    </w:p>
    <w:p w14:paraId="1573FEB1" w14:textId="4E138BA3" w:rsidR="005F3F4C" w:rsidRPr="005C143F" w:rsidRDefault="009E172B" w:rsidP="00B62A29">
      <w:pPr>
        <w:pStyle w:val="Akapitzlist"/>
        <w:numPr>
          <w:ilvl w:val="1"/>
          <w:numId w:val="3"/>
        </w:numPr>
        <w:spacing w:after="0" w:line="240" w:lineRule="auto"/>
        <w:ind w:left="357" w:hanging="357"/>
        <w:jc w:val="both"/>
        <w:rPr>
          <w:rFonts w:ascii="Arial" w:hAnsi="Arial" w:cs="Arial"/>
          <w:bCs/>
          <w:sz w:val="19"/>
          <w:szCs w:val="19"/>
        </w:rPr>
      </w:pPr>
      <w:r w:rsidRPr="005C143F">
        <w:rPr>
          <w:rFonts w:ascii="Arial" w:hAnsi="Arial" w:cs="Arial"/>
          <w:sz w:val="19"/>
          <w:szCs w:val="19"/>
          <w:lang w:eastAsia="pl-PL"/>
        </w:rPr>
        <w:t xml:space="preserve"> </w:t>
      </w:r>
      <w:r w:rsidR="005F3F4C" w:rsidRPr="005C143F">
        <w:rPr>
          <w:rFonts w:ascii="Arial" w:hAnsi="Arial" w:cs="Arial"/>
          <w:sz w:val="19"/>
          <w:szCs w:val="19"/>
          <w:lang w:eastAsia="pl-PL"/>
        </w:rPr>
        <w:t>Zamawiający nie dopuszcza składania ofert wariantowych.</w:t>
      </w:r>
    </w:p>
    <w:p w14:paraId="3D557F35" w14:textId="1D532230" w:rsidR="00E42D8E" w:rsidRPr="004D6BAB" w:rsidRDefault="00071EF4" w:rsidP="00B62A29">
      <w:pPr>
        <w:pStyle w:val="Akapitzlist"/>
        <w:numPr>
          <w:ilvl w:val="1"/>
          <w:numId w:val="3"/>
        </w:numPr>
        <w:tabs>
          <w:tab w:val="left" w:pos="426"/>
          <w:tab w:val="left" w:pos="900"/>
        </w:tabs>
        <w:spacing w:after="0" w:line="240" w:lineRule="auto"/>
        <w:ind w:left="426" w:hanging="426"/>
        <w:jc w:val="both"/>
        <w:rPr>
          <w:rFonts w:ascii="Arial" w:hAnsi="Arial" w:cs="Arial"/>
          <w:b/>
          <w:bCs/>
          <w:sz w:val="19"/>
          <w:szCs w:val="19"/>
          <w:lang w:eastAsia="pl-PL"/>
        </w:rPr>
      </w:pPr>
      <w:r w:rsidRPr="004D6BAB">
        <w:rPr>
          <w:rFonts w:ascii="Arial" w:hAnsi="Arial" w:cs="Arial"/>
          <w:sz w:val="19"/>
          <w:szCs w:val="19"/>
          <w:lang w:eastAsia="pl-PL"/>
        </w:rPr>
        <w:lastRenderedPageBreak/>
        <w:t xml:space="preserve"> </w:t>
      </w:r>
      <w:r w:rsidR="005F3F4C" w:rsidRPr="004D6BAB">
        <w:rPr>
          <w:rFonts w:ascii="Arial" w:hAnsi="Arial" w:cs="Arial"/>
          <w:sz w:val="19"/>
          <w:szCs w:val="19"/>
          <w:lang w:eastAsia="pl-PL"/>
        </w:rPr>
        <w:t>Zamawiający</w:t>
      </w:r>
      <w:r w:rsidR="004D6BAB" w:rsidRPr="004D6BAB">
        <w:rPr>
          <w:rFonts w:ascii="Arial" w:hAnsi="Arial" w:cs="Arial"/>
          <w:sz w:val="19"/>
          <w:szCs w:val="19"/>
          <w:lang w:eastAsia="pl-PL"/>
        </w:rPr>
        <w:t xml:space="preserve"> nie </w:t>
      </w:r>
      <w:r w:rsidR="005F3F4C" w:rsidRPr="004D6BAB">
        <w:rPr>
          <w:rFonts w:ascii="Arial" w:hAnsi="Arial" w:cs="Arial"/>
          <w:sz w:val="19"/>
          <w:szCs w:val="19"/>
          <w:lang w:eastAsia="pl-PL"/>
        </w:rPr>
        <w:t>przewiduje udzieleni</w:t>
      </w:r>
      <w:r w:rsidR="009E172B" w:rsidRPr="004D6BAB">
        <w:rPr>
          <w:rFonts w:ascii="Arial" w:hAnsi="Arial" w:cs="Arial"/>
          <w:sz w:val="19"/>
          <w:szCs w:val="19"/>
          <w:lang w:eastAsia="pl-PL"/>
        </w:rPr>
        <w:t>e</w:t>
      </w:r>
      <w:r w:rsidR="005F3F4C" w:rsidRPr="004D6BAB">
        <w:rPr>
          <w:rFonts w:ascii="Arial" w:hAnsi="Arial" w:cs="Arial"/>
          <w:sz w:val="19"/>
          <w:szCs w:val="19"/>
          <w:lang w:eastAsia="pl-PL"/>
        </w:rPr>
        <w:t xml:space="preserve"> zamówień, o których mowa w art. </w:t>
      </w:r>
      <w:r w:rsidR="000B4418" w:rsidRPr="004D6BAB">
        <w:rPr>
          <w:rFonts w:ascii="Arial" w:hAnsi="Arial" w:cs="Arial"/>
          <w:sz w:val="19"/>
          <w:szCs w:val="19"/>
          <w:lang w:eastAsia="pl-PL"/>
        </w:rPr>
        <w:t>214</w:t>
      </w:r>
      <w:r w:rsidR="005F3F4C" w:rsidRPr="004D6BAB">
        <w:rPr>
          <w:rFonts w:ascii="Arial" w:hAnsi="Arial" w:cs="Arial"/>
          <w:sz w:val="19"/>
          <w:szCs w:val="19"/>
          <w:lang w:eastAsia="pl-PL"/>
        </w:rPr>
        <w:t xml:space="preserve"> ust. 1 pkt 7 ustawy (zamówienie dodatkowe).</w:t>
      </w:r>
    </w:p>
    <w:p w14:paraId="0B95554C" w14:textId="0BC56992" w:rsidR="00071EF4" w:rsidRPr="005C143F" w:rsidRDefault="004D6BAB" w:rsidP="00B62A29">
      <w:pPr>
        <w:pStyle w:val="Akapitzlist"/>
        <w:numPr>
          <w:ilvl w:val="1"/>
          <w:numId w:val="3"/>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5C143F">
        <w:rPr>
          <w:rFonts w:ascii="Arial" w:hAnsi="Arial" w:cs="Arial"/>
          <w:sz w:val="19"/>
          <w:szCs w:val="19"/>
          <w:lang w:eastAsia="pl-PL"/>
        </w:rPr>
        <w:t>Zamawiający nie przewiduje zawarcia umowy ramowej.</w:t>
      </w:r>
    </w:p>
    <w:p w14:paraId="7AF609B1" w14:textId="77777777" w:rsidR="00071EF4" w:rsidRPr="005C143F" w:rsidRDefault="00071EF4" w:rsidP="00B62A29">
      <w:pPr>
        <w:pStyle w:val="Akapitzlist"/>
        <w:numPr>
          <w:ilvl w:val="1"/>
          <w:numId w:val="3"/>
        </w:numPr>
        <w:tabs>
          <w:tab w:val="left" w:pos="426"/>
          <w:tab w:val="left" w:pos="900"/>
        </w:tabs>
        <w:spacing w:after="0" w:line="240" w:lineRule="auto"/>
        <w:ind w:left="720" w:hanging="720"/>
        <w:jc w:val="both"/>
        <w:rPr>
          <w:rFonts w:ascii="Arial" w:hAnsi="Arial" w:cs="Arial"/>
          <w:b/>
          <w:bCs/>
          <w:sz w:val="19"/>
          <w:szCs w:val="19"/>
          <w:lang w:eastAsia="pl-PL"/>
        </w:rPr>
      </w:pPr>
      <w:r w:rsidRPr="005C143F">
        <w:rPr>
          <w:rFonts w:ascii="Arial" w:hAnsi="Arial" w:cs="Arial"/>
          <w:sz w:val="19"/>
          <w:szCs w:val="19"/>
          <w:lang w:eastAsia="pl-PL"/>
        </w:rPr>
        <w:t xml:space="preserve"> </w:t>
      </w:r>
      <w:r w:rsidR="005F3F4C" w:rsidRPr="005C143F">
        <w:rPr>
          <w:rFonts w:ascii="Arial" w:hAnsi="Arial" w:cs="Arial"/>
          <w:sz w:val="19"/>
          <w:szCs w:val="19"/>
          <w:lang w:eastAsia="pl-PL"/>
        </w:rPr>
        <w:t>Zamawiający nie przewiduje rozliczenia w walutach obcych.</w:t>
      </w:r>
    </w:p>
    <w:p w14:paraId="4BDEB746" w14:textId="77777777" w:rsidR="00071EF4" w:rsidRPr="005C143F" w:rsidRDefault="00071EF4" w:rsidP="00B62A29">
      <w:pPr>
        <w:pStyle w:val="Akapitzlist"/>
        <w:numPr>
          <w:ilvl w:val="1"/>
          <w:numId w:val="3"/>
        </w:numPr>
        <w:tabs>
          <w:tab w:val="left" w:pos="426"/>
          <w:tab w:val="left" w:pos="900"/>
        </w:tabs>
        <w:spacing w:after="0" w:line="240" w:lineRule="auto"/>
        <w:ind w:left="720" w:hanging="720"/>
        <w:jc w:val="both"/>
        <w:rPr>
          <w:rFonts w:ascii="Arial" w:hAnsi="Arial" w:cs="Arial"/>
          <w:b/>
          <w:bCs/>
          <w:sz w:val="19"/>
          <w:szCs w:val="19"/>
          <w:lang w:eastAsia="pl-PL"/>
        </w:rPr>
      </w:pPr>
      <w:r w:rsidRPr="005C143F">
        <w:rPr>
          <w:rFonts w:ascii="Arial" w:hAnsi="Arial" w:cs="Arial"/>
          <w:sz w:val="19"/>
          <w:szCs w:val="19"/>
          <w:lang w:eastAsia="pl-PL"/>
        </w:rPr>
        <w:t xml:space="preserve"> </w:t>
      </w:r>
      <w:r w:rsidR="005F3F4C" w:rsidRPr="005C143F">
        <w:rPr>
          <w:rFonts w:ascii="Arial" w:hAnsi="Arial" w:cs="Arial"/>
          <w:sz w:val="19"/>
          <w:szCs w:val="19"/>
          <w:lang w:eastAsia="pl-PL"/>
        </w:rPr>
        <w:t xml:space="preserve">Zamawiający nie przewiduje przeprowadzenia aukcji elektronicznej. </w:t>
      </w:r>
    </w:p>
    <w:p w14:paraId="3A29C887" w14:textId="156C27F7" w:rsidR="005F3F4C" w:rsidRPr="005C143F" w:rsidRDefault="00071EF4" w:rsidP="00B62A29">
      <w:pPr>
        <w:pStyle w:val="Akapitzlist"/>
        <w:numPr>
          <w:ilvl w:val="1"/>
          <w:numId w:val="3"/>
        </w:numPr>
        <w:tabs>
          <w:tab w:val="left" w:pos="426"/>
          <w:tab w:val="left" w:pos="900"/>
        </w:tabs>
        <w:spacing w:after="0" w:line="240" w:lineRule="auto"/>
        <w:ind w:left="720" w:hanging="720"/>
        <w:jc w:val="both"/>
        <w:rPr>
          <w:rFonts w:ascii="Arial" w:hAnsi="Arial" w:cs="Arial"/>
          <w:b/>
          <w:bCs/>
          <w:sz w:val="19"/>
          <w:szCs w:val="19"/>
          <w:lang w:eastAsia="pl-PL"/>
        </w:rPr>
      </w:pPr>
      <w:r w:rsidRPr="005C143F">
        <w:rPr>
          <w:rFonts w:ascii="Arial" w:hAnsi="Arial" w:cs="Arial"/>
          <w:sz w:val="19"/>
          <w:szCs w:val="19"/>
          <w:lang w:eastAsia="pl-PL"/>
        </w:rPr>
        <w:t xml:space="preserve"> </w:t>
      </w:r>
      <w:r w:rsidR="005F3F4C" w:rsidRPr="005C143F">
        <w:rPr>
          <w:rFonts w:ascii="Arial" w:hAnsi="Arial" w:cs="Arial"/>
          <w:sz w:val="19"/>
          <w:szCs w:val="19"/>
          <w:lang w:eastAsia="pl-PL"/>
        </w:rPr>
        <w:t>Zamawiający nie przewiduje zwrotu kosztów udziału w postępowaniu.</w:t>
      </w:r>
    </w:p>
    <w:p w14:paraId="06CBC977" w14:textId="77777777" w:rsidR="009E172B" w:rsidRPr="005C143F" w:rsidRDefault="00E42D8E" w:rsidP="00B62A29">
      <w:pPr>
        <w:pStyle w:val="Akapitzlist"/>
        <w:numPr>
          <w:ilvl w:val="1"/>
          <w:numId w:val="3"/>
        </w:numPr>
        <w:tabs>
          <w:tab w:val="left" w:pos="567"/>
        </w:tabs>
        <w:spacing w:after="0" w:line="240" w:lineRule="auto"/>
        <w:ind w:left="426" w:hanging="426"/>
        <w:jc w:val="both"/>
        <w:rPr>
          <w:rFonts w:ascii="Arial" w:hAnsi="Arial" w:cs="Arial"/>
          <w:b/>
          <w:bCs/>
          <w:sz w:val="19"/>
          <w:szCs w:val="19"/>
          <w:lang w:eastAsia="pl-PL"/>
        </w:rPr>
      </w:pPr>
      <w:r w:rsidRPr="005C143F">
        <w:rPr>
          <w:rFonts w:ascii="Arial" w:hAnsi="Arial" w:cs="Arial"/>
          <w:sz w:val="19"/>
          <w:szCs w:val="19"/>
          <w:lang w:eastAsia="pl-PL"/>
        </w:rPr>
        <w:t xml:space="preserve"> </w:t>
      </w:r>
      <w:r w:rsidR="009A651C" w:rsidRPr="005C143F">
        <w:rPr>
          <w:rFonts w:ascii="Arial" w:hAnsi="Arial" w:cs="Arial"/>
          <w:sz w:val="19"/>
          <w:szCs w:val="19"/>
        </w:rPr>
        <w:t xml:space="preserve">W przypadku użycia w SWZ oraz jego załącznikach, </w:t>
      </w:r>
      <w:r w:rsidR="00CE4143" w:rsidRPr="005C143F">
        <w:rPr>
          <w:rFonts w:ascii="Arial" w:hAnsi="Arial" w:cs="Arial"/>
          <w:sz w:val="19"/>
          <w:szCs w:val="19"/>
        </w:rPr>
        <w:t>o</w:t>
      </w:r>
      <w:r w:rsidR="009A651C" w:rsidRPr="005C143F">
        <w:rPr>
          <w:rFonts w:ascii="Arial" w:hAnsi="Arial" w:cs="Arial"/>
          <w:sz w:val="19"/>
          <w:szCs w:val="19"/>
        </w:rPr>
        <w:t xml:space="preserve">pisie przedmiotu zamówienia </w:t>
      </w:r>
      <w:r w:rsidR="004574BA" w:rsidRPr="005C143F">
        <w:rPr>
          <w:rFonts w:ascii="Arial" w:hAnsi="Arial" w:cs="Arial"/>
          <w:sz w:val="19"/>
          <w:szCs w:val="19"/>
        </w:rPr>
        <w:t>znaków towarowych, patentów lub pochodzenia, źródła lub szczególnego procesu, który charakteryzuje produkty lub usługi dostarczane przez konkretnego wykonawcę</w:t>
      </w:r>
      <w:r w:rsidR="00CE4143" w:rsidRPr="005C143F">
        <w:rPr>
          <w:rFonts w:ascii="Arial" w:hAnsi="Arial" w:cs="Arial"/>
          <w:sz w:val="19"/>
          <w:szCs w:val="19"/>
        </w:rPr>
        <w:t>,</w:t>
      </w:r>
      <w:r w:rsidR="004574BA" w:rsidRPr="005C143F">
        <w:rPr>
          <w:rFonts w:ascii="Arial" w:hAnsi="Arial" w:cs="Arial"/>
          <w:sz w:val="19"/>
          <w:szCs w:val="19"/>
        </w:rPr>
        <w:t xml:space="preserve"> zamawiający dopuszcza rozwiązania równoważne zgodnie z art. 99 </w:t>
      </w:r>
      <w:proofErr w:type="spellStart"/>
      <w:r w:rsidR="004574BA" w:rsidRPr="005C143F">
        <w:rPr>
          <w:rFonts w:ascii="Arial" w:hAnsi="Arial" w:cs="Arial"/>
          <w:sz w:val="19"/>
          <w:szCs w:val="19"/>
        </w:rPr>
        <w:t>u</w:t>
      </w:r>
      <w:r w:rsidR="00B76107" w:rsidRPr="005C143F">
        <w:rPr>
          <w:rFonts w:ascii="Arial" w:hAnsi="Arial" w:cs="Arial"/>
          <w:sz w:val="19"/>
          <w:szCs w:val="19"/>
        </w:rPr>
        <w:t>w</w:t>
      </w:r>
      <w:r w:rsidR="004574BA" w:rsidRPr="005C143F">
        <w:rPr>
          <w:rFonts w:ascii="Arial" w:hAnsi="Arial" w:cs="Arial"/>
          <w:sz w:val="19"/>
          <w:szCs w:val="19"/>
        </w:rPr>
        <w:t>st</w:t>
      </w:r>
      <w:proofErr w:type="spellEnd"/>
      <w:r w:rsidR="004574BA" w:rsidRPr="005C143F">
        <w:rPr>
          <w:rFonts w:ascii="Arial" w:hAnsi="Arial" w:cs="Arial"/>
          <w:sz w:val="19"/>
          <w:szCs w:val="19"/>
        </w:rPr>
        <w:t xml:space="preserve">. 5 Ustawy </w:t>
      </w:r>
      <w:proofErr w:type="spellStart"/>
      <w:r w:rsidR="004574BA" w:rsidRPr="005C143F">
        <w:rPr>
          <w:rFonts w:ascii="Arial" w:hAnsi="Arial" w:cs="Arial"/>
          <w:sz w:val="19"/>
          <w:szCs w:val="19"/>
        </w:rPr>
        <w:t>Pzp</w:t>
      </w:r>
      <w:proofErr w:type="spellEnd"/>
      <w:r w:rsidR="004574BA" w:rsidRPr="005C143F">
        <w:rPr>
          <w:rFonts w:ascii="Arial" w:hAnsi="Arial" w:cs="Arial"/>
          <w:sz w:val="19"/>
          <w:szCs w:val="19"/>
        </w:rPr>
        <w:t>.</w:t>
      </w:r>
    </w:p>
    <w:p w14:paraId="44BAAD11" w14:textId="28C068F6" w:rsidR="009E172B" w:rsidRPr="005C143F" w:rsidRDefault="009E172B" w:rsidP="00B62A29">
      <w:pPr>
        <w:pStyle w:val="Akapitzlist"/>
        <w:numPr>
          <w:ilvl w:val="1"/>
          <w:numId w:val="3"/>
        </w:numPr>
        <w:tabs>
          <w:tab w:val="left" w:pos="567"/>
        </w:tabs>
        <w:spacing w:after="0" w:line="240" w:lineRule="auto"/>
        <w:ind w:left="426" w:hanging="426"/>
        <w:jc w:val="both"/>
        <w:rPr>
          <w:rFonts w:ascii="Arial" w:hAnsi="Arial" w:cs="Arial"/>
          <w:b/>
          <w:bCs/>
          <w:sz w:val="19"/>
          <w:szCs w:val="19"/>
          <w:lang w:eastAsia="pl-PL"/>
        </w:rPr>
      </w:pPr>
      <w:r w:rsidRPr="005C143F">
        <w:rPr>
          <w:rFonts w:ascii="Arial" w:hAnsi="Arial" w:cs="Arial"/>
          <w:bCs/>
          <w:sz w:val="19"/>
          <w:szCs w:val="19"/>
        </w:rPr>
        <w:t xml:space="preserve"> Zamawiający nie zastrzega obowiązku osobistego wykonania przez wykonawcę kluczowych części zamówienia. Zamawiający wymaga wskazania przez wykonawcę części zamówienia, których wykonanie zamierza powierzyć podwykonawcom, i podania </w:t>
      </w:r>
      <w:r w:rsidR="003A5D25">
        <w:rPr>
          <w:rFonts w:ascii="Arial" w:hAnsi="Arial" w:cs="Arial"/>
          <w:bCs/>
          <w:sz w:val="19"/>
          <w:szCs w:val="19"/>
        </w:rPr>
        <w:t xml:space="preserve">nazw </w:t>
      </w:r>
      <w:r w:rsidRPr="005C143F">
        <w:rPr>
          <w:rFonts w:ascii="Arial" w:hAnsi="Arial" w:cs="Arial"/>
          <w:bCs/>
          <w:sz w:val="19"/>
          <w:szCs w:val="19"/>
        </w:rPr>
        <w:t xml:space="preserve">podwykonawców </w:t>
      </w:r>
      <w:r w:rsidRPr="005C143F">
        <w:rPr>
          <w:rFonts w:ascii="Arial" w:hAnsi="Arial" w:cs="Arial"/>
          <w:bCs/>
          <w:color w:val="0000FF"/>
          <w:sz w:val="19"/>
          <w:szCs w:val="19"/>
        </w:rPr>
        <w:t>(</w:t>
      </w:r>
      <w:r w:rsidRPr="005C143F">
        <w:rPr>
          <w:rFonts w:ascii="Arial" w:hAnsi="Arial" w:cs="Arial"/>
          <w:b/>
          <w:bCs/>
          <w:color w:val="0000FF"/>
          <w:sz w:val="19"/>
          <w:szCs w:val="19"/>
        </w:rPr>
        <w:t>załącznik nr 1 do SWZ</w:t>
      </w:r>
      <w:r w:rsidRPr="005C143F">
        <w:rPr>
          <w:rFonts w:ascii="Arial" w:hAnsi="Arial" w:cs="Arial"/>
          <w:bCs/>
          <w:color w:val="0000FF"/>
          <w:sz w:val="19"/>
          <w:szCs w:val="19"/>
        </w:rPr>
        <w:t>)</w:t>
      </w:r>
      <w:r w:rsidRPr="005C143F">
        <w:rPr>
          <w:rFonts w:ascii="Arial" w:hAnsi="Arial" w:cs="Arial"/>
          <w:bCs/>
          <w:sz w:val="19"/>
          <w:szCs w:val="19"/>
        </w:rPr>
        <w:t xml:space="preserve"> Powierzenie wykonania części zamówienia podwykonawcom nie zwalnia wykonawcy z odpowiedzialności za należyte wykonanie tego zamówienia.</w:t>
      </w:r>
    </w:p>
    <w:p w14:paraId="064C02DD" w14:textId="77777777" w:rsidR="00A61A25" w:rsidRPr="005C143F" w:rsidRDefault="009E172B" w:rsidP="00B62A29">
      <w:pPr>
        <w:pStyle w:val="Akapitzlist"/>
        <w:numPr>
          <w:ilvl w:val="1"/>
          <w:numId w:val="3"/>
        </w:numPr>
        <w:tabs>
          <w:tab w:val="left" w:pos="567"/>
        </w:tabs>
        <w:spacing w:after="0" w:line="240" w:lineRule="auto"/>
        <w:ind w:left="426" w:hanging="426"/>
        <w:jc w:val="both"/>
        <w:rPr>
          <w:rFonts w:ascii="Arial" w:hAnsi="Arial" w:cs="Arial"/>
          <w:b/>
          <w:bCs/>
          <w:sz w:val="19"/>
          <w:szCs w:val="19"/>
          <w:lang w:eastAsia="pl-PL"/>
        </w:rPr>
      </w:pPr>
      <w:r w:rsidRPr="005C143F">
        <w:rPr>
          <w:rFonts w:ascii="Arial" w:hAnsi="Arial" w:cs="Arial"/>
          <w:bCs/>
          <w:sz w:val="19"/>
          <w:szCs w:val="19"/>
        </w:rPr>
        <w:t xml:space="preserve"> Zamawiający przewiduje wymagania, o których mowa w art. </w:t>
      </w:r>
      <w:r w:rsidR="00A61A25" w:rsidRPr="005C143F">
        <w:rPr>
          <w:rFonts w:ascii="Arial" w:hAnsi="Arial" w:cs="Arial"/>
          <w:bCs/>
          <w:sz w:val="19"/>
          <w:szCs w:val="19"/>
        </w:rPr>
        <w:t>95</w:t>
      </w:r>
      <w:r w:rsidRPr="005C143F">
        <w:rPr>
          <w:rFonts w:ascii="Arial" w:hAnsi="Arial" w:cs="Arial"/>
          <w:bCs/>
          <w:sz w:val="19"/>
          <w:szCs w:val="19"/>
        </w:rPr>
        <w:t xml:space="preserve"> ust. </w:t>
      </w:r>
      <w:r w:rsidR="00A61A25" w:rsidRPr="005C143F">
        <w:rPr>
          <w:rFonts w:ascii="Arial" w:hAnsi="Arial" w:cs="Arial"/>
          <w:bCs/>
          <w:sz w:val="19"/>
          <w:szCs w:val="19"/>
        </w:rPr>
        <w:t>1</w:t>
      </w:r>
      <w:r w:rsidRPr="005C143F">
        <w:rPr>
          <w:rFonts w:ascii="Arial" w:hAnsi="Arial" w:cs="Arial"/>
          <w:bCs/>
          <w:sz w:val="19"/>
          <w:szCs w:val="19"/>
        </w:rPr>
        <w:t xml:space="preserve"> ustawy</w:t>
      </w:r>
      <w:r w:rsidR="00A61A25" w:rsidRPr="005C143F">
        <w:rPr>
          <w:rFonts w:ascii="Arial" w:hAnsi="Arial" w:cs="Arial"/>
          <w:bCs/>
          <w:sz w:val="19"/>
          <w:szCs w:val="19"/>
        </w:rPr>
        <w:t xml:space="preserve"> </w:t>
      </w:r>
      <w:proofErr w:type="spellStart"/>
      <w:r w:rsidR="00A61A25" w:rsidRPr="005C143F">
        <w:rPr>
          <w:rFonts w:ascii="Arial" w:hAnsi="Arial" w:cs="Arial"/>
          <w:bCs/>
          <w:sz w:val="19"/>
          <w:szCs w:val="19"/>
        </w:rPr>
        <w:t>Pzp</w:t>
      </w:r>
      <w:proofErr w:type="spellEnd"/>
      <w:r w:rsidRPr="005C143F">
        <w:rPr>
          <w:rFonts w:ascii="Arial" w:hAnsi="Arial" w:cs="Arial"/>
          <w:bCs/>
          <w:sz w:val="19"/>
          <w:szCs w:val="19"/>
        </w:rPr>
        <w:t xml:space="preserve"> (</w:t>
      </w:r>
      <w:r w:rsidRPr="005C143F">
        <w:rPr>
          <w:rFonts w:ascii="Arial" w:hAnsi="Arial" w:cs="Arial"/>
          <w:b/>
          <w:bCs/>
          <w:sz w:val="19"/>
          <w:szCs w:val="19"/>
        </w:rPr>
        <w:t>zatrudnienie na podstawie umowy o pracę</w:t>
      </w:r>
      <w:r w:rsidRPr="005C143F">
        <w:rPr>
          <w:rFonts w:ascii="Arial" w:hAnsi="Arial" w:cs="Arial"/>
          <w:bCs/>
          <w:sz w:val="19"/>
          <w:szCs w:val="19"/>
        </w:rPr>
        <w:t xml:space="preserve">). </w:t>
      </w:r>
    </w:p>
    <w:p w14:paraId="6FB3B6D3" w14:textId="216C0D3A" w:rsidR="00A61A25" w:rsidRDefault="009E172B" w:rsidP="00A61A25">
      <w:pPr>
        <w:pStyle w:val="Akapitzlist"/>
        <w:tabs>
          <w:tab w:val="left" w:pos="567"/>
        </w:tabs>
        <w:spacing w:after="0" w:line="240" w:lineRule="auto"/>
        <w:ind w:left="426"/>
        <w:jc w:val="both"/>
        <w:rPr>
          <w:rFonts w:ascii="Arial" w:hAnsi="Arial" w:cs="Arial"/>
          <w:sz w:val="19"/>
          <w:szCs w:val="19"/>
        </w:rPr>
      </w:pPr>
      <w:r w:rsidRPr="005C143F">
        <w:rPr>
          <w:rFonts w:ascii="Arial" w:hAnsi="Arial" w:cs="Arial"/>
          <w:sz w:val="19"/>
          <w:szCs w:val="19"/>
        </w:rPr>
        <w:t xml:space="preserve">Wymagania Zamawiającego dotyczące zatrudniania osób na umowę o pracę przez wykonawcę lub podwykonawcę: w ramach </w:t>
      </w:r>
      <w:r w:rsidR="00A61A25" w:rsidRPr="005C143F">
        <w:rPr>
          <w:rFonts w:ascii="Arial" w:hAnsi="Arial" w:cs="Arial"/>
          <w:sz w:val="19"/>
          <w:szCs w:val="19"/>
        </w:rPr>
        <w:t xml:space="preserve">wykonywania przez Wykonawcę </w:t>
      </w:r>
      <w:r w:rsidRPr="005C143F">
        <w:rPr>
          <w:rFonts w:ascii="Arial" w:hAnsi="Arial" w:cs="Arial"/>
          <w:sz w:val="19"/>
          <w:szCs w:val="19"/>
        </w:rPr>
        <w:t xml:space="preserve">przedmiotu </w:t>
      </w:r>
      <w:r w:rsidR="00A61A25" w:rsidRPr="005C143F">
        <w:rPr>
          <w:rFonts w:ascii="Arial" w:hAnsi="Arial" w:cs="Arial"/>
          <w:sz w:val="19"/>
          <w:szCs w:val="19"/>
        </w:rPr>
        <w:t>zamówienia</w:t>
      </w:r>
      <w:r w:rsidRPr="005C143F">
        <w:rPr>
          <w:rFonts w:ascii="Arial" w:hAnsi="Arial" w:cs="Arial"/>
          <w:sz w:val="19"/>
          <w:szCs w:val="19"/>
        </w:rPr>
        <w:t xml:space="preserve"> </w:t>
      </w:r>
      <w:r w:rsidR="00A61A25" w:rsidRPr="005C143F">
        <w:rPr>
          <w:rFonts w:ascii="Arial" w:hAnsi="Arial" w:cs="Arial"/>
          <w:sz w:val="19"/>
          <w:szCs w:val="19"/>
        </w:rPr>
        <w:t>Z</w:t>
      </w:r>
      <w:r w:rsidRPr="005C143F">
        <w:rPr>
          <w:rFonts w:ascii="Arial" w:hAnsi="Arial" w:cs="Arial"/>
          <w:sz w:val="19"/>
          <w:szCs w:val="19"/>
        </w:rPr>
        <w:t xml:space="preserve">amawiający wskazuje następujące czynności, których realizacja musi następować w ramach umowy o pracę w rozumieniu przepisów ustawy </w:t>
      </w:r>
      <w:r w:rsidRPr="003C232F">
        <w:rPr>
          <w:rFonts w:ascii="Arial" w:hAnsi="Arial" w:cs="Arial"/>
          <w:sz w:val="19"/>
          <w:szCs w:val="19"/>
        </w:rPr>
        <w:t>z dnia 26 czerwca 1976 r. - Kodeks pracy (Dz. U. z 201</w:t>
      </w:r>
      <w:r w:rsidR="00A61A25" w:rsidRPr="003C232F">
        <w:rPr>
          <w:rFonts w:ascii="Arial" w:hAnsi="Arial" w:cs="Arial"/>
          <w:sz w:val="19"/>
          <w:szCs w:val="19"/>
        </w:rPr>
        <w:t>9</w:t>
      </w:r>
      <w:r w:rsidRPr="003C232F">
        <w:rPr>
          <w:rFonts w:ascii="Arial" w:hAnsi="Arial" w:cs="Arial"/>
          <w:sz w:val="19"/>
          <w:szCs w:val="19"/>
        </w:rPr>
        <w:t xml:space="preserve"> r. poz. 1</w:t>
      </w:r>
      <w:r w:rsidR="00A61A25" w:rsidRPr="003C232F">
        <w:rPr>
          <w:rFonts w:ascii="Arial" w:hAnsi="Arial" w:cs="Arial"/>
          <w:sz w:val="19"/>
          <w:szCs w:val="19"/>
        </w:rPr>
        <w:t>040</w:t>
      </w:r>
      <w:r w:rsidR="00A61A25" w:rsidRPr="005C143F">
        <w:rPr>
          <w:rFonts w:ascii="Arial" w:hAnsi="Arial" w:cs="Arial"/>
          <w:sz w:val="19"/>
          <w:szCs w:val="19"/>
        </w:rPr>
        <w:t xml:space="preserve">, 1043, 1495) </w:t>
      </w:r>
      <w:proofErr w:type="spellStart"/>
      <w:r w:rsidR="00A61A25" w:rsidRPr="005C143F">
        <w:rPr>
          <w:rFonts w:ascii="Arial" w:hAnsi="Arial" w:cs="Arial"/>
          <w:sz w:val="19"/>
          <w:szCs w:val="19"/>
        </w:rPr>
        <w:t>tj</w:t>
      </w:r>
      <w:proofErr w:type="spellEnd"/>
      <w:r w:rsidR="00A61A25" w:rsidRPr="005C143F">
        <w:rPr>
          <w:rFonts w:ascii="Arial" w:hAnsi="Arial" w:cs="Arial"/>
          <w:sz w:val="19"/>
          <w:szCs w:val="19"/>
        </w:rPr>
        <w:t xml:space="preserve">: </w:t>
      </w:r>
      <w:r w:rsidRPr="005C143F">
        <w:rPr>
          <w:rFonts w:ascii="Arial" w:hAnsi="Arial" w:cs="Arial"/>
          <w:b/>
          <w:sz w:val="19"/>
          <w:szCs w:val="19"/>
          <w:u w:val="single"/>
        </w:rPr>
        <w:t>wszystkie czynności objęte przedmiotem zamówienia, z wyjątkiem działania grup interwencyjnych.</w:t>
      </w:r>
      <w:r w:rsidRPr="005C143F">
        <w:rPr>
          <w:rFonts w:ascii="Arial" w:hAnsi="Arial" w:cs="Arial"/>
          <w:sz w:val="19"/>
          <w:szCs w:val="19"/>
        </w:rPr>
        <w:t xml:space="preserve"> </w:t>
      </w:r>
    </w:p>
    <w:p w14:paraId="49443094" w14:textId="77777777" w:rsidR="000D1E39" w:rsidRDefault="000D1E39" w:rsidP="00A61A25">
      <w:pPr>
        <w:pStyle w:val="Akapitzlist"/>
        <w:tabs>
          <w:tab w:val="left" w:pos="567"/>
        </w:tabs>
        <w:spacing w:after="0" w:line="240" w:lineRule="auto"/>
        <w:ind w:left="426"/>
        <w:jc w:val="both"/>
        <w:rPr>
          <w:rFonts w:ascii="Arial" w:hAnsi="Arial" w:cs="Arial"/>
          <w:sz w:val="19"/>
          <w:szCs w:val="19"/>
        </w:rPr>
      </w:pPr>
    </w:p>
    <w:p w14:paraId="222937A1" w14:textId="10095CB8" w:rsidR="000D1E39" w:rsidRPr="004D6BAB" w:rsidRDefault="000D1E39" w:rsidP="000D1E39">
      <w:pPr>
        <w:pStyle w:val="Akapitzlist"/>
        <w:numPr>
          <w:ilvl w:val="1"/>
          <w:numId w:val="3"/>
        </w:numPr>
        <w:tabs>
          <w:tab w:val="left" w:pos="567"/>
        </w:tabs>
        <w:spacing w:after="0" w:line="240" w:lineRule="auto"/>
        <w:ind w:left="426" w:hanging="426"/>
        <w:jc w:val="both"/>
        <w:rPr>
          <w:rFonts w:ascii="Arial" w:hAnsi="Arial" w:cs="Arial"/>
          <w:b/>
          <w:bCs/>
          <w:sz w:val="19"/>
          <w:szCs w:val="19"/>
          <w:lang w:eastAsia="pl-PL"/>
        </w:rPr>
      </w:pPr>
      <w:r w:rsidRPr="003358BB">
        <w:rPr>
          <w:rFonts w:ascii="Arial" w:hAnsi="Arial" w:cs="Arial"/>
          <w:color w:val="FF0000"/>
          <w:sz w:val="19"/>
          <w:szCs w:val="19"/>
          <w:lang w:eastAsia="pl-PL"/>
        </w:rPr>
        <w:t xml:space="preserve">  </w:t>
      </w:r>
      <w:r w:rsidR="004D6BAB" w:rsidRPr="004D6BAB">
        <w:rPr>
          <w:rFonts w:ascii="Arial" w:hAnsi="Arial" w:cs="Arial"/>
          <w:sz w:val="19"/>
          <w:szCs w:val="19"/>
          <w:lang w:eastAsia="pl-PL"/>
        </w:rPr>
        <w:t>Zamawiający</w:t>
      </w:r>
      <w:r w:rsidRPr="004D6BAB">
        <w:rPr>
          <w:rFonts w:ascii="Arial" w:hAnsi="Arial" w:cs="Arial"/>
          <w:sz w:val="19"/>
          <w:szCs w:val="19"/>
          <w:lang w:eastAsia="pl-PL"/>
        </w:rPr>
        <w:t xml:space="preserve"> zastrzega sobie prawo zwiększenia </w:t>
      </w:r>
      <w:r w:rsidR="003260A6" w:rsidRPr="004D6BAB">
        <w:rPr>
          <w:rFonts w:ascii="Arial" w:hAnsi="Arial" w:cs="Arial"/>
          <w:sz w:val="19"/>
          <w:szCs w:val="19"/>
          <w:lang w:eastAsia="pl-PL"/>
        </w:rPr>
        <w:t xml:space="preserve">wartości realizowanej przez Wykonawcę umowy a tym samym wydłużenia terminu jej realizacji </w:t>
      </w:r>
      <w:r w:rsidRPr="004D6BAB">
        <w:rPr>
          <w:rFonts w:ascii="Arial" w:hAnsi="Arial" w:cs="Arial"/>
          <w:sz w:val="19"/>
          <w:szCs w:val="19"/>
          <w:lang w:eastAsia="pl-PL"/>
        </w:rPr>
        <w:t xml:space="preserve">(Prawo Opcji) </w:t>
      </w:r>
      <w:r w:rsidR="003260A6" w:rsidRPr="004D6BAB">
        <w:rPr>
          <w:rFonts w:ascii="Arial" w:hAnsi="Arial" w:cs="Arial"/>
          <w:sz w:val="19"/>
          <w:szCs w:val="19"/>
          <w:lang w:eastAsia="pl-PL"/>
        </w:rPr>
        <w:t xml:space="preserve">poprzez zwiększenie wartości umowy </w:t>
      </w:r>
      <w:r w:rsidRPr="004D6BAB">
        <w:rPr>
          <w:rFonts w:ascii="Arial" w:hAnsi="Arial" w:cs="Arial"/>
          <w:b/>
          <w:bCs/>
          <w:sz w:val="19"/>
          <w:szCs w:val="19"/>
          <w:lang w:eastAsia="pl-PL"/>
        </w:rPr>
        <w:t>do 25 %</w:t>
      </w:r>
      <w:r w:rsidRPr="004D6BAB">
        <w:rPr>
          <w:rFonts w:ascii="Arial" w:hAnsi="Arial" w:cs="Arial"/>
          <w:sz w:val="19"/>
          <w:szCs w:val="19"/>
          <w:lang w:eastAsia="pl-PL"/>
        </w:rPr>
        <w:t xml:space="preserve"> wartości </w:t>
      </w:r>
      <w:r w:rsidR="003260A6" w:rsidRPr="004D6BAB">
        <w:rPr>
          <w:rFonts w:ascii="Arial" w:hAnsi="Arial" w:cs="Arial"/>
          <w:sz w:val="19"/>
          <w:szCs w:val="19"/>
          <w:lang w:eastAsia="pl-PL"/>
        </w:rPr>
        <w:t>netto umowy pierwotnej zawartej z Wykonawcą</w:t>
      </w:r>
      <w:r w:rsidRPr="004D6BAB">
        <w:rPr>
          <w:rFonts w:ascii="Arial" w:hAnsi="Arial" w:cs="Arial"/>
          <w:sz w:val="19"/>
          <w:szCs w:val="19"/>
          <w:lang w:eastAsia="pl-PL"/>
        </w:rPr>
        <w:t xml:space="preserve">. Prawo opcji może być realizowane </w:t>
      </w:r>
      <w:r w:rsidR="003260A6" w:rsidRPr="004D6BAB">
        <w:rPr>
          <w:rFonts w:ascii="Arial" w:hAnsi="Arial" w:cs="Arial"/>
          <w:sz w:val="19"/>
          <w:szCs w:val="19"/>
          <w:lang w:eastAsia="pl-PL"/>
        </w:rPr>
        <w:t>po</w:t>
      </w:r>
      <w:r w:rsidRPr="004D6BAB">
        <w:rPr>
          <w:rFonts w:ascii="Arial" w:hAnsi="Arial" w:cs="Arial"/>
          <w:sz w:val="19"/>
          <w:szCs w:val="19"/>
          <w:lang w:eastAsia="pl-PL"/>
        </w:rPr>
        <w:t xml:space="preserve"> okresie obowiązywania umowy lub w ramach przedłużenia umowy aneksem. Wykonawca nie może odmówić wykonania umowy w zakresie objętym opcją, o ile tylko Zamawiający złoży pisemne oświadczenie (lub w postaci elektronicznej opatrzonej kwalifikowanym podpisem elektronicznym) o skorzystaniu z niej, na co najmniej </w:t>
      </w:r>
      <w:r w:rsidRPr="004D6BAB">
        <w:rPr>
          <w:rFonts w:ascii="Arial" w:hAnsi="Arial" w:cs="Arial"/>
          <w:b/>
          <w:bCs/>
          <w:sz w:val="19"/>
          <w:szCs w:val="19"/>
          <w:lang w:eastAsia="pl-PL"/>
        </w:rPr>
        <w:t>1 miesiąc</w:t>
      </w:r>
      <w:r w:rsidRPr="004D6BAB">
        <w:rPr>
          <w:rFonts w:ascii="Arial" w:hAnsi="Arial" w:cs="Arial"/>
          <w:sz w:val="19"/>
          <w:szCs w:val="19"/>
          <w:lang w:eastAsia="pl-PL"/>
        </w:rPr>
        <w:t xml:space="preserve"> przed upływem terminu obowiązywania umowy. Realizacja umowy w terminie opcjonalnym będzie się odbywała w zakresie objętym umową i na podstawie cen jednostkowych wskazanych w </w:t>
      </w:r>
      <w:r w:rsidR="004D6BAB" w:rsidRPr="004D6BAB">
        <w:rPr>
          <w:rFonts w:ascii="Arial" w:hAnsi="Arial" w:cs="Arial"/>
          <w:sz w:val="19"/>
          <w:szCs w:val="19"/>
          <w:lang w:eastAsia="pl-PL"/>
        </w:rPr>
        <w:t>załączniku</w:t>
      </w:r>
      <w:r w:rsidRPr="004D6BAB">
        <w:rPr>
          <w:rFonts w:ascii="Arial" w:hAnsi="Arial" w:cs="Arial"/>
          <w:sz w:val="19"/>
          <w:szCs w:val="19"/>
          <w:lang w:eastAsia="pl-PL"/>
        </w:rPr>
        <w:t xml:space="preserve"> nr 1. </w:t>
      </w:r>
    </w:p>
    <w:p w14:paraId="16CA301B" w14:textId="77777777" w:rsidR="00FB44DA" w:rsidRPr="005C143F" w:rsidRDefault="00FB44DA" w:rsidP="00A61A25">
      <w:pPr>
        <w:pStyle w:val="Akapitzlist"/>
        <w:tabs>
          <w:tab w:val="left" w:pos="567"/>
        </w:tabs>
        <w:spacing w:after="0" w:line="240" w:lineRule="auto"/>
        <w:ind w:left="426"/>
        <w:jc w:val="both"/>
        <w:rPr>
          <w:rFonts w:ascii="Arial" w:hAnsi="Arial" w:cs="Arial"/>
          <w:sz w:val="19"/>
          <w:szCs w:val="19"/>
        </w:rPr>
      </w:pPr>
    </w:p>
    <w:p w14:paraId="0E978DDF" w14:textId="3880E2AE" w:rsidR="009E172B" w:rsidRPr="005C143F" w:rsidRDefault="009E172B" w:rsidP="00B62A29">
      <w:pPr>
        <w:pStyle w:val="Akapitzlist"/>
        <w:numPr>
          <w:ilvl w:val="1"/>
          <w:numId w:val="3"/>
        </w:numPr>
        <w:tabs>
          <w:tab w:val="left" w:pos="567"/>
        </w:tabs>
        <w:spacing w:after="0" w:line="240" w:lineRule="auto"/>
        <w:jc w:val="both"/>
        <w:rPr>
          <w:rFonts w:ascii="Arial" w:hAnsi="Arial" w:cs="Arial"/>
          <w:b/>
          <w:bCs/>
          <w:sz w:val="19"/>
          <w:szCs w:val="19"/>
          <w:lang w:eastAsia="pl-PL"/>
        </w:rPr>
      </w:pPr>
      <w:r w:rsidRPr="005C143F">
        <w:rPr>
          <w:rFonts w:ascii="Arial" w:hAnsi="Arial" w:cs="Arial"/>
          <w:sz w:val="19"/>
          <w:szCs w:val="19"/>
        </w:rPr>
        <w:t>Dokumentowanie zatrudnienia osób wykonujących wskazane w poprzednim p</w:t>
      </w:r>
      <w:r w:rsidR="00514662">
        <w:rPr>
          <w:rFonts w:ascii="Arial" w:hAnsi="Arial" w:cs="Arial"/>
          <w:sz w:val="19"/>
          <w:szCs w:val="19"/>
        </w:rPr>
        <w:t>unkcie</w:t>
      </w:r>
      <w:r w:rsidRPr="005C143F">
        <w:rPr>
          <w:rFonts w:ascii="Arial" w:hAnsi="Arial" w:cs="Arial"/>
          <w:sz w:val="19"/>
          <w:szCs w:val="19"/>
        </w:rPr>
        <w:t xml:space="preserve"> czynności będzie polegało na:</w:t>
      </w:r>
    </w:p>
    <w:p w14:paraId="672A6A71" w14:textId="74817C24" w:rsidR="009E172B" w:rsidRPr="005C143F" w:rsidRDefault="009E172B" w:rsidP="00B62A29">
      <w:pPr>
        <w:numPr>
          <w:ilvl w:val="0"/>
          <w:numId w:val="15"/>
        </w:numPr>
        <w:spacing w:after="0" w:line="240" w:lineRule="auto"/>
        <w:ind w:left="284" w:hanging="284"/>
        <w:contextualSpacing/>
        <w:jc w:val="both"/>
        <w:rPr>
          <w:rFonts w:ascii="Arial" w:hAnsi="Arial" w:cs="Arial"/>
          <w:sz w:val="19"/>
          <w:szCs w:val="19"/>
        </w:rPr>
      </w:pPr>
      <w:r w:rsidRPr="007C2EC1">
        <w:rPr>
          <w:rFonts w:ascii="Arial" w:hAnsi="Arial" w:cs="Arial"/>
          <w:sz w:val="19"/>
          <w:szCs w:val="19"/>
          <w:u w:val="single"/>
        </w:rPr>
        <w:t xml:space="preserve">Na etapie </w:t>
      </w:r>
      <w:r w:rsidR="00A61A25" w:rsidRPr="007C2EC1">
        <w:rPr>
          <w:rFonts w:ascii="Arial" w:hAnsi="Arial" w:cs="Arial"/>
          <w:sz w:val="19"/>
          <w:szCs w:val="19"/>
          <w:u w:val="single"/>
        </w:rPr>
        <w:t>składania ofert</w:t>
      </w:r>
      <w:r w:rsidRPr="005C143F">
        <w:rPr>
          <w:rFonts w:ascii="Arial" w:hAnsi="Arial" w:cs="Arial"/>
          <w:sz w:val="19"/>
          <w:szCs w:val="19"/>
        </w:rPr>
        <w:t xml:space="preserve"> - Wykonawca składa oświadczenie </w:t>
      </w:r>
      <w:r w:rsidR="00A61A25" w:rsidRPr="005C143F">
        <w:rPr>
          <w:rFonts w:ascii="Arial" w:hAnsi="Arial" w:cs="Arial"/>
          <w:sz w:val="19"/>
          <w:szCs w:val="19"/>
        </w:rPr>
        <w:t xml:space="preserve">o treści zawartej </w:t>
      </w:r>
      <w:r w:rsidRPr="005C143F">
        <w:rPr>
          <w:rFonts w:ascii="Arial" w:hAnsi="Arial" w:cs="Arial"/>
          <w:sz w:val="19"/>
          <w:szCs w:val="19"/>
        </w:rPr>
        <w:t xml:space="preserve">w </w:t>
      </w:r>
      <w:r w:rsidR="00A61A25" w:rsidRPr="005C143F">
        <w:rPr>
          <w:rFonts w:ascii="Arial" w:hAnsi="Arial" w:cs="Arial"/>
          <w:sz w:val="19"/>
          <w:szCs w:val="19"/>
        </w:rPr>
        <w:t>formularzu ofertowym, wg</w:t>
      </w:r>
      <w:r w:rsidRPr="005C143F">
        <w:rPr>
          <w:rFonts w:ascii="Arial" w:hAnsi="Arial" w:cs="Arial"/>
          <w:sz w:val="19"/>
          <w:szCs w:val="19"/>
        </w:rPr>
        <w:t xml:space="preserve"> </w:t>
      </w:r>
      <w:r w:rsidRPr="005C143F">
        <w:rPr>
          <w:rFonts w:ascii="Arial" w:hAnsi="Arial" w:cs="Arial"/>
          <w:b/>
          <w:color w:val="0000FF"/>
          <w:sz w:val="19"/>
          <w:szCs w:val="19"/>
        </w:rPr>
        <w:t>Załącznika 1</w:t>
      </w:r>
      <w:r w:rsidRPr="005C143F">
        <w:rPr>
          <w:rFonts w:ascii="Arial" w:hAnsi="Arial" w:cs="Arial"/>
          <w:sz w:val="19"/>
          <w:szCs w:val="19"/>
        </w:rPr>
        <w:t xml:space="preserve"> do SWZ. </w:t>
      </w:r>
    </w:p>
    <w:p w14:paraId="6142675C" w14:textId="771A963E" w:rsidR="009E172B" w:rsidRPr="005C143F" w:rsidRDefault="009E172B" w:rsidP="00B62A29">
      <w:pPr>
        <w:numPr>
          <w:ilvl w:val="0"/>
          <w:numId w:val="15"/>
        </w:numPr>
        <w:spacing w:after="0" w:line="240" w:lineRule="auto"/>
        <w:ind w:left="284" w:hanging="284"/>
        <w:contextualSpacing/>
        <w:jc w:val="both"/>
        <w:rPr>
          <w:rFonts w:ascii="Arial" w:hAnsi="Arial" w:cs="Arial"/>
          <w:sz w:val="19"/>
          <w:szCs w:val="19"/>
        </w:rPr>
      </w:pPr>
      <w:r w:rsidRPr="007C2EC1">
        <w:rPr>
          <w:rFonts w:ascii="Arial" w:hAnsi="Arial" w:cs="Arial"/>
          <w:sz w:val="19"/>
          <w:szCs w:val="19"/>
          <w:u w:val="single"/>
        </w:rPr>
        <w:t>Na etapie realizacji umowy</w:t>
      </w:r>
      <w:r w:rsidRPr="005C143F">
        <w:rPr>
          <w:rFonts w:ascii="Arial" w:hAnsi="Arial" w:cs="Arial"/>
          <w:sz w:val="19"/>
          <w:szCs w:val="19"/>
        </w:rPr>
        <w:t xml:space="preserve"> </w:t>
      </w:r>
      <w:r w:rsidR="00A61A25" w:rsidRPr="005C143F">
        <w:rPr>
          <w:rFonts w:ascii="Arial" w:hAnsi="Arial" w:cs="Arial"/>
          <w:sz w:val="19"/>
          <w:szCs w:val="19"/>
        </w:rPr>
        <w:t>Z</w:t>
      </w:r>
      <w:r w:rsidRPr="005C143F">
        <w:rPr>
          <w:rFonts w:ascii="Arial" w:hAnsi="Arial" w:cs="Arial"/>
          <w:sz w:val="19"/>
          <w:szCs w:val="19"/>
        </w:rPr>
        <w:t>amawiający jest uprawniony do realizacji czynności kontrolnych odnośnie spełniania przez Wykonawcę lub Podwykonawcę wymogu zatrudnienia na podstawie umowy o pracę. Zamawiający jest uprawniony do żądania, aby Wykonawca na każde pisemne żądanie Zamawiającego w terminie 5 dni roboczych przedłożył Zamawiającemu</w:t>
      </w:r>
      <w:r w:rsidR="00514662">
        <w:rPr>
          <w:rFonts w:ascii="Arial" w:hAnsi="Arial" w:cs="Arial"/>
          <w:sz w:val="19"/>
          <w:szCs w:val="19"/>
        </w:rPr>
        <w:t>:</w:t>
      </w:r>
      <w:r w:rsidRPr="005C143F">
        <w:rPr>
          <w:rFonts w:ascii="Arial" w:hAnsi="Arial" w:cs="Arial"/>
          <w:sz w:val="19"/>
          <w:szCs w:val="19"/>
        </w:rPr>
        <w:t xml:space="preserve"> </w:t>
      </w:r>
    </w:p>
    <w:p w14:paraId="4B842D5B" w14:textId="77777777" w:rsidR="009E172B" w:rsidRPr="005C143F" w:rsidRDefault="009E172B" w:rsidP="00B62A29">
      <w:pPr>
        <w:numPr>
          <w:ilvl w:val="0"/>
          <w:numId w:val="16"/>
        </w:numPr>
        <w:tabs>
          <w:tab w:val="clear" w:pos="1776"/>
          <w:tab w:val="num" w:pos="851"/>
        </w:tabs>
        <w:spacing w:after="0" w:line="240" w:lineRule="auto"/>
        <w:ind w:left="851" w:hanging="284"/>
        <w:jc w:val="both"/>
        <w:rPr>
          <w:rFonts w:ascii="Arial" w:hAnsi="Arial" w:cs="Arial"/>
          <w:color w:val="181818"/>
          <w:sz w:val="19"/>
          <w:szCs w:val="19"/>
        </w:rPr>
      </w:pPr>
      <w:r w:rsidRPr="005C143F">
        <w:rPr>
          <w:rFonts w:ascii="Arial" w:hAnsi="Arial" w:cs="Arial"/>
          <w:color w:val="181818"/>
          <w:sz w:val="19"/>
          <w:szCs w:val="19"/>
        </w:rPr>
        <w:t>zanonimizowane kopie umów o pracę, z możliwością identyfikacji rodzaju umowy, daty jej zawarcia oraz wymiaru etatu;</w:t>
      </w:r>
    </w:p>
    <w:p w14:paraId="28CCDC58" w14:textId="77777777" w:rsidR="009E172B" w:rsidRPr="005C143F" w:rsidRDefault="009E172B" w:rsidP="00B62A29">
      <w:pPr>
        <w:numPr>
          <w:ilvl w:val="0"/>
          <w:numId w:val="16"/>
        </w:numPr>
        <w:tabs>
          <w:tab w:val="clear" w:pos="1776"/>
          <w:tab w:val="num" w:pos="851"/>
        </w:tabs>
        <w:spacing w:after="0" w:line="240" w:lineRule="auto"/>
        <w:ind w:left="851" w:hanging="284"/>
        <w:jc w:val="both"/>
        <w:rPr>
          <w:rFonts w:ascii="Arial" w:hAnsi="Arial" w:cs="Arial"/>
          <w:color w:val="181818"/>
          <w:sz w:val="19"/>
          <w:szCs w:val="19"/>
        </w:rPr>
      </w:pPr>
      <w:r w:rsidRPr="005C143F">
        <w:rPr>
          <w:rFonts w:ascii="Arial" w:hAnsi="Arial" w:cs="Arial"/>
          <w:color w:val="181818"/>
          <w:sz w:val="19"/>
          <w:szCs w:val="19"/>
        </w:rPr>
        <w:t>oświadczenia wykonawcy lub podwykonawcy o zatrudnieniu na podstawie umowy o pracę osób wykonujących czynności w związku z realizacją zamówienia, określającego liczbę osób zatrudnionych na podstawie umowy o pracę, rodzaje umów o pracę i wymiary etatów;</w:t>
      </w:r>
    </w:p>
    <w:p w14:paraId="562DDF1A" w14:textId="13C37B77" w:rsidR="009E172B" w:rsidRPr="005C143F" w:rsidRDefault="009E172B" w:rsidP="00B62A29">
      <w:pPr>
        <w:numPr>
          <w:ilvl w:val="0"/>
          <w:numId w:val="16"/>
        </w:numPr>
        <w:tabs>
          <w:tab w:val="clear" w:pos="1776"/>
          <w:tab w:val="num" w:pos="851"/>
        </w:tabs>
        <w:spacing w:after="0" w:line="240" w:lineRule="auto"/>
        <w:ind w:left="851" w:hanging="284"/>
        <w:jc w:val="both"/>
        <w:rPr>
          <w:rFonts w:ascii="Arial" w:hAnsi="Arial" w:cs="Arial"/>
          <w:color w:val="181818"/>
          <w:sz w:val="19"/>
          <w:szCs w:val="19"/>
        </w:rPr>
      </w:pPr>
      <w:r w:rsidRPr="005C143F">
        <w:rPr>
          <w:rFonts w:ascii="Arial" w:hAnsi="Arial" w:cs="Arial"/>
          <w:color w:val="181818"/>
          <w:sz w:val="19"/>
          <w:szCs w:val="19"/>
        </w:rPr>
        <w:t>zaświadczenia właściwego oddziału ZUS</w:t>
      </w:r>
      <w:r w:rsidRPr="005C143F">
        <w:rPr>
          <w:rStyle w:val="Pogrubienie"/>
          <w:rFonts w:ascii="Arial" w:hAnsi="Arial" w:cs="Arial"/>
          <w:color w:val="181818"/>
          <w:sz w:val="19"/>
          <w:szCs w:val="19"/>
        </w:rPr>
        <w:t>,</w:t>
      </w:r>
      <w:r w:rsidRPr="005C143F">
        <w:rPr>
          <w:rFonts w:ascii="Arial" w:hAnsi="Arial" w:cs="Arial"/>
          <w:color w:val="181818"/>
          <w:sz w:val="19"/>
          <w:szCs w:val="19"/>
        </w:rPr>
        <w:t xml:space="preserve"> potwierdzającego opłac</w:t>
      </w:r>
      <w:r w:rsidR="007F04F1">
        <w:rPr>
          <w:rFonts w:ascii="Arial" w:hAnsi="Arial" w:cs="Arial"/>
          <w:color w:val="181818"/>
          <w:sz w:val="19"/>
          <w:szCs w:val="19"/>
        </w:rPr>
        <w:t>e</w:t>
      </w:r>
      <w:r w:rsidRPr="005C143F">
        <w:rPr>
          <w:rFonts w:ascii="Arial" w:hAnsi="Arial" w:cs="Arial"/>
          <w:color w:val="181818"/>
          <w:sz w:val="19"/>
          <w:szCs w:val="19"/>
        </w:rPr>
        <w:t>nie przez wykonawcę lub podwykonawcę składek na ubezpieczenia społeczne i zdrowotne z tytułu zatrudnienia na podstawie umów o pracę za ostatni okres rozliczeniowy;</w:t>
      </w:r>
    </w:p>
    <w:p w14:paraId="0A54EFA4" w14:textId="72049CFE" w:rsidR="002950B9" w:rsidRPr="002950B9" w:rsidRDefault="009E172B" w:rsidP="002950B9">
      <w:pPr>
        <w:numPr>
          <w:ilvl w:val="0"/>
          <w:numId w:val="16"/>
        </w:numPr>
        <w:tabs>
          <w:tab w:val="clear" w:pos="1776"/>
          <w:tab w:val="num" w:pos="851"/>
        </w:tabs>
        <w:spacing w:after="0" w:line="240" w:lineRule="auto"/>
        <w:ind w:left="851" w:hanging="284"/>
        <w:jc w:val="both"/>
        <w:rPr>
          <w:rFonts w:ascii="Arial" w:hAnsi="Arial" w:cs="Arial"/>
          <w:color w:val="181818"/>
          <w:sz w:val="19"/>
          <w:szCs w:val="19"/>
        </w:rPr>
      </w:pPr>
      <w:r w:rsidRPr="005C143F">
        <w:rPr>
          <w:rFonts w:ascii="Arial" w:hAnsi="Arial" w:cs="Arial"/>
          <w:color w:val="181818"/>
          <w:sz w:val="19"/>
          <w:szCs w:val="19"/>
        </w:rPr>
        <w:t>zanonimizowanej, poświadczonej za zgodność z oryginałem odpowiednio przez wykonawcę lub podwykonawcę kopii dowodu potwierdzającego zgłoszenie pracownika przez pracodawcę do ubezpieczeń.</w:t>
      </w:r>
    </w:p>
    <w:p w14:paraId="16D033E0" w14:textId="77777777" w:rsidR="00A61A25" w:rsidRPr="005C143F" w:rsidRDefault="00A61A25" w:rsidP="00A61A25">
      <w:pPr>
        <w:spacing w:after="0" w:line="240" w:lineRule="auto"/>
        <w:ind w:left="851"/>
        <w:jc w:val="both"/>
        <w:rPr>
          <w:rFonts w:ascii="Arial" w:hAnsi="Arial" w:cs="Arial"/>
          <w:color w:val="181818"/>
          <w:sz w:val="19"/>
          <w:szCs w:val="19"/>
        </w:rPr>
      </w:pPr>
    </w:p>
    <w:p w14:paraId="77595081" w14:textId="01E69BF4" w:rsidR="009E172B" w:rsidRPr="005C143F" w:rsidRDefault="009E172B" w:rsidP="00A61A25">
      <w:pPr>
        <w:jc w:val="both"/>
        <w:rPr>
          <w:rFonts w:ascii="Arial" w:hAnsi="Arial" w:cs="Arial"/>
          <w:sz w:val="19"/>
          <w:szCs w:val="19"/>
          <w:u w:val="single"/>
        </w:rPr>
      </w:pPr>
      <w:r w:rsidRPr="005C143F">
        <w:rPr>
          <w:rFonts w:ascii="Arial" w:hAnsi="Arial" w:cs="Arial"/>
          <w:sz w:val="19"/>
          <w:szCs w:val="19"/>
          <w:u w:val="single"/>
        </w:rPr>
        <w:t>Nie wypełnienie zobowiązań dotyczących zatrudniania osób</w:t>
      </w:r>
      <w:r w:rsidR="007F04F1">
        <w:rPr>
          <w:rFonts w:ascii="Arial" w:hAnsi="Arial" w:cs="Arial"/>
          <w:sz w:val="19"/>
          <w:szCs w:val="19"/>
          <w:u w:val="single"/>
        </w:rPr>
        <w:t xml:space="preserve"> w sposób opisany powyżej</w:t>
      </w:r>
      <w:r w:rsidRPr="005C143F">
        <w:rPr>
          <w:rFonts w:ascii="Arial" w:hAnsi="Arial" w:cs="Arial"/>
          <w:sz w:val="19"/>
          <w:szCs w:val="19"/>
          <w:u w:val="single"/>
        </w:rPr>
        <w:t xml:space="preserve"> może być podstawą do wypowiedzenia przez Zamawiającego umowy z przyczyn leżących po stronie </w:t>
      </w:r>
      <w:r w:rsidR="007F04F1">
        <w:rPr>
          <w:rFonts w:ascii="Arial" w:hAnsi="Arial" w:cs="Arial"/>
          <w:sz w:val="19"/>
          <w:szCs w:val="19"/>
          <w:u w:val="single"/>
        </w:rPr>
        <w:t>W</w:t>
      </w:r>
      <w:r w:rsidRPr="005C143F">
        <w:rPr>
          <w:rFonts w:ascii="Arial" w:hAnsi="Arial" w:cs="Arial"/>
          <w:sz w:val="19"/>
          <w:szCs w:val="19"/>
          <w:u w:val="single"/>
        </w:rPr>
        <w:t>ykonawcy.</w:t>
      </w:r>
    </w:p>
    <w:p w14:paraId="1F6C3560" w14:textId="77777777" w:rsidR="004574BA" w:rsidRPr="005C143F" w:rsidRDefault="004574BA" w:rsidP="004574BA">
      <w:pPr>
        <w:pStyle w:val="Akapitzlist"/>
        <w:tabs>
          <w:tab w:val="left" w:pos="142"/>
        </w:tabs>
        <w:spacing w:after="0" w:line="240" w:lineRule="auto"/>
        <w:ind w:left="567"/>
        <w:jc w:val="both"/>
        <w:rPr>
          <w:rFonts w:ascii="Arial" w:hAnsi="Arial" w:cs="Arial"/>
          <w:b/>
          <w:bCs/>
          <w:sz w:val="19"/>
          <w:szCs w:val="19"/>
          <w:lang w:eastAsia="pl-PL"/>
        </w:rPr>
      </w:pPr>
    </w:p>
    <w:p w14:paraId="75883DEE" w14:textId="77777777" w:rsidR="00E20C14" w:rsidRPr="005C143F" w:rsidRDefault="00E20C14" w:rsidP="00B62A29">
      <w:pPr>
        <w:pStyle w:val="Akapitzlist"/>
        <w:numPr>
          <w:ilvl w:val="1"/>
          <w:numId w:val="3"/>
        </w:numPr>
        <w:tabs>
          <w:tab w:val="left" w:pos="851"/>
        </w:tabs>
        <w:spacing w:after="0" w:line="240" w:lineRule="auto"/>
        <w:jc w:val="both"/>
        <w:rPr>
          <w:rFonts w:ascii="Arial" w:hAnsi="Arial" w:cs="Arial"/>
          <w:b/>
          <w:bCs/>
          <w:sz w:val="19"/>
          <w:szCs w:val="19"/>
          <w:lang w:eastAsia="pl-PL"/>
        </w:rPr>
      </w:pPr>
      <w:r w:rsidRPr="005C143F">
        <w:rPr>
          <w:rFonts w:ascii="Arial" w:eastAsia="Times New Roman" w:hAnsi="Arial" w:cs="Arial"/>
          <w:b/>
          <w:sz w:val="19"/>
          <w:szCs w:val="19"/>
        </w:rPr>
        <w:t xml:space="preserve">Rozdział – Ochrona danych osobowych </w:t>
      </w:r>
    </w:p>
    <w:p w14:paraId="06BCBAF1" w14:textId="77777777" w:rsidR="00E20C14" w:rsidRPr="005C143F" w:rsidRDefault="00E20C14" w:rsidP="00B62A29">
      <w:pPr>
        <w:pStyle w:val="Akapitzlist"/>
        <w:numPr>
          <w:ilvl w:val="0"/>
          <w:numId w:val="4"/>
        </w:numPr>
        <w:spacing w:after="0" w:line="240" w:lineRule="auto"/>
        <w:contextualSpacing/>
        <w:jc w:val="both"/>
        <w:rPr>
          <w:rFonts w:ascii="Arial" w:eastAsia="Times New Roman" w:hAnsi="Arial" w:cs="Arial"/>
          <w:i/>
          <w:sz w:val="19"/>
          <w:szCs w:val="19"/>
        </w:rPr>
      </w:pPr>
      <w:r w:rsidRPr="005C143F">
        <w:rPr>
          <w:rFonts w:ascii="Arial" w:eastAsia="Times New Roman" w:hAnsi="Arial" w:cs="Arial"/>
          <w:sz w:val="19"/>
          <w:szCs w:val="19"/>
        </w:rPr>
        <w:t xml:space="preserve">Zamawiający informuje, że administratorem danych osobowych wykonawcy jest Szpital Wojewódzki im. św. Łukasza w Tarnowie, ul. Lwowska 178 a, 33-100 Tarnów, tel. 14 63 15 000, fax. 14 621 25 81, e mail; </w:t>
      </w:r>
      <w:hyperlink r:id="rId12" w:history="1">
        <w:r w:rsidRPr="005C143F">
          <w:rPr>
            <w:rStyle w:val="Hipercze"/>
            <w:rFonts w:ascii="Arial" w:eastAsia="Times New Roman" w:hAnsi="Arial" w:cs="Arial"/>
            <w:sz w:val="19"/>
            <w:szCs w:val="19"/>
          </w:rPr>
          <w:t>hospital@lukasz.med.pl</w:t>
        </w:r>
      </w:hyperlink>
    </w:p>
    <w:p w14:paraId="115C5D2F" w14:textId="77777777" w:rsidR="00E20C14" w:rsidRPr="005C143F" w:rsidRDefault="00E20C14" w:rsidP="00B62A29">
      <w:pPr>
        <w:pStyle w:val="Akapitzlist"/>
        <w:numPr>
          <w:ilvl w:val="0"/>
          <w:numId w:val="4"/>
        </w:numPr>
        <w:spacing w:after="0" w:line="240" w:lineRule="auto"/>
        <w:contextualSpacing/>
        <w:jc w:val="both"/>
        <w:rPr>
          <w:rStyle w:val="Hipercze"/>
          <w:rFonts w:ascii="Arial" w:eastAsia="Times New Roman" w:hAnsi="Arial" w:cs="Arial"/>
          <w:i/>
          <w:color w:val="auto"/>
          <w:sz w:val="19"/>
          <w:szCs w:val="19"/>
          <w:u w:val="none"/>
        </w:rPr>
      </w:pPr>
      <w:r w:rsidRPr="005C143F">
        <w:rPr>
          <w:rFonts w:ascii="Arial" w:eastAsia="Times New Roman" w:hAnsi="Arial" w:cs="Arial"/>
          <w:sz w:val="19"/>
          <w:szCs w:val="19"/>
        </w:rPr>
        <w:lastRenderedPageBreak/>
        <w:t xml:space="preserve">W sprawach związanych z przetwarzaniem danych osobowych można kontaktować się z inspektorem ochrony danych osobowych powołanym przez Szpital za pośrednictwem adresu mailowego: </w:t>
      </w:r>
      <w:hyperlink r:id="rId13" w:history="1">
        <w:r w:rsidRPr="005C143F">
          <w:rPr>
            <w:rStyle w:val="Hipercze"/>
            <w:rFonts w:ascii="Arial" w:eastAsia="Times New Roman" w:hAnsi="Arial" w:cs="Arial"/>
            <w:sz w:val="19"/>
            <w:szCs w:val="19"/>
          </w:rPr>
          <w:t>iod@lukasz.med.pl</w:t>
        </w:r>
      </w:hyperlink>
    </w:p>
    <w:p w14:paraId="1F6F9F4E" w14:textId="2FB76A7F" w:rsidR="00752E3F" w:rsidRPr="005C143F" w:rsidRDefault="00752E3F" w:rsidP="00B62A29">
      <w:pPr>
        <w:pStyle w:val="Akapitzlist"/>
        <w:numPr>
          <w:ilvl w:val="0"/>
          <w:numId w:val="4"/>
        </w:numPr>
        <w:spacing w:after="0" w:line="240" w:lineRule="auto"/>
        <w:contextualSpacing/>
        <w:jc w:val="both"/>
        <w:rPr>
          <w:rFonts w:ascii="Arial" w:eastAsia="Times New Roman" w:hAnsi="Arial" w:cs="Arial"/>
          <w:i/>
          <w:sz w:val="19"/>
          <w:szCs w:val="19"/>
        </w:rPr>
      </w:pPr>
      <w:r w:rsidRPr="005C143F">
        <w:rPr>
          <w:rStyle w:val="Hipercze"/>
          <w:rFonts w:ascii="Arial" w:eastAsia="Times New Roman" w:hAnsi="Arial" w:cs="Arial"/>
          <w:color w:val="auto"/>
          <w:sz w:val="19"/>
          <w:szCs w:val="19"/>
          <w:u w:val="none"/>
        </w:rPr>
        <w:t xml:space="preserve">Odbiorcami danych osobowych będą osoby lub podmioty, którym udostępniona zostanie dokumentacja postępowania w oparciu o art. </w:t>
      </w:r>
      <w:r w:rsidR="005C143F" w:rsidRPr="005C143F">
        <w:rPr>
          <w:rStyle w:val="Hipercze"/>
          <w:rFonts w:ascii="Arial" w:eastAsia="Times New Roman" w:hAnsi="Arial" w:cs="Arial"/>
          <w:color w:val="auto"/>
          <w:sz w:val="19"/>
          <w:szCs w:val="19"/>
          <w:u w:val="none"/>
        </w:rPr>
        <w:t>1</w:t>
      </w:r>
      <w:r w:rsidRPr="005C143F">
        <w:rPr>
          <w:rStyle w:val="Hipercze"/>
          <w:rFonts w:ascii="Arial" w:eastAsia="Times New Roman" w:hAnsi="Arial" w:cs="Arial"/>
          <w:color w:val="auto"/>
          <w:sz w:val="19"/>
          <w:szCs w:val="19"/>
          <w:u w:val="none"/>
        </w:rPr>
        <w:t xml:space="preserve">8 oraz art. </w:t>
      </w:r>
      <w:r w:rsidR="005C143F" w:rsidRPr="005C143F">
        <w:rPr>
          <w:rStyle w:val="Hipercze"/>
          <w:rFonts w:ascii="Arial" w:eastAsia="Times New Roman" w:hAnsi="Arial" w:cs="Arial"/>
          <w:color w:val="auto"/>
          <w:sz w:val="19"/>
          <w:szCs w:val="19"/>
          <w:u w:val="none"/>
        </w:rPr>
        <w:t>71</w:t>
      </w:r>
      <w:r w:rsidRPr="005C143F">
        <w:rPr>
          <w:rStyle w:val="Hipercze"/>
          <w:rFonts w:ascii="Arial" w:eastAsia="Times New Roman" w:hAnsi="Arial" w:cs="Arial"/>
          <w:color w:val="auto"/>
          <w:sz w:val="19"/>
          <w:szCs w:val="19"/>
          <w:u w:val="none"/>
        </w:rPr>
        <w:t xml:space="preserve"> ustawy</w:t>
      </w:r>
      <w:r w:rsidR="005C143F" w:rsidRPr="005C143F">
        <w:rPr>
          <w:rStyle w:val="Hipercze"/>
          <w:rFonts w:ascii="Arial" w:eastAsia="Times New Roman" w:hAnsi="Arial" w:cs="Arial"/>
          <w:color w:val="auto"/>
          <w:sz w:val="19"/>
          <w:szCs w:val="19"/>
          <w:u w:val="none"/>
        </w:rPr>
        <w:t xml:space="preserve"> </w:t>
      </w:r>
      <w:proofErr w:type="spellStart"/>
      <w:r w:rsidR="005C143F" w:rsidRPr="005C143F">
        <w:rPr>
          <w:rStyle w:val="Hipercze"/>
          <w:rFonts w:ascii="Arial" w:eastAsia="Times New Roman" w:hAnsi="Arial" w:cs="Arial"/>
          <w:color w:val="auto"/>
          <w:sz w:val="19"/>
          <w:szCs w:val="19"/>
          <w:u w:val="none"/>
        </w:rPr>
        <w:t>Pzp</w:t>
      </w:r>
      <w:proofErr w:type="spellEnd"/>
      <w:r w:rsidRPr="005C143F">
        <w:rPr>
          <w:rStyle w:val="Hipercze"/>
          <w:rFonts w:ascii="Arial" w:eastAsia="Times New Roman" w:hAnsi="Arial" w:cs="Arial"/>
          <w:color w:val="auto"/>
          <w:sz w:val="19"/>
          <w:szCs w:val="19"/>
          <w:u w:val="none"/>
        </w:rPr>
        <w:t xml:space="preserve"> oraz</w:t>
      </w:r>
      <w:r w:rsidR="005C143F" w:rsidRPr="005C143F">
        <w:rPr>
          <w:rStyle w:val="Hipercze"/>
          <w:rFonts w:ascii="Arial" w:eastAsia="Times New Roman" w:hAnsi="Arial" w:cs="Arial"/>
          <w:color w:val="auto"/>
          <w:sz w:val="19"/>
          <w:szCs w:val="19"/>
          <w:u w:val="none"/>
        </w:rPr>
        <w:t xml:space="preserve"> </w:t>
      </w:r>
      <w:r w:rsidRPr="005C143F">
        <w:rPr>
          <w:rStyle w:val="Hipercze"/>
          <w:rFonts w:ascii="Arial" w:eastAsia="Times New Roman" w:hAnsi="Arial" w:cs="Arial"/>
          <w:color w:val="auto"/>
          <w:sz w:val="19"/>
          <w:szCs w:val="19"/>
          <w:u w:val="none"/>
        </w:rPr>
        <w:t xml:space="preserve">Open </w:t>
      </w:r>
      <w:proofErr w:type="spellStart"/>
      <w:r w:rsidRPr="005C143F">
        <w:rPr>
          <w:rStyle w:val="Hipercze"/>
          <w:rFonts w:ascii="Arial" w:eastAsia="Times New Roman" w:hAnsi="Arial" w:cs="Arial"/>
          <w:color w:val="auto"/>
          <w:sz w:val="19"/>
          <w:szCs w:val="19"/>
          <w:u w:val="none"/>
        </w:rPr>
        <w:t>Nexus</w:t>
      </w:r>
      <w:proofErr w:type="spellEnd"/>
      <w:r w:rsidRPr="005C143F">
        <w:rPr>
          <w:rStyle w:val="Hipercze"/>
          <w:rFonts w:ascii="Arial" w:eastAsia="Times New Roman" w:hAnsi="Arial" w:cs="Arial"/>
          <w:color w:val="auto"/>
          <w:sz w:val="19"/>
          <w:szCs w:val="19"/>
          <w:u w:val="none"/>
        </w:rPr>
        <w:t xml:space="preserve"> Sp. z o.o. ul. 28 Czerwca 1956 Roku 406, 61-441 Poznań</w:t>
      </w:r>
      <w:r w:rsidR="005C143F" w:rsidRPr="005C143F">
        <w:rPr>
          <w:rStyle w:val="Hipercze"/>
          <w:rFonts w:ascii="Arial" w:eastAsia="Times New Roman" w:hAnsi="Arial" w:cs="Arial"/>
          <w:color w:val="auto"/>
          <w:sz w:val="19"/>
          <w:szCs w:val="19"/>
          <w:u w:val="none"/>
        </w:rPr>
        <w:t>.</w:t>
      </w:r>
    </w:p>
    <w:p w14:paraId="183F34E7" w14:textId="77777777" w:rsidR="00E20C14" w:rsidRPr="005C143F" w:rsidRDefault="00E20C14" w:rsidP="00B62A29">
      <w:pPr>
        <w:pStyle w:val="Akapitzlist"/>
        <w:numPr>
          <w:ilvl w:val="0"/>
          <w:numId w:val="4"/>
        </w:numPr>
        <w:spacing w:after="0" w:line="240" w:lineRule="auto"/>
        <w:contextualSpacing/>
        <w:jc w:val="both"/>
        <w:rPr>
          <w:rFonts w:ascii="Arial" w:eastAsia="Times New Roman" w:hAnsi="Arial" w:cs="Arial"/>
          <w:i/>
          <w:sz w:val="19"/>
          <w:szCs w:val="19"/>
        </w:rPr>
      </w:pPr>
      <w:r w:rsidRPr="005C143F">
        <w:rPr>
          <w:rFonts w:ascii="Arial" w:eastAsia="Times New Roman" w:hAnsi="Arial" w:cs="Arial"/>
          <w:sz w:val="19"/>
          <w:szCs w:val="19"/>
        </w:rPr>
        <w:t>Dane osobowe przetwarzane będą na podstawie art. 6 ust. 1 lit. c</w:t>
      </w:r>
      <w:r w:rsidRPr="005C143F">
        <w:rPr>
          <w:rFonts w:ascii="Arial" w:eastAsia="Times New Roman" w:hAnsi="Arial" w:cs="Arial"/>
          <w:i/>
          <w:sz w:val="19"/>
          <w:szCs w:val="19"/>
        </w:rPr>
        <w:t xml:space="preserve"> </w:t>
      </w:r>
      <w:r w:rsidRPr="005C143F">
        <w:rPr>
          <w:rFonts w:ascii="Arial" w:eastAsia="Times New Roman" w:hAnsi="Arial" w:cs="Arial"/>
          <w:sz w:val="19"/>
          <w:szCs w:val="19"/>
        </w:rPr>
        <w:t xml:space="preserve">RODO w celu </w:t>
      </w:r>
      <w:r w:rsidRPr="005C143F">
        <w:rPr>
          <w:rFonts w:ascii="Arial" w:hAnsi="Arial" w:cs="Arial"/>
          <w:sz w:val="19"/>
          <w:szCs w:val="19"/>
        </w:rPr>
        <w:t>związanym z postępowaniem o udzielenie zamówienia publicznego</w:t>
      </w:r>
      <w:r w:rsidR="00C56C3B" w:rsidRPr="005C143F">
        <w:rPr>
          <w:rFonts w:ascii="Arial" w:hAnsi="Arial" w:cs="Arial"/>
          <w:sz w:val="19"/>
          <w:szCs w:val="19"/>
        </w:rPr>
        <w:t xml:space="preserve"> </w:t>
      </w:r>
      <w:r w:rsidRPr="005C143F">
        <w:rPr>
          <w:rFonts w:ascii="Arial" w:hAnsi="Arial" w:cs="Arial"/>
          <w:sz w:val="19"/>
          <w:szCs w:val="19"/>
        </w:rPr>
        <w:t xml:space="preserve">w celu podatkowym, rachunkowym, realizacji umowy i archiwizacji. </w:t>
      </w:r>
    </w:p>
    <w:p w14:paraId="4BDD32EC" w14:textId="77777777" w:rsidR="00E20C14" w:rsidRPr="005C143F" w:rsidRDefault="00E20C14" w:rsidP="00B62A29">
      <w:pPr>
        <w:pStyle w:val="Akapitzlist"/>
        <w:numPr>
          <w:ilvl w:val="0"/>
          <w:numId w:val="4"/>
        </w:numPr>
        <w:spacing w:after="0" w:line="240" w:lineRule="auto"/>
        <w:contextualSpacing/>
        <w:jc w:val="both"/>
        <w:rPr>
          <w:rFonts w:ascii="Arial" w:eastAsia="Times New Roman" w:hAnsi="Arial" w:cs="Arial"/>
          <w:i/>
          <w:sz w:val="19"/>
          <w:szCs w:val="19"/>
        </w:rPr>
      </w:pPr>
      <w:r w:rsidRPr="005C143F">
        <w:rPr>
          <w:rFonts w:ascii="Arial" w:eastAsia="Times New Roman" w:hAnsi="Arial" w:cs="Arial"/>
          <w:sz w:val="19"/>
          <w:szCs w:val="19"/>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sidRPr="005C143F">
        <w:rPr>
          <w:rFonts w:ascii="Arial" w:eastAsia="Times New Roman" w:hAnsi="Arial" w:cs="Arial"/>
          <w:b/>
          <w:i/>
          <w:sz w:val="19"/>
          <w:szCs w:val="19"/>
        </w:rPr>
        <w:t>„RODO”</w:t>
      </w:r>
      <w:r w:rsidRPr="005C143F">
        <w:rPr>
          <w:rFonts w:ascii="Arial" w:eastAsia="Times New Roman" w:hAnsi="Arial" w:cs="Arial"/>
          <w:sz w:val="19"/>
          <w:szCs w:val="19"/>
        </w:rPr>
        <w:t xml:space="preserve">,  </w:t>
      </w:r>
    </w:p>
    <w:p w14:paraId="7FF759A1" w14:textId="77777777" w:rsidR="00E20C14" w:rsidRPr="005C143F" w:rsidRDefault="00E20C14" w:rsidP="00B62A29">
      <w:pPr>
        <w:pStyle w:val="Akapitzlist"/>
        <w:numPr>
          <w:ilvl w:val="0"/>
          <w:numId w:val="4"/>
        </w:numPr>
        <w:spacing w:after="0" w:line="240" w:lineRule="auto"/>
        <w:contextualSpacing/>
        <w:jc w:val="both"/>
        <w:rPr>
          <w:rFonts w:ascii="Arial" w:eastAsia="Times New Roman" w:hAnsi="Arial" w:cs="Arial"/>
          <w:i/>
          <w:sz w:val="19"/>
          <w:szCs w:val="19"/>
        </w:rPr>
      </w:pPr>
      <w:r w:rsidRPr="005C143F">
        <w:rPr>
          <w:rFonts w:ascii="Arial" w:eastAsia="Times New Roman" w:hAnsi="Arial" w:cs="Arial"/>
          <w:sz w:val="19"/>
          <w:szCs w:val="19"/>
        </w:rPr>
        <w:t xml:space="preserve">Dane osobowe będą ujawniane wykonawcom oraz wszystkim zainteresowanym. </w:t>
      </w:r>
    </w:p>
    <w:p w14:paraId="4F3663C8" w14:textId="77777777" w:rsidR="00E20C14" w:rsidRPr="005C143F" w:rsidRDefault="00E20C14" w:rsidP="00B62A29">
      <w:pPr>
        <w:pStyle w:val="Akapitzlist"/>
        <w:numPr>
          <w:ilvl w:val="0"/>
          <w:numId w:val="4"/>
        </w:numPr>
        <w:spacing w:after="0" w:line="240" w:lineRule="auto"/>
        <w:contextualSpacing/>
        <w:jc w:val="both"/>
        <w:rPr>
          <w:rFonts w:ascii="Arial" w:eastAsia="Times New Roman" w:hAnsi="Arial" w:cs="Arial"/>
          <w:i/>
          <w:sz w:val="19"/>
          <w:szCs w:val="19"/>
        </w:rPr>
      </w:pPr>
      <w:r w:rsidRPr="005C143F">
        <w:rPr>
          <w:rFonts w:ascii="Arial" w:eastAsia="Times New Roman" w:hAnsi="Arial" w:cs="Arial"/>
          <w:sz w:val="19"/>
          <w:szCs w:val="19"/>
        </w:rPr>
        <w:t xml:space="preserve">Dane osobowe będą przechowywane, zgodnie z art. 97 ust. 1 ustawy </w:t>
      </w:r>
      <w:proofErr w:type="spellStart"/>
      <w:r w:rsidRPr="005C143F">
        <w:rPr>
          <w:rFonts w:ascii="Arial" w:eastAsia="Times New Roman" w:hAnsi="Arial" w:cs="Arial"/>
          <w:sz w:val="19"/>
          <w:szCs w:val="19"/>
        </w:rPr>
        <w:t>Pzp</w:t>
      </w:r>
      <w:proofErr w:type="spellEnd"/>
      <w:r w:rsidRPr="005C143F">
        <w:rPr>
          <w:rFonts w:ascii="Arial" w:eastAsia="Times New Roman" w:hAnsi="Arial" w:cs="Arial"/>
          <w:sz w:val="19"/>
          <w:szCs w:val="19"/>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749ED7E1" w14:textId="77777777" w:rsidR="00E20C14" w:rsidRPr="005C143F" w:rsidRDefault="00E20C14" w:rsidP="00B62A29">
      <w:pPr>
        <w:pStyle w:val="Akapitzlist"/>
        <w:numPr>
          <w:ilvl w:val="0"/>
          <w:numId w:val="4"/>
        </w:numPr>
        <w:spacing w:after="0" w:line="240" w:lineRule="auto"/>
        <w:contextualSpacing/>
        <w:jc w:val="both"/>
        <w:rPr>
          <w:rFonts w:ascii="Arial" w:eastAsia="Times New Roman" w:hAnsi="Arial" w:cs="Arial"/>
          <w:i/>
          <w:sz w:val="19"/>
          <w:szCs w:val="19"/>
        </w:rPr>
      </w:pPr>
      <w:r w:rsidRPr="005C143F">
        <w:rPr>
          <w:rFonts w:ascii="Arial" w:eastAsia="Times New Roman" w:hAnsi="Arial" w:cs="Arial"/>
          <w:sz w:val="19"/>
          <w:szCs w:val="19"/>
        </w:rPr>
        <w:t xml:space="preserve">Obowiązek podania przez Panią/Pana danych osobowych bezpośrednio Pani/Pana dotyczących jest wymogiem ustawowym określonym w przepisach ustawy </w:t>
      </w:r>
      <w:proofErr w:type="spellStart"/>
      <w:r w:rsidRPr="005C143F">
        <w:rPr>
          <w:rFonts w:ascii="Arial" w:eastAsia="Times New Roman" w:hAnsi="Arial" w:cs="Arial"/>
          <w:sz w:val="19"/>
          <w:szCs w:val="19"/>
        </w:rPr>
        <w:t>Pzp</w:t>
      </w:r>
      <w:proofErr w:type="spellEnd"/>
      <w:r w:rsidRPr="005C143F">
        <w:rPr>
          <w:rFonts w:ascii="Arial" w:eastAsia="Times New Roman" w:hAnsi="Arial" w:cs="Arial"/>
          <w:sz w:val="19"/>
          <w:szCs w:val="19"/>
        </w:rPr>
        <w:t xml:space="preserve">, związanym z udziałem w postępowaniu o udzielenie zamówienia publicznego; konsekwencje niepodania określonych danych wynikają z ustawy </w:t>
      </w:r>
      <w:proofErr w:type="spellStart"/>
      <w:r w:rsidRPr="005C143F">
        <w:rPr>
          <w:rFonts w:ascii="Arial" w:eastAsia="Times New Roman" w:hAnsi="Arial" w:cs="Arial"/>
          <w:sz w:val="19"/>
          <w:szCs w:val="19"/>
        </w:rPr>
        <w:t>Pzp</w:t>
      </w:r>
      <w:proofErr w:type="spellEnd"/>
      <w:r w:rsidRPr="005C143F">
        <w:rPr>
          <w:rFonts w:ascii="Arial" w:eastAsia="Times New Roman" w:hAnsi="Arial" w:cs="Arial"/>
          <w:sz w:val="19"/>
          <w:szCs w:val="19"/>
        </w:rPr>
        <w:t xml:space="preserve">;  </w:t>
      </w:r>
    </w:p>
    <w:p w14:paraId="0CCCC5FB" w14:textId="77777777" w:rsidR="00E20C14" w:rsidRPr="005C143F" w:rsidRDefault="00E20C14" w:rsidP="00B62A29">
      <w:pPr>
        <w:pStyle w:val="Akapitzlist"/>
        <w:numPr>
          <w:ilvl w:val="0"/>
          <w:numId w:val="4"/>
        </w:numPr>
        <w:spacing w:after="0" w:line="240" w:lineRule="auto"/>
        <w:contextualSpacing/>
        <w:jc w:val="both"/>
        <w:rPr>
          <w:rFonts w:ascii="Arial" w:eastAsia="Times New Roman" w:hAnsi="Arial" w:cs="Arial"/>
          <w:i/>
          <w:sz w:val="19"/>
          <w:szCs w:val="19"/>
        </w:rPr>
      </w:pPr>
      <w:r w:rsidRPr="005C143F">
        <w:rPr>
          <w:rFonts w:ascii="Arial" w:eastAsia="Times New Roman" w:hAnsi="Arial" w:cs="Arial"/>
          <w:sz w:val="19"/>
          <w:szCs w:val="19"/>
        </w:rPr>
        <w:t>W odniesieniu do Pani/Pana danych osobowych decyzje nie będą podejmowane w sposób zautomatyzowany, stosowanie do art. 22 RODO;</w:t>
      </w:r>
    </w:p>
    <w:p w14:paraId="26D3EFBF" w14:textId="77777777" w:rsidR="00E20C14" w:rsidRPr="005C143F" w:rsidRDefault="00E20C14" w:rsidP="00B62A29">
      <w:pPr>
        <w:pStyle w:val="Akapitzlist"/>
        <w:numPr>
          <w:ilvl w:val="0"/>
          <w:numId w:val="4"/>
        </w:numPr>
        <w:spacing w:after="0" w:line="240" w:lineRule="auto"/>
        <w:contextualSpacing/>
        <w:jc w:val="both"/>
        <w:rPr>
          <w:rFonts w:ascii="Arial" w:eastAsia="Times New Roman" w:hAnsi="Arial" w:cs="Arial"/>
          <w:i/>
          <w:sz w:val="19"/>
          <w:szCs w:val="19"/>
        </w:rPr>
      </w:pPr>
      <w:r w:rsidRPr="005C143F">
        <w:rPr>
          <w:rFonts w:ascii="Arial" w:eastAsia="Times New Roman" w:hAnsi="Arial" w:cs="Arial"/>
          <w:sz w:val="19"/>
          <w:szCs w:val="19"/>
        </w:rPr>
        <w:t xml:space="preserve">Osobie, której dane dotyczą przysługuje: </w:t>
      </w:r>
    </w:p>
    <w:p w14:paraId="2BA149C1" w14:textId="77777777" w:rsidR="00E20C14" w:rsidRPr="005C143F" w:rsidRDefault="00E20C14" w:rsidP="00B62A29">
      <w:pPr>
        <w:pStyle w:val="Akapitzlist"/>
        <w:numPr>
          <w:ilvl w:val="0"/>
          <w:numId w:val="5"/>
        </w:numPr>
        <w:spacing w:after="0" w:line="240" w:lineRule="auto"/>
        <w:contextualSpacing/>
        <w:jc w:val="both"/>
        <w:rPr>
          <w:rFonts w:ascii="Arial" w:eastAsia="Times New Roman" w:hAnsi="Arial" w:cs="Arial"/>
          <w:color w:val="00B0F0"/>
          <w:sz w:val="19"/>
          <w:szCs w:val="19"/>
        </w:rPr>
      </w:pPr>
      <w:r w:rsidRPr="005C143F">
        <w:rPr>
          <w:rFonts w:ascii="Arial" w:eastAsia="Times New Roman" w:hAnsi="Arial" w:cs="Arial"/>
          <w:sz w:val="19"/>
          <w:szCs w:val="19"/>
        </w:rPr>
        <w:t>na podstawie art. 15 RODO prawo dostępu do danych osobowych Pani/Pana dotyczących;</w:t>
      </w:r>
    </w:p>
    <w:p w14:paraId="65974302" w14:textId="77777777" w:rsidR="00E20C14" w:rsidRPr="005C143F" w:rsidRDefault="00E20C14" w:rsidP="00B62A29">
      <w:pPr>
        <w:pStyle w:val="Akapitzlist"/>
        <w:numPr>
          <w:ilvl w:val="0"/>
          <w:numId w:val="5"/>
        </w:numPr>
        <w:spacing w:after="0" w:line="240" w:lineRule="auto"/>
        <w:contextualSpacing/>
        <w:jc w:val="both"/>
        <w:rPr>
          <w:rFonts w:ascii="Arial" w:eastAsia="Times New Roman" w:hAnsi="Arial" w:cs="Arial"/>
          <w:color w:val="00B0F0"/>
          <w:sz w:val="19"/>
          <w:szCs w:val="19"/>
        </w:rPr>
      </w:pPr>
      <w:r w:rsidRPr="005C143F">
        <w:rPr>
          <w:rFonts w:ascii="Arial" w:eastAsia="Times New Roman" w:hAnsi="Arial" w:cs="Arial"/>
          <w:sz w:val="19"/>
          <w:szCs w:val="19"/>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14:paraId="76F29205" w14:textId="77777777" w:rsidR="00E20C14" w:rsidRPr="005C143F" w:rsidRDefault="00E20C14" w:rsidP="00B62A29">
      <w:pPr>
        <w:pStyle w:val="Akapitzlist"/>
        <w:numPr>
          <w:ilvl w:val="0"/>
          <w:numId w:val="5"/>
        </w:numPr>
        <w:spacing w:after="0" w:line="240" w:lineRule="auto"/>
        <w:contextualSpacing/>
        <w:jc w:val="both"/>
        <w:rPr>
          <w:rFonts w:ascii="Arial" w:eastAsia="Times New Roman" w:hAnsi="Arial" w:cs="Arial"/>
          <w:color w:val="00B0F0"/>
          <w:sz w:val="19"/>
          <w:szCs w:val="19"/>
        </w:rPr>
      </w:pPr>
      <w:r w:rsidRPr="005C143F">
        <w:rPr>
          <w:rFonts w:ascii="Arial" w:eastAsia="Times New Roman" w:hAnsi="Arial" w:cs="Arial"/>
          <w:sz w:val="19"/>
          <w:szCs w:val="19"/>
        </w:rPr>
        <w:t>na podstawie art. 18 RODO prawo żądania od administratora ograniczenia przetwarzania danych osobowych z zastrzeżeniem przypadków, o których mowa w art. 18 ust. 2 RODO,</w:t>
      </w:r>
    </w:p>
    <w:p w14:paraId="52D8B20A" w14:textId="77777777" w:rsidR="00E20C14" w:rsidRPr="005C143F" w:rsidRDefault="00E20C14" w:rsidP="00B62A29">
      <w:pPr>
        <w:pStyle w:val="Akapitzlist"/>
        <w:numPr>
          <w:ilvl w:val="0"/>
          <w:numId w:val="5"/>
        </w:numPr>
        <w:spacing w:after="0" w:line="240" w:lineRule="auto"/>
        <w:contextualSpacing/>
        <w:jc w:val="both"/>
        <w:rPr>
          <w:rFonts w:ascii="Arial" w:eastAsia="Times New Roman" w:hAnsi="Arial" w:cs="Arial"/>
          <w:color w:val="00B0F0"/>
          <w:sz w:val="19"/>
          <w:szCs w:val="19"/>
        </w:rPr>
      </w:pPr>
      <w:r w:rsidRPr="005C143F">
        <w:rPr>
          <w:rFonts w:ascii="Arial" w:eastAsia="Times New Roman" w:hAnsi="Arial" w:cs="Arial"/>
          <w:sz w:val="19"/>
          <w:szCs w:val="19"/>
        </w:rPr>
        <w:t xml:space="preserve"> prawo do wniesienia skargi do Prezesa Urzędu Ochrony Danych Osobowych, gdy osoba, które dane dotyczą uzna, że przetwarzanie danych osobowych dotyczących narusza przepisy RODO;</w:t>
      </w:r>
    </w:p>
    <w:p w14:paraId="5E331CF2" w14:textId="77777777" w:rsidR="00E20C14" w:rsidRPr="005C143F" w:rsidRDefault="00E20C14" w:rsidP="00B62A29">
      <w:pPr>
        <w:pStyle w:val="Akapitzlist"/>
        <w:numPr>
          <w:ilvl w:val="0"/>
          <w:numId w:val="4"/>
        </w:numPr>
        <w:spacing w:after="0" w:line="240" w:lineRule="auto"/>
        <w:contextualSpacing/>
        <w:jc w:val="both"/>
        <w:rPr>
          <w:rFonts w:ascii="Arial" w:eastAsia="Times New Roman" w:hAnsi="Arial" w:cs="Arial"/>
          <w:color w:val="00B0F0"/>
          <w:sz w:val="19"/>
          <w:szCs w:val="19"/>
        </w:rPr>
      </w:pPr>
      <w:r w:rsidRPr="005C143F">
        <w:rPr>
          <w:rFonts w:ascii="Arial" w:eastAsia="Times New Roman" w:hAnsi="Arial" w:cs="Arial"/>
          <w:sz w:val="19"/>
          <w:szCs w:val="19"/>
        </w:rPr>
        <w:t>Osobie, której dane osobowe dotyczą nie przysługuje:</w:t>
      </w:r>
    </w:p>
    <w:p w14:paraId="69EA5EA8" w14:textId="77777777" w:rsidR="00E20C14" w:rsidRPr="005C143F" w:rsidRDefault="00E20C14" w:rsidP="00B62A29">
      <w:pPr>
        <w:pStyle w:val="Akapitzlist"/>
        <w:numPr>
          <w:ilvl w:val="0"/>
          <w:numId w:val="6"/>
        </w:numPr>
        <w:spacing w:after="0" w:line="240" w:lineRule="auto"/>
        <w:ind w:left="709" w:hanging="283"/>
        <w:contextualSpacing/>
        <w:jc w:val="both"/>
        <w:rPr>
          <w:rFonts w:ascii="Arial" w:eastAsia="Times New Roman" w:hAnsi="Arial" w:cs="Arial"/>
          <w:i/>
          <w:color w:val="00B0F0"/>
          <w:sz w:val="19"/>
          <w:szCs w:val="19"/>
        </w:rPr>
      </w:pPr>
      <w:r w:rsidRPr="005C143F">
        <w:rPr>
          <w:rFonts w:ascii="Arial" w:eastAsia="Times New Roman" w:hAnsi="Arial" w:cs="Arial"/>
          <w:sz w:val="19"/>
          <w:szCs w:val="19"/>
        </w:rPr>
        <w:t>w związku z art. 17 ust. 3 lit. b, d lub e RODO prawo do usunięcia danych osobowych;</w:t>
      </w:r>
    </w:p>
    <w:p w14:paraId="5F3E3EB4" w14:textId="77777777" w:rsidR="00E20C14" w:rsidRPr="005C143F" w:rsidRDefault="00E20C14" w:rsidP="00B62A29">
      <w:pPr>
        <w:pStyle w:val="Akapitzlist"/>
        <w:numPr>
          <w:ilvl w:val="0"/>
          <w:numId w:val="6"/>
        </w:numPr>
        <w:spacing w:after="0" w:line="240" w:lineRule="auto"/>
        <w:ind w:left="709" w:hanging="283"/>
        <w:contextualSpacing/>
        <w:jc w:val="both"/>
        <w:rPr>
          <w:rFonts w:ascii="Arial" w:eastAsia="Times New Roman" w:hAnsi="Arial" w:cs="Arial"/>
          <w:b/>
          <w:i/>
          <w:sz w:val="19"/>
          <w:szCs w:val="19"/>
        </w:rPr>
      </w:pPr>
      <w:r w:rsidRPr="005C143F">
        <w:rPr>
          <w:rFonts w:ascii="Arial" w:eastAsia="Times New Roman" w:hAnsi="Arial" w:cs="Arial"/>
          <w:sz w:val="19"/>
          <w:szCs w:val="19"/>
        </w:rPr>
        <w:t>prawo do przenoszenia danych osobowych, o którym mowa w art. 20 RODO;</w:t>
      </w:r>
    </w:p>
    <w:p w14:paraId="71F859E7" w14:textId="77777777" w:rsidR="00E20C14" w:rsidRPr="005C143F" w:rsidRDefault="00E20C14" w:rsidP="00B62A29">
      <w:pPr>
        <w:pStyle w:val="Akapitzlist"/>
        <w:numPr>
          <w:ilvl w:val="0"/>
          <w:numId w:val="6"/>
        </w:numPr>
        <w:spacing w:after="0" w:line="240" w:lineRule="auto"/>
        <w:ind w:left="709" w:hanging="283"/>
        <w:contextualSpacing/>
        <w:jc w:val="both"/>
        <w:rPr>
          <w:rFonts w:ascii="Arial" w:eastAsia="Times New Roman" w:hAnsi="Arial" w:cs="Arial"/>
          <w:i/>
          <w:sz w:val="19"/>
          <w:szCs w:val="19"/>
        </w:rPr>
      </w:pPr>
      <w:r w:rsidRPr="005C143F">
        <w:rPr>
          <w:rFonts w:ascii="Arial" w:eastAsia="Times New Roman" w:hAnsi="Arial" w:cs="Arial"/>
          <w:sz w:val="19"/>
          <w:szCs w:val="19"/>
        </w:rPr>
        <w:t xml:space="preserve">na podstawie art. 21 RODO prawo sprzeciwu, wobec przetwarzania danych osobowych, gdyż podstawą prawną przetwarzania Pani/Pana danych osobowych jest art. 6 ust. 1 lit. c RODO. </w:t>
      </w:r>
    </w:p>
    <w:p w14:paraId="5F9DDCF1" w14:textId="77777777" w:rsidR="00263722" w:rsidRPr="005C143F" w:rsidRDefault="00263722" w:rsidP="00B62A29">
      <w:pPr>
        <w:pStyle w:val="Akapitzlist"/>
        <w:numPr>
          <w:ilvl w:val="0"/>
          <w:numId w:val="4"/>
        </w:numPr>
        <w:spacing w:after="0" w:line="240" w:lineRule="auto"/>
        <w:contextualSpacing/>
        <w:jc w:val="both"/>
        <w:rPr>
          <w:rFonts w:ascii="Arial" w:eastAsia="Times New Roman" w:hAnsi="Arial" w:cs="Arial"/>
          <w:i/>
          <w:sz w:val="19"/>
          <w:szCs w:val="19"/>
        </w:rPr>
      </w:pPr>
      <w:r w:rsidRPr="005C143F">
        <w:rPr>
          <w:rFonts w:ascii="Arial" w:hAnsi="Arial" w:cs="Arial"/>
          <w:bCs/>
          <w:color w:val="000000"/>
          <w:sz w:val="19"/>
          <w:szCs w:val="19"/>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631E44A" w14:textId="77777777" w:rsidR="00C56C3B" w:rsidRPr="005C143F" w:rsidRDefault="00263722" w:rsidP="00B62A29">
      <w:pPr>
        <w:pStyle w:val="Akapitzlist"/>
        <w:numPr>
          <w:ilvl w:val="0"/>
          <w:numId w:val="4"/>
        </w:numPr>
        <w:spacing w:after="0" w:line="240" w:lineRule="auto"/>
        <w:contextualSpacing/>
        <w:jc w:val="both"/>
        <w:rPr>
          <w:rFonts w:ascii="Arial" w:eastAsia="Times New Roman" w:hAnsi="Arial" w:cs="Arial"/>
          <w:i/>
          <w:sz w:val="19"/>
          <w:szCs w:val="19"/>
        </w:rPr>
      </w:pPr>
      <w:r w:rsidRPr="005C143F">
        <w:rPr>
          <w:rFonts w:ascii="Arial" w:hAnsi="Arial" w:cs="Arial"/>
          <w:bCs/>
          <w:color w:val="000000"/>
          <w:sz w:val="19"/>
          <w:szCs w:val="19"/>
        </w:rPr>
        <w:t xml:space="preserve"> Wystąpienie z żądaniem, o którym mowa w art. 18 ust. 1 rozporządzenia 2016/679, nie ogranicza przetwarzania danych osobowych do czasu zakończenia postępowania o udzielenie zamówienia publicznego lub konkursu.</w:t>
      </w:r>
    </w:p>
    <w:p w14:paraId="030FC374" w14:textId="77777777" w:rsidR="009A651C" w:rsidRPr="005C143F" w:rsidRDefault="009A651C" w:rsidP="00993FA5">
      <w:pPr>
        <w:tabs>
          <w:tab w:val="left" w:pos="3675"/>
        </w:tabs>
        <w:spacing w:after="0" w:line="240" w:lineRule="auto"/>
        <w:jc w:val="both"/>
        <w:rPr>
          <w:rFonts w:ascii="Arial" w:hAnsi="Arial" w:cs="Arial"/>
          <w:b/>
          <w:bCs/>
          <w:sz w:val="19"/>
          <w:szCs w:val="19"/>
          <w:lang w:eastAsia="pl-PL"/>
        </w:rPr>
      </w:pPr>
    </w:p>
    <w:p w14:paraId="0EC9E115" w14:textId="77777777" w:rsidR="00907E6E" w:rsidRPr="005C143F" w:rsidRDefault="00907E6E" w:rsidP="00993FA5">
      <w:pPr>
        <w:tabs>
          <w:tab w:val="left" w:pos="3675"/>
        </w:tabs>
        <w:spacing w:after="0" w:line="240" w:lineRule="auto"/>
        <w:jc w:val="both"/>
        <w:rPr>
          <w:rFonts w:ascii="Arial" w:hAnsi="Arial" w:cs="Arial"/>
          <w:b/>
          <w:bCs/>
          <w:sz w:val="19"/>
          <w:szCs w:val="19"/>
          <w:lang w:eastAsia="pl-PL"/>
        </w:rPr>
      </w:pPr>
      <w:r w:rsidRPr="005C143F">
        <w:rPr>
          <w:rFonts w:ascii="Arial" w:hAnsi="Arial" w:cs="Arial"/>
          <w:b/>
          <w:bCs/>
          <w:sz w:val="19"/>
          <w:szCs w:val="19"/>
          <w:lang w:eastAsia="pl-PL"/>
        </w:rPr>
        <w:t xml:space="preserve">4. Termin wykonania zamówienia: </w:t>
      </w:r>
    </w:p>
    <w:p w14:paraId="71CC8EFC" w14:textId="3802CF35" w:rsidR="00907E6E" w:rsidRPr="005C143F" w:rsidRDefault="00907E6E" w:rsidP="0043233A">
      <w:pPr>
        <w:tabs>
          <w:tab w:val="left" w:pos="3675"/>
        </w:tabs>
        <w:spacing w:after="0" w:line="240" w:lineRule="auto"/>
        <w:jc w:val="both"/>
        <w:rPr>
          <w:rFonts w:ascii="Arial" w:hAnsi="Arial" w:cs="Arial"/>
          <w:sz w:val="19"/>
          <w:szCs w:val="19"/>
          <w:lang w:eastAsia="pl-PL"/>
        </w:rPr>
      </w:pPr>
      <w:r w:rsidRPr="005C143F">
        <w:rPr>
          <w:rFonts w:ascii="Arial" w:hAnsi="Arial" w:cs="Arial"/>
          <w:sz w:val="19"/>
          <w:szCs w:val="19"/>
          <w:lang w:eastAsia="pl-PL"/>
        </w:rPr>
        <w:t>Wymagany termin wykonania Zamówienia: Zamówienie realizowane będzie przez okres:</w:t>
      </w:r>
      <w:r w:rsidRPr="005C143F">
        <w:rPr>
          <w:rFonts w:ascii="Arial" w:hAnsi="Arial" w:cs="Arial"/>
          <w:b/>
          <w:bCs/>
          <w:color w:val="0000FF"/>
          <w:sz w:val="19"/>
          <w:szCs w:val="19"/>
          <w:lang w:eastAsia="pl-PL"/>
        </w:rPr>
        <w:t xml:space="preserve"> </w:t>
      </w:r>
      <w:bookmarkStart w:id="1" w:name="_Hlk486251861"/>
      <w:r w:rsidR="007240BE" w:rsidRPr="005C143F">
        <w:rPr>
          <w:rFonts w:ascii="Arial" w:hAnsi="Arial" w:cs="Arial"/>
          <w:b/>
          <w:bCs/>
          <w:color w:val="0000FF"/>
          <w:sz w:val="19"/>
          <w:szCs w:val="19"/>
          <w:lang w:eastAsia="pl-PL"/>
        </w:rPr>
        <w:t>12</w:t>
      </w:r>
      <w:r w:rsidR="007F4C56" w:rsidRPr="005C143F">
        <w:rPr>
          <w:rFonts w:ascii="Arial" w:hAnsi="Arial" w:cs="Arial"/>
          <w:b/>
          <w:bCs/>
          <w:color w:val="0000FF"/>
          <w:sz w:val="19"/>
          <w:szCs w:val="19"/>
          <w:lang w:eastAsia="pl-PL"/>
        </w:rPr>
        <w:t xml:space="preserve"> miesi</w:t>
      </w:r>
      <w:r w:rsidR="00644E9A" w:rsidRPr="005C143F">
        <w:rPr>
          <w:rFonts w:ascii="Arial" w:hAnsi="Arial" w:cs="Arial"/>
          <w:b/>
          <w:bCs/>
          <w:color w:val="0000FF"/>
          <w:sz w:val="19"/>
          <w:szCs w:val="19"/>
          <w:lang w:eastAsia="pl-PL"/>
        </w:rPr>
        <w:t>ęcy</w:t>
      </w:r>
      <w:bookmarkEnd w:id="1"/>
      <w:r w:rsidR="00B308FE">
        <w:rPr>
          <w:rFonts w:ascii="Arial" w:hAnsi="Arial" w:cs="Arial"/>
          <w:b/>
          <w:bCs/>
          <w:color w:val="0000FF"/>
          <w:sz w:val="19"/>
          <w:szCs w:val="19"/>
          <w:lang w:eastAsia="pl-PL"/>
        </w:rPr>
        <w:t>.</w:t>
      </w:r>
    </w:p>
    <w:p w14:paraId="4F965EC5" w14:textId="77777777" w:rsidR="00E20C14" w:rsidRPr="005C143F" w:rsidRDefault="00E20C14" w:rsidP="0043233A">
      <w:pPr>
        <w:tabs>
          <w:tab w:val="left" w:pos="3675"/>
        </w:tabs>
        <w:spacing w:after="0" w:line="240" w:lineRule="auto"/>
        <w:jc w:val="both"/>
        <w:rPr>
          <w:rFonts w:ascii="Arial" w:hAnsi="Arial" w:cs="Arial"/>
          <w:b/>
          <w:bCs/>
          <w:color w:val="0000FF"/>
          <w:sz w:val="19"/>
          <w:szCs w:val="19"/>
          <w:lang w:eastAsia="pl-PL"/>
        </w:rPr>
      </w:pPr>
    </w:p>
    <w:p w14:paraId="56BE83E8" w14:textId="77777777" w:rsidR="00907E6E" w:rsidRPr="005C143F" w:rsidRDefault="00907E6E" w:rsidP="00993FA5">
      <w:pPr>
        <w:spacing w:after="0" w:line="240" w:lineRule="auto"/>
        <w:jc w:val="both"/>
        <w:rPr>
          <w:rFonts w:ascii="Arial" w:hAnsi="Arial" w:cs="Arial"/>
          <w:b/>
          <w:bCs/>
          <w:sz w:val="19"/>
          <w:szCs w:val="19"/>
          <w:lang w:eastAsia="pl-PL"/>
        </w:rPr>
      </w:pPr>
      <w:r w:rsidRPr="005C143F">
        <w:rPr>
          <w:rFonts w:ascii="Arial" w:hAnsi="Arial" w:cs="Arial"/>
          <w:b/>
          <w:bCs/>
          <w:sz w:val="19"/>
          <w:szCs w:val="19"/>
          <w:lang w:eastAsia="pl-PL"/>
        </w:rPr>
        <w:t>5. Warunki udziału w postępowaniu i podstawy wykluczenia</w:t>
      </w:r>
    </w:p>
    <w:p w14:paraId="65D73B0A" w14:textId="77777777" w:rsidR="00907E6E" w:rsidRPr="009367A3" w:rsidRDefault="009367A3" w:rsidP="009367A3">
      <w:pPr>
        <w:spacing w:after="0" w:line="240" w:lineRule="auto"/>
        <w:ind w:left="720" w:hanging="360"/>
        <w:jc w:val="both"/>
        <w:rPr>
          <w:rFonts w:ascii="Arial" w:hAnsi="Arial" w:cs="Arial"/>
          <w:sz w:val="19"/>
          <w:szCs w:val="19"/>
          <w:lang w:eastAsia="pl-PL"/>
        </w:rPr>
      </w:pPr>
      <w:r w:rsidRPr="005C143F">
        <w:rPr>
          <w:rFonts w:ascii="Arial" w:hAnsi="Arial" w:cs="Arial"/>
          <w:sz w:val="19"/>
          <w:szCs w:val="19"/>
          <w:lang w:eastAsia="pl-PL"/>
        </w:rPr>
        <w:t>5.1. </w:t>
      </w:r>
      <w:r w:rsidRPr="005C143F">
        <w:rPr>
          <w:rFonts w:ascii="Arial" w:hAnsi="Arial" w:cs="Arial"/>
          <w:bCs/>
          <w:sz w:val="19"/>
          <w:szCs w:val="19"/>
        </w:rPr>
        <w:t>O udzielenie zamówienia mogą ubiegać się wykonawcy, którzy nie podlegają wykluczeniu oraz</w:t>
      </w:r>
      <w:r>
        <w:rPr>
          <w:rFonts w:ascii="Arial" w:hAnsi="Arial" w:cs="Arial"/>
          <w:bCs/>
          <w:sz w:val="19"/>
          <w:szCs w:val="19"/>
        </w:rPr>
        <w:t xml:space="preserve"> </w:t>
      </w:r>
      <w:r w:rsidRPr="0035164F">
        <w:rPr>
          <w:rFonts w:ascii="Arial" w:hAnsi="Arial" w:cs="Arial"/>
          <w:bCs/>
          <w:sz w:val="19"/>
          <w:szCs w:val="19"/>
        </w:rPr>
        <w:t>spełniają warunki udziału w postępowaniu.</w:t>
      </w:r>
    </w:p>
    <w:p w14:paraId="0D00CDB8"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72E0D293" w14:textId="77777777"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14:paraId="660C02A2" w14:textId="35AE993F" w:rsidR="002C0006" w:rsidRDefault="00907E6E"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5.2.1. </w:t>
      </w:r>
      <w:r w:rsidR="007F7556" w:rsidRPr="007F7556">
        <w:rPr>
          <w:rFonts w:ascii="Arial" w:hAnsi="Arial" w:cs="Arial"/>
          <w:sz w:val="19"/>
          <w:szCs w:val="19"/>
          <w:lang w:eastAsia="pl-PL"/>
        </w:rPr>
        <w:t>zdolnoś</w:t>
      </w:r>
      <w:r w:rsidR="002C0006">
        <w:rPr>
          <w:rFonts w:ascii="Arial" w:hAnsi="Arial" w:cs="Arial"/>
          <w:sz w:val="19"/>
          <w:szCs w:val="19"/>
          <w:lang w:eastAsia="pl-PL"/>
        </w:rPr>
        <w:t xml:space="preserve">ć </w:t>
      </w:r>
      <w:r w:rsidR="007F7556" w:rsidRPr="007F7556">
        <w:rPr>
          <w:rFonts w:ascii="Arial" w:hAnsi="Arial" w:cs="Arial"/>
          <w:sz w:val="19"/>
          <w:szCs w:val="19"/>
          <w:lang w:eastAsia="pl-PL"/>
        </w:rPr>
        <w:t>do występowania w obrocie gospodarczym</w:t>
      </w:r>
    </w:p>
    <w:p w14:paraId="711C6DD2" w14:textId="1EAC1256"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22EAEB29" w14:textId="77777777" w:rsidR="002C0006" w:rsidRDefault="002C0006" w:rsidP="00993FA5">
      <w:pPr>
        <w:spacing w:after="0" w:line="240" w:lineRule="auto"/>
        <w:ind w:left="1134" w:hanging="434"/>
        <w:jc w:val="both"/>
        <w:rPr>
          <w:rFonts w:ascii="Arial" w:hAnsi="Arial" w:cs="Arial"/>
          <w:sz w:val="19"/>
          <w:szCs w:val="19"/>
          <w:lang w:eastAsia="pl-PL"/>
        </w:rPr>
      </w:pPr>
    </w:p>
    <w:p w14:paraId="014DAC5D" w14:textId="685E0F02" w:rsidR="002C0006" w:rsidRPr="005C143F" w:rsidRDefault="007F7556" w:rsidP="002C0006">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lastRenderedPageBreak/>
        <w:t xml:space="preserve"> </w:t>
      </w:r>
      <w:r w:rsidR="002C0006">
        <w:rPr>
          <w:rFonts w:ascii="Arial" w:hAnsi="Arial" w:cs="Arial"/>
          <w:sz w:val="19"/>
          <w:szCs w:val="19"/>
          <w:lang w:eastAsia="pl-PL"/>
        </w:rPr>
        <w:t>5.2.2.</w:t>
      </w:r>
      <w:r w:rsidRPr="005C143F">
        <w:rPr>
          <w:rFonts w:ascii="Arial" w:hAnsi="Arial" w:cs="Arial"/>
          <w:sz w:val="19"/>
          <w:szCs w:val="19"/>
          <w:lang w:eastAsia="pl-PL"/>
        </w:rPr>
        <w:t>uprawnie</w:t>
      </w:r>
      <w:r w:rsidR="002C0006" w:rsidRPr="005C143F">
        <w:rPr>
          <w:rFonts w:ascii="Arial" w:hAnsi="Arial" w:cs="Arial"/>
          <w:sz w:val="19"/>
          <w:szCs w:val="19"/>
          <w:lang w:eastAsia="pl-PL"/>
        </w:rPr>
        <w:t>nia</w:t>
      </w:r>
      <w:r w:rsidRPr="005C143F">
        <w:rPr>
          <w:rFonts w:ascii="Arial" w:hAnsi="Arial" w:cs="Arial"/>
          <w:sz w:val="19"/>
          <w:szCs w:val="19"/>
          <w:lang w:eastAsia="pl-PL"/>
        </w:rPr>
        <w:t xml:space="preserve"> do prowadzenia określonej działalności gospodarczej lub zawodowej, o ile wynika to z odrębnych przepisów</w:t>
      </w:r>
      <w:r w:rsidR="002C0006" w:rsidRPr="005C143F">
        <w:rPr>
          <w:rFonts w:ascii="Arial" w:hAnsi="Arial" w:cs="Arial"/>
          <w:sz w:val="19"/>
          <w:szCs w:val="19"/>
          <w:lang w:eastAsia="pl-PL"/>
        </w:rPr>
        <w:t>.</w:t>
      </w:r>
    </w:p>
    <w:p w14:paraId="1D1F7207" w14:textId="1BE65118" w:rsidR="002C0006" w:rsidRDefault="002C0006" w:rsidP="00993FA5">
      <w:pPr>
        <w:spacing w:after="0" w:line="240" w:lineRule="auto"/>
        <w:ind w:left="1134" w:hanging="434"/>
        <w:jc w:val="both"/>
        <w:rPr>
          <w:rFonts w:ascii="Arial" w:hAnsi="Arial" w:cs="Arial"/>
          <w:color w:val="FF0000"/>
          <w:sz w:val="19"/>
          <w:szCs w:val="19"/>
        </w:rPr>
      </w:pPr>
      <w:r w:rsidRPr="005C143F">
        <w:rPr>
          <w:rFonts w:ascii="Arial" w:hAnsi="Arial" w:cs="Arial"/>
          <w:sz w:val="19"/>
          <w:szCs w:val="19"/>
          <w:lang w:eastAsia="pl-PL"/>
        </w:rPr>
        <w:t xml:space="preserve">        O udzielenie zamówienia mogą ubiegać się wykonawcy, którzy </w:t>
      </w:r>
      <w:r w:rsidR="005C143F" w:rsidRPr="005C143F">
        <w:rPr>
          <w:rFonts w:ascii="Arial" w:hAnsi="Arial" w:cs="Arial"/>
          <w:color w:val="000000"/>
          <w:sz w:val="19"/>
          <w:szCs w:val="19"/>
        </w:rPr>
        <w:t xml:space="preserve">prowadzą działalność gospodarczą w zakresie usług ochrony osób i mienia zgodnie z ustawą o ochronie osób i mienia oraz posiadają aktualną koncesję na prowadzenie działalności gospodarczej w zakresie usług ochrony osób i mienia wydaną przez Ministra Spraw Wewnętrznych i Administracji zgodnie z ustawą </w:t>
      </w:r>
      <w:r w:rsidR="005C143F" w:rsidRPr="00040456">
        <w:rPr>
          <w:rFonts w:ascii="Arial" w:hAnsi="Arial" w:cs="Arial"/>
          <w:color w:val="000000"/>
          <w:sz w:val="19"/>
          <w:szCs w:val="19"/>
        </w:rPr>
        <w:t xml:space="preserve">z dnia 22 sierpnia 1997 r. o ochronie </w:t>
      </w:r>
      <w:r w:rsidR="005C143F" w:rsidRPr="00040456">
        <w:rPr>
          <w:rFonts w:ascii="Arial" w:hAnsi="Arial" w:cs="Arial"/>
          <w:sz w:val="19"/>
          <w:szCs w:val="19"/>
        </w:rPr>
        <w:t>osób i mienia (</w:t>
      </w:r>
      <w:r w:rsidR="008F7F5D" w:rsidRPr="00040456">
        <w:rPr>
          <w:rFonts w:ascii="Arial" w:hAnsi="Arial" w:cs="Arial"/>
          <w:sz w:val="19"/>
          <w:szCs w:val="19"/>
        </w:rPr>
        <w:t>Dz. U. z 202</w:t>
      </w:r>
      <w:r w:rsidR="00040456" w:rsidRPr="00040456">
        <w:rPr>
          <w:rFonts w:ascii="Arial" w:hAnsi="Arial" w:cs="Arial"/>
          <w:sz w:val="19"/>
          <w:szCs w:val="19"/>
        </w:rPr>
        <w:t>1</w:t>
      </w:r>
      <w:r w:rsidR="008F7F5D" w:rsidRPr="00040456">
        <w:rPr>
          <w:rFonts w:ascii="Arial" w:hAnsi="Arial" w:cs="Arial"/>
          <w:sz w:val="19"/>
          <w:szCs w:val="19"/>
        </w:rPr>
        <w:t xml:space="preserve"> r. poz. </w:t>
      </w:r>
      <w:r w:rsidR="00040456" w:rsidRPr="00040456">
        <w:rPr>
          <w:rFonts w:ascii="Arial" w:hAnsi="Arial" w:cs="Arial"/>
          <w:sz w:val="19"/>
          <w:szCs w:val="19"/>
        </w:rPr>
        <w:t>1995</w:t>
      </w:r>
      <w:r w:rsidR="005C143F" w:rsidRPr="00040456">
        <w:rPr>
          <w:rFonts w:ascii="Arial" w:hAnsi="Arial" w:cs="Arial"/>
          <w:sz w:val="19"/>
          <w:szCs w:val="19"/>
        </w:rPr>
        <w:t>.)</w:t>
      </w:r>
    </w:p>
    <w:p w14:paraId="0079F87F" w14:textId="77777777" w:rsidR="005C143F" w:rsidRPr="005C143F" w:rsidRDefault="005C143F" w:rsidP="00993FA5">
      <w:pPr>
        <w:spacing w:after="0" w:line="240" w:lineRule="auto"/>
        <w:ind w:left="1134" w:hanging="434"/>
        <w:jc w:val="both"/>
        <w:rPr>
          <w:rFonts w:ascii="Arial" w:hAnsi="Arial" w:cs="Arial"/>
          <w:sz w:val="19"/>
          <w:szCs w:val="19"/>
          <w:lang w:eastAsia="pl-PL"/>
        </w:rPr>
      </w:pPr>
    </w:p>
    <w:p w14:paraId="1D3E69CB" w14:textId="27036FC1" w:rsidR="002C0006" w:rsidRPr="005C143F" w:rsidRDefault="007F7556" w:rsidP="00993FA5">
      <w:pPr>
        <w:spacing w:after="0" w:line="240" w:lineRule="auto"/>
        <w:ind w:left="1134" w:hanging="434"/>
        <w:jc w:val="both"/>
        <w:rPr>
          <w:rFonts w:ascii="Arial" w:hAnsi="Arial" w:cs="Arial"/>
          <w:sz w:val="19"/>
          <w:szCs w:val="19"/>
          <w:lang w:eastAsia="pl-PL"/>
        </w:rPr>
      </w:pPr>
      <w:r w:rsidRPr="005C143F">
        <w:rPr>
          <w:rFonts w:ascii="Arial" w:hAnsi="Arial" w:cs="Arial"/>
          <w:sz w:val="19"/>
          <w:szCs w:val="19"/>
          <w:lang w:eastAsia="pl-PL"/>
        </w:rPr>
        <w:t xml:space="preserve"> </w:t>
      </w:r>
      <w:r w:rsidR="002C0006" w:rsidRPr="005C143F">
        <w:rPr>
          <w:rFonts w:ascii="Arial" w:hAnsi="Arial" w:cs="Arial"/>
          <w:sz w:val="19"/>
          <w:szCs w:val="19"/>
          <w:lang w:eastAsia="pl-PL"/>
        </w:rPr>
        <w:t>5.2.3.</w:t>
      </w:r>
      <w:r w:rsidRPr="005C143F">
        <w:rPr>
          <w:rFonts w:ascii="Arial" w:hAnsi="Arial" w:cs="Arial"/>
          <w:sz w:val="19"/>
          <w:szCs w:val="19"/>
          <w:lang w:eastAsia="pl-PL"/>
        </w:rPr>
        <w:t xml:space="preserve"> sytuacj</w:t>
      </w:r>
      <w:r w:rsidR="002C0006" w:rsidRPr="005C143F">
        <w:rPr>
          <w:rFonts w:ascii="Arial" w:hAnsi="Arial" w:cs="Arial"/>
          <w:sz w:val="19"/>
          <w:szCs w:val="19"/>
          <w:lang w:eastAsia="pl-PL"/>
        </w:rPr>
        <w:t>a</w:t>
      </w:r>
      <w:r w:rsidRPr="005C143F">
        <w:rPr>
          <w:rFonts w:ascii="Arial" w:hAnsi="Arial" w:cs="Arial"/>
          <w:sz w:val="19"/>
          <w:szCs w:val="19"/>
          <w:lang w:eastAsia="pl-PL"/>
        </w:rPr>
        <w:t xml:space="preserve"> ekonomiczn</w:t>
      </w:r>
      <w:r w:rsidR="002C0006" w:rsidRPr="005C143F">
        <w:rPr>
          <w:rFonts w:ascii="Arial" w:hAnsi="Arial" w:cs="Arial"/>
          <w:sz w:val="19"/>
          <w:szCs w:val="19"/>
          <w:lang w:eastAsia="pl-PL"/>
        </w:rPr>
        <w:t xml:space="preserve">a </w:t>
      </w:r>
      <w:r w:rsidRPr="005C143F">
        <w:rPr>
          <w:rFonts w:ascii="Arial" w:hAnsi="Arial" w:cs="Arial"/>
          <w:sz w:val="19"/>
          <w:szCs w:val="19"/>
          <w:lang w:eastAsia="pl-PL"/>
        </w:rPr>
        <w:t>lub finansow</w:t>
      </w:r>
      <w:r w:rsidR="002C0006" w:rsidRPr="005C143F">
        <w:rPr>
          <w:rFonts w:ascii="Arial" w:hAnsi="Arial" w:cs="Arial"/>
          <w:sz w:val="19"/>
          <w:szCs w:val="19"/>
          <w:lang w:eastAsia="pl-PL"/>
        </w:rPr>
        <w:t>a</w:t>
      </w:r>
    </w:p>
    <w:p w14:paraId="47E1C734" w14:textId="64F296D8" w:rsidR="005C143F" w:rsidRPr="008F7F5D" w:rsidRDefault="005C143F" w:rsidP="005C143F">
      <w:pPr>
        <w:ind w:left="1134"/>
        <w:jc w:val="both"/>
        <w:rPr>
          <w:rFonts w:ascii="Arial" w:hAnsi="Arial" w:cs="Arial"/>
          <w:bCs/>
          <w:sz w:val="19"/>
          <w:szCs w:val="19"/>
        </w:rPr>
      </w:pPr>
      <w:r w:rsidRPr="008F7F5D">
        <w:rPr>
          <w:rFonts w:ascii="Arial" w:hAnsi="Arial" w:cs="Arial"/>
          <w:bCs/>
          <w:sz w:val="19"/>
          <w:szCs w:val="19"/>
        </w:rPr>
        <w:t xml:space="preserve">Wykonawca powinien wykazać, że jest ubezpieczony od odpowiedzialności cywilnej w zakresie prowadzonej działalności gospodarczej </w:t>
      </w:r>
      <w:r w:rsidR="008F7F5D" w:rsidRPr="008F7F5D">
        <w:rPr>
          <w:rFonts w:ascii="Arial" w:hAnsi="Arial" w:cs="Arial"/>
          <w:bCs/>
          <w:sz w:val="19"/>
          <w:szCs w:val="19"/>
        </w:rPr>
        <w:t>na kwotę</w:t>
      </w:r>
      <w:r w:rsidRPr="008F7F5D">
        <w:rPr>
          <w:rFonts w:ascii="Arial" w:hAnsi="Arial" w:cs="Arial"/>
          <w:bCs/>
          <w:sz w:val="19"/>
          <w:szCs w:val="19"/>
        </w:rPr>
        <w:t xml:space="preserve"> min. 400.000 złotych.</w:t>
      </w:r>
    </w:p>
    <w:p w14:paraId="407A74E8" w14:textId="77777777" w:rsidR="002C0006" w:rsidRDefault="002C0006" w:rsidP="00993FA5">
      <w:pPr>
        <w:spacing w:after="0" w:line="240" w:lineRule="auto"/>
        <w:ind w:left="1134" w:hanging="434"/>
        <w:jc w:val="both"/>
        <w:rPr>
          <w:rFonts w:ascii="Arial" w:hAnsi="Arial" w:cs="Arial"/>
          <w:sz w:val="19"/>
          <w:szCs w:val="19"/>
          <w:lang w:eastAsia="pl-PL"/>
        </w:rPr>
      </w:pPr>
    </w:p>
    <w:p w14:paraId="35FB3D3A" w14:textId="16D64B23" w:rsidR="00907E6E" w:rsidRDefault="007F7556" w:rsidP="00993FA5">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5.2.4.</w:t>
      </w:r>
      <w:r w:rsidRPr="007F7556">
        <w:rPr>
          <w:rFonts w:ascii="Arial" w:hAnsi="Arial" w:cs="Arial"/>
          <w:sz w:val="19"/>
          <w:szCs w:val="19"/>
          <w:lang w:eastAsia="pl-PL"/>
        </w:rPr>
        <w:t xml:space="preserve"> zdolności technicznej lub zawodowej.</w:t>
      </w:r>
    </w:p>
    <w:p w14:paraId="67FE698C" w14:textId="77777777" w:rsidR="00D11EE4" w:rsidRPr="00993FA5" w:rsidRDefault="00D11EE4" w:rsidP="00D11EE4">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0A94E2E4" w14:textId="77777777" w:rsidR="00D11EE4" w:rsidRDefault="00D11EE4" w:rsidP="00993FA5">
      <w:pPr>
        <w:spacing w:after="0" w:line="240" w:lineRule="auto"/>
        <w:ind w:left="1134" w:hanging="434"/>
        <w:jc w:val="both"/>
        <w:rPr>
          <w:rFonts w:ascii="Arial" w:hAnsi="Arial" w:cs="Arial"/>
          <w:sz w:val="19"/>
          <w:szCs w:val="19"/>
          <w:lang w:eastAsia="pl-PL"/>
        </w:rPr>
      </w:pPr>
    </w:p>
    <w:p w14:paraId="62D5BFFC" w14:textId="77777777" w:rsidR="00707624" w:rsidRDefault="00707624" w:rsidP="00D11EE4">
      <w:pPr>
        <w:spacing w:after="0" w:line="240" w:lineRule="auto"/>
        <w:jc w:val="both"/>
        <w:rPr>
          <w:rFonts w:ascii="Arial" w:hAnsi="Arial" w:cs="Arial"/>
          <w:sz w:val="19"/>
          <w:szCs w:val="19"/>
          <w:lang w:eastAsia="pl-PL"/>
        </w:rPr>
      </w:pPr>
    </w:p>
    <w:p w14:paraId="25596536" w14:textId="775AB1DD" w:rsidR="002C0006" w:rsidRDefault="009138FD" w:rsidP="002C0006">
      <w:pPr>
        <w:spacing w:after="0" w:line="240" w:lineRule="auto"/>
        <w:jc w:val="both"/>
        <w:rPr>
          <w:rFonts w:ascii="Arial" w:hAnsi="Arial" w:cs="Arial"/>
          <w:b/>
          <w:bCs/>
          <w:sz w:val="20"/>
          <w:szCs w:val="20"/>
          <w:lang w:eastAsia="pl-PL"/>
        </w:rPr>
      </w:pPr>
      <w:r w:rsidRPr="00993FA5">
        <w:rPr>
          <w:rFonts w:ascii="Arial" w:hAnsi="Arial" w:cs="Arial"/>
          <w:b/>
          <w:bCs/>
          <w:sz w:val="20"/>
          <w:szCs w:val="20"/>
          <w:lang w:eastAsia="pl-PL"/>
        </w:rPr>
        <w:t>Opis sposobu dokonania oceny spełnienia warunków o których mowa w ust. 5.2.</w:t>
      </w:r>
      <w:r w:rsidR="00CE4143">
        <w:rPr>
          <w:rFonts w:ascii="Arial" w:hAnsi="Arial" w:cs="Arial"/>
          <w:b/>
          <w:bCs/>
          <w:sz w:val="20"/>
          <w:szCs w:val="20"/>
          <w:lang w:eastAsia="pl-PL"/>
        </w:rPr>
        <w:t>2</w:t>
      </w:r>
      <w:r w:rsidRPr="00993FA5">
        <w:rPr>
          <w:rFonts w:ascii="Arial" w:hAnsi="Arial" w:cs="Arial"/>
          <w:b/>
          <w:bCs/>
          <w:sz w:val="20"/>
          <w:szCs w:val="20"/>
          <w:lang w:eastAsia="pl-PL"/>
        </w:rPr>
        <w:t>.</w:t>
      </w:r>
      <w:r w:rsidR="00D11EE4">
        <w:rPr>
          <w:rFonts w:ascii="Arial" w:hAnsi="Arial" w:cs="Arial"/>
          <w:b/>
          <w:bCs/>
          <w:sz w:val="20"/>
          <w:szCs w:val="20"/>
          <w:lang w:eastAsia="pl-PL"/>
        </w:rPr>
        <w:t xml:space="preserve"> i 5.2.3.</w:t>
      </w:r>
    </w:p>
    <w:p w14:paraId="0D9D575F" w14:textId="77777777" w:rsidR="009138FD" w:rsidRPr="00993FA5" w:rsidRDefault="009138FD" w:rsidP="009138FD">
      <w:pPr>
        <w:spacing w:after="0" w:line="240" w:lineRule="auto"/>
        <w:jc w:val="both"/>
        <w:rPr>
          <w:rFonts w:ascii="Arial" w:hAnsi="Arial" w:cs="Arial"/>
          <w:b/>
          <w:bCs/>
          <w:sz w:val="19"/>
          <w:szCs w:val="19"/>
          <w:lang w:eastAsia="pl-PL"/>
        </w:rPr>
      </w:pPr>
    </w:p>
    <w:p w14:paraId="682D8C69" w14:textId="4054B3A9" w:rsidR="009138FD" w:rsidRPr="00993FA5" w:rsidRDefault="009138FD" w:rsidP="009138FD">
      <w:pPr>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będzie oceniał</w:t>
      </w:r>
      <w:r w:rsidR="005C143F">
        <w:rPr>
          <w:rFonts w:ascii="Arial" w:hAnsi="Arial" w:cs="Arial"/>
          <w:sz w:val="19"/>
          <w:szCs w:val="19"/>
          <w:lang w:eastAsia="pl-PL"/>
        </w:rPr>
        <w:t xml:space="preserve"> warunki udziału w postępowaniu w oparciu o zasadę zero – jedynkową </w:t>
      </w:r>
      <w:r w:rsidRPr="00993FA5">
        <w:rPr>
          <w:rFonts w:ascii="Arial" w:hAnsi="Arial" w:cs="Arial"/>
          <w:sz w:val="19"/>
          <w:szCs w:val="19"/>
          <w:lang w:eastAsia="pl-PL"/>
        </w:rPr>
        <w:t>:</w:t>
      </w:r>
    </w:p>
    <w:p w14:paraId="36707B20" w14:textId="63295571" w:rsidR="009138FD" w:rsidRPr="00993FA5" w:rsidRDefault="009138FD" w:rsidP="009138FD">
      <w:pPr>
        <w:spacing w:after="0" w:line="240" w:lineRule="auto"/>
        <w:ind w:left="568" w:firstLine="708"/>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r>
      <w:r w:rsidR="005C143F">
        <w:rPr>
          <w:rFonts w:ascii="Arial" w:hAnsi="Arial" w:cs="Arial"/>
          <w:sz w:val="19"/>
          <w:szCs w:val="19"/>
          <w:lang w:eastAsia="pl-PL"/>
        </w:rPr>
        <w:t xml:space="preserve">posiadanie wymaganego dokumentu </w:t>
      </w:r>
      <w:r w:rsidRPr="00993FA5">
        <w:rPr>
          <w:rFonts w:ascii="Arial" w:hAnsi="Arial" w:cs="Arial"/>
          <w:sz w:val="19"/>
          <w:szCs w:val="19"/>
          <w:lang w:eastAsia="pl-PL"/>
        </w:rPr>
        <w:t xml:space="preserve"> - spełnia</w:t>
      </w:r>
    </w:p>
    <w:p w14:paraId="14305272" w14:textId="3006D6D4" w:rsidR="009138FD" w:rsidRDefault="009138FD" w:rsidP="009138FD">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brak </w:t>
      </w:r>
      <w:r w:rsidR="005C143F">
        <w:rPr>
          <w:rFonts w:ascii="Arial" w:hAnsi="Arial" w:cs="Arial"/>
          <w:sz w:val="19"/>
          <w:szCs w:val="19"/>
          <w:lang w:eastAsia="pl-PL"/>
        </w:rPr>
        <w:t xml:space="preserve">dokumentu </w:t>
      </w:r>
      <w:r w:rsidRPr="00993FA5">
        <w:rPr>
          <w:rFonts w:ascii="Arial" w:hAnsi="Arial" w:cs="Arial"/>
          <w:sz w:val="19"/>
          <w:szCs w:val="19"/>
          <w:lang w:eastAsia="pl-PL"/>
        </w:rPr>
        <w:tab/>
        <w:t>- nie spełnia</w:t>
      </w:r>
    </w:p>
    <w:p w14:paraId="0EBA7AC7" w14:textId="77777777" w:rsidR="00D11EE4" w:rsidRDefault="00D11EE4" w:rsidP="009138FD">
      <w:pPr>
        <w:spacing w:after="0" w:line="240" w:lineRule="auto"/>
        <w:ind w:left="1276"/>
        <w:jc w:val="both"/>
        <w:rPr>
          <w:rFonts w:ascii="Arial" w:hAnsi="Arial" w:cs="Arial"/>
          <w:sz w:val="19"/>
          <w:szCs w:val="19"/>
          <w:lang w:eastAsia="pl-PL"/>
        </w:rPr>
      </w:pPr>
    </w:p>
    <w:p w14:paraId="49E44A23" w14:textId="77777777" w:rsidR="00232368" w:rsidRDefault="00232368" w:rsidP="009138FD">
      <w:pPr>
        <w:spacing w:after="0" w:line="240" w:lineRule="auto"/>
        <w:ind w:left="1276"/>
        <w:jc w:val="both"/>
        <w:rPr>
          <w:rFonts w:ascii="Arial" w:hAnsi="Arial" w:cs="Arial"/>
          <w:sz w:val="19"/>
          <w:szCs w:val="19"/>
          <w:lang w:eastAsia="pl-PL"/>
        </w:rPr>
      </w:pPr>
    </w:p>
    <w:p w14:paraId="3B95559A" w14:textId="6CEEA93B" w:rsidR="00232368" w:rsidRDefault="009856BA" w:rsidP="00993FA5">
      <w:pPr>
        <w:spacing w:after="0" w:line="240" w:lineRule="auto"/>
        <w:jc w:val="both"/>
        <w:rPr>
          <w:rFonts w:ascii="Arial" w:hAnsi="Arial" w:cs="Arial"/>
          <w:sz w:val="19"/>
          <w:szCs w:val="19"/>
          <w:lang w:eastAsia="pl-PL"/>
        </w:rPr>
      </w:pPr>
      <w:r w:rsidRPr="00F205B0">
        <w:rPr>
          <w:rFonts w:ascii="Arial" w:hAnsi="Arial" w:cs="Arial"/>
          <w:sz w:val="19"/>
          <w:szCs w:val="19"/>
          <w:lang w:eastAsia="pl-PL"/>
        </w:rPr>
        <w:t>5.2.5.</w:t>
      </w:r>
      <w:r>
        <w:rPr>
          <w:rFonts w:ascii="Arial" w:hAnsi="Arial" w:cs="Arial"/>
          <w:sz w:val="19"/>
          <w:szCs w:val="19"/>
          <w:lang w:eastAsia="pl-PL"/>
        </w:rPr>
        <w:t xml:space="preserve"> </w:t>
      </w:r>
      <w:r w:rsidR="00232368" w:rsidRPr="00232368">
        <w:rPr>
          <w:rFonts w:ascii="Arial" w:hAnsi="Arial" w:cs="Arial"/>
          <w:sz w:val="19"/>
          <w:szCs w:val="19"/>
          <w:lang w:eastAsia="pl-PL"/>
        </w:rPr>
        <w:t>Warunek dotyczący uprawnień do prowadzenia określonej działalności gospodarczej lub zawodowej, o którym mowa w art. 112 ust. 2 pkt 2</w:t>
      </w:r>
      <w:r w:rsidR="00232368">
        <w:rPr>
          <w:rFonts w:ascii="Arial" w:hAnsi="Arial" w:cs="Arial"/>
          <w:sz w:val="19"/>
          <w:szCs w:val="19"/>
          <w:lang w:eastAsia="pl-PL"/>
        </w:rPr>
        <w:t xml:space="preserve"> Ustawy </w:t>
      </w:r>
      <w:proofErr w:type="spellStart"/>
      <w:r w:rsidR="00232368">
        <w:rPr>
          <w:rFonts w:ascii="Arial" w:hAnsi="Arial" w:cs="Arial"/>
          <w:sz w:val="19"/>
          <w:szCs w:val="19"/>
          <w:lang w:eastAsia="pl-PL"/>
        </w:rPr>
        <w:t>Pzp</w:t>
      </w:r>
      <w:proofErr w:type="spellEnd"/>
      <w:r w:rsidR="00232368" w:rsidRPr="00232368">
        <w:rPr>
          <w:rFonts w:ascii="Arial" w:hAnsi="Arial" w:cs="Arial"/>
          <w:sz w:val="19"/>
          <w:szCs w:val="19"/>
          <w:lang w:eastAsia="pl-PL"/>
        </w:rPr>
        <w:t xml:space="preserve">, jest spełniony, jeżeli co najmniej jeden z wykonawców wspólnie ubiegających się o udzielenie zamówienia posiada uprawnienia do prowadzenia określonej działalności gospodarczej lub zawodowej i zrealizuje </w:t>
      </w:r>
      <w:r w:rsidR="007C48B2">
        <w:rPr>
          <w:rFonts w:ascii="Arial" w:hAnsi="Arial" w:cs="Arial"/>
          <w:sz w:val="19"/>
          <w:szCs w:val="19"/>
          <w:lang w:eastAsia="pl-PL"/>
        </w:rPr>
        <w:t>usługi</w:t>
      </w:r>
      <w:r w:rsidR="00232368" w:rsidRPr="00232368">
        <w:rPr>
          <w:rFonts w:ascii="Arial" w:hAnsi="Arial" w:cs="Arial"/>
          <w:sz w:val="19"/>
          <w:szCs w:val="19"/>
          <w:lang w:eastAsia="pl-PL"/>
        </w:rPr>
        <w:t xml:space="preserve">, do których realizacji te uprawnienia są wymagane. </w:t>
      </w:r>
    </w:p>
    <w:p w14:paraId="139AD0BC" w14:textId="3C5FE7EE" w:rsidR="005D145B" w:rsidRDefault="00232368" w:rsidP="00993FA5">
      <w:pPr>
        <w:spacing w:after="0" w:line="240" w:lineRule="auto"/>
        <w:jc w:val="both"/>
        <w:rPr>
          <w:rFonts w:ascii="Arial" w:hAnsi="Arial" w:cs="Arial"/>
          <w:sz w:val="19"/>
          <w:szCs w:val="19"/>
          <w:lang w:eastAsia="pl-PL"/>
        </w:rPr>
      </w:pPr>
      <w:r w:rsidRPr="00232368">
        <w:rPr>
          <w:rFonts w:ascii="Arial" w:hAnsi="Arial" w:cs="Arial"/>
          <w:sz w:val="19"/>
          <w:szCs w:val="19"/>
          <w:lang w:eastAsia="pl-PL"/>
        </w:rPr>
        <w:t xml:space="preserve">W przypadku, o którym mowa </w:t>
      </w:r>
      <w:r>
        <w:rPr>
          <w:rFonts w:ascii="Arial" w:hAnsi="Arial" w:cs="Arial"/>
          <w:sz w:val="19"/>
          <w:szCs w:val="19"/>
          <w:lang w:eastAsia="pl-PL"/>
        </w:rPr>
        <w:t>powyżej</w:t>
      </w:r>
      <w:r w:rsidRPr="00232368">
        <w:rPr>
          <w:rFonts w:ascii="Arial" w:hAnsi="Arial" w:cs="Arial"/>
          <w:sz w:val="19"/>
          <w:szCs w:val="19"/>
          <w:lang w:eastAsia="pl-PL"/>
        </w:rPr>
        <w:t xml:space="preserve">, wykonawcy wspólnie ubiegający się o udzielenie zamówienia dołączają odpowiednio do oferty oświadczenie, z którego wynika, które </w:t>
      </w:r>
      <w:r w:rsidR="009856BA">
        <w:rPr>
          <w:rFonts w:ascii="Arial" w:hAnsi="Arial" w:cs="Arial"/>
          <w:sz w:val="19"/>
          <w:szCs w:val="19"/>
          <w:lang w:eastAsia="pl-PL"/>
        </w:rPr>
        <w:t xml:space="preserve">usługi </w:t>
      </w:r>
      <w:r w:rsidRPr="00232368">
        <w:rPr>
          <w:rFonts w:ascii="Arial" w:hAnsi="Arial" w:cs="Arial"/>
          <w:sz w:val="19"/>
          <w:szCs w:val="19"/>
          <w:lang w:eastAsia="pl-PL"/>
        </w:rPr>
        <w:t>wykonają poszczególni wykonawcy</w:t>
      </w:r>
      <w:r w:rsidR="005D145B">
        <w:rPr>
          <w:rFonts w:ascii="Arial" w:hAnsi="Arial" w:cs="Arial"/>
          <w:sz w:val="19"/>
          <w:szCs w:val="19"/>
          <w:lang w:eastAsia="pl-PL"/>
        </w:rPr>
        <w:t xml:space="preserve"> </w:t>
      </w:r>
      <w:r w:rsidR="005D145B" w:rsidRPr="004E3BFE">
        <w:rPr>
          <w:rFonts w:ascii="Arial" w:hAnsi="Arial" w:cs="Arial"/>
          <w:sz w:val="19"/>
          <w:szCs w:val="19"/>
          <w:lang w:eastAsia="pl-PL"/>
        </w:rPr>
        <w:t xml:space="preserve">(zgodnie z treścią art. 117 ust. 4 ustawy </w:t>
      </w:r>
      <w:proofErr w:type="spellStart"/>
      <w:r w:rsidR="005D145B" w:rsidRPr="004E3BFE">
        <w:rPr>
          <w:rFonts w:ascii="Arial" w:hAnsi="Arial" w:cs="Arial"/>
          <w:sz w:val="19"/>
          <w:szCs w:val="19"/>
          <w:lang w:eastAsia="pl-PL"/>
        </w:rPr>
        <w:t>Pzp</w:t>
      </w:r>
      <w:proofErr w:type="spellEnd"/>
      <w:r w:rsidR="005D145B" w:rsidRPr="004E3BFE">
        <w:rPr>
          <w:rFonts w:ascii="Arial" w:hAnsi="Arial" w:cs="Arial"/>
          <w:sz w:val="19"/>
          <w:szCs w:val="19"/>
          <w:lang w:eastAsia="pl-PL"/>
        </w:rPr>
        <w:t>).</w:t>
      </w:r>
    </w:p>
    <w:p w14:paraId="636D87F0" w14:textId="77777777" w:rsidR="00182035" w:rsidRDefault="00182035" w:rsidP="00DB609B">
      <w:pPr>
        <w:spacing w:after="0" w:line="240" w:lineRule="auto"/>
        <w:jc w:val="both"/>
        <w:rPr>
          <w:rFonts w:ascii="Arial" w:hAnsi="Arial" w:cs="Arial"/>
          <w:sz w:val="19"/>
          <w:szCs w:val="19"/>
          <w:lang w:eastAsia="pl-PL"/>
        </w:rPr>
      </w:pPr>
      <w:r>
        <w:rPr>
          <w:rFonts w:ascii="Arial" w:hAnsi="Arial" w:cs="Arial"/>
          <w:sz w:val="19"/>
          <w:szCs w:val="19"/>
          <w:lang w:eastAsia="pl-PL"/>
        </w:rPr>
        <w:t>5.2.6.</w:t>
      </w:r>
      <w:r w:rsidR="00DB609B" w:rsidRPr="00DB609B">
        <w:rPr>
          <w:rFonts w:ascii="Arial" w:hAnsi="Arial" w:cs="Arial"/>
          <w:sz w:val="19"/>
          <w:szCs w:val="19"/>
          <w:lang w:eastAsia="pl-PL"/>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6B9A2A7" w14:textId="77777777" w:rsidR="00182035" w:rsidRDefault="00182035" w:rsidP="00DB609B">
      <w:pPr>
        <w:spacing w:after="0" w:line="240" w:lineRule="auto"/>
        <w:jc w:val="both"/>
        <w:rPr>
          <w:rFonts w:ascii="Arial" w:hAnsi="Arial" w:cs="Arial"/>
          <w:sz w:val="19"/>
          <w:szCs w:val="19"/>
          <w:lang w:eastAsia="pl-PL"/>
        </w:rPr>
      </w:pPr>
      <w:r>
        <w:rPr>
          <w:rFonts w:ascii="Arial" w:hAnsi="Arial" w:cs="Arial"/>
          <w:sz w:val="19"/>
          <w:szCs w:val="19"/>
          <w:lang w:eastAsia="pl-PL"/>
        </w:rPr>
        <w:t xml:space="preserve">5.2.7. </w:t>
      </w:r>
      <w:r w:rsidR="00DB609B" w:rsidRPr="00DB609B">
        <w:rPr>
          <w:rFonts w:ascii="Arial" w:hAnsi="Arial" w:cs="Arial"/>
          <w:sz w:val="19"/>
          <w:szCs w:val="19"/>
          <w:lang w:eastAsia="pl-PL"/>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52EE8030" w14:textId="449D3B03" w:rsidR="00DB609B" w:rsidRPr="00DB609B" w:rsidRDefault="00182035" w:rsidP="00DB609B">
      <w:pPr>
        <w:spacing w:after="0" w:line="240" w:lineRule="auto"/>
        <w:jc w:val="both"/>
        <w:rPr>
          <w:rFonts w:ascii="Arial" w:hAnsi="Arial" w:cs="Arial"/>
          <w:sz w:val="19"/>
          <w:szCs w:val="19"/>
          <w:lang w:eastAsia="pl-PL"/>
        </w:rPr>
      </w:pPr>
      <w:r>
        <w:rPr>
          <w:rFonts w:ascii="Arial" w:hAnsi="Arial" w:cs="Arial"/>
          <w:sz w:val="19"/>
          <w:szCs w:val="19"/>
          <w:lang w:eastAsia="pl-PL"/>
        </w:rPr>
        <w:t xml:space="preserve">5.2.8. </w:t>
      </w:r>
      <w:r w:rsidR="00DB609B" w:rsidRPr="00DB609B">
        <w:rPr>
          <w:rFonts w:ascii="Arial" w:hAnsi="Arial" w:cs="Arial"/>
          <w:sz w:val="19"/>
          <w:szCs w:val="19"/>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C49419B" w14:textId="77777777" w:rsidR="00182035" w:rsidRDefault="00DB609B" w:rsidP="00DB609B">
      <w:pPr>
        <w:spacing w:after="0" w:line="240" w:lineRule="auto"/>
        <w:jc w:val="both"/>
        <w:rPr>
          <w:rFonts w:ascii="Arial" w:hAnsi="Arial" w:cs="Arial"/>
          <w:sz w:val="19"/>
          <w:szCs w:val="19"/>
          <w:lang w:eastAsia="pl-PL"/>
        </w:rPr>
      </w:pPr>
      <w:r w:rsidRPr="00DB609B">
        <w:rPr>
          <w:rFonts w:ascii="Arial" w:hAnsi="Arial" w:cs="Arial"/>
          <w:sz w:val="19"/>
          <w:szCs w:val="19"/>
          <w:lang w:eastAsia="pl-PL"/>
        </w:rPr>
        <w:t xml:space="preserve"> </w:t>
      </w:r>
      <w:r w:rsidR="00182035">
        <w:rPr>
          <w:rFonts w:ascii="Arial" w:hAnsi="Arial" w:cs="Arial"/>
          <w:sz w:val="19"/>
          <w:szCs w:val="19"/>
          <w:lang w:eastAsia="pl-PL"/>
        </w:rPr>
        <w:t xml:space="preserve">5.2.9. </w:t>
      </w:r>
      <w:r w:rsidRPr="00DB609B">
        <w:rPr>
          <w:rFonts w:ascii="Arial" w:hAnsi="Arial" w:cs="Arial"/>
          <w:sz w:val="19"/>
          <w:szCs w:val="19"/>
          <w:lang w:eastAsia="pl-PL"/>
        </w:rPr>
        <w:t xml:space="preserve">Zobowiązanie podmiotu udostępniającego zasoby, o którym mowa w </w:t>
      </w:r>
      <w:r w:rsidR="00182035">
        <w:rPr>
          <w:rFonts w:ascii="Arial" w:hAnsi="Arial" w:cs="Arial"/>
          <w:sz w:val="19"/>
          <w:szCs w:val="19"/>
          <w:lang w:eastAsia="pl-PL"/>
        </w:rPr>
        <w:t>pkt. 5.2.7.</w:t>
      </w:r>
      <w:r w:rsidRPr="00DB609B">
        <w:rPr>
          <w:rFonts w:ascii="Arial" w:hAnsi="Arial" w:cs="Arial"/>
          <w:sz w:val="19"/>
          <w:szCs w:val="19"/>
          <w:lang w:eastAsia="pl-PL"/>
        </w:rPr>
        <w:t xml:space="preserve">, potwierdza, że stosunek łączący wykonawcę z podmiotami udostępniającymi zasoby gwarantuje rzeczywisty dostęp do tych zasobów oraz określa w szczególności: </w:t>
      </w:r>
    </w:p>
    <w:p w14:paraId="3CFA0137" w14:textId="77777777" w:rsidR="00182035" w:rsidRDefault="00DB609B" w:rsidP="00DB609B">
      <w:pPr>
        <w:spacing w:after="0" w:line="240" w:lineRule="auto"/>
        <w:jc w:val="both"/>
        <w:rPr>
          <w:rFonts w:ascii="Arial" w:hAnsi="Arial" w:cs="Arial"/>
          <w:sz w:val="19"/>
          <w:szCs w:val="19"/>
          <w:lang w:eastAsia="pl-PL"/>
        </w:rPr>
      </w:pPr>
      <w:r w:rsidRPr="00DB609B">
        <w:rPr>
          <w:rFonts w:ascii="Arial" w:hAnsi="Arial" w:cs="Arial"/>
          <w:sz w:val="19"/>
          <w:szCs w:val="19"/>
          <w:lang w:eastAsia="pl-PL"/>
        </w:rPr>
        <w:t xml:space="preserve">1) zakres dostępnych wykonawcy zasobów podmiotu udostępniającego zasoby; </w:t>
      </w:r>
    </w:p>
    <w:p w14:paraId="47135945" w14:textId="2AFAD2F9" w:rsidR="00182035" w:rsidRDefault="00DB609B" w:rsidP="00DB609B">
      <w:pPr>
        <w:spacing w:after="0" w:line="240" w:lineRule="auto"/>
        <w:jc w:val="both"/>
        <w:rPr>
          <w:rFonts w:ascii="Arial" w:hAnsi="Arial" w:cs="Arial"/>
          <w:sz w:val="19"/>
          <w:szCs w:val="19"/>
          <w:lang w:eastAsia="pl-PL"/>
        </w:rPr>
      </w:pPr>
      <w:r w:rsidRPr="00DB609B">
        <w:rPr>
          <w:rFonts w:ascii="Arial" w:hAnsi="Arial" w:cs="Arial"/>
          <w:sz w:val="19"/>
          <w:szCs w:val="19"/>
          <w:lang w:eastAsia="pl-PL"/>
        </w:rPr>
        <w:t>2)</w:t>
      </w:r>
      <w:r w:rsidR="007F376B">
        <w:rPr>
          <w:rFonts w:ascii="Arial" w:hAnsi="Arial" w:cs="Arial"/>
          <w:sz w:val="19"/>
          <w:szCs w:val="19"/>
          <w:lang w:eastAsia="pl-PL"/>
        </w:rPr>
        <w:t xml:space="preserve"> </w:t>
      </w:r>
      <w:r w:rsidRPr="00DB609B">
        <w:rPr>
          <w:rFonts w:ascii="Arial" w:hAnsi="Arial" w:cs="Arial"/>
          <w:sz w:val="19"/>
          <w:szCs w:val="19"/>
          <w:lang w:eastAsia="pl-PL"/>
        </w:rPr>
        <w:t xml:space="preserve">sposób i okres udostępnienia wykonawcy i wykorzystania przez niego zasobów podmiotu udostępniającego te zasoby przy wykonywaniu zamówienia; </w:t>
      </w:r>
    </w:p>
    <w:p w14:paraId="2B17C72F" w14:textId="77777777" w:rsidR="00182035" w:rsidRDefault="00DB609B" w:rsidP="00DB609B">
      <w:pPr>
        <w:spacing w:after="0" w:line="240" w:lineRule="auto"/>
        <w:jc w:val="both"/>
        <w:rPr>
          <w:rFonts w:ascii="Arial" w:hAnsi="Arial" w:cs="Arial"/>
          <w:sz w:val="19"/>
          <w:szCs w:val="19"/>
          <w:lang w:eastAsia="pl-PL"/>
        </w:rPr>
      </w:pPr>
      <w:r w:rsidRPr="00DB609B">
        <w:rPr>
          <w:rFonts w:ascii="Arial" w:hAnsi="Arial" w:cs="Arial"/>
          <w:sz w:val="19"/>
          <w:szCs w:val="19"/>
          <w:lang w:eastAsia="pl-PL"/>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2CE3A455" w14:textId="77777777" w:rsidR="00182035" w:rsidRDefault="00182035" w:rsidP="00DB609B">
      <w:pPr>
        <w:spacing w:after="0" w:line="240" w:lineRule="auto"/>
        <w:jc w:val="both"/>
        <w:rPr>
          <w:rFonts w:ascii="Arial" w:hAnsi="Arial" w:cs="Arial"/>
          <w:sz w:val="19"/>
          <w:szCs w:val="19"/>
          <w:lang w:eastAsia="pl-PL"/>
        </w:rPr>
      </w:pPr>
    </w:p>
    <w:p w14:paraId="104BFF86" w14:textId="737C51FA" w:rsidR="00182035" w:rsidRDefault="00DB609B" w:rsidP="00DB609B">
      <w:pPr>
        <w:spacing w:after="0" w:line="240" w:lineRule="auto"/>
        <w:jc w:val="both"/>
        <w:rPr>
          <w:rFonts w:ascii="Arial" w:hAnsi="Arial" w:cs="Arial"/>
          <w:sz w:val="19"/>
          <w:szCs w:val="19"/>
          <w:lang w:eastAsia="pl-PL"/>
        </w:rPr>
      </w:pPr>
      <w:r w:rsidRPr="00DB609B">
        <w:rPr>
          <w:rFonts w:ascii="Arial" w:hAnsi="Arial" w:cs="Arial"/>
          <w:sz w:val="19"/>
          <w:szCs w:val="19"/>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w:t>
      </w:r>
      <w:r w:rsidR="00182035">
        <w:rPr>
          <w:rFonts w:ascii="Arial" w:hAnsi="Arial" w:cs="Arial"/>
          <w:sz w:val="19"/>
          <w:szCs w:val="19"/>
          <w:lang w:eastAsia="pl-PL"/>
        </w:rPr>
        <w:t xml:space="preserve"> </w:t>
      </w:r>
      <w:r w:rsidRPr="00DB609B">
        <w:rPr>
          <w:rFonts w:ascii="Arial" w:hAnsi="Arial" w:cs="Arial"/>
          <w:sz w:val="19"/>
          <w:szCs w:val="19"/>
          <w:lang w:eastAsia="pl-PL"/>
        </w:rPr>
        <w:t xml:space="preserve">bada, czy nie zachodzą wobec tego podmiotu podstawy wykluczenia, które zostały przewidziane względem wykonawcy. </w:t>
      </w:r>
    </w:p>
    <w:p w14:paraId="0361D484" w14:textId="77777777" w:rsidR="007F376B" w:rsidRDefault="007F376B" w:rsidP="00DB609B">
      <w:pPr>
        <w:spacing w:after="0" w:line="240" w:lineRule="auto"/>
        <w:jc w:val="both"/>
        <w:rPr>
          <w:rFonts w:ascii="Arial" w:hAnsi="Arial" w:cs="Arial"/>
          <w:sz w:val="19"/>
          <w:szCs w:val="19"/>
          <w:lang w:eastAsia="pl-PL"/>
        </w:rPr>
      </w:pPr>
    </w:p>
    <w:p w14:paraId="0ABEA4A2" w14:textId="5B22869F" w:rsidR="00182035" w:rsidRDefault="00DB609B" w:rsidP="00DB609B">
      <w:pPr>
        <w:spacing w:after="0" w:line="240" w:lineRule="auto"/>
        <w:jc w:val="both"/>
        <w:rPr>
          <w:rFonts w:ascii="Arial" w:hAnsi="Arial" w:cs="Arial"/>
          <w:sz w:val="19"/>
          <w:szCs w:val="19"/>
          <w:lang w:eastAsia="pl-PL"/>
        </w:rPr>
      </w:pPr>
      <w:r w:rsidRPr="00DB609B">
        <w:rPr>
          <w:rFonts w:ascii="Arial" w:hAnsi="Arial" w:cs="Arial"/>
          <w:sz w:val="19"/>
          <w:szCs w:val="19"/>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6936437" w14:textId="77777777" w:rsidR="007F376B" w:rsidRDefault="007F376B" w:rsidP="00DB609B">
      <w:pPr>
        <w:spacing w:after="0" w:line="240" w:lineRule="auto"/>
        <w:jc w:val="both"/>
        <w:rPr>
          <w:rFonts w:ascii="Arial" w:hAnsi="Arial" w:cs="Arial"/>
          <w:sz w:val="19"/>
          <w:szCs w:val="19"/>
          <w:lang w:eastAsia="pl-PL"/>
        </w:rPr>
      </w:pPr>
    </w:p>
    <w:p w14:paraId="0B84E421" w14:textId="6F7885BE" w:rsidR="00182035" w:rsidRDefault="00DB609B" w:rsidP="00DB609B">
      <w:pPr>
        <w:spacing w:after="0" w:line="240" w:lineRule="auto"/>
        <w:jc w:val="both"/>
        <w:rPr>
          <w:rFonts w:ascii="Arial" w:hAnsi="Arial" w:cs="Arial"/>
          <w:sz w:val="19"/>
          <w:szCs w:val="19"/>
          <w:lang w:eastAsia="pl-PL"/>
        </w:rPr>
      </w:pPr>
      <w:r w:rsidRPr="00DB609B">
        <w:rPr>
          <w:rFonts w:ascii="Arial" w:hAnsi="Arial" w:cs="Arial"/>
          <w:sz w:val="19"/>
          <w:szCs w:val="19"/>
          <w:lang w:eastAsia="pl-PL"/>
        </w:rPr>
        <w:lastRenderedPageBreak/>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DAFBC36" w14:textId="77777777" w:rsidR="007F376B" w:rsidRDefault="007F376B" w:rsidP="00DB609B">
      <w:pPr>
        <w:spacing w:after="0" w:line="240" w:lineRule="auto"/>
        <w:jc w:val="both"/>
        <w:rPr>
          <w:rFonts w:ascii="Arial" w:hAnsi="Arial" w:cs="Arial"/>
          <w:sz w:val="19"/>
          <w:szCs w:val="19"/>
          <w:lang w:eastAsia="pl-PL"/>
        </w:rPr>
      </w:pPr>
    </w:p>
    <w:p w14:paraId="0D07015B" w14:textId="460917A1" w:rsidR="00182035" w:rsidRDefault="00DB609B" w:rsidP="00DB609B">
      <w:pPr>
        <w:spacing w:after="0" w:line="240" w:lineRule="auto"/>
        <w:jc w:val="both"/>
        <w:rPr>
          <w:rFonts w:ascii="Arial" w:hAnsi="Arial" w:cs="Arial"/>
          <w:sz w:val="19"/>
          <w:szCs w:val="19"/>
          <w:lang w:eastAsia="pl-PL"/>
        </w:rPr>
      </w:pPr>
      <w:r w:rsidRPr="00DB609B">
        <w:rPr>
          <w:rFonts w:ascii="Arial" w:hAnsi="Arial" w:cs="Arial"/>
          <w:sz w:val="19"/>
          <w:szCs w:val="19"/>
          <w:lang w:eastAsia="pl-PL"/>
        </w:rPr>
        <w:t>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sytuacji podmiotów udostępniających zasoby.</w:t>
      </w:r>
    </w:p>
    <w:p w14:paraId="173EB2BD" w14:textId="77777777" w:rsidR="002A0A53" w:rsidRDefault="002A0A53" w:rsidP="00DB609B">
      <w:pPr>
        <w:spacing w:after="0" w:line="240" w:lineRule="auto"/>
        <w:jc w:val="both"/>
        <w:rPr>
          <w:rFonts w:ascii="Arial" w:hAnsi="Arial" w:cs="Arial"/>
          <w:sz w:val="19"/>
          <w:szCs w:val="19"/>
          <w:lang w:eastAsia="pl-PL"/>
        </w:rPr>
      </w:pPr>
    </w:p>
    <w:p w14:paraId="5542DE49" w14:textId="77777777" w:rsidR="00182035" w:rsidRPr="00182035" w:rsidRDefault="00182035" w:rsidP="00DB609B">
      <w:pPr>
        <w:spacing w:after="0" w:line="240" w:lineRule="auto"/>
        <w:jc w:val="both"/>
        <w:rPr>
          <w:rFonts w:ascii="Arial" w:hAnsi="Arial" w:cs="Arial"/>
          <w:sz w:val="19"/>
          <w:szCs w:val="19"/>
          <w:lang w:eastAsia="pl-PL"/>
        </w:rPr>
      </w:pPr>
    </w:p>
    <w:p w14:paraId="56246473" w14:textId="753A81AD"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5.3.</w:t>
      </w:r>
      <w:r w:rsidR="002E6EFC">
        <w:rPr>
          <w:rFonts w:ascii="Arial" w:hAnsi="Arial" w:cs="Arial"/>
          <w:b/>
          <w:bCs/>
          <w:sz w:val="19"/>
          <w:szCs w:val="19"/>
          <w:lang w:eastAsia="pl-PL"/>
        </w:rPr>
        <w:t xml:space="preserve"> </w:t>
      </w:r>
      <w:r w:rsidR="002C0006">
        <w:rPr>
          <w:rFonts w:ascii="Arial" w:hAnsi="Arial" w:cs="Arial"/>
          <w:b/>
          <w:bCs/>
          <w:sz w:val="19"/>
          <w:szCs w:val="19"/>
          <w:lang w:eastAsia="pl-PL"/>
        </w:rPr>
        <w:t xml:space="preserve">Podstawy wykluczenia, o których mowa w art. 108 Ustawy </w:t>
      </w:r>
      <w:proofErr w:type="spellStart"/>
      <w:r w:rsidR="002C0006">
        <w:rPr>
          <w:rFonts w:ascii="Arial" w:hAnsi="Arial" w:cs="Arial"/>
          <w:b/>
          <w:bCs/>
          <w:sz w:val="19"/>
          <w:szCs w:val="19"/>
          <w:lang w:eastAsia="pl-PL"/>
        </w:rPr>
        <w:t>Pzp</w:t>
      </w:r>
      <w:proofErr w:type="spellEnd"/>
      <w:r w:rsidRPr="0068693A">
        <w:rPr>
          <w:rFonts w:ascii="Arial" w:hAnsi="Arial" w:cs="Arial"/>
          <w:b/>
          <w:bCs/>
          <w:sz w:val="19"/>
          <w:szCs w:val="19"/>
          <w:lang w:eastAsia="pl-PL"/>
        </w:rPr>
        <w:t>:</w:t>
      </w:r>
    </w:p>
    <w:p w14:paraId="4D2E6DE3" w14:textId="77777777"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14:paraId="2F785CB0" w14:textId="20DDB6D8" w:rsidR="002C0006" w:rsidRDefault="00E72DB4" w:rsidP="007348F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1. </w:t>
      </w:r>
      <w:r w:rsidR="005D5C42" w:rsidRPr="0068693A">
        <w:rPr>
          <w:rFonts w:ascii="Arial" w:eastAsia="Times New Roman" w:hAnsi="Arial" w:cs="Arial"/>
          <w:sz w:val="19"/>
          <w:szCs w:val="19"/>
          <w:lang w:eastAsia="pl-PL"/>
        </w:rPr>
        <w:t>Z postępowania o udzielenie zamówienia Zamawiający wykluczy</w:t>
      </w:r>
      <w:r w:rsidR="002C0006">
        <w:rPr>
          <w:rFonts w:ascii="Arial" w:eastAsia="Times New Roman" w:hAnsi="Arial" w:cs="Arial"/>
          <w:sz w:val="19"/>
          <w:szCs w:val="19"/>
          <w:lang w:eastAsia="pl-PL"/>
        </w:rPr>
        <w:t xml:space="preserve"> Wykonawcę</w:t>
      </w:r>
      <w:r w:rsidR="005D5C42" w:rsidRPr="0068693A">
        <w:rPr>
          <w:rFonts w:ascii="Arial" w:eastAsia="Times New Roman" w:hAnsi="Arial" w:cs="Arial"/>
          <w:sz w:val="19"/>
          <w:szCs w:val="19"/>
          <w:lang w:eastAsia="pl-PL"/>
        </w:rPr>
        <w:t>:</w:t>
      </w:r>
    </w:p>
    <w:p w14:paraId="1309944B"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1) będącego osobą fizyczną, którego prawomocnie skazano za przestępstwo: </w:t>
      </w:r>
    </w:p>
    <w:p w14:paraId="6FA60180"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a) udziału w zorganizowanej grupie przestępczej albo związku mającym na celu popełnienie przestępstwa lub przestępstwa skarbowego, o którym mowa w art. 258 Kodeksu karnego, </w:t>
      </w:r>
    </w:p>
    <w:p w14:paraId="30A6EDD5"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b) handlu ludźmi, o którym mowa w art. 189a Kodeksu karnego, </w:t>
      </w:r>
    </w:p>
    <w:p w14:paraId="54322FD6" w14:textId="7E15A2CE" w:rsidR="002C0006" w:rsidRDefault="001F69C4" w:rsidP="002C0006">
      <w:pPr>
        <w:spacing w:after="0" w:line="276" w:lineRule="auto"/>
        <w:ind w:left="720" w:hanging="360"/>
        <w:jc w:val="both"/>
        <w:rPr>
          <w:rFonts w:ascii="Arial" w:eastAsia="Times New Roman" w:hAnsi="Arial" w:cs="Arial"/>
          <w:sz w:val="19"/>
          <w:szCs w:val="19"/>
          <w:lang w:eastAsia="pl-PL"/>
        </w:rPr>
      </w:pPr>
      <w:r>
        <w:rPr>
          <w:rFonts w:ascii="Arial" w:eastAsia="Times New Roman" w:hAnsi="Arial" w:cs="Arial"/>
          <w:sz w:val="19"/>
          <w:szCs w:val="19"/>
          <w:lang w:eastAsia="pl-PL"/>
        </w:rPr>
        <w:t>c</w:t>
      </w:r>
      <w:r w:rsidR="002C0006" w:rsidRPr="002C0006">
        <w:rPr>
          <w:rFonts w:ascii="Arial" w:eastAsia="Times New Roman" w:hAnsi="Arial" w:cs="Arial"/>
          <w:sz w:val="19"/>
          <w:szCs w:val="19"/>
          <w:lang w:eastAsia="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6A808C" w14:textId="4F9DC9C3" w:rsidR="002C0006" w:rsidRDefault="001F69C4" w:rsidP="002C0006">
      <w:pPr>
        <w:spacing w:after="0" w:line="276" w:lineRule="auto"/>
        <w:ind w:left="720" w:hanging="360"/>
        <w:jc w:val="both"/>
        <w:rPr>
          <w:rFonts w:ascii="Arial" w:eastAsia="Times New Roman" w:hAnsi="Arial" w:cs="Arial"/>
          <w:sz w:val="19"/>
          <w:szCs w:val="19"/>
          <w:lang w:eastAsia="pl-PL"/>
        </w:rPr>
      </w:pPr>
      <w:r>
        <w:rPr>
          <w:rFonts w:ascii="Arial" w:eastAsia="Times New Roman" w:hAnsi="Arial" w:cs="Arial"/>
          <w:sz w:val="19"/>
          <w:szCs w:val="19"/>
          <w:lang w:eastAsia="pl-PL"/>
        </w:rPr>
        <w:t>d</w:t>
      </w:r>
      <w:r w:rsidR="002C0006" w:rsidRPr="002C0006">
        <w:rPr>
          <w:rFonts w:ascii="Arial" w:eastAsia="Times New Roman" w:hAnsi="Arial" w:cs="Arial"/>
          <w:sz w:val="19"/>
          <w:szCs w:val="19"/>
          <w:lang w:eastAsia="pl-PL"/>
        </w:rPr>
        <w:t xml:space="preserve">) o charakterze terrorystycznym, o którym mowa w art. 115 § 20 Kodeksu karnego, lub mające na celu popełnienie tego przestępstwa, </w:t>
      </w:r>
    </w:p>
    <w:p w14:paraId="0AB9DE28" w14:textId="4D591C5E" w:rsidR="002C0006" w:rsidRDefault="001F69C4" w:rsidP="002C0006">
      <w:pPr>
        <w:spacing w:after="0" w:line="276" w:lineRule="auto"/>
        <w:ind w:left="720" w:hanging="360"/>
        <w:jc w:val="both"/>
        <w:rPr>
          <w:rFonts w:ascii="Arial" w:eastAsia="Times New Roman" w:hAnsi="Arial" w:cs="Arial"/>
          <w:sz w:val="19"/>
          <w:szCs w:val="19"/>
          <w:lang w:eastAsia="pl-PL"/>
        </w:rPr>
      </w:pPr>
      <w:r>
        <w:rPr>
          <w:rFonts w:ascii="Arial" w:eastAsia="Times New Roman" w:hAnsi="Arial" w:cs="Arial"/>
          <w:sz w:val="19"/>
          <w:szCs w:val="19"/>
          <w:lang w:eastAsia="pl-PL"/>
        </w:rPr>
        <w:t>e</w:t>
      </w:r>
      <w:r w:rsidR="002C0006" w:rsidRPr="002C0006">
        <w:rPr>
          <w:rFonts w:ascii="Arial" w:eastAsia="Times New Roman" w:hAnsi="Arial" w:cs="Arial"/>
          <w:sz w:val="19"/>
          <w:szCs w:val="19"/>
          <w:lang w:eastAsia="pl-PL"/>
        </w:rPr>
        <w:t xml:space="preserve">) </w:t>
      </w:r>
      <w:r w:rsidR="00C03C41">
        <w:rPr>
          <w:rFonts w:ascii="Arial" w:eastAsia="Times New Roman" w:hAnsi="Arial" w:cs="Arial"/>
          <w:sz w:val="19"/>
          <w:szCs w:val="19"/>
          <w:lang w:eastAsia="pl-PL"/>
        </w:rPr>
        <w:t xml:space="preserve"> </w:t>
      </w:r>
      <w:r w:rsidR="002C0006" w:rsidRPr="002C0006">
        <w:rPr>
          <w:rFonts w:ascii="Arial" w:eastAsia="Times New Roman" w:hAnsi="Arial" w:cs="Arial"/>
          <w:sz w:val="19"/>
          <w:szCs w:val="19"/>
          <w:lang w:eastAsia="pl-PL"/>
        </w:rPr>
        <w:t>powierzenia wykonywania pracy małoletniemu cudzoziemcowi, o którym mowa w art. 9 ust. 2 ustawy z dnia 15 czerwca 2012 r. o skutkach powierzania wykonywania pracy cudzoziemcom przebywającym wbrew przepisom na terytorium Rzeczypospolitej Polskiej (</w:t>
      </w:r>
      <w:r>
        <w:rPr>
          <w:rFonts w:ascii="Arial" w:eastAsia="Times New Roman" w:hAnsi="Arial" w:cs="Arial"/>
          <w:sz w:val="19"/>
          <w:szCs w:val="19"/>
          <w:lang w:eastAsia="pl-PL"/>
        </w:rPr>
        <w:t>Dz. U. z 2021 poz.1745</w:t>
      </w:r>
      <w:r w:rsidR="002C0006" w:rsidRPr="002C0006">
        <w:rPr>
          <w:rFonts w:ascii="Arial" w:eastAsia="Times New Roman" w:hAnsi="Arial" w:cs="Arial"/>
          <w:sz w:val="19"/>
          <w:szCs w:val="19"/>
          <w:lang w:eastAsia="pl-PL"/>
        </w:rPr>
        <w:t xml:space="preserve">), </w:t>
      </w:r>
    </w:p>
    <w:p w14:paraId="7C10CDCE" w14:textId="4584D06A" w:rsidR="002C0006" w:rsidRDefault="001F69C4" w:rsidP="002C0006">
      <w:pPr>
        <w:spacing w:after="0" w:line="276" w:lineRule="auto"/>
        <w:ind w:left="720" w:hanging="360"/>
        <w:jc w:val="both"/>
        <w:rPr>
          <w:rFonts w:ascii="Arial" w:eastAsia="Times New Roman" w:hAnsi="Arial" w:cs="Arial"/>
          <w:sz w:val="19"/>
          <w:szCs w:val="19"/>
          <w:lang w:eastAsia="pl-PL"/>
        </w:rPr>
      </w:pPr>
      <w:r>
        <w:rPr>
          <w:rFonts w:ascii="Arial" w:eastAsia="Times New Roman" w:hAnsi="Arial" w:cs="Arial"/>
          <w:sz w:val="19"/>
          <w:szCs w:val="19"/>
          <w:lang w:eastAsia="pl-PL"/>
        </w:rPr>
        <w:t>f</w:t>
      </w:r>
      <w:r w:rsidR="002C0006" w:rsidRPr="002C0006">
        <w:rPr>
          <w:rFonts w:ascii="Arial" w:eastAsia="Times New Roman" w:hAnsi="Arial" w:cs="Arial"/>
          <w:sz w:val="19"/>
          <w:szCs w:val="19"/>
          <w:lang w:eastAsia="pl-PL"/>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F998CA" w14:textId="0966D9BC" w:rsidR="002C0006" w:rsidRDefault="001F69C4" w:rsidP="002C0006">
      <w:pPr>
        <w:spacing w:after="0" w:line="276" w:lineRule="auto"/>
        <w:ind w:left="720" w:hanging="360"/>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g</w:t>
      </w:r>
      <w:r w:rsidR="002C0006" w:rsidRPr="002C0006">
        <w:rPr>
          <w:rFonts w:ascii="Arial" w:eastAsia="Times New Roman" w:hAnsi="Arial" w:cs="Arial"/>
          <w:sz w:val="19"/>
          <w:szCs w:val="19"/>
          <w:lang w:eastAsia="pl-PL"/>
        </w:rPr>
        <w:t xml:space="preserve">)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886C07D"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314EB9A"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DAC997D" w14:textId="76781224"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4) wobec którego prawomocnie orzeczono zakaz ubiegania się o zamówienia publiczne; </w:t>
      </w:r>
    </w:p>
    <w:p w14:paraId="332E75E8" w14:textId="77777777" w:rsidR="00C441F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529B64E" w14:textId="484C538F"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14749A7" w14:textId="365434BE" w:rsidR="004A0F1E" w:rsidRDefault="004A0F1E" w:rsidP="002C0006">
      <w:pPr>
        <w:spacing w:after="0" w:line="276" w:lineRule="auto"/>
        <w:ind w:left="720" w:hanging="360"/>
        <w:jc w:val="both"/>
        <w:rPr>
          <w:rFonts w:ascii="Arial" w:eastAsia="Times New Roman" w:hAnsi="Arial" w:cs="Arial"/>
          <w:sz w:val="19"/>
          <w:szCs w:val="19"/>
          <w:lang w:eastAsia="pl-PL"/>
        </w:rPr>
      </w:pPr>
    </w:p>
    <w:p w14:paraId="2862EF03" w14:textId="77777777" w:rsidR="002C0006" w:rsidRPr="002C0006" w:rsidRDefault="002C0006" w:rsidP="002C0006">
      <w:pPr>
        <w:spacing w:after="0" w:line="276" w:lineRule="auto"/>
        <w:ind w:left="720" w:hanging="360"/>
        <w:jc w:val="both"/>
        <w:rPr>
          <w:rFonts w:ascii="Arial" w:eastAsia="Times New Roman" w:hAnsi="Arial" w:cs="Arial"/>
          <w:sz w:val="19"/>
          <w:szCs w:val="19"/>
          <w:lang w:eastAsia="pl-PL"/>
        </w:rPr>
      </w:pPr>
    </w:p>
    <w:p w14:paraId="76E13639" w14:textId="3AAE6D54" w:rsidR="005D5C42" w:rsidRDefault="00E72DB4"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lastRenderedPageBreak/>
        <w:t xml:space="preserve">2. </w:t>
      </w:r>
      <w:r w:rsidR="005D5C42" w:rsidRPr="004A0F1E">
        <w:rPr>
          <w:rFonts w:ascii="Arial" w:eastAsia="Times New Roman" w:hAnsi="Arial" w:cs="Arial"/>
          <w:bCs/>
          <w:sz w:val="19"/>
          <w:szCs w:val="19"/>
          <w:lang w:eastAsia="pl-PL"/>
        </w:rPr>
        <w:t xml:space="preserve">Wykluczenie wykonawcy następuje: </w:t>
      </w:r>
    </w:p>
    <w:p w14:paraId="0D0189C9"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14:paraId="667E1A6D"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2) w przypadkach, o których mowa w: </w:t>
      </w:r>
    </w:p>
    <w:p w14:paraId="42535272"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a) art. 108 ust. 1 pkt 1 lit. h i pkt 2, gdy osoba, o której mowa w tych przepisach, została skazana za przestępstwo wymienione w art. 108 ust. 1 pkt 1 lit. h,</w:t>
      </w:r>
    </w:p>
    <w:p w14:paraId="4CF59823"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3) w przypadku, o którym mowa w art. 108 ust. 1 pkt 4, na okres, na jaki został prawomocnie orzeczony zakaz ubiegania się o zamówienia publiczne;</w:t>
      </w:r>
    </w:p>
    <w:p w14:paraId="3BBFF3AB" w14:textId="50A50F33" w:rsidR="00C441F6"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4) </w:t>
      </w:r>
      <w:r w:rsidR="00C441F6" w:rsidRPr="00C441F6">
        <w:rPr>
          <w:rFonts w:ascii="Arial" w:eastAsia="Times New Roman" w:hAnsi="Arial" w:cs="Arial"/>
          <w:bCs/>
          <w:sz w:val="19"/>
          <w:szCs w:val="19"/>
          <w:lang w:eastAsia="pl-PL"/>
        </w:rPr>
        <w:t>w przypadkach, o których mowa w art. 108 ust. 1 pkt 5, na okres 3 lat od zaistnienia zdarzenia będącego podstawą wykluczenia;</w:t>
      </w:r>
    </w:p>
    <w:p w14:paraId="099DC4C8" w14:textId="34AC625D" w:rsidR="007348F9" w:rsidRPr="00115F22" w:rsidRDefault="00115F22"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115F22">
        <w:rPr>
          <w:rFonts w:ascii="Arial" w:eastAsia="Times New Roman" w:hAnsi="Arial" w:cs="Arial"/>
          <w:bCs/>
          <w:sz w:val="19"/>
          <w:szCs w:val="19"/>
          <w:lang w:eastAsia="pl-PL"/>
        </w:rPr>
        <w:t>5</w:t>
      </w:r>
      <w:r w:rsidR="007348F9" w:rsidRPr="00115F22">
        <w:rPr>
          <w:rFonts w:ascii="Arial" w:eastAsia="Times New Roman" w:hAnsi="Arial" w:cs="Arial"/>
          <w:bCs/>
          <w:sz w:val="19"/>
          <w:szCs w:val="19"/>
          <w:lang w:eastAsia="pl-PL"/>
        </w:rPr>
        <w:t xml:space="preserve">) w przypadkach, o których mowa w art. 108 ust. 1 pkt 6 w postępowaniu o udzielenie zamówienia, w którym zaistniało zdarzenie będące podstawą wykluczenia. </w:t>
      </w:r>
    </w:p>
    <w:p w14:paraId="4B70067D" w14:textId="77777777" w:rsidR="00E72DB4" w:rsidRPr="005506FB" w:rsidRDefault="00E72DB4"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p>
    <w:p w14:paraId="20F3290E" w14:textId="0B117E3D" w:rsidR="00021700" w:rsidRPr="005506FB" w:rsidRDefault="005506FB"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3</w:t>
      </w:r>
      <w:r w:rsidR="00E72DB4" w:rsidRPr="005506FB">
        <w:rPr>
          <w:rFonts w:ascii="Arial" w:eastAsia="Times New Roman" w:hAnsi="Arial" w:cs="Arial"/>
          <w:bCs/>
          <w:sz w:val="19"/>
          <w:szCs w:val="19"/>
          <w:lang w:eastAsia="pl-PL"/>
        </w:rPr>
        <w:t xml:space="preserve">. </w:t>
      </w:r>
      <w:r w:rsidR="00021700" w:rsidRPr="005506FB">
        <w:rPr>
          <w:rFonts w:ascii="Arial" w:eastAsia="Times New Roman" w:hAnsi="Arial" w:cs="Arial"/>
          <w:bCs/>
          <w:sz w:val="19"/>
          <w:szCs w:val="19"/>
          <w:lang w:eastAsia="pl-PL"/>
        </w:rPr>
        <w:t xml:space="preserve">Wykonawca nie podlega wykluczeniu w okolicznościach określonych w art. 108 ust. 1 pkt 1, 2 i 5 jeżeli udowodni zamawiającemu, że spełnił łącznie następujące przesłanki: </w:t>
      </w:r>
    </w:p>
    <w:p w14:paraId="2141E1B7"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1) naprawił lub zobowiązał się do naprawienia szkody wyrządzonej przestępstwem, wykroczeniem lub swoim nieprawidłowym postępowaniem, w tym poprzez zadośćuczynienie pieniężne; </w:t>
      </w:r>
    </w:p>
    <w:p w14:paraId="1317B831" w14:textId="777CDF4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450BCEC"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3) podjął konkretne środki techniczne, organizacyjne i kadrowe, odpowiednie dla zapobiegania dalszym przestępstwom, wykroczeniom lub nieprawidłowemu postępowaniu, w szczególności: </w:t>
      </w:r>
    </w:p>
    <w:p w14:paraId="370BC40C"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a) zerwał wszelkie powiązania z osobami lub podmiotami odpowiedzialnymi za nieprawidłowe postępowanie wykonawcy,</w:t>
      </w:r>
    </w:p>
    <w:p w14:paraId="3FF8C854"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 b) zreorganizował personel, </w:t>
      </w:r>
    </w:p>
    <w:p w14:paraId="58820664"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c) wdrożył system sprawozdawczości i kontroli,</w:t>
      </w:r>
    </w:p>
    <w:p w14:paraId="10A32751"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 d) utworzył struktury audytu wewnętrznego do monitorowania przestrzegania przepisów, wewnętrznych regulacji lub standardów, </w:t>
      </w:r>
    </w:p>
    <w:p w14:paraId="40A423AB"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e) wprowadził wewnętrzne regulacje dotyczące odpowiedzialności i odszkodowań za nieprzestrzeganie przepisów, wewnętrznych regulacji lub standardów. </w:t>
      </w:r>
    </w:p>
    <w:p w14:paraId="5E4708F5" w14:textId="4A47EC64" w:rsidR="00021700" w:rsidRDefault="005506FB"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4</w:t>
      </w:r>
      <w:r w:rsidR="00E72DB4" w:rsidRPr="005506FB">
        <w:rPr>
          <w:rFonts w:ascii="Arial" w:eastAsia="Times New Roman" w:hAnsi="Arial" w:cs="Arial"/>
          <w:bCs/>
          <w:sz w:val="19"/>
          <w:szCs w:val="19"/>
          <w:lang w:eastAsia="pl-PL"/>
        </w:rPr>
        <w:t xml:space="preserve">. </w:t>
      </w:r>
      <w:r w:rsidR="00021700" w:rsidRPr="005506FB">
        <w:rPr>
          <w:rFonts w:ascii="Arial" w:eastAsia="Times New Roman" w:hAnsi="Arial" w:cs="Arial"/>
          <w:bCs/>
          <w:sz w:val="19"/>
          <w:szCs w:val="19"/>
          <w:lang w:eastAsia="pl-PL"/>
        </w:rPr>
        <w:t xml:space="preserve">Zamawiający ocenia, czy podjęte przez wykonawcę czynności, o których mowa w ust. </w:t>
      </w:r>
      <w:r>
        <w:rPr>
          <w:rFonts w:ascii="Arial" w:eastAsia="Times New Roman" w:hAnsi="Arial" w:cs="Arial"/>
          <w:bCs/>
          <w:sz w:val="19"/>
          <w:szCs w:val="19"/>
          <w:lang w:eastAsia="pl-PL"/>
        </w:rPr>
        <w:t>3</w:t>
      </w:r>
      <w:r w:rsidR="00021700" w:rsidRPr="005506FB">
        <w:rPr>
          <w:rFonts w:ascii="Arial" w:eastAsia="Times New Roman" w:hAnsi="Arial" w:cs="Arial"/>
          <w:bCs/>
          <w:sz w:val="19"/>
          <w:szCs w:val="19"/>
          <w:lang w:eastAsia="pl-PL"/>
        </w:rPr>
        <w:t xml:space="preserve">, są wystarczające do wykazania jego rzetelności, uwzględniając wagę i szczególne okoliczności czynu wykonawcy. Jeżeli podjęte przez wykonawcę czynności, o których mowa w ust. </w:t>
      </w:r>
      <w:r>
        <w:rPr>
          <w:rFonts w:ascii="Arial" w:eastAsia="Times New Roman" w:hAnsi="Arial" w:cs="Arial"/>
          <w:bCs/>
          <w:sz w:val="19"/>
          <w:szCs w:val="19"/>
          <w:lang w:eastAsia="pl-PL"/>
        </w:rPr>
        <w:t>3</w:t>
      </w:r>
      <w:r w:rsidR="00021700" w:rsidRPr="005506FB">
        <w:rPr>
          <w:rFonts w:ascii="Arial" w:eastAsia="Times New Roman" w:hAnsi="Arial" w:cs="Arial"/>
          <w:bCs/>
          <w:sz w:val="19"/>
          <w:szCs w:val="19"/>
          <w:lang w:eastAsia="pl-PL"/>
        </w:rPr>
        <w:t>, nie są wystarczające do wykazania jego rzetelności, zamawiający wyklucza wykonawcę.</w:t>
      </w:r>
    </w:p>
    <w:p w14:paraId="4444825B" w14:textId="1349C895" w:rsidR="00155323" w:rsidRDefault="00155323"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p>
    <w:p w14:paraId="1BF2BAB3" w14:textId="3C5EF23C" w:rsidR="00155323" w:rsidRPr="004929E5" w:rsidRDefault="00155323" w:rsidP="00155323">
      <w:pPr>
        <w:jc w:val="both"/>
        <w:rPr>
          <w:rFonts w:ascii="Arial" w:hAnsi="Arial" w:cs="Arial"/>
          <w:sz w:val="19"/>
          <w:szCs w:val="19"/>
        </w:rPr>
      </w:pPr>
      <w:bookmarkStart w:id="2" w:name="_Hlk102997338"/>
      <w:r w:rsidRPr="004929E5">
        <w:rPr>
          <w:rFonts w:ascii="Arial" w:hAnsi="Arial" w:cs="Arial"/>
          <w:sz w:val="19"/>
          <w:szCs w:val="19"/>
        </w:rPr>
        <w:t xml:space="preserve">Ponadto z postepowania o zamówienie Zamawiający wykluczy Wykonawcę, który </w:t>
      </w:r>
      <w:proofErr w:type="spellStart"/>
      <w:r w:rsidRPr="004929E5">
        <w:rPr>
          <w:rFonts w:ascii="Arial" w:hAnsi="Arial" w:cs="Arial"/>
          <w:sz w:val="19"/>
          <w:szCs w:val="19"/>
        </w:rPr>
        <w:t>podlegaja</w:t>
      </w:r>
      <w:proofErr w:type="spellEnd"/>
      <w:r w:rsidRPr="004929E5">
        <w:rPr>
          <w:rFonts w:ascii="Arial" w:hAnsi="Arial" w:cs="Arial"/>
          <w:sz w:val="19"/>
          <w:szCs w:val="19"/>
        </w:rPr>
        <w:t xml:space="preserve"> wykluczeniu z </w:t>
      </w:r>
      <w:bookmarkStart w:id="3" w:name="_Hlk102997626"/>
      <w:r w:rsidRPr="004929E5">
        <w:rPr>
          <w:rFonts w:ascii="Arial" w:hAnsi="Arial" w:cs="Arial"/>
          <w:sz w:val="19"/>
          <w:szCs w:val="19"/>
        </w:rPr>
        <w:t>postępowania na podstawie art. 7 ust. 1 ustawy z dnia 13 kwietnia 2022 r. o szczególnych rozwiązaniach w zakresie przeciwdziałania wspieraniu agresji na Ukrainę oraz służących ochronie bezpieczeństwa narodowego (Dz.U. z 2022 poz. 835)</w:t>
      </w:r>
      <w:bookmarkEnd w:id="3"/>
      <w:r w:rsidR="001F69C4">
        <w:rPr>
          <w:rFonts w:ascii="Arial" w:hAnsi="Arial" w:cs="Arial"/>
          <w:sz w:val="19"/>
          <w:szCs w:val="19"/>
        </w:rPr>
        <w:t>.</w:t>
      </w:r>
    </w:p>
    <w:bookmarkEnd w:id="2"/>
    <w:p w14:paraId="36B43E2D" w14:textId="74402698" w:rsidR="00907E6E" w:rsidRPr="005506FB" w:rsidRDefault="00907E6E" w:rsidP="007D4D4B">
      <w:pPr>
        <w:widowControl w:val="0"/>
        <w:suppressAutoHyphens/>
        <w:spacing w:after="0" w:line="240" w:lineRule="auto"/>
        <w:ind w:left="426" w:hanging="426"/>
        <w:jc w:val="both"/>
        <w:rPr>
          <w:rFonts w:ascii="Arial" w:eastAsia="Times New Roman" w:hAnsi="Arial" w:cs="Arial"/>
          <w:b/>
          <w:bCs/>
          <w:sz w:val="19"/>
          <w:szCs w:val="19"/>
          <w:lang w:eastAsia="pl-PL"/>
        </w:rPr>
      </w:pPr>
    </w:p>
    <w:p w14:paraId="51A8C5E4" w14:textId="2A95D632" w:rsidR="00687292" w:rsidRDefault="00687292" w:rsidP="00687292">
      <w:pPr>
        <w:widowControl w:val="0"/>
        <w:suppressAutoHyphens/>
        <w:spacing w:after="0" w:line="240" w:lineRule="auto"/>
        <w:jc w:val="both"/>
        <w:rPr>
          <w:rFonts w:ascii="Arial" w:hAnsi="Arial" w:cs="Arial"/>
          <w:sz w:val="19"/>
          <w:szCs w:val="19"/>
          <w:lang w:eastAsia="pl-PL"/>
        </w:rPr>
      </w:pPr>
      <w:r w:rsidRPr="00687292">
        <w:rPr>
          <w:rFonts w:ascii="Arial" w:hAnsi="Arial" w:cs="Arial"/>
          <w:b/>
          <w:bCs/>
          <w:kern w:val="1"/>
          <w:sz w:val="19"/>
          <w:szCs w:val="19"/>
          <w:lang w:eastAsia="ar-SA"/>
        </w:rPr>
        <w:t>5.4</w:t>
      </w:r>
      <w:r>
        <w:rPr>
          <w:rFonts w:ascii="Arial" w:hAnsi="Arial" w:cs="Arial"/>
          <w:kern w:val="1"/>
          <w:sz w:val="19"/>
          <w:szCs w:val="19"/>
          <w:lang w:eastAsia="ar-SA"/>
        </w:rPr>
        <w:t xml:space="preserve">. </w:t>
      </w:r>
      <w:r w:rsidR="00907E6E" w:rsidRPr="005F1E47">
        <w:rPr>
          <w:rFonts w:ascii="Arial" w:hAnsi="Arial" w:cs="Arial"/>
          <w:sz w:val="19"/>
          <w:szCs w:val="19"/>
          <w:lang w:eastAsia="pl-PL"/>
        </w:rPr>
        <w:t>Zamawiający może wykluczyć wykonawcę na każdym etapie postępowania o udzielenie zamówienia.</w:t>
      </w:r>
    </w:p>
    <w:p w14:paraId="514700CC" w14:textId="2BF67AA3" w:rsidR="00593D80" w:rsidRDefault="00593D80" w:rsidP="00687292">
      <w:pPr>
        <w:widowControl w:val="0"/>
        <w:suppressAutoHyphens/>
        <w:spacing w:after="0" w:line="240" w:lineRule="auto"/>
        <w:jc w:val="both"/>
        <w:rPr>
          <w:rFonts w:ascii="Arial" w:hAnsi="Arial" w:cs="Arial"/>
          <w:sz w:val="19"/>
          <w:szCs w:val="19"/>
          <w:lang w:eastAsia="pl-PL"/>
        </w:rPr>
      </w:pPr>
    </w:p>
    <w:p w14:paraId="7F37C83C" w14:textId="29DA7E00" w:rsidR="00593D80" w:rsidRDefault="00593D80" w:rsidP="00593D80">
      <w:pPr>
        <w:jc w:val="both"/>
        <w:rPr>
          <w:rFonts w:ascii="Arial" w:hAnsi="Arial" w:cs="Arial"/>
          <w:sz w:val="19"/>
          <w:szCs w:val="19"/>
          <w:lang w:eastAsia="pl-PL"/>
        </w:rPr>
      </w:pPr>
      <w:r>
        <w:rPr>
          <w:rFonts w:ascii="Arial" w:hAnsi="Arial" w:cs="Arial"/>
          <w:sz w:val="19"/>
          <w:szCs w:val="19"/>
          <w:lang w:eastAsia="pl-PL"/>
        </w:rPr>
        <w:t xml:space="preserve">       Zamawiający nie przewiduje </w:t>
      </w:r>
      <w:r w:rsidRPr="00FD21E4">
        <w:rPr>
          <w:rFonts w:ascii="Arial" w:hAnsi="Arial" w:cs="Arial"/>
          <w:sz w:val="19"/>
          <w:szCs w:val="19"/>
          <w:lang w:eastAsia="pl-PL"/>
        </w:rPr>
        <w:t>podstaw wykluczenia, o których mowa w art. 109 ust. 1</w:t>
      </w:r>
      <w:r>
        <w:rPr>
          <w:rFonts w:ascii="Arial" w:hAnsi="Arial" w:cs="Arial"/>
          <w:sz w:val="19"/>
          <w:szCs w:val="19"/>
          <w:lang w:eastAsia="pl-PL"/>
        </w:rPr>
        <w:t>.</w:t>
      </w:r>
    </w:p>
    <w:p w14:paraId="28FA24F5" w14:textId="77777777" w:rsidR="00687292" w:rsidRDefault="00687292" w:rsidP="00687292">
      <w:pPr>
        <w:widowControl w:val="0"/>
        <w:suppressAutoHyphens/>
        <w:spacing w:after="0" w:line="240" w:lineRule="auto"/>
        <w:jc w:val="both"/>
        <w:rPr>
          <w:rFonts w:ascii="Arial" w:hAnsi="Arial" w:cs="Arial"/>
          <w:sz w:val="19"/>
          <w:szCs w:val="19"/>
          <w:lang w:eastAsia="pl-PL"/>
        </w:rPr>
      </w:pPr>
    </w:p>
    <w:p w14:paraId="359B1E6F" w14:textId="6076623F" w:rsidR="009A651C" w:rsidRDefault="00687292" w:rsidP="00687292">
      <w:pPr>
        <w:widowControl w:val="0"/>
        <w:suppressAutoHyphens/>
        <w:spacing w:after="0" w:line="240" w:lineRule="auto"/>
        <w:jc w:val="both"/>
        <w:rPr>
          <w:rFonts w:ascii="Arial" w:hAnsi="Arial" w:cs="Arial"/>
          <w:b/>
          <w:bCs/>
          <w:sz w:val="19"/>
          <w:szCs w:val="19"/>
          <w:lang w:eastAsia="pl-PL"/>
        </w:rPr>
      </w:pPr>
      <w:r w:rsidRPr="00687292">
        <w:rPr>
          <w:rFonts w:ascii="Arial" w:hAnsi="Arial" w:cs="Arial"/>
          <w:b/>
          <w:bCs/>
          <w:sz w:val="19"/>
          <w:szCs w:val="19"/>
          <w:lang w:eastAsia="pl-PL"/>
        </w:rPr>
        <w:t>5.5.</w:t>
      </w:r>
      <w:r>
        <w:rPr>
          <w:rFonts w:ascii="Arial" w:hAnsi="Arial" w:cs="Arial"/>
          <w:sz w:val="19"/>
          <w:szCs w:val="19"/>
          <w:lang w:eastAsia="pl-PL"/>
        </w:rPr>
        <w:t xml:space="preserve"> </w:t>
      </w:r>
      <w:r w:rsidR="00DA18DC">
        <w:rPr>
          <w:rFonts w:ascii="Arial" w:hAnsi="Arial" w:cs="Arial"/>
          <w:b/>
          <w:bCs/>
          <w:sz w:val="19"/>
          <w:szCs w:val="19"/>
          <w:lang w:eastAsia="pl-PL"/>
        </w:rPr>
        <w:t>I</w:t>
      </w:r>
      <w:r w:rsidR="00DA18DC" w:rsidRPr="00DA18DC">
        <w:rPr>
          <w:rFonts w:ascii="Arial" w:hAnsi="Arial" w:cs="Arial"/>
          <w:b/>
          <w:bCs/>
          <w:sz w:val="19"/>
          <w:szCs w:val="19"/>
          <w:lang w:eastAsia="pl-PL"/>
        </w:rPr>
        <w:t>nformacje o środkach komunikacji elektronicznej, przy użyciu których zamawiający będzie komunikował się z wykonawcami, oraz informacje o wymaganiach technicznych i organizacyjnych sporządzania, wysyłania i odbierania korespondencji elektronicznej</w:t>
      </w:r>
      <w:r w:rsidR="00B744E4">
        <w:rPr>
          <w:rFonts w:ascii="Arial" w:hAnsi="Arial" w:cs="Arial"/>
          <w:b/>
          <w:bCs/>
          <w:sz w:val="19"/>
          <w:szCs w:val="19"/>
          <w:lang w:eastAsia="pl-PL"/>
        </w:rPr>
        <w:t>.</w:t>
      </w:r>
    </w:p>
    <w:p w14:paraId="38A3F510" w14:textId="77777777" w:rsidR="00B744E4" w:rsidRPr="00687292" w:rsidRDefault="00B744E4" w:rsidP="00687292">
      <w:pPr>
        <w:widowControl w:val="0"/>
        <w:suppressAutoHyphens/>
        <w:spacing w:after="0" w:line="240" w:lineRule="auto"/>
        <w:jc w:val="both"/>
        <w:rPr>
          <w:rFonts w:ascii="Arial" w:hAnsi="Arial" w:cs="Arial"/>
          <w:sz w:val="19"/>
          <w:szCs w:val="19"/>
          <w:lang w:eastAsia="pl-PL"/>
        </w:rPr>
      </w:pPr>
    </w:p>
    <w:p w14:paraId="1AEB4B76" w14:textId="0F336C33" w:rsidR="00BA2CDC" w:rsidRPr="005F1E47" w:rsidRDefault="00BA2CDC" w:rsidP="00B62A29">
      <w:pPr>
        <w:pStyle w:val="Akapitzlist"/>
        <w:numPr>
          <w:ilvl w:val="0"/>
          <w:numId w:val="9"/>
        </w:numPr>
        <w:spacing w:after="0" w:line="240" w:lineRule="auto"/>
        <w:contextualSpacing/>
        <w:jc w:val="both"/>
        <w:rPr>
          <w:rFonts w:ascii="Arial" w:hAnsi="Arial" w:cs="Arial"/>
          <w:sz w:val="19"/>
          <w:szCs w:val="19"/>
        </w:rPr>
      </w:pPr>
      <w:r w:rsidRPr="005F1E47">
        <w:rPr>
          <w:rFonts w:ascii="Arial" w:hAnsi="Arial" w:cs="Arial"/>
          <w:sz w:val="19"/>
          <w:szCs w:val="19"/>
        </w:rPr>
        <w:t xml:space="preserve">W postępowaniu o udzielenie zamówienia  komunikacja między Zamawiającym </w:t>
      </w:r>
      <w:r w:rsidRPr="005F1E47">
        <w:rPr>
          <w:rFonts w:ascii="Arial" w:hAnsi="Arial" w:cs="Arial"/>
          <w:sz w:val="19"/>
          <w:szCs w:val="19"/>
        </w:rPr>
        <w:br/>
        <w:t>a Wykonawcami odbywa się przy użyciu</w:t>
      </w:r>
      <w:r w:rsidR="00E74D62" w:rsidRPr="005F1E47">
        <w:rPr>
          <w:rFonts w:ascii="Arial" w:hAnsi="Arial" w:cs="Arial"/>
          <w:sz w:val="19"/>
          <w:szCs w:val="19"/>
        </w:rPr>
        <w:t xml:space="preserve"> Platformy Zakupowej: </w:t>
      </w:r>
      <w:hyperlink r:id="rId14" w:history="1">
        <w:r w:rsidR="00E74D62" w:rsidRPr="005F1E47">
          <w:rPr>
            <w:rStyle w:val="Hipercze"/>
            <w:rFonts w:ascii="Arial" w:hAnsi="Arial" w:cs="Arial"/>
            <w:color w:val="auto"/>
            <w:sz w:val="19"/>
            <w:szCs w:val="19"/>
          </w:rPr>
          <w:t>https://platformazakupowa.pl/pn/lukasz_med</w:t>
        </w:r>
      </w:hyperlink>
      <w:r w:rsidR="00E74D62" w:rsidRPr="005F1E47">
        <w:rPr>
          <w:rFonts w:ascii="Arial" w:hAnsi="Arial" w:cs="Arial"/>
          <w:sz w:val="19"/>
          <w:szCs w:val="19"/>
          <w:u w:val="single"/>
        </w:rPr>
        <w:t xml:space="preserve"> (dalej: Platforma). </w:t>
      </w:r>
      <w:r w:rsidR="00E74D62" w:rsidRPr="005F1E47">
        <w:rPr>
          <w:rFonts w:ascii="Arial" w:hAnsi="Arial" w:cs="Arial"/>
          <w:sz w:val="19"/>
          <w:szCs w:val="19"/>
        </w:rPr>
        <w:t>Postępowanie prowadzone jest na Platformie w zakładce „POSTĘPOWANIA” pod „nazwą” zgodn</w:t>
      </w:r>
      <w:r w:rsidR="009A651C" w:rsidRPr="005F1E47">
        <w:rPr>
          <w:rFonts w:ascii="Arial" w:hAnsi="Arial" w:cs="Arial"/>
          <w:sz w:val="19"/>
          <w:szCs w:val="19"/>
        </w:rPr>
        <w:t>ą</w:t>
      </w:r>
      <w:r w:rsidR="00E74D62" w:rsidRPr="005F1E47">
        <w:rPr>
          <w:rFonts w:ascii="Arial" w:hAnsi="Arial" w:cs="Arial"/>
          <w:sz w:val="19"/>
          <w:szCs w:val="19"/>
        </w:rPr>
        <w:t xml:space="preserve"> z nazwą niniejszego </w:t>
      </w:r>
      <w:r w:rsidR="007805D6" w:rsidRPr="005F1E47">
        <w:rPr>
          <w:rFonts w:ascii="Arial" w:hAnsi="Arial" w:cs="Arial"/>
          <w:sz w:val="19"/>
          <w:szCs w:val="19"/>
        </w:rPr>
        <w:t>postępowania</w:t>
      </w:r>
      <w:r w:rsidR="00E74D62" w:rsidRPr="005F1E47">
        <w:rPr>
          <w:rFonts w:ascii="Arial" w:hAnsi="Arial" w:cs="Arial"/>
          <w:sz w:val="19"/>
          <w:szCs w:val="19"/>
        </w:rPr>
        <w:t xml:space="preserve"> przetargowego.</w:t>
      </w:r>
    </w:p>
    <w:p w14:paraId="4FBABE1D" w14:textId="02E70A4A" w:rsidR="00E53A3D" w:rsidRPr="005F1E47" w:rsidRDefault="00970E45" w:rsidP="00B62A29">
      <w:pPr>
        <w:pStyle w:val="Akapitzlist"/>
        <w:numPr>
          <w:ilvl w:val="0"/>
          <w:numId w:val="9"/>
        </w:numPr>
        <w:spacing w:after="0" w:line="240" w:lineRule="auto"/>
        <w:contextualSpacing/>
        <w:jc w:val="both"/>
        <w:rPr>
          <w:rFonts w:ascii="Arial" w:hAnsi="Arial" w:cs="Arial"/>
          <w:sz w:val="19"/>
          <w:szCs w:val="19"/>
        </w:rPr>
      </w:pPr>
      <w:r w:rsidRPr="005F1E47">
        <w:rPr>
          <w:rFonts w:ascii="Arial" w:hAnsi="Arial" w:cs="Arial"/>
          <w:sz w:val="19"/>
          <w:szCs w:val="19"/>
        </w:rPr>
        <w:t>Wykonawca korzystając z Platformy w celu złożenia oferty w postępowaniu o udzielenie zamówi</w:t>
      </w:r>
      <w:r w:rsidR="009A651C" w:rsidRPr="005F1E47">
        <w:rPr>
          <w:rFonts w:ascii="Arial" w:hAnsi="Arial" w:cs="Arial"/>
          <w:sz w:val="19"/>
          <w:szCs w:val="19"/>
        </w:rPr>
        <w:t>e</w:t>
      </w:r>
      <w:r w:rsidRPr="005F1E47">
        <w:rPr>
          <w:rFonts w:ascii="Arial" w:hAnsi="Arial" w:cs="Arial"/>
          <w:sz w:val="19"/>
          <w:szCs w:val="19"/>
        </w:rPr>
        <w:t>ni</w:t>
      </w:r>
      <w:r w:rsidR="009A651C" w:rsidRPr="005F1E47">
        <w:rPr>
          <w:rFonts w:ascii="Arial" w:hAnsi="Arial" w:cs="Arial"/>
          <w:sz w:val="19"/>
          <w:szCs w:val="19"/>
        </w:rPr>
        <w:t xml:space="preserve">a </w:t>
      </w:r>
      <w:r w:rsidRPr="005F1E47">
        <w:rPr>
          <w:rFonts w:ascii="Arial" w:hAnsi="Arial" w:cs="Arial"/>
          <w:sz w:val="19"/>
          <w:szCs w:val="19"/>
        </w:rPr>
        <w:t xml:space="preserve">publicznego akceptuje warunki korzystania z Platformy, które określone są w „Regulaminie” </w:t>
      </w:r>
      <w:r w:rsidRPr="005F1E47">
        <w:rPr>
          <w:rFonts w:ascii="Arial" w:hAnsi="Arial" w:cs="Arial"/>
          <w:sz w:val="19"/>
          <w:szCs w:val="19"/>
        </w:rPr>
        <w:lastRenderedPageBreak/>
        <w:t xml:space="preserve">zamieszczonym na stronie internetowej: </w:t>
      </w:r>
      <w:hyperlink r:id="rId15" w:history="1">
        <w:r w:rsidR="00E53A3D" w:rsidRPr="005F1E47">
          <w:rPr>
            <w:rStyle w:val="Hipercze"/>
            <w:rFonts w:ascii="Arial" w:hAnsi="Arial" w:cs="Arial"/>
            <w:color w:val="auto"/>
            <w:sz w:val="19"/>
            <w:szCs w:val="19"/>
          </w:rPr>
          <w:t>https://www.platformazakupowa.pl/strona/1-regulamin</w:t>
        </w:r>
      </w:hyperlink>
      <w:r w:rsidR="00E53A3D" w:rsidRPr="005F1E47">
        <w:rPr>
          <w:rFonts w:ascii="Arial" w:hAnsi="Arial" w:cs="Arial"/>
          <w:sz w:val="19"/>
          <w:szCs w:val="19"/>
        </w:rPr>
        <w:t xml:space="preserve"> </w:t>
      </w:r>
      <w:r w:rsidR="009A651C" w:rsidRPr="005F1E47">
        <w:rPr>
          <w:rFonts w:ascii="Arial" w:hAnsi="Arial" w:cs="Arial"/>
          <w:sz w:val="19"/>
          <w:szCs w:val="19"/>
        </w:rPr>
        <w:br/>
      </w:r>
      <w:r w:rsidR="00E53A3D" w:rsidRPr="005F1E47">
        <w:rPr>
          <w:rFonts w:ascii="Arial" w:hAnsi="Arial" w:cs="Arial"/>
          <w:sz w:val="19"/>
          <w:szCs w:val="19"/>
        </w:rPr>
        <w:t>i uznaje go jako wiążący.</w:t>
      </w:r>
      <w:r w:rsidR="00CA174B" w:rsidRPr="005F1E47">
        <w:rPr>
          <w:rFonts w:ascii="Arial" w:hAnsi="Arial" w:cs="Arial"/>
          <w:sz w:val="19"/>
          <w:szCs w:val="19"/>
        </w:rPr>
        <w:t xml:space="preserve"> W przypadku rozbieżności pomiędzy zapisami zawartymi w regulaminie </w:t>
      </w:r>
      <w:r w:rsidR="009A651C" w:rsidRPr="005F1E47">
        <w:rPr>
          <w:rFonts w:ascii="Arial" w:hAnsi="Arial" w:cs="Arial"/>
          <w:sz w:val="19"/>
          <w:szCs w:val="19"/>
        </w:rPr>
        <w:br/>
      </w:r>
      <w:r w:rsidR="00CA174B" w:rsidRPr="005F1E47">
        <w:rPr>
          <w:rFonts w:ascii="Arial" w:hAnsi="Arial" w:cs="Arial"/>
          <w:sz w:val="19"/>
          <w:szCs w:val="19"/>
        </w:rPr>
        <w:t xml:space="preserve">i instrukcji a zapisami w Specyfikacji </w:t>
      </w:r>
      <w:r w:rsidR="007805D6" w:rsidRPr="005F1E47">
        <w:rPr>
          <w:rFonts w:ascii="Arial" w:hAnsi="Arial" w:cs="Arial"/>
          <w:sz w:val="19"/>
          <w:szCs w:val="19"/>
        </w:rPr>
        <w:t>Warunków</w:t>
      </w:r>
      <w:r w:rsidR="00CA174B" w:rsidRPr="005F1E47">
        <w:rPr>
          <w:rFonts w:ascii="Arial" w:hAnsi="Arial" w:cs="Arial"/>
          <w:sz w:val="19"/>
          <w:szCs w:val="19"/>
        </w:rPr>
        <w:t xml:space="preserve"> Zamówienia, zastosowanie miały będą zapisy SWZ.</w:t>
      </w:r>
    </w:p>
    <w:p w14:paraId="4A1C4CFB" w14:textId="57B63C87" w:rsidR="00970E45" w:rsidRPr="005F1E47" w:rsidRDefault="00E53A3D" w:rsidP="00B62A29">
      <w:pPr>
        <w:pStyle w:val="Akapitzlist"/>
        <w:numPr>
          <w:ilvl w:val="0"/>
          <w:numId w:val="9"/>
        </w:numPr>
        <w:spacing w:after="0" w:line="240" w:lineRule="auto"/>
        <w:contextualSpacing/>
        <w:jc w:val="both"/>
        <w:rPr>
          <w:rFonts w:ascii="Arial" w:hAnsi="Arial" w:cs="Arial"/>
          <w:sz w:val="19"/>
          <w:szCs w:val="19"/>
        </w:rPr>
      </w:pPr>
      <w:r w:rsidRPr="005F1E47">
        <w:rPr>
          <w:rFonts w:ascii="Arial" w:hAnsi="Arial" w:cs="Arial"/>
          <w:sz w:val="19"/>
          <w:szCs w:val="19"/>
        </w:rPr>
        <w:t xml:space="preserve">Instrukcje korzystania z Platformy dotyczące min. logowania, pobrania dokumentacji, składania wniosków o wyjaśnienie treści SWZ, zamieszczone są   w zakładce „Instrukcje dla Wykonawców” na stronie internetowej pod adresem: </w:t>
      </w:r>
      <w:hyperlink r:id="rId16" w:history="1">
        <w:r w:rsidR="00187B89" w:rsidRPr="005F1E47">
          <w:rPr>
            <w:rStyle w:val="Hipercze"/>
            <w:rFonts w:ascii="Arial" w:hAnsi="Arial" w:cs="Arial"/>
            <w:color w:val="auto"/>
            <w:sz w:val="19"/>
            <w:szCs w:val="19"/>
          </w:rPr>
          <w:t>https://www.platformazakupowa.pl/strona/45-instrukcje</w:t>
        </w:r>
      </w:hyperlink>
      <w:r w:rsidR="009A651C" w:rsidRPr="005F1E47">
        <w:rPr>
          <w:rFonts w:ascii="Arial" w:hAnsi="Arial" w:cs="Arial"/>
          <w:sz w:val="19"/>
          <w:szCs w:val="19"/>
        </w:rPr>
        <w:t xml:space="preserve">. </w:t>
      </w:r>
    </w:p>
    <w:p w14:paraId="3AC208FC" w14:textId="77777777" w:rsidR="00CA174B" w:rsidRPr="005F1E47" w:rsidRDefault="00CA174B" w:rsidP="00B62A29">
      <w:pPr>
        <w:pStyle w:val="Akapitzlist"/>
        <w:numPr>
          <w:ilvl w:val="0"/>
          <w:numId w:val="9"/>
        </w:numPr>
        <w:spacing w:after="0" w:line="240" w:lineRule="auto"/>
        <w:contextualSpacing/>
        <w:jc w:val="both"/>
        <w:rPr>
          <w:rFonts w:ascii="Arial" w:hAnsi="Arial" w:cs="Arial"/>
          <w:sz w:val="19"/>
          <w:szCs w:val="19"/>
        </w:rPr>
      </w:pPr>
      <w:r w:rsidRPr="005F1E47">
        <w:rPr>
          <w:rFonts w:ascii="Arial" w:hAnsi="Arial" w:cs="Arial"/>
          <w:sz w:val="19"/>
          <w:szCs w:val="19"/>
        </w:rPr>
        <w:t>Wymagania techniczne, organizacyjne dotyczące wysyłania dokumentów, ich odbierania opisane są w zakładce „Regulamin” oraz w „Instrukcjach dla Wykonawców” zamieszczone pod adresem internetowym wskazanym w punktach powyżej.</w:t>
      </w:r>
    </w:p>
    <w:p w14:paraId="40DF702E" w14:textId="0F86AB29" w:rsidR="00E74D62" w:rsidRPr="005F1E47" w:rsidRDefault="00E74D62" w:rsidP="00B62A29">
      <w:pPr>
        <w:pStyle w:val="Akapitzlist"/>
        <w:numPr>
          <w:ilvl w:val="0"/>
          <w:numId w:val="9"/>
        </w:numPr>
        <w:spacing w:after="0" w:line="240" w:lineRule="auto"/>
        <w:contextualSpacing/>
        <w:jc w:val="both"/>
        <w:rPr>
          <w:rFonts w:ascii="Arial" w:hAnsi="Arial" w:cs="Arial"/>
          <w:sz w:val="19"/>
          <w:szCs w:val="19"/>
        </w:rPr>
      </w:pPr>
      <w:r w:rsidRPr="005F1E47">
        <w:rPr>
          <w:rFonts w:ascii="Arial" w:hAnsi="Arial" w:cs="Arial"/>
          <w:sz w:val="19"/>
          <w:szCs w:val="19"/>
        </w:rPr>
        <w:t xml:space="preserve">Ilekroć w Specyfikacji </w:t>
      </w:r>
      <w:r w:rsidR="007805D6" w:rsidRPr="005F1E47">
        <w:rPr>
          <w:rFonts w:ascii="Arial" w:hAnsi="Arial" w:cs="Arial"/>
          <w:sz w:val="19"/>
          <w:szCs w:val="19"/>
        </w:rPr>
        <w:t>Warunków</w:t>
      </w:r>
      <w:r w:rsidRPr="005F1E47">
        <w:rPr>
          <w:rFonts w:ascii="Arial" w:hAnsi="Arial" w:cs="Arial"/>
          <w:sz w:val="19"/>
          <w:szCs w:val="19"/>
        </w:rPr>
        <w:t xml:space="preserve"> Zamówienia mowa jest o stronie internetowej Zamawiają</w:t>
      </w:r>
      <w:r w:rsidR="00970E45" w:rsidRPr="005F1E47">
        <w:rPr>
          <w:rFonts w:ascii="Arial" w:hAnsi="Arial" w:cs="Arial"/>
          <w:sz w:val="19"/>
          <w:szCs w:val="19"/>
        </w:rPr>
        <w:t>c</w:t>
      </w:r>
      <w:r w:rsidRPr="005F1E47">
        <w:rPr>
          <w:rFonts w:ascii="Arial" w:hAnsi="Arial" w:cs="Arial"/>
          <w:sz w:val="19"/>
          <w:szCs w:val="19"/>
        </w:rPr>
        <w:t>ego, należy przez to rozumieć także Platformę.</w:t>
      </w:r>
    </w:p>
    <w:p w14:paraId="56DF7D3C" w14:textId="77777777" w:rsidR="009A651C" w:rsidRPr="005F1E47" w:rsidRDefault="00F54C4A" w:rsidP="00B62A29">
      <w:pPr>
        <w:pStyle w:val="Akapitzlist"/>
        <w:numPr>
          <w:ilvl w:val="0"/>
          <w:numId w:val="9"/>
        </w:numPr>
        <w:spacing w:after="0" w:line="240" w:lineRule="auto"/>
        <w:contextualSpacing/>
        <w:jc w:val="both"/>
        <w:rPr>
          <w:rFonts w:ascii="Arial" w:hAnsi="Arial" w:cs="Arial"/>
          <w:sz w:val="19"/>
          <w:szCs w:val="19"/>
        </w:rPr>
      </w:pPr>
      <w:r w:rsidRPr="005F1E47">
        <w:rPr>
          <w:rFonts w:ascii="Arial" w:hAnsi="Arial" w:cs="Arial"/>
          <w:sz w:val="19"/>
          <w:szCs w:val="19"/>
        </w:rPr>
        <w:t>Korzystanie</w:t>
      </w:r>
      <w:r w:rsidR="009A651C" w:rsidRPr="005F1E47">
        <w:rPr>
          <w:rFonts w:ascii="Arial" w:hAnsi="Arial" w:cs="Arial"/>
          <w:sz w:val="19"/>
          <w:szCs w:val="19"/>
        </w:rPr>
        <w:t xml:space="preserve"> </w:t>
      </w:r>
      <w:r w:rsidRPr="005F1E47">
        <w:rPr>
          <w:rFonts w:ascii="Arial" w:hAnsi="Arial" w:cs="Arial"/>
          <w:sz w:val="19"/>
          <w:szCs w:val="19"/>
        </w:rPr>
        <w:t>przez Wykonawcę  z Platformy jest bezpłatne.</w:t>
      </w:r>
    </w:p>
    <w:p w14:paraId="56D44F8C" w14:textId="70601687" w:rsidR="00BA2CDC" w:rsidRPr="00AE2A1F" w:rsidRDefault="00F54C4A" w:rsidP="00B62A29">
      <w:pPr>
        <w:pStyle w:val="Akapitzlist"/>
        <w:numPr>
          <w:ilvl w:val="0"/>
          <w:numId w:val="9"/>
        </w:numPr>
        <w:spacing w:after="0" w:line="240" w:lineRule="auto"/>
        <w:contextualSpacing/>
        <w:jc w:val="both"/>
        <w:rPr>
          <w:rFonts w:ascii="Arial" w:hAnsi="Arial" w:cs="Arial"/>
          <w:color w:val="0000FF"/>
          <w:sz w:val="19"/>
          <w:szCs w:val="19"/>
        </w:rPr>
      </w:pPr>
      <w:r w:rsidRPr="005F1E47">
        <w:rPr>
          <w:rFonts w:ascii="Arial" w:hAnsi="Arial" w:cs="Arial"/>
          <w:sz w:val="19"/>
          <w:szCs w:val="19"/>
        </w:rPr>
        <w:t xml:space="preserve">W przypadku awarii technicznych skutkujących brakiem prawidłowego działania </w:t>
      </w:r>
      <w:r w:rsidR="007805D6" w:rsidRPr="005F1E47">
        <w:rPr>
          <w:rFonts w:ascii="Arial" w:hAnsi="Arial" w:cs="Arial"/>
          <w:sz w:val="19"/>
          <w:szCs w:val="19"/>
        </w:rPr>
        <w:t>Platformy</w:t>
      </w:r>
      <w:r w:rsidRPr="005F1E47">
        <w:rPr>
          <w:rFonts w:ascii="Arial" w:hAnsi="Arial" w:cs="Arial"/>
          <w:sz w:val="19"/>
          <w:szCs w:val="19"/>
        </w:rPr>
        <w:t xml:space="preserve"> Zamawiający będzie komunikował się z Wykonawcami za pomocą poczty elektronicznej, </w:t>
      </w:r>
      <w:r w:rsidR="00BA2CDC" w:rsidRPr="005F1E47">
        <w:rPr>
          <w:rFonts w:ascii="Arial" w:hAnsi="Arial" w:cs="Arial"/>
          <w:sz w:val="19"/>
          <w:szCs w:val="19"/>
        </w:rPr>
        <w:t xml:space="preserve">email </w:t>
      </w:r>
      <w:hyperlink r:id="rId17" w:history="1">
        <w:r w:rsidR="007805D6" w:rsidRPr="001522B1">
          <w:rPr>
            <w:rStyle w:val="Hipercze"/>
            <w:rFonts w:ascii="Arial" w:hAnsi="Arial" w:cs="Arial"/>
            <w:sz w:val="19"/>
            <w:szCs w:val="19"/>
          </w:rPr>
          <w:t>mjacher@lukasz.med.pl</w:t>
        </w:r>
      </w:hyperlink>
      <w:r w:rsidR="00BA2CDC" w:rsidRPr="00AE2A1F">
        <w:rPr>
          <w:rFonts w:ascii="Arial" w:hAnsi="Arial" w:cs="Arial"/>
          <w:color w:val="0000FF"/>
          <w:sz w:val="19"/>
          <w:szCs w:val="19"/>
        </w:rPr>
        <w:t xml:space="preserve"> </w:t>
      </w:r>
      <w:r w:rsidR="00AE2A1F" w:rsidRPr="00AE2A1F">
        <w:rPr>
          <w:rFonts w:ascii="Arial" w:hAnsi="Arial" w:cs="Arial"/>
          <w:color w:val="0000FF"/>
          <w:sz w:val="19"/>
          <w:szCs w:val="19"/>
        </w:rPr>
        <w:t xml:space="preserve"> </w:t>
      </w:r>
    </w:p>
    <w:p w14:paraId="29FC8527" w14:textId="2F10519B" w:rsidR="00F54C4A" w:rsidRPr="005F1E47" w:rsidRDefault="00F54C4A" w:rsidP="00B62A29">
      <w:pPr>
        <w:pStyle w:val="Akapitzlist"/>
        <w:numPr>
          <w:ilvl w:val="0"/>
          <w:numId w:val="9"/>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Zamawiający wyznacza następujące osoby do ko</w:t>
      </w:r>
      <w:r w:rsidR="005F1E47" w:rsidRPr="005F1E47">
        <w:rPr>
          <w:rFonts w:ascii="Arial" w:hAnsi="Arial" w:cs="Arial"/>
          <w:sz w:val="19"/>
          <w:szCs w:val="19"/>
        </w:rPr>
        <w:t>ntaktu z Wykonawcami: Pani</w:t>
      </w:r>
      <w:r w:rsidR="008C070C">
        <w:rPr>
          <w:rFonts w:ascii="Arial" w:hAnsi="Arial" w:cs="Arial"/>
          <w:sz w:val="19"/>
          <w:szCs w:val="19"/>
        </w:rPr>
        <w:t xml:space="preserve"> </w:t>
      </w:r>
      <w:r w:rsidR="007805D6">
        <w:rPr>
          <w:rFonts w:ascii="Arial" w:hAnsi="Arial" w:cs="Arial"/>
          <w:sz w:val="19"/>
          <w:szCs w:val="19"/>
        </w:rPr>
        <w:t>Małgorzata Jacher</w:t>
      </w:r>
      <w:r w:rsidR="005F1E47" w:rsidRPr="005F1E47">
        <w:rPr>
          <w:rFonts w:ascii="Arial" w:hAnsi="Arial" w:cs="Arial"/>
          <w:sz w:val="19"/>
          <w:szCs w:val="19"/>
        </w:rPr>
        <w:t xml:space="preserve"> tel. 14 6315 </w:t>
      </w:r>
      <w:r w:rsidR="000907DB">
        <w:rPr>
          <w:rFonts w:ascii="Arial" w:hAnsi="Arial" w:cs="Arial"/>
          <w:sz w:val="19"/>
          <w:szCs w:val="19"/>
        </w:rPr>
        <w:t>404</w:t>
      </w:r>
      <w:r w:rsidRPr="005F1E47">
        <w:rPr>
          <w:rFonts w:ascii="Arial" w:hAnsi="Arial" w:cs="Arial"/>
          <w:sz w:val="19"/>
          <w:szCs w:val="19"/>
        </w:rPr>
        <w:t>, e-mail:</w:t>
      </w:r>
      <w:r w:rsidR="00AE2A1F">
        <w:rPr>
          <w:rFonts w:ascii="Arial" w:hAnsi="Arial" w:cs="Arial"/>
          <w:sz w:val="19"/>
          <w:szCs w:val="19"/>
        </w:rPr>
        <w:t xml:space="preserve"> </w:t>
      </w:r>
      <w:hyperlink r:id="rId18" w:history="1">
        <w:r w:rsidR="007805D6" w:rsidRPr="001522B1">
          <w:rPr>
            <w:rStyle w:val="Hipercze"/>
            <w:rFonts w:ascii="Arial" w:hAnsi="Arial" w:cs="Arial"/>
            <w:sz w:val="19"/>
            <w:szCs w:val="19"/>
          </w:rPr>
          <w:t>mjacher@lukasz.med.pl</w:t>
        </w:r>
      </w:hyperlink>
      <w:r w:rsidR="00AE2A1F">
        <w:rPr>
          <w:rFonts w:ascii="Arial" w:hAnsi="Arial" w:cs="Arial"/>
          <w:sz w:val="19"/>
          <w:szCs w:val="19"/>
        </w:rPr>
        <w:t xml:space="preserve"> </w:t>
      </w:r>
    </w:p>
    <w:p w14:paraId="578CF418" w14:textId="18F1D5BA" w:rsidR="00F54C4A" w:rsidRPr="005F1E47" w:rsidRDefault="00F54C4A" w:rsidP="00B62A29">
      <w:pPr>
        <w:pStyle w:val="Akapitzlist"/>
        <w:numPr>
          <w:ilvl w:val="0"/>
          <w:numId w:val="9"/>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W korespondencji związanej z niniej</w:t>
      </w:r>
      <w:r w:rsidR="00E943D8" w:rsidRPr="005F1E47">
        <w:rPr>
          <w:rFonts w:ascii="Arial" w:hAnsi="Arial" w:cs="Arial"/>
          <w:sz w:val="19"/>
          <w:szCs w:val="19"/>
        </w:rPr>
        <w:t>s</w:t>
      </w:r>
      <w:r w:rsidRPr="005F1E47">
        <w:rPr>
          <w:rFonts w:ascii="Arial" w:hAnsi="Arial" w:cs="Arial"/>
          <w:sz w:val="19"/>
          <w:szCs w:val="19"/>
        </w:rPr>
        <w:t>zym postępowaniem Wykonawcy winni posługiwać się numerem</w:t>
      </w:r>
      <w:r w:rsidR="00E943D8" w:rsidRPr="005F1E47">
        <w:rPr>
          <w:rFonts w:ascii="Arial" w:hAnsi="Arial" w:cs="Arial"/>
          <w:sz w:val="19"/>
          <w:szCs w:val="19"/>
        </w:rPr>
        <w:t xml:space="preserve"> referencyjnym </w:t>
      </w:r>
      <w:r w:rsidRPr="005F1E47">
        <w:rPr>
          <w:rFonts w:ascii="Arial" w:hAnsi="Arial" w:cs="Arial"/>
          <w:sz w:val="19"/>
          <w:szCs w:val="19"/>
        </w:rPr>
        <w:t xml:space="preserve"> niniejszego postępowania </w:t>
      </w:r>
      <w:r w:rsidR="001E2CEE">
        <w:rPr>
          <w:rFonts w:ascii="Arial" w:hAnsi="Arial" w:cs="Arial"/>
          <w:b/>
          <w:bCs/>
          <w:sz w:val="19"/>
          <w:szCs w:val="19"/>
        </w:rPr>
        <w:t>44/2024</w:t>
      </w:r>
      <w:r w:rsidR="008C070C">
        <w:rPr>
          <w:rFonts w:ascii="Arial" w:hAnsi="Arial" w:cs="Arial"/>
          <w:b/>
          <w:bCs/>
          <w:sz w:val="19"/>
          <w:szCs w:val="19"/>
        </w:rPr>
        <w:t>.</w:t>
      </w:r>
      <w:r w:rsidRPr="005F1E47">
        <w:rPr>
          <w:rFonts w:ascii="Arial" w:hAnsi="Arial" w:cs="Arial"/>
          <w:sz w:val="19"/>
          <w:szCs w:val="19"/>
        </w:rPr>
        <w:t xml:space="preserve"> </w:t>
      </w:r>
    </w:p>
    <w:p w14:paraId="557D2F22" w14:textId="0C950916" w:rsidR="00E943D8" w:rsidRPr="005F1E47" w:rsidRDefault="00E943D8" w:rsidP="00B62A29">
      <w:pPr>
        <w:pStyle w:val="Akapitzlist"/>
        <w:numPr>
          <w:ilvl w:val="0"/>
          <w:numId w:val="9"/>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 datę złożenia wniosku</w:t>
      </w:r>
      <w:r w:rsidR="0060761A" w:rsidRPr="005F1E47">
        <w:rPr>
          <w:rFonts w:ascii="Arial" w:hAnsi="Arial" w:cs="Arial"/>
          <w:sz w:val="19"/>
          <w:szCs w:val="19"/>
        </w:rPr>
        <w:t xml:space="preserve">, zawiadomień, elektronicznych dokumentów, </w:t>
      </w:r>
      <w:r w:rsidR="007805D6" w:rsidRPr="005F1E47">
        <w:rPr>
          <w:rFonts w:ascii="Arial" w:hAnsi="Arial" w:cs="Arial"/>
          <w:sz w:val="19"/>
          <w:szCs w:val="19"/>
        </w:rPr>
        <w:t>oświadczeń</w:t>
      </w:r>
      <w:r w:rsidR="0060761A" w:rsidRPr="005F1E47">
        <w:rPr>
          <w:rFonts w:ascii="Arial" w:hAnsi="Arial" w:cs="Arial"/>
          <w:sz w:val="19"/>
          <w:szCs w:val="19"/>
        </w:rPr>
        <w:t xml:space="preserve"> a także elektronicznych kopii tych dokumentów i oświadczeń przyjmuje się datę ich wczytania na Platformie. </w:t>
      </w:r>
    </w:p>
    <w:p w14:paraId="23858B82" w14:textId="77777777" w:rsidR="001F1DB4" w:rsidRDefault="0060761A" w:rsidP="00B62A29">
      <w:pPr>
        <w:pStyle w:val="Akapitzlist"/>
        <w:numPr>
          <w:ilvl w:val="0"/>
          <w:numId w:val="9"/>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5F1E47">
        <w:rPr>
          <w:rFonts w:ascii="Arial" w:hAnsi="Arial" w:cs="Arial"/>
          <w:sz w:val="19"/>
          <w:szCs w:val="19"/>
        </w:rPr>
        <w:t>a</w:t>
      </w:r>
      <w:r w:rsidRPr="005F1E47">
        <w:rPr>
          <w:rFonts w:ascii="Arial" w:hAnsi="Arial" w:cs="Arial"/>
          <w:sz w:val="19"/>
          <w:szCs w:val="19"/>
        </w:rPr>
        <w:t>domień przyjmuje się datę ich przesłania za pośrednictwem Platformy poprzez kliknięcie przycisku:</w:t>
      </w:r>
      <w:r w:rsidR="00025A26" w:rsidRPr="005F1E47">
        <w:rPr>
          <w:rFonts w:ascii="Arial" w:hAnsi="Arial" w:cs="Arial"/>
          <w:sz w:val="19"/>
          <w:szCs w:val="19"/>
        </w:rPr>
        <w:t xml:space="preserve"> </w:t>
      </w:r>
      <w:r w:rsidRPr="005F1E47">
        <w:rPr>
          <w:rFonts w:ascii="Arial" w:hAnsi="Arial" w:cs="Arial"/>
          <w:sz w:val="19"/>
          <w:szCs w:val="19"/>
        </w:rPr>
        <w:t>”Wyślij wiadomość”, po którym wyświetli się komunikat, że wiadomoś</w:t>
      </w:r>
      <w:r w:rsidR="00025A26" w:rsidRPr="005F1E47">
        <w:rPr>
          <w:rFonts w:ascii="Arial" w:hAnsi="Arial" w:cs="Arial"/>
          <w:sz w:val="19"/>
          <w:szCs w:val="19"/>
        </w:rPr>
        <w:t>ć</w:t>
      </w:r>
      <w:r w:rsidRPr="005F1E47">
        <w:rPr>
          <w:rFonts w:ascii="Arial" w:hAnsi="Arial" w:cs="Arial"/>
          <w:sz w:val="19"/>
          <w:szCs w:val="19"/>
        </w:rPr>
        <w:t xml:space="preserve"> została wysłana.</w:t>
      </w:r>
    </w:p>
    <w:p w14:paraId="30B567EB" w14:textId="77777777" w:rsidR="001F1DB4" w:rsidRPr="001F1DB4" w:rsidRDefault="001F1DB4" w:rsidP="00B62A29">
      <w:pPr>
        <w:pStyle w:val="Akapitzlist"/>
        <w:numPr>
          <w:ilvl w:val="0"/>
          <w:numId w:val="9"/>
        </w:numPr>
        <w:spacing w:after="0" w:line="240" w:lineRule="auto"/>
        <w:ind w:left="714" w:hanging="357"/>
        <w:contextualSpacing/>
        <w:jc w:val="both"/>
        <w:rPr>
          <w:rFonts w:ascii="Arial" w:hAnsi="Arial" w:cs="Arial"/>
          <w:sz w:val="19"/>
          <w:szCs w:val="19"/>
        </w:rPr>
      </w:pPr>
      <w:r w:rsidRPr="001F1DB4">
        <w:rPr>
          <w:rFonts w:ascii="Arial" w:eastAsia="Times New Roman" w:hAnsi="Arial" w:cs="Arial"/>
          <w:color w:val="000000"/>
          <w:sz w:val="19"/>
          <w:szCs w:val="19"/>
          <w:lang w:eastAsia="pl-PL"/>
        </w:rPr>
        <w:t>Zamawiający dopuszcza przesyłanie danych w formatach dopuszczonych odpowiednimi przepisami prawa min. .</w:t>
      </w:r>
      <w:proofErr w:type="spellStart"/>
      <w:r w:rsidRPr="001F1DB4">
        <w:rPr>
          <w:rFonts w:ascii="Arial" w:eastAsia="Times New Roman" w:hAnsi="Arial" w:cs="Arial"/>
          <w:color w:val="000000"/>
          <w:sz w:val="19"/>
          <w:szCs w:val="19"/>
          <w:lang w:eastAsia="pl-PL"/>
        </w:rPr>
        <w:t>doc</w:t>
      </w:r>
      <w:proofErr w:type="spellEnd"/>
      <w:r w:rsidRPr="001F1DB4">
        <w:rPr>
          <w:rFonts w:ascii="Arial" w:eastAsia="Times New Roman" w:hAnsi="Arial" w:cs="Arial"/>
          <w:color w:val="000000"/>
          <w:sz w:val="19"/>
          <w:szCs w:val="19"/>
          <w:lang w:eastAsia="pl-PL"/>
        </w:rPr>
        <w:t>, .</w:t>
      </w:r>
      <w:proofErr w:type="spellStart"/>
      <w:r w:rsidRPr="001F1DB4">
        <w:rPr>
          <w:rFonts w:ascii="Arial" w:eastAsia="Times New Roman" w:hAnsi="Arial" w:cs="Arial"/>
          <w:color w:val="000000"/>
          <w:sz w:val="19"/>
          <w:szCs w:val="19"/>
          <w:lang w:eastAsia="pl-PL"/>
        </w:rPr>
        <w:t>docx</w:t>
      </w:r>
      <w:proofErr w:type="spellEnd"/>
      <w:r w:rsidRPr="001F1DB4">
        <w:rPr>
          <w:rFonts w:ascii="Arial" w:eastAsia="Times New Roman" w:hAnsi="Arial" w:cs="Arial"/>
          <w:color w:val="000000"/>
          <w:sz w:val="19"/>
          <w:szCs w:val="19"/>
          <w:lang w:eastAsia="pl-PL"/>
        </w:rPr>
        <w:t>, .xls, .</w:t>
      </w:r>
      <w:proofErr w:type="spellStart"/>
      <w:r w:rsidRPr="001F1DB4">
        <w:rPr>
          <w:rFonts w:ascii="Arial" w:eastAsia="Times New Roman" w:hAnsi="Arial" w:cs="Arial"/>
          <w:color w:val="000000"/>
          <w:sz w:val="19"/>
          <w:szCs w:val="19"/>
          <w:lang w:eastAsia="pl-PL"/>
        </w:rPr>
        <w:t>xlsx</w:t>
      </w:r>
      <w:proofErr w:type="spellEnd"/>
      <w:r w:rsidRPr="001F1DB4">
        <w:rPr>
          <w:rFonts w:ascii="Arial" w:eastAsia="Times New Roman" w:hAnsi="Arial" w:cs="Arial"/>
          <w:color w:val="000000"/>
          <w:sz w:val="19"/>
          <w:szCs w:val="19"/>
          <w:lang w:eastAsia="pl-PL"/>
        </w:rPr>
        <w:t>, .pdf, .zip. przy czym zaleca się wykorzystanie plików w formacie .pdf.  Występuje limit objętości plików lub spakowanych folderów w zakresie całej oferty lub</w:t>
      </w:r>
      <w:r>
        <w:rPr>
          <w:rFonts w:ascii="Arial" w:eastAsia="Times New Roman" w:hAnsi="Arial" w:cs="Arial"/>
          <w:color w:val="000000"/>
          <w:sz w:val="19"/>
          <w:szCs w:val="19"/>
          <w:lang w:eastAsia="pl-PL"/>
        </w:rPr>
        <w:t xml:space="preserve"> </w:t>
      </w:r>
      <w:r w:rsidRPr="001F1DB4">
        <w:rPr>
          <w:rFonts w:ascii="Arial" w:eastAsia="Times New Roman" w:hAnsi="Arial" w:cs="Arial"/>
          <w:color w:val="000000"/>
          <w:sz w:val="19"/>
          <w:szCs w:val="19"/>
          <w:lang w:eastAsia="pl-PL"/>
        </w:rPr>
        <w:t>wniosku do ilości 10 plików lub spakowanych folderów przy maksymalnej wielkości 150 MB. W przypadku większych plików zalecamy skorzystać z instrukcji pakowania plików dzieląc je na mniejsze paczki po np. 150 MB każda.</w:t>
      </w:r>
    </w:p>
    <w:p w14:paraId="3F5194F7" w14:textId="36608AB1" w:rsidR="001F1DB4" w:rsidRPr="001F1DB4" w:rsidRDefault="001F1DB4" w:rsidP="001F1DB4">
      <w:pPr>
        <w:pStyle w:val="Akapitzlist"/>
        <w:spacing w:after="0" w:line="240" w:lineRule="auto"/>
        <w:ind w:left="714"/>
        <w:contextualSpacing/>
        <w:jc w:val="both"/>
        <w:rPr>
          <w:rFonts w:ascii="Arial" w:hAnsi="Arial" w:cs="Arial"/>
          <w:sz w:val="19"/>
          <w:szCs w:val="19"/>
        </w:rPr>
      </w:pPr>
      <w:r w:rsidRPr="001F1DB4">
        <w:rPr>
          <w:rFonts w:ascii="Arial" w:eastAsia="Times New Roman" w:hAnsi="Arial" w:cs="Arial"/>
          <w:color w:val="000000"/>
          <w:sz w:val="19"/>
          <w:szCs w:val="19"/>
          <w:lang w:eastAsia="pl-PL"/>
        </w:rPr>
        <w:t xml:space="preserve">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14:paraId="37CCA6AA" w14:textId="77777777" w:rsidR="001F1DB4" w:rsidRPr="001F1DB4" w:rsidRDefault="001F1DB4" w:rsidP="001F1DB4">
      <w:pPr>
        <w:spacing w:after="0" w:line="240" w:lineRule="auto"/>
        <w:ind w:left="284"/>
        <w:contextualSpacing/>
        <w:jc w:val="both"/>
        <w:rPr>
          <w:rFonts w:eastAsia="Times New Roman" w:cs="Times New Roman"/>
          <w:color w:val="000000"/>
          <w:sz w:val="24"/>
          <w:szCs w:val="24"/>
          <w:lang w:eastAsia="pl-PL"/>
        </w:rPr>
      </w:pPr>
      <w:r w:rsidRPr="001F1DB4">
        <w:rPr>
          <w:rFonts w:eastAsia="Times New Roman" w:cs="Times New Roman"/>
          <w:color w:val="000000"/>
          <w:sz w:val="24"/>
          <w:szCs w:val="24"/>
          <w:lang w:eastAsia="pl-PL"/>
        </w:rPr>
        <w:t> </w:t>
      </w:r>
    </w:p>
    <w:p w14:paraId="3EFB337A" w14:textId="77777777" w:rsidR="00970E45" w:rsidRPr="005F1E47" w:rsidRDefault="00970E45" w:rsidP="00970E45">
      <w:pPr>
        <w:pStyle w:val="Akapitzlist"/>
        <w:spacing w:after="0" w:line="240" w:lineRule="auto"/>
        <w:contextualSpacing/>
        <w:jc w:val="both"/>
        <w:rPr>
          <w:rFonts w:ascii="Arial" w:hAnsi="Arial" w:cs="Arial"/>
          <w:b/>
          <w:bCs/>
          <w:sz w:val="19"/>
          <w:szCs w:val="19"/>
          <w:u w:val="single"/>
        </w:rPr>
      </w:pPr>
    </w:p>
    <w:p w14:paraId="45F294B4" w14:textId="40588F91" w:rsidR="000046B7" w:rsidRPr="005F1E47" w:rsidRDefault="00CB4A4D" w:rsidP="00970E45">
      <w:pPr>
        <w:spacing w:after="0" w:line="240" w:lineRule="auto"/>
        <w:contextualSpacing/>
        <w:jc w:val="both"/>
        <w:rPr>
          <w:rFonts w:ascii="Arial" w:hAnsi="Arial" w:cs="Arial"/>
          <w:b/>
          <w:bCs/>
          <w:sz w:val="19"/>
          <w:szCs w:val="19"/>
          <w:u w:val="single"/>
        </w:rPr>
      </w:pPr>
      <w:r w:rsidRPr="005F1E47">
        <w:rPr>
          <w:rFonts w:ascii="Arial" w:hAnsi="Arial" w:cs="Arial"/>
          <w:b/>
          <w:bCs/>
          <w:sz w:val="19"/>
          <w:szCs w:val="19"/>
          <w:u w:val="single"/>
        </w:rPr>
        <w:t>Minimalne wymagania</w:t>
      </w:r>
      <w:r w:rsidR="00970E45" w:rsidRPr="005F1E47">
        <w:rPr>
          <w:rFonts w:ascii="Arial" w:hAnsi="Arial" w:cs="Arial"/>
          <w:b/>
          <w:bCs/>
          <w:sz w:val="19"/>
          <w:szCs w:val="19"/>
          <w:u w:val="single"/>
        </w:rPr>
        <w:t xml:space="preserve"> </w:t>
      </w:r>
      <w:r w:rsidRPr="005F1E47">
        <w:rPr>
          <w:rFonts w:ascii="Arial" w:hAnsi="Arial" w:cs="Arial"/>
          <w:b/>
          <w:bCs/>
          <w:sz w:val="19"/>
          <w:szCs w:val="19"/>
          <w:u w:val="single"/>
        </w:rPr>
        <w:t xml:space="preserve">techniczne umożliwiające korzystanie </w:t>
      </w:r>
      <w:r w:rsidR="000046B7" w:rsidRPr="005F1E47">
        <w:rPr>
          <w:rFonts w:ascii="Arial" w:hAnsi="Arial" w:cs="Arial"/>
          <w:b/>
          <w:bCs/>
          <w:sz w:val="19"/>
          <w:szCs w:val="19"/>
          <w:u w:val="single"/>
        </w:rPr>
        <w:t xml:space="preserve">umożliwiające pracę na Platformie </w:t>
      </w:r>
      <w:r w:rsidRPr="005F1E47">
        <w:rPr>
          <w:rFonts w:ascii="Arial" w:hAnsi="Arial" w:cs="Arial"/>
          <w:b/>
          <w:bCs/>
          <w:sz w:val="19"/>
          <w:szCs w:val="19"/>
          <w:u w:val="single"/>
        </w:rPr>
        <w:t>to</w:t>
      </w:r>
      <w:r w:rsidR="000046B7" w:rsidRPr="005F1E47">
        <w:rPr>
          <w:rFonts w:ascii="Arial" w:hAnsi="Arial" w:cs="Arial"/>
          <w:b/>
          <w:bCs/>
          <w:sz w:val="19"/>
          <w:szCs w:val="19"/>
          <w:u w:val="single"/>
        </w:rPr>
        <w:t>:</w:t>
      </w:r>
    </w:p>
    <w:p w14:paraId="063F9EE0" w14:textId="77777777" w:rsidR="001C3FD5" w:rsidRPr="005F1E47" w:rsidRDefault="001C3FD5" w:rsidP="00CB4A4D">
      <w:pPr>
        <w:spacing w:after="0" w:line="240" w:lineRule="auto"/>
        <w:contextualSpacing/>
        <w:jc w:val="both"/>
        <w:rPr>
          <w:rFonts w:ascii="Arial" w:hAnsi="Arial" w:cs="Arial"/>
          <w:sz w:val="19"/>
          <w:szCs w:val="19"/>
        </w:rPr>
      </w:pPr>
    </w:p>
    <w:p w14:paraId="51BEB6EA" w14:textId="77777777" w:rsidR="00CB4A4D"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0046B7" w:rsidRPr="005F1E47">
        <w:rPr>
          <w:rFonts w:ascii="Arial" w:hAnsi="Arial" w:cs="Arial"/>
          <w:sz w:val="19"/>
          <w:szCs w:val="19"/>
        </w:rPr>
        <w:t xml:space="preserve">-  </w:t>
      </w:r>
      <w:r w:rsidRPr="005F1E47">
        <w:rPr>
          <w:rFonts w:ascii="Arial" w:hAnsi="Arial" w:cs="Arial"/>
          <w:sz w:val="19"/>
          <w:szCs w:val="19"/>
        </w:rPr>
        <w:t>przeglądarka</w:t>
      </w:r>
      <w:r w:rsidR="000046B7" w:rsidRPr="005F1E47">
        <w:rPr>
          <w:rFonts w:ascii="Arial" w:hAnsi="Arial" w:cs="Arial"/>
          <w:sz w:val="19"/>
          <w:szCs w:val="19"/>
        </w:rPr>
        <w:t xml:space="preserve"> </w:t>
      </w:r>
      <w:r w:rsidRPr="005F1E47">
        <w:rPr>
          <w:rFonts w:ascii="Arial" w:hAnsi="Arial" w:cs="Arial"/>
          <w:sz w:val="19"/>
          <w:szCs w:val="19"/>
        </w:rPr>
        <w:t>internetowa Internet Explorer, Chrome i FireFox w najnowszej dostępnej wersji, z włączoną</w:t>
      </w:r>
    </w:p>
    <w:p w14:paraId="1C7C0A0C" w14:textId="77777777" w:rsidR="000046B7"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obsługą języka </w:t>
      </w:r>
      <w:proofErr w:type="spellStart"/>
      <w:r w:rsidRPr="005F1E47">
        <w:rPr>
          <w:rFonts w:ascii="Arial" w:hAnsi="Arial" w:cs="Arial"/>
          <w:sz w:val="19"/>
          <w:szCs w:val="19"/>
        </w:rPr>
        <w:t>Javascript</w:t>
      </w:r>
      <w:proofErr w:type="spellEnd"/>
      <w:r w:rsidRPr="005F1E47">
        <w:rPr>
          <w:rFonts w:ascii="Arial" w:hAnsi="Arial" w:cs="Arial"/>
          <w:sz w:val="19"/>
          <w:szCs w:val="19"/>
        </w:rPr>
        <w:t>, akceptująca pliki typu „</w:t>
      </w:r>
      <w:proofErr w:type="spellStart"/>
      <w:r w:rsidRPr="005F1E47">
        <w:rPr>
          <w:rFonts w:ascii="Arial" w:hAnsi="Arial" w:cs="Arial"/>
          <w:sz w:val="19"/>
          <w:szCs w:val="19"/>
        </w:rPr>
        <w:t>cookies</w:t>
      </w:r>
      <w:proofErr w:type="spellEnd"/>
      <w:r w:rsidRPr="005F1E47">
        <w:rPr>
          <w:rFonts w:ascii="Arial" w:hAnsi="Arial" w:cs="Arial"/>
          <w:sz w:val="19"/>
          <w:szCs w:val="19"/>
        </w:rPr>
        <w:t xml:space="preserve">” </w:t>
      </w:r>
    </w:p>
    <w:p w14:paraId="5D9A3C6F" w14:textId="77777777" w:rsidR="000046B7"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CB4A4D" w:rsidRPr="005F1E47">
        <w:rPr>
          <w:rFonts w:ascii="Arial" w:hAnsi="Arial" w:cs="Arial"/>
          <w:sz w:val="19"/>
          <w:szCs w:val="19"/>
        </w:rPr>
        <w:t>łącze internetowe o</w:t>
      </w:r>
      <w:r w:rsidRPr="005F1E47">
        <w:rPr>
          <w:rFonts w:ascii="Arial" w:hAnsi="Arial" w:cs="Arial"/>
          <w:sz w:val="19"/>
          <w:szCs w:val="19"/>
        </w:rPr>
        <w:t xml:space="preserve"> </w:t>
      </w:r>
      <w:r w:rsidR="00CB4A4D" w:rsidRPr="005F1E47">
        <w:rPr>
          <w:rFonts w:ascii="Arial" w:hAnsi="Arial" w:cs="Arial"/>
          <w:sz w:val="19"/>
          <w:szCs w:val="19"/>
        </w:rPr>
        <w:t xml:space="preserve">przepustowości co najmniej 256 </w:t>
      </w:r>
      <w:proofErr w:type="spellStart"/>
      <w:r w:rsidR="00CB4A4D" w:rsidRPr="005F1E47">
        <w:rPr>
          <w:rFonts w:ascii="Arial" w:hAnsi="Arial" w:cs="Arial"/>
          <w:sz w:val="19"/>
          <w:szCs w:val="19"/>
        </w:rPr>
        <w:t>kbit</w:t>
      </w:r>
      <w:proofErr w:type="spellEnd"/>
      <w:r w:rsidR="00CB4A4D" w:rsidRPr="005F1E47">
        <w:rPr>
          <w:rFonts w:ascii="Arial" w:hAnsi="Arial" w:cs="Arial"/>
          <w:sz w:val="19"/>
          <w:szCs w:val="19"/>
        </w:rPr>
        <w:t xml:space="preserve">/s. </w:t>
      </w:r>
    </w:p>
    <w:p w14:paraId="010D5282" w14:textId="77777777" w:rsidR="00F54C4A"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Platforma </w:t>
      </w:r>
      <w:r w:rsidR="00CB4A4D" w:rsidRPr="005F1E47">
        <w:rPr>
          <w:rFonts w:ascii="Arial" w:hAnsi="Arial" w:cs="Arial"/>
          <w:sz w:val="19"/>
          <w:szCs w:val="19"/>
        </w:rPr>
        <w:t>jest zoptymalizowana dla</w:t>
      </w:r>
      <w:r w:rsidRPr="005F1E47">
        <w:rPr>
          <w:rFonts w:ascii="Arial" w:hAnsi="Arial" w:cs="Arial"/>
          <w:sz w:val="19"/>
          <w:szCs w:val="19"/>
        </w:rPr>
        <w:t xml:space="preserve"> </w:t>
      </w:r>
      <w:r w:rsidR="00CB4A4D" w:rsidRPr="005F1E47">
        <w:rPr>
          <w:rFonts w:ascii="Arial" w:hAnsi="Arial" w:cs="Arial"/>
          <w:sz w:val="19"/>
          <w:szCs w:val="19"/>
        </w:rPr>
        <w:t>minimalnej rozdzielczości ekranu 1024x768 pikseli.</w:t>
      </w:r>
    </w:p>
    <w:p w14:paraId="7722F314" w14:textId="77777777"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Zainstalowany program Adobe </w:t>
      </w:r>
      <w:proofErr w:type="spellStart"/>
      <w:r w:rsidRPr="005F1E47">
        <w:rPr>
          <w:rFonts w:ascii="Arial" w:hAnsi="Arial" w:cs="Arial"/>
          <w:sz w:val="19"/>
          <w:szCs w:val="19"/>
        </w:rPr>
        <w:t>Acrobat</w:t>
      </w:r>
      <w:proofErr w:type="spellEnd"/>
      <w:r w:rsidRPr="005F1E47">
        <w:rPr>
          <w:rFonts w:ascii="Arial" w:hAnsi="Arial" w:cs="Arial"/>
          <w:sz w:val="19"/>
          <w:szCs w:val="19"/>
        </w:rPr>
        <w:t xml:space="preserve"> Reader lub inny obsługujący pliki w formacie .pdf</w:t>
      </w:r>
    </w:p>
    <w:p w14:paraId="12D44CC4" w14:textId="77777777"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Platforma pozwala na wgranie plików o dowolnym rozszerzeniu np.: .</w:t>
      </w:r>
      <w:proofErr w:type="spellStart"/>
      <w:r w:rsidRPr="005F1E47">
        <w:rPr>
          <w:rFonts w:ascii="Arial" w:hAnsi="Arial" w:cs="Arial"/>
          <w:sz w:val="19"/>
          <w:szCs w:val="19"/>
        </w:rPr>
        <w:t>doxx</w:t>
      </w:r>
      <w:proofErr w:type="spellEnd"/>
      <w:r w:rsidRPr="005F1E47">
        <w:rPr>
          <w:rFonts w:ascii="Arial" w:hAnsi="Arial" w:cs="Arial"/>
          <w:sz w:val="19"/>
          <w:szCs w:val="19"/>
        </w:rPr>
        <w:t>, .</w:t>
      </w:r>
      <w:proofErr w:type="spellStart"/>
      <w:r w:rsidRPr="005F1E47">
        <w:rPr>
          <w:rFonts w:ascii="Arial" w:hAnsi="Arial" w:cs="Arial"/>
          <w:sz w:val="19"/>
          <w:szCs w:val="19"/>
        </w:rPr>
        <w:t>doc</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.pdf, .zip.</w:t>
      </w:r>
    </w:p>
    <w:p w14:paraId="7591BC03" w14:textId="77777777"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pliki oferty załączone przez Wykonawcę na Platformie i zapisane, widoczne </w:t>
      </w:r>
      <w:proofErr w:type="spellStart"/>
      <w:r w:rsidRPr="005F1E47">
        <w:rPr>
          <w:rFonts w:ascii="Arial" w:hAnsi="Arial" w:cs="Arial"/>
          <w:sz w:val="19"/>
          <w:szCs w:val="19"/>
        </w:rPr>
        <w:t>sa</w:t>
      </w:r>
      <w:proofErr w:type="spellEnd"/>
      <w:r w:rsidRPr="005F1E47">
        <w:rPr>
          <w:rFonts w:ascii="Arial" w:hAnsi="Arial" w:cs="Arial"/>
          <w:sz w:val="19"/>
          <w:szCs w:val="19"/>
        </w:rPr>
        <w:t xml:space="preserve"> na Platformie jako zaszyfrowane. </w:t>
      </w:r>
      <w:proofErr w:type="spellStart"/>
      <w:r w:rsidRPr="005F1E47">
        <w:rPr>
          <w:rFonts w:ascii="Arial" w:hAnsi="Arial" w:cs="Arial"/>
          <w:sz w:val="19"/>
          <w:szCs w:val="19"/>
        </w:rPr>
        <w:t>Mozliwość</w:t>
      </w:r>
      <w:proofErr w:type="spellEnd"/>
      <w:r w:rsidRPr="005F1E47">
        <w:rPr>
          <w:rFonts w:ascii="Arial" w:hAnsi="Arial" w:cs="Arial"/>
          <w:sz w:val="19"/>
          <w:szCs w:val="19"/>
        </w:rPr>
        <w:t xml:space="preserve"> ich otwarcia dostępna jest dopiero po odszyfrowaniu przez Zamawiającego po upływie terminu otwarcia ofert.</w:t>
      </w:r>
    </w:p>
    <w:p w14:paraId="72E6C3DC" w14:textId="77777777"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oznaczenie czasu odbioru danych przez Platformę stanowi przypiętą do dokumentu elektronicznego datę oraz aktualny czas.</w:t>
      </w:r>
    </w:p>
    <w:p w14:paraId="2A9DB8B6" w14:textId="7FC3E0E0" w:rsidR="00C80258" w:rsidRDefault="00C80258" w:rsidP="00F54C4A">
      <w:pPr>
        <w:spacing w:after="0" w:line="240" w:lineRule="auto"/>
        <w:contextualSpacing/>
        <w:jc w:val="both"/>
        <w:rPr>
          <w:rFonts w:ascii="Arial" w:hAnsi="Arial" w:cs="Arial"/>
          <w:color w:val="FF0000"/>
          <w:sz w:val="19"/>
          <w:szCs w:val="19"/>
        </w:rPr>
      </w:pPr>
    </w:p>
    <w:p w14:paraId="3DFED6F2" w14:textId="77777777" w:rsidR="008B0067" w:rsidRDefault="00C80258" w:rsidP="00B62A29">
      <w:pPr>
        <w:pStyle w:val="Akapitzlist"/>
        <w:numPr>
          <w:ilvl w:val="0"/>
          <w:numId w:val="7"/>
        </w:numPr>
        <w:spacing w:after="0" w:line="240" w:lineRule="auto"/>
        <w:ind w:left="426"/>
        <w:contextualSpacing/>
        <w:jc w:val="both"/>
        <w:rPr>
          <w:rFonts w:ascii="Arial" w:hAnsi="Arial" w:cs="Arial"/>
          <w:b/>
          <w:bCs/>
          <w:sz w:val="19"/>
          <w:szCs w:val="19"/>
        </w:rPr>
      </w:pPr>
      <w:r w:rsidRPr="00C80258">
        <w:rPr>
          <w:rFonts w:ascii="Arial" w:hAnsi="Arial" w:cs="Arial"/>
          <w:b/>
          <w:bCs/>
          <w:sz w:val="19"/>
          <w:szCs w:val="19"/>
        </w:rPr>
        <w:t xml:space="preserve">Informacje o </w:t>
      </w:r>
      <w:bookmarkStart w:id="4" w:name="_Hlk62461560"/>
      <w:r w:rsidRPr="00C80258">
        <w:rPr>
          <w:rFonts w:ascii="Arial" w:hAnsi="Arial" w:cs="Arial"/>
          <w:b/>
          <w:bCs/>
          <w:sz w:val="19"/>
          <w:szCs w:val="19"/>
        </w:rPr>
        <w:t>sposobie komunikowania się zamawiającego z wykonawcami w inny sposób niż przy użyciu środków komunikacji elektronicznej</w:t>
      </w:r>
      <w:bookmarkEnd w:id="4"/>
      <w:r w:rsidRPr="00C80258">
        <w:rPr>
          <w:rFonts w:ascii="Arial" w:hAnsi="Arial" w:cs="Arial"/>
          <w:b/>
          <w:bCs/>
          <w:sz w:val="19"/>
          <w:szCs w:val="19"/>
        </w:rPr>
        <w:t>, w tym w przypadku zaistnienia jednej z sytuacji określonych w art. 65 ust. 1, art. 66 i art. 69</w:t>
      </w:r>
      <w:r>
        <w:rPr>
          <w:rFonts w:ascii="Arial" w:hAnsi="Arial" w:cs="Arial"/>
          <w:b/>
          <w:bCs/>
          <w:sz w:val="19"/>
          <w:szCs w:val="19"/>
        </w:rPr>
        <w:t>.</w:t>
      </w:r>
    </w:p>
    <w:p w14:paraId="5160A4A5" w14:textId="4196C12A" w:rsidR="00C80258" w:rsidRDefault="00C80258" w:rsidP="008B0067">
      <w:pPr>
        <w:pStyle w:val="Akapitzlist"/>
        <w:spacing w:after="0" w:line="240" w:lineRule="auto"/>
        <w:ind w:left="426"/>
        <w:contextualSpacing/>
        <w:jc w:val="both"/>
        <w:rPr>
          <w:rFonts w:ascii="Arial" w:hAnsi="Arial" w:cs="Arial"/>
          <w:sz w:val="19"/>
          <w:szCs w:val="19"/>
        </w:rPr>
      </w:pPr>
      <w:r w:rsidRPr="008B0067">
        <w:rPr>
          <w:rFonts w:ascii="Arial" w:hAnsi="Arial" w:cs="Arial"/>
          <w:sz w:val="19"/>
          <w:szCs w:val="19"/>
        </w:rPr>
        <w:t>Zamawiający nie przewiduje innego sposobu komunikowania się z wykonawcami niż przy użyciu środków komunikacji elektronicznej.</w:t>
      </w:r>
    </w:p>
    <w:p w14:paraId="5EF7592A" w14:textId="77777777" w:rsidR="00704B97" w:rsidRPr="00704B97" w:rsidRDefault="00704B97"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76DF7402" w14:textId="57DC2555" w:rsidR="0066154C" w:rsidRDefault="00704B97" w:rsidP="00B62A29">
      <w:pPr>
        <w:pStyle w:val="Akapitzlist"/>
        <w:widowControl w:val="0"/>
        <w:numPr>
          <w:ilvl w:val="0"/>
          <w:numId w:val="7"/>
        </w:numPr>
        <w:suppressAutoHyphens/>
        <w:spacing w:after="0" w:line="240" w:lineRule="auto"/>
        <w:ind w:left="426"/>
        <w:jc w:val="both"/>
        <w:rPr>
          <w:rFonts w:ascii="Arial" w:eastAsia="SimSun" w:hAnsi="Arial" w:cs="Arial"/>
          <w:b/>
          <w:kern w:val="2"/>
          <w:sz w:val="19"/>
          <w:szCs w:val="19"/>
          <w:lang w:eastAsia="hi-IN"/>
        </w:rPr>
      </w:pPr>
      <w:r w:rsidRPr="0066154C">
        <w:rPr>
          <w:rFonts w:ascii="Arial" w:eastAsia="SimSun" w:hAnsi="Arial" w:cs="Arial"/>
          <w:b/>
          <w:kern w:val="2"/>
          <w:sz w:val="19"/>
          <w:szCs w:val="19"/>
          <w:lang w:eastAsia="hi-IN"/>
        </w:rPr>
        <w:t>Wymagania dotyczące oświadczeń i dokumentów</w:t>
      </w:r>
      <w:r w:rsidRPr="0066154C">
        <w:rPr>
          <w:rFonts w:ascii="Arial" w:eastAsia="SimSun" w:hAnsi="Arial" w:cs="Arial"/>
          <w:kern w:val="2"/>
          <w:sz w:val="19"/>
          <w:szCs w:val="19"/>
          <w:lang w:eastAsia="hi-IN"/>
        </w:rPr>
        <w:t xml:space="preserve">, </w:t>
      </w:r>
      <w:r w:rsidRPr="0066154C">
        <w:rPr>
          <w:rFonts w:ascii="Arial" w:eastAsia="SimSun" w:hAnsi="Arial" w:cs="Arial"/>
          <w:b/>
          <w:kern w:val="2"/>
          <w:sz w:val="19"/>
          <w:szCs w:val="19"/>
          <w:lang w:eastAsia="hi-IN"/>
        </w:rPr>
        <w:t>które należy złożyć wraz z ofertą</w:t>
      </w:r>
      <w:r w:rsidR="0066154C">
        <w:rPr>
          <w:rFonts w:ascii="Arial" w:eastAsia="SimSun" w:hAnsi="Arial" w:cs="Arial"/>
          <w:b/>
          <w:kern w:val="2"/>
          <w:sz w:val="19"/>
          <w:szCs w:val="19"/>
          <w:lang w:eastAsia="hi-IN"/>
        </w:rPr>
        <w:t>.</w:t>
      </w:r>
    </w:p>
    <w:p w14:paraId="339114AE" w14:textId="77777777" w:rsidR="000A4F0D" w:rsidRPr="008B0067" w:rsidRDefault="000A4F0D" w:rsidP="000A4F0D">
      <w:pPr>
        <w:pStyle w:val="Akapitzlist"/>
        <w:widowControl w:val="0"/>
        <w:suppressAutoHyphens/>
        <w:spacing w:after="0" w:line="240" w:lineRule="auto"/>
        <w:ind w:left="426"/>
        <w:jc w:val="both"/>
        <w:rPr>
          <w:rFonts w:ascii="Arial" w:eastAsia="SimSun" w:hAnsi="Arial" w:cs="Arial"/>
          <w:b/>
          <w:kern w:val="2"/>
          <w:sz w:val="19"/>
          <w:szCs w:val="19"/>
          <w:lang w:eastAsia="hi-IN"/>
        </w:rPr>
      </w:pPr>
    </w:p>
    <w:p w14:paraId="699C94B4" w14:textId="16806CD7" w:rsidR="00232065" w:rsidRPr="000A4F0D" w:rsidRDefault="008B0067" w:rsidP="00025A26">
      <w:pPr>
        <w:pStyle w:val="Akapitzlist"/>
        <w:widowControl w:val="0"/>
        <w:suppressAutoHyphens/>
        <w:spacing w:after="0" w:line="240" w:lineRule="auto"/>
        <w:ind w:left="-142"/>
        <w:jc w:val="both"/>
        <w:rPr>
          <w:rFonts w:ascii="Arial" w:eastAsia="SimSun" w:hAnsi="Arial" w:cs="Arial"/>
          <w:b/>
          <w:kern w:val="2"/>
          <w:sz w:val="19"/>
          <w:szCs w:val="19"/>
          <w:lang w:eastAsia="hi-IN"/>
        </w:rPr>
      </w:pPr>
      <w:r>
        <w:rPr>
          <w:rFonts w:ascii="Arial" w:eastAsia="SimSun" w:hAnsi="Arial" w:cs="Arial"/>
          <w:b/>
          <w:kern w:val="2"/>
          <w:sz w:val="19"/>
          <w:szCs w:val="19"/>
          <w:lang w:eastAsia="hi-IN"/>
        </w:rPr>
        <w:t>7</w:t>
      </w:r>
      <w:r w:rsidR="00B07337">
        <w:rPr>
          <w:rFonts w:ascii="Arial" w:eastAsia="SimSun" w:hAnsi="Arial" w:cs="Arial"/>
          <w:b/>
          <w:kern w:val="2"/>
          <w:sz w:val="19"/>
          <w:szCs w:val="19"/>
          <w:lang w:eastAsia="hi-IN"/>
        </w:rPr>
        <w:t>.1.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platformy</w:t>
      </w:r>
      <w:r w:rsidR="00B07337">
        <w:rPr>
          <w:rFonts w:ascii="Arial" w:eastAsia="SimSun" w:hAnsi="Arial" w:cs="Arial"/>
          <w:b/>
          <w:kern w:val="2"/>
          <w:sz w:val="19"/>
          <w:szCs w:val="19"/>
          <w:lang w:eastAsia="hi-IN"/>
        </w:rPr>
        <w:t xml:space="preserve"> należy dołączyć następujące dokumenty i oświadczenia:</w:t>
      </w:r>
    </w:p>
    <w:p w14:paraId="6052475C" w14:textId="77777777" w:rsidR="00B07337" w:rsidRDefault="00B07337" w:rsidP="00B62A29">
      <w:pPr>
        <w:numPr>
          <w:ilvl w:val="1"/>
          <w:numId w:val="8"/>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lastRenderedPageBreak/>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Pr>
          <w:rFonts w:ascii="Arial" w:hAnsi="Arial" w:cs="Arial"/>
          <w:color w:val="000000"/>
          <w:sz w:val="19"/>
          <w:szCs w:val="19"/>
          <w:lang w:eastAsia="pl-PL"/>
        </w:rPr>
        <w:t>.</w:t>
      </w:r>
    </w:p>
    <w:p w14:paraId="4F887AC6" w14:textId="46E427CC" w:rsidR="00707F6A" w:rsidRDefault="00B07337" w:rsidP="00B62A29">
      <w:pPr>
        <w:numPr>
          <w:ilvl w:val="1"/>
          <w:numId w:val="8"/>
        </w:numPr>
        <w:suppressAutoHyphens/>
        <w:spacing w:after="0" w:line="240" w:lineRule="auto"/>
        <w:jc w:val="both"/>
        <w:rPr>
          <w:rFonts w:ascii="Arial" w:hAnsi="Arial" w:cs="Arial"/>
          <w:sz w:val="19"/>
          <w:szCs w:val="19"/>
          <w:lang w:eastAsia="pl-PL"/>
        </w:rPr>
      </w:pPr>
      <w:r w:rsidRPr="00707F6A">
        <w:rPr>
          <w:rFonts w:ascii="Arial" w:hAnsi="Arial" w:cs="Arial"/>
          <w:color w:val="000000"/>
          <w:sz w:val="19"/>
          <w:szCs w:val="19"/>
        </w:rPr>
        <w:t>Wypełniony i podpisany przez osoby upoważnione do reprezentowania wykonawcy opis przedmiotu zamówienia (</w:t>
      </w:r>
      <w:r w:rsidRPr="00707F6A">
        <w:rPr>
          <w:rFonts w:ascii="Arial" w:hAnsi="Arial" w:cs="Arial"/>
          <w:b/>
          <w:bCs/>
          <w:color w:val="000000"/>
          <w:sz w:val="19"/>
          <w:szCs w:val="19"/>
        </w:rPr>
        <w:t>załącznik nr 1</w:t>
      </w:r>
      <w:r w:rsidR="001F1DB4">
        <w:rPr>
          <w:rFonts w:ascii="Arial" w:hAnsi="Arial" w:cs="Arial"/>
          <w:b/>
          <w:bCs/>
          <w:color w:val="000000"/>
          <w:sz w:val="19"/>
          <w:szCs w:val="19"/>
        </w:rPr>
        <w:t>A</w:t>
      </w:r>
      <w:r w:rsidRPr="00707F6A">
        <w:rPr>
          <w:rFonts w:ascii="Arial" w:hAnsi="Arial" w:cs="Arial"/>
          <w:color w:val="000000"/>
          <w:sz w:val="19"/>
          <w:szCs w:val="19"/>
        </w:rPr>
        <w:t xml:space="preserve">). </w:t>
      </w:r>
    </w:p>
    <w:p w14:paraId="0446AA39" w14:textId="7AF20D3A" w:rsidR="00B07337" w:rsidRDefault="00B07337" w:rsidP="00B62A29">
      <w:pPr>
        <w:numPr>
          <w:ilvl w:val="1"/>
          <w:numId w:val="8"/>
        </w:numPr>
        <w:suppressAutoHyphens/>
        <w:spacing w:after="0" w:line="240" w:lineRule="auto"/>
        <w:jc w:val="both"/>
        <w:rPr>
          <w:rFonts w:ascii="Arial" w:eastAsia="Times New Roman" w:hAnsi="Arial" w:cs="Arial"/>
          <w:b/>
          <w:sz w:val="19"/>
          <w:szCs w:val="19"/>
          <w:lang w:eastAsia="pl-PL"/>
        </w:rPr>
      </w:pPr>
      <w:r>
        <w:rPr>
          <w:rFonts w:ascii="Arial" w:eastAsia="Times New Roman" w:hAnsi="Arial" w:cs="Arial"/>
          <w:sz w:val="19"/>
          <w:szCs w:val="19"/>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dyrektywy </w:t>
      </w:r>
      <w:r w:rsidR="002F0F38" w:rsidRPr="00AD2841">
        <w:rPr>
          <w:rFonts w:ascii="Arial" w:hAnsi="Arial" w:cs="Arial"/>
          <w:sz w:val="19"/>
          <w:szCs w:val="19"/>
        </w:rPr>
        <w:t>art. 59 ust. 2 dyrektywy  2014/24/UE</w:t>
      </w:r>
      <w:r w:rsidR="002F0F38" w:rsidRPr="00AD2841">
        <w:rPr>
          <w:rFonts w:ascii="Arial" w:eastAsia="Times New Roman" w:hAnsi="Arial" w:cs="Arial"/>
          <w:sz w:val="19"/>
          <w:szCs w:val="19"/>
          <w:lang w:eastAsia="pl-PL"/>
        </w:rPr>
        <w:t xml:space="preserve">   </w:t>
      </w:r>
      <w:r w:rsidRPr="00AD2841">
        <w:rPr>
          <w:rFonts w:ascii="Arial" w:eastAsia="Times New Roman" w:hAnsi="Arial" w:cs="Arial"/>
          <w:sz w:val="19"/>
          <w:szCs w:val="19"/>
          <w:lang w:eastAsia="pl-PL"/>
        </w:rPr>
        <w:t>, zwan</w:t>
      </w:r>
      <w:r>
        <w:rPr>
          <w:rFonts w:ascii="Arial" w:eastAsia="Times New Roman" w:hAnsi="Arial" w:cs="Arial"/>
          <w:sz w:val="19"/>
          <w:szCs w:val="19"/>
          <w:lang w:eastAsia="pl-PL"/>
        </w:rPr>
        <w:t xml:space="preserve">ego dalej „jednolitym dokumentem” lub „JEDZ” </w:t>
      </w:r>
      <w:r>
        <w:rPr>
          <w:rFonts w:ascii="Arial" w:eastAsia="Times New Roman" w:hAnsi="Arial" w:cs="Arial"/>
          <w:b/>
          <w:sz w:val="19"/>
          <w:szCs w:val="19"/>
          <w:lang w:eastAsia="pl-PL"/>
        </w:rPr>
        <w:t xml:space="preserve">wg wzoru stanowiącego załącznik nr 2. </w:t>
      </w:r>
    </w:p>
    <w:p w14:paraId="25FD0CC6" w14:textId="77777777" w:rsidR="00B07337" w:rsidRDefault="00B07337" w:rsidP="00B62A29">
      <w:pPr>
        <w:numPr>
          <w:ilvl w:val="2"/>
          <w:numId w:val="8"/>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77DFC704" w14:textId="77777777" w:rsidR="00B07337" w:rsidRDefault="00B07337" w:rsidP="00B62A29">
      <w:pPr>
        <w:numPr>
          <w:ilvl w:val="2"/>
          <w:numId w:val="8"/>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Pr>
          <w:rFonts w:ascii="Arial" w:eastAsia="Times New Roman" w:hAnsi="Arial" w:cs="Arial"/>
          <w:sz w:val="19"/>
          <w:szCs w:val="19"/>
          <w:lang w:eastAsia="pl-PL"/>
        </w:rPr>
        <w:t>.</w:t>
      </w:r>
    </w:p>
    <w:p w14:paraId="5EE2E268" w14:textId="77777777"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14:paraId="411496A8" w14:textId="673C64AC"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 xml:space="preserve">Wykonawca może wykorzystać w jednolitym dokumencie nadal aktualne informacje zawarte w innym jednolitym dokumencie złożonym w </w:t>
      </w:r>
      <w:r w:rsidR="00EE451F" w:rsidRPr="00146BB9">
        <w:rPr>
          <w:rFonts w:ascii="Arial" w:eastAsia="SimSun" w:hAnsi="Arial" w:cs="Arial"/>
          <w:bCs/>
          <w:kern w:val="2"/>
          <w:sz w:val="19"/>
          <w:szCs w:val="19"/>
          <w:lang w:eastAsia="hi-IN"/>
        </w:rPr>
        <w:t>odrębnym</w:t>
      </w:r>
      <w:r w:rsidRPr="00146BB9">
        <w:rPr>
          <w:rFonts w:ascii="Arial" w:eastAsia="SimSun" w:hAnsi="Arial" w:cs="Arial"/>
          <w:bCs/>
          <w:kern w:val="2"/>
          <w:sz w:val="19"/>
          <w:szCs w:val="19"/>
          <w:lang w:eastAsia="hi-IN"/>
        </w:rPr>
        <w:t xml:space="preserve"> postępowaniu o udzielenie zamówienia.</w:t>
      </w:r>
    </w:p>
    <w:p w14:paraId="759DC202" w14:textId="21E6335C" w:rsidR="00182035" w:rsidRDefault="00182035" w:rsidP="00B07337">
      <w:pPr>
        <w:suppressAutoHyphens/>
        <w:spacing w:after="0" w:line="240" w:lineRule="auto"/>
        <w:jc w:val="both"/>
        <w:rPr>
          <w:rFonts w:ascii="Arial" w:eastAsia="SimSun" w:hAnsi="Arial" w:cs="Arial"/>
          <w:bCs/>
          <w:kern w:val="2"/>
          <w:sz w:val="19"/>
          <w:szCs w:val="19"/>
          <w:lang w:eastAsia="hi-IN"/>
        </w:rPr>
      </w:pPr>
    </w:p>
    <w:p w14:paraId="174D1881" w14:textId="77777777" w:rsidR="00866836" w:rsidRDefault="00866836" w:rsidP="00B07337">
      <w:pPr>
        <w:suppressAutoHyphens/>
        <w:spacing w:after="0" w:line="240" w:lineRule="auto"/>
        <w:jc w:val="both"/>
        <w:rPr>
          <w:rFonts w:ascii="Arial" w:eastAsia="SimSun" w:hAnsi="Arial" w:cs="Arial"/>
          <w:b/>
          <w:kern w:val="2"/>
          <w:sz w:val="19"/>
          <w:szCs w:val="19"/>
          <w:lang w:eastAsia="hi-IN"/>
        </w:rPr>
      </w:pPr>
    </w:p>
    <w:p w14:paraId="4703A6FD" w14:textId="77777777"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14:paraId="722A04B5" w14:textId="7F3FB299"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SWZ wypełniony JEDZ wersja </w:t>
      </w:r>
      <w:proofErr w:type="spellStart"/>
      <w:r>
        <w:rPr>
          <w:rFonts w:ascii="Arial" w:eastAsia="Times New Roman" w:hAnsi="Arial" w:cs="Arial"/>
          <w:sz w:val="19"/>
          <w:szCs w:val="19"/>
          <w:lang w:eastAsia="pl-PL"/>
        </w:rPr>
        <w:t>xml</w:t>
      </w:r>
      <w:proofErr w:type="spellEnd"/>
      <w:r>
        <w:rPr>
          <w:rFonts w:ascii="Arial" w:eastAsia="Times New Roman" w:hAnsi="Arial" w:cs="Arial"/>
          <w:sz w:val="19"/>
          <w:szCs w:val="19"/>
          <w:lang w:eastAsia="pl-PL"/>
        </w:rPr>
        <w:t xml:space="preserve">.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hyperlink r:id="rId19" w:history="1">
        <w:r w:rsidR="00441751" w:rsidRPr="00DC614A">
          <w:rPr>
            <w:rStyle w:val="Hipercze"/>
            <w:rFonts w:ascii="Arial" w:eastAsia="Times New Roman" w:hAnsi="Arial" w:cs="Arial"/>
            <w:b/>
            <w:bCs/>
            <w:sz w:val="19"/>
            <w:szCs w:val="19"/>
            <w:lang w:eastAsia="pl-PL"/>
          </w:rPr>
          <w:t>https://www.espd.uzp.gov.pl/__</w:t>
        </w:r>
      </w:hyperlink>
    </w:p>
    <w:p w14:paraId="51039AEC" w14:textId="77777777" w:rsidR="00B07337" w:rsidRPr="006B19A2" w:rsidRDefault="00B07337" w:rsidP="00B07337">
      <w:pPr>
        <w:spacing w:before="120" w:after="0" w:line="240" w:lineRule="auto"/>
        <w:jc w:val="both"/>
        <w:rPr>
          <w:rFonts w:ascii="Arial" w:eastAsia="Times New Roman" w:hAnsi="Arial" w:cs="Arial"/>
          <w:color w:val="0000FF"/>
          <w:sz w:val="19"/>
          <w:szCs w:val="19"/>
          <w:u w:val="single"/>
          <w:lang w:eastAsia="pl-PL"/>
        </w:rPr>
      </w:pPr>
    </w:p>
    <w:p w14:paraId="125B43A7" w14:textId="77777777"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W tym celu należy podjąć następujące kroki:</w:t>
      </w:r>
    </w:p>
    <w:p w14:paraId="523F1111" w14:textId="596B2A64"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866836">
        <w:rPr>
          <w:rFonts w:ascii="Arial" w:eastAsia="Times New Roman" w:hAnsi="Arial" w:cs="Arial"/>
          <w:color w:val="000000"/>
          <w:sz w:val="19"/>
          <w:szCs w:val="19"/>
          <w:lang w:eastAsia="pl-PL"/>
        </w:rPr>
        <w:t>j</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 na której udostępniony został dokument SWZ należy pobrać plik w formacie XML o nazwie „JEDZ”</w:t>
      </w:r>
    </w:p>
    <w:p w14:paraId="587EAA3E" w14:textId="77777777" w:rsidR="00B07337" w:rsidRPr="006626AB" w:rsidRDefault="00B07337" w:rsidP="006626AB">
      <w:pPr>
        <w:overflowPunct w:val="0"/>
        <w:autoSpaceDE w:val="0"/>
        <w:autoSpaceDN w:val="0"/>
        <w:adjustRightInd w:val="0"/>
        <w:spacing w:before="120" w:after="60" w:line="240" w:lineRule="auto"/>
        <w:ind w:left="720"/>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hyperlink r:id="rId20" w:history="1">
        <w:r w:rsidR="005C460E" w:rsidRPr="00DC614A">
          <w:rPr>
            <w:rStyle w:val="Hipercze"/>
            <w:rFonts w:ascii="Arial" w:eastAsia="Times New Roman" w:hAnsi="Arial" w:cs="Arial"/>
            <w:b/>
            <w:bCs/>
            <w:sz w:val="19"/>
            <w:szCs w:val="19"/>
            <w:lang w:eastAsia="pl-PL"/>
          </w:rPr>
          <w:t>https://www.espd.uzp.gov.pl/__</w:t>
        </w:r>
      </w:hyperlink>
    </w:p>
    <w:p w14:paraId="0E55EA0A"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14:paraId="11002920"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d) Wybrać opcję „Jestem Wykonawcą” (Uwaga! Powyższą opcję należy również zaznaczyć w przypadku, gdy formularz JEDZ wypełnia podmiot, na którego zasoby powołuje się Wykonawca)</w:t>
      </w:r>
    </w:p>
    <w:p w14:paraId="4E365989"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e) Zaimportować pobrany wcześniej plik</w:t>
      </w:r>
    </w:p>
    <w:p w14:paraId="1615BD5B"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14:paraId="5B0E04B4" w14:textId="77777777"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14:paraId="43D75385" w14:textId="77777777" w:rsidR="00B07337" w:rsidRDefault="001F69C4"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hyperlink r:id="rId21" w:history="1">
        <w:r w:rsidR="00441751" w:rsidRPr="00DC614A">
          <w:rPr>
            <w:rStyle w:val="Hipercze"/>
            <w:rFonts w:ascii="Arial" w:eastAsia="Times New Roman" w:hAnsi="Arial" w:cs="Arial"/>
            <w:b/>
            <w:bCs/>
            <w:sz w:val="19"/>
            <w:szCs w:val="19"/>
            <w:lang w:eastAsia="pl-PL"/>
          </w:rPr>
          <w:t>https://www.espd.uzp.gov.pl/__</w:t>
        </w:r>
      </w:hyperlink>
    </w:p>
    <w:p w14:paraId="36ABDEE6" w14:textId="77777777"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14:paraId="7A92DF43" w14:textId="558DF65E"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 xml:space="preserve">JEDZ sporządza się, pod rygorem nieważności, w </w:t>
      </w:r>
      <w:r w:rsidR="000463C1">
        <w:rPr>
          <w:rFonts w:ascii="Arial" w:eastAsia="Times New Roman" w:hAnsi="Arial" w:cs="Arial"/>
          <w:b/>
          <w:sz w:val="19"/>
          <w:szCs w:val="19"/>
          <w:u w:val="single"/>
          <w:lang w:eastAsia="pl-PL"/>
        </w:rPr>
        <w:t>formie</w:t>
      </w:r>
      <w:r w:rsidRPr="00531BA8">
        <w:rPr>
          <w:rFonts w:ascii="Arial" w:eastAsia="Times New Roman" w:hAnsi="Arial" w:cs="Arial"/>
          <w:b/>
          <w:sz w:val="19"/>
          <w:szCs w:val="19"/>
          <w:u w:val="single"/>
          <w:lang w:eastAsia="pl-PL"/>
        </w:rPr>
        <w:t xml:space="preserve"> elektronicznej</w:t>
      </w:r>
      <w:r w:rsidR="002E0E0F">
        <w:rPr>
          <w:rFonts w:ascii="Arial" w:eastAsia="Times New Roman" w:hAnsi="Arial" w:cs="Arial"/>
          <w:b/>
          <w:sz w:val="19"/>
          <w:szCs w:val="19"/>
          <w:u w:val="single"/>
          <w:lang w:eastAsia="pl-PL"/>
        </w:rPr>
        <w:t xml:space="preserve"> (</w:t>
      </w:r>
      <w:r w:rsidRPr="00531BA8">
        <w:rPr>
          <w:rFonts w:ascii="Arial" w:eastAsia="Times New Roman" w:hAnsi="Arial" w:cs="Arial"/>
          <w:b/>
          <w:sz w:val="19"/>
          <w:szCs w:val="19"/>
          <w:u w:val="single"/>
          <w:lang w:eastAsia="pl-PL"/>
        </w:rPr>
        <w:t>opatr</w:t>
      </w:r>
      <w:r w:rsidR="002E0E0F">
        <w:rPr>
          <w:rFonts w:ascii="Arial" w:eastAsia="Times New Roman" w:hAnsi="Arial" w:cs="Arial"/>
          <w:b/>
          <w:sz w:val="19"/>
          <w:szCs w:val="19"/>
          <w:u w:val="single"/>
          <w:lang w:eastAsia="pl-PL"/>
        </w:rPr>
        <w:t>zonej</w:t>
      </w:r>
      <w:r w:rsidRPr="00531BA8">
        <w:rPr>
          <w:rFonts w:ascii="Arial" w:eastAsia="Times New Roman" w:hAnsi="Arial" w:cs="Arial"/>
          <w:b/>
          <w:sz w:val="19"/>
          <w:szCs w:val="19"/>
          <w:u w:val="single"/>
          <w:lang w:eastAsia="pl-PL"/>
        </w:rPr>
        <w:t xml:space="preserve"> kwalifikowanym podpisem elektronicznym</w:t>
      </w:r>
      <w:r w:rsidR="002E0E0F">
        <w:rPr>
          <w:rFonts w:ascii="Arial" w:eastAsia="Times New Roman" w:hAnsi="Arial" w:cs="Arial"/>
          <w:b/>
          <w:sz w:val="19"/>
          <w:szCs w:val="19"/>
          <w:u w:val="single"/>
          <w:lang w:eastAsia="pl-PL"/>
        </w:rPr>
        <w:t>)</w:t>
      </w:r>
      <w:r w:rsidRPr="00531BA8">
        <w:rPr>
          <w:rFonts w:ascii="Arial" w:eastAsia="Times New Roman" w:hAnsi="Arial" w:cs="Arial"/>
          <w:b/>
          <w:sz w:val="19"/>
          <w:szCs w:val="19"/>
          <w:lang w:eastAsia="pl-PL"/>
        </w:rPr>
        <w:t>.</w:t>
      </w:r>
    </w:p>
    <w:p w14:paraId="6F8C1901" w14:textId="77777777" w:rsidR="00F22015" w:rsidRPr="00531BA8"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Zamawiający dopuszcza, w szczególności następujący format przesyłanych danych: .</w:t>
      </w:r>
      <w:proofErr w:type="spellStart"/>
      <w:r w:rsidRPr="00531BA8">
        <w:rPr>
          <w:rFonts w:ascii="Arial" w:eastAsia="Times New Roman" w:hAnsi="Arial" w:cs="Arial"/>
          <w:sz w:val="19"/>
          <w:szCs w:val="19"/>
          <w:lang w:eastAsia="pl-PL"/>
        </w:rPr>
        <w:t>xml</w:t>
      </w:r>
      <w:proofErr w:type="spellEnd"/>
      <w:r w:rsidRPr="00531BA8">
        <w:rPr>
          <w:rFonts w:ascii="Arial" w:eastAsia="Times New Roman" w:hAnsi="Arial" w:cs="Arial"/>
          <w:sz w:val="19"/>
          <w:szCs w:val="19"/>
          <w:lang w:eastAsia="pl-PL"/>
        </w:rPr>
        <w:t>,.pdf,.</w:t>
      </w:r>
      <w:proofErr w:type="spellStart"/>
      <w:r w:rsidRPr="00531BA8">
        <w:rPr>
          <w:rFonts w:ascii="Arial" w:eastAsia="Times New Roman" w:hAnsi="Arial" w:cs="Arial"/>
          <w:sz w:val="19"/>
          <w:szCs w:val="19"/>
          <w:lang w:eastAsia="pl-PL"/>
        </w:rPr>
        <w:t>doc</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docx</w:t>
      </w:r>
      <w:proofErr w:type="spellEnd"/>
      <w:r w:rsidRPr="00531BA8">
        <w:rPr>
          <w:rFonts w:ascii="Arial" w:eastAsia="Times New Roman" w:hAnsi="Arial" w:cs="Arial"/>
          <w:sz w:val="19"/>
          <w:szCs w:val="19"/>
          <w:lang w:eastAsia="pl-PL"/>
        </w:rPr>
        <w:t>,.rtf,.</w:t>
      </w:r>
      <w:proofErr w:type="spellStart"/>
      <w:r w:rsidRPr="00531BA8">
        <w:rPr>
          <w:rFonts w:ascii="Arial" w:eastAsia="Times New Roman" w:hAnsi="Arial" w:cs="Arial"/>
          <w:sz w:val="19"/>
          <w:szCs w:val="19"/>
          <w:lang w:eastAsia="pl-PL"/>
        </w:rPr>
        <w:t>xps</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odt</w:t>
      </w:r>
      <w:proofErr w:type="spellEnd"/>
      <w:r w:rsidRPr="00531BA8">
        <w:rPr>
          <w:rFonts w:ascii="Arial" w:eastAsia="Times New Roman" w:hAnsi="Arial" w:cs="Arial"/>
          <w:sz w:val="19"/>
          <w:szCs w:val="19"/>
          <w:lang w:eastAsia="pl-PL"/>
        </w:rPr>
        <w:t>.</w:t>
      </w:r>
    </w:p>
    <w:p w14:paraId="6CA82B61" w14:textId="77777777" w:rsidR="00F22015"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14:paraId="0A95175C" w14:textId="77777777"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14:paraId="14ADE649" w14:textId="756D56D2" w:rsidR="00BF4177" w:rsidRPr="00283068" w:rsidRDefault="00695148" w:rsidP="00BF4177">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t xml:space="preserve">Informacje dotyczące kwestii wypełnienia formularza jednolitego dokumentu znajdują się w wyjaśnieniach dostępnych na stronie Urzędu </w:t>
      </w:r>
      <w:r w:rsidR="00EE451F" w:rsidRPr="00283068">
        <w:rPr>
          <w:rFonts w:ascii="Arial" w:eastAsia="Times New Roman" w:hAnsi="Arial" w:cs="Arial"/>
          <w:sz w:val="19"/>
          <w:szCs w:val="19"/>
          <w:lang w:eastAsia="pl-PL"/>
        </w:rPr>
        <w:t>Zamówień</w:t>
      </w:r>
      <w:r w:rsidRPr="00283068">
        <w:rPr>
          <w:rFonts w:ascii="Arial" w:eastAsia="Times New Roman" w:hAnsi="Arial" w:cs="Arial"/>
          <w:sz w:val="19"/>
          <w:szCs w:val="19"/>
          <w:lang w:eastAsia="pl-PL"/>
        </w:rPr>
        <w:t xml:space="preserve"> Publicznych </w:t>
      </w:r>
      <w:hyperlink r:id="rId22"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14:paraId="420C4A19" w14:textId="77777777" w:rsidR="00A33FA7" w:rsidRDefault="00A33FA7" w:rsidP="00F22015">
      <w:pPr>
        <w:pStyle w:val="Akapitzlist"/>
        <w:suppressAutoHyphens/>
        <w:spacing w:after="0" w:line="240" w:lineRule="auto"/>
        <w:ind w:left="397"/>
        <w:jc w:val="both"/>
        <w:rPr>
          <w:rFonts w:ascii="Arial" w:hAnsi="Arial" w:cs="Arial"/>
          <w:b/>
          <w:bCs/>
          <w:sz w:val="19"/>
          <w:szCs w:val="19"/>
          <w:lang w:eastAsia="pl-PL"/>
        </w:rPr>
      </w:pPr>
    </w:p>
    <w:p w14:paraId="0C2654DD" w14:textId="35D5B6D6" w:rsidR="006B19A2" w:rsidRPr="0025120B" w:rsidRDefault="00533D7F" w:rsidP="0025120B">
      <w:pPr>
        <w:pStyle w:val="Akapitzlist"/>
        <w:numPr>
          <w:ilvl w:val="1"/>
          <w:numId w:val="8"/>
        </w:numPr>
        <w:suppressAutoHyphens/>
        <w:spacing w:after="0" w:line="240" w:lineRule="auto"/>
        <w:jc w:val="both"/>
        <w:rPr>
          <w:rFonts w:ascii="Arial" w:hAnsi="Arial" w:cs="Arial"/>
          <w:color w:val="FF0000"/>
          <w:sz w:val="19"/>
          <w:szCs w:val="19"/>
          <w:lang w:eastAsia="pl-PL"/>
        </w:rPr>
      </w:pPr>
      <w:r>
        <w:rPr>
          <w:rFonts w:ascii="Arial" w:eastAsia="Times New Roman" w:hAnsi="Arial" w:cs="Arial"/>
          <w:sz w:val="19"/>
          <w:szCs w:val="19"/>
        </w:rPr>
        <w:t>D</w:t>
      </w:r>
      <w:r w:rsidR="002E0E0F" w:rsidRPr="002E0E0F">
        <w:rPr>
          <w:rFonts w:ascii="Arial" w:eastAsia="Times New Roman" w:hAnsi="Arial" w:cs="Arial"/>
          <w:sz w:val="19"/>
          <w:szCs w:val="19"/>
        </w:rPr>
        <w:t>okumenty, z których wynika prawo do podpisania oferty; tj. odpis lub informacja z Krajowego Rejestru Sądowego, Centralnej Ewidencji i Informacji o Działalności Gospodarczej, odpowiednie pełnomocnictwa (jeżeli dotyczy).</w:t>
      </w:r>
    </w:p>
    <w:p w14:paraId="62D40CCD" w14:textId="77777777" w:rsidR="0025120B" w:rsidRPr="0025120B" w:rsidRDefault="0025120B" w:rsidP="0025120B">
      <w:pPr>
        <w:pStyle w:val="Akapitzlist"/>
        <w:suppressAutoHyphens/>
        <w:spacing w:after="0" w:line="240" w:lineRule="auto"/>
        <w:ind w:left="397"/>
        <w:jc w:val="both"/>
        <w:rPr>
          <w:rFonts w:ascii="Arial" w:hAnsi="Arial" w:cs="Arial"/>
          <w:color w:val="FF0000"/>
          <w:sz w:val="19"/>
          <w:szCs w:val="19"/>
          <w:lang w:eastAsia="pl-PL"/>
        </w:rPr>
      </w:pPr>
    </w:p>
    <w:p w14:paraId="50AD3B9F" w14:textId="7BFC053D" w:rsidR="0025120B" w:rsidRPr="0025120B" w:rsidRDefault="0025120B" w:rsidP="0025120B">
      <w:pPr>
        <w:pStyle w:val="Akapitzlist"/>
        <w:numPr>
          <w:ilvl w:val="1"/>
          <w:numId w:val="8"/>
        </w:numPr>
        <w:suppressAutoHyphens/>
        <w:spacing w:after="0" w:line="240" w:lineRule="auto"/>
        <w:jc w:val="both"/>
        <w:rPr>
          <w:rFonts w:ascii="Arial" w:hAnsi="Arial" w:cs="Arial"/>
          <w:color w:val="FF0000"/>
          <w:sz w:val="19"/>
          <w:szCs w:val="19"/>
          <w:lang w:eastAsia="pl-PL"/>
        </w:rPr>
      </w:pPr>
      <w:r>
        <w:rPr>
          <w:rFonts w:ascii="Arial" w:eastAsia="Times New Roman" w:hAnsi="Arial" w:cs="Arial"/>
          <w:sz w:val="19"/>
          <w:szCs w:val="19"/>
        </w:rPr>
        <w:t xml:space="preserve">Ewentualne oświadczenie z art. 117 ust. 2  - jeżeli dotyczy. </w:t>
      </w:r>
    </w:p>
    <w:p w14:paraId="5B6E4C3A" w14:textId="77777777" w:rsidR="0025120B" w:rsidRPr="0025120B" w:rsidRDefault="0025120B" w:rsidP="0025120B">
      <w:pPr>
        <w:pStyle w:val="Akapitzlist"/>
        <w:spacing w:after="0" w:line="240" w:lineRule="auto"/>
        <w:rPr>
          <w:rFonts w:ascii="Arial" w:hAnsi="Arial" w:cs="Arial"/>
          <w:color w:val="FF0000"/>
          <w:sz w:val="19"/>
          <w:szCs w:val="19"/>
          <w:lang w:eastAsia="pl-PL"/>
        </w:rPr>
      </w:pPr>
    </w:p>
    <w:p w14:paraId="0E61DD2A" w14:textId="08C11680" w:rsidR="0025120B" w:rsidRPr="004929E5" w:rsidRDefault="0025120B" w:rsidP="0025120B">
      <w:pPr>
        <w:pStyle w:val="Akapitzlist"/>
        <w:numPr>
          <w:ilvl w:val="1"/>
          <w:numId w:val="8"/>
        </w:numPr>
        <w:suppressAutoHyphens/>
        <w:spacing w:after="0" w:line="240" w:lineRule="auto"/>
        <w:jc w:val="both"/>
        <w:rPr>
          <w:rFonts w:ascii="Arial" w:hAnsi="Arial" w:cs="Arial"/>
          <w:sz w:val="19"/>
          <w:szCs w:val="19"/>
          <w:lang w:eastAsia="pl-PL"/>
        </w:rPr>
      </w:pPr>
      <w:r w:rsidRPr="004929E5">
        <w:rPr>
          <w:rFonts w:ascii="Arial" w:hAnsi="Arial" w:cs="Arial"/>
          <w:sz w:val="19"/>
          <w:szCs w:val="19"/>
          <w:lang w:eastAsia="pl-PL"/>
        </w:rPr>
        <w:t>Zobowiązanie podmiotu udostępniającego zasoby – jeżeli dotyczy.</w:t>
      </w:r>
    </w:p>
    <w:p w14:paraId="185DE708" w14:textId="77777777" w:rsidR="0025120B" w:rsidRPr="0025120B" w:rsidRDefault="0025120B" w:rsidP="0025120B">
      <w:pPr>
        <w:pStyle w:val="Akapitzlist"/>
        <w:suppressAutoHyphens/>
        <w:spacing w:after="0" w:line="240" w:lineRule="auto"/>
        <w:ind w:left="397"/>
        <w:jc w:val="both"/>
        <w:rPr>
          <w:rFonts w:ascii="Arial" w:hAnsi="Arial" w:cs="Arial"/>
          <w:color w:val="FF0000"/>
          <w:sz w:val="19"/>
          <w:szCs w:val="19"/>
          <w:lang w:eastAsia="pl-PL"/>
        </w:rPr>
      </w:pPr>
    </w:p>
    <w:p w14:paraId="6AF1CB6E" w14:textId="77777777" w:rsidR="0025120B" w:rsidRPr="0025120B" w:rsidRDefault="0025120B" w:rsidP="0025120B">
      <w:pPr>
        <w:pStyle w:val="Akapitzlist"/>
        <w:suppressAutoHyphens/>
        <w:spacing w:after="0" w:line="240" w:lineRule="auto"/>
        <w:ind w:left="1080"/>
        <w:jc w:val="both"/>
        <w:rPr>
          <w:rFonts w:ascii="Arial" w:hAnsi="Arial" w:cs="Arial"/>
          <w:b/>
          <w:bCs/>
          <w:color w:val="FF0000"/>
          <w:sz w:val="19"/>
          <w:szCs w:val="19"/>
          <w:lang w:eastAsia="pl-PL"/>
        </w:rPr>
      </w:pPr>
    </w:p>
    <w:p w14:paraId="22326A36" w14:textId="03216DE1" w:rsidR="000A4F0D" w:rsidRDefault="000A4F0D" w:rsidP="000A4F0D">
      <w:pPr>
        <w:pStyle w:val="Akapitzlist"/>
        <w:suppressAutoHyphens/>
        <w:spacing w:after="0" w:line="240" w:lineRule="auto"/>
        <w:ind w:left="397"/>
        <w:jc w:val="both"/>
        <w:rPr>
          <w:rFonts w:ascii="Arial" w:eastAsia="Times New Roman" w:hAnsi="Arial" w:cs="Arial"/>
          <w:sz w:val="19"/>
          <w:szCs w:val="19"/>
        </w:rPr>
      </w:pPr>
    </w:p>
    <w:p w14:paraId="4F03F51A" w14:textId="407689A8" w:rsidR="000A4F0D" w:rsidRDefault="000A4F0D" w:rsidP="000A4F0D">
      <w:pPr>
        <w:pStyle w:val="Akapitzlist"/>
        <w:suppressAutoHyphens/>
        <w:spacing w:after="0" w:line="240" w:lineRule="auto"/>
        <w:ind w:left="360"/>
        <w:jc w:val="both"/>
        <w:rPr>
          <w:rFonts w:ascii="Arial" w:hAnsi="Arial" w:cs="Arial"/>
          <w:b/>
          <w:bCs/>
          <w:sz w:val="19"/>
          <w:szCs w:val="19"/>
          <w:lang w:eastAsia="pl-PL"/>
        </w:rPr>
      </w:pPr>
      <w:r w:rsidRPr="00AB33D1">
        <w:rPr>
          <w:rFonts w:ascii="Arial" w:hAnsi="Arial" w:cs="Arial"/>
          <w:b/>
          <w:bCs/>
          <w:sz w:val="19"/>
          <w:szCs w:val="19"/>
          <w:lang w:eastAsia="pl-PL"/>
        </w:rPr>
        <w:t xml:space="preserve">Zamawiający </w:t>
      </w:r>
      <w:r w:rsidR="00182035">
        <w:rPr>
          <w:rFonts w:ascii="Arial" w:hAnsi="Arial" w:cs="Arial"/>
          <w:b/>
          <w:bCs/>
          <w:sz w:val="19"/>
          <w:szCs w:val="19"/>
          <w:lang w:eastAsia="pl-PL"/>
        </w:rPr>
        <w:t xml:space="preserve">nie </w:t>
      </w:r>
      <w:r w:rsidRPr="00AB33D1">
        <w:rPr>
          <w:rFonts w:ascii="Arial" w:hAnsi="Arial" w:cs="Arial"/>
          <w:b/>
          <w:bCs/>
          <w:sz w:val="19"/>
          <w:szCs w:val="19"/>
          <w:lang w:eastAsia="pl-PL"/>
        </w:rPr>
        <w:t>będzie żądał od Wykonawców złożenia w postępowaniu przedmiotowych środków dowodowych</w:t>
      </w:r>
      <w:r w:rsidR="00182035">
        <w:rPr>
          <w:rFonts w:ascii="Arial" w:hAnsi="Arial" w:cs="Arial"/>
          <w:b/>
          <w:bCs/>
          <w:sz w:val="19"/>
          <w:szCs w:val="19"/>
          <w:lang w:eastAsia="pl-PL"/>
        </w:rPr>
        <w:t>.</w:t>
      </w:r>
    </w:p>
    <w:p w14:paraId="421DF5A4" w14:textId="126569C7" w:rsidR="00F23759" w:rsidRDefault="00F23759" w:rsidP="00F22015">
      <w:pPr>
        <w:pStyle w:val="Akapitzlist"/>
        <w:suppressAutoHyphens/>
        <w:spacing w:after="0" w:line="240" w:lineRule="auto"/>
        <w:ind w:left="397"/>
        <w:jc w:val="both"/>
        <w:rPr>
          <w:rFonts w:ascii="Arial" w:eastAsia="TimesNewRoman" w:hAnsi="Arial" w:cs="Arial"/>
          <w:sz w:val="19"/>
          <w:szCs w:val="19"/>
        </w:rPr>
      </w:pPr>
    </w:p>
    <w:p w14:paraId="5797AF90" w14:textId="77777777" w:rsidR="00F23759" w:rsidRDefault="00F23759" w:rsidP="00F22015">
      <w:pPr>
        <w:pStyle w:val="Akapitzlist"/>
        <w:suppressAutoHyphens/>
        <w:spacing w:after="0" w:line="240" w:lineRule="auto"/>
        <w:ind w:left="397"/>
        <w:jc w:val="both"/>
        <w:rPr>
          <w:rFonts w:ascii="Arial" w:hAnsi="Arial" w:cs="Arial"/>
          <w:sz w:val="19"/>
          <w:szCs w:val="19"/>
          <w:lang w:eastAsia="pl-PL"/>
        </w:rPr>
      </w:pPr>
    </w:p>
    <w:p w14:paraId="4D3845C0" w14:textId="145B22B7" w:rsidR="00F22015" w:rsidRPr="00283068" w:rsidRDefault="00F22015" w:rsidP="00F22015">
      <w:pPr>
        <w:pStyle w:val="Akapitzlist"/>
        <w:spacing w:after="0" w:line="240" w:lineRule="auto"/>
        <w:ind w:left="0"/>
        <w:rPr>
          <w:rFonts w:ascii="Arial" w:hAnsi="Arial" w:cs="Arial"/>
          <w:b/>
          <w:sz w:val="19"/>
          <w:szCs w:val="19"/>
          <w:u w:val="single"/>
        </w:rPr>
      </w:pPr>
      <w:r w:rsidRPr="00283068">
        <w:rPr>
          <w:rFonts w:ascii="Arial" w:hAnsi="Arial" w:cs="Arial"/>
          <w:b/>
          <w:sz w:val="19"/>
          <w:szCs w:val="19"/>
          <w:u w:val="single"/>
        </w:rPr>
        <w:t>Złożenie oferty w postępowaniu:</w:t>
      </w:r>
    </w:p>
    <w:p w14:paraId="02D8A20F" w14:textId="77777777" w:rsidR="00695148" w:rsidRPr="00283068" w:rsidRDefault="00695148" w:rsidP="00F22015">
      <w:pPr>
        <w:pStyle w:val="Akapitzlist"/>
        <w:spacing w:after="0" w:line="240" w:lineRule="auto"/>
        <w:ind w:left="0"/>
        <w:rPr>
          <w:rFonts w:ascii="Arial" w:hAnsi="Arial" w:cs="Arial"/>
          <w:b/>
          <w:sz w:val="19"/>
          <w:szCs w:val="19"/>
          <w:u w:val="single"/>
        </w:rPr>
      </w:pPr>
    </w:p>
    <w:p w14:paraId="4BCDBB9E" w14:textId="3F7DEE0E"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w:t>
      </w:r>
      <w:r w:rsidR="00204CF5">
        <w:rPr>
          <w:rFonts w:ascii="Arial" w:hAnsi="Arial" w:cs="Arial"/>
          <w:bCs/>
          <w:sz w:val="19"/>
          <w:szCs w:val="19"/>
        </w:rPr>
        <w:t>oraz oświadczenie, o którym mowa w art. 125 ust. 1 składa</w:t>
      </w:r>
      <w:r w:rsidRPr="00283068">
        <w:rPr>
          <w:rFonts w:ascii="Arial" w:hAnsi="Arial" w:cs="Arial"/>
          <w:bCs/>
          <w:sz w:val="19"/>
          <w:szCs w:val="19"/>
        </w:rPr>
        <w:t xml:space="preserve"> się, pod rygorem nieważności, </w:t>
      </w:r>
      <w:r w:rsidRPr="00204CF5">
        <w:rPr>
          <w:rFonts w:ascii="Arial" w:hAnsi="Arial" w:cs="Arial"/>
          <w:bCs/>
          <w:sz w:val="19"/>
          <w:szCs w:val="19"/>
        </w:rPr>
        <w:t xml:space="preserve">w </w:t>
      </w:r>
      <w:r w:rsidR="008A68F8" w:rsidRPr="00204CF5">
        <w:rPr>
          <w:rFonts w:ascii="Arial" w:hAnsi="Arial" w:cs="Arial"/>
          <w:bCs/>
          <w:sz w:val="19"/>
          <w:szCs w:val="19"/>
        </w:rPr>
        <w:t>formie</w:t>
      </w:r>
      <w:r w:rsidRPr="00204CF5">
        <w:rPr>
          <w:rFonts w:ascii="Arial" w:hAnsi="Arial" w:cs="Arial"/>
          <w:bCs/>
          <w:sz w:val="19"/>
          <w:szCs w:val="19"/>
        </w:rPr>
        <w:t xml:space="preserve"> elektronicznej </w:t>
      </w:r>
      <w:r w:rsidR="00232065">
        <w:rPr>
          <w:rFonts w:ascii="Arial" w:hAnsi="Arial" w:cs="Arial"/>
          <w:bCs/>
          <w:sz w:val="19"/>
          <w:szCs w:val="19"/>
        </w:rPr>
        <w:t xml:space="preserve">zgodnie z art. 63 ust. 1 Ustawy </w:t>
      </w:r>
      <w:proofErr w:type="spellStart"/>
      <w:r w:rsidR="00232065">
        <w:rPr>
          <w:rFonts w:ascii="Arial" w:hAnsi="Arial" w:cs="Arial"/>
          <w:bCs/>
          <w:sz w:val="19"/>
          <w:szCs w:val="19"/>
        </w:rPr>
        <w:t>Pzp</w:t>
      </w:r>
      <w:proofErr w:type="spellEnd"/>
      <w:r w:rsidR="00232065">
        <w:rPr>
          <w:rFonts w:ascii="Arial" w:hAnsi="Arial" w:cs="Arial"/>
          <w:bCs/>
          <w:sz w:val="19"/>
          <w:szCs w:val="19"/>
        </w:rPr>
        <w:t xml:space="preserve">. </w:t>
      </w:r>
      <w:r w:rsidR="00204CF5">
        <w:rPr>
          <w:rFonts w:ascii="Arial" w:hAnsi="Arial" w:cs="Arial"/>
          <w:bCs/>
          <w:sz w:val="19"/>
          <w:szCs w:val="19"/>
        </w:rPr>
        <w:t>o</w:t>
      </w:r>
      <w:r w:rsidRPr="00283068">
        <w:rPr>
          <w:rFonts w:ascii="Arial" w:hAnsi="Arial" w:cs="Arial"/>
          <w:bCs/>
          <w:sz w:val="19"/>
          <w:szCs w:val="19"/>
        </w:rPr>
        <w:t xml:space="preserve">raz w języku polskim. </w:t>
      </w:r>
    </w:p>
    <w:p w14:paraId="2EA36FA6"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za pośrednictwem Platformy. Szczegółowa instrukcja dla Wykonawców dotycząca złożenia oferty znajduje się na stronie internetowej pod adresami:  </w:t>
      </w:r>
      <w:hyperlink r:id="rId23" w:history="1">
        <w:r w:rsidRPr="00283068">
          <w:rPr>
            <w:rStyle w:val="Hipercze"/>
            <w:rFonts w:ascii="Arial" w:hAnsi="Arial" w:cs="Arial"/>
            <w:bCs/>
            <w:color w:val="auto"/>
            <w:sz w:val="19"/>
            <w:szCs w:val="19"/>
          </w:rPr>
          <w:t>https://platformazakupowa.pl/strona/1-regulamin</w:t>
        </w:r>
      </w:hyperlink>
      <w:r w:rsidRPr="00283068">
        <w:rPr>
          <w:rFonts w:ascii="Arial" w:hAnsi="Arial" w:cs="Arial"/>
          <w:bCs/>
          <w:sz w:val="19"/>
          <w:szCs w:val="19"/>
        </w:rPr>
        <w:t xml:space="preserve">  oraz </w:t>
      </w:r>
      <w:hyperlink r:id="rId24"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4EFEF637" w14:textId="5ADB04B9" w:rsidR="00695148" w:rsidRPr="000404B5" w:rsidRDefault="00695148" w:rsidP="00695148">
      <w:pPr>
        <w:pStyle w:val="Akapitzlist"/>
        <w:spacing w:after="0" w:line="240" w:lineRule="auto"/>
        <w:ind w:left="0"/>
        <w:jc w:val="both"/>
        <w:rPr>
          <w:rFonts w:ascii="Arial" w:hAnsi="Arial" w:cs="Arial"/>
          <w:bCs/>
          <w:sz w:val="19"/>
          <w:szCs w:val="19"/>
        </w:rPr>
      </w:pPr>
      <w:r w:rsidRPr="000404B5">
        <w:rPr>
          <w:rFonts w:ascii="Arial" w:hAnsi="Arial" w:cs="Arial"/>
          <w:bCs/>
          <w:sz w:val="19"/>
          <w:szCs w:val="19"/>
        </w:rPr>
        <w:t xml:space="preserve"> - Ofertę należy złożyć według wzoru Formularza Ofertowego oraz wymaganych załączników dołączonych do SWZ, które winny być wypełnione i podpisane przez osobę (-y) uprawnioną (-e) do składania ofert</w:t>
      </w:r>
      <w:r w:rsidR="00AA35AE" w:rsidRPr="000404B5">
        <w:rPr>
          <w:rFonts w:ascii="Arial" w:hAnsi="Arial" w:cs="Arial"/>
          <w:bCs/>
          <w:sz w:val="19"/>
          <w:szCs w:val="19"/>
        </w:rPr>
        <w:t>y</w:t>
      </w:r>
      <w:r w:rsidRPr="000404B5">
        <w:rPr>
          <w:rFonts w:ascii="Arial" w:hAnsi="Arial" w:cs="Arial"/>
          <w:bCs/>
          <w:sz w:val="19"/>
          <w:szCs w:val="19"/>
        </w:rPr>
        <w:t xml:space="preserve"> i  reprezentowania Wykonawcy, zgodnie z formą reprezentacji Wykonawcy określoną w rejestrze lub innym dokumencie, właściwym dla danej formy organizacyjnej Wykonawcy albo przez upełnomocnionego przedstawiciela Wykonawcy. Pełnomocnictwo winno być sporządzone w oryginale, w </w:t>
      </w:r>
      <w:r w:rsidR="00AA35AE" w:rsidRPr="000404B5">
        <w:rPr>
          <w:rFonts w:ascii="Arial" w:hAnsi="Arial" w:cs="Arial"/>
          <w:bCs/>
          <w:sz w:val="19"/>
          <w:szCs w:val="19"/>
        </w:rPr>
        <w:t>formie</w:t>
      </w:r>
      <w:r w:rsidRPr="000404B5">
        <w:rPr>
          <w:rFonts w:ascii="Arial" w:hAnsi="Arial" w:cs="Arial"/>
          <w:bCs/>
          <w:sz w:val="19"/>
          <w:szCs w:val="19"/>
        </w:rPr>
        <w:t xml:space="preserve"> elektronicznej. Pełnomocnictwo winno być złożone wraz z ofertą za pośrednictwem Platformy.  </w:t>
      </w:r>
    </w:p>
    <w:p w14:paraId="26387DB0" w14:textId="3294B8C3"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należy złożyć w oryginale. </w:t>
      </w:r>
    </w:p>
    <w:p w14:paraId="603A9D61"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Wszelkie informacje stanowiące tajemnic</w:t>
      </w:r>
      <w:r w:rsidR="00025A26" w:rsidRPr="00283068">
        <w:rPr>
          <w:rFonts w:ascii="Arial" w:hAnsi="Arial" w:cs="Arial"/>
          <w:bCs/>
          <w:sz w:val="19"/>
          <w:szCs w:val="19"/>
        </w:rPr>
        <w:t>ę</w:t>
      </w:r>
      <w:r w:rsidRPr="00283068">
        <w:rPr>
          <w:rFonts w:ascii="Arial" w:hAnsi="Arial" w:cs="Arial"/>
          <w:bCs/>
          <w:sz w:val="19"/>
          <w:szCs w:val="19"/>
        </w:rPr>
        <w:t xml:space="preserve"> przedsiębiorstwa w rozumieniu ustawy o zwalczaniu nieuczciwej konkurencji, które Wykonawca chce zastrzec jako tajemnic</w:t>
      </w:r>
      <w:r w:rsidR="00025A26" w:rsidRPr="00283068">
        <w:rPr>
          <w:rFonts w:ascii="Arial" w:hAnsi="Arial" w:cs="Arial"/>
          <w:bCs/>
          <w:sz w:val="19"/>
          <w:szCs w:val="19"/>
        </w:rPr>
        <w:t>ę</w:t>
      </w:r>
      <w:r w:rsidRPr="00283068">
        <w:rPr>
          <w:rFonts w:ascii="Arial" w:hAnsi="Arial" w:cs="Arial"/>
          <w:bCs/>
          <w:sz w:val="19"/>
          <w:szCs w:val="19"/>
        </w:rPr>
        <w:t xml:space="preserve"> przedsiębiorstwa, winny być załączone w odrębnym pliku na Platformie za pośrednictwem „Formularza składania oferty” w osobnym miejscu przeznaczonym na zamieszczenie „Tajemnicy przedsiębiorstwa”. </w:t>
      </w:r>
    </w:p>
    <w:p w14:paraId="43B48747"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5"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170C52E4" w14:textId="1E8E3A8A" w:rsidR="00F22015" w:rsidRPr="00174FD3" w:rsidRDefault="00695148" w:rsidP="00174FD3">
      <w:pPr>
        <w:pStyle w:val="Akapitzlist"/>
        <w:spacing w:after="0" w:line="240" w:lineRule="auto"/>
        <w:ind w:left="0"/>
        <w:jc w:val="both"/>
        <w:rPr>
          <w:rFonts w:ascii="Arial" w:hAnsi="Arial" w:cs="Arial"/>
          <w:bCs/>
          <w:color w:val="FF0000"/>
          <w:sz w:val="19"/>
          <w:szCs w:val="19"/>
        </w:rPr>
      </w:pPr>
      <w:r w:rsidRPr="00283068">
        <w:rPr>
          <w:rFonts w:ascii="Arial" w:hAnsi="Arial" w:cs="Arial"/>
          <w:bCs/>
          <w:sz w:val="19"/>
          <w:szCs w:val="19"/>
        </w:rPr>
        <w:t xml:space="preserve">- Zmiana lub wycofanie oferty możliwe jest do zakończeniu terminu składania ofert w postępowaniu. Wykonawca po upływie terminu do składania ofert nie może skutecznie dokonać zmiany ani wycofać złożonej oferty. </w:t>
      </w:r>
    </w:p>
    <w:p w14:paraId="51DFF190" w14:textId="17431408" w:rsidR="00866836" w:rsidRDefault="00866836" w:rsidP="006B53B6">
      <w:pPr>
        <w:spacing w:after="0" w:line="240" w:lineRule="auto"/>
        <w:jc w:val="both"/>
        <w:rPr>
          <w:rFonts w:ascii="Arial" w:hAnsi="Arial" w:cs="Arial"/>
          <w:b/>
          <w:bCs/>
          <w:sz w:val="19"/>
          <w:szCs w:val="19"/>
          <w:lang w:eastAsia="pl-PL"/>
        </w:rPr>
      </w:pPr>
    </w:p>
    <w:p w14:paraId="03642DE8" w14:textId="77777777" w:rsidR="00866836" w:rsidRPr="00993FA5" w:rsidRDefault="00866836" w:rsidP="006B53B6">
      <w:pPr>
        <w:spacing w:after="0" w:line="240" w:lineRule="auto"/>
        <w:jc w:val="both"/>
        <w:rPr>
          <w:rFonts w:ascii="Arial" w:hAnsi="Arial" w:cs="Arial"/>
          <w:b/>
          <w:bCs/>
          <w:sz w:val="19"/>
          <w:szCs w:val="19"/>
          <w:lang w:eastAsia="pl-PL"/>
        </w:rPr>
      </w:pPr>
    </w:p>
    <w:p w14:paraId="50ADF9F8" w14:textId="7D541A18" w:rsidR="00907E6E" w:rsidRPr="00993FA5" w:rsidRDefault="000A4F0D" w:rsidP="00993FA5">
      <w:pPr>
        <w:spacing w:after="0" w:line="240" w:lineRule="auto"/>
        <w:ind w:left="709" w:hanging="709"/>
        <w:jc w:val="both"/>
        <w:rPr>
          <w:rFonts w:ascii="Arial" w:hAnsi="Arial" w:cs="Arial"/>
          <w:b/>
          <w:bCs/>
          <w:sz w:val="19"/>
          <w:szCs w:val="19"/>
          <w:lang w:eastAsia="pl-PL"/>
        </w:rPr>
      </w:pPr>
      <w:r>
        <w:rPr>
          <w:rFonts w:ascii="Arial" w:hAnsi="Arial" w:cs="Arial"/>
          <w:b/>
          <w:bCs/>
          <w:sz w:val="19"/>
          <w:szCs w:val="19"/>
          <w:lang w:eastAsia="pl-PL"/>
        </w:rPr>
        <w:t>8</w:t>
      </w:r>
      <w:r w:rsidR="00907E6E" w:rsidRPr="00993FA5">
        <w:rPr>
          <w:rFonts w:ascii="Arial" w:hAnsi="Arial" w:cs="Arial"/>
          <w:b/>
          <w:bCs/>
          <w:sz w:val="19"/>
          <w:szCs w:val="19"/>
          <w:lang w:eastAsia="pl-PL"/>
        </w:rPr>
        <w:t xml:space="preserve">. </w:t>
      </w:r>
      <w:r w:rsidR="00907E6E" w:rsidRPr="00993FA5">
        <w:rPr>
          <w:rFonts w:ascii="Arial" w:hAnsi="Arial" w:cs="Arial"/>
          <w:b/>
          <w:bCs/>
          <w:sz w:val="19"/>
          <w:szCs w:val="19"/>
          <w:lang w:eastAsia="pl-PL"/>
        </w:rPr>
        <w:tab/>
        <w:t xml:space="preserve">Wykaz </w:t>
      </w:r>
      <w:r w:rsidR="00ED6EC1">
        <w:rPr>
          <w:rFonts w:ascii="Arial" w:hAnsi="Arial" w:cs="Arial"/>
          <w:b/>
          <w:bCs/>
          <w:sz w:val="19"/>
          <w:szCs w:val="19"/>
          <w:lang w:eastAsia="pl-PL"/>
        </w:rPr>
        <w:t>podmiotowych środków dowodowych</w:t>
      </w:r>
      <w:r w:rsidR="00907E6E" w:rsidRPr="00993FA5">
        <w:rPr>
          <w:rFonts w:ascii="Arial" w:hAnsi="Arial" w:cs="Arial"/>
          <w:b/>
          <w:bCs/>
          <w:sz w:val="19"/>
          <w:szCs w:val="19"/>
          <w:lang w:eastAsia="pl-PL"/>
        </w:rPr>
        <w:t xml:space="preserve"> potwierdzających spełnianie warunków udziału w postępowaniu oraz brak podstaw  wykluczenia</w:t>
      </w:r>
      <w:r w:rsidR="00710F6F">
        <w:rPr>
          <w:rFonts w:ascii="Arial" w:hAnsi="Arial" w:cs="Arial"/>
          <w:b/>
          <w:bCs/>
          <w:sz w:val="19"/>
          <w:szCs w:val="19"/>
          <w:lang w:eastAsia="pl-PL"/>
        </w:rPr>
        <w:t>.</w:t>
      </w:r>
    </w:p>
    <w:p w14:paraId="3D5B928F" w14:textId="77777777" w:rsidR="00D65ACD" w:rsidRDefault="00D65ACD" w:rsidP="00D65ACD">
      <w:pPr>
        <w:spacing w:after="0" w:line="240" w:lineRule="auto"/>
        <w:ind w:left="709"/>
        <w:jc w:val="both"/>
        <w:rPr>
          <w:rFonts w:ascii="Arial" w:hAnsi="Arial" w:cs="Arial"/>
          <w:b/>
          <w:bCs/>
          <w:color w:val="000000" w:themeColor="text1"/>
          <w:sz w:val="19"/>
          <w:szCs w:val="19"/>
          <w:lang w:eastAsia="pl-PL"/>
        </w:rPr>
      </w:pPr>
    </w:p>
    <w:p w14:paraId="42516A22" w14:textId="51688AFC" w:rsidR="00071EF4" w:rsidRDefault="00907E6E" w:rsidP="00174FD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 xml:space="preserve">Zamawiający wezwie wykonawcę, którego oferta została najwyżej oceniona, do złożenia w wyznaczonym, </w:t>
      </w:r>
      <w:r w:rsidRPr="00993FA5">
        <w:rPr>
          <w:rFonts w:ascii="Arial" w:hAnsi="Arial" w:cs="Arial"/>
          <w:b/>
          <w:bCs/>
          <w:sz w:val="19"/>
          <w:szCs w:val="19"/>
          <w:u w:val="single"/>
          <w:lang w:eastAsia="pl-PL"/>
        </w:rPr>
        <w:t>nie krótszym niż 10 dni</w:t>
      </w:r>
      <w:r w:rsidRPr="00993FA5">
        <w:rPr>
          <w:rFonts w:ascii="Arial" w:hAnsi="Arial" w:cs="Arial"/>
          <w:sz w:val="19"/>
          <w:szCs w:val="19"/>
          <w:lang w:eastAsia="pl-PL"/>
        </w:rPr>
        <w:t>, terminie aktualnych na dzień złożenia oświadczeń lub dokumentów które potwierdzają okoliczność spełniania warunków udziału w postępowaniu oraz braku podstaw do wykluczenia tj. :</w:t>
      </w:r>
    </w:p>
    <w:p w14:paraId="486175B0" w14:textId="77777777" w:rsidR="00917E1C" w:rsidRDefault="00917E1C" w:rsidP="00071EF4">
      <w:pPr>
        <w:spacing w:after="0" w:line="240" w:lineRule="auto"/>
        <w:ind w:left="360"/>
        <w:jc w:val="both"/>
        <w:rPr>
          <w:rFonts w:ascii="Arial" w:hAnsi="Arial" w:cs="Arial"/>
          <w:sz w:val="19"/>
          <w:szCs w:val="19"/>
          <w:lang w:eastAsia="pl-PL"/>
        </w:rPr>
      </w:pPr>
    </w:p>
    <w:p w14:paraId="12F40D3F" w14:textId="77777777" w:rsidR="002E6EFC" w:rsidRPr="002E6EFC" w:rsidRDefault="00917E1C" w:rsidP="00B62A29">
      <w:pPr>
        <w:pStyle w:val="Akapitzlist"/>
        <w:numPr>
          <w:ilvl w:val="1"/>
          <w:numId w:val="13"/>
        </w:numPr>
        <w:spacing w:after="0" w:line="240" w:lineRule="auto"/>
        <w:jc w:val="both"/>
        <w:rPr>
          <w:rFonts w:ascii="Arial" w:hAnsi="Arial" w:cs="Arial"/>
          <w:sz w:val="19"/>
          <w:szCs w:val="19"/>
          <w:lang w:eastAsia="pl-PL"/>
        </w:rPr>
      </w:pPr>
      <w:r w:rsidRPr="000A4F0D">
        <w:rPr>
          <w:rFonts w:ascii="Arial" w:hAnsi="Arial" w:cs="Arial"/>
          <w:b/>
          <w:sz w:val="19"/>
          <w:szCs w:val="19"/>
          <w:u w:val="single"/>
          <w:lang w:eastAsia="pl-PL"/>
        </w:rPr>
        <w:t>W celu potwierdzenia spełniania warunk</w:t>
      </w:r>
      <w:r w:rsidR="002E6EFC">
        <w:rPr>
          <w:rFonts w:ascii="Arial" w:hAnsi="Arial" w:cs="Arial"/>
          <w:b/>
          <w:sz w:val="19"/>
          <w:szCs w:val="19"/>
          <w:u w:val="single"/>
          <w:lang w:eastAsia="pl-PL"/>
        </w:rPr>
        <w:t>ów udziału w postępowaniu:</w:t>
      </w:r>
    </w:p>
    <w:p w14:paraId="7C8A17E7" w14:textId="77777777" w:rsidR="002E6EFC" w:rsidRPr="002E6EFC" w:rsidRDefault="002E6EFC" w:rsidP="002E6EFC">
      <w:pPr>
        <w:pStyle w:val="Akapitzlist"/>
        <w:spacing w:after="0" w:line="240" w:lineRule="auto"/>
        <w:ind w:left="360"/>
        <w:jc w:val="both"/>
        <w:rPr>
          <w:rFonts w:ascii="Arial" w:hAnsi="Arial" w:cs="Arial"/>
          <w:sz w:val="19"/>
          <w:szCs w:val="19"/>
          <w:lang w:eastAsia="pl-PL"/>
        </w:rPr>
      </w:pPr>
    </w:p>
    <w:p w14:paraId="1DBC5B6E" w14:textId="113C3EB2" w:rsidR="002E6EFC" w:rsidRDefault="002E6EFC" w:rsidP="002E6EFC">
      <w:pPr>
        <w:pStyle w:val="Akapitzlist"/>
        <w:spacing w:after="0" w:line="240" w:lineRule="auto"/>
        <w:ind w:left="360"/>
        <w:jc w:val="both"/>
        <w:rPr>
          <w:rFonts w:ascii="Arial" w:eastAsia="Lucida Sans Unicode" w:hAnsi="Arial" w:cs="Arial"/>
          <w:bCs/>
          <w:kern w:val="1"/>
          <w:sz w:val="19"/>
          <w:szCs w:val="19"/>
          <w:lang w:eastAsia="hi-IN" w:bidi="hi-IN"/>
        </w:rPr>
      </w:pPr>
      <w:r>
        <w:rPr>
          <w:rFonts w:ascii="Arial" w:eastAsia="Lucida Sans Unicode" w:hAnsi="Arial" w:cs="Arial"/>
          <w:bCs/>
          <w:kern w:val="1"/>
          <w:sz w:val="19"/>
          <w:szCs w:val="19"/>
          <w:lang w:eastAsia="hi-IN" w:bidi="hi-IN"/>
        </w:rPr>
        <w:t xml:space="preserve">-  </w:t>
      </w:r>
      <w:r w:rsidRPr="002E6EFC">
        <w:rPr>
          <w:rFonts w:ascii="Arial" w:eastAsia="Lucida Sans Unicode" w:hAnsi="Arial" w:cs="Arial"/>
          <w:bCs/>
          <w:kern w:val="1"/>
          <w:sz w:val="19"/>
          <w:szCs w:val="19"/>
          <w:lang w:eastAsia="hi-IN" w:bidi="hi-IN"/>
        </w:rPr>
        <w:t>Aktualn</w:t>
      </w:r>
      <w:r>
        <w:rPr>
          <w:rFonts w:ascii="Arial" w:eastAsia="Lucida Sans Unicode" w:hAnsi="Arial" w:cs="Arial"/>
          <w:bCs/>
          <w:kern w:val="1"/>
          <w:sz w:val="19"/>
          <w:szCs w:val="19"/>
          <w:lang w:eastAsia="hi-IN" w:bidi="hi-IN"/>
        </w:rPr>
        <w:t>ej</w:t>
      </w:r>
      <w:r w:rsidRPr="002E6EFC">
        <w:rPr>
          <w:rFonts w:ascii="Arial" w:eastAsia="Lucida Sans Unicode" w:hAnsi="Arial" w:cs="Arial"/>
          <w:bCs/>
          <w:kern w:val="1"/>
          <w:sz w:val="19"/>
          <w:szCs w:val="19"/>
          <w:lang w:eastAsia="hi-IN" w:bidi="hi-IN"/>
        </w:rPr>
        <w:t xml:space="preserve"> koncesj</w:t>
      </w:r>
      <w:r>
        <w:rPr>
          <w:rFonts w:ascii="Arial" w:eastAsia="Lucida Sans Unicode" w:hAnsi="Arial" w:cs="Arial"/>
          <w:bCs/>
          <w:kern w:val="1"/>
          <w:sz w:val="19"/>
          <w:szCs w:val="19"/>
          <w:lang w:eastAsia="hi-IN" w:bidi="hi-IN"/>
        </w:rPr>
        <w:t>i</w:t>
      </w:r>
      <w:r w:rsidRPr="002E6EFC">
        <w:rPr>
          <w:rFonts w:ascii="Arial" w:eastAsia="Lucida Sans Unicode" w:hAnsi="Arial" w:cs="Arial"/>
          <w:bCs/>
          <w:kern w:val="1"/>
          <w:sz w:val="19"/>
          <w:szCs w:val="19"/>
          <w:lang w:eastAsia="hi-IN" w:bidi="hi-IN"/>
        </w:rPr>
        <w:t xml:space="preserve">  na prowadzenie działalności w zakresie odpowiadającym przedmiotowi zamówienia</w:t>
      </w:r>
    </w:p>
    <w:p w14:paraId="61D26680" w14:textId="7EB027B8" w:rsidR="002E6EFC" w:rsidRDefault="002E6EFC" w:rsidP="002E6EFC">
      <w:pPr>
        <w:pStyle w:val="Akapitzlist"/>
        <w:spacing w:after="0" w:line="240" w:lineRule="auto"/>
        <w:ind w:left="360"/>
        <w:jc w:val="both"/>
        <w:rPr>
          <w:rFonts w:ascii="Arial" w:eastAsia="Lucida Sans Unicode" w:hAnsi="Arial" w:cs="Arial"/>
          <w:bCs/>
          <w:kern w:val="1"/>
          <w:sz w:val="19"/>
          <w:szCs w:val="19"/>
          <w:lang w:eastAsia="hi-IN" w:bidi="hi-IN"/>
        </w:rPr>
      </w:pPr>
      <w:r>
        <w:rPr>
          <w:rFonts w:ascii="Arial" w:eastAsia="Lucida Sans Unicode" w:hAnsi="Arial" w:cs="Arial"/>
          <w:bCs/>
          <w:kern w:val="1"/>
          <w:sz w:val="19"/>
          <w:szCs w:val="19"/>
          <w:lang w:eastAsia="hi-IN" w:bidi="hi-IN"/>
        </w:rPr>
        <w:t>- O</w:t>
      </w:r>
      <w:r w:rsidRPr="002E6EFC">
        <w:rPr>
          <w:rFonts w:ascii="Arial" w:eastAsia="Lucida Sans Unicode" w:hAnsi="Arial" w:cs="Arial"/>
          <w:bCs/>
          <w:kern w:val="1"/>
          <w:sz w:val="19"/>
          <w:szCs w:val="19"/>
          <w:lang w:eastAsia="hi-IN" w:bidi="hi-IN"/>
        </w:rPr>
        <w:t>płacon</w:t>
      </w:r>
      <w:r>
        <w:rPr>
          <w:rFonts w:ascii="Arial" w:eastAsia="Lucida Sans Unicode" w:hAnsi="Arial" w:cs="Arial"/>
          <w:bCs/>
          <w:kern w:val="1"/>
          <w:sz w:val="19"/>
          <w:szCs w:val="19"/>
          <w:lang w:eastAsia="hi-IN" w:bidi="hi-IN"/>
        </w:rPr>
        <w:t>ej</w:t>
      </w:r>
      <w:r w:rsidRPr="002E6EFC">
        <w:rPr>
          <w:rFonts w:ascii="Arial" w:eastAsia="Lucida Sans Unicode" w:hAnsi="Arial" w:cs="Arial"/>
          <w:bCs/>
          <w:kern w:val="1"/>
          <w:sz w:val="19"/>
          <w:szCs w:val="19"/>
          <w:lang w:eastAsia="hi-IN" w:bidi="hi-IN"/>
        </w:rPr>
        <w:t xml:space="preserve"> polis</w:t>
      </w:r>
      <w:r>
        <w:rPr>
          <w:rFonts w:ascii="Arial" w:eastAsia="Lucida Sans Unicode" w:hAnsi="Arial" w:cs="Arial"/>
          <w:bCs/>
          <w:kern w:val="1"/>
          <w:sz w:val="19"/>
          <w:szCs w:val="19"/>
          <w:lang w:eastAsia="hi-IN" w:bidi="hi-IN"/>
        </w:rPr>
        <w:t>y</w:t>
      </w:r>
      <w:r w:rsidRPr="002E6EFC">
        <w:rPr>
          <w:rFonts w:ascii="Arial" w:eastAsia="Lucida Sans Unicode" w:hAnsi="Arial" w:cs="Arial"/>
          <w:bCs/>
          <w:kern w:val="1"/>
          <w:sz w:val="19"/>
          <w:szCs w:val="19"/>
          <w:lang w:eastAsia="hi-IN" w:bidi="hi-IN"/>
        </w:rPr>
        <w:t>, a w przypadku jej braku inn</w:t>
      </w:r>
      <w:r>
        <w:rPr>
          <w:rFonts w:ascii="Arial" w:eastAsia="Lucida Sans Unicode" w:hAnsi="Arial" w:cs="Arial"/>
          <w:bCs/>
          <w:kern w:val="1"/>
          <w:sz w:val="19"/>
          <w:szCs w:val="19"/>
          <w:lang w:eastAsia="hi-IN" w:bidi="hi-IN"/>
        </w:rPr>
        <w:t>ego</w:t>
      </w:r>
      <w:r w:rsidRPr="002E6EFC">
        <w:rPr>
          <w:rFonts w:ascii="Arial" w:eastAsia="Lucida Sans Unicode" w:hAnsi="Arial" w:cs="Arial"/>
          <w:bCs/>
          <w:kern w:val="1"/>
          <w:sz w:val="19"/>
          <w:szCs w:val="19"/>
          <w:lang w:eastAsia="hi-IN" w:bidi="hi-IN"/>
        </w:rPr>
        <w:t xml:space="preserve"> dokument</w:t>
      </w:r>
      <w:r>
        <w:rPr>
          <w:rFonts w:ascii="Arial" w:eastAsia="Lucida Sans Unicode" w:hAnsi="Arial" w:cs="Arial"/>
          <w:bCs/>
          <w:kern w:val="1"/>
          <w:sz w:val="19"/>
          <w:szCs w:val="19"/>
          <w:lang w:eastAsia="hi-IN" w:bidi="hi-IN"/>
        </w:rPr>
        <w:t>u</w:t>
      </w:r>
      <w:r w:rsidRPr="002E6EFC">
        <w:rPr>
          <w:rFonts w:ascii="Arial" w:eastAsia="Lucida Sans Unicode" w:hAnsi="Arial" w:cs="Arial"/>
          <w:bCs/>
          <w:kern w:val="1"/>
          <w:sz w:val="19"/>
          <w:szCs w:val="19"/>
          <w:lang w:eastAsia="hi-IN" w:bidi="hi-IN"/>
        </w:rPr>
        <w:t xml:space="preserve"> potwierdzając</w:t>
      </w:r>
      <w:r>
        <w:rPr>
          <w:rFonts w:ascii="Arial" w:eastAsia="Lucida Sans Unicode" w:hAnsi="Arial" w:cs="Arial"/>
          <w:bCs/>
          <w:kern w:val="1"/>
          <w:sz w:val="19"/>
          <w:szCs w:val="19"/>
          <w:lang w:eastAsia="hi-IN" w:bidi="hi-IN"/>
        </w:rPr>
        <w:t>ego</w:t>
      </w:r>
      <w:r w:rsidRPr="002E6EFC">
        <w:rPr>
          <w:rFonts w:ascii="Arial" w:eastAsia="Lucida Sans Unicode" w:hAnsi="Arial" w:cs="Arial"/>
          <w:bCs/>
          <w:kern w:val="1"/>
          <w:sz w:val="19"/>
          <w:szCs w:val="19"/>
          <w:lang w:eastAsia="hi-IN" w:bidi="hi-IN"/>
        </w:rPr>
        <w:t xml:space="preserve">, że Wykonawca jest ubezpieczony od odpowiedzialności cywilnej w zakresie prowadzonej działalności związanej z </w:t>
      </w:r>
      <w:r w:rsidRPr="008746A2">
        <w:rPr>
          <w:rFonts w:ascii="Arial" w:eastAsia="Lucida Sans Unicode" w:hAnsi="Arial" w:cs="Arial"/>
          <w:bCs/>
          <w:kern w:val="1"/>
          <w:sz w:val="19"/>
          <w:szCs w:val="19"/>
          <w:lang w:eastAsia="hi-IN" w:bidi="hi-IN"/>
        </w:rPr>
        <w:t>przedmiotem zamówienia na min. sumę ubezpieczenia 400 000,00 zł.</w:t>
      </w:r>
    </w:p>
    <w:p w14:paraId="26B630D2" w14:textId="77777777" w:rsidR="00EE451F" w:rsidRPr="008746A2" w:rsidRDefault="00EE451F" w:rsidP="002E6EFC">
      <w:pPr>
        <w:pStyle w:val="Akapitzlist"/>
        <w:spacing w:after="0" w:line="240" w:lineRule="auto"/>
        <w:ind w:left="360"/>
        <w:jc w:val="both"/>
        <w:rPr>
          <w:rFonts w:ascii="Arial" w:eastAsia="Lucida Sans Unicode" w:hAnsi="Arial" w:cs="Arial"/>
          <w:bCs/>
          <w:kern w:val="1"/>
          <w:sz w:val="19"/>
          <w:szCs w:val="19"/>
          <w:lang w:eastAsia="hi-IN" w:bidi="hi-IN"/>
        </w:rPr>
      </w:pPr>
    </w:p>
    <w:p w14:paraId="6A5C93AA" w14:textId="77777777" w:rsidR="002E6EFC" w:rsidRPr="008746A2" w:rsidRDefault="002E6EFC" w:rsidP="002E6EFC">
      <w:pPr>
        <w:pStyle w:val="Akapitzlist"/>
        <w:spacing w:after="0" w:line="240" w:lineRule="auto"/>
        <w:ind w:left="360"/>
        <w:jc w:val="both"/>
        <w:rPr>
          <w:rFonts w:ascii="Arial" w:hAnsi="Arial" w:cs="Arial"/>
          <w:sz w:val="19"/>
          <w:szCs w:val="19"/>
          <w:lang w:eastAsia="pl-PL"/>
        </w:rPr>
      </w:pPr>
    </w:p>
    <w:p w14:paraId="72D3341E" w14:textId="6341EDB1" w:rsidR="00907E6E" w:rsidRPr="000A4F0D" w:rsidRDefault="00907E6E" w:rsidP="00B62A29">
      <w:pPr>
        <w:pStyle w:val="Akapitzlist"/>
        <w:numPr>
          <w:ilvl w:val="1"/>
          <w:numId w:val="14"/>
        </w:numPr>
        <w:suppressAutoHyphens/>
        <w:spacing w:after="0" w:line="240" w:lineRule="auto"/>
        <w:jc w:val="both"/>
        <w:rPr>
          <w:rFonts w:ascii="Arial" w:hAnsi="Arial" w:cs="Arial"/>
          <w:sz w:val="19"/>
          <w:szCs w:val="19"/>
          <w:lang w:eastAsia="zh-CN"/>
        </w:rPr>
      </w:pPr>
      <w:r w:rsidRPr="000A4F0D">
        <w:rPr>
          <w:rFonts w:ascii="Arial" w:hAnsi="Arial" w:cs="Arial"/>
          <w:b/>
          <w:bCs/>
          <w:sz w:val="19"/>
          <w:szCs w:val="19"/>
          <w:u w:val="single"/>
          <w:lang w:eastAsia="zh-CN"/>
        </w:rPr>
        <w:t>W celu potwierdzenia niepodlegania wykluczeniu</w:t>
      </w:r>
      <w:r w:rsidRPr="000A4F0D">
        <w:rPr>
          <w:rFonts w:ascii="Arial" w:hAnsi="Arial" w:cs="Arial"/>
          <w:sz w:val="19"/>
          <w:szCs w:val="19"/>
          <w:lang w:eastAsia="zh-CN"/>
        </w:rPr>
        <w:t>:</w:t>
      </w:r>
    </w:p>
    <w:p w14:paraId="2B8356E4" w14:textId="77777777" w:rsidR="001464B8" w:rsidRPr="001464B8" w:rsidRDefault="001464B8" w:rsidP="001464B8">
      <w:pPr>
        <w:pStyle w:val="Akapitzlist"/>
        <w:suppressAutoHyphens/>
        <w:spacing w:after="0" w:line="240" w:lineRule="auto"/>
        <w:jc w:val="both"/>
        <w:rPr>
          <w:rFonts w:ascii="Arial" w:hAnsi="Arial" w:cs="Arial"/>
          <w:sz w:val="19"/>
          <w:szCs w:val="19"/>
          <w:lang w:eastAsia="zh-CN"/>
        </w:rPr>
      </w:pPr>
    </w:p>
    <w:p w14:paraId="68A93A46" w14:textId="400AB4C1" w:rsidR="00907E6E" w:rsidRDefault="001464B8" w:rsidP="005C460E">
      <w:pPr>
        <w:spacing w:after="0" w:line="240" w:lineRule="auto"/>
        <w:jc w:val="both"/>
        <w:rPr>
          <w:rFonts w:ascii="Arial" w:hAnsi="Arial" w:cs="Arial"/>
          <w:bCs/>
          <w:sz w:val="19"/>
          <w:szCs w:val="19"/>
          <w:lang w:eastAsia="zh-CN"/>
        </w:rPr>
      </w:pPr>
      <w:r w:rsidRPr="0068693A">
        <w:rPr>
          <w:rFonts w:ascii="Arial" w:hAnsi="Arial" w:cs="Arial"/>
          <w:bCs/>
          <w:sz w:val="19"/>
          <w:szCs w:val="19"/>
          <w:lang w:eastAsia="zh-CN"/>
        </w:rPr>
        <w:t xml:space="preserve">W celu potwierdzenia niepodlegania wykluczeniu </w:t>
      </w:r>
      <w:r w:rsidR="00EE451F" w:rsidRPr="0068693A">
        <w:rPr>
          <w:rFonts w:ascii="Arial" w:hAnsi="Arial" w:cs="Arial"/>
          <w:bCs/>
          <w:sz w:val="19"/>
          <w:szCs w:val="19"/>
          <w:lang w:eastAsia="zh-CN"/>
        </w:rPr>
        <w:t>Zamawiający</w:t>
      </w:r>
      <w:r w:rsidRPr="0068693A">
        <w:rPr>
          <w:rFonts w:ascii="Arial" w:hAnsi="Arial" w:cs="Arial"/>
          <w:bCs/>
          <w:sz w:val="19"/>
          <w:szCs w:val="19"/>
          <w:lang w:eastAsia="zh-CN"/>
        </w:rPr>
        <w:t xml:space="preserve"> żądał będzie od Wykonawcy: </w:t>
      </w:r>
    </w:p>
    <w:p w14:paraId="610740CD" w14:textId="77777777" w:rsidR="00133C89" w:rsidRDefault="00133C89" w:rsidP="005C460E">
      <w:pPr>
        <w:spacing w:after="0" w:line="240" w:lineRule="auto"/>
        <w:jc w:val="both"/>
        <w:rPr>
          <w:rFonts w:ascii="Arial" w:hAnsi="Arial" w:cs="Arial"/>
          <w:bCs/>
          <w:sz w:val="19"/>
          <w:szCs w:val="19"/>
          <w:lang w:eastAsia="zh-CN"/>
        </w:rPr>
      </w:pPr>
    </w:p>
    <w:p w14:paraId="64C2F9F6" w14:textId="6D9352D8"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1</w:t>
      </w:r>
      <w:r w:rsidR="00C27EFC">
        <w:rPr>
          <w:rFonts w:ascii="Arial" w:eastAsia="Times New Roman" w:hAnsi="Arial" w:cs="Arial"/>
          <w:sz w:val="19"/>
          <w:szCs w:val="19"/>
          <w:lang w:eastAsia="pl-PL"/>
        </w:rPr>
        <w:t>.</w:t>
      </w:r>
      <w:r w:rsidRPr="00133C89">
        <w:rPr>
          <w:rFonts w:ascii="Arial" w:eastAsia="Times New Roman" w:hAnsi="Arial" w:cs="Arial"/>
          <w:sz w:val="19"/>
          <w:szCs w:val="19"/>
          <w:lang w:eastAsia="pl-PL"/>
        </w:rPr>
        <w:t xml:space="preserve"> informacji z Krajowego Rejestru Karnego w zakresie: </w:t>
      </w:r>
    </w:p>
    <w:p w14:paraId="26FC4D2D"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a) art. 108 ust. 1 pkt 1 i 2 ustawy z dnia 11 września 2019 r. – Prawo zamówień publicznych, zwanej dalej „ustawą”, </w:t>
      </w:r>
    </w:p>
    <w:p w14:paraId="38298606"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b) art. 108 ust. 1 pkt 4 ustawy, dotyczącej orzeczenia zakazu ubiegania się o zamówienie publiczne tytułem środka karnego, </w:t>
      </w:r>
    </w:p>
    <w:p w14:paraId="1610CCE8" w14:textId="6E4DD3CF" w:rsid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sporządzonej nie wcześniej niż 6 miesięcy przed jej złożeniem; </w:t>
      </w:r>
    </w:p>
    <w:p w14:paraId="3AC39626" w14:textId="7C6403A5" w:rsidR="00133C89" w:rsidRDefault="00133C89" w:rsidP="00133C89">
      <w:pPr>
        <w:spacing w:after="0" w:line="276" w:lineRule="auto"/>
        <w:jc w:val="both"/>
        <w:rPr>
          <w:rFonts w:ascii="Arial" w:eastAsia="Times New Roman" w:hAnsi="Arial" w:cs="Arial"/>
          <w:sz w:val="19"/>
          <w:szCs w:val="19"/>
          <w:lang w:eastAsia="pl-PL"/>
        </w:rPr>
      </w:pPr>
    </w:p>
    <w:p w14:paraId="23ECDAF6" w14:textId="730F3DD5" w:rsidR="00133C89"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2. </w:t>
      </w:r>
      <w:r w:rsidR="00133C89" w:rsidRPr="00133C89">
        <w:rPr>
          <w:rFonts w:ascii="Arial" w:eastAsia="Times New Roman" w:hAnsi="Arial" w:cs="Arial"/>
          <w:sz w:val="19"/>
          <w:szCs w:val="19"/>
          <w:lang w:eastAsia="pl-PL"/>
        </w:rPr>
        <w:t xml:space="preserve">oświadczenia wykonawcy, w zakresie art. 108 ust. 1 pkt 5 ustawy, o braku przynależności do tej samej grupy kapitałowej w rozumieniu ustawy z dnia 16 lutego 2007 r. o ochronie konkurencji i konsumentów (Dz. </w:t>
      </w:r>
      <w:r w:rsidR="001F69C4">
        <w:rPr>
          <w:rFonts w:ascii="Arial" w:eastAsia="Times New Roman" w:hAnsi="Arial" w:cs="Arial"/>
          <w:sz w:val="19"/>
          <w:szCs w:val="19"/>
          <w:lang w:eastAsia="pl-PL"/>
        </w:rPr>
        <w:lastRenderedPageBreak/>
        <w:t>U. z 2021 r. poz. 275, z 2022r. poz.2581 i 2640 oraz z 2023r poz. 852</w:t>
      </w:r>
      <w:r w:rsidR="00133C89" w:rsidRPr="00133C89">
        <w:rPr>
          <w:rFonts w:ascii="Arial" w:eastAsia="Times New Roman" w:hAnsi="Arial" w:cs="Arial"/>
          <w:sz w:val="19"/>
          <w:szCs w:val="19"/>
          <w:lang w:eastAsia="pl-PL"/>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2597C">
        <w:rPr>
          <w:rFonts w:ascii="Arial" w:eastAsia="Times New Roman" w:hAnsi="Arial" w:cs="Arial"/>
          <w:sz w:val="19"/>
          <w:szCs w:val="19"/>
          <w:lang w:eastAsia="pl-PL"/>
        </w:rPr>
        <w:t xml:space="preserve"> – </w:t>
      </w:r>
      <w:r w:rsidR="0082597C" w:rsidRPr="0082597C">
        <w:rPr>
          <w:rFonts w:ascii="Arial" w:eastAsia="Times New Roman" w:hAnsi="Arial" w:cs="Arial"/>
          <w:b/>
          <w:bCs/>
          <w:sz w:val="19"/>
          <w:szCs w:val="19"/>
          <w:lang w:eastAsia="pl-PL"/>
        </w:rPr>
        <w:t>według załącznika nr 4 do SWZ.</w:t>
      </w:r>
    </w:p>
    <w:p w14:paraId="4DB38F7E" w14:textId="7C94A5EB" w:rsidR="00133C89" w:rsidRDefault="00133C89" w:rsidP="00133C89">
      <w:pPr>
        <w:spacing w:after="0" w:line="276" w:lineRule="auto"/>
        <w:jc w:val="both"/>
        <w:rPr>
          <w:rFonts w:ascii="Arial" w:eastAsia="Times New Roman" w:hAnsi="Arial" w:cs="Arial"/>
          <w:sz w:val="19"/>
          <w:szCs w:val="19"/>
          <w:lang w:eastAsia="pl-PL"/>
        </w:rPr>
      </w:pPr>
    </w:p>
    <w:p w14:paraId="5949BBC3" w14:textId="72A61759" w:rsidR="00C27EFC"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3. </w:t>
      </w:r>
      <w:r w:rsidR="00133C89" w:rsidRPr="00133C89">
        <w:rPr>
          <w:rFonts w:ascii="Arial" w:eastAsia="Times New Roman" w:hAnsi="Arial" w:cs="Arial"/>
          <w:sz w:val="19"/>
          <w:szCs w:val="19"/>
          <w:lang w:eastAsia="pl-PL"/>
        </w:rPr>
        <w:t>oświadczenia wykonawcy o aktualności informacji zawartych w oświadczeniu, o którym mowa w art. 125 ust. 1 ustawy, w zakresie podstaw wykluczenia z postępowania wskazanych przez zamawiającego, o których mowa w:</w:t>
      </w:r>
    </w:p>
    <w:p w14:paraId="4744DF6D"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a) art. 108 ust. 1 pkt 3 ustawy,</w:t>
      </w:r>
    </w:p>
    <w:p w14:paraId="781D07B8"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b) art. 108 ust. 1 pkt 4 ustawy, dotyczących orzeczenia zakazu ubiegania się o zamówienie publiczne tytułem środka zapobiegawczego, </w:t>
      </w:r>
    </w:p>
    <w:p w14:paraId="73519296"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c) art. 108 ust. 1 pkt 5 ustawy, dotyczących zawarcia z innymi wykonawcami porozumienia mającego na celu zakłócenie konkurencji, </w:t>
      </w:r>
    </w:p>
    <w:p w14:paraId="6E24852A" w14:textId="6E1B6CC4"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d) art. 108 ust. 1 pkt 6 ustawy, </w:t>
      </w:r>
      <w:r w:rsidR="0082597C">
        <w:rPr>
          <w:rFonts w:ascii="Arial" w:eastAsia="Times New Roman" w:hAnsi="Arial" w:cs="Arial"/>
          <w:sz w:val="19"/>
          <w:szCs w:val="19"/>
          <w:lang w:eastAsia="pl-PL"/>
        </w:rPr>
        <w:t xml:space="preserve">- </w:t>
      </w:r>
      <w:r w:rsidR="0082597C" w:rsidRPr="0082597C">
        <w:rPr>
          <w:rFonts w:ascii="Arial" w:eastAsia="Times New Roman" w:hAnsi="Arial" w:cs="Arial"/>
          <w:b/>
          <w:bCs/>
          <w:sz w:val="19"/>
          <w:szCs w:val="19"/>
          <w:lang w:eastAsia="pl-PL"/>
        </w:rPr>
        <w:t>według załącznika nr 5 do SWZ.</w:t>
      </w:r>
    </w:p>
    <w:p w14:paraId="5BBCB916" w14:textId="1D91AD63" w:rsidR="005D5C42" w:rsidRPr="00C27EFC" w:rsidRDefault="00133C89" w:rsidP="00133C89">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  </w:t>
      </w:r>
    </w:p>
    <w:p w14:paraId="28E24634" w14:textId="77777777" w:rsidR="00C27EFC" w:rsidRDefault="00C27EFC"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4. </w:t>
      </w:r>
      <w:r w:rsidRPr="00C27EFC">
        <w:rPr>
          <w:rFonts w:ascii="Arial" w:eastAsia="Times New Roman" w:hAnsi="Arial" w:cs="Arial"/>
          <w:sz w:val="19"/>
          <w:szCs w:val="19"/>
          <w:lang w:eastAsia="pl-PL"/>
        </w:rPr>
        <w:t xml:space="preserve">Jeżeli wykonawca ma siedzibę lub miejsce zamieszkania poza granicami Rzeczypospolitej Polskiej, zamiast: </w:t>
      </w:r>
    </w:p>
    <w:p w14:paraId="279D44C7" w14:textId="3BCE8EDA" w:rsidR="00C27EFC" w:rsidRDefault="00C27EFC" w:rsidP="00C27EFC">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1) informacji z Krajowego Rejestru Karnego, o której mowa w </w:t>
      </w:r>
      <w:r>
        <w:rPr>
          <w:rFonts w:ascii="Arial" w:eastAsia="Times New Roman" w:hAnsi="Arial" w:cs="Arial"/>
          <w:sz w:val="19"/>
          <w:szCs w:val="19"/>
          <w:lang w:eastAsia="pl-PL"/>
        </w:rPr>
        <w:t xml:space="preserve">pkt. </w:t>
      </w:r>
      <w:r w:rsidR="00F02292">
        <w:rPr>
          <w:rFonts w:ascii="Arial" w:eastAsia="Times New Roman" w:hAnsi="Arial" w:cs="Arial"/>
          <w:sz w:val="19"/>
          <w:szCs w:val="19"/>
          <w:lang w:eastAsia="pl-PL"/>
        </w:rPr>
        <w:t>8</w:t>
      </w:r>
      <w:r>
        <w:rPr>
          <w:rFonts w:ascii="Arial" w:eastAsia="Times New Roman" w:hAnsi="Arial" w:cs="Arial"/>
          <w:sz w:val="19"/>
          <w:szCs w:val="19"/>
          <w:lang w:eastAsia="pl-PL"/>
        </w:rPr>
        <w:t>.2.</w:t>
      </w:r>
      <w:r w:rsidRPr="00C27EFC">
        <w:rPr>
          <w:rFonts w:ascii="Arial" w:eastAsia="Times New Roman" w:hAnsi="Arial" w:cs="Arial"/>
          <w:sz w:val="19"/>
          <w:szCs w:val="19"/>
          <w:lang w:eastAsia="pl-PL"/>
        </w:rPr>
        <w:t xml:space="preserve">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Arial" w:eastAsia="Times New Roman" w:hAnsi="Arial" w:cs="Arial"/>
          <w:sz w:val="19"/>
          <w:szCs w:val="19"/>
          <w:lang w:eastAsia="pl-PL"/>
        </w:rPr>
        <w:t xml:space="preserve">pkt. </w:t>
      </w:r>
      <w:r w:rsidR="00F02292">
        <w:rPr>
          <w:rFonts w:ascii="Arial" w:eastAsia="Times New Roman" w:hAnsi="Arial" w:cs="Arial"/>
          <w:sz w:val="19"/>
          <w:szCs w:val="19"/>
          <w:lang w:eastAsia="pl-PL"/>
        </w:rPr>
        <w:t>8</w:t>
      </w:r>
      <w:r>
        <w:rPr>
          <w:rFonts w:ascii="Arial" w:eastAsia="Times New Roman" w:hAnsi="Arial" w:cs="Arial"/>
          <w:sz w:val="19"/>
          <w:szCs w:val="19"/>
          <w:lang w:eastAsia="pl-PL"/>
        </w:rPr>
        <w:t>.2.</w:t>
      </w:r>
      <w:r w:rsidRPr="00C27EFC">
        <w:rPr>
          <w:rFonts w:ascii="Arial" w:eastAsia="Times New Roman" w:hAnsi="Arial" w:cs="Arial"/>
          <w:sz w:val="19"/>
          <w:szCs w:val="19"/>
          <w:lang w:eastAsia="pl-PL"/>
        </w:rPr>
        <w:t>1</w:t>
      </w:r>
      <w:r>
        <w:rPr>
          <w:rFonts w:ascii="Arial" w:eastAsia="Times New Roman" w:hAnsi="Arial" w:cs="Arial"/>
          <w:sz w:val="19"/>
          <w:szCs w:val="19"/>
          <w:lang w:eastAsia="pl-PL"/>
        </w:rPr>
        <w:t>.</w:t>
      </w:r>
    </w:p>
    <w:p w14:paraId="4CB24F46" w14:textId="1EC9C2F1" w:rsidR="00C27EFC"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2)</w:t>
      </w:r>
      <w:r w:rsidR="00C27EFC" w:rsidRPr="00C27EFC">
        <w:rPr>
          <w:rFonts w:ascii="Arial" w:eastAsia="Times New Roman" w:hAnsi="Arial" w:cs="Arial"/>
          <w:sz w:val="19"/>
          <w:szCs w:val="19"/>
          <w:lang w:eastAsia="pl-PL"/>
        </w:rPr>
        <w:t xml:space="preserve"> Dokument, o którym mowa w </w:t>
      </w:r>
      <w:r>
        <w:rPr>
          <w:rFonts w:ascii="Arial" w:eastAsia="Times New Roman" w:hAnsi="Arial" w:cs="Arial"/>
          <w:sz w:val="19"/>
          <w:szCs w:val="19"/>
          <w:lang w:eastAsia="pl-PL"/>
        </w:rPr>
        <w:t xml:space="preserve">pkt. </w:t>
      </w:r>
      <w:r w:rsidR="00F02292">
        <w:rPr>
          <w:rFonts w:ascii="Arial" w:eastAsia="Times New Roman" w:hAnsi="Arial" w:cs="Arial"/>
          <w:sz w:val="19"/>
          <w:szCs w:val="19"/>
          <w:lang w:eastAsia="pl-PL"/>
        </w:rPr>
        <w:t>8</w:t>
      </w:r>
      <w:r>
        <w:rPr>
          <w:rFonts w:ascii="Arial" w:eastAsia="Times New Roman" w:hAnsi="Arial" w:cs="Arial"/>
          <w:sz w:val="19"/>
          <w:szCs w:val="19"/>
          <w:lang w:eastAsia="pl-PL"/>
        </w:rPr>
        <w:t>.4.1.</w:t>
      </w:r>
      <w:r w:rsidR="00C27EFC" w:rsidRPr="00C27EFC">
        <w:rPr>
          <w:rFonts w:ascii="Arial" w:eastAsia="Times New Roman" w:hAnsi="Arial" w:cs="Arial"/>
          <w:sz w:val="19"/>
          <w:szCs w:val="19"/>
          <w:lang w:eastAsia="pl-PL"/>
        </w:rPr>
        <w:t xml:space="preserve">, powinien być wystawiony nie wcześniej niż 6 miesięcy przed jego złożeniem. </w:t>
      </w:r>
    </w:p>
    <w:p w14:paraId="721559B4" w14:textId="76880F32" w:rsidR="005D5C42"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3)</w:t>
      </w:r>
      <w:r w:rsidR="00C27EFC" w:rsidRPr="00C27EFC">
        <w:rPr>
          <w:rFonts w:ascii="Arial" w:eastAsia="Times New Roman" w:hAnsi="Arial" w:cs="Arial"/>
          <w:sz w:val="19"/>
          <w:szCs w:val="19"/>
          <w:lang w:eastAsia="pl-PL"/>
        </w:rPr>
        <w:t xml:space="preserve"> Jeżeli w kraju, w którym wykonawca ma siedzibę lub miejsce zamieszkania, nie wydaje się dokumentów, o których mowa w </w:t>
      </w:r>
      <w:r>
        <w:rPr>
          <w:rFonts w:ascii="Arial" w:eastAsia="Times New Roman" w:hAnsi="Arial" w:cs="Arial"/>
          <w:sz w:val="19"/>
          <w:szCs w:val="19"/>
          <w:lang w:eastAsia="pl-PL"/>
        </w:rPr>
        <w:t xml:space="preserve">pkt. </w:t>
      </w:r>
      <w:r w:rsidR="00F02292">
        <w:rPr>
          <w:rFonts w:ascii="Arial" w:eastAsia="Times New Roman" w:hAnsi="Arial" w:cs="Arial"/>
          <w:sz w:val="19"/>
          <w:szCs w:val="19"/>
          <w:lang w:eastAsia="pl-PL"/>
        </w:rPr>
        <w:t>8</w:t>
      </w:r>
      <w:r>
        <w:rPr>
          <w:rFonts w:ascii="Arial" w:eastAsia="Times New Roman" w:hAnsi="Arial" w:cs="Arial"/>
          <w:sz w:val="19"/>
          <w:szCs w:val="19"/>
          <w:lang w:eastAsia="pl-PL"/>
        </w:rPr>
        <w:t>.4.1.</w:t>
      </w:r>
      <w:r w:rsidR="00C27EFC" w:rsidRPr="00C27EFC">
        <w:rPr>
          <w:rFonts w:ascii="Arial" w:eastAsia="Times New Roman" w:hAnsi="Arial" w:cs="Arial"/>
          <w:sz w:val="19"/>
          <w:szCs w:val="19"/>
          <w:lang w:eastAsia="pl-PL"/>
        </w:rPr>
        <w:t>, lub gdy dokumenty te nie odnoszą się do wszystkich przypadków, o których mowa w art. 108 ust. 1 pkt 1, 2 i 4,</w:t>
      </w:r>
      <w:r>
        <w:rPr>
          <w:rFonts w:ascii="Arial" w:eastAsia="Times New Roman" w:hAnsi="Arial" w:cs="Arial"/>
          <w:sz w:val="19"/>
          <w:szCs w:val="19"/>
          <w:lang w:eastAsia="pl-PL"/>
        </w:rPr>
        <w:t xml:space="preserve"> </w:t>
      </w:r>
      <w:r w:rsidR="00C27EFC" w:rsidRPr="00C27EFC">
        <w:rPr>
          <w:rFonts w:ascii="Arial" w:eastAsia="Times New Roman" w:hAnsi="Arial" w:cs="Arial"/>
          <w:sz w:val="19"/>
          <w:szCs w:val="19"/>
          <w:lang w:eastAsia="pl-PL"/>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Pr>
          <w:rFonts w:ascii="Arial" w:eastAsia="Times New Roman" w:hAnsi="Arial" w:cs="Arial"/>
          <w:sz w:val="19"/>
          <w:szCs w:val="19"/>
          <w:lang w:eastAsia="pl-PL"/>
        </w:rPr>
        <w:t xml:space="preserve">pkt. </w:t>
      </w:r>
      <w:r w:rsidR="00F02292">
        <w:rPr>
          <w:rFonts w:ascii="Arial" w:eastAsia="Times New Roman" w:hAnsi="Arial" w:cs="Arial"/>
          <w:sz w:val="19"/>
          <w:szCs w:val="19"/>
          <w:lang w:eastAsia="pl-PL"/>
        </w:rPr>
        <w:t>8</w:t>
      </w:r>
      <w:r>
        <w:rPr>
          <w:rFonts w:ascii="Arial" w:eastAsia="Times New Roman" w:hAnsi="Arial" w:cs="Arial"/>
          <w:sz w:val="19"/>
          <w:szCs w:val="19"/>
          <w:lang w:eastAsia="pl-PL"/>
        </w:rPr>
        <w:t>.4.2</w:t>
      </w:r>
      <w:r w:rsidR="00C27EFC" w:rsidRPr="00C27EFC">
        <w:rPr>
          <w:rFonts w:ascii="Arial" w:eastAsia="Times New Roman" w:hAnsi="Arial" w:cs="Arial"/>
          <w:sz w:val="19"/>
          <w:szCs w:val="19"/>
          <w:lang w:eastAsia="pl-PL"/>
        </w:rPr>
        <w:t xml:space="preserve"> stosuje się.</w:t>
      </w:r>
    </w:p>
    <w:p w14:paraId="71A26C6C" w14:textId="77777777" w:rsidR="00C27EFC" w:rsidRPr="0068693A" w:rsidRDefault="00C27EFC" w:rsidP="005C460E">
      <w:pPr>
        <w:spacing w:after="0" w:line="276" w:lineRule="auto"/>
        <w:jc w:val="both"/>
        <w:rPr>
          <w:rFonts w:ascii="Arial" w:eastAsia="Times New Roman" w:hAnsi="Arial" w:cs="Arial"/>
          <w:b/>
          <w:bCs/>
          <w:color w:val="FF0000"/>
          <w:sz w:val="19"/>
          <w:szCs w:val="19"/>
          <w:lang w:eastAsia="pl-PL"/>
        </w:rPr>
      </w:pPr>
    </w:p>
    <w:p w14:paraId="5BEA7E23" w14:textId="4DF5F2A2" w:rsidR="00C875FE"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UWAGA: </w:t>
      </w:r>
    </w:p>
    <w:p w14:paraId="2472EAD4" w14:textId="6F6A1C99" w:rsidR="005D5C42"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w:t>
      </w:r>
      <w:r w:rsidR="00C875FE">
        <w:rPr>
          <w:rFonts w:ascii="Arial" w:eastAsia="Times New Roman" w:hAnsi="Arial" w:cs="Arial"/>
          <w:color w:val="000000" w:themeColor="text1"/>
          <w:sz w:val="19"/>
          <w:szCs w:val="19"/>
          <w:u w:val="single"/>
          <w:lang w:eastAsia="pl-PL"/>
        </w:rPr>
        <w:t xml:space="preserve">podmiotowych środków dowodowych </w:t>
      </w:r>
      <w:r w:rsidRPr="0068693A">
        <w:rPr>
          <w:rFonts w:ascii="Arial" w:eastAsia="Times New Roman" w:hAnsi="Arial" w:cs="Arial"/>
          <w:color w:val="000000" w:themeColor="text1"/>
          <w:sz w:val="19"/>
          <w:szCs w:val="19"/>
          <w:u w:val="single"/>
          <w:lang w:eastAsia="pl-PL"/>
        </w:rPr>
        <w:t>jeżeli:</w:t>
      </w:r>
    </w:p>
    <w:p w14:paraId="54D7FB10" w14:textId="7CC77AC9" w:rsidR="00C875FE" w:rsidRDefault="00C875FE" w:rsidP="005C460E">
      <w:pPr>
        <w:spacing w:after="0" w:line="276" w:lineRule="auto"/>
        <w:jc w:val="both"/>
        <w:rPr>
          <w:rFonts w:ascii="Arial" w:eastAsia="Times New Roman" w:hAnsi="Arial" w:cs="Arial"/>
          <w:color w:val="000000" w:themeColor="text1"/>
          <w:sz w:val="19"/>
          <w:szCs w:val="19"/>
          <w:u w:val="single"/>
          <w:lang w:eastAsia="pl-PL"/>
        </w:rPr>
      </w:pPr>
    </w:p>
    <w:p w14:paraId="2C9F513E" w14:textId="77777777" w:rsidR="00C875FE" w:rsidRDefault="00C875FE" w:rsidP="00B62A29">
      <w:pPr>
        <w:pStyle w:val="Akapitzlist"/>
        <w:numPr>
          <w:ilvl w:val="0"/>
          <w:numId w:val="12"/>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 xml:space="preserve">Zamawiający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337EBCD" w14:textId="77777777" w:rsidR="00C875FE" w:rsidRPr="00AB33D1" w:rsidRDefault="00C875FE" w:rsidP="00B62A29">
      <w:pPr>
        <w:pStyle w:val="Akapitzlist"/>
        <w:numPr>
          <w:ilvl w:val="0"/>
          <w:numId w:val="12"/>
        </w:numPr>
        <w:spacing w:after="0" w:line="276" w:lineRule="auto"/>
        <w:jc w:val="both"/>
        <w:rPr>
          <w:rFonts w:ascii="Arial" w:eastAsia="Times New Roman" w:hAnsi="Arial" w:cs="Arial"/>
          <w:sz w:val="19"/>
          <w:szCs w:val="19"/>
          <w:lang w:eastAsia="pl-PL"/>
        </w:rPr>
      </w:pPr>
      <w:r w:rsidRPr="00AB33D1">
        <w:rPr>
          <w:rFonts w:ascii="Arial" w:eastAsia="Times New Roman" w:hAnsi="Arial" w:cs="Arial"/>
          <w:sz w:val="19"/>
          <w:szCs w:val="19"/>
          <w:lang w:eastAsia="pl-PL"/>
        </w:rPr>
        <w:t xml:space="preserve"> podmiotowym środkiem dowodowym jest oświadczenie, którego treść odpowiada zakresowi oświadczenia, o którym mowa w art. 125 ust. 1. </w:t>
      </w:r>
    </w:p>
    <w:p w14:paraId="0BBE7964" w14:textId="1F27766E" w:rsidR="00C875FE" w:rsidRPr="00C875FE" w:rsidRDefault="00C875FE" w:rsidP="00B62A29">
      <w:pPr>
        <w:pStyle w:val="Akapitzlist"/>
        <w:numPr>
          <w:ilvl w:val="0"/>
          <w:numId w:val="12"/>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Wykonawca nie jest zobowiązany do złożenia podmiotowych środków dowodowych, które zamawiający posiada, jeżeli wykonawca wskaże te środki oraz potwierdzi ich prawidłowość i aktualność.</w:t>
      </w:r>
    </w:p>
    <w:p w14:paraId="32749DB6" w14:textId="3ED31FD1" w:rsidR="00C875FE" w:rsidRPr="00C875FE" w:rsidRDefault="00C875FE" w:rsidP="005C460E">
      <w:pPr>
        <w:spacing w:after="0" w:line="276" w:lineRule="auto"/>
        <w:jc w:val="both"/>
        <w:rPr>
          <w:rFonts w:ascii="Arial" w:eastAsia="Times New Roman" w:hAnsi="Arial" w:cs="Arial"/>
          <w:color w:val="000000" w:themeColor="text1"/>
          <w:sz w:val="19"/>
          <w:szCs w:val="19"/>
          <w:lang w:eastAsia="pl-PL"/>
        </w:rPr>
      </w:pPr>
    </w:p>
    <w:p w14:paraId="7E3CC119" w14:textId="15FDC11B"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B1256D">
        <w:rPr>
          <w:rFonts w:ascii="Arial" w:eastAsia="Times New Roman" w:hAnsi="Arial" w:cs="Arial"/>
          <w:color w:val="000000" w:themeColor="text1"/>
          <w:sz w:val="19"/>
          <w:szCs w:val="19"/>
          <w:lang w:eastAsia="pl-PL"/>
        </w:rPr>
        <w:t>Jeżeli wykonawca</w:t>
      </w:r>
      <w:r w:rsidRPr="00CC51C9">
        <w:rPr>
          <w:rFonts w:ascii="Arial" w:eastAsia="Times New Roman" w:hAnsi="Arial" w:cs="Arial"/>
          <w:color w:val="000000" w:themeColor="text1"/>
          <w:sz w:val="19"/>
          <w:szCs w:val="19"/>
          <w:lang w:eastAsia="pl-PL"/>
        </w:rPr>
        <w:t xml:space="preserve"> nie złożył oświadczenia, o którym mowa w art. 125 ust. 1</w:t>
      </w:r>
      <w:r w:rsidR="00AB33D1">
        <w:rPr>
          <w:rFonts w:ascii="Arial" w:eastAsia="Times New Roman" w:hAnsi="Arial" w:cs="Arial"/>
          <w:color w:val="000000" w:themeColor="text1"/>
          <w:sz w:val="19"/>
          <w:szCs w:val="19"/>
          <w:lang w:eastAsia="pl-PL"/>
        </w:rPr>
        <w:t xml:space="preserve"> </w:t>
      </w:r>
      <w:proofErr w:type="spellStart"/>
      <w:r w:rsidR="00AB33D1">
        <w:rPr>
          <w:rFonts w:ascii="Arial" w:eastAsia="Times New Roman" w:hAnsi="Arial" w:cs="Arial"/>
          <w:color w:val="000000" w:themeColor="text1"/>
          <w:sz w:val="19"/>
          <w:szCs w:val="19"/>
          <w:lang w:eastAsia="pl-PL"/>
        </w:rPr>
        <w:t>Pzp</w:t>
      </w:r>
      <w:proofErr w:type="spellEnd"/>
      <w:r w:rsidRPr="00CC51C9">
        <w:rPr>
          <w:rFonts w:ascii="Arial" w:eastAsia="Times New Roman" w:hAnsi="Arial" w:cs="Arial"/>
          <w:color w:val="000000" w:themeColor="text1"/>
          <w:sz w:val="19"/>
          <w:szCs w:val="19"/>
          <w:lang w:eastAsia="pl-PL"/>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643BE851" w14:textId="01322C0A"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 xml:space="preserve">1) oferta wykonawcy </w:t>
      </w:r>
      <w:r w:rsidR="00CD7B01" w:rsidRPr="00CC51C9">
        <w:rPr>
          <w:rFonts w:ascii="Arial" w:eastAsia="Times New Roman" w:hAnsi="Arial" w:cs="Arial"/>
          <w:color w:val="000000" w:themeColor="text1"/>
          <w:sz w:val="19"/>
          <w:szCs w:val="19"/>
          <w:lang w:eastAsia="pl-PL"/>
        </w:rPr>
        <w:t>podlega</w:t>
      </w:r>
      <w:r w:rsidRPr="00CC51C9">
        <w:rPr>
          <w:rFonts w:ascii="Arial" w:eastAsia="Times New Roman" w:hAnsi="Arial" w:cs="Arial"/>
          <w:color w:val="000000" w:themeColor="text1"/>
          <w:sz w:val="19"/>
          <w:szCs w:val="19"/>
          <w:lang w:eastAsia="pl-PL"/>
        </w:rPr>
        <w:t xml:space="preserve"> odrzuceniu bez względu na </w:t>
      </w:r>
      <w:r w:rsidR="00CD7B01">
        <w:rPr>
          <w:rFonts w:ascii="Arial" w:eastAsia="Times New Roman" w:hAnsi="Arial" w:cs="Arial"/>
          <w:color w:val="000000" w:themeColor="text1"/>
          <w:sz w:val="19"/>
          <w:szCs w:val="19"/>
          <w:lang w:eastAsia="pl-PL"/>
        </w:rPr>
        <w:t>jej</w:t>
      </w:r>
      <w:r w:rsidRPr="00CC51C9">
        <w:rPr>
          <w:rFonts w:ascii="Arial" w:eastAsia="Times New Roman" w:hAnsi="Arial" w:cs="Arial"/>
          <w:color w:val="000000" w:themeColor="text1"/>
          <w:sz w:val="19"/>
          <w:szCs w:val="19"/>
          <w:lang w:eastAsia="pl-PL"/>
        </w:rPr>
        <w:t xml:space="preserve"> złożenie, uzupełnienie lub poprawienie lub</w:t>
      </w:r>
    </w:p>
    <w:p w14:paraId="05DB9F6B" w14:textId="75A9C061" w:rsidR="00C875FE"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 xml:space="preserve"> 2) zachodzą przesłanki unieważnienia postępowania.</w:t>
      </w:r>
    </w:p>
    <w:p w14:paraId="7D42AB05" w14:textId="77777777" w:rsidR="00CE67BC" w:rsidRDefault="00CE67BC" w:rsidP="005C460E">
      <w:pPr>
        <w:spacing w:after="0" w:line="276" w:lineRule="auto"/>
        <w:jc w:val="both"/>
        <w:rPr>
          <w:rFonts w:ascii="Arial" w:eastAsia="Times New Roman" w:hAnsi="Arial" w:cs="Arial"/>
          <w:color w:val="000000" w:themeColor="text1"/>
          <w:sz w:val="19"/>
          <w:szCs w:val="19"/>
          <w:u w:val="single"/>
          <w:lang w:eastAsia="pl-PL"/>
        </w:rPr>
      </w:pPr>
    </w:p>
    <w:p w14:paraId="43F56CAC" w14:textId="2C6471EF" w:rsidR="001F6787" w:rsidRPr="00BC3D81" w:rsidRDefault="00CC51C9" w:rsidP="005C460E">
      <w:pPr>
        <w:spacing w:after="0" w:line="276" w:lineRule="auto"/>
        <w:jc w:val="both"/>
        <w:rPr>
          <w:rFonts w:ascii="Arial" w:eastAsia="Times New Roman" w:hAnsi="Arial" w:cs="Arial"/>
          <w:sz w:val="19"/>
          <w:szCs w:val="19"/>
          <w:lang w:eastAsia="pl-PL"/>
        </w:rPr>
      </w:pPr>
      <w:r w:rsidRPr="00BC3D81">
        <w:rPr>
          <w:rFonts w:ascii="Arial" w:eastAsia="Times New Roman" w:hAnsi="Arial" w:cs="Arial"/>
          <w:sz w:val="19"/>
          <w:szCs w:val="19"/>
          <w:lang w:eastAsia="pl-PL"/>
        </w:rPr>
        <w:lastRenderedPageBreak/>
        <w:t>Wykonawcy mogą wspólnie ubiegać się o udzielenie zamówienia.</w:t>
      </w:r>
      <w:r w:rsidR="0068403A">
        <w:rPr>
          <w:rFonts w:ascii="Arial" w:eastAsia="Times New Roman" w:hAnsi="Arial" w:cs="Arial"/>
          <w:sz w:val="19"/>
          <w:szCs w:val="19"/>
          <w:lang w:eastAsia="pl-PL"/>
        </w:rPr>
        <w:t xml:space="preserve"> </w:t>
      </w:r>
      <w:r w:rsidRPr="00BC3D81">
        <w:rPr>
          <w:rFonts w:ascii="Arial" w:eastAsia="Times New Roman" w:hAnsi="Arial" w:cs="Arial"/>
          <w:sz w:val="19"/>
          <w:szCs w:val="19"/>
          <w:lang w:eastAsia="pl-PL"/>
        </w:rPr>
        <w:t xml:space="preserve">W </w:t>
      </w:r>
      <w:r w:rsidR="001F6787" w:rsidRPr="00BC3D81">
        <w:rPr>
          <w:rFonts w:ascii="Arial" w:eastAsia="Times New Roman" w:hAnsi="Arial" w:cs="Arial"/>
          <w:sz w:val="19"/>
          <w:szCs w:val="19"/>
          <w:lang w:eastAsia="pl-PL"/>
        </w:rPr>
        <w:t xml:space="preserve">takim </w:t>
      </w:r>
      <w:r w:rsidRPr="00BC3D81">
        <w:rPr>
          <w:rFonts w:ascii="Arial" w:eastAsia="Times New Roman" w:hAnsi="Arial" w:cs="Arial"/>
          <w:sz w:val="19"/>
          <w:szCs w:val="19"/>
          <w:lang w:eastAsia="pl-PL"/>
        </w:rPr>
        <w:t>przypadku wykonawcy ustanawiają pełnomocnika do reprezentowania ich w postępowaniu o udzielenie zamówienia albo do reprezentowania w postępowaniu i zawarcia umowy w sprawie zamówienia publicznego</w:t>
      </w:r>
      <w:r w:rsidR="001F6787" w:rsidRPr="00BC3D81">
        <w:rPr>
          <w:rFonts w:ascii="Arial" w:eastAsia="Times New Roman" w:hAnsi="Arial" w:cs="Arial"/>
          <w:sz w:val="19"/>
          <w:szCs w:val="19"/>
          <w:lang w:eastAsia="pl-PL"/>
        </w:rPr>
        <w:t xml:space="preserve">. </w:t>
      </w:r>
    </w:p>
    <w:p w14:paraId="550165CE" w14:textId="77777777" w:rsidR="001F6787" w:rsidRPr="00BC3D81" w:rsidRDefault="001F6787" w:rsidP="005C460E">
      <w:pPr>
        <w:spacing w:after="0" w:line="276" w:lineRule="auto"/>
        <w:jc w:val="both"/>
        <w:rPr>
          <w:rFonts w:ascii="Arial" w:eastAsia="Times New Roman" w:hAnsi="Arial" w:cs="Arial"/>
          <w:sz w:val="19"/>
          <w:szCs w:val="19"/>
          <w:lang w:eastAsia="pl-PL"/>
        </w:rPr>
      </w:pPr>
    </w:p>
    <w:p w14:paraId="79B7BC56" w14:textId="77777777" w:rsidR="001F6787" w:rsidRPr="00BC3D81" w:rsidRDefault="001F6787" w:rsidP="001F6787">
      <w:pPr>
        <w:spacing w:after="0" w:line="276" w:lineRule="auto"/>
        <w:jc w:val="both"/>
        <w:rPr>
          <w:rFonts w:ascii="Arial" w:eastAsia="Times New Roman" w:hAnsi="Arial" w:cs="Arial"/>
          <w:sz w:val="19"/>
          <w:szCs w:val="19"/>
          <w:lang w:eastAsia="pl-PL"/>
        </w:rPr>
      </w:pPr>
      <w:r w:rsidRPr="00BC3D81">
        <w:rPr>
          <w:rFonts w:ascii="Arial" w:eastAsia="Times New Roman" w:hAnsi="Arial" w:cs="Arial"/>
          <w:sz w:val="19"/>
          <w:szCs w:val="19"/>
          <w:lang w:eastAsia="pl-PL"/>
        </w:rPr>
        <w:t>Przepisy dotyczące wykonawcy stosuje się odpowiednio do wykonawców wspólnie ubiegających się o udzielenie zamówienia.</w:t>
      </w:r>
    </w:p>
    <w:p w14:paraId="427785ED" w14:textId="77777777" w:rsidR="001F6787" w:rsidRPr="00BC3D81" w:rsidRDefault="001F6787" w:rsidP="001F6787">
      <w:pPr>
        <w:spacing w:after="0" w:line="276" w:lineRule="auto"/>
        <w:jc w:val="both"/>
        <w:rPr>
          <w:rFonts w:ascii="Arial" w:eastAsia="Times New Roman" w:hAnsi="Arial" w:cs="Arial"/>
          <w:sz w:val="19"/>
          <w:szCs w:val="19"/>
          <w:lang w:eastAsia="pl-PL"/>
        </w:rPr>
      </w:pPr>
    </w:p>
    <w:p w14:paraId="16B7C2FA" w14:textId="2FC20121" w:rsidR="00FF7349" w:rsidRPr="00BC3D81" w:rsidRDefault="00907E6E" w:rsidP="001F6787">
      <w:pPr>
        <w:spacing w:after="0" w:line="276" w:lineRule="auto"/>
        <w:jc w:val="both"/>
        <w:rPr>
          <w:rFonts w:ascii="Arial" w:eastAsia="Times New Roman" w:hAnsi="Arial" w:cs="Arial"/>
          <w:sz w:val="19"/>
          <w:szCs w:val="19"/>
          <w:lang w:eastAsia="pl-PL"/>
        </w:rPr>
      </w:pPr>
      <w:r w:rsidRPr="00BC3D81">
        <w:rPr>
          <w:rFonts w:ascii="Arial" w:hAnsi="Arial" w:cs="Arial"/>
          <w:sz w:val="19"/>
          <w:szCs w:val="19"/>
          <w:lang w:eastAsia="ar-SA"/>
        </w:rPr>
        <w:t xml:space="preserve">Podmioty występujące wspólnie są zobowiązane złożyć oddzielnie dokumenty, o których  mowa w ust. </w:t>
      </w:r>
      <w:r w:rsidR="00BC3D81" w:rsidRPr="00BC3D81">
        <w:rPr>
          <w:rFonts w:ascii="Arial" w:hAnsi="Arial" w:cs="Arial"/>
          <w:b/>
          <w:bCs/>
          <w:sz w:val="19"/>
          <w:szCs w:val="19"/>
          <w:lang w:eastAsia="ar-SA"/>
        </w:rPr>
        <w:t>8</w:t>
      </w:r>
      <w:r w:rsidR="00A35CDF" w:rsidRPr="00BC3D81">
        <w:rPr>
          <w:rFonts w:ascii="Arial" w:hAnsi="Arial" w:cs="Arial"/>
          <w:b/>
          <w:bCs/>
          <w:sz w:val="19"/>
          <w:szCs w:val="19"/>
          <w:lang w:eastAsia="ar-SA"/>
        </w:rPr>
        <w:t xml:space="preserve">.2. </w:t>
      </w:r>
      <w:r w:rsidRPr="00BC3D81">
        <w:rPr>
          <w:rFonts w:ascii="Arial" w:hAnsi="Arial" w:cs="Arial"/>
          <w:sz w:val="19"/>
          <w:szCs w:val="19"/>
          <w:lang w:eastAsia="ar-SA"/>
        </w:rPr>
        <w:t xml:space="preserve">punkt </w:t>
      </w:r>
      <w:r w:rsidRPr="00BC3D81">
        <w:rPr>
          <w:rFonts w:ascii="Arial" w:hAnsi="Arial" w:cs="Arial"/>
          <w:b/>
          <w:bCs/>
          <w:sz w:val="19"/>
          <w:szCs w:val="19"/>
          <w:lang w:eastAsia="ar-SA"/>
        </w:rPr>
        <w:t>1-</w:t>
      </w:r>
      <w:r w:rsidR="001F6787" w:rsidRPr="00BC3D81">
        <w:rPr>
          <w:rFonts w:ascii="Arial" w:hAnsi="Arial" w:cs="Arial"/>
          <w:b/>
          <w:bCs/>
          <w:sz w:val="19"/>
          <w:szCs w:val="19"/>
          <w:lang w:eastAsia="ar-SA"/>
        </w:rPr>
        <w:t>3</w:t>
      </w:r>
      <w:r w:rsidRPr="00BC3D81">
        <w:rPr>
          <w:rFonts w:ascii="Arial" w:hAnsi="Arial" w:cs="Arial"/>
          <w:b/>
          <w:bCs/>
          <w:sz w:val="19"/>
          <w:szCs w:val="19"/>
          <w:lang w:eastAsia="ar-SA"/>
        </w:rPr>
        <w:t>.</w:t>
      </w:r>
    </w:p>
    <w:p w14:paraId="22BFBCE0" w14:textId="77777777" w:rsidR="00FF7349" w:rsidRPr="00F5316D" w:rsidRDefault="00FF7349" w:rsidP="00FF7349">
      <w:pPr>
        <w:pStyle w:val="Akapitzlist"/>
        <w:spacing w:after="0" w:line="240" w:lineRule="auto"/>
        <w:ind w:left="360"/>
        <w:jc w:val="both"/>
        <w:rPr>
          <w:rFonts w:ascii="Arial" w:hAnsi="Arial" w:cs="Arial"/>
          <w:b/>
          <w:bCs/>
          <w:sz w:val="19"/>
          <w:szCs w:val="19"/>
          <w:lang w:eastAsia="ar-SA"/>
        </w:rPr>
      </w:pPr>
    </w:p>
    <w:p w14:paraId="758454AE" w14:textId="36C67C83" w:rsidR="00B545E9" w:rsidRPr="00BC3D81" w:rsidRDefault="00907E6E" w:rsidP="00F5316D">
      <w:pPr>
        <w:jc w:val="both"/>
        <w:rPr>
          <w:rFonts w:ascii="Arial" w:hAnsi="Arial" w:cs="Arial"/>
          <w:sz w:val="19"/>
          <w:szCs w:val="19"/>
        </w:rPr>
      </w:pPr>
      <w:r w:rsidRPr="00F5316D">
        <w:rPr>
          <w:rFonts w:ascii="Arial" w:hAnsi="Arial" w:cs="Arial"/>
          <w:sz w:val="19"/>
          <w:szCs w:val="19"/>
          <w:lang w:eastAsia="pl-PL"/>
        </w:rPr>
        <w:t xml:space="preserve">W przypadku Wykonawców wspólnie ubiegających się o udzielenie zamówienia, żaden z nich nie może podlegać wykluczeniu z powodu niespełniania warunków, o których mowa w art. </w:t>
      </w:r>
      <w:r w:rsidR="001F6787" w:rsidRPr="00F5316D">
        <w:rPr>
          <w:rFonts w:ascii="Arial" w:hAnsi="Arial" w:cs="Arial"/>
          <w:sz w:val="19"/>
          <w:szCs w:val="19"/>
          <w:lang w:eastAsia="pl-PL"/>
        </w:rPr>
        <w:t>108</w:t>
      </w:r>
      <w:r w:rsidRPr="00F5316D">
        <w:rPr>
          <w:rFonts w:ascii="Arial" w:hAnsi="Arial" w:cs="Arial"/>
          <w:sz w:val="19"/>
          <w:szCs w:val="19"/>
          <w:lang w:eastAsia="pl-PL"/>
        </w:rPr>
        <w:t xml:space="preserve"> ust. 1 </w:t>
      </w:r>
      <w:proofErr w:type="spellStart"/>
      <w:r w:rsidR="00AB33D1" w:rsidRPr="00F5316D">
        <w:rPr>
          <w:rFonts w:ascii="Arial" w:hAnsi="Arial" w:cs="Arial"/>
          <w:sz w:val="19"/>
          <w:szCs w:val="19"/>
          <w:lang w:eastAsia="pl-PL"/>
        </w:rPr>
        <w:t>Pzp</w:t>
      </w:r>
      <w:proofErr w:type="spellEnd"/>
      <w:r w:rsidR="00AB33D1" w:rsidRPr="00F5316D">
        <w:rPr>
          <w:rFonts w:ascii="Arial" w:hAnsi="Arial" w:cs="Arial"/>
          <w:sz w:val="19"/>
          <w:szCs w:val="19"/>
          <w:lang w:eastAsia="pl-PL"/>
        </w:rPr>
        <w:t>.</w:t>
      </w:r>
      <w:r w:rsidR="0068403A" w:rsidRPr="00F5316D">
        <w:rPr>
          <w:rFonts w:ascii="Arial" w:hAnsi="Arial" w:cs="Arial"/>
          <w:sz w:val="19"/>
          <w:szCs w:val="19"/>
          <w:lang w:eastAsia="pl-PL"/>
        </w:rPr>
        <w:t xml:space="preserve">, nie może podlegać </w:t>
      </w:r>
      <w:r w:rsidR="0068403A" w:rsidRPr="00F5316D">
        <w:rPr>
          <w:rFonts w:ascii="Arial" w:hAnsi="Arial" w:cs="Arial"/>
          <w:sz w:val="19"/>
          <w:szCs w:val="19"/>
        </w:rPr>
        <w:t>wykluczeniu z postępowania na podstawie art. 7 ust. 1 ustawy z dnia 13 kwietnia 2022 r. o szczególnych rozwiązaniach w zakresie przeciwdziałania wspieraniu agresji na Ukrainę oraz służących ochronie bezpieczeństwa naro</w:t>
      </w:r>
      <w:r w:rsidR="001F69C4">
        <w:rPr>
          <w:rFonts w:ascii="Arial" w:hAnsi="Arial" w:cs="Arial"/>
          <w:sz w:val="19"/>
          <w:szCs w:val="19"/>
        </w:rPr>
        <w:t>dowego (Dz.U. z 2022 poz. 835).</w:t>
      </w:r>
    </w:p>
    <w:p w14:paraId="04074601" w14:textId="77777777" w:rsidR="00AB33D1" w:rsidRPr="00BC3D81" w:rsidRDefault="00AB33D1" w:rsidP="00AB33D1">
      <w:pPr>
        <w:pStyle w:val="Akapitzlist"/>
        <w:spacing w:after="0" w:line="240" w:lineRule="auto"/>
        <w:ind w:left="360"/>
        <w:jc w:val="both"/>
        <w:rPr>
          <w:rFonts w:ascii="Arial" w:hAnsi="Arial" w:cs="Arial"/>
          <w:sz w:val="19"/>
          <w:szCs w:val="19"/>
          <w:lang w:eastAsia="pl-PL"/>
        </w:rPr>
      </w:pPr>
    </w:p>
    <w:p w14:paraId="57A460B5" w14:textId="19D69003" w:rsidR="001F6787" w:rsidRDefault="00907E6E" w:rsidP="00B62A29">
      <w:pPr>
        <w:pStyle w:val="Akapitzlist"/>
        <w:numPr>
          <w:ilvl w:val="0"/>
          <w:numId w:val="2"/>
        </w:numPr>
        <w:spacing w:after="0" w:line="240" w:lineRule="auto"/>
        <w:jc w:val="both"/>
        <w:rPr>
          <w:rFonts w:ascii="Arial" w:hAnsi="Arial" w:cs="Arial"/>
          <w:sz w:val="19"/>
          <w:szCs w:val="19"/>
          <w:lang w:eastAsia="pl-PL"/>
        </w:rPr>
      </w:pPr>
      <w:r w:rsidRPr="00BC3D81">
        <w:rPr>
          <w:rFonts w:ascii="Arial" w:hAnsi="Arial" w:cs="Arial"/>
          <w:sz w:val="19"/>
          <w:szCs w:val="19"/>
          <w:lang w:eastAsia="pl-PL"/>
        </w:rPr>
        <w:t xml:space="preserve">W przypadku wspólnego ubiegania się o zamówienie przez Wykonawców, </w:t>
      </w:r>
      <w:r w:rsidR="00F35A83" w:rsidRPr="00BC3D81">
        <w:rPr>
          <w:rFonts w:ascii="Arial" w:hAnsi="Arial" w:cs="Arial"/>
          <w:sz w:val="19"/>
          <w:szCs w:val="19"/>
          <w:lang w:eastAsia="pl-PL"/>
        </w:rPr>
        <w:t>o</w:t>
      </w:r>
      <w:r w:rsidRPr="00BC3D81">
        <w:rPr>
          <w:rFonts w:ascii="Arial" w:hAnsi="Arial" w:cs="Arial"/>
          <w:sz w:val="19"/>
          <w:szCs w:val="19"/>
          <w:lang w:eastAsia="pl-PL"/>
        </w:rPr>
        <w:t>świadczeni</w:t>
      </w:r>
      <w:r w:rsidR="00021DDA" w:rsidRPr="00BC3D81">
        <w:rPr>
          <w:rFonts w:ascii="Arial" w:hAnsi="Arial" w:cs="Arial"/>
          <w:sz w:val="19"/>
          <w:szCs w:val="19"/>
          <w:lang w:eastAsia="pl-PL"/>
        </w:rPr>
        <w:t>e</w:t>
      </w:r>
      <w:r w:rsidRPr="00BC3D81">
        <w:rPr>
          <w:rFonts w:ascii="Arial" w:hAnsi="Arial" w:cs="Arial"/>
          <w:sz w:val="19"/>
          <w:szCs w:val="19"/>
          <w:lang w:eastAsia="pl-PL"/>
        </w:rPr>
        <w:t xml:space="preserve">, o którym mowa w </w:t>
      </w:r>
      <w:r w:rsidRPr="00BC3D81">
        <w:rPr>
          <w:rFonts w:ascii="Arial" w:hAnsi="Arial" w:cs="Arial"/>
          <w:b/>
          <w:bCs/>
          <w:sz w:val="19"/>
          <w:szCs w:val="19"/>
          <w:lang w:eastAsia="pl-PL"/>
        </w:rPr>
        <w:t xml:space="preserve">pkt. </w:t>
      </w:r>
      <w:r w:rsidR="00BC3D81" w:rsidRPr="00BC3D81">
        <w:rPr>
          <w:rFonts w:ascii="Arial" w:hAnsi="Arial" w:cs="Arial"/>
          <w:b/>
          <w:bCs/>
          <w:sz w:val="19"/>
          <w:szCs w:val="19"/>
          <w:lang w:eastAsia="pl-PL"/>
        </w:rPr>
        <w:t>7</w:t>
      </w:r>
      <w:r w:rsidRPr="00BC3D81">
        <w:rPr>
          <w:rFonts w:ascii="Arial" w:hAnsi="Arial" w:cs="Arial"/>
          <w:b/>
          <w:bCs/>
          <w:sz w:val="19"/>
          <w:szCs w:val="19"/>
          <w:lang w:eastAsia="pl-PL"/>
        </w:rPr>
        <w:t xml:space="preserve">.1 ust. </w:t>
      </w:r>
      <w:r w:rsidR="00AB33D1" w:rsidRPr="00BC3D81">
        <w:rPr>
          <w:rFonts w:ascii="Arial" w:hAnsi="Arial" w:cs="Arial"/>
          <w:b/>
          <w:bCs/>
          <w:sz w:val="19"/>
          <w:szCs w:val="19"/>
          <w:lang w:eastAsia="pl-PL"/>
        </w:rPr>
        <w:t>3</w:t>
      </w:r>
      <w:r w:rsidRPr="00BC3D81">
        <w:rPr>
          <w:rFonts w:ascii="Arial" w:hAnsi="Arial" w:cs="Arial"/>
          <w:sz w:val="19"/>
          <w:szCs w:val="19"/>
          <w:lang w:eastAsia="pl-PL"/>
        </w:rPr>
        <w:t xml:space="preserve"> składa każdy z Wykonawców wspólnie ubiegających się o zamówienie. </w:t>
      </w:r>
      <w:r w:rsidR="00021DDA" w:rsidRPr="00BC3D81">
        <w:rPr>
          <w:rFonts w:ascii="Arial" w:hAnsi="Arial" w:cs="Arial"/>
          <w:sz w:val="19"/>
          <w:szCs w:val="19"/>
          <w:lang w:eastAsia="pl-PL"/>
        </w:rPr>
        <w:t>Oświadczenie</w:t>
      </w:r>
      <w:r w:rsidRPr="00BC3D81">
        <w:rPr>
          <w:rFonts w:ascii="Arial" w:hAnsi="Arial" w:cs="Arial"/>
          <w:sz w:val="19"/>
          <w:szCs w:val="19"/>
          <w:lang w:eastAsia="pl-PL"/>
        </w:rPr>
        <w:t xml:space="preserve"> t</w:t>
      </w:r>
      <w:r w:rsidR="00021DDA" w:rsidRPr="00BC3D81">
        <w:rPr>
          <w:rFonts w:ascii="Arial" w:hAnsi="Arial" w:cs="Arial"/>
          <w:sz w:val="19"/>
          <w:szCs w:val="19"/>
          <w:lang w:eastAsia="pl-PL"/>
        </w:rPr>
        <w:t>o</w:t>
      </w:r>
      <w:r w:rsidRPr="00BC3D81">
        <w:rPr>
          <w:rFonts w:ascii="Arial" w:hAnsi="Arial" w:cs="Arial"/>
          <w:sz w:val="19"/>
          <w:szCs w:val="19"/>
          <w:lang w:eastAsia="pl-PL"/>
        </w:rPr>
        <w:t xml:space="preserve"> potwierdza spełnianie warunków udziału w postępowaniu oraz brak podstaw wykluczenia w zakresie, w którym każdy z Wykonawców wykazuje spełnianie warunków udziału w postępowaniu oraz brak podstaw wykluczenia.</w:t>
      </w:r>
    </w:p>
    <w:p w14:paraId="575F8819" w14:textId="77777777" w:rsidR="0090234A" w:rsidRPr="00BC3D81" w:rsidRDefault="0090234A" w:rsidP="0090234A">
      <w:pPr>
        <w:pStyle w:val="Akapitzlist"/>
        <w:spacing w:after="0" w:line="240" w:lineRule="auto"/>
        <w:ind w:left="360"/>
        <w:jc w:val="both"/>
        <w:rPr>
          <w:rFonts w:ascii="Arial" w:hAnsi="Arial" w:cs="Arial"/>
          <w:sz w:val="19"/>
          <w:szCs w:val="19"/>
          <w:lang w:eastAsia="pl-PL"/>
        </w:rPr>
      </w:pPr>
    </w:p>
    <w:p w14:paraId="2E492C3E" w14:textId="77777777" w:rsidR="001F1DB4" w:rsidRPr="001F1DB4" w:rsidRDefault="001F1DB4" w:rsidP="00724487">
      <w:pPr>
        <w:spacing w:after="0" w:line="240" w:lineRule="auto"/>
        <w:jc w:val="both"/>
        <w:rPr>
          <w:rFonts w:eastAsia="Times New Roman" w:cs="Times New Roman"/>
          <w:color w:val="000000"/>
          <w:sz w:val="24"/>
          <w:szCs w:val="24"/>
          <w:lang w:eastAsia="pl-PL"/>
        </w:rPr>
      </w:pPr>
      <w:r w:rsidRPr="001F1DB4">
        <w:rPr>
          <w:rFonts w:ascii="Arial" w:eastAsia="Times New Roman" w:hAnsi="Arial" w:cs="Arial"/>
          <w:bCs/>
          <w:color w:val="000000"/>
          <w:sz w:val="19"/>
          <w:szCs w:val="19"/>
          <w:lang w:eastAsia="pl-PL"/>
        </w:rPr>
        <w:t>W zakresie nieuregulowanym SWZ, zastosowanie mają przepisy Rozporządzenia Ministra Rozwoju, Pracy i Technologii z dnia 23 grudnia 2020 roku w sprawie podmiotowych środków dowodowych oraz innych dokumentów lub oświadczeń, jakich może żądać zamawiający od wykonawcy  (Dz.U. 2020 poz. 2415)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z 2020 poz. 2452).</w:t>
      </w:r>
    </w:p>
    <w:p w14:paraId="17C2ECAF" w14:textId="77777777" w:rsidR="001F1DB4" w:rsidRPr="00AB33D1" w:rsidRDefault="001F1DB4" w:rsidP="00724487">
      <w:pPr>
        <w:pStyle w:val="Akapitzlist"/>
        <w:spacing w:after="0" w:line="240" w:lineRule="auto"/>
        <w:ind w:left="360"/>
        <w:jc w:val="both"/>
        <w:rPr>
          <w:rFonts w:ascii="Arial" w:hAnsi="Arial" w:cs="Arial"/>
          <w:sz w:val="19"/>
          <w:szCs w:val="19"/>
          <w:lang w:eastAsia="pl-PL"/>
        </w:rPr>
      </w:pPr>
    </w:p>
    <w:p w14:paraId="02C4D1E5" w14:textId="77777777" w:rsidR="00AB33D1" w:rsidRPr="008746A2" w:rsidRDefault="00AB33D1" w:rsidP="00AB33D1">
      <w:pPr>
        <w:pStyle w:val="Akapitzlist"/>
        <w:suppressAutoHyphens/>
        <w:spacing w:after="0" w:line="240" w:lineRule="auto"/>
        <w:ind w:left="360"/>
        <w:jc w:val="both"/>
        <w:rPr>
          <w:rFonts w:ascii="Arial" w:hAnsi="Arial" w:cs="Arial"/>
          <w:sz w:val="19"/>
          <w:szCs w:val="19"/>
          <w:lang w:eastAsia="pl-PL"/>
        </w:rPr>
      </w:pPr>
    </w:p>
    <w:p w14:paraId="7727D854" w14:textId="4547ECEA" w:rsidR="00907E6E" w:rsidRPr="008746A2" w:rsidRDefault="00907E6E" w:rsidP="00B62A29">
      <w:pPr>
        <w:pStyle w:val="Akapitzlist"/>
        <w:numPr>
          <w:ilvl w:val="0"/>
          <w:numId w:val="14"/>
        </w:numPr>
        <w:spacing w:after="0" w:line="240" w:lineRule="auto"/>
        <w:jc w:val="both"/>
        <w:rPr>
          <w:rFonts w:ascii="Arial" w:hAnsi="Arial" w:cs="Arial"/>
          <w:b/>
          <w:bCs/>
          <w:sz w:val="19"/>
          <w:szCs w:val="19"/>
          <w:lang w:eastAsia="pl-PL"/>
        </w:rPr>
      </w:pPr>
      <w:r w:rsidRPr="008746A2">
        <w:rPr>
          <w:rFonts w:ascii="Arial" w:hAnsi="Arial" w:cs="Arial"/>
          <w:b/>
          <w:bCs/>
          <w:sz w:val="19"/>
          <w:szCs w:val="19"/>
          <w:lang w:eastAsia="pl-PL"/>
        </w:rPr>
        <w:t>Wadium.</w:t>
      </w:r>
    </w:p>
    <w:p w14:paraId="66532DF7" w14:textId="1B47CADF" w:rsidR="002A0A53" w:rsidRDefault="009945D4" w:rsidP="0090234A">
      <w:pPr>
        <w:pStyle w:val="Akapitzlist"/>
        <w:spacing w:after="0" w:line="240" w:lineRule="auto"/>
        <w:ind w:left="360"/>
        <w:jc w:val="both"/>
        <w:rPr>
          <w:rFonts w:ascii="Arial" w:eastAsia="Times New Roman" w:hAnsi="Arial" w:cs="Arial"/>
          <w:sz w:val="19"/>
          <w:szCs w:val="19"/>
          <w:lang w:eastAsia="pl-PL"/>
        </w:rPr>
      </w:pPr>
      <w:r>
        <w:rPr>
          <w:rFonts w:ascii="Arial" w:eastAsia="Times New Roman" w:hAnsi="Arial" w:cs="Arial"/>
          <w:sz w:val="19"/>
          <w:szCs w:val="19"/>
          <w:lang w:eastAsia="pl-PL"/>
        </w:rPr>
        <w:t>Zamawiający nie wymaga wniesienia wadium w postępowaniu.</w:t>
      </w:r>
    </w:p>
    <w:p w14:paraId="45E38D43" w14:textId="77777777" w:rsidR="009945D4" w:rsidRPr="00A14E99" w:rsidRDefault="009945D4" w:rsidP="0090234A">
      <w:pPr>
        <w:pStyle w:val="Akapitzlist"/>
        <w:spacing w:after="0" w:line="240" w:lineRule="auto"/>
        <w:ind w:left="360"/>
        <w:jc w:val="both"/>
        <w:rPr>
          <w:rFonts w:ascii="Arial" w:hAnsi="Arial" w:cs="Arial"/>
          <w:b/>
          <w:bCs/>
          <w:sz w:val="19"/>
          <w:szCs w:val="19"/>
          <w:lang w:eastAsia="pl-PL"/>
        </w:rPr>
      </w:pPr>
    </w:p>
    <w:p w14:paraId="34C75A0D"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14:paraId="68C13876" w14:textId="125C2C13" w:rsidR="004603B1" w:rsidRDefault="004603B1" w:rsidP="00993FA5">
      <w:pPr>
        <w:spacing w:after="0" w:line="240" w:lineRule="auto"/>
        <w:ind w:left="360"/>
        <w:jc w:val="both"/>
        <w:rPr>
          <w:rFonts w:ascii="Arial" w:hAnsi="Arial" w:cs="Arial"/>
          <w:b/>
          <w:bCs/>
          <w:color w:val="FF0000"/>
          <w:sz w:val="19"/>
          <w:szCs w:val="19"/>
          <w:lang w:eastAsia="pl-PL"/>
        </w:rPr>
      </w:pPr>
      <w:r>
        <w:rPr>
          <w:rFonts w:ascii="Arial" w:hAnsi="Arial" w:cs="Arial"/>
          <w:sz w:val="19"/>
          <w:szCs w:val="19"/>
          <w:lang w:eastAsia="pl-PL"/>
        </w:rPr>
        <w:t xml:space="preserve">1. </w:t>
      </w:r>
      <w:r w:rsidR="00907E6E" w:rsidRPr="00993FA5">
        <w:rPr>
          <w:rFonts w:ascii="Arial" w:hAnsi="Arial" w:cs="Arial"/>
          <w:sz w:val="19"/>
          <w:szCs w:val="19"/>
          <w:lang w:eastAsia="pl-PL"/>
        </w:rPr>
        <w:t xml:space="preserve">Wykonawca pozostaje związany złożoną ofertą przez okres </w:t>
      </w:r>
      <w:r w:rsidR="006F76C6">
        <w:rPr>
          <w:rFonts w:ascii="Arial" w:hAnsi="Arial" w:cs="Arial"/>
          <w:b/>
          <w:bCs/>
          <w:sz w:val="19"/>
          <w:szCs w:val="19"/>
          <w:lang w:eastAsia="pl-PL"/>
        </w:rPr>
        <w:t>9</w:t>
      </w:r>
      <w:r w:rsidR="00907E6E" w:rsidRPr="00993FA5">
        <w:rPr>
          <w:rFonts w:ascii="Arial" w:hAnsi="Arial" w:cs="Arial"/>
          <w:b/>
          <w:bCs/>
          <w:sz w:val="19"/>
          <w:szCs w:val="19"/>
          <w:lang w:eastAsia="pl-PL"/>
        </w:rPr>
        <w:t>0 dni</w:t>
      </w:r>
      <w:r w:rsidR="00907E6E" w:rsidRPr="00993FA5">
        <w:rPr>
          <w:rFonts w:ascii="Arial" w:hAnsi="Arial" w:cs="Arial"/>
          <w:sz w:val="19"/>
          <w:szCs w:val="19"/>
          <w:lang w:eastAsia="pl-PL"/>
        </w:rPr>
        <w:t xml:space="preserve"> od </w:t>
      </w:r>
      <w:r w:rsidR="006F76C6">
        <w:rPr>
          <w:rFonts w:ascii="Arial" w:hAnsi="Arial" w:cs="Arial"/>
          <w:sz w:val="19"/>
          <w:szCs w:val="19"/>
          <w:lang w:eastAsia="pl-PL"/>
        </w:rPr>
        <w:t xml:space="preserve">dnia </w:t>
      </w:r>
      <w:r w:rsidR="00907E6E" w:rsidRPr="00993FA5">
        <w:rPr>
          <w:rFonts w:ascii="Arial" w:hAnsi="Arial" w:cs="Arial"/>
          <w:sz w:val="19"/>
          <w:szCs w:val="19"/>
          <w:lang w:eastAsia="pl-PL"/>
        </w:rPr>
        <w:t>upływu terminu składania ofert</w:t>
      </w:r>
      <w:r w:rsidR="006F76C6">
        <w:rPr>
          <w:rFonts w:ascii="Arial" w:hAnsi="Arial" w:cs="Arial"/>
          <w:sz w:val="19"/>
          <w:szCs w:val="19"/>
          <w:lang w:eastAsia="pl-PL"/>
        </w:rPr>
        <w:t xml:space="preserve"> tj. </w:t>
      </w:r>
      <w:r w:rsidR="006F76C6" w:rsidRPr="00963F87">
        <w:rPr>
          <w:rFonts w:ascii="Arial" w:hAnsi="Arial" w:cs="Arial"/>
          <w:b/>
          <w:bCs/>
          <w:color w:val="0000FF"/>
          <w:sz w:val="19"/>
          <w:szCs w:val="19"/>
          <w:lang w:eastAsia="pl-PL"/>
        </w:rPr>
        <w:t>do dnia</w:t>
      </w:r>
      <w:r w:rsidR="006648D7" w:rsidRPr="00963F87">
        <w:rPr>
          <w:rFonts w:ascii="Arial" w:hAnsi="Arial" w:cs="Arial"/>
          <w:b/>
          <w:bCs/>
          <w:color w:val="0000FF"/>
          <w:sz w:val="19"/>
          <w:szCs w:val="19"/>
          <w:lang w:eastAsia="pl-PL"/>
        </w:rPr>
        <w:t xml:space="preserve"> </w:t>
      </w:r>
      <w:r w:rsidR="00DB34DB">
        <w:rPr>
          <w:rFonts w:ascii="Arial" w:hAnsi="Arial" w:cs="Arial"/>
          <w:b/>
          <w:bCs/>
          <w:color w:val="0000FF"/>
          <w:sz w:val="19"/>
          <w:szCs w:val="19"/>
          <w:lang w:eastAsia="pl-PL"/>
        </w:rPr>
        <w:t>30</w:t>
      </w:r>
      <w:r w:rsidR="00F5316D">
        <w:rPr>
          <w:rFonts w:ascii="Arial" w:hAnsi="Arial" w:cs="Arial"/>
          <w:b/>
          <w:bCs/>
          <w:color w:val="0000FF"/>
          <w:sz w:val="19"/>
          <w:szCs w:val="19"/>
          <w:lang w:eastAsia="pl-PL"/>
        </w:rPr>
        <w:t xml:space="preserve"> </w:t>
      </w:r>
      <w:r w:rsidR="009945D4">
        <w:rPr>
          <w:rFonts w:ascii="Arial" w:hAnsi="Arial" w:cs="Arial"/>
          <w:b/>
          <w:bCs/>
          <w:color w:val="0000FF"/>
          <w:sz w:val="19"/>
          <w:szCs w:val="19"/>
          <w:lang w:eastAsia="pl-PL"/>
        </w:rPr>
        <w:t>września</w:t>
      </w:r>
      <w:r w:rsidR="006648D7" w:rsidRPr="00963F87">
        <w:rPr>
          <w:rFonts w:ascii="Arial" w:hAnsi="Arial" w:cs="Arial"/>
          <w:b/>
          <w:bCs/>
          <w:color w:val="0000FF"/>
          <w:sz w:val="19"/>
          <w:szCs w:val="19"/>
          <w:lang w:eastAsia="pl-PL"/>
        </w:rPr>
        <w:t xml:space="preserve"> 202</w:t>
      </w:r>
      <w:r w:rsidR="001F69C4">
        <w:rPr>
          <w:rFonts w:ascii="Arial" w:hAnsi="Arial" w:cs="Arial"/>
          <w:b/>
          <w:bCs/>
          <w:color w:val="0000FF"/>
          <w:sz w:val="19"/>
          <w:szCs w:val="19"/>
          <w:lang w:eastAsia="pl-PL"/>
        </w:rPr>
        <w:t xml:space="preserve">4 </w:t>
      </w:r>
      <w:r w:rsidR="006648D7" w:rsidRPr="00963F87">
        <w:rPr>
          <w:rFonts w:ascii="Arial" w:hAnsi="Arial" w:cs="Arial"/>
          <w:b/>
          <w:bCs/>
          <w:color w:val="0000FF"/>
          <w:sz w:val="19"/>
          <w:szCs w:val="19"/>
          <w:lang w:eastAsia="pl-PL"/>
        </w:rPr>
        <w:t>r</w:t>
      </w:r>
      <w:r w:rsidR="006648D7" w:rsidRPr="00963F87">
        <w:rPr>
          <w:rFonts w:ascii="Arial" w:hAnsi="Arial" w:cs="Arial"/>
          <w:color w:val="0000FF"/>
          <w:sz w:val="19"/>
          <w:szCs w:val="19"/>
          <w:lang w:eastAsia="pl-PL"/>
        </w:rPr>
        <w:t xml:space="preserve"> </w:t>
      </w:r>
      <w:r w:rsidR="006F76C6" w:rsidRPr="006648D7">
        <w:rPr>
          <w:rFonts w:ascii="Arial" w:hAnsi="Arial" w:cs="Arial"/>
          <w:sz w:val="19"/>
          <w:szCs w:val="19"/>
          <w:lang w:eastAsia="pl-PL"/>
        </w:rPr>
        <w:t>–</w:t>
      </w:r>
      <w:r w:rsidR="006648D7" w:rsidRPr="006648D7">
        <w:rPr>
          <w:rFonts w:ascii="Arial" w:hAnsi="Arial" w:cs="Arial"/>
          <w:sz w:val="19"/>
          <w:szCs w:val="19"/>
          <w:lang w:eastAsia="pl-PL"/>
        </w:rPr>
        <w:t xml:space="preserve"> </w:t>
      </w:r>
      <w:r w:rsidR="006F76C6" w:rsidRPr="006648D7">
        <w:rPr>
          <w:rFonts w:ascii="Arial" w:hAnsi="Arial" w:cs="Arial"/>
          <w:sz w:val="19"/>
          <w:szCs w:val="19"/>
          <w:lang w:eastAsia="pl-PL"/>
        </w:rPr>
        <w:t>przy czym pierwszym dniem terminu związania ofertą jest dzień, w którym upływa termin składania ofert.</w:t>
      </w:r>
    </w:p>
    <w:p w14:paraId="4DA36599" w14:textId="47B5897A"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 xml:space="preserve">2.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 </w:t>
      </w:r>
    </w:p>
    <w:p w14:paraId="40C2776D" w14:textId="1FE126D5"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3. Przedłużenie terminu związania ofertą</w:t>
      </w:r>
      <w:r>
        <w:rPr>
          <w:rFonts w:ascii="Arial" w:hAnsi="Arial" w:cs="Arial"/>
          <w:sz w:val="19"/>
          <w:szCs w:val="19"/>
          <w:lang w:eastAsia="pl-PL"/>
        </w:rPr>
        <w:t xml:space="preserve"> </w:t>
      </w:r>
      <w:r w:rsidRPr="004603B1">
        <w:rPr>
          <w:rFonts w:ascii="Arial" w:hAnsi="Arial" w:cs="Arial"/>
          <w:sz w:val="19"/>
          <w:szCs w:val="19"/>
          <w:lang w:eastAsia="pl-PL"/>
        </w:rPr>
        <w:t>wymaga złożenia przez wykonawcę pisemnego oświadczenia o wyrażeniu zgody na przedłużenie terminu związania ofertą.</w:t>
      </w:r>
    </w:p>
    <w:p w14:paraId="0A38D874" w14:textId="77777777" w:rsidR="00BD2703" w:rsidRPr="00BD2703" w:rsidRDefault="00BD2703" w:rsidP="00AC5143">
      <w:pPr>
        <w:suppressAutoHyphens/>
        <w:spacing w:after="0" w:line="240" w:lineRule="auto"/>
        <w:jc w:val="both"/>
        <w:rPr>
          <w:rFonts w:ascii="Arial" w:eastAsia="SimSun" w:hAnsi="Arial"/>
          <w:kern w:val="1"/>
          <w:sz w:val="19"/>
          <w:szCs w:val="19"/>
          <w:lang w:eastAsia="hi-IN" w:bidi="hi-IN"/>
        </w:rPr>
      </w:pPr>
    </w:p>
    <w:p w14:paraId="0FF6B2D8" w14:textId="4F8A721C" w:rsidR="00AC5143" w:rsidRPr="00EC2BE5" w:rsidRDefault="00907E6E" w:rsidP="00EC2BE5">
      <w:pPr>
        <w:suppressAutoHyphens/>
        <w:spacing w:after="0" w:line="240" w:lineRule="auto"/>
        <w:jc w:val="both"/>
        <w:rPr>
          <w:rFonts w:ascii="Arial" w:eastAsia="SimSun" w:hAnsi="Arial"/>
          <w:kern w:val="1"/>
          <w:sz w:val="19"/>
          <w:szCs w:val="19"/>
          <w:lang w:eastAsia="hi-IN" w:bidi="hi-IN"/>
        </w:rPr>
      </w:pPr>
      <w:r w:rsidRPr="00283068">
        <w:rPr>
          <w:rFonts w:ascii="Arial" w:hAnsi="Arial" w:cs="Arial"/>
          <w:b/>
          <w:bCs/>
          <w:sz w:val="19"/>
          <w:szCs w:val="19"/>
          <w:lang w:eastAsia="pl-PL"/>
        </w:rPr>
        <w:t>11. </w:t>
      </w:r>
      <w:r w:rsidR="00AC5143" w:rsidRPr="00283068">
        <w:rPr>
          <w:rFonts w:ascii="Arial" w:hAnsi="Arial" w:cs="Arial"/>
          <w:b/>
          <w:bCs/>
          <w:sz w:val="19"/>
          <w:szCs w:val="19"/>
          <w:lang w:eastAsia="pl-PL"/>
        </w:rPr>
        <w:t>Termin oraz miejsce składania i otwarcia ofert.</w:t>
      </w:r>
    </w:p>
    <w:p w14:paraId="0637C491" w14:textId="561FBAC9" w:rsidR="00AC5143" w:rsidRPr="00963F87" w:rsidRDefault="00AC5143" w:rsidP="00B62A29">
      <w:pPr>
        <w:pStyle w:val="Akapitzlist"/>
        <w:numPr>
          <w:ilvl w:val="0"/>
          <w:numId w:val="10"/>
        </w:numPr>
        <w:spacing w:after="0" w:line="240" w:lineRule="auto"/>
        <w:ind w:hanging="218"/>
        <w:jc w:val="both"/>
        <w:rPr>
          <w:rFonts w:ascii="Arial" w:hAnsi="Arial" w:cs="Arial"/>
          <w:bCs/>
          <w:color w:val="0000FF"/>
          <w:sz w:val="19"/>
          <w:szCs w:val="19"/>
          <w:lang w:eastAsia="pl-PL"/>
        </w:rPr>
      </w:pPr>
      <w:r w:rsidRPr="00283068">
        <w:rPr>
          <w:rFonts w:ascii="Arial" w:hAnsi="Arial" w:cs="Arial"/>
          <w:bCs/>
          <w:sz w:val="19"/>
          <w:szCs w:val="19"/>
          <w:lang w:eastAsia="pl-PL"/>
        </w:rPr>
        <w:t xml:space="preserve"> Termin składania ofert </w:t>
      </w:r>
      <w:r w:rsidR="009945D4" w:rsidRPr="00283068">
        <w:rPr>
          <w:rFonts w:ascii="Arial" w:hAnsi="Arial" w:cs="Arial"/>
          <w:bCs/>
          <w:sz w:val="19"/>
          <w:szCs w:val="19"/>
          <w:lang w:eastAsia="pl-PL"/>
        </w:rPr>
        <w:t>Zamawiający</w:t>
      </w:r>
      <w:r w:rsidRPr="00283068">
        <w:rPr>
          <w:rFonts w:ascii="Arial" w:hAnsi="Arial" w:cs="Arial"/>
          <w:bCs/>
          <w:sz w:val="19"/>
          <w:szCs w:val="19"/>
          <w:lang w:eastAsia="pl-PL"/>
        </w:rPr>
        <w:t xml:space="preserve"> wyznacza do dnia </w:t>
      </w:r>
      <w:r w:rsidR="00F5316D">
        <w:rPr>
          <w:rFonts w:ascii="Arial" w:hAnsi="Arial" w:cs="Arial"/>
          <w:b/>
          <w:color w:val="0000FF"/>
          <w:sz w:val="19"/>
          <w:szCs w:val="19"/>
          <w:lang w:eastAsia="pl-PL"/>
        </w:rPr>
        <w:t>2</w:t>
      </w:r>
      <w:r w:rsidR="00DB34DB">
        <w:rPr>
          <w:rFonts w:ascii="Arial" w:hAnsi="Arial" w:cs="Arial"/>
          <w:b/>
          <w:color w:val="0000FF"/>
          <w:sz w:val="19"/>
          <w:szCs w:val="19"/>
          <w:lang w:eastAsia="pl-PL"/>
        </w:rPr>
        <w:t xml:space="preserve">8 </w:t>
      </w:r>
      <w:r w:rsidR="00F5316D">
        <w:rPr>
          <w:rFonts w:ascii="Arial" w:hAnsi="Arial" w:cs="Arial"/>
          <w:b/>
          <w:color w:val="0000FF"/>
          <w:sz w:val="19"/>
          <w:szCs w:val="19"/>
          <w:lang w:eastAsia="pl-PL"/>
        </w:rPr>
        <w:t>czerwca</w:t>
      </w:r>
      <w:r w:rsidR="00A57E6E">
        <w:rPr>
          <w:rFonts w:ascii="Arial" w:hAnsi="Arial" w:cs="Arial"/>
          <w:b/>
          <w:color w:val="0000FF"/>
          <w:sz w:val="19"/>
          <w:szCs w:val="19"/>
          <w:lang w:eastAsia="pl-PL"/>
        </w:rPr>
        <w:t xml:space="preserve"> </w:t>
      </w:r>
      <w:r w:rsidR="006648D7" w:rsidRPr="00963F87">
        <w:rPr>
          <w:rFonts w:ascii="Arial" w:hAnsi="Arial" w:cs="Arial"/>
          <w:b/>
          <w:color w:val="0000FF"/>
          <w:sz w:val="19"/>
          <w:szCs w:val="19"/>
          <w:lang w:eastAsia="pl-PL"/>
        </w:rPr>
        <w:t>202</w:t>
      </w:r>
      <w:r w:rsidR="001E2CEE">
        <w:rPr>
          <w:rFonts w:ascii="Arial" w:hAnsi="Arial" w:cs="Arial"/>
          <w:b/>
          <w:color w:val="0000FF"/>
          <w:sz w:val="19"/>
          <w:szCs w:val="19"/>
          <w:lang w:eastAsia="pl-PL"/>
        </w:rPr>
        <w:t>4</w:t>
      </w:r>
      <w:r w:rsidRPr="00963F87">
        <w:rPr>
          <w:rFonts w:ascii="Arial" w:hAnsi="Arial" w:cs="Arial"/>
          <w:bCs/>
          <w:color w:val="0000FF"/>
          <w:sz w:val="19"/>
          <w:szCs w:val="19"/>
          <w:lang w:eastAsia="pl-PL"/>
        </w:rPr>
        <w:t xml:space="preserve"> </w:t>
      </w:r>
      <w:r w:rsidRPr="00963F87">
        <w:rPr>
          <w:rFonts w:ascii="Arial" w:hAnsi="Arial" w:cs="Arial"/>
          <w:b/>
          <w:color w:val="0000FF"/>
          <w:sz w:val="19"/>
          <w:szCs w:val="19"/>
          <w:lang w:eastAsia="pl-PL"/>
        </w:rPr>
        <w:t>r</w:t>
      </w:r>
      <w:r w:rsidRPr="00963F87">
        <w:rPr>
          <w:rFonts w:ascii="Arial" w:hAnsi="Arial" w:cs="Arial"/>
          <w:bCs/>
          <w:color w:val="0000FF"/>
          <w:sz w:val="19"/>
          <w:szCs w:val="19"/>
          <w:lang w:eastAsia="pl-PL"/>
        </w:rPr>
        <w:t xml:space="preserve"> do godziny </w:t>
      </w:r>
      <w:r w:rsidR="00BD2703" w:rsidRPr="00963F87">
        <w:rPr>
          <w:rFonts w:ascii="Arial" w:hAnsi="Arial" w:cs="Arial"/>
          <w:bCs/>
          <w:color w:val="0000FF"/>
          <w:sz w:val="19"/>
          <w:szCs w:val="19"/>
          <w:lang w:eastAsia="pl-PL"/>
        </w:rPr>
        <w:t>09</w:t>
      </w:r>
      <w:r w:rsidRPr="00963F87">
        <w:rPr>
          <w:rFonts w:ascii="Arial" w:hAnsi="Arial" w:cs="Arial"/>
          <w:bCs/>
          <w:color w:val="0000FF"/>
          <w:sz w:val="19"/>
          <w:szCs w:val="19"/>
          <w:lang w:eastAsia="pl-PL"/>
        </w:rPr>
        <w:t xml:space="preserve">:00. </w:t>
      </w:r>
      <w:bookmarkStart w:id="5" w:name="_Toc56878493"/>
      <w:bookmarkStart w:id="6" w:name="_Toc136762103"/>
    </w:p>
    <w:p w14:paraId="2D797301" w14:textId="2E44CC6C" w:rsidR="00791D11" w:rsidRDefault="00791D11" w:rsidP="00B62A29">
      <w:pPr>
        <w:pStyle w:val="Akapitzlist"/>
        <w:numPr>
          <w:ilvl w:val="0"/>
          <w:numId w:val="10"/>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Otwarcie ofert </w:t>
      </w:r>
      <w:r w:rsidR="005B0553">
        <w:rPr>
          <w:rFonts w:ascii="Arial" w:hAnsi="Arial" w:cs="Arial"/>
          <w:bCs/>
          <w:sz w:val="19"/>
          <w:szCs w:val="19"/>
          <w:lang w:eastAsia="pl-PL"/>
        </w:rPr>
        <w:t xml:space="preserve">nastąpi </w:t>
      </w:r>
      <w:r w:rsidR="005B0553" w:rsidRPr="006648D7">
        <w:rPr>
          <w:rFonts w:ascii="Arial" w:hAnsi="Arial" w:cs="Arial"/>
          <w:bCs/>
          <w:sz w:val="19"/>
          <w:szCs w:val="19"/>
          <w:lang w:eastAsia="pl-PL"/>
        </w:rPr>
        <w:t>w dniu</w:t>
      </w:r>
      <w:r w:rsidR="005B0553" w:rsidRPr="006648D7">
        <w:rPr>
          <w:rFonts w:ascii="Arial" w:hAnsi="Arial" w:cs="Arial"/>
          <w:b/>
          <w:sz w:val="19"/>
          <w:szCs w:val="19"/>
          <w:lang w:eastAsia="pl-PL"/>
        </w:rPr>
        <w:t xml:space="preserve"> </w:t>
      </w:r>
      <w:r w:rsidR="00F5316D">
        <w:rPr>
          <w:rFonts w:ascii="Arial" w:hAnsi="Arial" w:cs="Arial"/>
          <w:b/>
          <w:color w:val="0000FF"/>
          <w:sz w:val="19"/>
          <w:szCs w:val="19"/>
          <w:lang w:eastAsia="pl-PL"/>
        </w:rPr>
        <w:t>2</w:t>
      </w:r>
      <w:r w:rsidR="00DB34DB">
        <w:rPr>
          <w:rFonts w:ascii="Arial" w:hAnsi="Arial" w:cs="Arial"/>
          <w:b/>
          <w:color w:val="0000FF"/>
          <w:sz w:val="19"/>
          <w:szCs w:val="19"/>
          <w:lang w:eastAsia="pl-PL"/>
        </w:rPr>
        <w:t xml:space="preserve">8 </w:t>
      </w:r>
      <w:r w:rsidR="00F5316D">
        <w:rPr>
          <w:rFonts w:ascii="Arial" w:hAnsi="Arial" w:cs="Arial"/>
          <w:b/>
          <w:color w:val="0000FF"/>
          <w:sz w:val="19"/>
          <w:szCs w:val="19"/>
          <w:lang w:eastAsia="pl-PL"/>
        </w:rPr>
        <w:t>czerwca</w:t>
      </w:r>
      <w:r w:rsidR="006648D7" w:rsidRPr="00963F87">
        <w:rPr>
          <w:rFonts w:ascii="Arial" w:hAnsi="Arial" w:cs="Arial"/>
          <w:b/>
          <w:color w:val="0000FF"/>
          <w:sz w:val="19"/>
          <w:szCs w:val="19"/>
          <w:lang w:eastAsia="pl-PL"/>
        </w:rPr>
        <w:t xml:space="preserve"> 202</w:t>
      </w:r>
      <w:r w:rsidR="001E2CEE">
        <w:rPr>
          <w:rFonts w:ascii="Arial" w:hAnsi="Arial" w:cs="Arial"/>
          <w:b/>
          <w:color w:val="0000FF"/>
          <w:sz w:val="19"/>
          <w:szCs w:val="19"/>
          <w:lang w:eastAsia="pl-PL"/>
        </w:rPr>
        <w:t>4</w:t>
      </w:r>
      <w:r w:rsidR="006648D7" w:rsidRPr="00963F87">
        <w:rPr>
          <w:rFonts w:ascii="Arial" w:hAnsi="Arial" w:cs="Arial"/>
          <w:b/>
          <w:color w:val="0000FF"/>
          <w:sz w:val="19"/>
          <w:szCs w:val="19"/>
          <w:lang w:eastAsia="pl-PL"/>
        </w:rPr>
        <w:t xml:space="preserve"> r </w:t>
      </w:r>
      <w:r w:rsidR="005B0553" w:rsidRPr="00963F87">
        <w:rPr>
          <w:rFonts w:ascii="Arial" w:hAnsi="Arial" w:cs="Arial"/>
          <w:bCs/>
          <w:color w:val="0000FF"/>
          <w:sz w:val="19"/>
          <w:szCs w:val="19"/>
          <w:lang w:eastAsia="pl-PL"/>
        </w:rPr>
        <w:t>o godz. 9:</w:t>
      </w:r>
      <w:r w:rsidR="006648D7" w:rsidRPr="00963F87">
        <w:rPr>
          <w:rFonts w:ascii="Arial" w:hAnsi="Arial" w:cs="Arial"/>
          <w:bCs/>
          <w:color w:val="0000FF"/>
          <w:sz w:val="19"/>
          <w:szCs w:val="19"/>
          <w:lang w:eastAsia="pl-PL"/>
        </w:rPr>
        <w:t>30</w:t>
      </w:r>
      <w:r w:rsidRPr="00963F87">
        <w:rPr>
          <w:rFonts w:ascii="Arial" w:hAnsi="Arial" w:cs="Arial"/>
          <w:bCs/>
          <w:color w:val="0000FF"/>
          <w:sz w:val="19"/>
          <w:szCs w:val="19"/>
          <w:lang w:eastAsia="pl-PL"/>
        </w:rPr>
        <w:t>.</w:t>
      </w:r>
    </w:p>
    <w:p w14:paraId="4377C533" w14:textId="77777777" w:rsidR="00791D11" w:rsidRDefault="00791D11" w:rsidP="00B62A29">
      <w:pPr>
        <w:pStyle w:val="Akapitzlist"/>
        <w:numPr>
          <w:ilvl w:val="0"/>
          <w:numId w:val="10"/>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632F5F41" w14:textId="254317E7" w:rsidR="00791D11" w:rsidRPr="00791D11" w:rsidRDefault="00791D11" w:rsidP="00B62A29">
      <w:pPr>
        <w:pStyle w:val="Akapitzlist"/>
        <w:numPr>
          <w:ilvl w:val="0"/>
          <w:numId w:val="10"/>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 Zamawiający informuje o zmianie terminu otwarcia ofert na stronie internetowej prowadzonego postępowania. </w:t>
      </w:r>
    </w:p>
    <w:p w14:paraId="5A88594E" w14:textId="22E9D99A" w:rsidR="00FF7349" w:rsidRPr="00DB5B73" w:rsidRDefault="00AC5143" w:rsidP="00B62A29">
      <w:pPr>
        <w:pStyle w:val="Akapitzlist"/>
        <w:numPr>
          <w:ilvl w:val="0"/>
          <w:numId w:val="10"/>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w:t>
      </w:r>
      <w:r w:rsidR="002D76A3" w:rsidRPr="00283068">
        <w:rPr>
          <w:rFonts w:ascii="Arial" w:eastAsiaTheme="minorHAnsi" w:hAnsi="Arial" w:cs="Arial"/>
          <w:sz w:val="19"/>
          <w:szCs w:val="19"/>
        </w:rPr>
        <w:t xml:space="preserve"> na Platformie jest jawne poprzez odszyfrowanie ofert i ich otwarcie</w:t>
      </w:r>
      <w:r w:rsidRPr="00283068">
        <w:rPr>
          <w:rFonts w:ascii="Arial" w:eastAsiaTheme="minorHAnsi" w:hAnsi="Arial" w:cs="Arial"/>
          <w:sz w:val="19"/>
          <w:szCs w:val="19"/>
        </w:rPr>
        <w:t>.</w:t>
      </w:r>
      <w:bookmarkEnd w:id="5"/>
      <w:bookmarkEnd w:id="6"/>
    </w:p>
    <w:p w14:paraId="004DA1D2" w14:textId="6B10920C" w:rsidR="00DB5B73" w:rsidRPr="00283068" w:rsidRDefault="00DB5B73" w:rsidP="00B62A29">
      <w:pPr>
        <w:pStyle w:val="Akapitzlist"/>
        <w:numPr>
          <w:ilvl w:val="0"/>
          <w:numId w:val="10"/>
        </w:numPr>
        <w:spacing w:after="0" w:line="240" w:lineRule="auto"/>
        <w:ind w:hanging="218"/>
        <w:jc w:val="both"/>
        <w:rPr>
          <w:rFonts w:ascii="Arial" w:hAnsi="Arial" w:cs="Arial"/>
          <w:bCs/>
          <w:sz w:val="19"/>
          <w:szCs w:val="19"/>
          <w:lang w:eastAsia="pl-PL"/>
        </w:rPr>
      </w:pPr>
      <w:r w:rsidRPr="00DB5B73">
        <w:rPr>
          <w:rFonts w:ascii="Arial" w:hAnsi="Arial" w:cs="Arial"/>
          <w:bCs/>
          <w:sz w:val="19"/>
          <w:szCs w:val="19"/>
          <w:lang w:eastAsia="pl-PL"/>
        </w:rPr>
        <w:t>Zamawiający, najpóźniej przed otwarciem ofert, udostępni na stronie internetowej prowadzonego postępowania informację o kwocie, jaką zamierza przeznaczyć na sfinansowanie zamówienia</w:t>
      </w:r>
    </w:p>
    <w:p w14:paraId="34BAAF08" w14:textId="77777777" w:rsidR="00791D11" w:rsidRDefault="00AC5143" w:rsidP="00B62A29">
      <w:pPr>
        <w:pStyle w:val="Akapitzlist"/>
        <w:numPr>
          <w:ilvl w:val="0"/>
          <w:numId w:val="10"/>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Niezwłocznie po otwarciu ofert Zamawiający zamieści na </w:t>
      </w:r>
      <w:r w:rsidR="002D76A3" w:rsidRPr="00283068">
        <w:rPr>
          <w:rFonts w:ascii="Arial" w:eastAsiaTheme="minorHAnsi" w:hAnsi="Arial" w:cs="Arial"/>
          <w:sz w:val="19"/>
          <w:szCs w:val="19"/>
        </w:rPr>
        <w:t xml:space="preserve">Platformie w zakładce „Komunikaty” </w:t>
      </w:r>
      <w:r w:rsidRPr="00283068">
        <w:rPr>
          <w:rFonts w:ascii="Arial" w:eastAsiaTheme="minorHAnsi" w:hAnsi="Arial" w:cs="Arial"/>
          <w:sz w:val="19"/>
          <w:szCs w:val="19"/>
        </w:rPr>
        <w:t>informację z otwarcia ofert.</w:t>
      </w:r>
    </w:p>
    <w:p w14:paraId="4CAA7866" w14:textId="77777777" w:rsidR="00791D11" w:rsidRDefault="00791D11" w:rsidP="00B62A29">
      <w:pPr>
        <w:pStyle w:val="Akapitzlist"/>
        <w:numPr>
          <w:ilvl w:val="0"/>
          <w:numId w:val="10"/>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Zamawiający, niezwłocznie po otwarciu ofert, udostępnia na stronie internetowej prowadzonego postępowania informacje o: </w:t>
      </w:r>
    </w:p>
    <w:p w14:paraId="36E6693A" w14:textId="77777777" w:rsidR="00791D11" w:rsidRDefault="00791D11" w:rsidP="00791D11">
      <w:pPr>
        <w:pStyle w:val="Akapitzlist"/>
        <w:spacing w:after="0" w:line="240" w:lineRule="auto"/>
        <w:ind w:left="502"/>
        <w:jc w:val="both"/>
        <w:rPr>
          <w:rFonts w:ascii="Arial" w:hAnsi="Arial" w:cs="Arial"/>
          <w:bCs/>
          <w:sz w:val="19"/>
          <w:szCs w:val="19"/>
          <w:lang w:eastAsia="pl-PL"/>
        </w:rPr>
      </w:pPr>
      <w:r w:rsidRPr="00791D11">
        <w:rPr>
          <w:rFonts w:ascii="Arial" w:hAnsi="Arial" w:cs="Arial"/>
          <w:bCs/>
          <w:sz w:val="19"/>
          <w:szCs w:val="19"/>
          <w:lang w:eastAsia="pl-PL"/>
        </w:rPr>
        <w:t xml:space="preserve">1) nazwach albo imionach i nazwiskach oraz siedzibach lub miejscach prowadzonej działalności gospodarczej albo miejscach zamieszkania wykonawców, których oferty zostały otwarte; </w:t>
      </w:r>
    </w:p>
    <w:p w14:paraId="1B108E3C" w14:textId="201740D6" w:rsidR="00791D11" w:rsidRDefault="00791D11" w:rsidP="00791D11">
      <w:pPr>
        <w:pStyle w:val="Akapitzlist"/>
        <w:spacing w:after="0" w:line="240" w:lineRule="auto"/>
        <w:ind w:left="502"/>
        <w:jc w:val="both"/>
        <w:rPr>
          <w:rFonts w:ascii="Arial" w:hAnsi="Arial" w:cs="Arial"/>
          <w:bCs/>
          <w:sz w:val="19"/>
          <w:szCs w:val="19"/>
          <w:lang w:eastAsia="pl-PL"/>
        </w:rPr>
      </w:pPr>
      <w:r w:rsidRPr="00791D11">
        <w:rPr>
          <w:rFonts w:ascii="Arial" w:hAnsi="Arial" w:cs="Arial"/>
          <w:bCs/>
          <w:sz w:val="19"/>
          <w:szCs w:val="19"/>
          <w:lang w:eastAsia="pl-PL"/>
        </w:rPr>
        <w:lastRenderedPageBreak/>
        <w:t>2) cenach lub kosztach zawartych w ofertach.</w:t>
      </w:r>
    </w:p>
    <w:p w14:paraId="371F1EFE" w14:textId="3FF4DA87" w:rsidR="002A0A53" w:rsidRDefault="002A0A53" w:rsidP="00791D11">
      <w:pPr>
        <w:pStyle w:val="Akapitzlist"/>
        <w:spacing w:after="0" w:line="240" w:lineRule="auto"/>
        <w:ind w:left="502"/>
        <w:jc w:val="both"/>
        <w:rPr>
          <w:rFonts w:ascii="Arial" w:hAnsi="Arial" w:cs="Arial"/>
          <w:bCs/>
          <w:sz w:val="19"/>
          <w:szCs w:val="19"/>
          <w:lang w:eastAsia="pl-PL"/>
        </w:rPr>
      </w:pPr>
    </w:p>
    <w:p w14:paraId="02A729CF" w14:textId="77777777" w:rsidR="00AC5143" w:rsidRDefault="00AC5143" w:rsidP="00AC5143">
      <w:pPr>
        <w:spacing w:after="0" w:line="240" w:lineRule="auto"/>
        <w:ind w:left="1056"/>
        <w:jc w:val="both"/>
        <w:rPr>
          <w:rFonts w:ascii="Arial" w:hAnsi="Arial" w:cs="Arial"/>
          <w:sz w:val="19"/>
          <w:szCs w:val="19"/>
          <w:lang w:eastAsia="pl-PL"/>
        </w:rPr>
      </w:pPr>
    </w:p>
    <w:p w14:paraId="3023C309" w14:textId="77777777" w:rsidR="002A0A53" w:rsidRDefault="002A0A53" w:rsidP="00AC5143">
      <w:pPr>
        <w:spacing w:after="0" w:line="240" w:lineRule="auto"/>
        <w:jc w:val="both"/>
        <w:rPr>
          <w:rFonts w:ascii="Arial" w:hAnsi="Arial" w:cs="Arial"/>
          <w:b/>
          <w:bCs/>
          <w:sz w:val="19"/>
          <w:szCs w:val="19"/>
          <w:lang w:eastAsia="pl-PL"/>
        </w:rPr>
      </w:pPr>
    </w:p>
    <w:p w14:paraId="61FB931C" w14:textId="71464721" w:rsidR="00AC5143" w:rsidRPr="00993FA5" w:rsidRDefault="00AC5143" w:rsidP="00AC5143">
      <w:pPr>
        <w:spacing w:after="0" w:line="240" w:lineRule="auto"/>
        <w:jc w:val="both"/>
        <w:rPr>
          <w:rFonts w:ascii="Arial" w:hAnsi="Arial" w:cs="Arial"/>
          <w:b/>
          <w:bCs/>
          <w:sz w:val="19"/>
          <w:szCs w:val="19"/>
          <w:lang w:eastAsia="pl-PL"/>
        </w:rPr>
      </w:pPr>
      <w:r w:rsidRPr="00FF7349">
        <w:rPr>
          <w:rFonts w:ascii="Arial" w:hAnsi="Arial" w:cs="Arial"/>
          <w:b/>
          <w:bCs/>
          <w:sz w:val="19"/>
          <w:szCs w:val="19"/>
          <w:lang w:eastAsia="pl-PL"/>
        </w:rPr>
        <w:t>1</w:t>
      </w:r>
      <w:r w:rsidR="002D76A3" w:rsidRPr="00FF7349">
        <w:rPr>
          <w:rFonts w:ascii="Arial" w:hAnsi="Arial" w:cs="Arial"/>
          <w:b/>
          <w:bCs/>
          <w:sz w:val="19"/>
          <w:szCs w:val="19"/>
          <w:lang w:eastAsia="pl-PL"/>
        </w:rPr>
        <w:t>2</w:t>
      </w:r>
      <w:r w:rsidRPr="00FF7349">
        <w:rPr>
          <w:rFonts w:ascii="Arial" w:hAnsi="Arial" w:cs="Arial"/>
          <w:b/>
          <w:bCs/>
          <w:sz w:val="19"/>
          <w:szCs w:val="19"/>
          <w:lang w:eastAsia="pl-PL"/>
        </w:rPr>
        <w:t xml:space="preserve">. </w:t>
      </w:r>
      <w:r w:rsidRPr="00993FA5">
        <w:rPr>
          <w:rFonts w:ascii="Arial" w:hAnsi="Arial" w:cs="Arial"/>
          <w:b/>
          <w:bCs/>
          <w:sz w:val="19"/>
          <w:szCs w:val="19"/>
          <w:lang w:eastAsia="pl-PL"/>
        </w:rPr>
        <w:t>Sposób obliczenia ceny.</w:t>
      </w:r>
    </w:p>
    <w:p w14:paraId="0B4779C3" w14:textId="67B4F23C"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001100CA">
        <w:rPr>
          <w:rFonts w:ascii="Arial" w:hAnsi="Arial" w:cs="Arial"/>
          <w:b/>
          <w:bCs/>
          <w:sz w:val="19"/>
          <w:szCs w:val="19"/>
          <w:lang w:eastAsia="pl-PL"/>
        </w:rPr>
        <w:t>13.3</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14:paraId="5016D720"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14:paraId="1747C3B0" w14:textId="7ECD1AF9"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sidR="001100CA">
        <w:rPr>
          <w:rFonts w:ascii="Arial" w:hAnsi="Arial" w:cs="Arial"/>
          <w:b/>
          <w:bCs/>
          <w:sz w:val="19"/>
          <w:szCs w:val="19"/>
          <w:lang w:eastAsia="pl-PL"/>
        </w:rPr>
        <w:t>3.3</w:t>
      </w:r>
      <w:r w:rsidRPr="00993FA5">
        <w:rPr>
          <w:rFonts w:ascii="Arial" w:hAnsi="Arial" w:cs="Arial"/>
          <w:sz w:val="19"/>
          <w:szCs w:val="19"/>
          <w:lang w:eastAsia="pl-PL"/>
        </w:rPr>
        <w:t xml:space="preserve"> specyfikacji podana przez wykonawcę cena jako „cena brutto” nie może zawierać podatku VAT obowiązującego w Polsce.</w:t>
      </w:r>
    </w:p>
    <w:p w14:paraId="372B0158" w14:textId="77777777" w:rsidR="00AC5143" w:rsidRDefault="00AC5143" w:rsidP="00AC5143">
      <w:pPr>
        <w:spacing w:after="0" w:line="240" w:lineRule="auto"/>
        <w:ind w:left="709" w:hanging="345"/>
        <w:jc w:val="both"/>
        <w:rPr>
          <w:rFonts w:ascii="Arial" w:eastAsia="Arial" w:hAnsi="Arial" w:cs="Arial"/>
          <w:color w:val="70AD47"/>
          <w:sz w:val="19"/>
          <w:szCs w:val="19"/>
        </w:rPr>
      </w:pPr>
    </w:p>
    <w:p w14:paraId="07DF4E9C" w14:textId="77777777" w:rsidR="00AC5143" w:rsidRPr="00CD6002" w:rsidRDefault="00AC5143" w:rsidP="00AC5143">
      <w:pPr>
        <w:spacing w:after="0" w:line="240" w:lineRule="auto"/>
        <w:ind w:left="709" w:hanging="345"/>
        <w:jc w:val="both"/>
        <w:rPr>
          <w:rFonts w:ascii="Arial" w:hAnsi="Arial" w:cs="Arial"/>
          <w:sz w:val="19"/>
          <w:szCs w:val="19"/>
          <w:lang w:eastAsia="pl-PL"/>
        </w:rPr>
      </w:pPr>
      <w:r w:rsidRPr="00CD6002">
        <w:rPr>
          <w:rFonts w:ascii="Arial" w:eastAsia="Arial" w:hAnsi="Arial" w:cs="Arial"/>
          <w:sz w:val="19"/>
          <w:szCs w:val="19"/>
        </w:rPr>
        <w:t xml:space="preserve">Wykonawca obliczy ceny poszczególnych pozycji poprzez przemnożenie ceny jednostkowej razy ilość jednostek oraz obliczy wartości wskazane w Formularzu Cenowym: </w:t>
      </w:r>
    </w:p>
    <w:p w14:paraId="1CD76EA5"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 xml:space="preserve"> - </w:t>
      </w:r>
      <w:r w:rsidRPr="00CD6002">
        <w:rPr>
          <w:rFonts w:ascii="Arial" w:eastAsia="Arial" w:hAnsi="Arial" w:cs="Arial"/>
          <w:sz w:val="19"/>
          <w:szCs w:val="19"/>
        </w:rPr>
        <w:t xml:space="preserve"> ilość x cena jedn. netto= wartość netto </w:t>
      </w:r>
    </w:p>
    <w:p w14:paraId="0FBC7DB8"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w:t>
      </w:r>
      <w:r w:rsidRPr="00CD6002">
        <w:rPr>
          <w:rFonts w:ascii="Arial" w:eastAsia="TimesNewRoman" w:hAnsi="Arial" w:cs="Arial"/>
          <w:sz w:val="19"/>
          <w:szCs w:val="19"/>
        </w:rPr>
        <w:t xml:space="preserve">   </w:t>
      </w:r>
      <w:r w:rsidRPr="00CD6002">
        <w:rPr>
          <w:rFonts w:ascii="Arial" w:eastAsia="Arial" w:hAnsi="Arial" w:cs="Arial"/>
          <w:sz w:val="19"/>
          <w:szCs w:val="19"/>
        </w:rPr>
        <w:t xml:space="preserve">wartość netto + podatek VAT = wartość brutto  </w:t>
      </w:r>
    </w:p>
    <w:p w14:paraId="4D2FC426" w14:textId="77777777" w:rsidR="00AC5143" w:rsidRPr="00CD6002" w:rsidRDefault="00AC5143" w:rsidP="00AC5143">
      <w:pPr>
        <w:tabs>
          <w:tab w:val="left" w:pos="786"/>
        </w:tabs>
        <w:autoSpaceDE w:val="0"/>
        <w:spacing w:after="0" w:line="240" w:lineRule="auto"/>
        <w:ind w:left="786" w:right="1"/>
        <w:jc w:val="both"/>
        <w:rPr>
          <w:rFonts w:ascii="Arial" w:eastAsia="TimesNewRoman" w:hAnsi="Arial" w:cs="Arial"/>
          <w:sz w:val="19"/>
          <w:szCs w:val="19"/>
        </w:rPr>
      </w:pPr>
    </w:p>
    <w:p w14:paraId="3C84CA82"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TimesNewRoman" w:hAnsi="Arial" w:cs="Arial"/>
          <w:sz w:val="19"/>
          <w:szCs w:val="19"/>
        </w:rPr>
        <w:t>Współczynnik stawki podatku Vat wynosi odpowiednio:</w:t>
      </w:r>
    </w:p>
    <w:p w14:paraId="4D59BBDC" w14:textId="77777777" w:rsidR="00AC5143" w:rsidRDefault="00AC5143" w:rsidP="00AC5143">
      <w:pPr>
        <w:autoSpaceDE w:val="0"/>
        <w:spacing w:after="0" w:line="240" w:lineRule="auto"/>
        <w:rPr>
          <w:rFonts w:ascii="Arial" w:eastAsia="Arial" w:hAnsi="Arial" w:cs="Arial"/>
          <w:sz w:val="19"/>
          <w:szCs w:val="19"/>
        </w:rPr>
      </w:pPr>
      <w:r>
        <w:rPr>
          <w:rFonts w:ascii="Arial" w:eastAsia="Arial" w:hAnsi="Arial" w:cs="Arial"/>
          <w:sz w:val="19"/>
          <w:szCs w:val="19"/>
        </w:rPr>
        <w:t xml:space="preserve">- 1,05 </w:t>
      </w:r>
      <w:r w:rsidRPr="00CD6002">
        <w:rPr>
          <w:rFonts w:ascii="Arial" w:eastAsia="Arial" w:hAnsi="Arial" w:cs="Arial"/>
          <w:sz w:val="19"/>
          <w:szCs w:val="19"/>
        </w:rPr>
        <w:t xml:space="preserve">dla </w:t>
      </w:r>
      <w:r>
        <w:rPr>
          <w:rFonts w:ascii="Arial" w:eastAsia="Arial" w:hAnsi="Arial" w:cs="Arial"/>
          <w:sz w:val="19"/>
          <w:szCs w:val="19"/>
        </w:rPr>
        <w:t>5</w:t>
      </w:r>
      <w:r w:rsidRPr="00CD6002">
        <w:rPr>
          <w:rFonts w:ascii="Arial" w:eastAsia="Arial" w:hAnsi="Arial" w:cs="Arial"/>
          <w:sz w:val="19"/>
          <w:szCs w:val="19"/>
        </w:rPr>
        <w:t xml:space="preserve"> % stawki podatku Vat,</w:t>
      </w:r>
    </w:p>
    <w:p w14:paraId="0688D093"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xml:space="preserve">- 1,08 </w:t>
      </w:r>
      <w:bookmarkStart w:id="7" w:name="_Hlk525295167"/>
      <w:r w:rsidRPr="00CD6002">
        <w:rPr>
          <w:rFonts w:ascii="Arial" w:eastAsia="Arial" w:hAnsi="Arial" w:cs="Arial"/>
          <w:sz w:val="19"/>
          <w:szCs w:val="19"/>
        </w:rPr>
        <w:t>dla 8 % stawki podatku Vat,</w:t>
      </w:r>
      <w:bookmarkEnd w:id="7"/>
    </w:p>
    <w:p w14:paraId="49B64F39" w14:textId="77777777" w:rsidR="00AC5143"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- 1,23 dla 23 % stawki podatku Vat.</w:t>
      </w:r>
    </w:p>
    <w:p w14:paraId="720A23E8" w14:textId="77777777" w:rsidR="00AC5143" w:rsidRPr="00CD6002" w:rsidRDefault="00AC5143" w:rsidP="00AC5143">
      <w:pPr>
        <w:autoSpaceDE w:val="0"/>
        <w:spacing w:after="0" w:line="240" w:lineRule="auto"/>
        <w:rPr>
          <w:rFonts w:ascii="Arial" w:eastAsia="Arial" w:hAnsi="Arial" w:cs="Arial"/>
          <w:sz w:val="19"/>
          <w:szCs w:val="19"/>
        </w:rPr>
      </w:pPr>
    </w:p>
    <w:p w14:paraId="0A107232" w14:textId="77777777" w:rsidR="00AC5143" w:rsidRDefault="00AC5143" w:rsidP="00AC5143">
      <w:pPr>
        <w:spacing w:after="0" w:line="240" w:lineRule="auto"/>
        <w:rPr>
          <w:rFonts w:ascii="Arial" w:hAnsi="Arial" w:cs="Arial"/>
          <w:sz w:val="19"/>
          <w:szCs w:val="19"/>
        </w:rPr>
      </w:pPr>
      <w:r w:rsidRPr="00CD6002">
        <w:rPr>
          <w:rFonts w:ascii="Arial" w:hAnsi="Arial" w:cs="Arial"/>
          <w:sz w:val="19"/>
          <w:szCs w:val="19"/>
        </w:rPr>
        <w:t>Wykonawca zsumuje wartości w kolumnach wskazanych w Formularzu cenowym. Cena oferty z VAT stanowić będzie cenę oferty.</w:t>
      </w:r>
    </w:p>
    <w:p w14:paraId="0B5BA2AA" w14:textId="77777777" w:rsidR="00AC5143" w:rsidRPr="00993FA5" w:rsidRDefault="00AC5143" w:rsidP="00AC5143">
      <w:pPr>
        <w:spacing w:after="0" w:line="240" w:lineRule="auto"/>
        <w:jc w:val="both"/>
        <w:rPr>
          <w:rFonts w:ascii="Arial" w:hAnsi="Arial" w:cs="Arial"/>
          <w:b/>
          <w:bCs/>
          <w:sz w:val="19"/>
          <w:szCs w:val="19"/>
          <w:lang w:eastAsia="pl-PL"/>
        </w:rPr>
      </w:pPr>
    </w:p>
    <w:p w14:paraId="3A9768B1" w14:textId="488CC965" w:rsidR="002A0A53" w:rsidRDefault="002A0A53" w:rsidP="002A0A53">
      <w:pPr>
        <w:spacing w:after="0" w:line="240" w:lineRule="auto"/>
        <w:ind w:left="284"/>
        <w:jc w:val="both"/>
        <w:rPr>
          <w:rFonts w:ascii="Arial" w:hAnsi="Arial" w:cs="Arial"/>
          <w:b/>
          <w:bCs/>
          <w:sz w:val="19"/>
          <w:szCs w:val="19"/>
          <w:lang w:eastAsia="pl-PL"/>
        </w:rPr>
      </w:pPr>
    </w:p>
    <w:p w14:paraId="5C17007B" w14:textId="797A51E3" w:rsidR="002A0A53" w:rsidRDefault="002A0A53" w:rsidP="002A0A53">
      <w:pPr>
        <w:spacing w:after="0" w:line="240" w:lineRule="auto"/>
        <w:ind w:left="284"/>
        <w:jc w:val="both"/>
        <w:rPr>
          <w:rFonts w:ascii="Arial" w:hAnsi="Arial" w:cs="Arial"/>
          <w:b/>
          <w:bCs/>
          <w:sz w:val="19"/>
          <w:szCs w:val="19"/>
          <w:lang w:eastAsia="pl-PL"/>
        </w:rPr>
      </w:pPr>
    </w:p>
    <w:p w14:paraId="64A45E2F" w14:textId="77777777" w:rsidR="002A0A53" w:rsidRPr="002A0A53" w:rsidRDefault="002A0A53" w:rsidP="002A0A53">
      <w:pPr>
        <w:spacing w:after="0" w:line="240" w:lineRule="auto"/>
        <w:ind w:left="284"/>
        <w:jc w:val="both"/>
        <w:rPr>
          <w:rFonts w:ascii="Arial" w:hAnsi="Arial" w:cs="Arial"/>
          <w:b/>
          <w:bCs/>
          <w:sz w:val="19"/>
          <w:szCs w:val="19"/>
          <w:lang w:eastAsia="pl-PL"/>
        </w:rPr>
      </w:pPr>
    </w:p>
    <w:p w14:paraId="557C15C5" w14:textId="66FE0875" w:rsidR="00AC5143" w:rsidRPr="00CE67BC" w:rsidRDefault="00AC5143" w:rsidP="00B62A29">
      <w:pPr>
        <w:pStyle w:val="Akapitzlist"/>
        <w:numPr>
          <w:ilvl w:val="0"/>
          <w:numId w:val="9"/>
        </w:numPr>
        <w:spacing w:after="0" w:line="240" w:lineRule="auto"/>
        <w:jc w:val="both"/>
        <w:rPr>
          <w:rFonts w:ascii="Arial" w:hAnsi="Arial" w:cs="Arial"/>
          <w:b/>
          <w:bCs/>
          <w:sz w:val="19"/>
          <w:szCs w:val="19"/>
          <w:lang w:eastAsia="pl-PL"/>
        </w:rPr>
      </w:pPr>
      <w:r w:rsidRPr="00CE67BC">
        <w:rPr>
          <w:rFonts w:ascii="Arial" w:hAnsi="Arial" w:cs="Arial"/>
          <w:b/>
          <w:bCs/>
          <w:sz w:val="19"/>
          <w:szCs w:val="19"/>
          <w:lang w:eastAsia="pl-PL"/>
        </w:rPr>
        <w:t>Kryteria oceny ofert, ich znaczenie oraz sposób oceny ofert.</w:t>
      </w:r>
    </w:p>
    <w:p w14:paraId="145C0162" w14:textId="77777777" w:rsidR="00AC5143" w:rsidRDefault="00AC5143" w:rsidP="00AC5143">
      <w:pPr>
        <w:spacing w:after="0" w:line="240" w:lineRule="auto"/>
        <w:jc w:val="both"/>
        <w:rPr>
          <w:rFonts w:ascii="Arial" w:hAnsi="Arial" w:cs="Arial"/>
          <w:sz w:val="19"/>
          <w:szCs w:val="19"/>
          <w:lang w:eastAsia="pl-PL"/>
        </w:rPr>
      </w:pPr>
    </w:p>
    <w:p w14:paraId="2D89071C" w14:textId="299D23BF" w:rsidR="00AC5143" w:rsidRDefault="00B3360A" w:rsidP="00B62A29">
      <w:pPr>
        <w:pStyle w:val="Akapitzlist"/>
        <w:numPr>
          <w:ilvl w:val="1"/>
          <w:numId w:val="9"/>
        </w:numPr>
        <w:spacing w:after="0" w:line="240" w:lineRule="auto"/>
        <w:jc w:val="both"/>
        <w:rPr>
          <w:rFonts w:ascii="Arial" w:hAnsi="Arial" w:cs="Arial"/>
          <w:sz w:val="19"/>
          <w:szCs w:val="19"/>
          <w:lang w:eastAsia="pl-PL"/>
        </w:rPr>
      </w:pPr>
      <w:bookmarkStart w:id="8" w:name="_Hlk525293633"/>
      <w:r w:rsidRPr="00B3360A">
        <w:rPr>
          <w:rFonts w:ascii="Arial" w:hAnsi="Arial" w:cs="Arial"/>
          <w:bCs/>
          <w:sz w:val="19"/>
          <w:szCs w:val="19"/>
          <w:lang w:eastAsia="pl-PL"/>
        </w:rPr>
        <w:t>Zamawiający będzie oceniał</w:t>
      </w:r>
      <w:r>
        <w:rPr>
          <w:rFonts w:ascii="Arial" w:hAnsi="Arial" w:cs="Arial"/>
          <w:b/>
          <w:sz w:val="19"/>
          <w:szCs w:val="19"/>
          <w:lang w:eastAsia="pl-PL"/>
        </w:rPr>
        <w:t xml:space="preserve"> </w:t>
      </w:r>
      <w:r w:rsidR="00AC5143" w:rsidRPr="001100CA">
        <w:rPr>
          <w:rFonts w:ascii="Arial" w:hAnsi="Arial" w:cs="Arial"/>
          <w:sz w:val="19"/>
          <w:szCs w:val="19"/>
          <w:lang w:eastAsia="pl-PL"/>
        </w:rPr>
        <w:t>oferty będą według następujących kryteriów:</w:t>
      </w:r>
      <w:bookmarkEnd w:id="8"/>
    </w:p>
    <w:p w14:paraId="0C711C86" w14:textId="0B45CB72" w:rsidR="00B3360A" w:rsidRDefault="00B3360A" w:rsidP="00B3360A">
      <w:pPr>
        <w:spacing w:after="0" w:line="240" w:lineRule="auto"/>
        <w:jc w:val="both"/>
        <w:rPr>
          <w:rFonts w:ascii="Arial" w:hAnsi="Arial" w:cs="Arial"/>
          <w:sz w:val="19"/>
          <w:szCs w:val="19"/>
          <w:lang w:eastAsia="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992"/>
        <w:gridCol w:w="6347"/>
      </w:tblGrid>
      <w:tr w:rsidR="00B3360A" w14:paraId="2BFCD922" w14:textId="77777777" w:rsidTr="001B52AC">
        <w:tc>
          <w:tcPr>
            <w:tcW w:w="1843" w:type="dxa"/>
            <w:tcBorders>
              <w:top w:val="single" w:sz="4" w:space="0" w:color="000000"/>
              <w:left w:val="single" w:sz="4" w:space="0" w:color="000000"/>
              <w:bottom w:val="single" w:sz="4" w:space="0" w:color="000000"/>
            </w:tcBorders>
            <w:shd w:val="clear" w:color="auto" w:fill="auto"/>
          </w:tcPr>
          <w:p w14:paraId="63159B33" w14:textId="6601141D" w:rsidR="00B3360A" w:rsidRDefault="00B3360A" w:rsidP="001B52AC">
            <w:pPr>
              <w:widowControl w:val="0"/>
              <w:suppressLineNumbers/>
              <w:snapToGrid w:val="0"/>
              <w:jc w:val="center"/>
            </w:pPr>
            <w:r>
              <w:rPr>
                <w:rFonts w:ascii="Arial" w:hAnsi="Arial"/>
                <w:b/>
                <w:bCs/>
                <w:sz w:val="18"/>
                <w:szCs w:val="18"/>
              </w:rPr>
              <w:t>Nazwa kryterium i jego waga</w:t>
            </w:r>
          </w:p>
        </w:tc>
        <w:tc>
          <w:tcPr>
            <w:tcW w:w="992" w:type="dxa"/>
            <w:tcBorders>
              <w:top w:val="single" w:sz="4" w:space="0" w:color="000000"/>
              <w:left w:val="single" w:sz="4" w:space="0" w:color="000000"/>
              <w:bottom w:val="single" w:sz="4" w:space="0" w:color="000000"/>
            </w:tcBorders>
            <w:shd w:val="clear" w:color="auto" w:fill="auto"/>
          </w:tcPr>
          <w:p w14:paraId="4EEFEEA2" w14:textId="77777777" w:rsidR="00B3360A" w:rsidRPr="00B3360A" w:rsidRDefault="00B3360A" w:rsidP="001B52AC">
            <w:pPr>
              <w:widowControl w:val="0"/>
              <w:suppressLineNumbers/>
              <w:snapToGrid w:val="0"/>
              <w:jc w:val="center"/>
              <w:rPr>
                <w:b/>
              </w:rPr>
            </w:pPr>
            <w:r w:rsidRPr="00B3360A">
              <w:rPr>
                <w:rFonts w:ascii="Arial" w:hAnsi="Arial"/>
                <w:b/>
                <w:sz w:val="18"/>
                <w:szCs w:val="18"/>
              </w:rPr>
              <w:t>Pkt.</w:t>
            </w:r>
          </w:p>
        </w:tc>
        <w:tc>
          <w:tcPr>
            <w:tcW w:w="6347" w:type="dxa"/>
            <w:tcBorders>
              <w:top w:val="single" w:sz="4" w:space="0" w:color="000000"/>
              <w:left w:val="single" w:sz="4" w:space="0" w:color="000000"/>
              <w:bottom w:val="single" w:sz="4" w:space="0" w:color="000000"/>
              <w:right w:val="single" w:sz="4" w:space="0" w:color="000000"/>
            </w:tcBorders>
            <w:shd w:val="clear" w:color="auto" w:fill="auto"/>
          </w:tcPr>
          <w:p w14:paraId="65A2A766" w14:textId="77777777" w:rsidR="00B3360A" w:rsidRPr="00B3360A" w:rsidRDefault="00B3360A" w:rsidP="001B52AC">
            <w:pPr>
              <w:widowControl w:val="0"/>
              <w:suppressLineNumbers/>
              <w:snapToGrid w:val="0"/>
              <w:jc w:val="center"/>
              <w:rPr>
                <w:b/>
              </w:rPr>
            </w:pPr>
            <w:r w:rsidRPr="00B3360A">
              <w:rPr>
                <w:rFonts w:ascii="Arial" w:hAnsi="Arial"/>
                <w:b/>
                <w:sz w:val="18"/>
                <w:szCs w:val="18"/>
              </w:rPr>
              <w:t>Sposób oceny ofert</w:t>
            </w:r>
          </w:p>
        </w:tc>
      </w:tr>
      <w:tr w:rsidR="00B3360A" w14:paraId="49EDBB01" w14:textId="77777777" w:rsidTr="001B52AC">
        <w:tc>
          <w:tcPr>
            <w:tcW w:w="1843" w:type="dxa"/>
            <w:tcBorders>
              <w:top w:val="single" w:sz="4" w:space="0" w:color="000000"/>
              <w:left w:val="single" w:sz="4" w:space="0" w:color="000000"/>
              <w:bottom w:val="single" w:sz="4" w:space="0" w:color="000000"/>
            </w:tcBorders>
            <w:shd w:val="clear" w:color="auto" w:fill="auto"/>
          </w:tcPr>
          <w:p w14:paraId="1E22C877" w14:textId="77777777" w:rsidR="00B3360A" w:rsidRDefault="00B3360A" w:rsidP="00042E02">
            <w:pPr>
              <w:pStyle w:val="Zawartotabeli"/>
              <w:snapToGrid w:val="0"/>
              <w:jc w:val="both"/>
            </w:pPr>
            <w:bookmarkStart w:id="9" w:name="_Hlk66266942"/>
            <w:r>
              <w:rPr>
                <w:rFonts w:ascii="Arial" w:hAnsi="Arial"/>
                <w:sz w:val="18"/>
                <w:szCs w:val="18"/>
              </w:rPr>
              <w:t>Cena- 60 %</w:t>
            </w:r>
            <w:bookmarkEnd w:id="9"/>
          </w:p>
        </w:tc>
        <w:tc>
          <w:tcPr>
            <w:tcW w:w="992" w:type="dxa"/>
            <w:tcBorders>
              <w:top w:val="single" w:sz="4" w:space="0" w:color="000000"/>
              <w:left w:val="single" w:sz="4" w:space="0" w:color="000000"/>
              <w:bottom w:val="single" w:sz="4" w:space="0" w:color="000000"/>
            </w:tcBorders>
            <w:shd w:val="clear" w:color="auto" w:fill="auto"/>
          </w:tcPr>
          <w:p w14:paraId="37715246" w14:textId="77777777" w:rsidR="00B3360A" w:rsidRDefault="00B3360A" w:rsidP="00042E02">
            <w:pPr>
              <w:pStyle w:val="Zawartotabeli"/>
              <w:snapToGrid w:val="0"/>
              <w:jc w:val="both"/>
            </w:pPr>
            <w:r>
              <w:rPr>
                <w:rFonts w:ascii="Arial" w:hAnsi="Arial"/>
                <w:sz w:val="18"/>
                <w:szCs w:val="18"/>
              </w:rPr>
              <w:t>60</w:t>
            </w:r>
          </w:p>
        </w:tc>
        <w:tc>
          <w:tcPr>
            <w:tcW w:w="6347" w:type="dxa"/>
            <w:tcBorders>
              <w:top w:val="single" w:sz="4" w:space="0" w:color="000000"/>
              <w:left w:val="single" w:sz="4" w:space="0" w:color="000000"/>
              <w:bottom w:val="single" w:sz="4" w:space="0" w:color="000000"/>
              <w:right w:val="single" w:sz="4" w:space="0" w:color="000000"/>
            </w:tcBorders>
            <w:shd w:val="clear" w:color="auto" w:fill="auto"/>
          </w:tcPr>
          <w:p w14:paraId="116E277E" w14:textId="77777777" w:rsidR="00B3360A" w:rsidRDefault="00B3360A" w:rsidP="00042E02">
            <w:pPr>
              <w:pStyle w:val="Zawartotabeli"/>
              <w:snapToGrid w:val="0"/>
              <w:jc w:val="both"/>
            </w:pPr>
            <w:r>
              <w:rPr>
                <w:rFonts w:ascii="Arial" w:hAnsi="Arial"/>
                <w:sz w:val="18"/>
                <w:szCs w:val="18"/>
              </w:rPr>
              <w:t>Ilość punktów badanej oferty otrzymujemy biorąc najniższą cenę ze wszystkich ofert i mnożymy razy ilość punktów przyznanych za cenę, a następnie dzielimy przez cenę badanej oferty.</w:t>
            </w:r>
          </w:p>
        </w:tc>
      </w:tr>
      <w:tr w:rsidR="00B3360A" w14:paraId="0E04BDB5" w14:textId="77777777" w:rsidTr="001B52AC">
        <w:tc>
          <w:tcPr>
            <w:tcW w:w="1843" w:type="dxa"/>
            <w:tcBorders>
              <w:top w:val="single" w:sz="4" w:space="0" w:color="000000"/>
              <w:left w:val="single" w:sz="4" w:space="0" w:color="000000"/>
              <w:bottom w:val="single" w:sz="4" w:space="0" w:color="000000"/>
            </w:tcBorders>
            <w:shd w:val="clear" w:color="auto" w:fill="auto"/>
          </w:tcPr>
          <w:p w14:paraId="402BF1FA" w14:textId="77777777" w:rsidR="00B3360A" w:rsidRDefault="00B3360A" w:rsidP="00042E02">
            <w:pPr>
              <w:pStyle w:val="Zawartotabeli"/>
              <w:snapToGrid w:val="0"/>
              <w:jc w:val="both"/>
            </w:pPr>
            <w:bookmarkStart w:id="10" w:name="_Hlk66266959"/>
            <w:r>
              <w:rPr>
                <w:rFonts w:ascii="Arial" w:hAnsi="Arial"/>
                <w:sz w:val="18"/>
                <w:szCs w:val="18"/>
              </w:rPr>
              <w:t xml:space="preserve">Czas  przybycia załogi interwencyjnej  liczony od chwili  odebrania sygnału alarmowego, we wszystkie dni tygodnia w tym robocze, soboty, niedziele i święta </w:t>
            </w:r>
          </w:p>
          <w:p w14:paraId="70EECAC6" w14:textId="77777777" w:rsidR="00B3360A" w:rsidRDefault="00B3360A" w:rsidP="00042E02">
            <w:pPr>
              <w:pStyle w:val="Zawartotabeli"/>
              <w:snapToGrid w:val="0"/>
              <w:jc w:val="both"/>
            </w:pPr>
            <w:r>
              <w:rPr>
                <w:rFonts w:ascii="Arial" w:hAnsi="Arial"/>
                <w:sz w:val="18"/>
                <w:szCs w:val="18"/>
              </w:rPr>
              <w:t>-15 %</w:t>
            </w:r>
          </w:p>
        </w:tc>
        <w:tc>
          <w:tcPr>
            <w:tcW w:w="992" w:type="dxa"/>
            <w:tcBorders>
              <w:top w:val="single" w:sz="4" w:space="0" w:color="000000"/>
              <w:left w:val="single" w:sz="4" w:space="0" w:color="000000"/>
              <w:bottom w:val="single" w:sz="4" w:space="0" w:color="000000"/>
            </w:tcBorders>
            <w:shd w:val="clear" w:color="auto" w:fill="auto"/>
          </w:tcPr>
          <w:p w14:paraId="13E60EA9" w14:textId="77777777" w:rsidR="00B3360A" w:rsidRDefault="00B3360A" w:rsidP="00042E02">
            <w:pPr>
              <w:pStyle w:val="Zawartotabeli"/>
              <w:snapToGrid w:val="0"/>
              <w:jc w:val="both"/>
            </w:pPr>
            <w:r>
              <w:rPr>
                <w:rFonts w:ascii="Arial" w:hAnsi="Arial"/>
                <w:sz w:val="18"/>
                <w:szCs w:val="18"/>
              </w:rPr>
              <w:t>15</w:t>
            </w:r>
          </w:p>
        </w:tc>
        <w:tc>
          <w:tcPr>
            <w:tcW w:w="6347" w:type="dxa"/>
            <w:tcBorders>
              <w:top w:val="single" w:sz="4" w:space="0" w:color="000000"/>
              <w:left w:val="single" w:sz="4" w:space="0" w:color="000000"/>
              <w:bottom w:val="single" w:sz="4" w:space="0" w:color="000000"/>
              <w:right w:val="single" w:sz="4" w:space="0" w:color="000000"/>
            </w:tcBorders>
            <w:shd w:val="clear" w:color="auto" w:fill="auto"/>
          </w:tcPr>
          <w:p w14:paraId="7BCD1F44" w14:textId="2557457D" w:rsidR="00B3360A" w:rsidRDefault="00B3360A" w:rsidP="00042E02">
            <w:pPr>
              <w:pStyle w:val="Zawartotabeli"/>
              <w:snapToGrid w:val="0"/>
              <w:jc w:val="both"/>
            </w:pPr>
            <w:r>
              <w:rPr>
                <w:rFonts w:ascii="Arial" w:hAnsi="Arial"/>
                <w:sz w:val="18"/>
                <w:szCs w:val="18"/>
              </w:rPr>
              <w:t xml:space="preserve">Zamawiający będzie brał pod uwagę informacje zawarte  </w:t>
            </w:r>
            <w:r>
              <w:rPr>
                <w:rFonts w:ascii="Arial" w:hAnsi="Arial"/>
                <w:b/>
                <w:bCs/>
                <w:sz w:val="18"/>
                <w:szCs w:val="18"/>
              </w:rPr>
              <w:t xml:space="preserve">w Oświadczeniu   </w:t>
            </w:r>
            <w:r>
              <w:rPr>
                <w:rFonts w:ascii="Arial" w:hAnsi="Arial"/>
                <w:sz w:val="18"/>
                <w:szCs w:val="18"/>
              </w:rPr>
              <w:t xml:space="preserve"> ( załącznik nr </w:t>
            </w:r>
            <w:r w:rsidR="00161108">
              <w:rPr>
                <w:rFonts w:ascii="Arial" w:hAnsi="Arial"/>
                <w:sz w:val="18"/>
                <w:szCs w:val="18"/>
              </w:rPr>
              <w:t>1</w:t>
            </w:r>
            <w:r>
              <w:rPr>
                <w:rFonts w:ascii="Arial" w:hAnsi="Arial"/>
                <w:sz w:val="18"/>
                <w:szCs w:val="18"/>
              </w:rPr>
              <w:t>). Przyznane punkty będą dotyczyły szybkości przybycia załogi interwencyjnej do obiektu Szpitala.</w:t>
            </w:r>
          </w:p>
          <w:p w14:paraId="0735648D" w14:textId="6F3ED974" w:rsidR="00B3360A" w:rsidRDefault="00B3360A" w:rsidP="00042E02">
            <w:pPr>
              <w:pStyle w:val="Zawartotabeli"/>
              <w:jc w:val="both"/>
            </w:pPr>
            <w:r>
              <w:rPr>
                <w:rFonts w:ascii="Arial" w:hAnsi="Arial"/>
                <w:sz w:val="18"/>
                <w:szCs w:val="18"/>
              </w:rPr>
              <w:t>- 15 pkt.-</w:t>
            </w:r>
            <w:r w:rsidR="00F8258B">
              <w:rPr>
                <w:rFonts w:ascii="Arial" w:hAnsi="Arial"/>
                <w:sz w:val="18"/>
                <w:szCs w:val="18"/>
              </w:rPr>
              <w:t xml:space="preserve"> </w:t>
            </w:r>
            <w:r>
              <w:rPr>
                <w:rFonts w:ascii="Arial" w:hAnsi="Arial"/>
                <w:sz w:val="18"/>
                <w:szCs w:val="18"/>
              </w:rPr>
              <w:t>jeżeli Wykonawca wykaże, że czas przybycia załogi interwencyjnej nastąpi w czasie do 5 min .</w:t>
            </w:r>
          </w:p>
          <w:p w14:paraId="265F179E" w14:textId="592933D2" w:rsidR="00B3360A" w:rsidRDefault="00B3360A" w:rsidP="00042E02">
            <w:pPr>
              <w:pStyle w:val="Zawartotabeli"/>
              <w:jc w:val="both"/>
            </w:pPr>
            <w:r>
              <w:rPr>
                <w:rFonts w:ascii="Arial" w:hAnsi="Arial"/>
                <w:sz w:val="18"/>
                <w:szCs w:val="18"/>
              </w:rPr>
              <w:t>- 10 pkt.-</w:t>
            </w:r>
            <w:r w:rsidR="00F8258B">
              <w:rPr>
                <w:rFonts w:ascii="Arial" w:hAnsi="Arial"/>
                <w:sz w:val="18"/>
                <w:szCs w:val="18"/>
              </w:rPr>
              <w:t xml:space="preserve"> </w:t>
            </w:r>
            <w:r>
              <w:rPr>
                <w:rFonts w:ascii="Arial" w:hAnsi="Arial"/>
                <w:sz w:val="18"/>
                <w:szCs w:val="18"/>
              </w:rPr>
              <w:t>jeżeli Wykonawca wykaże, że czas przybycia załogi interwencyjnej nastąpi w czasie od 6 do 7 min .</w:t>
            </w:r>
          </w:p>
          <w:p w14:paraId="2919CA30" w14:textId="1CB5E2B9" w:rsidR="00B3360A" w:rsidRDefault="00B3360A" w:rsidP="00042E02">
            <w:pPr>
              <w:pStyle w:val="Zawartotabeli"/>
              <w:jc w:val="both"/>
            </w:pPr>
            <w:r>
              <w:rPr>
                <w:rFonts w:ascii="Arial" w:hAnsi="Arial"/>
                <w:sz w:val="18"/>
                <w:szCs w:val="18"/>
              </w:rPr>
              <w:t>- 5 pkt.-</w:t>
            </w:r>
            <w:r w:rsidR="00F8258B">
              <w:rPr>
                <w:rFonts w:ascii="Arial" w:hAnsi="Arial"/>
                <w:sz w:val="18"/>
                <w:szCs w:val="18"/>
              </w:rPr>
              <w:t xml:space="preserve"> </w:t>
            </w:r>
            <w:r>
              <w:rPr>
                <w:rFonts w:ascii="Arial" w:hAnsi="Arial"/>
                <w:sz w:val="18"/>
                <w:szCs w:val="18"/>
              </w:rPr>
              <w:t>jeżeli Wykonawca wykaże, że czas przybycia załogi interwencyjnej nastąpi w czasie od 8 min  do 9 min.</w:t>
            </w:r>
          </w:p>
          <w:p w14:paraId="5D6E5958" w14:textId="20118B0D" w:rsidR="00B3360A" w:rsidRDefault="00B3360A" w:rsidP="00042E02">
            <w:pPr>
              <w:pStyle w:val="Zawartotabeli"/>
              <w:jc w:val="both"/>
              <w:rPr>
                <w:rFonts w:ascii="Arial" w:hAnsi="Arial"/>
                <w:sz w:val="18"/>
                <w:szCs w:val="18"/>
              </w:rPr>
            </w:pPr>
            <w:r>
              <w:rPr>
                <w:rFonts w:ascii="Arial" w:hAnsi="Arial"/>
                <w:sz w:val="18"/>
                <w:szCs w:val="18"/>
              </w:rPr>
              <w:t xml:space="preserve">- 0 pkt.- jeżeli Wykonawca wykaże, że czas przybycia załogi interwencyjnej nastąpi w czasie do 10 min </w:t>
            </w:r>
          </w:p>
          <w:p w14:paraId="5C1045DE" w14:textId="77777777" w:rsidR="00161108" w:rsidRDefault="00161108" w:rsidP="00042E02">
            <w:pPr>
              <w:pStyle w:val="Zawartotabeli"/>
              <w:jc w:val="both"/>
            </w:pPr>
          </w:p>
          <w:p w14:paraId="2B499129" w14:textId="3F4B0F1D" w:rsidR="00B3360A" w:rsidRDefault="00161108" w:rsidP="00042E02">
            <w:pPr>
              <w:pStyle w:val="Zawartotabeli"/>
              <w:jc w:val="both"/>
              <w:rPr>
                <w:rFonts w:ascii="Arial" w:hAnsi="Arial"/>
                <w:sz w:val="18"/>
                <w:szCs w:val="18"/>
              </w:rPr>
            </w:pPr>
            <w:r>
              <w:rPr>
                <w:rFonts w:ascii="Arial" w:hAnsi="Arial"/>
                <w:sz w:val="18"/>
                <w:szCs w:val="18"/>
              </w:rPr>
              <w:t xml:space="preserve">Jeżeli Wykonawca </w:t>
            </w:r>
            <w:r w:rsidR="00B3360A">
              <w:rPr>
                <w:rFonts w:ascii="Arial" w:hAnsi="Arial"/>
                <w:sz w:val="18"/>
                <w:szCs w:val="18"/>
              </w:rPr>
              <w:t>zagwara</w:t>
            </w:r>
            <w:r>
              <w:rPr>
                <w:rFonts w:ascii="Arial" w:hAnsi="Arial"/>
                <w:sz w:val="18"/>
                <w:szCs w:val="18"/>
              </w:rPr>
              <w:t>ntuje</w:t>
            </w:r>
            <w:r w:rsidR="00B3360A">
              <w:rPr>
                <w:rFonts w:ascii="Arial" w:hAnsi="Arial"/>
                <w:sz w:val="18"/>
                <w:szCs w:val="18"/>
              </w:rPr>
              <w:t xml:space="preserve"> czas przybycia załogi interwencyjnej w czasie </w:t>
            </w:r>
            <w:r>
              <w:rPr>
                <w:rFonts w:ascii="Arial" w:hAnsi="Arial"/>
                <w:sz w:val="18"/>
                <w:szCs w:val="18"/>
              </w:rPr>
              <w:t xml:space="preserve">dłuższym niż </w:t>
            </w:r>
            <w:r w:rsidR="00B3360A">
              <w:rPr>
                <w:rFonts w:ascii="Arial" w:hAnsi="Arial"/>
                <w:sz w:val="18"/>
                <w:szCs w:val="18"/>
              </w:rPr>
              <w:t>10 min.</w:t>
            </w:r>
            <w:r>
              <w:rPr>
                <w:rFonts w:ascii="Arial" w:hAnsi="Arial"/>
                <w:sz w:val="18"/>
                <w:szCs w:val="18"/>
              </w:rPr>
              <w:t xml:space="preserve"> of</w:t>
            </w:r>
            <w:r w:rsidR="00B3360A">
              <w:rPr>
                <w:rFonts w:ascii="Arial" w:hAnsi="Arial"/>
                <w:sz w:val="18"/>
                <w:szCs w:val="18"/>
              </w:rPr>
              <w:t>ert</w:t>
            </w:r>
            <w:r>
              <w:rPr>
                <w:rFonts w:ascii="Arial" w:hAnsi="Arial"/>
                <w:sz w:val="18"/>
                <w:szCs w:val="18"/>
              </w:rPr>
              <w:t>a</w:t>
            </w:r>
            <w:r w:rsidR="00B3360A">
              <w:rPr>
                <w:rFonts w:ascii="Arial" w:hAnsi="Arial"/>
                <w:sz w:val="18"/>
                <w:szCs w:val="18"/>
              </w:rPr>
              <w:t xml:space="preserve"> </w:t>
            </w:r>
            <w:r>
              <w:rPr>
                <w:rFonts w:ascii="Arial" w:hAnsi="Arial"/>
                <w:sz w:val="18"/>
                <w:szCs w:val="18"/>
              </w:rPr>
              <w:t>takiego Wykonawcy zostanie odrzucona.</w:t>
            </w:r>
          </w:p>
          <w:p w14:paraId="3D8FB3B0" w14:textId="77777777" w:rsidR="00042E02" w:rsidRDefault="00042E02" w:rsidP="00042E02">
            <w:pPr>
              <w:pStyle w:val="Zawartotabeli"/>
              <w:jc w:val="both"/>
              <w:rPr>
                <w:rFonts w:ascii="Arial" w:hAnsi="Arial"/>
                <w:sz w:val="18"/>
                <w:szCs w:val="18"/>
              </w:rPr>
            </w:pPr>
          </w:p>
          <w:p w14:paraId="6D6670DD" w14:textId="4E2B61F1" w:rsidR="00161108" w:rsidRDefault="00161108" w:rsidP="00042E02">
            <w:pPr>
              <w:pStyle w:val="Zawartotabeli"/>
              <w:jc w:val="both"/>
            </w:pPr>
            <w:r>
              <w:rPr>
                <w:rFonts w:ascii="Arial" w:hAnsi="Arial"/>
                <w:sz w:val="18"/>
                <w:szCs w:val="18"/>
              </w:rPr>
              <w:t>Jeżeli Wykonawca nie poda w formularzu ofertowym czasu przybycia grupy interwencyjnej, Zamawiający wpisze czas przybycia grupy  - 10 minut i poprawi omyłkę zgodnie z art. 223 ust. 2 pkt. 3</w:t>
            </w:r>
          </w:p>
        </w:tc>
      </w:tr>
      <w:tr w:rsidR="00B3360A" w14:paraId="1CD904DC" w14:textId="77777777" w:rsidTr="001B52AC">
        <w:tc>
          <w:tcPr>
            <w:tcW w:w="1843" w:type="dxa"/>
            <w:tcBorders>
              <w:top w:val="single" w:sz="4" w:space="0" w:color="000000"/>
              <w:left w:val="single" w:sz="4" w:space="0" w:color="000000"/>
              <w:bottom w:val="single" w:sz="4" w:space="0" w:color="000000"/>
            </w:tcBorders>
            <w:shd w:val="clear" w:color="auto" w:fill="auto"/>
          </w:tcPr>
          <w:p w14:paraId="66EE8020" w14:textId="77777777" w:rsidR="00B3360A" w:rsidRDefault="00B3360A" w:rsidP="00042E02">
            <w:pPr>
              <w:pStyle w:val="Zawartotabeli"/>
              <w:snapToGrid w:val="0"/>
              <w:jc w:val="both"/>
            </w:pPr>
            <w:bookmarkStart w:id="11" w:name="_Hlk66266984"/>
            <w:bookmarkEnd w:id="10"/>
            <w:r>
              <w:rPr>
                <w:rFonts w:ascii="Arial" w:hAnsi="Arial"/>
                <w:sz w:val="18"/>
                <w:szCs w:val="18"/>
              </w:rPr>
              <w:t xml:space="preserve">Doświadczenie osób wyznaczonych do realizacji zamówienia 15% </w:t>
            </w:r>
            <w:bookmarkEnd w:id="11"/>
          </w:p>
        </w:tc>
        <w:tc>
          <w:tcPr>
            <w:tcW w:w="992" w:type="dxa"/>
            <w:tcBorders>
              <w:top w:val="single" w:sz="4" w:space="0" w:color="000000"/>
              <w:left w:val="single" w:sz="4" w:space="0" w:color="000000"/>
              <w:bottom w:val="single" w:sz="4" w:space="0" w:color="000000"/>
            </w:tcBorders>
            <w:shd w:val="clear" w:color="auto" w:fill="auto"/>
          </w:tcPr>
          <w:p w14:paraId="66B62E61" w14:textId="77777777" w:rsidR="00B3360A" w:rsidRDefault="00B3360A" w:rsidP="00042E02">
            <w:pPr>
              <w:pStyle w:val="Zawartotabeli"/>
              <w:snapToGrid w:val="0"/>
              <w:jc w:val="both"/>
            </w:pPr>
            <w:r>
              <w:rPr>
                <w:rFonts w:ascii="Arial" w:hAnsi="Arial"/>
                <w:sz w:val="18"/>
                <w:szCs w:val="18"/>
              </w:rPr>
              <w:t>15</w:t>
            </w:r>
          </w:p>
        </w:tc>
        <w:tc>
          <w:tcPr>
            <w:tcW w:w="6347" w:type="dxa"/>
            <w:tcBorders>
              <w:top w:val="single" w:sz="4" w:space="0" w:color="000000"/>
              <w:left w:val="single" w:sz="4" w:space="0" w:color="000000"/>
              <w:bottom w:val="single" w:sz="4" w:space="0" w:color="000000"/>
              <w:right w:val="single" w:sz="4" w:space="0" w:color="000000"/>
            </w:tcBorders>
            <w:shd w:val="clear" w:color="auto" w:fill="auto"/>
          </w:tcPr>
          <w:p w14:paraId="761E2882" w14:textId="77A19E34" w:rsidR="00B3360A" w:rsidRDefault="00B3360A" w:rsidP="00042E02">
            <w:pPr>
              <w:pStyle w:val="Zawartotabeli"/>
              <w:snapToGrid w:val="0"/>
              <w:jc w:val="both"/>
            </w:pPr>
            <w:r>
              <w:rPr>
                <w:rFonts w:ascii="Arial" w:hAnsi="Arial"/>
                <w:sz w:val="18"/>
                <w:szCs w:val="18"/>
              </w:rPr>
              <w:t xml:space="preserve">- 15 pkt. </w:t>
            </w:r>
            <w:r w:rsidR="00276EFF">
              <w:rPr>
                <w:rFonts w:ascii="Arial" w:hAnsi="Arial"/>
                <w:sz w:val="18"/>
                <w:szCs w:val="18"/>
              </w:rPr>
              <w:t xml:space="preserve">otrzyma Wykonawca który zgodnie z jego oświadczeniem zawartym w </w:t>
            </w:r>
            <w:r w:rsidR="00276EFF" w:rsidRPr="009945D4">
              <w:rPr>
                <w:rFonts w:ascii="Arial" w:hAnsi="Arial"/>
                <w:sz w:val="18"/>
                <w:szCs w:val="18"/>
              </w:rPr>
              <w:t xml:space="preserve">załączniku nr 1 </w:t>
            </w:r>
            <w:r w:rsidR="00276EFF">
              <w:rPr>
                <w:rFonts w:ascii="Arial" w:hAnsi="Arial"/>
                <w:sz w:val="18"/>
                <w:szCs w:val="18"/>
              </w:rPr>
              <w:t xml:space="preserve">do oferty  skieruje do realizacji zamówienia  przynajmniej </w:t>
            </w:r>
            <w:r w:rsidR="009945D4" w:rsidRPr="009945D4">
              <w:rPr>
                <w:rFonts w:ascii="Arial" w:hAnsi="Arial"/>
                <w:b/>
                <w:bCs/>
                <w:color w:val="FF0000"/>
                <w:sz w:val="18"/>
                <w:szCs w:val="18"/>
              </w:rPr>
              <w:t>3</w:t>
            </w:r>
            <w:r w:rsidR="00276EFF" w:rsidRPr="00276EFF">
              <w:rPr>
                <w:rFonts w:ascii="Arial" w:hAnsi="Arial"/>
                <w:color w:val="FF0000"/>
                <w:sz w:val="18"/>
                <w:szCs w:val="18"/>
              </w:rPr>
              <w:t xml:space="preserve"> </w:t>
            </w:r>
            <w:r w:rsidR="00276EFF">
              <w:rPr>
                <w:rFonts w:ascii="Arial" w:hAnsi="Arial"/>
                <w:sz w:val="18"/>
                <w:szCs w:val="18"/>
              </w:rPr>
              <w:t>os</w:t>
            </w:r>
            <w:r w:rsidR="00DE7E95">
              <w:rPr>
                <w:rFonts w:ascii="Arial" w:hAnsi="Arial"/>
                <w:sz w:val="18"/>
                <w:szCs w:val="18"/>
              </w:rPr>
              <w:t>ób</w:t>
            </w:r>
            <w:r w:rsidR="00276EFF">
              <w:rPr>
                <w:rFonts w:ascii="Arial" w:hAnsi="Arial"/>
                <w:sz w:val="18"/>
                <w:szCs w:val="18"/>
              </w:rPr>
              <w:t>, które  legitymują się przynajmniej 3 letnim doświadczeniem w ochronie fizycznej obiektów użyteczności publicznej</w:t>
            </w:r>
          </w:p>
          <w:p w14:paraId="7E050B4B" w14:textId="77777777" w:rsidR="00B3360A" w:rsidRDefault="00B3360A" w:rsidP="00042E02">
            <w:pPr>
              <w:pStyle w:val="Zawartotabeli"/>
              <w:snapToGrid w:val="0"/>
              <w:ind w:left="229"/>
              <w:jc w:val="both"/>
              <w:rPr>
                <w:rFonts w:ascii="Arial" w:hAnsi="Arial"/>
                <w:sz w:val="18"/>
                <w:szCs w:val="18"/>
              </w:rPr>
            </w:pPr>
          </w:p>
          <w:p w14:paraId="228F370E" w14:textId="27121113" w:rsidR="00B3360A" w:rsidRDefault="00B3360A" w:rsidP="00042E02">
            <w:pPr>
              <w:pStyle w:val="Zawartotabeli"/>
              <w:snapToGrid w:val="0"/>
              <w:jc w:val="both"/>
            </w:pPr>
            <w:r>
              <w:rPr>
                <w:rFonts w:ascii="Arial" w:hAnsi="Arial"/>
                <w:sz w:val="18"/>
                <w:szCs w:val="18"/>
              </w:rPr>
              <w:lastRenderedPageBreak/>
              <w:t xml:space="preserve">- 10 pkt. </w:t>
            </w:r>
            <w:r w:rsidR="00276EFF" w:rsidRPr="009945D4">
              <w:rPr>
                <w:rFonts w:ascii="Arial" w:hAnsi="Arial"/>
                <w:sz w:val="18"/>
                <w:szCs w:val="18"/>
              </w:rPr>
              <w:t xml:space="preserve">otrzyma Wykonawca który zgodnie z jego oświadczeniem zawartym w załączniku nr 1 </w:t>
            </w:r>
            <w:r w:rsidR="00276EFF">
              <w:rPr>
                <w:rFonts w:ascii="Arial" w:hAnsi="Arial"/>
                <w:sz w:val="18"/>
                <w:szCs w:val="18"/>
              </w:rPr>
              <w:t>do oferty  skieruje do realizacji zamówienia  przynajmniej</w:t>
            </w:r>
            <w:r w:rsidR="00276EFF" w:rsidRPr="00276EFF">
              <w:rPr>
                <w:rFonts w:ascii="Arial" w:hAnsi="Arial"/>
                <w:color w:val="FF0000"/>
                <w:sz w:val="18"/>
                <w:szCs w:val="18"/>
              </w:rPr>
              <w:t xml:space="preserve"> </w:t>
            </w:r>
            <w:r w:rsidR="009945D4" w:rsidRPr="009945D4">
              <w:rPr>
                <w:rFonts w:ascii="Arial" w:hAnsi="Arial"/>
                <w:b/>
                <w:bCs/>
                <w:color w:val="FF0000"/>
                <w:sz w:val="18"/>
                <w:szCs w:val="18"/>
              </w:rPr>
              <w:t>2</w:t>
            </w:r>
            <w:r w:rsidR="00276EFF" w:rsidRPr="00276EFF">
              <w:rPr>
                <w:rFonts w:ascii="Arial" w:hAnsi="Arial"/>
                <w:color w:val="FF0000"/>
                <w:sz w:val="18"/>
                <w:szCs w:val="18"/>
              </w:rPr>
              <w:t xml:space="preserve"> </w:t>
            </w:r>
            <w:r w:rsidR="00276EFF">
              <w:rPr>
                <w:rFonts w:ascii="Arial" w:hAnsi="Arial"/>
                <w:sz w:val="18"/>
                <w:szCs w:val="18"/>
              </w:rPr>
              <w:t>os</w:t>
            </w:r>
            <w:r w:rsidR="00DE7E95">
              <w:rPr>
                <w:rFonts w:ascii="Arial" w:hAnsi="Arial"/>
                <w:sz w:val="18"/>
                <w:szCs w:val="18"/>
              </w:rPr>
              <w:t>ób</w:t>
            </w:r>
            <w:r w:rsidR="00276EFF">
              <w:rPr>
                <w:rFonts w:ascii="Arial" w:hAnsi="Arial"/>
                <w:sz w:val="18"/>
                <w:szCs w:val="18"/>
              </w:rPr>
              <w:t>, które  legitymują się przynajmniej 3 letnim doświadczeniem w ochronie fizycznej obiektów użyteczności publicznej</w:t>
            </w:r>
            <w:r>
              <w:rPr>
                <w:rFonts w:ascii="Arial" w:hAnsi="Arial"/>
                <w:sz w:val="18"/>
                <w:szCs w:val="18"/>
              </w:rPr>
              <w:t>.</w:t>
            </w:r>
          </w:p>
          <w:p w14:paraId="6B3FE2D5" w14:textId="77777777" w:rsidR="00B3360A" w:rsidRDefault="00B3360A" w:rsidP="00042E02">
            <w:pPr>
              <w:pStyle w:val="Zawartotabeli"/>
              <w:snapToGrid w:val="0"/>
              <w:ind w:left="229" w:hanging="229"/>
              <w:jc w:val="both"/>
              <w:rPr>
                <w:rFonts w:ascii="Arial" w:hAnsi="Arial"/>
                <w:sz w:val="18"/>
                <w:szCs w:val="18"/>
              </w:rPr>
            </w:pPr>
          </w:p>
          <w:p w14:paraId="3B4A05E6" w14:textId="73CC52CF" w:rsidR="00276EFF" w:rsidRDefault="00B3360A" w:rsidP="00042E02">
            <w:pPr>
              <w:pStyle w:val="Zawartotabeli"/>
              <w:snapToGrid w:val="0"/>
              <w:jc w:val="both"/>
              <w:rPr>
                <w:rFonts w:ascii="Arial" w:hAnsi="Arial"/>
                <w:sz w:val="18"/>
                <w:szCs w:val="18"/>
              </w:rPr>
            </w:pPr>
            <w:r>
              <w:rPr>
                <w:rFonts w:ascii="Arial" w:hAnsi="Arial"/>
                <w:sz w:val="18"/>
                <w:szCs w:val="18"/>
              </w:rPr>
              <w:t xml:space="preserve">- 5 </w:t>
            </w:r>
            <w:r w:rsidRPr="009945D4">
              <w:rPr>
                <w:rFonts w:ascii="Arial" w:hAnsi="Arial"/>
                <w:sz w:val="18"/>
                <w:szCs w:val="18"/>
              </w:rPr>
              <w:t xml:space="preserve">pkt. </w:t>
            </w:r>
            <w:r w:rsidR="00276EFF" w:rsidRPr="009945D4">
              <w:rPr>
                <w:rFonts w:ascii="Arial" w:hAnsi="Arial"/>
                <w:sz w:val="18"/>
                <w:szCs w:val="18"/>
              </w:rPr>
              <w:t xml:space="preserve">otrzyma Wykonawca który zgodnie z jego oświadczeniem zawartym w załączniku nr 1 </w:t>
            </w:r>
            <w:r w:rsidR="00276EFF">
              <w:rPr>
                <w:rFonts w:ascii="Arial" w:hAnsi="Arial"/>
                <w:sz w:val="18"/>
                <w:szCs w:val="18"/>
              </w:rPr>
              <w:t xml:space="preserve">do oferty  skieruje do realizacji zamówienia  przynajmniej </w:t>
            </w:r>
            <w:r w:rsidR="009945D4" w:rsidRPr="009945D4">
              <w:rPr>
                <w:rFonts w:ascii="Arial" w:hAnsi="Arial"/>
                <w:b/>
                <w:bCs/>
                <w:color w:val="FF0000"/>
                <w:sz w:val="18"/>
                <w:szCs w:val="18"/>
              </w:rPr>
              <w:t>1</w:t>
            </w:r>
            <w:r w:rsidR="00276EFF" w:rsidRPr="009945D4">
              <w:rPr>
                <w:rFonts w:ascii="Arial" w:hAnsi="Arial"/>
                <w:b/>
                <w:bCs/>
                <w:sz w:val="18"/>
                <w:szCs w:val="18"/>
              </w:rPr>
              <w:t xml:space="preserve"> </w:t>
            </w:r>
            <w:r w:rsidR="00276EFF">
              <w:rPr>
                <w:rFonts w:ascii="Arial" w:hAnsi="Arial"/>
                <w:sz w:val="18"/>
                <w:szCs w:val="18"/>
              </w:rPr>
              <w:t>os</w:t>
            </w:r>
            <w:r w:rsidR="00DE7E95">
              <w:rPr>
                <w:rFonts w:ascii="Arial" w:hAnsi="Arial"/>
                <w:sz w:val="18"/>
                <w:szCs w:val="18"/>
              </w:rPr>
              <w:t>oby</w:t>
            </w:r>
            <w:r w:rsidR="00276EFF">
              <w:rPr>
                <w:rFonts w:ascii="Arial" w:hAnsi="Arial"/>
                <w:sz w:val="18"/>
                <w:szCs w:val="18"/>
              </w:rPr>
              <w:t>, które  legitymują się przynajmniej 3 letnim doświadczeniem w ochronie fizycznej obiektów użyteczności publicznej</w:t>
            </w:r>
          </w:p>
          <w:p w14:paraId="6F356D75" w14:textId="77777777" w:rsidR="00276EFF" w:rsidRDefault="00276EFF" w:rsidP="00042E02">
            <w:pPr>
              <w:pStyle w:val="Zawartotabeli"/>
              <w:snapToGrid w:val="0"/>
              <w:jc w:val="both"/>
              <w:rPr>
                <w:rFonts w:ascii="Arial" w:hAnsi="Arial"/>
                <w:sz w:val="18"/>
                <w:szCs w:val="18"/>
              </w:rPr>
            </w:pPr>
          </w:p>
          <w:p w14:paraId="2E8C6AF6" w14:textId="544B089B" w:rsidR="00B3360A" w:rsidRDefault="00B3360A" w:rsidP="00042E02">
            <w:pPr>
              <w:pStyle w:val="Zawartotabeli"/>
              <w:snapToGrid w:val="0"/>
              <w:jc w:val="both"/>
            </w:pPr>
            <w:r>
              <w:rPr>
                <w:rFonts w:ascii="Arial" w:hAnsi="Arial"/>
                <w:sz w:val="18"/>
                <w:szCs w:val="18"/>
              </w:rPr>
              <w:t xml:space="preserve">-  </w:t>
            </w:r>
            <w:r w:rsidR="009945D4">
              <w:rPr>
                <w:rFonts w:ascii="Arial" w:hAnsi="Arial"/>
                <w:sz w:val="18"/>
                <w:szCs w:val="18"/>
              </w:rPr>
              <w:t>0</w:t>
            </w:r>
            <w:r>
              <w:rPr>
                <w:rFonts w:ascii="Arial" w:hAnsi="Arial"/>
                <w:sz w:val="18"/>
                <w:szCs w:val="18"/>
              </w:rPr>
              <w:t xml:space="preserve"> pkt. otrzyma Wykonawca który zgodnie z jego oświadczeniem </w:t>
            </w:r>
            <w:r w:rsidR="00276EFF">
              <w:rPr>
                <w:rFonts w:ascii="Arial" w:hAnsi="Arial"/>
                <w:sz w:val="18"/>
                <w:szCs w:val="18"/>
              </w:rPr>
              <w:t>zawartym w</w:t>
            </w:r>
            <w:r>
              <w:rPr>
                <w:rFonts w:ascii="Arial" w:hAnsi="Arial"/>
                <w:sz w:val="18"/>
                <w:szCs w:val="18"/>
              </w:rPr>
              <w:t xml:space="preserve"> </w:t>
            </w:r>
            <w:r w:rsidRPr="009945D4">
              <w:rPr>
                <w:rFonts w:ascii="Arial" w:hAnsi="Arial"/>
                <w:sz w:val="18"/>
                <w:szCs w:val="18"/>
              </w:rPr>
              <w:t>załącznik</w:t>
            </w:r>
            <w:r w:rsidR="00276EFF" w:rsidRPr="009945D4">
              <w:rPr>
                <w:rFonts w:ascii="Arial" w:hAnsi="Arial"/>
                <w:sz w:val="18"/>
                <w:szCs w:val="18"/>
              </w:rPr>
              <w:t>u</w:t>
            </w:r>
            <w:r w:rsidRPr="009945D4">
              <w:rPr>
                <w:rFonts w:ascii="Arial" w:hAnsi="Arial"/>
                <w:sz w:val="18"/>
                <w:szCs w:val="18"/>
              </w:rPr>
              <w:t xml:space="preserve"> nr </w:t>
            </w:r>
            <w:r w:rsidR="00276EFF" w:rsidRPr="009945D4">
              <w:rPr>
                <w:rFonts w:ascii="Arial" w:hAnsi="Arial"/>
                <w:sz w:val="18"/>
                <w:szCs w:val="18"/>
              </w:rPr>
              <w:t>1</w:t>
            </w:r>
            <w:r w:rsidRPr="009945D4">
              <w:rPr>
                <w:rFonts w:ascii="Arial" w:hAnsi="Arial"/>
                <w:sz w:val="18"/>
                <w:szCs w:val="18"/>
              </w:rPr>
              <w:t xml:space="preserve"> </w:t>
            </w:r>
            <w:r>
              <w:rPr>
                <w:rFonts w:ascii="Arial" w:hAnsi="Arial"/>
                <w:sz w:val="18"/>
                <w:szCs w:val="18"/>
              </w:rPr>
              <w:t xml:space="preserve">do oferty  </w:t>
            </w:r>
            <w:r w:rsidR="009945D4">
              <w:rPr>
                <w:rFonts w:ascii="Arial" w:hAnsi="Arial"/>
                <w:sz w:val="18"/>
                <w:szCs w:val="18"/>
              </w:rPr>
              <w:t xml:space="preserve">nie </w:t>
            </w:r>
            <w:r w:rsidR="00276EFF">
              <w:rPr>
                <w:rFonts w:ascii="Arial" w:hAnsi="Arial"/>
                <w:sz w:val="18"/>
                <w:szCs w:val="18"/>
              </w:rPr>
              <w:t>skieruje do realizacji zamówienia os</w:t>
            </w:r>
            <w:r w:rsidR="009945D4">
              <w:rPr>
                <w:rFonts w:ascii="Arial" w:hAnsi="Arial"/>
                <w:sz w:val="18"/>
                <w:szCs w:val="18"/>
              </w:rPr>
              <w:t>ób</w:t>
            </w:r>
            <w:r w:rsidR="00276EFF">
              <w:rPr>
                <w:rFonts w:ascii="Arial" w:hAnsi="Arial"/>
                <w:sz w:val="18"/>
                <w:szCs w:val="18"/>
              </w:rPr>
              <w:t>, które  legitymują się przynajmniej 3 letnim doświadczeniem w ochronie fizycznej obiektów użyteczności publicznej</w:t>
            </w:r>
          </w:p>
          <w:p w14:paraId="5BF0395B" w14:textId="77777777" w:rsidR="00B3360A" w:rsidRDefault="00B3360A" w:rsidP="00042E02">
            <w:pPr>
              <w:pStyle w:val="Zawartotabeli"/>
              <w:snapToGrid w:val="0"/>
              <w:jc w:val="both"/>
              <w:rPr>
                <w:rFonts w:ascii="Arial" w:hAnsi="Arial"/>
                <w:sz w:val="18"/>
                <w:szCs w:val="18"/>
              </w:rPr>
            </w:pPr>
          </w:p>
          <w:p w14:paraId="7D5F5CFC" w14:textId="53240F5F" w:rsidR="00276EFF" w:rsidRDefault="00B3360A" w:rsidP="00042E02">
            <w:pPr>
              <w:pStyle w:val="Zawartotabeli"/>
              <w:snapToGrid w:val="0"/>
              <w:jc w:val="both"/>
              <w:rPr>
                <w:rFonts w:ascii="Arial" w:hAnsi="Arial"/>
                <w:sz w:val="18"/>
                <w:szCs w:val="18"/>
              </w:rPr>
            </w:pPr>
            <w:r>
              <w:rPr>
                <w:rFonts w:ascii="Arial" w:hAnsi="Arial"/>
                <w:sz w:val="18"/>
                <w:szCs w:val="18"/>
              </w:rPr>
              <w:t>- Poprzez budynki użyteczności publicznej należy rozumieć obiekty wg definicji zawartej w par. 3 ust. 6 Rozporządzenia Ministra Infrastruktury z dnia 12 kwietnia 2002r. w sprawie warunków technicznych, jakim powinny odpowiadać budynki i ich usytuowanie (tj. Dz.U.2015. 1422)</w:t>
            </w:r>
          </w:p>
          <w:p w14:paraId="77D7620A" w14:textId="5D95FA59" w:rsidR="00B3360A" w:rsidRDefault="00B3360A" w:rsidP="00042E02">
            <w:pPr>
              <w:pStyle w:val="Zawartotabeli"/>
              <w:snapToGrid w:val="0"/>
              <w:jc w:val="both"/>
            </w:pPr>
          </w:p>
        </w:tc>
      </w:tr>
      <w:tr w:rsidR="00B3360A" w14:paraId="3F76E6D0" w14:textId="77777777" w:rsidTr="001B52AC">
        <w:tc>
          <w:tcPr>
            <w:tcW w:w="1843" w:type="dxa"/>
            <w:tcBorders>
              <w:top w:val="single" w:sz="4" w:space="0" w:color="000000"/>
              <w:left w:val="single" w:sz="4" w:space="0" w:color="000000"/>
              <w:bottom w:val="single" w:sz="4" w:space="0" w:color="000000"/>
            </w:tcBorders>
            <w:shd w:val="clear" w:color="auto" w:fill="auto"/>
          </w:tcPr>
          <w:p w14:paraId="4C9C1CB3" w14:textId="77777777" w:rsidR="00B3360A" w:rsidRDefault="00B3360A" w:rsidP="00042E02">
            <w:pPr>
              <w:widowControl w:val="0"/>
              <w:snapToGrid w:val="0"/>
              <w:jc w:val="both"/>
            </w:pPr>
            <w:bookmarkStart w:id="12" w:name="_Hlk66266996"/>
            <w:r>
              <w:rPr>
                <w:rFonts w:ascii="Arial" w:eastAsia="Lucida Sans Unicode" w:hAnsi="Arial"/>
                <w:b/>
                <w:bCs/>
                <w:sz w:val="18"/>
                <w:szCs w:val="18"/>
                <w:lang w:eastAsia="hi-IN"/>
              </w:rPr>
              <w:lastRenderedPageBreak/>
              <w:t>Termin płatności</w:t>
            </w:r>
            <w:r>
              <w:rPr>
                <w:rFonts w:ascii="Arial" w:eastAsia="Lucida Sans Unicode" w:hAnsi="Arial"/>
                <w:b/>
                <w:sz w:val="18"/>
                <w:szCs w:val="18"/>
                <w:lang w:eastAsia="hi-IN"/>
              </w:rPr>
              <w:t xml:space="preserve"> </w:t>
            </w:r>
          </w:p>
          <w:p w14:paraId="1C05E263" w14:textId="77777777" w:rsidR="00B3360A" w:rsidRDefault="00B3360A" w:rsidP="00042E02">
            <w:pPr>
              <w:widowControl w:val="0"/>
              <w:jc w:val="both"/>
            </w:pPr>
            <w:r>
              <w:rPr>
                <w:rFonts w:ascii="Arial" w:eastAsia="Lucida Sans Unicode" w:hAnsi="Arial"/>
                <w:b/>
                <w:sz w:val="18"/>
                <w:szCs w:val="18"/>
                <w:lang w:eastAsia="hi-IN"/>
              </w:rPr>
              <w:t>10%</w:t>
            </w:r>
          </w:p>
          <w:bookmarkEnd w:id="12"/>
          <w:p w14:paraId="28CA9DE6" w14:textId="77777777" w:rsidR="00B3360A" w:rsidRDefault="00B3360A" w:rsidP="00042E02">
            <w:pPr>
              <w:widowControl w:val="0"/>
              <w:suppressLineNumbers/>
              <w:snapToGrid w:val="0"/>
              <w:jc w:val="both"/>
              <w:rPr>
                <w:rFonts w:ascii="Arial" w:eastAsia="Lucida Sans Unicode" w:hAnsi="Arial"/>
                <w:b/>
                <w:sz w:val="18"/>
                <w:szCs w:val="18"/>
                <w:lang w:eastAsia="hi-IN"/>
              </w:rPr>
            </w:pPr>
          </w:p>
        </w:tc>
        <w:tc>
          <w:tcPr>
            <w:tcW w:w="992" w:type="dxa"/>
            <w:tcBorders>
              <w:top w:val="single" w:sz="4" w:space="0" w:color="000000"/>
              <w:left w:val="single" w:sz="4" w:space="0" w:color="000000"/>
              <w:bottom w:val="single" w:sz="4" w:space="0" w:color="000000"/>
            </w:tcBorders>
            <w:shd w:val="clear" w:color="auto" w:fill="auto"/>
          </w:tcPr>
          <w:p w14:paraId="0018414C" w14:textId="77777777" w:rsidR="00B3360A" w:rsidRDefault="00B3360A" w:rsidP="00042E02">
            <w:pPr>
              <w:snapToGrid w:val="0"/>
              <w:jc w:val="both"/>
            </w:pPr>
            <w:r>
              <w:rPr>
                <w:rFonts w:ascii="Arial" w:hAnsi="Arial"/>
                <w:color w:val="000000"/>
                <w:sz w:val="18"/>
                <w:szCs w:val="18"/>
              </w:rPr>
              <w:t>10</w:t>
            </w:r>
          </w:p>
        </w:tc>
        <w:tc>
          <w:tcPr>
            <w:tcW w:w="6347" w:type="dxa"/>
            <w:tcBorders>
              <w:top w:val="single" w:sz="4" w:space="0" w:color="000000"/>
              <w:left w:val="single" w:sz="4" w:space="0" w:color="000000"/>
              <w:bottom w:val="single" w:sz="4" w:space="0" w:color="000000"/>
              <w:right w:val="single" w:sz="4" w:space="0" w:color="000000"/>
            </w:tcBorders>
            <w:shd w:val="clear" w:color="auto" w:fill="auto"/>
          </w:tcPr>
          <w:p w14:paraId="3D8DB1B0" w14:textId="77777777" w:rsidR="00B3360A" w:rsidRDefault="00B3360A" w:rsidP="00042E02">
            <w:pPr>
              <w:snapToGrid w:val="0"/>
              <w:jc w:val="both"/>
            </w:pPr>
            <w:r>
              <w:rPr>
                <w:rFonts w:ascii="Arial" w:hAnsi="Arial"/>
                <w:color w:val="000000"/>
                <w:sz w:val="18"/>
                <w:szCs w:val="18"/>
              </w:rPr>
              <w:t>Wykonawca, który przedstawi najkorzystniejszy termin płatności otrzyma 10 pkt.:</w:t>
            </w:r>
          </w:p>
          <w:p w14:paraId="7FE685CD" w14:textId="77777777" w:rsidR="00B3360A" w:rsidRDefault="00B3360A" w:rsidP="00042E02">
            <w:pPr>
              <w:snapToGrid w:val="0"/>
              <w:jc w:val="both"/>
            </w:pPr>
            <w:r>
              <w:rPr>
                <w:rFonts w:ascii="Arial" w:hAnsi="Arial"/>
                <w:color w:val="000000"/>
                <w:sz w:val="18"/>
                <w:szCs w:val="18"/>
              </w:rPr>
              <w:t>-  14 dni – 0 pkt.</w:t>
            </w:r>
          </w:p>
          <w:p w14:paraId="49A80148" w14:textId="77777777" w:rsidR="00B3360A" w:rsidRDefault="00B3360A" w:rsidP="00042E02">
            <w:pPr>
              <w:jc w:val="both"/>
            </w:pPr>
            <w:r>
              <w:rPr>
                <w:rFonts w:ascii="Arial" w:hAnsi="Arial"/>
                <w:color w:val="000000"/>
                <w:sz w:val="18"/>
                <w:szCs w:val="18"/>
              </w:rPr>
              <w:t>-  od 15 dni do 21 dni  - 5 pkt.</w:t>
            </w:r>
          </w:p>
          <w:p w14:paraId="14306AD3" w14:textId="4CED2CD8" w:rsidR="00B3360A" w:rsidRPr="00042E02" w:rsidRDefault="00B3360A" w:rsidP="00042E02">
            <w:pPr>
              <w:jc w:val="both"/>
            </w:pPr>
            <w:r>
              <w:rPr>
                <w:rFonts w:ascii="Arial" w:hAnsi="Arial"/>
                <w:color w:val="000000"/>
                <w:sz w:val="18"/>
                <w:szCs w:val="18"/>
              </w:rPr>
              <w:t>-  od 22 dni do 30 dni  - 10 pkt.</w:t>
            </w:r>
          </w:p>
          <w:p w14:paraId="207EE72A" w14:textId="34D2FCA3" w:rsidR="00B3360A" w:rsidRDefault="00B3360A" w:rsidP="00042E02">
            <w:pPr>
              <w:jc w:val="both"/>
            </w:pPr>
            <w:r>
              <w:rPr>
                <w:rFonts w:ascii="Arial" w:hAnsi="Arial"/>
                <w:color w:val="000000"/>
                <w:sz w:val="18"/>
                <w:szCs w:val="18"/>
              </w:rPr>
              <w:t xml:space="preserve">Jeżeli Wykonawca nie poda terminu płatności w ofercie to Zamawiający przyjmie, że składając ofertę Wykonawca oferuje minimalny termin płatności   (14 dni) i poprawi omyłkę zgodnie z art. </w:t>
            </w:r>
            <w:r w:rsidR="00042E02">
              <w:rPr>
                <w:rFonts w:ascii="Arial" w:hAnsi="Arial"/>
                <w:color w:val="000000"/>
                <w:sz w:val="18"/>
                <w:szCs w:val="18"/>
              </w:rPr>
              <w:t>223</w:t>
            </w:r>
            <w:r>
              <w:rPr>
                <w:rFonts w:ascii="Arial" w:hAnsi="Arial"/>
                <w:color w:val="000000"/>
                <w:sz w:val="18"/>
                <w:szCs w:val="18"/>
              </w:rPr>
              <w:t xml:space="preserve"> ust. 2 pkt. 3 ustawy Prawo zamówień publicznych.</w:t>
            </w:r>
          </w:p>
        </w:tc>
      </w:tr>
    </w:tbl>
    <w:p w14:paraId="53594329" w14:textId="77777777" w:rsidR="00B3360A" w:rsidRPr="00B3360A" w:rsidRDefault="00B3360A" w:rsidP="00B3360A">
      <w:pPr>
        <w:spacing w:after="0" w:line="240" w:lineRule="auto"/>
        <w:jc w:val="both"/>
        <w:rPr>
          <w:rFonts w:ascii="Arial" w:hAnsi="Arial" w:cs="Arial"/>
          <w:sz w:val="19"/>
          <w:szCs w:val="19"/>
          <w:lang w:eastAsia="pl-PL"/>
        </w:rPr>
      </w:pPr>
    </w:p>
    <w:p w14:paraId="4A93F7FB" w14:textId="77777777" w:rsidR="00B3360A" w:rsidRPr="00CE67BC" w:rsidRDefault="00B3360A" w:rsidP="00B3360A">
      <w:pPr>
        <w:pStyle w:val="Akapitzlist"/>
        <w:spacing w:after="0" w:line="240" w:lineRule="auto"/>
        <w:ind w:left="1242"/>
        <w:jc w:val="both"/>
        <w:rPr>
          <w:rFonts w:ascii="Arial" w:hAnsi="Arial" w:cs="Arial"/>
          <w:sz w:val="19"/>
          <w:szCs w:val="19"/>
          <w:lang w:eastAsia="pl-PL"/>
        </w:rPr>
      </w:pPr>
    </w:p>
    <w:p w14:paraId="31488720" w14:textId="1E8AB53D" w:rsidR="00AC5143" w:rsidRPr="00CD6002" w:rsidRDefault="00AC5143" w:rsidP="00AC5143">
      <w:pPr>
        <w:pStyle w:val="WW-Tekstpodstawowywcity2"/>
        <w:ind w:left="0" w:firstLine="0"/>
        <w:rPr>
          <w:rFonts w:ascii="Arial" w:hAnsi="Arial" w:cs="Arial"/>
          <w:b/>
          <w:bCs/>
          <w:i/>
          <w:iCs/>
          <w:sz w:val="20"/>
          <w:u w:val="single"/>
        </w:rPr>
      </w:pPr>
      <w:r>
        <w:rPr>
          <w:rFonts w:ascii="Arial" w:hAnsi="Arial" w:cs="Arial"/>
          <w:sz w:val="20"/>
        </w:rPr>
        <w:t>Maksymalnie Wykonawca może uzyskać 100 pkt.</w:t>
      </w:r>
      <w:r w:rsidR="00042E02">
        <w:rPr>
          <w:rFonts w:ascii="Arial" w:hAnsi="Arial" w:cs="Arial"/>
          <w:sz w:val="20"/>
        </w:rPr>
        <w:t xml:space="preserve"> za w/w kryteria.</w:t>
      </w:r>
    </w:p>
    <w:p w14:paraId="66EBBACB" w14:textId="77777777" w:rsidR="0099513D" w:rsidRDefault="0099513D" w:rsidP="00AF3F3D">
      <w:pPr>
        <w:spacing w:after="0" w:line="240" w:lineRule="auto"/>
        <w:ind w:left="360"/>
        <w:jc w:val="both"/>
        <w:rPr>
          <w:rFonts w:ascii="Arial" w:hAnsi="Arial" w:cs="Arial"/>
          <w:sz w:val="19"/>
          <w:szCs w:val="19"/>
          <w:lang w:eastAsia="ar-SA"/>
        </w:rPr>
      </w:pPr>
    </w:p>
    <w:p w14:paraId="4F227C91" w14:textId="77777777" w:rsidR="002A0A53" w:rsidRDefault="002A0A53" w:rsidP="004061B5">
      <w:pPr>
        <w:spacing w:after="0" w:line="240" w:lineRule="auto"/>
        <w:jc w:val="both"/>
        <w:rPr>
          <w:rFonts w:ascii="Arial" w:hAnsi="Arial" w:cs="Arial"/>
          <w:b/>
          <w:sz w:val="19"/>
          <w:szCs w:val="19"/>
          <w:lang w:eastAsia="pl-PL"/>
        </w:rPr>
      </w:pPr>
    </w:p>
    <w:p w14:paraId="6B034265" w14:textId="0B931B81" w:rsidR="0099513D" w:rsidRDefault="00AF3F3D" w:rsidP="004061B5">
      <w:pPr>
        <w:spacing w:after="0" w:line="240" w:lineRule="auto"/>
        <w:jc w:val="both"/>
        <w:rPr>
          <w:rFonts w:ascii="Arial" w:hAnsi="Arial" w:cs="Arial"/>
          <w:sz w:val="19"/>
          <w:szCs w:val="19"/>
          <w:lang w:eastAsia="pl-PL"/>
        </w:rPr>
      </w:pPr>
      <w:r>
        <w:rPr>
          <w:rFonts w:ascii="Arial" w:hAnsi="Arial" w:cs="Arial"/>
          <w:b/>
          <w:sz w:val="19"/>
          <w:szCs w:val="19"/>
          <w:lang w:eastAsia="pl-PL"/>
        </w:rPr>
        <w:t>13.</w:t>
      </w:r>
      <w:r w:rsidR="00024EC8">
        <w:rPr>
          <w:rFonts w:ascii="Arial" w:hAnsi="Arial" w:cs="Arial"/>
          <w:b/>
          <w:sz w:val="19"/>
          <w:szCs w:val="19"/>
          <w:lang w:eastAsia="pl-PL"/>
        </w:rPr>
        <w:t>3</w:t>
      </w:r>
      <w:r w:rsidR="00AC5143" w:rsidRPr="00AF3F3D">
        <w:rPr>
          <w:rFonts w:ascii="Arial" w:hAnsi="Arial" w:cs="Arial"/>
          <w:b/>
          <w:sz w:val="19"/>
          <w:szCs w:val="19"/>
          <w:lang w:eastAsia="pl-PL"/>
        </w:rPr>
        <w:t>.</w:t>
      </w:r>
      <w:r w:rsidR="00AC5143" w:rsidRPr="00AF3F3D">
        <w:rPr>
          <w:rFonts w:ascii="Arial" w:hAnsi="Arial" w:cs="Arial"/>
          <w:sz w:val="19"/>
          <w:szCs w:val="19"/>
          <w:lang w:eastAsia="pl-PL"/>
        </w:rPr>
        <w:t xml:space="preserve"> </w:t>
      </w:r>
      <w:r w:rsidR="0099513D" w:rsidRPr="0099513D">
        <w:rPr>
          <w:rFonts w:ascii="Arial" w:hAnsi="Arial" w:cs="Arial"/>
          <w:sz w:val="19"/>
          <w:szCs w:val="19"/>
          <w:lang w:eastAsia="pl-PL"/>
        </w:rPr>
        <w:t>Jeżeli została złożona oferta, której wybór prowadziłby do powstania u zamawiającego obowiązku podatkowego zgodnie z ustawą z dnia 11 marca 2004 r. o podatku o</w:t>
      </w:r>
      <w:r w:rsidR="001F69C4">
        <w:rPr>
          <w:rFonts w:ascii="Arial" w:hAnsi="Arial" w:cs="Arial"/>
          <w:sz w:val="19"/>
          <w:szCs w:val="19"/>
          <w:lang w:eastAsia="pl-PL"/>
        </w:rPr>
        <w:t>d towarów i usług (Dz. U. z 2022 r. poz. 931</w:t>
      </w:r>
      <w:r w:rsidR="0099513D" w:rsidRPr="0099513D">
        <w:rPr>
          <w:rFonts w:ascii="Arial" w:hAnsi="Arial" w:cs="Arial"/>
          <w:sz w:val="19"/>
          <w:szCs w:val="19"/>
          <w:lang w:eastAsia="pl-PL"/>
        </w:rPr>
        <w:t xml:space="preserve">, z </w:t>
      </w:r>
      <w:proofErr w:type="spellStart"/>
      <w:r w:rsidR="0099513D" w:rsidRPr="0099513D">
        <w:rPr>
          <w:rFonts w:ascii="Arial" w:hAnsi="Arial" w:cs="Arial"/>
          <w:sz w:val="19"/>
          <w:szCs w:val="19"/>
          <w:lang w:eastAsia="pl-PL"/>
        </w:rPr>
        <w:t>późn</w:t>
      </w:r>
      <w:proofErr w:type="spellEnd"/>
      <w:r w:rsidR="0099513D" w:rsidRPr="0099513D">
        <w:rPr>
          <w:rFonts w:ascii="Arial" w:hAnsi="Arial" w:cs="Arial"/>
          <w:sz w:val="19"/>
          <w:szCs w:val="19"/>
          <w:lang w:eastAsia="pl-PL"/>
        </w:rPr>
        <w:t>. zm.</w:t>
      </w:r>
      <w:r w:rsidR="004061B5">
        <w:rPr>
          <w:rFonts w:ascii="Arial" w:hAnsi="Arial" w:cs="Arial"/>
          <w:sz w:val="19"/>
          <w:szCs w:val="19"/>
          <w:lang w:eastAsia="pl-PL"/>
        </w:rPr>
        <w:t>)</w:t>
      </w:r>
      <w:r w:rsidR="0099513D" w:rsidRPr="0099513D">
        <w:rPr>
          <w:rFonts w:ascii="Arial" w:hAnsi="Arial" w:cs="Arial"/>
          <w:sz w:val="19"/>
          <w:szCs w:val="19"/>
          <w:lang w:eastAsia="pl-PL"/>
        </w:rPr>
        <w:t xml:space="preserve">, dla celów zastosowania kryterium ceny lub kosztu zamawiający dolicza do przedstawionej w tej ofercie ceny kwotę podatku od towarów i usług, którą miałby obowiązek rozliczyć. </w:t>
      </w:r>
    </w:p>
    <w:p w14:paraId="71BF32BF" w14:textId="77777777" w:rsidR="00DE7E95" w:rsidRDefault="00DE7E95" w:rsidP="004061B5">
      <w:pPr>
        <w:spacing w:after="0" w:line="240" w:lineRule="auto"/>
        <w:jc w:val="both"/>
        <w:rPr>
          <w:rFonts w:ascii="Arial" w:hAnsi="Arial" w:cs="Arial"/>
          <w:sz w:val="19"/>
          <w:szCs w:val="19"/>
          <w:lang w:eastAsia="pl-PL"/>
        </w:rPr>
      </w:pPr>
    </w:p>
    <w:p w14:paraId="603855DE" w14:textId="77777777" w:rsidR="00F35A83"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 </w:t>
      </w:r>
    </w:p>
    <w:p w14:paraId="66620692" w14:textId="59886284"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W ofercie, o której mowa </w:t>
      </w:r>
      <w:r>
        <w:rPr>
          <w:rFonts w:ascii="Arial" w:hAnsi="Arial" w:cs="Arial"/>
          <w:sz w:val="19"/>
          <w:szCs w:val="19"/>
          <w:lang w:eastAsia="pl-PL"/>
        </w:rPr>
        <w:t>powyżej</w:t>
      </w:r>
      <w:r w:rsidRPr="0099513D">
        <w:rPr>
          <w:rFonts w:ascii="Arial" w:hAnsi="Arial" w:cs="Arial"/>
          <w:sz w:val="19"/>
          <w:szCs w:val="19"/>
          <w:lang w:eastAsia="pl-PL"/>
        </w:rPr>
        <w:t>, wykonawca ma obowiązek:</w:t>
      </w:r>
    </w:p>
    <w:p w14:paraId="5F16B47F" w14:textId="77777777"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 1) poinformowania zamawiającego, że wybór jego oferty będzie prowadził do powstania u zamawiającego obowiązku podatkowego; </w:t>
      </w:r>
    </w:p>
    <w:p w14:paraId="6B261F7F" w14:textId="77777777"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2) wskazania nazwy (rodzaju) towaru lub usługi, których dostawa lub świadczenie będą prowadziły do powstania obowiązku podatkowego; </w:t>
      </w:r>
    </w:p>
    <w:p w14:paraId="3CDA98D3" w14:textId="060ADEB6" w:rsidR="0099513D" w:rsidRP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3) wskazania wartości towaru lub usługi objętego obowiązkiem podatkowym zamawiającego, bez kwoty podatku;                                                            </w:t>
      </w:r>
    </w:p>
    <w:p w14:paraId="77018531" w14:textId="105FA9D5" w:rsidR="0099513D" w:rsidRPr="00AF3F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4) wskazania stawki podatku od towarów i usług, która zgodnie z wiedzą wykonawcy, będzie miała zastosowanie. </w:t>
      </w:r>
    </w:p>
    <w:p w14:paraId="35672CB2" w14:textId="77777777" w:rsidR="002A0A53" w:rsidRDefault="002A0A53" w:rsidP="00AF3F3D">
      <w:pPr>
        <w:spacing w:after="0" w:line="240" w:lineRule="auto"/>
        <w:jc w:val="both"/>
        <w:rPr>
          <w:rFonts w:ascii="Arial" w:hAnsi="Arial" w:cs="Arial"/>
          <w:b/>
          <w:bCs/>
          <w:sz w:val="19"/>
          <w:szCs w:val="19"/>
        </w:rPr>
      </w:pPr>
    </w:p>
    <w:p w14:paraId="3F8D9232" w14:textId="77777777" w:rsidR="002A0A53" w:rsidRDefault="002A0A53" w:rsidP="00AF3F3D">
      <w:pPr>
        <w:spacing w:after="0" w:line="240" w:lineRule="auto"/>
        <w:jc w:val="both"/>
        <w:rPr>
          <w:rFonts w:ascii="Arial" w:hAnsi="Arial" w:cs="Arial"/>
          <w:b/>
          <w:bCs/>
          <w:sz w:val="19"/>
          <w:szCs w:val="19"/>
        </w:rPr>
      </w:pPr>
    </w:p>
    <w:p w14:paraId="58C065DF" w14:textId="522A65BB"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t>14. Tryb udzielania wyjaśnień.</w:t>
      </w:r>
    </w:p>
    <w:p w14:paraId="1E393632" w14:textId="77777777" w:rsidR="00CF21F9" w:rsidRDefault="00CF21F9" w:rsidP="00AC5143">
      <w:pPr>
        <w:spacing w:after="0" w:line="240" w:lineRule="auto"/>
        <w:jc w:val="both"/>
        <w:rPr>
          <w:rFonts w:ascii="Arial" w:hAnsi="Arial" w:cs="Arial"/>
          <w:sz w:val="19"/>
          <w:szCs w:val="19"/>
        </w:rPr>
      </w:pPr>
      <w:r>
        <w:rPr>
          <w:rFonts w:ascii="Arial" w:hAnsi="Arial" w:cs="Arial"/>
          <w:sz w:val="19"/>
          <w:szCs w:val="19"/>
        </w:rPr>
        <w:t xml:space="preserve">1. </w:t>
      </w:r>
      <w:r w:rsidRPr="00CF21F9">
        <w:rPr>
          <w:rFonts w:ascii="Arial" w:hAnsi="Arial" w:cs="Arial"/>
          <w:sz w:val="19"/>
          <w:szCs w:val="19"/>
        </w:rPr>
        <w:t xml:space="preserve">Wykonawca może zwrócić się do zamawiającego z wnioskiem o wyjaśnienie treści SWZ. </w:t>
      </w:r>
    </w:p>
    <w:p w14:paraId="33DAE91F"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2. 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 </w:t>
      </w:r>
    </w:p>
    <w:p w14:paraId="31D61187"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lastRenderedPageBreak/>
        <w:t xml:space="preserve">3. Jeżeli zamawiający nie udzieli wyjaśnień w terminach, o których mowa w ust. 2, przedłuża termin składania ofert o czas niezbędny do zapoznania się wszystkich zainteresowanych wykonawców z wyjaśnieniami niezbędnymi do należytego przygotowania i złożenia ofert. </w:t>
      </w:r>
    </w:p>
    <w:p w14:paraId="7EA4372D"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4. Przedłużenie terminu składania ofert nie wpływa na bieg terminu składania wniosku o wyjaśnienie treści SWZ, o którym mowa w ust. 2.</w:t>
      </w:r>
    </w:p>
    <w:p w14:paraId="15A175AA"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 5. W przypadku gdy wniosek o wyjaśnienie treści SWZ nie wpłynął w terminie, o którym mowa w ust. 2, zamawiający nie ma obowiązku udzielania wyjaśnień SWZ oraz obowiązku przedłużenia terminu składania ofert. </w:t>
      </w:r>
    </w:p>
    <w:p w14:paraId="2AE3C13A" w14:textId="2E4E0877" w:rsidR="00C17B5E" w:rsidRPr="00AC5143" w:rsidRDefault="00CF21F9" w:rsidP="00AC5143">
      <w:pPr>
        <w:spacing w:after="0" w:line="240" w:lineRule="auto"/>
        <w:jc w:val="both"/>
        <w:rPr>
          <w:rFonts w:ascii="Arial" w:hAnsi="Arial" w:cs="Arial"/>
          <w:sz w:val="19"/>
          <w:szCs w:val="19"/>
        </w:rPr>
      </w:pPr>
      <w:r w:rsidRPr="00CF21F9">
        <w:rPr>
          <w:rFonts w:ascii="Arial" w:hAnsi="Arial" w:cs="Arial"/>
          <w:sz w:val="19"/>
          <w:szCs w:val="19"/>
        </w:rPr>
        <w:t>6. Treść zapytań wraz z wyjaśnieniami zamawiający udostępnia na stronie internetowej prowadzonego postępowania, a w przypadkach, o których mowa w art. 133 ust. 2 i 3, przekazuje wykonawcom, którym przekazał SWZ, bez ujawniania źródła zapytania</w:t>
      </w:r>
      <w:r w:rsidR="00C17B5E">
        <w:rPr>
          <w:rFonts w:ascii="Arial" w:hAnsi="Arial" w:cs="Arial"/>
          <w:sz w:val="19"/>
          <w:szCs w:val="19"/>
        </w:rPr>
        <w:t>.</w:t>
      </w:r>
    </w:p>
    <w:p w14:paraId="2FE5DAEE" w14:textId="77777777" w:rsidR="00CF21F9" w:rsidRDefault="00CF21F9" w:rsidP="00993FA5">
      <w:pPr>
        <w:spacing w:after="0" w:line="240" w:lineRule="auto"/>
        <w:jc w:val="both"/>
        <w:rPr>
          <w:rFonts w:ascii="Arial" w:hAnsi="Arial" w:cs="Arial"/>
          <w:b/>
          <w:bCs/>
          <w:sz w:val="19"/>
          <w:szCs w:val="19"/>
          <w:lang w:eastAsia="pl-PL"/>
        </w:rPr>
      </w:pPr>
    </w:p>
    <w:p w14:paraId="1F45217B" w14:textId="77777777" w:rsidR="00CF21F9" w:rsidRDefault="00CF21F9" w:rsidP="00993FA5">
      <w:pPr>
        <w:spacing w:after="0" w:line="240" w:lineRule="auto"/>
        <w:jc w:val="both"/>
        <w:rPr>
          <w:rFonts w:ascii="Arial" w:hAnsi="Arial" w:cs="Arial"/>
          <w:b/>
          <w:bCs/>
          <w:sz w:val="19"/>
          <w:szCs w:val="19"/>
          <w:lang w:eastAsia="pl-PL"/>
        </w:rPr>
      </w:pPr>
    </w:p>
    <w:p w14:paraId="4442ACC2" w14:textId="6D6A981D" w:rsidR="00F54157"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14:paraId="165383BA" w14:textId="77777777" w:rsidR="00F54157" w:rsidRPr="00C17B5E" w:rsidRDefault="00907E6E" w:rsidP="00F54157">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w:t>
      </w:r>
      <w:r w:rsidR="00F54157" w:rsidRPr="00F54157">
        <w:rPr>
          <w:rFonts w:ascii="Arial" w:hAnsi="Arial" w:cs="Arial"/>
          <w:sz w:val="19"/>
          <w:szCs w:val="19"/>
          <w:lang w:eastAsia="pl-PL"/>
        </w:rPr>
        <w:t xml:space="preserve"> Niezwłocznie po wyborze najkorzystniejszej oferty zamawiający informuje równocześnie </w:t>
      </w:r>
      <w:r w:rsidR="00F54157" w:rsidRPr="00C17B5E">
        <w:rPr>
          <w:rFonts w:ascii="Arial" w:hAnsi="Arial" w:cs="Arial"/>
          <w:sz w:val="19"/>
          <w:szCs w:val="19"/>
          <w:lang w:eastAsia="pl-PL"/>
        </w:rPr>
        <w:t>wykonawców, którzy złożyli oferty, o:</w:t>
      </w:r>
    </w:p>
    <w:p w14:paraId="14AB2FCC" w14:textId="02257CBE"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1</w:t>
      </w:r>
      <w:r w:rsidR="00C17B5E" w:rsidRPr="00C17B5E">
        <w:rPr>
          <w:rFonts w:ascii="Arial" w:hAnsi="Arial" w:cs="Arial"/>
          <w:sz w:val="19"/>
          <w:szCs w:val="19"/>
          <w:lang w:eastAsia="pl-PL"/>
        </w:rPr>
        <w:t>.</w:t>
      </w:r>
      <w:r w:rsidRPr="00C17B5E">
        <w:rPr>
          <w:rFonts w:ascii="Arial" w:hAnsi="Arial" w:cs="Arial"/>
          <w:sz w:val="19"/>
          <w:szCs w:val="19"/>
          <w:lang w:eastAsia="pl-PL"/>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02788" w14:textId="65951848"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2. </w:t>
      </w:r>
      <w:r w:rsidR="00F54157" w:rsidRPr="00C17B5E">
        <w:rPr>
          <w:rFonts w:ascii="Arial" w:hAnsi="Arial" w:cs="Arial"/>
          <w:sz w:val="19"/>
          <w:szCs w:val="19"/>
          <w:lang w:eastAsia="pl-PL"/>
        </w:rPr>
        <w:t xml:space="preserve"> wykonawcach, których oferty zostały odrzucone</w:t>
      </w:r>
    </w:p>
    <w:p w14:paraId="48564213" w14:textId="77777777"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 podając uzasadnienie faktyczne i prawne. </w:t>
      </w:r>
    </w:p>
    <w:p w14:paraId="0D55CEAE" w14:textId="77777777" w:rsidR="00971921" w:rsidRDefault="00971921" w:rsidP="00F54157">
      <w:pPr>
        <w:spacing w:after="0" w:line="240" w:lineRule="auto"/>
        <w:ind w:left="720" w:hanging="360"/>
        <w:jc w:val="both"/>
        <w:rPr>
          <w:rFonts w:ascii="Arial" w:hAnsi="Arial" w:cs="Arial"/>
          <w:sz w:val="19"/>
          <w:szCs w:val="19"/>
          <w:lang w:eastAsia="pl-PL"/>
        </w:rPr>
      </w:pPr>
    </w:p>
    <w:p w14:paraId="05E64642" w14:textId="2F7096CC"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15.</w:t>
      </w:r>
      <w:r w:rsidR="00F54157" w:rsidRPr="00C17B5E">
        <w:rPr>
          <w:rFonts w:ascii="Arial" w:hAnsi="Arial" w:cs="Arial"/>
          <w:sz w:val="19"/>
          <w:szCs w:val="19"/>
          <w:lang w:eastAsia="pl-PL"/>
        </w:rPr>
        <w:t>2</w:t>
      </w:r>
      <w:r w:rsidRPr="00C17B5E">
        <w:rPr>
          <w:rFonts w:ascii="Arial" w:hAnsi="Arial" w:cs="Arial"/>
          <w:sz w:val="19"/>
          <w:szCs w:val="19"/>
          <w:lang w:eastAsia="pl-PL"/>
        </w:rPr>
        <w:t>.</w:t>
      </w:r>
      <w:r w:rsidR="00F54157" w:rsidRPr="00C17B5E">
        <w:rPr>
          <w:rFonts w:ascii="Arial" w:hAnsi="Arial" w:cs="Arial"/>
          <w:sz w:val="19"/>
          <w:szCs w:val="19"/>
          <w:lang w:eastAsia="pl-PL"/>
        </w:rPr>
        <w:t xml:space="preserve"> Zamawiający udostępnia niezwłocznie informacje, o których mowa w ust. 1 pkt 1, na stronie internetowej prowadzonego postępowania. </w:t>
      </w:r>
    </w:p>
    <w:p w14:paraId="449AD156" w14:textId="77777777" w:rsidR="00F54157" w:rsidRPr="00C17B5E" w:rsidRDefault="00F54157" w:rsidP="00F54157">
      <w:pPr>
        <w:spacing w:after="0" w:line="240" w:lineRule="auto"/>
        <w:ind w:left="720" w:hanging="360"/>
        <w:jc w:val="both"/>
        <w:rPr>
          <w:rFonts w:ascii="Arial" w:hAnsi="Arial" w:cs="Arial"/>
          <w:sz w:val="19"/>
          <w:szCs w:val="19"/>
          <w:lang w:eastAsia="pl-PL"/>
        </w:rPr>
      </w:pPr>
    </w:p>
    <w:p w14:paraId="452832A5" w14:textId="1F647B55" w:rsidR="00907E6E" w:rsidRDefault="00971921" w:rsidP="00F54157">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15.3.</w:t>
      </w:r>
      <w:r w:rsidR="00F54157" w:rsidRPr="00C17B5E">
        <w:rPr>
          <w:rFonts w:ascii="Arial" w:hAnsi="Arial" w:cs="Arial"/>
          <w:sz w:val="19"/>
          <w:szCs w:val="19"/>
          <w:lang w:eastAsia="pl-PL"/>
        </w:rPr>
        <w:t xml:space="preserve"> Zamawiający może nie ujawniać informacji, o których </w:t>
      </w:r>
      <w:r w:rsidR="00F54157" w:rsidRPr="00F54157">
        <w:rPr>
          <w:rFonts w:ascii="Arial" w:hAnsi="Arial" w:cs="Arial"/>
          <w:sz w:val="19"/>
          <w:szCs w:val="19"/>
          <w:lang w:eastAsia="pl-PL"/>
        </w:rPr>
        <w:t>mowa w ust. 1, jeżeli ich ujawnienie byłoby sprzeczne z ważnym interesem publicznym.</w:t>
      </w:r>
    </w:p>
    <w:p w14:paraId="564C4D22" w14:textId="77777777" w:rsidR="00F54157" w:rsidRPr="00993FA5" w:rsidRDefault="00F54157" w:rsidP="00993FA5">
      <w:pPr>
        <w:spacing w:after="0" w:line="240" w:lineRule="auto"/>
        <w:ind w:left="851" w:hanging="11"/>
        <w:jc w:val="both"/>
        <w:rPr>
          <w:rFonts w:ascii="Arial" w:hAnsi="Arial" w:cs="Arial"/>
          <w:sz w:val="19"/>
          <w:szCs w:val="19"/>
          <w:lang w:eastAsia="pl-PL"/>
        </w:rPr>
      </w:pPr>
    </w:p>
    <w:p w14:paraId="758F67C0"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.2. Zamawiający prześle umowę wykonawcy, którego oferta została wybrana albo zaprosi go do swojej siedziby w celu podpisania umowy.</w:t>
      </w:r>
    </w:p>
    <w:p w14:paraId="198C2531"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307B86C5" w14:textId="71AAB3E8" w:rsidR="00907E6E"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14:paraId="3CC4AD70" w14:textId="77777777" w:rsidR="008F4A42" w:rsidRDefault="008F4A42" w:rsidP="00993FA5">
      <w:pPr>
        <w:spacing w:after="0" w:line="240" w:lineRule="auto"/>
        <w:ind w:left="720" w:hanging="360"/>
        <w:jc w:val="both"/>
        <w:rPr>
          <w:rFonts w:ascii="Arial" w:hAnsi="Arial" w:cs="Arial"/>
          <w:sz w:val="19"/>
          <w:szCs w:val="19"/>
          <w:lang w:eastAsia="pl-PL"/>
        </w:rPr>
      </w:pPr>
    </w:p>
    <w:p w14:paraId="7E35477E" w14:textId="6C42FF69" w:rsidR="008F4A42" w:rsidRDefault="00971921"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 xml:space="preserve">15.4. </w:t>
      </w:r>
      <w:r w:rsidR="008F4A42" w:rsidRPr="008F4A42">
        <w:rPr>
          <w:rFonts w:ascii="Arial" w:hAnsi="Arial" w:cs="Arial"/>
          <w:sz w:val="19"/>
          <w:szCs w:val="19"/>
          <w:lang w:eastAsia="pl-P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614D5036" w14:textId="77777777" w:rsidR="00F35A83" w:rsidRDefault="00F35A83" w:rsidP="00993FA5">
      <w:pPr>
        <w:spacing w:after="0" w:line="240" w:lineRule="auto"/>
        <w:ind w:left="720" w:hanging="360"/>
        <w:jc w:val="both"/>
        <w:rPr>
          <w:rFonts w:ascii="Arial" w:hAnsi="Arial" w:cs="Arial"/>
          <w:sz w:val="19"/>
          <w:szCs w:val="19"/>
          <w:lang w:eastAsia="pl-PL"/>
        </w:rPr>
      </w:pPr>
    </w:p>
    <w:p w14:paraId="56241B47" w14:textId="64E17CBB" w:rsidR="00971921" w:rsidRDefault="008F4A42"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15.5</w:t>
      </w:r>
      <w:r w:rsidRPr="008F4A42">
        <w:rPr>
          <w:rFonts w:ascii="Arial" w:hAnsi="Arial" w:cs="Arial"/>
          <w:sz w:val="19"/>
          <w:szCs w:val="19"/>
          <w:lang w:eastAsia="pl-PL"/>
        </w:rPr>
        <w:t>. Zamawiający zawiera umowę w sprawie zamówienia publicznego, z uwzględnieniem art. 577</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Pr>
          <w:rFonts w:ascii="Arial" w:hAnsi="Arial" w:cs="Arial"/>
          <w:sz w:val="19"/>
          <w:szCs w:val="19"/>
          <w:lang w:eastAsia="pl-PL"/>
        </w:rPr>
        <w:t>.</w:t>
      </w:r>
      <w:r w:rsidRPr="008F4A42">
        <w:rPr>
          <w:rFonts w:ascii="Arial" w:hAnsi="Arial" w:cs="Arial"/>
          <w:sz w:val="19"/>
          <w:szCs w:val="19"/>
          <w:lang w:eastAsia="pl-PL"/>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397B0540" w14:textId="77777777" w:rsidR="002A0A53" w:rsidRPr="00993FA5" w:rsidRDefault="002A0A53" w:rsidP="00993FA5">
      <w:pPr>
        <w:spacing w:after="0" w:line="240" w:lineRule="auto"/>
        <w:ind w:left="720" w:hanging="360"/>
        <w:jc w:val="both"/>
        <w:rPr>
          <w:rFonts w:ascii="Arial" w:hAnsi="Arial" w:cs="Arial"/>
          <w:sz w:val="19"/>
          <w:szCs w:val="19"/>
          <w:lang w:eastAsia="pl-PL"/>
        </w:rPr>
      </w:pPr>
    </w:p>
    <w:p w14:paraId="0DEDEF5D" w14:textId="77777777" w:rsidR="00907E6E" w:rsidRDefault="00907E6E" w:rsidP="00993FA5">
      <w:pPr>
        <w:spacing w:after="0" w:line="240" w:lineRule="auto"/>
        <w:jc w:val="both"/>
        <w:rPr>
          <w:rFonts w:ascii="Arial" w:hAnsi="Arial" w:cs="Arial"/>
          <w:sz w:val="19"/>
          <w:szCs w:val="19"/>
          <w:lang w:eastAsia="pl-PL"/>
        </w:rPr>
      </w:pPr>
    </w:p>
    <w:p w14:paraId="7832FD83" w14:textId="77777777" w:rsidR="00267930" w:rsidRPr="00993FA5" w:rsidRDefault="00267930" w:rsidP="00993FA5">
      <w:pPr>
        <w:spacing w:after="0" w:line="240" w:lineRule="auto"/>
        <w:jc w:val="both"/>
        <w:rPr>
          <w:rFonts w:ascii="Arial" w:hAnsi="Arial" w:cs="Arial"/>
          <w:sz w:val="19"/>
          <w:szCs w:val="19"/>
          <w:lang w:eastAsia="pl-PL"/>
        </w:rPr>
      </w:pPr>
    </w:p>
    <w:p w14:paraId="7C04744F"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14:paraId="51EEFD60" w14:textId="3F8530A2" w:rsidR="00907E6E"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14:paraId="73A77C28" w14:textId="77777777" w:rsidR="002A0A53" w:rsidRPr="00993FA5" w:rsidRDefault="002A0A53" w:rsidP="00993FA5">
      <w:pPr>
        <w:spacing w:after="0" w:line="240" w:lineRule="auto"/>
        <w:ind w:left="360"/>
        <w:jc w:val="both"/>
        <w:rPr>
          <w:rFonts w:ascii="Arial" w:hAnsi="Arial" w:cs="Arial"/>
          <w:b/>
          <w:bCs/>
          <w:sz w:val="19"/>
          <w:szCs w:val="19"/>
          <w:lang w:eastAsia="pl-PL"/>
        </w:rPr>
      </w:pPr>
    </w:p>
    <w:p w14:paraId="587B1D52" w14:textId="77777777" w:rsidR="00907E6E" w:rsidRPr="00993FA5" w:rsidRDefault="00907E6E" w:rsidP="00993FA5">
      <w:pPr>
        <w:spacing w:after="0" w:line="240" w:lineRule="auto"/>
        <w:jc w:val="both"/>
        <w:rPr>
          <w:rFonts w:ascii="Arial" w:hAnsi="Arial" w:cs="Arial"/>
          <w:b/>
          <w:bCs/>
          <w:sz w:val="19"/>
          <w:szCs w:val="19"/>
          <w:lang w:eastAsia="pl-PL"/>
        </w:rPr>
      </w:pPr>
    </w:p>
    <w:p w14:paraId="0620BDA4"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17. Wzór umowy. </w:t>
      </w:r>
    </w:p>
    <w:p w14:paraId="3117F0CE" w14:textId="3A62D1AA" w:rsidR="00907E6E" w:rsidRDefault="00907E6E" w:rsidP="00A45D67">
      <w:pPr>
        <w:spacing w:after="0" w:line="240" w:lineRule="auto"/>
        <w:ind w:left="426"/>
        <w:jc w:val="both"/>
        <w:rPr>
          <w:rFonts w:ascii="Arial" w:hAnsi="Arial" w:cs="Arial"/>
          <w:sz w:val="19"/>
          <w:szCs w:val="19"/>
          <w:lang w:eastAsia="pl-PL"/>
        </w:rPr>
      </w:pPr>
      <w:r w:rsidRPr="00993FA5">
        <w:rPr>
          <w:rFonts w:ascii="Arial" w:hAnsi="Arial" w:cs="Arial"/>
          <w:sz w:val="19"/>
          <w:szCs w:val="19"/>
          <w:lang w:eastAsia="pl-PL"/>
        </w:rPr>
        <w:t xml:space="preserve">Wzór umowy </w:t>
      </w:r>
      <w:r w:rsidR="00A45D67">
        <w:rPr>
          <w:rFonts w:ascii="Arial" w:hAnsi="Arial" w:cs="Arial"/>
          <w:sz w:val="19"/>
          <w:szCs w:val="19"/>
          <w:lang w:eastAsia="pl-PL"/>
        </w:rPr>
        <w:t xml:space="preserve">zawierający </w:t>
      </w:r>
      <w:r w:rsidR="00A45D67" w:rsidRPr="00A45D67">
        <w:rPr>
          <w:rFonts w:ascii="Arial" w:hAnsi="Arial" w:cs="Arial"/>
          <w:sz w:val="19"/>
          <w:szCs w:val="19"/>
          <w:lang w:eastAsia="pl-PL"/>
        </w:rPr>
        <w:t xml:space="preserve">postanowienia umowy w sprawie zamówienia publicznego </w:t>
      </w:r>
      <w:r w:rsidRPr="00993FA5">
        <w:rPr>
          <w:rFonts w:ascii="Arial" w:hAnsi="Arial" w:cs="Arial"/>
          <w:sz w:val="19"/>
          <w:szCs w:val="19"/>
          <w:lang w:eastAsia="pl-PL"/>
        </w:rPr>
        <w:t xml:space="preserve">stanowi załącznik </w:t>
      </w:r>
      <w:r w:rsidR="00A45D67">
        <w:rPr>
          <w:rFonts w:ascii="Arial" w:hAnsi="Arial" w:cs="Arial"/>
          <w:sz w:val="19"/>
          <w:szCs w:val="19"/>
          <w:lang w:eastAsia="pl-PL"/>
        </w:rPr>
        <w:t xml:space="preserve">  </w:t>
      </w:r>
      <w:r w:rsidRPr="00993FA5">
        <w:rPr>
          <w:rFonts w:ascii="Arial" w:hAnsi="Arial" w:cs="Arial"/>
          <w:sz w:val="19"/>
          <w:szCs w:val="19"/>
          <w:lang w:eastAsia="pl-PL"/>
        </w:rPr>
        <w:t xml:space="preserve">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p>
    <w:p w14:paraId="79676766" w14:textId="77777777" w:rsidR="002A0A53" w:rsidRPr="00993FA5" w:rsidRDefault="002A0A53" w:rsidP="00A45D67">
      <w:pPr>
        <w:spacing w:after="0" w:line="240" w:lineRule="auto"/>
        <w:ind w:left="426"/>
        <w:jc w:val="both"/>
        <w:rPr>
          <w:rFonts w:ascii="Arial" w:hAnsi="Arial" w:cs="Arial"/>
          <w:sz w:val="19"/>
          <w:szCs w:val="19"/>
          <w:lang w:eastAsia="pl-PL"/>
        </w:rPr>
      </w:pPr>
    </w:p>
    <w:p w14:paraId="7E7DD976" w14:textId="77777777" w:rsidR="00907E6E" w:rsidRPr="00993FA5" w:rsidRDefault="00907E6E" w:rsidP="00993FA5">
      <w:pPr>
        <w:spacing w:after="0" w:line="240" w:lineRule="auto"/>
        <w:jc w:val="both"/>
        <w:rPr>
          <w:rFonts w:ascii="Arial" w:hAnsi="Arial" w:cs="Arial"/>
          <w:b/>
          <w:bCs/>
          <w:sz w:val="19"/>
          <w:szCs w:val="19"/>
          <w:lang w:eastAsia="pl-PL"/>
        </w:rPr>
      </w:pPr>
    </w:p>
    <w:p w14:paraId="3D0C80C6"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18. Środki ochrony prawnej.</w:t>
      </w:r>
    </w:p>
    <w:p w14:paraId="0C580FE7" w14:textId="77777777" w:rsid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lastRenderedPageBreak/>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2361F90E" w14:textId="081E455F" w:rsidR="00F54157" w:rsidRP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2. 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 </w:t>
      </w:r>
    </w:p>
    <w:p w14:paraId="7E3BA906" w14:textId="77777777" w:rsidR="00B446A3" w:rsidRDefault="00B446A3" w:rsidP="00B446A3">
      <w:pPr>
        <w:keepNext/>
        <w:spacing w:after="0" w:line="240" w:lineRule="auto"/>
        <w:outlineLvl w:val="0"/>
        <w:rPr>
          <w:rFonts w:ascii="Arial" w:hAnsi="Arial" w:cs="Arial"/>
          <w:sz w:val="19"/>
          <w:szCs w:val="19"/>
          <w:lang w:eastAsia="pl-PL"/>
        </w:rPr>
      </w:pPr>
    </w:p>
    <w:p w14:paraId="30DD07AD" w14:textId="7BFE3350" w:rsidR="00CE67BC" w:rsidRDefault="00CE67BC" w:rsidP="00B446A3">
      <w:pPr>
        <w:keepNext/>
        <w:spacing w:after="0" w:line="240" w:lineRule="auto"/>
        <w:outlineLvl w:val="0"/>
        <w:rPr>
          <w:rFonts w:ascii="Arial" w:hAnsi="Arial" w:cs="Arial"/>
          <w:sz w:val="19"/>
          <w:szCs w:val="19"/>
          <w:lang w:eastAsia="pl-PL"/>
        </w:rPr>
      </w:pPr>
    </w:p>
    <w:p w14:paraId="62037FFE" w14:textId="3B521DE6" w:rsidR="00CE67BC" w:rsidRDefault="00CE67BC" w:rsidP="00B446A3">
      <w:pPr>
        <w:keepNext/>
        <w:spacing w:after="0" w:line="240" w:lineRule="auto"/>
        <w:outlineLvl w:val="0"/>
        <w:rPr>
          <w:rFonts w:ascii="Arial" w:hAnsi="Arial" w:cs="Arial"/>
          <w:sz w:val="19"/>
          <w:szCs w:val="19"/>
          <w:lang w:eastAsia="pl-PL"/>
        </w:rPr>
      </w:pPr>
    </w:p>
    <w:p w14:paraId="5851C63D" w14:textId="0EF6BEE6" w:rsidR="00CE67BC" w:rsidRDefault="00CE67BC" w:rsidP="00B446A3">
      <w:pPr>
        <w:keepNext/>
        <w:spacing w:after="0" w:line="240" w:lineRule="auto"/>
        <w:outlineLvl w:val="0"/>
        <w:rPr>
          <w:rFonts w:ascii="Arial" w:hAnsi="Arial" w:cs="Arial"/>
          <w:sz w:val="19"/>
          <w:szCs w:val="19"/>
          <w:lang w:eastAsia="pl-PL"/>
        </w:rPr>
      </w:pPr>
    </w:p>
    <w:p w14:paraId="2B06475C" w14:textId="2AEC6B0A" w:rsidR="002A0A53" w:rsidRDefault="002A0A53" w:rsidP="00B446A3">
      <w:pPr>
        <w:keepNext/>
        <w:spacing w:after="0" w:line="240" w:lineRule="auto"/>
        <w:outlineLvl w:val="0"/>
        <w:rPr>
          <w:rFonts w:ascii="Arial" w:hAnsi="Arial" w:cs="Arial"/>
          <w:sz w:val="19"/>
          <w:szCs w:val="19"/>
          <w:lang w:eastAsia="pl-PL"/>
        </w:rPr>
      </w:pPr>
    </w:p>
    <w:p w14:paraId="4AD33793" w14:textId="2407CD2F" w:rsidR="002A0A53" w:rsidRDefault="002A0A53" w:rsidP="00B446A3">
      <w:pPr>
        <w:keepNext/>
        <w:spacing w:after="0" w:line="240" w:lineRule="auto"/>
        <w:outlineLvl w:val="0"/>
        <w:rPr>
          <w:rFonts w:ascii="Arial" w:hAnsi="Arial" w:cs="Arial"/>
          <w:sz w:val="19"/>
          <w:szCs w:val="19"/>
          <w:lang w:eastAsia="pl-PL"/>
        </w:rPr>
      </w:pPr>
    </w:p>
    <w:p w14:paraId="5A574230" w14:textId="60931B87" w:rsidR="002A0A53" w:rsidRDefault="002A0A53" w:rsidP="00B446A3">
      <w:pPr>
        <w:keepNext/>
        <w:spacing w:after="0" w:line="240" w:lineRule="auto"/>
        <w:outlineLvl w:val="0"/>
        <w:rPr>
          <w:rFonts w:ascii="Arial" w:hAnsi="Arial" w:cs="Arial"/>
          <w:sz w:val="19"/>
          <w:szCs w:val="19"/>
          <w:lang w:eastAsia="pl-PL"/>
        </w:rPr>
      </w:pPr>
    </w:p>
    <w:p w14:paraId="0694000F" w14:textId="76D2F625" w:rsidR="002A0A53" w:rsidRDefault="002A0A53" w:rsidP="00B446A3">
      <w:pPr>
        <w:keepNext/>
        <w:spacing w:after="0" w:line="240" w:lineRule="auto"/>
        <w:outlineLvl w:val="0"/>
        <w:rPr>
          <w:rFonts w:ascii="Arial" w:hAnsi="Arial" w:cs="Arial"/>
          <w:sz w:val="19"/>
          <w:szCs w:val="19"/>
          <w:lang w:eastAsia="pl-PL"/>
        </w:rPr>
      </w:pPr>
    </w:p>
    <w:p w14:paraId="1639DA36" w14:textId="44750B54" w:rsidR="002A0A53" w:rsidRDefault="002A0A53" w:rsidP="00B446A3">
      <w:pPr>
        <w:keepNext/>
        <w:spacing w:after="0" w:line="240" w:lineRule="auto"/>
        <w:outlineLvl w:val="0"/>
        <w:rPr>
          <w:rFonts w:ascii="Arial" w:hAnsi="Arial" w:cs="Arial"/>
          <w:sz w:val="19"/>
          <w:szCs w:val="19"/>
          <w:lang w:eastAsia="pl-PL"/>
        </w:rPr>
      </w:pPr>
    </w:p>
    <w:p w14:paraId="59407AD1" w14:textId="19B493F2" w:rsidR="002A0A53" w:rsidRDefault="002A0A53" w:rsidP="00B446A3">
      <w:pPr>
        <w:keepNext/>
        <w:spacing w:after="0" w:line="240" w:lineRule="auto"/>
        <w:outlineLvl w:val="0"/>
        <w:rPr>
          <w:rFonts w:ascii="Arial" w:hAnsi="Arial" w:cs="Arial"/>
          <w:sz w:val="19"/>
          <w:szCs w:val="19"/>
          <w:lang w:eastAsia="pl-PL"/>
        </w:rPr>
      </w:pPr>
    </w:p>
    <w:p w14:paraId="3F9C7398" w14:textId="77777777" w:rsidR="002A0A53" w:rsidRDefault="002A0A53" w:rsidP="00B446A3">
      <w:pPr>
        <w:keepNext/>
        <w:spacing w:after="0" w:line="240" w:lineRule="auto"/>
        <w:outlineLvl w:val="0"/>
        <w:rPr>
          <w:rFonts w:ascii="Arial" w:hAnsi="Arial" w:cs="Arial"/>
          <w:sz w:val="19"/>
          <w:szCs w:val="19"/>
          <w:lang w:eastAsia="pl-PL"/>
        </w:rPr>
      </w:pPr>
    </w:p>
    <w:p w14:paraId="3B67E8B3" w14:textId="77777777"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14:paraId="763C1CC7" w14:textId="6662EBD5" w:rsidR="00B446A3" w:rsidRPr="00CE67BC" w:rsidRDefault="00B446A3" w:rsidP="00CE67BC">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14:paraId="7B29034A" w14:textId="77777777" w:rsidR="00B446A3" w:rsidRPr="00993FA5" w:rsidRDefault="00B446A3" w:rsidP="00B446A3">
      <w:pPr>
        <w:keepNext/>
        <w:spacing w:after="0" w:line="240" w:lineRule="auto"/>
        <w:outlineLvl w:val="0"/>
        <w:rPr>
          <w:rFonts w:ascii="Arial" w:hAnsi="Arial" w:cs="Arial"/>
          <w:sz w:val="19"/>
          <w:szCs w:val="19"/>
          <w:u w:val="single"/>
          <w:lang w:eastAsia="pl-PL"/>
        </w:rPr>
      </w:pPr>
    </w:p>
    <w:p w14:paraId="3BE97ECE" w14:textId="77777777" w:rsidR="002A0A53" w:rsidRDefault="002A0A53" w:rsidP="00B446A3">
      <w:pPr>
        <w:keepNext/>
        <w:spacing w:after="0" w:line="240" w:lineRule="auto"/>
        <w:outlineLvl w:val="0"/>
        <w:rPr>
          <w:rFonts w:ascii="Arial" w:hAnsi="Arial" w:cs="Arial"/>
          <w:sz w:val="19"/>
          <w:szCs w:val="19"/>
          <w:u w:val="single"/>
          <w:lang w:eastAsia="pl-PL"/>
        </w:rPr>
      </w:pPr>
    </w:p>
    <w:p w14:paraId="65D502F7" w14:textId="77777777" w:rsidR="002A0A53" w:rsidRDefault="002A0A53" w:rsidP="00B446A3">
      <w:pPr>
        <w:keepNext/>
        <w:spacing w:after="0" w:line="240" w:lineRule="auto"/>
        <w:outlineLvl w:val="0"/>
        <w:rPr>
          <w:rFonts w:ascii="Arial" w:hAnsi="Arial" w:cs="Arial"/>
          <w:sz w:val="19"/>
          <w:szCs w:val="19"/>
          <w:u w:val="single"/>
          <w:lang w:eastAsia="pl-PL"/>
        </w:rPr>
      </w:pPr>
    </w:p>
    <w:p w14:paraId="1BCB9F6A" w14:textId="77777777" w:rsidR="002A0A53" w:rsidRDefault="002A0A53" w:rsidP="00B446A3">
      <w:pPr>
        <w:keepNext/>
        <w:spacing w:after="0" w:line="240" w:lineRule="auto"/>
        <w:outlineLvl w:val="0"/>
        <w:rPr>
          <w:rFonts w:ascii="Arial" w:hAnsi="Arial" w:cs="Arial"/>
          <w:sz w:val="19"/>
          <w:szCs w:val="19"/>
          <w:u w:val="single"/>
          <w:lang w:eastAsia="pl-PL"/>
        </w:rPr>
      </w:pPr>
    </w:p>
    <w:p w14:paraId="7E036A0A" w14:textId="77777777" w:rsidR="002A0A53" w:rsidRDefault="002A0A53" w:rsidP="00B446A3">
      <w:pPr>
        <w:keepNext/>
        <w:spacing w:after="0" w:line="240" w:lineRule="auto"/>
        <w:outlineLvl w:val="0"/>
        <w:rPr>
          <w:rFonts w:ascii="Arial" w:hAnsi="Arial" w:cs="Arial"/>
          <w:sz w:val="19"/>
          <w:szCs w:val="19"/>
          <w:u w:val="single"/>
          <w:lang w:eastAsia="pl-PL"/>
        </w:rPr>
      </w:pPr>
    </w:p>
    <w:p w14:paraId="20EDCF7E" w14:textId="77777777" w:rsidR="002A0A53" w:rsidRDefault="002A0A53" w:rsidP="00B446A3">
      <w:pPr>
        <w:keepNext/>
        <w:spacing w:after="0" w:line="240" w:lineRule="auto"/>
        <w:outlineLvl w:val="0"/>
        <w:rPr>
          <w:rFonts w:ascii="Arial" w:hAnsi="Arial" w:cs="Arial"/>
          <w:sz w:val="19"/>
          <w:szCs w:val="19"/>
          <w:u w:val="single"/>
          <w:lang w:eastAsia="pl-PL"/>
        </w:rPr>
      </w:pPr>
    </w:p>
    <w:p w14:paraId="06D88727" w14:textId="77777777" w:rsidR="002A0A53" w:rsidRDefault="002A0A53" w:rsidP="00B446A3">
      <w:pPr>
        <w:keepNext/>
        <w:spacing w:after="0" w:line="240" w:lineRule="auto"/>
        <w:outlineLvl w:val="0"/>
        <w:rPr>
          <w:rFonts w:ascii="Arial" w:hAnsi="Arial" w:cs="Arial"/>
          <w:sz w:val="19"/>
          <w:szCs w:val="19"/>
          <w:u w:val="single"/>
          <w:lang w:eastAsia="pl-PL"/>
        </w:rPr>
      </w:pPr>
    </w:p>
    <w:p w14:paraId="27DD5658" w14:textId="77777777" w:rsidR="002A0A53" w:rsidRDefault="002A0A53" w:rsidP="00B446A3">
      <w:pPr>
        <w:keepNext/>
        <w:spacing w:after="0" w:line="240" w:lineRule="auto"/>
        <w:outlineLvl w:val="0"/>
        <w:rPr>
          <w:rFonts w:ascii="Arial" w:hAnsi="Arial" w:cs="Arial"/>
          <w:sz w:val="19"/>
          <w:szCs w:val="19"/>
          <w:u w:val="single"/>
          <w:lang w:eastAsia="pl-PL"/>
        </w:rPr>
      </w:pPr>
    </w:p>
    <w:p w14:paraId="6F70179B" w14:textId="3BC5A1CF"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14:paraId="3A467A8A" w14:textId="77777777" w:rsidR="00B446A3" w:rsidRPr="00993FA5"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Formularz oferty – załącznik nr 1  </w:t>
      </w:r>
    </w:p>
    <w:p w14:paraId="7BFD9EE6" w14:textId="538109EB" w:rsidR="00042E02" w:rsidRDefault="00B446A3" w:rsidP="00042E02">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szczegółowy opis przedmiotu zamówienia – złącznik nr 1</w:t>
      </w:r>
      <w:r w:rsidR="00042E02">
        <w:rPr>
          <w:rFonts w:ascii="Arial" w:hAnsi="Arial" w:cs="Arial"/>
          <w:sz w:val="19"/>
          <w:szCs w:val="19"/>
          <w:lang w:eastAsia="pl-PL"/>
        </w:rPr>
        <w:t>A</w:t>
      </w:r>
      <w:r w:rsidRPr="00993FA5">
        <w:rPr>
          <w:rFonts w:ascii="Arial" w:hAnsi="Arial" w:cs="Arial"/>
          <w:sz w:val="19"/>
          <w:szCs w:val="19"/>
          <w:lang w:eastAsia="pl-PL"/>
        </w:rPr>
        <w:t xml:space="preserve"> </w:t>
      </w:r>
    </w:p>
    <w:p w14:paraId="05198704" w14:textId="3CC9BBEB" w:rsidR="00B446A3" w:rsidRDefault="00B446A3" w:rsidP="00AC514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Oświadczenie własne wykonawcy JEDZ– załącznik nr 2</w:t>
      </w:r>
    </w:p>
    <w:p w14:paraId="223AEE61" w14:textId="57E30654" w:rsidR="00185060" w:rsidRDefault="00185060"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Zobowiązanie podmiotu trzeciego – załącznik nr 2B</w:t>
      </w:r>
    </w:p>
    <w:p w14:paraId="3F5D5455" w14:textId="77777777" w:rsid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 załącznik nr 3</w:t>
      </w:r>
    </w:p>
    <w:p w14:paraId="70E3F0BF" w14:textId="4597C145" w:rsidR="00F75491" w:rsidRDefault="00AC514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 xml:space="preserve">Oświadczenie o przynależności lub braku do grupy kapitałowej – załącznik nr </w:t>
      </w:r>
      <w:r w:rsidR="00605780">
        <w:rPr>
          <w:rFonts w:ascii="Arial" w:hAnsi="Arial" w:cs="Arial"/>
          <w:sz w:val="19"/>
          <w:szCs w:val="19"/>
          <w:lang w:eastAsia="pl-PL"/>
        </w:rPr>
        <w:t>4</w:t>
      </w:r>
    </w:p>
    <w:p w14:paraId="69DE5505" w14:textId="76C64863" w:rsidR="00F35A83" w:rsidRPr="003D4F60" w:rsidRDefault="00F35A8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Oświadczenie Wykonawcy – załącznik nr 5</w:t>
      </w:r>
    </w:p>
    <w:p w14:paraId="57B0200F" w14:textId="77777777" w:rsidR="00D13497" w:rsidRDefault="00D13497" w:rsidP="00B446A3">
      <w:pPr>
        <w:spacing w:after="0" w:line="240" w:lineRule="auto"/>
        <w:jc w:val="both"/>
        <w:rPr>
          <w:rFonts w:ascii="Arial" w:hAnsi="Arial" w:cs="Arial"/>
          <w:sz w:val="19"/>
          <w:szCs w:val="19"/>
          <w:lang w:eastAsia="pl-PL"/>
        </w:rPr>
      </w:pPr>
    </w:p>
    <w:p w14:paraId="1ACAB372" w14:textId="44599A5E" w:rsidR="00BA4F88" w:rsidRDefault="00BA4F88">
      <w:pPr>
        <w:spacing w:after="0" w:line="240" w:lineRule="auto"/>
        <w:rPr>
          <w:rFonts w:ascii="Arial" w:hAnsi="Arial" w:cs="Arial"/>
          <w:b/>
          <w:bCs/>
          <w:sz w:val="20"/>
          <w:szCs w:val="20"/>
          <w:lang w:eastAsia="ar-SA"/>
        </w:rPr>
      </w:pPr>
    </w:p>
    <w:p w14:paraId="3C83DCBE" w14:textId="29B841A3" w:rsidR="00042E02" w:rsidRDefault="00042E02">
      <w:pPr>
        <w:spacing w:after="0" w:line="240" w:lineRule="auto"/>
        <w:rPr>
          <w:rFonts w:ascii="Arial" w:hAnsi="Arial" w:cs="Arial"/>
          <w:b/>
          <w:bCs/>
          <w:sz w:val="20"/>
          <w:szCs w:val="20"/>
          <w:lang w:eastAsia="ar-SA"/>
        </w:rPr>
      </w:pPr>
    </w:p>
    <w:p w14:paraId="1CBAD12D" w14:textId="45F75F59" w:rsidR="00042E02" w:rsidRDefault="00042E02">
      <w:pPr>
        <w:spacing w:after="0" w:line="240" w:lineRule="auto"/>
        <w:rPr>
          <w:rFonts w:ascii="Arial" w:hAnsi="Arial" w:cs="Arial"/>
          <w:b/>
          <w:bCs/>
          <w:sz w:val="20"/>
          <w:szCs w:val="20"/>
          <w:lang w:eastAsia="ar-SA"/>
        </w:rPr>
      </w:pPr>
    </w:p>
    <w:p w14:paraId="3E11B56B" w14:textId="4869ACC7" w:rsidR="00042E02" w:rsidRDefault="00042E02">
      <w:pPr>
        <w:spacing w:after="0" w:line="240" w:lineRule="auto"/>
        <w:rPr>
          <w:rFonts w:ascii="Arial" w:hAnsi="Arial" w:cs="Arial"/>
          <w:b/>
          <w:bCs/>
          <w:sz w:val="20"/>
          <w:szCs w:val="20"/>
          <w:lang w:eastAsia="ar-SA"/>
        </w:rPr>
      </w:pPr>
    </w:p>
    <w:p w14:paraId="19161F25" w14:textId="00B5818C" w:rsidR="00042E02" w:rsidRDefault="00042E02">
      <w:pPr>
        <w:spacing w:after="0" w:line="240" w:lineRule="auto"/>
        <w:rPr>
          <w:rFonts w:ascii="Arial" w:hAnsi="Arial" w:cs="Arial"/>
          <w:b/>
          <w:bCs/>
          <w:sz w:val="20"/>
          <w:szCs w:val="20"/>
          <w:lang w:eastAsia="ar-SA"/>
        </w:rPr>
      </w:pPr>
    </w:p>
    <w:p w14:paraId="4E3786B0" w14:textId="4336FBEF" w:rsidR="00042E02" w:rsidRDefault="00042E02">
      <w:pPr>
        <w:spacing w:after="0" w:line="240" w:lineRule="auto"/>
        <w:rPr>
          <w:rFonts w:ascii="Arial" w:hAnsi="Arial" w:cs="Arial"/>
          <w:b/>
          <w:bCs/>
          <w:sz w:val="20"/>
          <w:szCs w:val="20"/>
          <w:lang w:eastAsia="ar-SA"/>
        </w:rPr>
      </w:pPr>
    </w:p>
    <w:p w14:paraId="2F6BD7A4" w14:textId="573C83EC" w:rsidR="00042E02" w:rsidRDefault="00042E02">
      <w:pPr>
        <w:spacing w:after="0" w:line="240" w:lineRule="auto"/>
        <w:rPr>
          <w:rFonts w:ascii="Arial" w:hAnsi="Arial" w:cs="Arial"/>
          <w:b/>
          <w:bCs/>
          <w:sz w:val="20"/>
          <w:szCs w:val="20"/>
          <w:lang w:eastAsia="ar-SA"/>
        </w:rPr>
      </w:pPr>
    </w:p>
    <w:p w14:paraId="479DCA4D" w14:textId="0B66D673" w:rsidR="00042E02" w:rsidRDefault="00042E02">
      <w:pPr>
        <w:spacing w:after="0" w:line="240" w:lineRule="auto"/>
        <w:rPr>
          <w:rFonts w:ascii="Arial" w:hAnsi="Arial" w:cs="Arial"/>
          <w:b/>
          <w:bCs/>
          <w:sz w:val="20"/>
          <w:szCs w:val="20"/>
          <w:lang w:eastAsia="ar-SA"/>
        </w:rPr>
      </w:pPr>
    </w:p>
    <w:p w14:paraId="4968ECE9" w14:textId="77777777" w:rsidR="00DB34DB" w:rsidRDefault="00DB34DB">
      <w:pPr>
        <w:spacing w:after="0" w:line="240" w:lineRule="auto"/>
        <w:rPr>
          <w:rFonts w:ascii="Arial" w:hAnsi="Arial" w:cs="Arial"/>
          <w:b/>
          <w:bCs/>
          <w:sz w:val="20"/>
          <w:szCs w:val="20"/>
          <w:lang w:eastAsia="ar-SA"/>
        </w:rPr>
      </w:pPr>
    </w:p>
    <w:p w14:paraId="59557E62" w14:textId="77777777" w:rsidR="00DB34DB" w:rsidRDefault="00DB34DB">
      <w:pPr>
        <w:spacing w:after="0" w:line="240" w:lineRule="auto"/>
        <w:rPr>
          <w:rFonts w:ascii="Arial" w:hAnsi="Arial" w:cs="Arial"/>
          <w:b/>
          <w:bCs/>
          <w:sz w:val="20"/>
          <w:szCs w:val="20"/>
          <w:lang w:eastAsia="ar-SA"/>
        </w:rPr>
      </w:pPr>
    </w:p>
    <w:p w14:paraId="3FDE6A57" w14:textId="77777777" w:rsidR="00DB34DB" w:rsidRDefault="00DB34DB">
      <w:pPr>
        <w:spacing w:after="0" w:line="240" w:lineRule="auto"/>
        <w:rPr>
          <w:rFonts w:ascii="Arial" w:hAnsi="Arial" w:cs="Arial"/>
          <w:b/>
          <w:bCs/>
          <w:sz w:val="20"/>
          <w:szCs w:val="20"/>
          <w:lang w:eastAsia="ar-SA"/>
        </w:rPr>
      </w:pPr>
    </w:p>
    <w:p w14:paraId="52A2654B" w14:textId="77777777" w:rsidR="00DB34DB" w:rsidRDefault="00DB34DB">
      <w:pPr>
        <w:spacing w:after="0" w:line="240" w:lineRule="auto"/>
        <w:rPr>
          <w:rFonts w:ascii="Arial" w:hAnsi="Arial" w:cs="Arial"/>
          <w:b/>
          <w:bCs/>
          <w:sz w:val="20"/>
          <w:szCs w:val="20"/>
          <w:lang w:eastAsia="ar-SA"/>
        </w:rPr>
      </w:pPr>
    </w:p>
    <w:p w14:paraId="3B14D858" w14:textId="77777777" w:rsidR="00DB34DB" w:rsidRDefault="00DB34DB">
      <w:pPr>
        <w:spacing w:after="0" w:line="240" w:lineRule="auto"/>
        <w:rPr>
          <w:rFonts w:ascii="Arial" w:hAnsi="Arial" w:cs="Arial"/>
          <w:b/>
          <w:bCs/>
          <w:sz w:val="20"/>
          <w:szCs w:val="20"/>
          <w:lang w:eastAsia="ar-SA"/>
        </w:rPr>
      </w:pPr>
    </w:p>
    <w:p w14:paraId="29BC899A" w14:textId="77777777" w:rsidR="00DB34DB" w:rsidRDefault="00DB34DB">
      <w:pPr>
        <w:spacing w:after="0" w:line="240" w:lineRule="auto"/>
        <w:rPr>
          <w:rFonts w:ascii="Arial" w:hAnsi="Arial" w:cs="Arial"/>
          <w:b/>
          <w:bCs/>
          <w:sz w:val="20"/>
          <w:szCs w:val="20"/>
          <w:lang w:eastAsia="ar-SA"/>
        </w:rPr>
      </w:pPr>
    </w:p>
    <w:p w14:paraId="40F7A66C" w14:textId="77777777" w:rsidR="00DB34DB" w:rsidRDefault="00DB34DB">
      <w:pPr>
        <w:spacing w:after="0" w:line="240" w:lineRule="auto"/>
        <w:rPr>
          <w:rFonts w:ascii="Arial" w:hAnsi="Arial" w:cs="Arial"/>
          <w:b/>
          <w:bCs/>
          <w:sz w:val="20"/>
          <w:szCs w:val="20"/>
          <w:lang w:eastAsia="ar-SA"/>
        </w:rPr>
      </w:pPr>
    </w:p>
    <w:p w14:paraId="77B85007" w14:textId="77777777" w:rsidR="00DB34DB" w:rsidRDefault="00DB34DB">
      <w:pPr>
        <w:spacing w:after="0" w:line="240" w:lineRule="auto"/>
        <w:rPr>
          <w:rFonts w:ascii="Arial" w:hAnsi="Arial" w:cs="Arial"/>
          <w:b/>
          <w:bCs/>
          <w:sz w:val="20"/>
          <w:szCs w:val="20"/>
          <w:lang w:eastAsia="ar-SA"/>
        </w:rPr>
      </w:pPr>
    </w:p>
    <w:p w14:paraId="74E311BA" w14:textId="77777777" w:rsidR="00DB34DB" w:rsidRDefault="00DB34DB">
      <w:pPr>
        <w:spacing w:after="0" w:line="240" w:lineRule="auto"/>
        <w:rPr>
          <w:rFonts w:ascii="Arial" w:hAnsi="Arial" w:cs="Arial"/>
          <w:b/>
          <w:bCs/>
          <w:sz w:val="20"/>
          <w:szCs w:val="20"/>
          <w:lang w:eastAsia="ar-SA"/>
        </w:rPr>
      </w:pPr>
    </w:p>
    <w:p w14:paraId="462C1012" w14:textId="77777777" w:rsidR="00DB34DB" w:rsidRDefault="00DB34DB">
      <w:pPr>
        <w:spacing w:after="0" w:line="240" w:lineRule="auto"/>
        <w:rPr>
          <w:rFonts w:ascii="Arial" w:hAnsi="Arial" w:cs="Arial"/>
          <w:b/>
          <w:bCs/>
          <w:sz w:val="20"/>
          <w:szCs w:val="20"/>
          <w:lang w:eastAsia="ar-SA"/>
        </w:rPr>
      </w:pPr>
    </w:p>
    <w:p w14:paraId="237153FD" w14:textId="77777777" w:rsidR="00DB34DB" w:rsidRDefault="00DB34DB">
      <w:pPr>
        <w:spacing w:after="0" w:line="240" w:lineRule="auto"/>
        <w:rPr>
          <w:rFonts w:ascii="Arial" w:hAnsi="Arial" w:cs="Arial"/>
          <w:b/>
          <w:bCs/>
          <w:sz w:val="20"/>
          <w:szCs w:val="20"/>
          <w:lang w:eastAsia="ar-SA"/>
        </w:rPr>
      </w:pPr>
    </w:p>
    <w:p w14:paraId="033DB187" w14:textId="70D040E9" w:rsidR="00042E02" w:rsidRDefault="00042E02">
      <w:pPr>
        <w:spacing w:after="0" w:line="240" w:lineRule="auto"/>
        <w:rPr>
          <w:rFonts w:ascii="Arial" w:hAnsi="Arial" w:cs="Arial"/>
          <w:b/>
          <w:bCs/>
          <w:sz w:val="20"/>
          <w:szCs w:val="20"/>
          <w:lang w:eastAsia="ar-SA"/>
        </w:rPr>
      </w:pPr>
    </w:p>
    <w:p w14:paraId="005725AF" w14:textId="2A4D5882" w:rsidR="00042E02" w:rsidRDefault="00042E02">
      <w:pPr>
        <w:spacing w:after="0" w:line="240" w:lineRule="auto"/>
        <w:rPr>
          <w:rFonts w:ascii="Arial" w:hAnsi="Arial" w:cs="Arial"/>
          <w:b/>
          <w:bCs/>
          <w:sz w:val="20"/>
          <w:szCs w:val="20"/>
          <w:lang w:eastAsia="ar-SA"/>
        </w:rPr>
      </w:pPr>
    </w:p>
    <w:p w14:paraId="744933F7" w14:textId="375B708F" w:rsidR="00042E02" w:rsidRDefault="00042E02">
      <w:pPr>
        <w:spacing w:after="0" w:line="240" w:lineRule="auto"/>
        <w:rPr>
          <w:rFonts w:ascii="Arial" w:hAnsi="Arial" w:cs="Arial"/>
          <w:b/>
          <w:bCs/>
          <w:sz w:val="20"/>
          <w:szCs w:val="20"/>
          <w:lang w:eastAsia="ar-SA"/>
        </w:rPr>
      </w:pPr>
    </w:p>
    <w:p w14:paraId="28D75FCD" w14:textId="77777777" w:rsidR="002533DA" w:rsidRDefault="002533DA" w:rsidP="00B64104">
      <w:pPr>
        <w:keepNext/>
        <w:tabs>
          <w:tab w:val="num" w:pos="0"/>
        </w:tabs>
        <w:suppressAutoHyphens/>
        <w:outlineLvl w:val="5"/>
        <w:rPr>
          <w:rFonts w:ascii="Arial" w:hAnsi="Arial" w:cs="Arial"/>
          <w:b/>
          <w:bCs/>
          <w:sz w:val="20"/>
          <w:szCs w:val="20"/>
          <w:lang w:eastAsia="ar-SA"/>
        </w:rPr>
      </w:pPr>
    </w:p>
    <w:p w14:paraId="1AFB1233" w14:textId="77777777" w:rsidR="00B308FE" w:rsidRPr="00B64104" w:rsidRDefault="00B308FE" w:rsidP="00B64104">
      <w:pPr>
        <w:keepNext/>
        <w:tabs>
          <w:tab w:val="num" w:pos="0"/>
        </w:tabs>
        <w:suppressAutoHyphens/>
        <w:outlineLvl w:val="5"/>
        <w:rPr>
          <w:rFonts w:ascii="Arial" w:hAnsi="Arial" w:cs="Arial"/>
          <w:b/>
          <w:bCs/>
          <w:sz w:val="19"/>
          <w:szCs w:val="19"/>
          <w:lang w:eastAsia="ar-SA"/>
        </w:rPr>
      </w:pPr>
    </w:p>
    <w:p w14:paraId="7EF8A2D7" w14:textId="038B95DF" w:rsidR="00B64104" w:rsidRPr="00642C51" w:rsidRDefault="00B64104" w:rsidP="00642C51">
      <w:pPr>
        <w:keepNext/>
        <w:tabs>
          <w:tab w:val="num" w:pos="0"/>
        </w:tabs>
        <w:suppressAutoHyphens/>
        <w:jc w:val="right"/>
        <w:outlineLvl w:val="5"/>
        <w:rPr>
          <w:rFonts w:ascii="Arial" w:hAnsi="Arial" w:cs="Arial"/>
          <w:b/>
          <w:bCs/>
          <w:sz w:val="19"/>
          <w:szCs w:val="19"/>
          <w:lang w:eastAsia="ar-SA"/>
        </w:rPr>
      </w:pPr>
      <w:r w:rsidRPr="00B64104">
        <w:rPr>
          <w:rFonts w:ascii="Arial" w:hAnsi="Arial" w:cs="Arial"/>
          <w:b/>
          <w:bCs/>
          <w:sz w:val="19"/>
          <w:szCs w:val="19"/>
          <w:lang w:eastAsia="ar-SA"/>
        </w:rPr>
        <w:t>Załącznik Nr  1</w:t>
      </w:r>
    </w:p>
    <w:p w14:paraId="4F56B611" w14:textId="2CF5F4D0" w:rsidR="00B64104" w:rsidRPr="00B308FE" w:rsidRDefault="00B64104" w:rsidP="00B308FE">
      <w:pPr>
        <w:suppressAutoHyphens/>
        <w:spacing w:line="360" w:lineRule="auto"/>
        <w:ind w:right="-1135"/>
        <w:rPr>
          <w:rFonts w:ascii="Arial" w:hAnsi="Arial" w:cs="Arial"/>
          <w:b/>
          <w:sz w:val="19"/>
          <w:szCs w:val="19"/>
          <w:lang w:eastAsia="ar-SA"/>
        </w:rPr>
      </w:pPr>
      <w:r w:rsidRPr="00B64104">
        <w:rPr>
          <w:rFonts w:ascii="Arial" w:hAnsi="Arial" w:cs="Arial"/>
          <w:b/>
          <w:sz w:val="19"/>
          <w:szCs w:val="19"/>
          <w:lang w:eastAsia="ar-SA"/>
        </w:rPr>
        <w:t xml:space="preserve">FORMULARZ OFERTY </w:t>
      </w:r>
    </w:p>
    <w:tbl>
      <w:tblPr>
        <w:tblW w:w="5000" w:type="pct"/>
        <w:tblCellMar>
          <w:left w:w="10" w:type="dxa"/>
          <w:right w:w="10" w:type="dxa"/>
        </w:tblCellMar>
        <w:tblLook w:val="04A0" w:firstRow="1" w:lastRow="0" w:firstColumn="1" w:lastColumn="0" w:noHBand="0" w:noVBand="1"/>
      </w:tblPr>
      <w:tblGrid>
        <w:gridCol w:w="931"/>
        <w:gridCol w:w="1510"/>
        <w:gridCol w:w="1645"/>
        <w:gridCol w:w="1673"/>
        <w:gridCol w:w="3301"/>
      </w:tblGrid>
      <w:tr w:rsidR="00B308FE" w:rsidRPr="000B5E32" w14:paraId="6B8EAAE1" w14:textId="77777777" w:rsidTr="000907DB">
        <w:trPr>
          <w:trHeight w:val="488"/>
        </w:trPr>
        <w:tc>
          <w:tcPr>
            <w:tcW w:w="2527"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2DE4F590"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r w:rsidRPr="000B5E32">
              <w:rPr>
                <w:rFonts w:ascii="Times New Roman" w:eastAsia="HG Mincho Light J" w:hAnsi="Times New Roman" w:cs="Times New Roman"/>
                <w:i/>
                <w:iCs/>
                <w:kern w:val="3"/>
                <w:lang w:eastAsia="zh-CN" w:bidi="hi-IN"/>
              </w:rPr>
              <w:t>Wykonawca</w:t>
            </w:r>
          </w:p>
        </w:tc>
        <w:tc>
          <w:tcPr>
            <w:tcW w:w="71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D547A"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p>
        </w:tc>
      </w:tr>
      <w:tr w:rsidR="00B308FE" w:rsidRPr="000B5E32" w14:paraId="115C1F0D" w14:textId="77777777" w:rsidTr="000907DB">
        <w:trPr>
          <w:trHeight w:val="473"/>
        </w:trPr>
        <w:tc>
          <w:tcPr>
            <w:tcW w:w="2527"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B3E5C6B"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r w:rsidRPr="000B5E32">
              <w:rPr>
                <w:rFonts w:ascii="Times New Roman" w:eastAsia="HG Mincho Light J" w:hAnsi="Times New Roman" w:cs="Times New Roman"/>
                <w:i/>
                <w:iCs/>
                <w:kern w:val="3"/>
                <w:lang w:eastAsia="zh-CN" w:bidi="hi-IN"/>
              </w:rPr>
              <w:t>Forma prowadzonej działalności</w:t>
            </w:r>
          </w:p>
        </w:tc>
        <w:tc>
          <w:tcPr>
            <w:tcW w:w="71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C5742"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p>
        </w:tc>
      </w:tr>
      <w:tr w:rsidR="00B308FE" w:rsidRPr="000B5E32" w14:paraId="673E2BA5" w14:textId="77777777" w:rsidTr="000907DB">
        <w:trPr>
          <w:trHeight w:val="488"/>
        </w:trPr>
        <w:tc>
          <w:tcPr>
            <w:tcW w:w="2527"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61FDF50"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r w:rsidRPr="000B5E32">
              <w:rPr>
                <w:rFonts w:ascii="Times New Roman" w:eastAsia="HG Mincho Light J" w:hAnsi="Times New Roman" w:cs="Times New Roman"/>
                <w:i/>
                <w:iCs/>
                <w:kern w:val="3"/>
                <w:lang w:eastAsia="zh-CN" w:bidi="hi-IN"/>
              </w:rPr>
              <w:t>Adres</w:t>
            </w:r>
          </w:p>
        </w:tc>
        <w:tc>
          <w:tcPr>
            <w:tcW w:w="71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6C346"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p>
        </w:tc>
      </w:tr>
      <w:tr w:rsidR="00B308FE" w:rsidRPr="000B5E32" w14:paraId="59FA13DA" w14:textId="77777777" w:rsidTr="000907DB">
        <w:trPr>
          <w:trHeight w:val="488"/>
        </w:trPr>
        <w:tc>
          <w:tcPr>
            <w:tcW w:w="2527"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71D4343"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r w:rsidRPr="000B5E32">
              <w:rPr>
                <w:rFonts w:ascii="Times New Roman" w:eastAsia="HG Mincho Light J" w:hAnsi="Times New Roman" w:cs="Times New Roman"/>
                <w:i/>
                <w:iCs/>
                <w:kern w:val="3"/>
                <w:lang w:eastAsia="zh-CN" w:bidi="hi-IN"/>
              </w:rPr>
              <w:t>Adres do korespondencji</w:t>
            </w:r>
          </w:p>
        </w:tc>
        <w:tc>
          <w:tcPr>
            <w:tcW w:w="71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A57E1"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p>
        </w:tc>
      </w:tr>
      <w:tr w:rsidR="00B308FE" w:rsidRPr="000B5E32" w14:paraId="6F79AAF8" w14:textId="77777777" w:rsidTr="000907DB">
        <w:trPr>
          <w:trHeight w:val="473"/>
        </w:trPr>
        <w:tc>
          <w:tcPr>
            <w:tcW w:w="93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69D8661D"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r w:rsidRPr="000B5E32">
              <w:rPr>
                <w:rFonts w:ascii="Times New Roman" w:eastAsia="HG Mincho Light J" w:hAnsi="Times New Roman" w:cs="Times New Roman"/>
                <w:i/>
                <w:iCs/>
                <w:kern w:val="3"/>
                <w:lang w:eastAsia="zh-CN" w:bidi="hi-IN"/>
              </w:rPr>
              <w:t>Powiat:</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25129"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p>
        </w:tc>
        <w:tc>
          <w:tcPr>
            <w:tcW w:w="16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8805793"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r w:rsidRPr="000B5E32">
              <w:rPr>
                <w:rFonts w:ascii="Times New Roman" w:eastAsia="HG Mincho Light J" w:hAnsi="Times New Roman" w:cs="Times New Roman"/>
                <w:i/>
                <w:iCs/>
                <w:kern w:val="3"/>
                <w:lang w:eastAsia="zh-CN" w:bidi="hi-IN"/>
              </w:rPr>
              <w:t>Województwo</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C9FC1"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p>
        </w:tc>
      </w:tr>
      <w:tr w:rsidR="00B308FE" w:rsidRPr="000B5E32" w14:paraId="4A92BDFE" w14:textId="77777777" w:rsidTr="000907DB">
        <w:trPr>
          <w:trHeight w:val="488"/>
        </w:trPr>
        <w:tc>
          <w:tcPr>
            <w:tcW w:w="93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29A0CFAD"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r w:rsidRPr="000B5E32">
              <w:rPr>
                <w:rFonts w:ascii="Times New Roman" w:eastAsia="HG Mincho Light J" w:hAnsi="Times New Roman" w:cs="Times New Roman"/>
                <w:i/>
                <w:iCs/>
                <w:kern w:val="3"/>
                <w:lang w:eastAsia="zh-CN" w:bidi="hi-IN"/>
              </w:rPr>
              <w:t>Telefon</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BE2C3"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p>
        </w:tc>
        <w:tc>
          <w:tcPr>
            <w:tcW w:w="16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0F470E30"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r w:rsidRPr="000B5E32">
              <w:rPr>
                <w:rFonts w:ascii="Times New Roman" w:eastAsia="HG Mincho Light J" w:hAnsi="Times New Roman" w:cs="Times New Roman"/>
                <w:i/>
                <w:iCs/>
                <w:kern w:val="3"/>
                <w:lang w:eastAsia="zh-CN" w:bidi="hi-IN"/>
              </w:rPr>
              <w:t>Faks</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7F585"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p>
        </w:tc>
      </w:tr>
      <w:tr w:rsidR="00B308FE" w:rsidRPr="000B5E32" w14:paraId="38BFBB2C" w14:textId="77777777" w:rsidTr="000907DB">
        <w:trPr>
          <w:trHeight w:val="488"/>
        </w:trPr>
        <w:tc>
          <w:tcPr>
            <w:tcW w:w="93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A8F8878"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r w:rsidRPr="000B5E32">
              <w:rPr>
                <w:rFonts w:ascii="Times New Roman" w:eastAsia="HG Mincho Light J" w:hAnsi="Times New Roman" w:cs="Times New Roman"/>
                <w:i/>
                <w:iCs/>
                <w:kern w:val="3"/>
                <w:lang w:eastAsia="zh-CN" w:bidi="hi-IN"/>
              </w:rPr>
              <w:t>email</w:t>
            </w:r>
          </w:p>
        </w:tc>
        <w:tc>
          <w:tcPr>
            <w:tcW w:w="86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36392"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p>
        </w:tc>
      </w:tr>
      <w:tr w:rsidR="00B308FE" w:rsidRPr="000B5E32" w14:paraId="4D8EFDF1" w14:textId="77777777" w:rsidTr="000907DB">
        <w:trPr>
          <w:trHeight w:val="473"/>
        </w:trPr>
        <w:tc>
          <w:tcPr>
            <w:tcW w:w="93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2E7C4673"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r w:rsidRPr="000B5E32">
              <w:rPr>
                <w:rFonts w:ascii="Times New Roman" w:eastAsia="HG Mincho Light J" w:hAnsi="Times New Roman" w:cs="Times New Roman"/>
                <w:i/>
                <w:iCs/>
                <w:kern w:val="3"/>
                <w:lang w:eastAsia="zh-CN" w:bidi="hi-IN"/>
              </w:rPr>
              <w:t>NIP</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77DD8"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p>
        </w:tc>
        <w:tc>
          <w:tcPr>
            <w:tcW w:w="16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6493C007"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r w:rsidRPr="000B5E32">
              <w:rPr>
                <w:rFonts w:ascii="Times New Roman" w:eastAsia="HG Mincho Light J" w:hAnsi="Times New Roman" w:cs="Times New Roman"/>
                <w:i/>
                <w:iCs/>
                <w:kern w:val="3"/>
                <w:lang w:eastAsia="zh-CN" w:bidi="hi-IN"/>
              </w:rPr>
              <w:t>Regon</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AB06D"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p>
        </w:tc>
      </w:tr>
      <w:tr w:rsidR="00B308FE" w:rsidRPr="000B5E32" w14:paraId="11984E28" w14:textId="77777777" w:rsidTr="000907DB">
        <w:trPr>
          <w:trHeight w:val="473"/>
        </w:trPr>
        <w:tc>
          <w:tcPr>
            <w:tcW w:w="4331"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01B0F72C" w14:textId="77777777" w:rsidR="00B308FE" w:rsidRPr="000B5E32" w:rsidRDefault="00B308FE" w:rsidP="000907DB">
            <w:pPr>
              <w:keepNext/>
              <w:tabs>
                <w:tab w:val="left" w:pos="284"/>
              </w:tabs>
              <w:autoSpaceDE w:val="0"/>
              <w:autoSpaceDN w:val="0"/>
              <w:spacing w:line="360" w:lineRule="auto"/>
              <w:jc w:val="both"/>
              <w:textAlignment w:val="baseline"/>
              <w:rPr>
                <w:rFonts w:ascii="Times New Roman" w:eastAsia="HG Mincho Light J" w:hAnsi="Times New Roman" w:cs="Times New Roman"/>
                <w:kern w:val="3"/>
                <w:lang w:eastAsia="zh-CN" w:bidi="hi-IN"/>
              </w:rPr>
            </w:pPr>
            <w:r w:rsidRPr="000B5E32">
              <w:rPr>
                <w:rFonts w:ascii="Times New Roman" w:eastAsia="HG Mincho Light J" w:hAnsi="Times New Roman" w:cs="Times New Roman"/>
                <w:i/>
                <w:iCs/>
                <w:kern w:val="3"/>
                <w:lang w:eastAsia="zh-CN" w:bidi="hi-IN"/>
              </w:rPr>
              <w:t>Osoba upoważniona do kontaktów w sprawie oferty, telefon, e-mail</w:t>
            </w:r>
          </w:p>
        </w:tc>
        <w:tc>
          <w:tcPr>
            <w:tcW w:w="52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706AE" w14:textId="77777777" w:rsidR="00B308FE" w:rsidRPr="000B5E32" w:rsidRDefault="00B308FE" w:rsidP="000907DB">
            <w:pPr>
              <w:keepNext/>
              <w:suppressLineNumbers/>
              <w:autoSpaceDN w:val="0"/>
              <w:snapToGrid w:val="0"/>
              <w:spacing w:before="120" w:after="120" w:line="360" w:lineRule="auto"/>
              <w:textAlignment w:val="baseline"/>
              <w:rPr>
                <w:rFonts w:ascii="Times New Roman" w:eastAsia="HG Mincho Light J" w:hAnsi="Times New Roman" w:cs="Times New Roman"/>
                <w:kern w:val="3"/>
                <w:lang w:eastAsia="zh-CN" w:bidi="hi-IN"/>
              </w:rPr>
            </w:pPr>
          </w:p>
        </w:tc>
      </w:tr>
    </w:tbl>
    <w:p w14:paraId="6F701F43" w14:textId="77777777" w:rsidR="003C7AEB" w:rsidRDefault="003C7AEB" w:rsidP="003C7AEB">
      <w:pPr>
        <w:suppressAutoHyphens/>
        <w:jc w:val="both"/>
        <w:rPr>
          <w:rFonts w:ascii="Arial" w:hAnsi="Arial" w:cs="Arial"/>
          <w:sz w:val="19"/>
          <w:szCs w:val="19"/>
          <w:lang w:val="de-DE" w:eastAsia="ar-SA"/>
        </w:rPr>
      </w:pPr>
    </w:p>
    <w:p w14:paraId="55019DF9" w14:textId="03A867BE" w:rsidR="00B64104" w:rsidRDefault="00B64104" w:rsidP="001824FA">
      <w:pPr>
        <w:widowControl w:val="0"/>
        <w:suppressAutoHyphens/>
        <w:spacing w:after="0" w:line="240" w:lineRule="auto"/>
        <w:jc w:val="both"/>
        <w:rPr>
          <w:rFonts w:ascii="Arial" w:eastAsia="Arial" w:hAnsi="Arial" w:cs="Arial"/>
          <w:kern w:val="2"/>
          <w:sz w:val="19"/>
          <w:szCs w:val="19"/>
          <w:lang w:eastAsia="hi-IN" w:bidi="hi-IN"/>
        </w:rPr>
      </w:pPr>
      <w:r w:rsidRPr="003C7AEB">
        <w:rPr>
          <w:rFonts w:ascii="Arial" w:eastAsia="Arial" w:hAnsi="Arial" w:cs="Arial"/>
          <w:kern w:val="2"/>
          <w:sz w:val="19"/>
          <w:szCs w:val="19"/>
          <w:lang w:eastAsia="hi-IN" w:bidi="hi-IN"/>
        </w:rPr>
        <w:t xml:space="preserve">W odpowiedzi na ogłoszenie o </w:t>
      </w:r>
      <w:r w:rsidRPr="00F27C75">
        <w:rPr>
          <w:rFonts w:ascii="Arial" w:eastAsia="Arial" w:hAnsi="Arial" w:cs="Arial"/>
          <w:kern w:val="2"/>
          <w:sz w:val="19"/>
          <w:szCs w:val="19"/>
          <w:lang w:eastAsia="hi-IN" w:bidi="hi-IN"/>
        </w:rPr>
        <w:t>zamówieniu na</w:t>
      </w:r>
      <w:r w:rsidR="001824FA" w:rsidRPr="001824FA">
        <w:rPr>
          <w:rFonts w:ascii="Arial" w:hAnsi="Arial" w:cs="Arial"/>
          <w:sz w:val="19"/>
          <w:szCs w:val="19"/>
        </w:rPr>
        <w:t xml:space="preserve"> </w:t>
      </w:r>
      <w:r w:rsidR="001824FA" w:rsidRPr="0031077D">
        <w:rPr>
          <w:rFonts w:ascii="Arial" w:hAnsi="Arial" w:cs="Arial"/>
          <w:sz w:val="19"/>
          <w:szCs w:val="19"/>
        </w:rPr>
        <w:t xml:space="preserve">świadczenie ciągłej usługi ochrony fizycznej terenu oraz obiektów szpitalnych (budynki i budowle) w tym również Ośrodka Zdrowia Psychicznego zlokalizowanych </w:t>
      </w:r>
      <w:r w:rsidR="001824FA">
        <w:rPr>
          <w:rFonts w:ascii="Arial" w:hAnsi="Arial" w:cs="Arial"/>
          <w:sz w:val="19"/>
          <w:szCs w:val="19"/>
        </w:rPr>
        <w:br/>
      </w:r>
      <w:r w:rsidR="001824FA" w:rsidRPr="0031077D">
        <w:rPr>
          <w:rFonts w:ascii="Arial" w:hAnsi="Arial" w:cs="Arial"/>
          <w:sz w:val="19"/>
          <w:szCs w:val="19"/>
        </w:rPr>
        <w:t xml:space="preserve">w Tarnowie przy ul. Lwowskiej 178 a i 178 na działkach o nr 164/23 </w:t>
      </w:r>
      <w:proofErr w:type="spellStart"/>
      <w:r w:rsidR="001824FA" w:rsidRPr="0031077D">
        <w:rPr>
          <w:rFonts w:ascii="Arial" w:hAnsi="Arial" w:cs="Arial"/>
          <w:sz w:val="19"/>
          <w:szCs w:val="19"/>
        </w:rPr>
        <w:t>obr</w:t>
      </w:r>
      <w:proofErr w:type="spellEnd"/>
      <w:r w:rsidR="001824FA" w:rsidRPr="0031077D">
        <w:rPr>
          <w:rFonts w:ascii="Arial" w:hAnsi="Arial" w:cs="Arial"/>
          <w:sz w:val="19"/>
          <w:szCs w:val="19"/>
        </w:rPr>
        <w:t xml:space="preserve">. 213 i 33/41 </w:t>
      </w:r>
      <w:proofErr w:type="spellStart"/>
      <w:r w:rsidR="001824FA" w:rsidRPr="0031077D">
        <w:rPr>
          <w:rFonts w:ascii="Arial" w:hAnsi="Arial" w:cs="Arial"/>
          <w:sz w:val="19"/>
          <w:szCs w:val="19"/>
        </w:rPr>
        <w:t>obr</w:t>
      </w:r>
      <w:proofErr w:type="spellEnd"/>
      <w:r w:rsidR="001824FA" w:rsidRPr="0031077D">
        <w:rPr>
          <w:rFonts w:ascii="Arial" w:hAnsi="Arial" w:cs="Arial"/>
          <w:sz w:val="19"/>
          <w:szCs w:val="19"/>
        </w:rPr>
        <w:t>. 221</w:t>
      </w:r>
      <w:r w:rsidRPr="00F27C75">
        <w:rPr>
          <w:rFonts w:ascii="Arial" w:eastAsia="Arial" w:hAnsi="Arial" w:cs="Arial"/>
          <w:kern w:val="2"/>
          <w:sz w:val="19"/>
          <w:szCs w:val="19"/>
          <w:lang w:eastAsia="hi-IN" w:bidi="hi-IN"/>
        </w:rPr>
        <w:t xml:space="preserve">, zgodnie </w:t>
      </w:r>
      <w:r w:rsidR="001824FA">
        <w:rPr>
          <w:rFonts w:ascii="Arial" w:eastAsia="Arial" w:hAnsi="Arial" w:cs="Arial"/>
          <w:kern w:val="2"/>
          <w:sz w:val="19"/>
          <w:szCs w:val="19"/>
          <w:lang w:eastAsia="hi-IN" w:bidi="hi-IN"/>
        </w:rPr>
        <w:br/>
      </w:r>
      <w:r w:rsidRPr="00F27C75">
        <w:rPr>
          <w:rFonts w:ascii="Arial" w:eastAsia="Arial" w:hAnsi="Arial" w:cs="Arial"/>
          <w:kern w:val="2"/>
          <w:sz w:val="19"/>
          <w:szCs w:val="19"/>
          <w:lang w:eastAsia="hi-IN" w:bidi="hi-IN"/>
        </w:rPr>
        <w:t xml:space="preserve">z wymaganiami określonymi w specyfikacji  warunków zamówienia dla tego postępowania składamy niniejszą ofertę. </w:t>
      </w:r>
    </w:p>
    <w:p w14:paraId="0AA1FE60" w14:textId="77777777" w:rsidR="001824FA" w:rsidRPr="001824FA" w:rsidRDefault="001824FA" w:rsidP="001824FA">
      <w:pPr>
        <w:widowControl w:val="0"/>
        <w:suppressAutoHyphens/>
        <w:spacing w:after="0" w:line="240" w:lineRule="auto"/>
        <w:jc w:val="both"/>
        <w:rPr>
          <w:rFonts w:ascii="Arial" w:hAnsi="Arial" w:cs="Arial"/>
          <w:sz w:val="19"/>
          <w:szCs w:val="19"/>
        </w:rPr>
      </w:pPr>
    </w:p>
    <w:p w14:paraId="3A163099" w14:textId="171A5F8B" w:rsidR="00B64104" w:rsidRPr="00B64104" w:rsidRDefault="00B64104" w:rsidP="00B62A29">
      <w:pPr>
        <w:widowControl w:val="0"/>
        <w:numPr>
          <w:ilvl w:val="0"/>
          <w:numId w:val="20"/>
        </w:numPr>
        <w:suppressAutoHyphens/>
        <w:spacing w:after="0" w:line="240" w:lineRule="auto"/>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Oferujemy wykonywanie usług</w:t>
      </w:r>
      <w:r w:rsidR="003C7AEB">
        <w:rPr>
          <w:rFonts w:ascii="Arial" w:eastAsia="Arial" w:hAnsi="Arial" w:cs="Arial"/>
          <w:kern w:val="2"/>
          <w:sz w:val="19"/>
          <w:szCs w:val="19"/>
          <w:lang w:eastAsia="hi-IN" w:bidi="hi-IN"/>
        </w:rPr>
        <w:t>i</w:t>
      </w:r>
      <w:r w:rsidRPr="00B64104">
        <w:rPr>
          <w:rFonts w:ascii="Arial" w:eastAsia="Arial" w:hAnsi="Arial" w:cs="Arial"/>
          <w:kern w:val="2"/>
          <w:sz w:val="19"/>
          <w:szCs w:val="19"/>
          <w:lang w:eastAsia="hi-IN" w:bidi="hi-IN"/>
        </w:rPr>
        <w:t>:</w:t>
      </w:r>
    </w:p>
    <w:p w14:paraId="005340F1" w14:textId="77777777" w:rsidR="00B64104" w:rsidRPr="00B64104" w:rsidRDefault="00B64104" w:rsidP="00B64104">
      <w:pPr>
        <w:widowControl w:val="0"/>
        <w:suppressAutoHyphens/>
        <w:jc w:val="both"/>
        <w:rPr>
          <w:rFonts w:ascii="Arial" w:eastAsia="Arial" w:hAnsi="Arial" w:cs="Arial"/>
          <w:kern w:val="2"/>
          <w:sz w:val="19"/>
          <w:szCs w:val="19"/>
          <w:lang w:eastAsia="hi-IN" w:bidi="hi-IN"/>
        </w:rPr>
      </w:pPr>
    </w:p>
    <w:p w14:paraId="319854CA" w14:textId="6D868F37" w:rsidR="00B64104" w:rsidRPr="00B308FE" w:rsidRDefault="00B64104" w:rsidP="00B308FE">
      <w:pPr>
        <w:widowControl w:val="0"/>
        <w:suppressAutoHyphens/>
        <w:ind w:left="340"/>
        <w:jc w:val="both"/>
        <w:rPr>
          <w:rFonts w:ascii="Arial" w:eastAsia="Arial" w:hAnsi="Arial" w:cs="Arial"/>
          <w:b/>
          <w:bCs/>
          <w:kern w:val="2"/>
          <w:sz w:val="19"/>
          <w:szCs w:val="19"/>
          <w:lang w:eastAsia="hi-IN" w:bidi="hi-IN"/>
        </w:rPr>
      </w:pPr>
      <w:r w:rsidRPr="00B64104">
        <w:rPr>
          <w:rFonts w:ascii="Arial" w:eastAsia="Arial" w:hAnsi="Arial" w:cs="Arial"/>
          <w:b/>
          <w:kern w:val="2"/>
          <w:sz w:val="19"/>
          <w:szCs w:val="19"/>
          <w:lang w:eastAsia="hi-IN" w:bidi="hi-IN"/>
        </w:rPr>
        <w:t>A/. Oferowane wynagrodzenie miesięczne  w PLN za świadczenie ciągłej usługi ochrony fizycznej terenu oraz obiektów szpitalnych</w:t>
      </w:r>
      <w:r w:rsidR="003C7AEB">
        <w:rPr>
          <w:rFonts w:ascii="Arial" w:eastAsia="Arial" w:hAnsi="Arial" w:cs="Arial"/>
          <w:b/>
          <w:kern w:val="2"/>
          <w:sz w:val="19"/>
          <w:szCs w:val="19"/>
          <w:lang w:eastAsia="hi-IN" w:bidi="hi-IN"/>
        </w:rPr>
        <w:t xml:space="preserve"> </w:t>
      </w:r>
      <w:r w:rsidR="003C7AEB" w:rsidRPr="003C7AEB">
        <w:rPr>
          <w:rFonts w:ascii="Arial" w:hAnsi="Arial" w:cs="Arial"/>
          <w:b/>
          <w:bCs/>
          <w:sz w:val="19"/>
          <w:szCs w:val="19"/>
        </w:rPr>
        <w:t>(budynki i budowle) w tym również Ośrodka Zdrowia  Psychiczneg</w:t>
      </w:r>
      <w:r w:rsidR="003C7AEB">
        <w:rPr>
          <w:rFonts w:ascii="Arial" w:hAnsi="Arial" w:cs="Arial"/>
          <w:b/>
          <w:bCs/>
          <w:sz w:val="19"/>
          <w:szCs w:val="19"/>
        </w:rPr>
        <w:t>o</w:t>
      </w:r>
      <w:r w:rsidRPr="003C7AEB">
        <w:rPr>
          <w:rFonts w:ascii="Arial" w:eastAsia="Arial" w:hAnsi="Arial" w:cs="Arial"/>
          <w:b/>
          <w:bCs/>
          <w:kern w:val="2"/>
          <w:sz w:val="19"/>
          <w:szCs w:val="19"/>
          <w:lang w:eastAsia="hi-IN" w:bidi="hi-IN"/>
        </w:rPr>
        <w:t xml:space="preserve">.  </w:t>
      </w:r>
    </w:p>
    <w:p w14:paraId="3BF988D4" w14:textId="77777777" w:rsidR="00B64104" w:rsidRPr="00B64104" w:rsidRDefault="00B64104" w:rsidP="00B64104">
      <w:pPr>
        <w:widowControl w:val="0"/>
        <w:suppressAutoHyphens/>
        <w:ind w:left="340"/>
        <w:jc w:val="both"/>
        <w:rPr>
          <w:rFonts w:ascii="Arial" w:eastAsia="Arial" w:hAnsi="Arial" w:cs="Arial"/>
          <w:b/>
          <w:kern w:val="2"/>
          <w:sz w:val="19"/>
          <w:szCs w:val="19"/>
          <w:lang w:eastAsia="hi-IN" w:bidi="hi-IN"/>
        </w:rPr>
      </w:pPr>
      <w:r w:rsidRPr="00B64104">
        <w:rPr>
          <w:rFonts w:ascii="Arial" w:eastAsia="Arial" w:hAnsi="Arial" w:cs="Arial"/>
          <w:b/>
          <w:kern w:val="2"/>
          <w:sz w:val="19"/>
          <w:szCs w:val="19"/>
          <w:lang w:eastAsia="hi-IN" w:bidi="hi-IN"/>
        </w:rPr>
        <w:t xml:space="preserve">WYNAGRODZENIE NETTO MIESIĘCZNE  </w:t>
      </w:r>
      <w:r w:rsidRPr="00B64104">
        <w:rPr>
          <w:rFonts w:ascii="Arial" w:eastAsia="Arial" w:hAnsi="Arial" w:cs="Arial"/>
          <w:kern w:val="2"/>
          <w:sz w:val="19"/>
          <w:szCs w:val="19"/>
          <w:lang w:eastAsia="hi-IN" w:bidi="hi-IN"/>
        </w:rPr>
        <w:t xml:space="preserve">.............................PLN                                       </w:t>
      </w:r>
      <w:r w:rsidRPr="00B64104">
        <w:rPr>
          <w:rFonts w:ascii="Arial" w:eastAsia="Arial" w:hAnsi="Arial" w:cs="Arial"/>
          <w:b/>
          <w:kern w:val="2"/>
          <w:sz w:val="19"/>
          <w:szCs w:val="19"/>
          <w:lang w:eastAsia="hi-IN" w:bidi="hi-IN"/>
        </w:rPr>
        <w:t xml:space="preserve"> </w:t>
      </w:r>
    </w:p>
    <w:p w14:paraId="6F0308F3" w14:textId="77777777" w:rsidR="00B64104" w:rsidRPr="00B64104" w:rsidRDefault="00B64104" w:rsidP="00B64104">
      <w:pPr>
        <w:widowControl w:val="0"/>
        <w:suppressAutoHyphens/>
        <w:ind w:left="340"/>
        <w:jc w:val="both"/>
        <w:rPr>
          <w:rFonts w:ascii="Arial" w:eastAsia="Arial" w:hAnsi="Arial" w:cs="Arial"/>
          <w:kern w:val="2"/>
          <w:sz w:val="19"/>
          <w:szCs w:val="19"/>
          <w:lang w:eastAsia="hi-IN" w:bidi="hi-IN"/>
        </w:rPr>
      </w:pPr>
      <w:r w:rsidRPr="00B64104">
        <w:rPr>
          <w:rFonts w:ascii="Arial" w:eastAsia="Arial" w:hAnsi="Arial" w:cs="Arial"/>
          <w:b/>
          <w:kern w:val="2"/>
          <w:sz w:val="19"/>
          <w:szCs w:val="19"/>
          <w:lang w:eastAsia="hi-IN" w:bidi="hi-IN"/>
        </w:rPr>
        <w:t>WYNAGRODZENIE BRUTTO MIESIĘCZNE</w:t>
      </w:r>
      <w:r w:rsidRPr="00B64104">
        <w:rPr>
          <w:rFonts w:ascii="Arial" w:eastAsia="Arial" w:hAnsi="Arial" w:cs="Arial"/>
          <w:kern w:val="2"/>
          <w:sz w:val="19"/>
          <w:szCs w:val="19"/>
          <w:lang w:eastAsia="hi-IN" w:bidi="hi-IN"/>
        </w:rPr>
        <w:t xml:space="preserve"> ...........................PLN                                        </w:t>
      </w:r>
    </w:p>
    <w:p w14:paraId="627B4D9C" w14:textId="77777777" w:rsidR="00B64104" w:rsidRPr="00B64104" w:rsidRDefault="00B64104" w:rsidP="00B64104">
      <w:pPr>
        <w:widowControl w:val="0"/>
        <w:suppressAutoHyphens/>
        <w:ind w:left="340"/>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(słownie brutto) ............................................................................................................................................</w:t>
      </w:r>
    </w:p>
    <w:p w14:paraId="2F5D32EA" w14:textId="24FD2A20" w:rsidR="00B64104" w:rsidRPr="00B64104" w:rsidRDefault="00B64104" w:rsidP="00B64104">
      <w:pPr>
        <w:widowControl w:val="0"/>
        <w:suppressAutoHyphens/>
        <w:ind w:left="340"/>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w:t>
      </w:r>
    </w:p>
    <w:p w14:paraId="2576FB4C" w14:textId="77777777" w:rsidR="00B64104" w:rsidRPr="00B64104" w:rsidRDefault="00B64104" w:rsidP="00B64104">
      <w:pPr>
        <w:widowControl w:val="0"/>
        <w:suppressAutoHyphens/>
        <w:ind w:left="340"/>
        <w:jc w:val="both"/>
        <w:rPr>
          <w:rFonts w:ascii="Arial" w:eastAsia="Arial" w:hAnsi="Arial" w:cs="Arial"/>
          <w:b/>
          <w:kern w:val="2"/>
          <w:sz w:val="19"/>
          <w:szCs w:val="19"/>
          <w:lang w:eastAsia="hi-IN" w:bidi="hi-IN"/>
        </w:rPr>
      </w:pPr>
      <w:r w:rsidRPr="00B64104">
        <w:rPr>
          <w:rFonts w:ascii="Arial" w:eastAsia="Arial" w:hAnsi="Arial" w:cs="Arial"/>
          <w:b/>
          <w:kern w:val="2"/>
          <w:sz w:val="19"/>
          <w:szCs w:val="19"/>
          <w:lang w:eastAsia="hi-IN" w:bidi="hi-IN"/>
        </w:rPr>
        <w:t>VAT ...................... PLN</w:t>
      </w:r>
      <w:r w:rsidRPr="00B64104">
        <w:rPr>
          <w:rFonts w:ascii="Arial" w:eastAsia="Arial" w:hAnsi="Arial" w:cs="Arial"/>
          <w:b/>
          <w:kern w:val="2"/>
          <w:sz w:val="19"/>
          <w:szCs w:val="19"/>
          <w:lang w:eastAsia="hi-IN" w:bidi="hi-IN"/>
        </w:rPr>
        <w:tab/>
      </w:r>
      <w:r w:rsidRPr="00B64104">
        <w:rPr>
          <w:rFonts w:ascii="Arial" w:eastAsia="Arial" w:hAnsi="Arial" w:cs="Arial"/>
          <w:b/>
          <w:kern w:val="2"/>
          <w:sz w:val="19"/>
          <w:szCs w:val="19"/>
          <w:lang w:eastAsia="hi-IN" w:bidi="hi-IN"/>
        </w:rPr>
        <w:tab/>
      </w:r>
      <w:r w:rsidRPr="00B64104">
        <w:rPr>
          <w:rFonts w:ascii="Arial" w:eastAsia="Arial" w:hAnsi="Arial" w:cs="Arial"/>
          <w:b/>
          <w:kern w:val="2"/>
          <w:sz w:val="19"/>
          <w:szCs w:val="19"/>
          <w:lang w:eastAsia="hi-IN" w:bidi="hi-IN"/>
        </w:rPr>
        <w:tab/>
      </w:r>
      <w:r w:rsidRPr="00B64104">
        <w:rPr>
          <w:rFonts w:ascii="Arial" w:eastAsia="Arial" w:hAnsi="Arial" w:cs="Arial"/>
          <w:b/>
          <w:kern w:val="2"/>
          <w:sz w:val="19"/>
          <w:szCs w:val="19"/>
          <w:lang w:eastAsia="hi-IN" w:bidi="hi-IN"/>
        </w:rPr>
        <w:tab/>
      </w:r>
      <w:r w:rsidRPr="00B64104">
        <w:rPr>
          <w:rFonts w:ascii="Arial" w:eastAsia="Arial" w:hAnsi="Arial" w:cs="Arial"/>
          <w:b/>
          <w:kern w:val="2"/>
          <w:sz w:val="19"/>
          <w:szCs w:val="19"/>
          <w:lang w:eastAsia="hi-IN" w:bidi="hi-IN"/>
        </w:rPr>
        <w:tab/>
        <w:t xml:space="preserve">   </w:t>
      </w:r>
    </w:p>
    <w:p w14:paraId="6093669A" w14:textId="77777777" w:rsidR="00B64104" w:rsidRPr="00B64104" w:rsidRDefault="00B64104" w:rsidP="00B64104">
      <w:pPr>
        <w:widowControl w:val="0"/>
        <w:suppressAutoHyphens/>
        <w:ind w:left="340"/>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(słownie VAT) ..........................................................................................................</w:t>
      </w:r>
    </w:p>
    <w:p w14:paraId="4BC5A326" w14:textId="5E311083" w:rsidR="00F27C75" w:rsidRPr="00B64104" w:rsidRDefault="00B64104" w:rsidP="00B308FE">
      <w:pPr>
        <w:widowControl w:val="0"/>
        <w:suppressAutoHyphens/>
        <w:ind w:left="340"/>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w:t>
      </w:r>
    </w:p>
    <w:p w14:paraId="2B50C208" w14:textId="77777777" w:rsidR="00B64104" w:rsidRPr="00B64104" w:rsidRDefault="00B64104" w:rsidP="00B64104">
      <w:pPr>
        <w:widowControl w:val="0"/>
        <w:suppressAutoHyphens/>
        <w:ind w:left="340"/>
        <w:jc w:val="both"/>
        <w:rPr>
          <w:rFonts w:ascii="Arial" w:eastAsia="Arial" w:hAnsi="Arial" w:cs="Arial"/>
          <w:b/>
          <w:kern w:val="2"/>
          <w:sz w:val="19"/>
          <w:szCs w:val="19"/>
          <w:lang w:eastAsia="hi-IN" w:bidi="hi-IN"/>
        </w:rPr>
      </w:pPr>
      <w:r w:rsidRPr="00B64104">
        <w:rPr>
          <w:rFonts w:ascii="Arial" w:eastAsia="Arial" w:hAnsi="Arial" w:cs="Arial"/>
          <w:b/>
          <w:kern w:val="2"/>
          <w:sz w:val="19"/>
          <w:szCs w:val="19"/>
          <w:lang w:eastAsia="hi-IN" w:bidi="hi-IN"/>
        </w:rPr>
        <w:lastRenderedPageBreak/>
        <w:t xml:space="preserve">B/. Wartość Ogólna Oferowanej Usługi (Pkt. A) za okres 12 miesięcy . </w:t>
      </w:r>
    </w:p>
    <w:p w14:paraId="54307ECD" w14:textId="77777777" w:rsidR="00B64104" w:rsidRPr="00B64104" w:rsidRDefault="00B64104" w:rsidP="00B64104">
      <w:pPr>
        <w:widowControl w:val="0"/>
        <w:suppressAutoHyphens/>
        <w:ind w:left="340"/>
        <w:jc w:val="both"/>
        <w:rPr>
          <w:rFonts w:ascii="Arial" w:eastAsia="Arial" w:hAnsi="Arial" w:cs="Arial"/>
          <w:kern w:val="2"/>
          <w:sz w:val="19"/>
          <w:szCs w:val="19"/>
          <w:lang w:eastAsia="hi-IN" w:bidi="hi-IN"/>
        </w:rPr>
      </w:pPr>
    </w:p>
    <w:p w14:paraId="637D6CC4" w14:textId="77777777" w:rsidR="00B64104" w:rsidRPr="00B64104" w:rsidRDefault="00B64104" w:rsidP="00B64104">
      <w:pPr>
        <w:widowControl w:val="0"/>
        <w:suppressAutoHyphens/>
        <w:ind w:left="340"/>
        <w:jc w:val="both"/>
        <w:rPr>
          <w:rFonts w:ascii="Arial" w:eastAsia="Arial" w:hAnsi="Arial" w:cs="Arial"/>
          <w:b/>
          <w:kern w:val="2"/>
          <w:sz w:val="19"/>
          <w:szCs w:val="19"/>
          <w:lang w:eastAsia="hi-IN" w:bidi="hi-IN"/>
        </w:rPr>
      </w:pPr>
      <w:r w:rsidRPr="00B64104">
        <w:rPr>
          <w:rFonts w:ascii="Arial" w:eastAsia="Arial" w:hAnsi="Arial" w:cs="Arial"/>
          <w:b/>
          <w:kern w:val="2"/>
          <w:sz w:val="19"/>
          <w:szCs w:val="19"/>
          <w:lang w:eastAsia="hi-IN" w:bidi="hi-IN"/>
        </w:rPr>
        <w:t xml:space="preserve">NETTO </w:t>
      </w:r>
      <w:r w:rsidRPr="00B64104">
        <w:rPr>
          <w:rFonts w:ascii="Arial" w:eastAsia="Arial" w:hAnsi="Arial" w:cs="Arial"/>
          <w:kern w:val="2"/>
          <w:sz w:val="19"/>
          <w:szCs w:val="19"/>
          <w:lang w:eastAsia="hi-IN" w:bidi="hi-IN"/>
        </w:rPr>
        <w:t xml:space="preserve">.............................PLN                                       </w:t>
      </w:r>
      <w:r w:rsidRPr="00B64104">
        <w:rPr>
          <w:rFonts w:ascii="Arial" w:eastAsia="Arial" w:hAnsi="Arial" w:cs="Arial"/>
          <w:b/>
          <w:kern w:val="2"/>
          <w:sz w:val="19"/>
          <w:szCs w:val="19"/>
          <w:lang w:eastAsia="hi-IN" w:bidi="hi-IN"/>
        </w:rPr>
        <w:t xml:space="preserve"> </w:t>
      </w:r>
    </w:p>
    <w:p w14:paraId="5DC2836D" w14:textId="77777777" w:rsidR="00B64104" w:rsidRPr="00B64104" w:rsidRDefault="00B64104" w:rsidP="00B64104">
      <w:pPr>
        <w:widowControl w:val="0"/>
        <w:suppressAutoHyphens/>
        <w:ind w:left="340"/>
        <w:jc w:val="both"/>
        <w:rPr>
          <w:rFonts w:ascii="Arial" w:eastAsia="Arial" w:hAnsi="Arial" w:cs="Arial"/>
          <w:kern w:val="2"/>
          <w:sz w:val="19"/>
          <w:szCs w:val="19"/>
          <w:lang w:eastAsia="hi-IN" w:bidi="hi-IN"/>
        </w:rPr>
      </w:pPr>
      <w:r w:rsidRPr="00B64104">
        <w:rPr>
          <w:rFonts w:ascii="Arial" w:eastAsia="Arial" w:hAnsi="Arial" w:cs="Arial"/>
          <w:b/>
          <w:kern w:val="2"/>
          <w:sz w:val="19"/>
          <w:szCs w:val="19"/>
          <w:lang w:eastAsia="hi-IN" w:bidi="hi-IN"/>
        </w:rPr>
        <w:t>BRUTTO</w:t>
      </w:r>
      <w:r w:rsidRPr="00B64104">
        <w:rPr>
          <w:rFonts w:ascii="Arial" w:eastAsia="Arial" w:hAnsi="Arial" w:cs="Arial"/>
          <w:kern w:val="2"/>
          <w:sz w:val="19"/>
          <w:szCs w:val="19"/>
          <w:lang w:eastAsia="hi-IN" w:bidi="hi-IN"/>
        </w:rPr>
        <w:t xml:space="preserve"> ..........................PLN                                        </w:t>
      </w:r>
    </w:p>
    <w:p w14:paraId="0A38DFD7" w14:textId="77777777" w:rsidR="00B64104" w:rsidRPr="00B64104" w:rsidRDefault="00B64104" w:rsidP="00B64104">
      <w:pPr>
        <w:widowControl w:val="0"/>
        <w:suppressAutoHyphens/>
        <w:ind w:left="340"/>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(słownie brutto) ............................................................................................................................................</w:t>
      </w:r>
    </w:p>
    <w:p w14:paraId="42EFFC85" w14:textId="77777777" w:rsidR="00B64104" w:rsidRPr="00B64104" w:rsidRDefault="00B64104" w:rsidP="00B64104">
      <w:pPr>
        <w:widowControl w:val="0"/>
        <w:suppressAutoHyphens/>
        <w:ind w:left="340"/>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w:t>
      </w:r>
    </w:p>
    <w:p w14:paraId="0BB743C0" w14:textId="77777777" w:rsidR="00B64104" w:rsidRPr="00B64104" w:rsidRDefault="00B64104" w:rsidP="00B64104">
      <w:pPr>
        <w:widowControl w:val="0"/>
        <w:suppressAutoHyphens/>
        <w:ind w:left="340"/>
        <w:jc w:val="both"/>
        <w:rPr>
          <w:rFonts w:ascii="Arial" w:eastAsia="Arial" w:hAnsi="Arial" w:cs="Arial"/>
          <w:b/>
          <w:kern w:val="2"/>
          <w:sz w:val="19"/>
          <w:szCs w:val="19"/>
          <w:lang w:eastAsia="hi-IN" w:bidi="hi-IN"/>
        </w:rPr>
      </w:pPr>
      <w:r w:rsidRPr="00B64104">
        <w:rPr>
          <w:rFonts w:ascii="Arial" w:eastAsia="Arial" w:hAnsi="Arial" w:cs="Arial"/>
          <w:b/>
          <w:kern w:val="2"/>
          <w:sz w:val="19"/>
          <w:szCs w:val="19"/>
          <w:lang w:eastAsia="hi-IN" w:bidi="hi-IN"/>
        </w:rPr>
        <w:t>VAT ...................... PLN</w:t>
      </w:r>
      <w:r w:rsidRPr="00B64104">
        <w:rPr>
          <w:rFonts w:ascii="Arial" w:eastAsia="Arial" w:hAnsi="Arial" w:cs="Arial"/>
          <w:b/>
          <w:kern w:val="2"/>
          <w:sz w:val="19"/>
          <w:szCs w:val="19"/>
          <w:lang w:eastAsia="hi-IN" w:bidi="hi-IN"/>
        </w:rPr>
        <w:tab/>
      </w:r>
      <w:r w:rsidRPr="00B64104">
        <w:rPr>
          <w:rFonts w:ascii="Arial" w:eastAsia="Arial" w:hAnsi="Arial" w:cs="Arial"/>
          <w:b/>
          <w:kern w:val="2"/>
          <w:sz w:val="19"/>
          <w:szCs w:val="19"/>
          <w:lang w:eastAsia="hi-IN" w:bidi="hi-IN"/>
        </w:rPr>
        <w:tab/>
      </w:r>
      <w:r w:rsidRPr="00B64104">
        <w:rPr>
          <w:rFonts w:ascii="Arial" w:eastAsia="Arial" w:hAnsi="Arial" w:cs="Arial"/>
          <w:b/>
          <w:kern w:val="2"/>
          <w:sz w:val="19"/>
          <w:szCs w:val="19"/>
          <w:lang w:eastAsia="hi-IN" w:bidi="hi-IN"/>
        </w:rPr>
        <w:tab/>
      </w:r>
      <w:r w:rsidRPr="00B64104">
        <w:rPr>
          <w:rFonts w:ascii="Arial" w:eastAsia="Arial" w:hAnsi="Arial" w:cs="Arial"/>
          <w:b/>
          <w:kern w:val="2"/>
          <w:sz w:val="19"/>
          <w:szCs w:val="19"/>
          <w:lang w:eastAsia="hi-IN" w:bidi="hi-IN"/>
        </w:rPr>
        <w:tab/>
      </w:r>
      <w:r w:rsidRPr="00B64104">
        <w:rPr>
          <w:rFonts w:ascii="Arial" w:eastAsia="Arial" w:hAnsi="Arial" w:cs="Arial"/>
          <w:b/>
          <w:kern w:val="2"/>
          <w:sz w:val="19"/>
          <w:szCs w:val="19"/>
          <w:lang w:eastAsia="hi-IN" w:bidi="hi-IN"/>
        </w:rPr>
        <w:tab/>
        <w:t xml:space="preserve">   </w:t>
      </w:r>
    </w:p>
    <w:p w14:paraId="10AED087" w14:textId="77777777" w:rsidR="00B64104" w:rsidRPr="00B64104" w:rsidRDefault="00B64104" w:rsidP="00B64104">
      <w:pPr>
        <w:widowControl w:val="0"/>
        <w:suppressAutoHyphens/>
        <w:ind w:left="340"/>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(słownie VAT) ..........................................................................................................</w:t>
      </w:r>
    </w:p>
    <w:p w14:paraId="567CD298" w14:textId="00CB8F47" w:rsidR="00642C51" w:rsidRDefault="00B64104" w:rsidP="00642C51">
      <w:pPr>
        <w:widowControl w:val="0"/>
        <w:suppressAutoHyphens/>
        <w:ind w:left="340"/>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w:t>
      </w:r>
    </w:p>
    <w:p w14:paraId="1C443EE2" w14:textId="77777777" w:rsidR="00642C51" w:rsidRPr="00B64104" w:rsidRDefault="00642C51" w:rsidP="00642C51">
      <w:pPr>
        <w:widowControl w:val="0"/>
        <w:suppressAutoHyphens/>
        <w:ind w:left="340"/>
        <w:jc w:val="both"/>
        <w:rPr>
          <w:rFonts w:ascii="Arial" w:eastAsia="Arial" w:hAnsi="Arial" w:cs="Arial"/>
          <w:kern w:val="2"/>
          <w:sz w:val="19"/>
          <w:szCs w:val="19"/>
          <w:lang w:eastAsia="hi-IN" w:bidi="hi-IN"/>
        </w:rPr>
      </w:pPr>
    </w:p>
    <w:p w14:paraId="2143DD8C" w14:textId="77777777" w:rsidR="00B64104" w:rsidRPr="00B64104" w:rsidRDefault="00B64104" w:rsidP="00B62A29">
      <w:pPr>
        <w:widowControl w:val="0"/>
        <w:numPr>
          <w:ilvl w:val="0"/>
          <w:numId w:val="20"/>
        </w:numPr>
        <w:suppressAutoHyphens/>
        <w:spacing w:after="0" w:line="360" w:lineRule="auto"/>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Oświadczam, że wynagrodzenie brutto podane w pkt 1 niniejszego formularza zawiera wszystkie koszty wykonania zamówienia, jakie ponosi Zamawiający w przypadku wyboru niniejszej oferty.</w:t>
      </w:r>
    </w:p>
    <w:p w14:paraId="43970187" w14:textId="1F45CEE4" w:rsidR="00B64104" w:rsidRPr="00B64104" w:rsidRDefault="00B64104" w:rsidP="00B62A29">
      <w:pPr>
        <w:widowControl w:val="0"/>
        <w:numPr>
          <w:ilvl w:val="0"/>
          <w:numId w:val="20"/>
        </w:numPr>
        <w:suppressAutoHyphens/>
        <w:spacing w:after="0" w:line="360" w:lineRule="auto"/>
        <w:jc w:val="both"/>
        <w:rPr>
          <w:rFonts w:ascii="Arial" w:eastAsia="Arial" w:hAnsi="Arial" w:cs="Arial"/>
          <w:kern w:val="2"/>
          <w:sz w:val="19"/>
          <w:szCs w:val="19"/>
          <w:lang w:eastAsia="hi-IN" w:bidi="hi-IN"/>
        </w:rPr>
      </w:pPr>
      <w:r w:rsidRPr="00B64104">
        <w:rPr>
          <w:rFonts w:ascii="Arial" w:eastAsia="Arial" w:hAnsi="Arial" w:cs="Arial"/>
          <w:iCs/>
          <w:color w:val="00000A"/>
          <w:kern w:val="2"/>
          <w:sz w:val="19"/>
          <w:szCs w:val="19"/>
          <w:lang w:eastAsia="hi-IN" w:bidi="hi-IN"/>
        </w:rPr>
        <w:t>Oświadczam, że zapoznaliśmy się ze specyfikacją warunków zamówienia (w tym z wzorem umowy) i nie wnosimy do niej zastrzeżeń oraz przyjmujemy warunki w niej zawarte.</w:t>
      </w:r>
    </w:p>
    <w:p w14:paraId="13225E54" w14:textId="541EBC52" w:rsidR="00B64104" w:rsidRPr="00B64104" w:rsidRDefault="00B64104" w:rsidP="00B62A29">
      <w:pPr>
        <w:widowControl w:val="0"/>
        <w:numPr>
          <w:ilvl w:val="0"/>
          <w:numId w:val="20"/>
        </w:numPr>
        <w:suppressAutoHyphens/>
        <w:spacing w:after="0" w:line="360" w:lineRule="auto"/>
        <w:jc w:val="both"/>
        <w:rPr>
          <w:rFonts w:ascii="Arial" w:eastAsia="Arial" w:hAnsi="Arial" w:cs="Arial"/>
          <w:kern w:val="2"/>
          <w:sz w:val="19"/>
          <w:szCs w:val="19"/>
          <w:lang w:eastAsia="hi-IN" w:bidi="hi-IN"/>
        </w:rPr>
      </w:pPr>
      <w:r w:rsidRPr="00B64104">
        <w:rPr>
          <w:rFonts w:ascii="Arial" w:eastAsia="Arial" w:hAnsi="Arial" w:cs="Arial"/>
          <w:iCs/>
          <w:color w:val="00000A"/>
          <w:kern w:val="2"/>
          <w:sz w:val="19"/>
          <w:szCs w:val="19"/>
          <w:lang w:eastAsia="hi-IN" w:bidi="hi-IN"/>
        </w:rPr>
        <w:t xml:space="preserve">W przypadku udzielenia zamówienia, zobowiązuję się do zawarcia umowy w miejscu i terminie wskazanym przez Zamawiającego oraz na warunkach określonych we wzorze umowy stanowiącym załącznik </w:t>
      </w:r>
      <w:r w:rsidRPr="00B64104">
        <w:rPr>
          <w:rFonts w:ascii="Arial" w:eastAsia="Arial" w:hAnsi="Arial" w:cs="Arial"/>
          <w:b/>
          <w:bCs/>
          <w:iCs/>
          <w:color w:val="00000A"/>
          <w:kern w:val="2"/>
          <w:sz w:val="19"/>
          <w:szCs w:val="19"/>
          <w:lang w:eastAsia="hi-IN" w:bidi="hi-IN"/>
        </w:rPr>
        <w:t xml:space="preserve">nr 3 </w:t>
      </w:r>
      <w:r w:rsidRPr="00B64104">
        <w:rPr>
          <w:rFonts w:ascii="Arial" w:eastAsia="Arial" w:hAnsi="Arial" w:cs="Arial"/>
          <w:iCs/>
          <w:color w:val="00000A"/>
          <w:kern w:val="2"/>
          <w:sz w:val="19"/>
          <w:szCs w:val="19"/>
          <w:lang w:eastAsia="hi-IN" w:bidi="hi-IN"/>
        </w:rPr>
        <w:t>do niniejszej SWZ.</w:t>
      </w:r>
    </w:p>
    <w:p w14:paraId="28897E87" w14:textId="77777777" w:rsidR="00B64104" w:rsidRPr="00B64104" w:rsidRDefault="00B64104" w:rsidP="00B62A29">
      <w:pPr>
        <w:keepNext/>
        <w:widowControl w:val="0"/>
        <w:numPr>
          <w:ilvl w:val="0"/>
          <w:numId w:val="20"/>
        </w:numPr>
        <w:suppressAutoHyphens/>
        <w:spacing w:after="0" w:line="360" w:lineRule="auto"/>
        <w:jc w:val="both"/>
        <w:outlineLvl w:val="2"/>
        <w:rPr>
          <w:rFonts w:ascii="Arial" w:eastAsia="Arial" w:hAnsi="Arial" w:cs="Arial"/>
          <w:bCs/>
          <w:iCs/>
          <w:color w:val="00000A"/>
          <w:kern w:val="2"/>
          <w:sz w:val="19"/>
          <w:szCs w:val="19"/>
          <w:lang w:eastAsia="hi-IN" w:bidi="hi-IN"/>
        </w:rPr>
      </w:pPr>
      <w:r w:rsidRPr="00B64104">
        <w:rPr>
          <w:rFonts w:ascii="Arial" w:eastAsia="Arial" w:hAnsi="Arial" w:cs="Arial"/>
          <w:b/>
          <w:bCs/>
          <w:iCs/>
          <w:color w:val="00000A"/>
          <w:kern w:val="2"/>
          <w:sz w:val="19"/>
          <w:szCs w:val="19"/>
          <w:lang w:eastAsia="hi-IN" w:bidi="hi-IN"/>
        </w:rPr>
        <w:t>Oświadczam,</w:t>
      </w:r>
      <w:r w:rsidRPr="00B64104">
        <w:rPr>
          <w:rFonts w:ascii="Arial" w:eastAsia="Arial" w:hAnsi="Arial" w:cs="Arial"/>
          <w:bCs/>
          <w:iCs/>
          <w:color w:val="00000A"/>
          <w:kern w:val="2"/>
          <w:sz w:val="19"/>
          <w:szCs w:val="19"/>
          <w:lang w:eastAsia="hi-IN" w:bidi="hi-IN"/>
        </w:rPr>
        <w:t xml:space="preserve"> że jeżeli w okresie związania ofertą nastąpią jakiekolwiek znaczące zmiany sytuacji przedstawionej w naszych dokumentach załączonych do oferty natychmiast poinformujemy o nich Zamawiającego.</w:t>
      </w:r>
    </w:p>
    <w:p w14:paraId="3DC7DBDB" w14:textId="6EA0A6B5" w:rsidR="00B64104" w:rsidRPr="00B64104" w:rsidRDefault="00B64104" w:rsidP="00B62A29">
      <w:pPr>
        <w:keepNext/>
        <w:widowControl w:val="0"/>
        <w:numPr>
          <w:ilvl w:val="0"/>
          <w:numId w:val="20"/>
        </w:numPr>
        <w:suppressAutoHyphens/>
        <w:spacing w:after="0" w:line="360" w:lineRule="auto"/>
        <w:jc w:val="both"/>
        <w:outlineLvl w:val="2"/>
        <w:rPr>
          <w:rFonts w:ascii="Arial" w:eastAsia="Arial" w:hAnsi="Arial" w:cs="Arial"/>
          <w:bCs/>
          <w:iCs/>
          <w:color w:val="00000A"/>
          <w:kern w:val="2"/>
          <w:sz w:val="19"/>
          <w:szCs w:val="19"/>
          <w:lang w:eastAsia="hi-IN" w:bidi="hi-IN"/>
        </w:rPr>
      </w:pPr>
      <w:r w:rsidRPr="00B64104">
        <w:rPr>
          <w:rFonts w:ascii="Arial" w:hAnsi="Arial" w:cs="Arial"/>
          <w:b/>
          <w:sz w:val="19"/>
          <w:szCs w:val="19"/>
        </w:rPr>
        <w:t>O</w:t>
      </w:r>
      <w:r w:rsidR="00DE7E95">
        <w:rPr>
          <w:rFonts w:ascii="Arial" w:hAnsi="Arial" w:cs="Arial"/>
          <w:b/>
          <w:sz w:val="19"/>
          <w:szCs w:val="19"/>
        </w:rPr>
        <w:t>świadczam</w:t>
      </w:r>
      <w:r w:rsidRPr="00B64104">
        <w:rPr>
          <w:rFonts w:ascii="Arial" w:hAnsi="Arial" w:cs="Arial"/>
          <w:b/>
          <w:sz w:val="19"/>
          <w:szCs w:val="19"/>
        </w:rPr>
        <w:t>,</w:t>
      </w:r>
      <w:r w:rsidRPr="00B64104">
        <w:rPr>
          <w:rFonts w:ascii="Arial" w:hAnsi="Arial" w:cs="Arial"/>
          <w:sz w:val="19"/>
          <w:szCs w:val="19"/>
        </w:rPr>
        <w:t xml:space="preserve"> że zgodnie z wymaganiami wskazanymi w rozdziale 3</w:t>
      </w:r>
      <w:r w:rsidR="003C7AEB">
        <w:rPr>
          <w:rFonts w:ascii="Arial" w:hAnsi="Arial" w:cs="Arial"/>
          <w:sz w:val="19"/>
          <w:szCs w:val="19"/>
        </w:rPr>
        <w:t>.11</w:t>
      </w:r>
      <w:r w:rsidRPr="00B64104">
        <w:rPr>
          <w:rFonts w:ascii="Arial" w:hAnsi="Arial" w:cs="Arial"/>
          <w:sz w:val="19"/>
          <w:szCs w:val="19"/>
        </w:rPr>
        <w:t xml:space="preserve"> SWZ do realizacji zamówienia przy czynnościach określonych w SWZ zaangażuję osoby zatrudnione na podstawie umowy o pracę</w:t>
      </w:r>
      <w:r w:rsidR="001824FA">
        <w:rPr>
          <w:rFonts w:ascii="Arial" w:hAnsi="Arial" w:cs="Arial"/>
          <w:sz w:val="19"/>
          <w:szCs w:val="19"/>
        </w:rPr>
        <w:br/>
      </w:r>
      <w:r w:rsidRPr="00B64104">
        <w:rPr>
          <w:rFonts w:ascii="Arial" w:hAnsi="Arial" w:cs="Arial"/>
          <w:sz w:val="19"/>
          <w:szCs w:val="19"/>
        </w:rPr>
        <w:t xml:space="preserve"> w rozumieniu przepisów ustawy z dnia 26 czerwca 1976 r. - Kodeks pracy.</w:t>
      </w:r>
    </w:p>
    <w:p w14:paraId="374A4018" w14:textId="3EA93073" w:rsidR="00B64104" w:rsidRPr="00786B91" w:rsidRDefault="00B64104" w:rsidP="00B62A29">
      <w:pPr>
        <w:widowControl w:val="0"/>
        <w:numPr>
          <w:ilvl w:val="0"/>
          <w:numId w:val="20"/>
        </w:numPr>
        <w:suppressAutoHyphens/>
        <w:spacing w:after="0" w:line="360" w:lineRule="auto"/>
        <w:rPr>
          <w:rFonts w:ascii="Arial" w:eastAsia="Arial" w:hAnsi="Arial" w:cs="Arial"/>
          <w:kern w:val="2"/>
          <w:sz w:val="19"/>
          <w:szCs w:val="19"/>
          <w:lang w:eastAsia="hi-IN" w:bidi="hi-IN"/>
        </w:rPr>
      </w:pPr>
      <w:r w:rsidRPr="00786B91">
        <w:rPr>
          <w:rFonts w:ascii="Arial" w:eastAsia="Arial" w:hAnsi="Arial" w:cs="Arial"/>
          <w:b/>
          <w:kern w:val="2"/>
          <w:sz w:val="19"/>
          <w:szCs w:val="19"/>
          <w:lang w:eastAsia="hi-IN" w:bidi="hi-IN"/>
        </w:rPr>
        <w:t>Oświadczam,</w:t>
      </w:r>
      <w:r w:rsidRPr="00786B91">
        <w:rPr>
          <w:rFonts w:ascii="Arial" w:eastAsia="Arial" w:hAnsi="Arial" w:cs="Arial"/>
          <w:kern w:val="2"/>
          <w:sz w:val="19"/>
          <w:szCs w:val="19"/>
          <w:lang w:eastAsia="hi-IN" w:bidi="hi-IN"/>
        </w:rPr>
        <w:t xml:space="preserve">  iż w przypadku wybrania mojej oferty oznaczę obiekty nazwą firmy chroniącej plus dodatkowo oznaczę drzwi zewnętrzne Szpitala (naklejkami lub tablicą prewencyjną):</w:t>
      </w:r>
    </w:p>
    <w:p w14:paraId="3689A2E6" w14:textId="77777777" w:rsidR="00B64104" w:rsidRPr="00786B91" w:rsidRDefault="00B64104" w:rsidP="00B62A29">
      <w:pPr>
        <w:widowControl w:val="0"/>
        <w:numPr>
          <w:ilvl w:val="1"/>
          <w:numId w:val="21"/>
        </w:numPr>
        <w:suppressAutoHyphens/>
        <w:spacing w:after="0" w:line="240" w:lineRule="auto"/>
        <w:rPr>
          <w:rFonts w:ascii="Arial" w:eastAsia="Arial" w:hAnsi="Arial" w:cs="Arial"/>
          <w:kern w:val="2"/>
          <w:sz w:val="19"/>
          <w:szCs w:val="19"/>
          <w:lang w:eastAsia="hi-IN" w:bidi="hi-IN"/>
        </w:rPr>
      </w:pPr>
      <w:r w:rsidRPr="00786B91">
        <w:rPr>
          <w:rFonts w:ascii="Arial" w:eastAsia="Arial" w:hAnsi="Arial" w:cs="Arial"/>
          <w:kern w:val="2"/>
          <w:sz w:val="19"/>
          <w:szCs w:val="19"/>
          <w:lang w:eastAsia="hi-IN" w:bidi="hi-IN"/>
        </w:rPr>
        <w:t>Wejście przy Oddziale Neurologii</w:t>
      </w:r>
    </w:p>
    <w:p w14:paraId="593B24A6" w14:textId="77777777" w:rsidR="00B64104" w:rsidRPr="00786B91" w:rsidRDefault="00B64104" w:rsidP="00B62A29">
      <w:pPr>
        <w:widowControl w:val="0"/>
        <w:numPr>
          <w:ilvl w:val="1"/>
          <w:numId w:val="21"/>
        </w:numPr>
        <w:suppressAutoHyphens/>
        <w:spacing w:after="0" w:line="240" w:lineRule="auto"/>
        <w:rPr>
          <w:rFonts w:ascii="Arial" w:eastAsia="Arial" w:hAnsi="Arial" w:cs="Arial"/>
          <w:kern w:val="2"/>
          <w:sz w:val="19"/>
          <w:szCs w:val="19"/>
          <w:lang w:eastAsia="hi-IN" w:bidi="hi-IN"/>
        </w:rPr>
      </w:pPr>
      <w:r w:rsidRPr="00786B91">
        <w:rPr>
          <w:rFonts w:ascii="Arial" w:eastAsia="Arial" w:hAnsi="Arial" w:cs="Arial"/>
          <w:kern w:val="2"/>
          <w:sz w:val="19"/>
          <w:szCs w:val="19"/>
          <w:lang w:eastAsia="hi-IN" w:bidi="hi-IN"/>
        </w:rPr>
        <w:t>Wejście przy Oddziale Dializ</w:t>
      </w:r>
    </w:p>
    <w:p w14:paraId="4CF9DF01" w14:textId="77777777" w:rsidR="00B64104" w:rsidRPr="00786B91" w:rsidRDefault="00B64104" w:rsidP="00B62A29">
      <w:pPr>
        <w:widowControl w:val="0"/>
        <w:numPr>
          <w:ilvl w:val="1"/>
          <w:numId w:val="21"/>
        </w:numPr>
        <w:suppressAutoHyphens/>
        <w:spacing w:after="0" w:line="240" w:lineRule="auto"/>
        <w:rPr>
          <w:rFonts w:ascii="Arial" w:eastAsia="Arial" w:hAnsi="Arial" w:cs="Arial"/>
          <w:kern w:val="2"/>
          <w:sz w:val="19"/>
          <w:szCs w:val="19"/>
          <w:lang w:eastAsia="hi-IN" w:bidi="hi-IN"/>
        </w:rPr>
      </w:pPr>
      <w:r w:rsidRPr="00786B91">
        <w:rPr>
          <w:rFonts w:ascii="Arial" w:eastAsia="Arial" w:hAnsi="Arial" w:cs="Arial"/>
          <w:kern w:val="2"/>
          <w:sz w:val="19"/>
          <w:szCs w:val="19"/>
          <w:lang w:eastAsia="hi-IN" w:bidi="hi-IN"/>
        </w:rPr>
        <w:t>Wejście do Pawilonu „C”</w:t>
      </w:r>
    </w:p>
    <w:p w14:paraId="28ECF604" w14:textId="77777777" w:rsidR="00B64104" w:rsidRPr="00786B91" w:rsidRDefault="00B64104" w:rsidP="00B62A29">
      <w:pPr>
        <w:widowControl w:val="0"/>
        <w:numPr>
          <w:ilvl w:val="1"/>
          <w:numId w:val="21"/>
        </w:numPr>
        <w:suppressAutoHyphens/>
        <w:spacing w:after="0" w:line="240" w:lineRule="auto"/>
        <w:rPr>
          <w:rFonts w:ascii="Arial" w:eastAsia="Arial" w:hAnsi="Arial" w:cs="Arial"/>
          <w:kern w:val="2"/>
          <w:sz w:val="19"/>
          <w:szCs w:val="19"/>
          <w:lang w:eastAsia="hi-IN" w:bidi="hi-IN"/>
        </w:rPr>
      </w:pPr>
      <w:r w:rsidRPr="00786B91">
        <w:rPr>
          <w:rFonts w:ascii="Arial" w:eastAsia="Arial" w:hAnsi="Arial" w:cs="Arial"/>
          <w:kern w:val="2"/>
          <w:sz w:val="19"/>
          <w:szCs w:val="19"/>
          <w:lang w:eastAsia="hi-IN" w:bidi="hi-IN"/>
        </w:rPr>
        <w:t xml:space="preserve">Wejście do Pawilonu „D” </w:t>
      </w:r>
    </w:p>
    <w:p w14:paraId="25A6CA53" w14:textId="77777777" w:rsidR="00B64104" w:rsidRPr="00786B91" w:rsidRDefault="00B64104" w:rsidP="00B62A29">
      <w:pPr>
        <w:widowControl w:val="0"/>
        <w:numPr>
          <w:ilvl w:val="1"/>
          <w:numId w:val="21"/>
        </w:numPr>
        <w:suppressAutoHyphens/>
        <w:spacing w:after="0" w:line="240" w:lineRule="auto"/>
        <w:rPr>
          <w:rFonts w:ascii="Arial" w:eastAsia="Arial" w:hAnsi="Arial" w:cs="Arial"/>
          <w:kern w:val="2"/>
          <w:sz w:val="19"/>
          <w:szCs w:val="19"/>
          <w:lang w:eastAsia="hi-IN" w:bidi="hi-IN"/>
        </w:rPr>
      </w:pPr>
      <w:r w:rsidRPr="00786B91">
        <w:rPr>
          <w:rFonts w:ascii="Arial" w:eastAsia="Arial" w:hAnsi="Arial" w:cs="Arial"/>
          <w:kern w:val="2"/>
          <w:sz w:val="19"/>
          <w:szCs w:val="19"/>
          <w:lang w:eastAsia="hi-IN" w:bidi="hi-IN"/>
        </w:rPr>
        <w:t>Portiernia przy wjeździe na parking do Szpitala</w:t>
      </w:r>
    </w:p>
    <w:p w14:paraId="0AACA7F3" w14:textId="77777777" w:rsidR="00B64104" w:rsidRPr="00786B91" w:rsidRDefault="00B64104" w:rsidP="00B62A29">
      <w:pPr>
        <w:widowControl w:val="0"/>
        <w:numPr>
          <w:ilvl w:val="1"/>
          <w:numId w:val="21"/>
        </w:numPr>
        <w:suppressAutoHyphens/>
        <w:spacing w:after="0" w:line="240" w:lineRule="auto"/>
        <w:rPr>
          <w:rFonts w:ascii="Arial" w:eastAsia="Arial" w:hAnsi="Arial" w:cs="Arial"/>
          <w:kern w:val="2"/>
          <w:sz w:val="19"/>
          <w:szCs w:val="19"/>
          <w:lang w:eastAsia="hi-IN" w:bidi="hi-IN"/>
        </w:rPr>
      </w:pPr>
      <w:r w:rsidRPr="00786B91">
        <w:rPr>
          <w:rFonts w:ascii="Arial" w:eastAsia="Arial" w:hAnsi="Arial" w:cs="Arial"/>
          <w:kern w:val="2"/>
          <w:sz w:val="19"/>
          <w:szCs w:val="19"/>
          <w:lang w:eastAsia="hi-IN" w:bidi="hi-IN"/>
        </w:rPr>
        <w:t>Oddział Uzależnień</w:t>
      </w:r>
    </w:p>
    <w:p w14:paraId="1CB3C7EE" w14:textId="77777777" w:rsidR="00B64104" w:rsidRPr="00786B91" w:rsidRDefault="00B64104" w:rsidP="00B62A29">
      <w:pPr>
        <w:widowControl w:val="0"/>
        <w:numPr>
          <w:ilvl w:val="1"/>
          <w:numId w:val="21"/>
        </w:numPr>
        <w:suppressAutoHyphens/>
        <w:spacing w:after="0" w:line="240" w:lineRule="auto"/>
        <w:rPr>
          <w:rFonts w:ascii="Arial" w:eastAsia="Arial" w:hAnsi="Arial" w:cs="Arial"/>
          <w:kern w:val="2"/>
          <w:sz w:val="19"/>
          <w:szCs w:val="19"/>
          <w:lang w:eastAsia="hi-IN" w:bidi="hi-IN"/>
        </w:rPr>
      </w:pPr>
      <w:r w:rsidRPr="00786B91">
        <w:rPr>
          <w:rFonts w:ascii="Arial" w:eastAsia="Arial" w:hAnsi="Arial" w:cs="Arial"/>
          <w:kern w:val="2"/>
          <w:sz w:val="19"/>
          <w:szCs w:val="19"/>
          <w:lang w:eastAsia="hi-IN" w:bidi="hi-IN"/>
        </w:rPr>
        <w:t>Zakład Radioterapii</w:t>
      </w:r>
    </w:p>
    <w:p w14:paraId="3809C735" w14:textId="77777777" w:rsidR="00B64104" w:rsidRPr="00786B91" w:rsidRDefault="00B64104" w:rsidP="00B62A29">
      <w:pPr>
        <w:widowControl w:val="0"/>
        <w:numPr>
          <w:ilvl w:val="1"/>
          <w:numId w:val="21"/>
        </w:numPr>
        <w:suppressAutoHyphens/>
        <w:spacing w:after="0" w:line="240" w:lineRule="auto"/>
        <w:rPr>
          <w:rFonts w:ascii="Arial" w:eastAsia="Arial" w:hAnsi="Arial" w:cs="Arial"/>
          <w:kern w:val="2"/>
          <w:sz w:val="19"/>
          <w:szCs w:val="19"/>
          <w:lang w:eastAsia="hi-IN" w:bidi="hi-IN"/>
        </w:rPr>
      </w:pPr>
      <w:r w:rsidRPr="00786B91">
        <w:rPr>
          <w:rFonts w:ascii="Arial" w:eastAsia="Arial" w:hAnsi="Arial" w:cs="Arial"/>
          <w:kern w:val="2"/>
          <w:sz w:val="19"/>
          <w:szCs w:val="19"/>
          <w:lang w:eastAsia="hi-IN" w:bidi="hi-IN"/>
        </w:rPr>
        <w:t>Zasoby Mieszkaniowe Budynek A i B</w:t>
      </w:r>
    </w:p>
    <w:p w14:paraId="542F75D5" w14:textId="77777777" w:rsidR="003C7AEB" w:rsidRPr="00786B91" w:rsidRDefault="00B64104" w:rsidP="00B62A29">
      <w:pPr>
        <w:widowControl w:val="0"/>
        <w:numPr>
          <w:ilvl w:val="1"/>
          <w:numId w:val="21"/>
        </w:numPr>
        <w:suppressAutoHyphens/>
        <w:spacing w:after="0" w:line="240" w:lineRule="auto"/>
        <w:rPr>
          <w:rFonts w:ascii="Arial" w:eastAsia="Arial" w:hAnsi="Arial" w:cs="Arial"/>
          <w:kern w:val="2"/>
          <w:sz w:val="19"/>
          <w:szCs w:val="19"/>
          <w:lang w:eastAsia="hi-IN" w:bidi="hi-IN"/>
        </w:rPr>
      </w:pPr>
      <w:r w:rsidRPr="00786B91">
        <w:rPr>
          <w:rFonts w:ascii="Arial" w:eastAsia="Arial" w:hAnsi="Arial" w:cs="Arial"/>
          <w:kern w:val="2"/>
          <w:sz w:val="19"/>
          <w:szCs w:val="19"/>
          <w:lang w:eastAsia="hi-IN" w:bidi="hi-IN"/>
        </w:rPr>
        <w:t xml:space="preserve">Ośrodka Zdrowia  Psychicznego  </w:t>
      </w:r>
    </w:p>
    <w:p w14:paraId="6A2C1C9C" w14:textId="7BB46FBC" w:rsidR="00B64104" w:rsidRPr="004929E5" w:rsidRDefault="00B64104" w:rsidP="003C7AEB">
      <w:pPr>
        <w:widowControl w:val="0"/>
        <w:suppressAutoHyphens/>
        <w:spacing w:after="0" w:line="240" w:lineRule="auto"/>
        <w:ind w:left="644"/>
        <w:rPr>
          <w:rFonts w:ascii="Arial" w:eastAsia="Arial" w:hAnsi="Arial" w:cs="Arial"/>
          <w:kern w:val="2"/>
          <w:sz w:val="19"/>
          <w:szCs w:val="19"/>
          <w:lang w:eastAsia="hi-IN" w:bidi="hi-IN"/>
        </w:rPr>
      </w:pPr>
      <w:r w:rsidRPr="004929E5">
        <w:rPr>
          <w:rFonts w:ascii="Arial" w:eastAsia="Arial" w:hAnsi="Arial" w:cs="Arial"/>
          <w:kern w:val="2"/>
          <w:sz w:val="19"/>
          <w:szCs w:val="19"/>
          <w:lang w:eastAsia="hi-IN" w:bidi="hi-IN"/>
        </w:rPr>
        <w:t xml:space="preserve"> </w:t>
      </w:r>
    </w:p>
    <w:p w14:paraId="4A091DF6" w14:textId="71B2AA21" w:rsidR="003C7AEB" w:rsidRPr="003C7AEB" w:rsidRDefault="00B64104" w:rsidP="00B62A29">
      <w:pPr>
        <w:widowControl w:val="0"/>
        <w:numPr>
          <w:ilvl w:val="0"/>
          <w:numId w:val="20"/>
        </w:numPr>
        <w:suppressAutoHyphens/>
        <w:spacing w:after="0" w:line="360" w:lineRule="auto"/>
        <w:jc w:val="both"/>
        <w:rPr>
          <w:rFonts w:ascii="Arial" w:eastAsia="Arial" w:hAnsi="Arial" w:cs="Arial"/>
          <w:kern w:val="2"/>
          <w:sz w:val="19"/>
          <w:szCs w:val="19"/>
          <w:lang w:eastAsia="hi-IN" w:bidi="hi-IN"/>
        </w:rPr>
      </w:pPr>
      <w:r w:rsidRPr="003C7AEB">
        <w:rPr>
          <w:rFonts w:ascii="Arial" w:eastAsia="Arial" w:hAnsi="Arial" w:cs="Arial"/>
          <w:b/>
          <w:kern w:val="2"/>
          <w:sz w:val="19"/>
          <w:szCs w:val="19"/>
          <w:lang w:eastAsia="hi-IN" w:bidi="hi-IN"/>
        </w:rPr>
        <w:t>Zobowiązuje się</w:t>
      </w:r>
      <w:r w:rsidRPr="003C7AEB">
        <w:rPr>
          <w:rFonts w:ascii="Arial" w:eastAsia="Arial" w:hAnsi="Arial" w:cs="Arial"/>
          <w:kern w:val="2"/>
          <w:sz w:val="19"/>
          <w:szCs w:val="19"/>
          <w:lang w:eastAsia="hi-IN" w:bidi="hi-IN"/>
        </w:rPr>
        <w:t xml:space="preserve"> do </w:t>
      </w:r>
      <w:r w:rsidR="003C7AEB" w:rsidRPr="003C7AEB">
        <w:rPr>
          <w:rFonts w:ascii="Arial" w:hAnsi="Arial" w:cs="Arial"/>
          <w:sz w:val="19"/>
          <w:szCs w:val="19"/>
        </w:rPr>
        <w:t>przedstawienia Zamawiającemu do wiadomości imiennych list osób przewidzianych do realizacji niniejszego zamówienia (najpóźniej w dniu podpisania umowy),  wraz z zaświadczeniem właściwego Komendanta Wojewódzkiego Policji o wpisie na listę kwalifikowanych pracowników ochrony fizycznej. Każdorazowa  zmiana  pracownika ochrony fizycznej w okresie realizacji umowy będzie powodowała konieczność przedłożenia przez Wykonawcę zaświadczenia właściwego Komendanta Wojewódzkiego Policji o wpisie na listę</w:t>
      </w:r>
      <w:r w:rsidR="003C7AEB" w:rsidRPr="003C7AEB">
        <w:rPr>
          <w:rFonts w:ascii="Arial" w:hAnsi="Arial" w:cs="Arial"/>
          <w:sz w:val="19"/>
          <w:szCs w:val="19"/>
          <w:u w:val="single"/>
        </w:rPr>
        <w:t xml:space="preserve"> </w:t>
      </w:r>
      <w:r w:rsidR="003C7AEB" w:rsidRPr="003C7AEB">
        <w:rPr>
          <w:rFonts w:ascii="Arial" w:hAnsi="Arial" w:cs="Arial"/>
          <w:sz w:val="19"/>
          <w:szCs w:val="19"/>
        </w:rPr>
        <w:t>kwalifikowanych pracowników ochrony fizycznej  w celu uzyskania zgody przez Zamawiającego</w:t>
      </w:r>
      <w:r w:rsidR="003C7AEB" w:rsidRPr="003C7AEB">
        <w:rPr>
          <w:rFonts w:ascii="Arial" w:eastAsia="Arial" w:hAnsi="Arial" w:cs="Arial"/>
          <w:b/>
          <w:kern w:val="2"/>
          <w:sz w:val="19"/>
          <w:szCs w:val="19"/>
          <w:lang w:eastAsia="hi-IN" w:bidi="hi-IN"/>
        </w:rPr>
        <w:t>.</w:t>
      </w:r>
    </w:p>
    <w:p w14:paraId="2C979A35" w14:textId="44641C01" w:rsidR="00B64104" w:rsidRPr="003C7AEB" w:rsidRDefault="00B64104" w:rsidP="00B62A29">
      <w:pPr>
        <w:widowControl w:val="0"/>
        <w:numPr>
          <w:ilvl w:val="0"/>
          <w:numId w:val="20"/>
        </w:numPr>
        <w:suppressAutoHyphens/>
        <w:spacing w:after="0" w:line="360" w:lineRule="auto"/>
        <w:jc w:val="both"/>
        <w:rPr>
          <w:rFonts w:ascii="Arial" w:eastAsia="Arial" w:hAnsi="Arial" w:cs="Arial"/>
          <w:kern w:val="2"/>
          <w:sz w:val="19"/>
          <w:szCs w:val="19"/>
          <w:lang w:eastAsia="hi-IN" w:bidi="hi-IN"/>
        </w:rPr>
      </w:pPr>
      <w:r w:rsidRPr="003C7AEB">
        <w:rPr>
          <w:rFonts w:ascii="Arial" w:eastAsia="Arial" w:hAnsi="Arial" w:cs="Arial"/>
          <w:b/>
          <w:kern w:val="2"/>
          <w:sz w:val="19"/>
          <w:szCs w:val="19"/>
          <w:lang w:eastAsia="hi-IN" w:bidi="hi-IN"/>
        </w:rPr>
        <w:t>Oświadczam</w:t>
      </w:r>
      <w:r w:rsidRPr="003C7AEB">
        <w:rPr>
          <w:rFonts w:ascii="Arial" w:eastAsia="Arial" w:hAnsi="Arial" w:cs="Arial"/>
          <w:kern w:val="2"/>
          <w:sz w:val="19"/>
          <w:szCs w:val="19"/>
          <w:lang w:eastAsia="hi-IN" w:bidi="hi-IN"/>
        </w:rPr>
        <w:t>, że dysponuję  grupą interwencyjną w ilości i organizacji gwarantując</w:t>
      </w:r>
      <w:r w:rsidR="003C7AEB">
        <w:rPr>
          <w:rFonts w:ascii="Arial" w:eastAsia="Arial" w:hAnsi="Arial" w:cs="Arial"/>
          <w:kern w:val="2"/>
          <w:sz w:val="19"/>
          <w:szCs w:val="19"/>
          <w:lang w:eastAsia="hi-IN" w:bidi="hi-IN"/>
        </w:rPr>
        <w:t>ej</w:t>
      </w:r>
      <w:r w:rsidRPr="003C7AEB">
        <w:rPr>
          <w:rFonts w:ascii="Arial" w:eastAsia="Arial" w:hAnsi="Arial" w:cs="Arial"/>
          <w:kern w:val="2"/>
          <w:sz w:val="19"/>
          <w:szCs w:val="19"/>
          <w:lang w:eastAsia="hi-IN" w:bidi="hi-IN"/>
        </w:rPr>
        <w:t xml:space="preserve"> ich pracę przez całą dobę we wszystkie dni roku kalendarzowego. </w:t>
      </w:r>
    </w:p>
    <w:p w14:paraId="6AC04CC8" w14:textId="1CAD94CB" w:rsidR="00D31EFF" w:rsidRPr="00927278" w:rsidRDefault="00B64104" w:rsidP="00D31EFF">
      <w:pPr>
        <w:widowControl w:val="0"/>
        <w:numPr>
          <w:ilvl w:val="0"/>
          <w:numId w:val="20"/>
        </w:numPr>
        <w:suppressAutoHyphens/>
        <w:spacing w:after="0" w:line="360" w:lineRule="auto"/>
        <w:jc w:val="both"/>
        <w:rPr>
          <w:rFonts w:ascii="Arial" w:eastAsia="Times New Roman" w:hAnsi="Arial" w:cs="Arial"/>
          <w:sz w:val="19"/>
          <w:szCs w:val="19"/>
          <w:lang w:eastAsia="pl-PL"/>
        </w:rPr>
      </w:pPr>
      <w:r w:rsidRPr="00B64104">
        <w:rPr>
          <w:rFonts w:ascii="Arial" w:hAnsi="Arial" w:cs="Arial"/>
          <w:b/>
          <w:sz w:val="19"/>
          <w:szCs w:val="19"/>
        </w:rPr>
        <w:lastRenderedPageBreak/>
        <w:t>Oświadczam</w:t>
      </w:r>
      <w:r w:rsidRPr="00B64104">
        <w:rPr>
          <w:rFonts w:ascii="Arial" w:hAnsi="Arial" w:cs="Arial"/>
          <w:sz w:val="19"/>
          <w:szCs w:val="19"/>
        </w:rPr>
        <w:t xml:space="preserve">, że zadeklarowana w ofercie jako przedmiot zamówienia usługa będzie wykonywana przy użyciu osób posiadających niezbędne kwalifikacje i doświadczenie zawodowe, a także spełniać będzie </w:t>
      </w:r>
      <w:r w:rsidRPr="00DA0570">
        <w:rPr>
          <w:rFonts w:ascii="Arial" w:hAnsi="Arial" w:cs="Arial"/>
          <w:sz w:val="19"/>
          <w:szCs w:val="19"/>
        </w:rPr>
        <w:t xml:space="preserve">inne wymagania określone obowiązującym prawem oraz określone przez Zamawiającego w opisie przedmiotu zamówienia </w:t>
      </w:r>
      <w:r w:rsidR="001824FA">
        <w:rPr>
          <w:rFonts w:ascii="Arial" w:hAnsi="Arial" w:cs="Arial"/>
          <w:sz w:val="19"/>
          <w:szCs w:val="19"/>
        </w:rPr>
        <w:t>i</w:t>
      </w:r>
      <w:r w:rsidRPr="00DA0570">
        <w:rPr>
          <w:rFonts w:ascii="Arial" w:hAnsi="Arial" w:cs="Arial"/>
          <w:sz w:val="19"/>
          <w:szCs w:val="19"/>
        </w:rPr>
        <w:t xml:space="preserve"> SWZ.</w:t>
      </w:r>
    </w:p>
    <w:p w14:paraId="5ADF3165" w14:textId="77777777" w:rsidR="00B64104" w:rsidRPr="00DA0570" w:rsidRDefault="00B64104" w:rsidP="00B62A29">
      <w:pPr>
        <w:widowControl w:val="0"/>
        <w:numPr>
          <w:ilvl w:val="0"/>
          <w:numId w:val="20"/>
        </w:numPr>
        <w:suppressAutoHyphens/>
        <w:spacing w:after="0" w:line="360" w:lineRule="auto"/>
        <w:rPr>
          <w:rFonts w:ascii="Arial" w:eastAsia="Arial" w:hAnsi="Arial" w:cs="Arial"/>
          <w:kern w:val="2"/>
          <w:sz w:val="19"/>
          <w:szCs w:val="19"/>
          <w:lang w:eastAsia="hi-IN" w:bidi="hi-IN"/>
        </w:rPr>
      </w:pPr>
      <w:r w:rsidRPr="00DA0570">
        <w:rPr>
          <w:rFonts w:ascii="Arial" w:eastAsia="Arial" w:hAnsi="Arial" w:cs="Arial"/>
          <w:kern w:val="2"/>
          <w:sz w:val="19"/>
          <w:szCs w:val="19"/>
          <w:lang w:eastAsia="hi-IN" w:bidi="hi-IN"/>
        </w:rPr>
        <w:t>Czas przybycia grupy interwencyjnej do obiektu Szpitala to:</w:t>
      </w:r>
      <w:r w:rsidRPr="00DA0570">
        <w:rPr>
          <w:rFonts w:ascii="Arial" w:eastAsia="Arial" w:hAnsi="Arial" w:cs="Arial"/>
          <w:b/>
          <w:kern w:val="2"/>
          <w:sz w:val="19"/>
          <w:szCs w:val="19"/>
          <w:lang w:eastAsia="hi-IN" w:bidi="hi-IN"/>
        </w:rPr>
        <w:t xml:space="preserve"> max.………</w:t>
      </w:r>
      <w:r w:rsidRPr="00DA0570">
        <w:rPr>
          <w:rStyle w:val="Odwoanieprzypisudolnego"/>
          <w:rFonts w:ascii="Arial" w:eastAsia="Arial" w:hAnsi="Arial" w:cs="Arial"/>
          <w:b/>
          <w:kern w:val="2"/>
          <w:sz w:val="19"/>
          <w:szCs w:val="19"/>
          <w:lang w:eastAsia="hi-IN" w:bidi="hi-IN"/>
        </w:rPr>
        <w:footnoteReference w:id="1"/>
      </w:r>
      <w:r w:rsidRPr="00DA0570">
        <w:rPr>
          <w:rFonts w:ascii="Arial" w:eastAsia="Arial" w:hAnsi="Arial" w:cs="Arial"/>
          <w:b/>
          <w:kern w:val="2"/>
          <w:sz w:val="19"/>
          <w:szCs w:val="19"/>
          <w:lang w:eastAsia="hi-IN" w:bidi="hi-IN"/>
        </w:rPr>
        <w:t xml:space="preserve"> minut (kryterium oceny ofert);</w:t>
      </w:r>
    </w:p>
    <w:p w14:paraId="51B1B1B5" w14:textId="77777777" w:rsidR="00927278" w:rsidRDefault="00B64104" w:rsidP="00927278">
      <w:pPr>
        <w:numPr>
          <w:ilvl w:val="0"/>
          <w:numId w:val="20"/>
        </w:numPr>
        <w:spacing w:after="0" w:line="360" w:lineRule="auto"/>
        <w:rPr>
          <w:rFonts w:ascii="Arial" w:eastAsia="Arial" w:hAnsi="Arial" w:cs="Arial"/>
          <w:kern w:val="2"/>
          <w:sz w:val="19"/>
          <w:szCs w:val="19"/>
          <w:lang w:eastAsia="hi-IN" w:bidi="hi-IN"/>
        </w:rPr>
      </w:pPr>
      <w:r w:rsidRPr="00DA0570">
        <w:rPr>
          <w:rFonts w:ascii="Arial" w:eastAsia="Arial" w:hAnsi="Arial" w:cs="Arial"/>
          <w:kern w:val="2"/>
          <w:sz w:val="19"/>
          <w:szCs w:val="19"/>
          <w:lang w:eastAsia="hi-IN" w:bidi="hi-IN"/>
        </w:rPr>
        <w:t xml:space="preserve">Oferowany termin płatności wynosi ................. </w:t>
      </w:r>
      <w:r w:rsidRPr="00DA0570">
        <w:rPr>
          <w:rStyle w:val="Odwoanieprzypisudolnego"/>
          <w:rFonts w:ascii="Arial" w:eastAsia="Arial" w:hAnsi="Arial" w:cs="Arial"/>
          <w:kern w:val="2"/>
          <w:sz w:val="19"/>
          <w:szCs w:val="19"/>
          <w:lang w:eastAsia="hi-IN" w:bidi="hi-IN"/>
        </w:rPr>
        <w:footnoteReference w:id="2"/>
      </w:r>
      <w:r w:rsidRPr="00DA0570">
        <w:rPr>
          <w:rFonts w:ascii="Arial" w:eastAsia="Arial" w:hAnsi="Arial" w:cs="Arial"/>
          <w:kern w:val="2"/>
          <w:sz w:val="19"/>
          <w:szCs w:val="19"/>
          <w:lang w:eastAsia="hi-IN" w:bidi="hi-IN"/>
        </w:rPr>
        <w:t xml:space="preserve"> dni (kryterium oceny ofert);</w:t>
      </w:r>
    </w:p>
    <w:p w14:paraId="19BA4575" w14:textId="77777777" w:rsidR="0080666C" w:rsidRPr="0080666C" w:rsidRDefault="00927278" w:rsidP="00436BD7">
      <w:pPr>
        <w:numPr>
          <w:ilvl w:val="0"/>
          <w:numId w:val="20"/>
        </w:numPr>
        <w:spacing w:after="0" w:line="360" w:lineRule="auto"/>
        <w:jc w:val="both"/>
        <w:rPr>
          <w:rFonts w:ascii="Arial" w:eastAsia="Arial" w:hAnsi="Arial" w:cs="Arial"/>
          <w:kern w:val="2"/>
          <w:sz w:val="19"/>
          <w:szCs w:val="19"/>
          <w:lang w:eastAsia="hi-IN" w:bidi="hi-IN"/>
        </w:rPr>
      </w:pPr>
      <w:r w:rsidRPr="00927278">
        <w:rPr>
          <w:rFonts w:ascii="Arial" w:hAnsi="Arial"/>
          <w:sz w:val="19"/>
          <w:szCs w:val="19"/>
        </w:rPr>
        <w:t xml:space="preserve">Oświadczam, że skieruję do wykonywania usługi </w:t>
      </w:r>
      <w:r w:rsidR="00B64104" w:rsidRPr="00927278">
        <w:rPr>
          <w:rFonts w:ascii="Arial" w:hAnsi="Arial"/>
          <w:sz w:val="19"/>
          <w:szCs w:val="19"/>
        </w:rPr>
        <w:t>………………</w:t>
      </w:r>
    </w:p>
    <w:p w14:paraId="445301EE" w14:textId="545D48AF" w:rsidR="00B64104" w:rsidRPr="00436BD7" w:rsidRDefault="00B64104" w:rsidP="00436BD7">
      <w:pPr>
        <w:numPr>
          <w:ilvl w:val="0"/>
          <w:numId w:val="20"/>
        </w:numPr>
        <w:spacing w:after="0" w:line="360" w:lineRule="auto"/>
        <w:jc w:val="both"/>
        <w:rPr>
          <w:rFonts w:ascii="Arial" w:eastAsia="Arial" w:hAnsi="Arial" w:cs="Arial"/>
          <w:kern w:val="2"/>
          <w:sz w:val="19"/>
          <w:szCs w:val="19"/>
          <w:lang w:eastAsia="hi-IN" w:bidi="hi-IN"/>
        </w:rPr>
      </w:pPr>
      <w:r w:rsidRPr="00927278">
        <w:rPr>
          <w:rFonts w:ascii="Arial" w:hAnsi="Arial"/>
          <w:sz w:val="19"/>
          <w:szCs w:val="19"/>
        </w:rPr>
        <w:t xml:space="preserve"> pracowników </w:t>
      </w:r>
      <w:r w:rsidR="006D0114" w:rsidRPr="00927278">
        <w:rPr>
          <w:rFonts w:ascii="Arial" w:hAnsi="Arial"/>
          <w:sz w:val="19"/>
          <w:szCs w:val="19"/>
        </w:rPr>
        <w:t xml:space="preserve">posiadających </w:t>
      </w:r>
      <w:r w:rsidRPr="00927278">
        <w:rPr>
          <w:rFonts w:ascii="Arial" w:hAnsi="Arial"/>
          <w:sz w:val="19"/>
          <w:szCs w:val="19"/>
        </w:rPr>
        <w:t xml:space="preserve"> min. 3 letnie doświadczenie w </w:t>
      </w:r>
      <w:r w:rsidR="006D0114" w:rsidRPr="00927278">
        <w:rPr>
          <w:rFonts w:ascii="Arial" w:hAnsi="Arial"/>
          <w:sz w:val="19"/>
          <w:szCs w:val="19"/>
        </w:rPr>
        <w:t xml:space="preserve">ochronie </w:t>
      </w:r>
      <w:r w:rsidR="00927278" w:rsidRPr="00927278">
        <w:rPr>
          <w:rFonts w:ascii="Arial" w:hAnsi="Arial"/>
          <w:sz w:val="19"/>
          <w:szCs w:val="19"/>
        </w:rPr>
        <w:t>fizycznej obiektów użyteczności publicznej</w:t>
      </w:r>
      <w:r w:rsidR="00436BD7">
        <w:rPr>
          <w:rFonts w:ascii="Arial" w:eastAsia="Arial" w:hAnsi="Arial" w:cs="Arial"/>
          <w:kern w:val="2"/>
          <w:sz w:val="19"/>
          <w:szCs w:val="19"/>
          <w:lang w:eastAsia="hi-IN" w:bidi="hi-IN"/>
        </w:rPr>
        <w:t xml:space="preserve"> </w:t>
      </w:r>
      <w:r w:rsidRPr="00436BD7">
        <w:rPr>
          <w:rFonts w:ascii="Arial" w:hAnsi="Arial" w:cs="Arial"/>
          <w:sz w:val="19"/>
          <w:szCs w:val="19"/>
        </w:rPr>
        <w:t>(</w:t>
      </w:r>
      <w:r w:rsidR="0030458B" w:rsidRPr="00436BD7">
        <w:rPr>
          <w:rFonts w:ascii="Arial" w:hAnsi="Arial" w:cs="Arial"/>
          <w:sz w:val="19"/>
          <w:szCs w:val="19"/>
        </w:rPr>
        <w:t xml:space="preserve"> w celu uzyskania punktacji w </w:t>
      </w:r>
      <w:r w:rsidRPr="00436BD7">
        <w:rPr>
          <w:rFonts w:ascii="Arial" w:hAnsi="Arial" w:cs="Arial"/>
          <w:sz w:val="19"/>
          <w:szCs w:val="19"/>
        </w:rPr>
        <w:t>kryterium</w:t>
      </w:r>
      <w:r w:rsidR="00927278" w:rsidRPr="00436BD7">
        <w:rPr>
          <w:rFonts w:ascii="Arial" w:hAnsi="Arial" w:cs="Arial"/>
          <w:sz w:val="19"/>
          <w:szCs w:val="19"/>
        </w:rPr>
        <w:t xml:space="preserve"> „</w:t>
      </w:r>
      <w:r w:rsidR="00927278" w:rsidRPr="00436BD7">
        <w:rPr>
          <w:rFonts w:ascii="Arial" w:hAnsi="Arial"/>
          <w:sz w:val="19"/>
          <w:szCs w:val="19"/>
        </w:rPr>
        <w:t>Doświadczenie osób wyznaczonych do realizacji zamówienia”</w:t>
      </w:r>
      <w:r w:rsidRPr="00436BD7">
        <w:rPr>
          <w:rFonts w:ascii="Arial" w:hAnsi="Arial" w:cs="Arial"/>
          <w:sz w:val="19"/>
          <w:szCs w:val="19"/>
        </w:rPr>
        <w:t>)</w:t>
      </w:r>
      <w:r w:rsidR="00436BD7">
        <w:rPr>
          <w:rFonts w:ascii="Arial" w:hAnsi="Arial" w:cs="Arial"/>
          <w:sz w:val="19"/>
          <w:szCs w:val="19"/>
        </w:rPr>
        <w:t xml:space="preserve"> – zgodnie </w:t>
      </w:r>
      <w:r w:rsidR="0059756B">
        <w:rPr>
          <w:rFonts w:ascii="Arial" w:hAnsi="Arial" w:cs="Arial"/>
          <w:sz w:val="19"/>
          <w:szCs w:val="19"/>
        </w:rPr>
        <w:t>z informacją podaną w</w:t>
      </w:r>
      <w:r w:rsidR="00436BD7">
        <w:rPr>
          <w:rFonts w:ascii="Arial" w:hAnsi="Arial" w:cs="Arial"/>
          <w:sz w:val="19"/>
          <w:szCs w:val="19"/>
        </w:rPr>
        <w:t xml:space="preserve"> </w:t>
      </w:r>
      <w:r w:rsidR="0059756B">
        <w:rPr>
          <w:rFonts w:ascii="Arial" w:hAnsi="Arial" w:cs="Arial"/>
          <w:sz w:val="19"/>
          <w:szCs w:val="19"/>
        </w:rPr>
        <w:t>tabeli poniżej.</w:t>
      </w:r>
    </w:p>
    <w:p w14:paraId="04A1258C" w14:textId="77777777" w:rsidR="00436BD7" w:rsidRDefault="00436BD7" w:rsidP="00927278">
      <w:pPr>
        <w:autoSpaceDE w:val="0"/>
        <w:autoSpaceDN w:val="0"/>
        <w:adjustRightInd w:val="0"/>
        <w:spacing w:after="0" w:line="240" w:lineRule="auto"/>
        <w:ind w:left="340"/>
        <w:rPr>
          <w:rFonts w:ascii="Arial" w:hAnsi="Arial" w:cs="Arial"/>
          <w:sz w:val="19"/>
          <w:szCs w:val="19"/>
        </w:rPr>
      </w:pPr>
    </w:p>
    <w:tbl>
      <w:tblPr>
        <w:tblW w:w="10003" w:type="dxa"/>
        <w:tblInd w:w="-331" w:type="dxa"/>
        <w:tblLayout w:type="fixed"/>
        <w:tblLook w:val="04A0" w:firstRow="1" w:lastRow="0" w:firstColumn="1" w:lastColumn="0" w:noHBand="0" w:noVBand="1"/>
      </w:tblPr>
      <w:tblGrid>
        <w:gridCol w:w="771"/>
        <w:gridCol w:w="1644"/>
        <w:gridCol w:w="1897"/>
        <w:gridCol w:w="1897"/>
        <w:gridCol w:w="1897"/>
        <w:gridCol w:w="1897"/>
      </w:tblGrid>
      <w:tr w:rsidR="00642C51" w:rsidRPr="00436BD7" w14:paraId="01AAC7E9" w14:textId="77777777" w:rsidTr="00642C51">
        <w:trPr>
          <w:trHeight w:val="279"/>
        </w:trPr>
        <w:tc>
          <w:tcPr>
            <w:tcW w:w="771" w:type="dxa"/>
            <w:tcBorders>
              <w:top w:val="single" w:sz="4" w:space="0" w:color="000000"/>
              <w:left w:val="single" w:sz="4" w:space="0" w:color="000000"/>
              <w:bottom w:val="single" w:sz="4" w:space="0" w:color="000000"/>
              <w:right w:val="nil"/>
            </w:tcBorders>
          </w:tcPr>
          <w:p w14:paraId="45F7FA5B" w14:textId="4012DA51" w:rsidR="00642C51" w:rsidRPr="00436BD7" w:rsidRDefault="00642C51" w:rsidP="00642C51">
            <w:pPr>
              <w:widowControl w:val="0"/>
              <w:suppressAutoHyphens/>
              <w:snapToGrid w:val="0"/>
              <w:spacing w:line="100" w:lineRule="atLeast"/>
              <w:jc w:val="center"/>
              <w:rPr>
                <w:rFonts w:ascii="Arial" w:hAnsi="Arial" w:cs="Arial"/>
                <w:b/>
                <w:kern w:val="2"/>
                <w:sz w:val="16"/>
                <w:szCs w:val="16"/>
                <w:lang w:eastAsia="hi-IN" w:bidi="hi-IN"/>
              </w:rPr>
            </w:pPr>
            <w:r>
              <w:rPr>
                <w:rFonts w:ascii="Arial" w:hAnsi="Arial" w:cs="Arial"/>
                <w:b/>
                <w:kern w:val="2"/>
                <w:sz w:val="16"/>
                <w:szCs w:val="16"/>
                <w:lang w:eastAsia="hi-IN" w:bidi="hi-IN"/>
              </w:rPr>
              <w:t>1</w:t>
            </w:r>
          </w:p>
        </w:tc>
        <w:tc>
          <w:tcPr>
            <w:tcW w:w="1644" w:type="dxa"/>
            <w:tcBorders>
              <w:top w:val="single" w:sz="4" w:space="0" w:color="000000"/>
              <w:left w:val="single" w:sz="4" w:space="0" w:color="000000"/>
              <w:bottom w:val="single" w:sz="4" w:space="0" w:color="000000"/>
              <w:right w:val="nil"/>
            </w:tcBorders>
          </w:tcPr>
          <w:p w14:paraId="554C4FB9" w14:textId="2E4E24ED" w:rsidR="00642C51" w:rsidRPr="00436BD7" w:rsidRDefault="00642C51" w:rsidP="00642C51">
            <w:pPr>
              <w:jc w:val="center"/>
              <w:rPr>
                <w:rFonts w:ascii="Arial" w:hAnsi="Arial" w:cs="Arial"/>
                <w:b/>
                <w:sz w:val="16"/>
                <w:szCs w:val="16"/>
              </w:rPr>
            </w:pPr>
            <w:r>
              <w:rPr>
                <w:rFonts w:ascii="Arial" w:hAnsi="Arial" w:cs="Arial"/>
                <w:b/>
                <w:sz w:val="16"/>
                <w:szCs w:val="16"/>
              </w:rPr>
              <w:t>2</w:t>
            </w:r>
          </w:p>
        </w:tc>
        <w:tc>
          <w:tcPr>
            <w:tcW w:w="1897" w:type="dxa"/>
            <w:tcBorders>
              <w:top w:val="single" w:sz="4" w:space="0" w:color="000000"/>
              <w:left w:val="single" w:sz="4" w:space="0" w:color="000000"/>
              <w:bottom w:val="single" w:sz="4" w:space="0" w:color="000000"/>
              <w:right w:val="single" w:sz="4" w:space="0" w:color="000000"/>
            </w:tcBorders>
          </w:tcPr>
          <w:p w14:paraId="6B9B3DCD" w14:textId="06EB673A" w:rsidR="00642C51" w:rsidRPr="00436BD7" w:rsidRDefault="00642C51" w:rsidP="00642C51">
            <w:pPr>
              <w:widowControl w:val="0"/>
              <w:suppressAutoHyphens/>
              <w:snapToGrid w:val="0"/>
              <w:spacing w:line="100" w:lineRule="atLeast"/>
              <w:jc w:val="center"/>
              <w:rPr>
                <w:rFonts w:ascii="Arial" w:hAnsi="Arial" w:cs="Arial"/>
                <w:b/>
                <w:kern w:val="2"/>
                <w:sz w:val="16"/>
                <w:szCs w:val="16"/>
                <w:lang w:eastAsia="hi-IN" w:bidi="hi-IN"/>
              </w:rPr>
            </w:pPr>
            <w:r>
              <w:rPr>
                <w:rFonts w:ascii="Arial" w:hAnsi="Arial" w:cs="Arial"/>
                <w:b/>
                <w:kern w:val="2"/>
                <w:sz w:val="16"/>
                <w:szCs w:val="16"/>
                <w:lang w:eastAsia="hi-IN" w:bidi="hi-IN"/>
              </w:rPr>
              <w:t>3</w:t>
            </w:r>
          </w:p>
        </w:tc>
        <w:tc>
          <w:tcPr>
            <w:tcW w:w="1897" w:type="dxa"/>
            <w:tcBorders>
              <w:top w:val="single" w:sz="4" w:space="0" w:color="000000"/>
              <w:left w:val="single" w:sz="4" w:space="0" w:color="000000"/>
              <w:bottom w:val="single" w:sz="4" w:space="0" w:color="000000"/>
              <w:right w:val="single" w:sz="4" w:space="0" w:color="000000"/>
            </w:tcBorders>
          </w:tcPr>
          <w:p w14:paraId="3D9EDA42" w14:textId="0FE3C85B" w:rsidR="00642C51" w:rsidRPr="00436BD7" w:rsidRDefault="00642C51" w:rsidP="00642C51">
            <w:pPr>
              <w:widowControl w:val="0"/>
              <w:suppressAutoHyphens/>
              <w:snapToGrid w:val="0"/>
              <w:spacing w:line="100" w:lineRule="atLeast"/>
              <w:jc w:val="center"/>
              <w:rPr>
                <w:rFonts w:ascii="Arial" w:hAnsi="Arial" w:cs="Arial"/>
                <w:b/>
                <w:kern w:val="2"/>
                <w:sz w:val="16"/>
                <w:szCs w:val="16"/>
                <w:lang w:eastAsia="hi-IN" w:bidi="hi-IN"/>
              </w:rPr>
            </w:pPr>
            <w:r>
              <w:rPr>
                <w:rFonts w:ascii="Arial" w:hAnsi="Arial" w:cs="Arial"/>
                <w:b/>
                <w:kern w:val="2"/>
                <w:sz w:val="16"/>
                <w:szCs w:val="16"/>
                <w:lang w:eastAsia="hi-IN" w:bidi="hi-IN"/>
              </w:rPr>
              <w:t>4</w:t>
            </w:r>
          </w:p>
        </w:tc>
        <w:tc>
          <w:tcPr>
            <w:tcW w:w="1897" w:type="dxa"/>
            <w:tcBorders>
              <w:top w:val="single" w:sz="4" w:space="0" w:color="000000"/>
              <w:left w:val="single" w:sz="4" w:space="0" w:color="000000"/>
              <w:bottom w:val="single" w:sz="4" w:space="0" w:color="000000"/>
              <w:right w:val="single" w:sz="4" w:space="0" w:color="000000"/>
            </w:tcBorders>
          </w:tcPr>
          <w:p w14:paraId="1227E853" w14:textId="308A0BF3" w:rsidR="00642C51" w:rsidRDefault="00642C51" w:rsidP="00642C51">
            <w:pPr>
              <w:widowControl w:val="0"/>
              <w:suppressAutoHyphens/>
              <w:snapToGrid w:val="0"/>
              <w:spacing w:line="100" w:lineRule="atLeast"/>
              <w:jc w:val="center"/>
              <w:rPr>
                <w:rFonts w:ascii="Arial" w:hAnsi="Arial" w:cs="Arial"/>
                <w:b/>
                <w:kern w:val="2"/>
                <w:sz w:val="16"/>
                <w:szCs w:val="16"/>
                <w:lang w:eastAsia="hi-IN" w:bidi="hi-IN"/>
              </w:rPr>
            </w:pPr>
            <w:r>
              <w:rPr>
                <w:rFonts w:ascii="Arial" w:hAnsi="Arial" w:cs="Arial"/>
                <w:b/>
                <w:kern w:val="2"/>
                <w:sz w:val="16"/>
                <w:szCs w:val="16"/>
                <w:lang w:eastAsia="hi-IN" w:bidi="hi-IN"/>
              </w:rPr>
              <w:t>5</w:t>
            </w:r>
          </w:p>
        </w:tc>
        <w:tc>
          <w:tcPr>
            <w:tcW w:w="1897" w:type="dxa"/>
            <w:tcBorders>
              <w:top w:val="single" w:sz="4" w:space="0" w:color="000000"/>
              <w:left w:val="single" w:sz="4" w:space="0" w:color="000000"/>
              <w:bottom w:val="single" w:sz="4" w:space="0" w:color="000000"/>
              <w:right w:val="single" w:sz="4" w:space="0" w:color="000000"/>
            </w:tcBorders>
          </w:tcPr>
          <w:p w14:paraId="20088388" w14:textId="3AF9284B" w:rsidR="00642C51" w:rsidRPr="00436BD7" w:rsidRDefault="00642C51" w:rsidP="00642C51">
            <w:pPr>
              <w:widowControl w:val="0"/>
              <w:suppressAutoHyphens/>
              <w:snapToGrid w:val="0"/>
              <w:spacing w:line="100" w:lineRule="atLeast"/>
              <w:jc w:val="center"/>
              <w:rPr>
                <w:rFonts w:ascii="Arial" w:hAnsi="Arial" w:cs="Arial"/>
                <w:b/>
                <w:kern w:val="2"/>
                <w:sz w:val="16"/>
                <w:szCs w:val="16"/>
                <w:lang w:eastAsia="hi-IN" w:bidi="hi-IN"/>
              </w:rPr>
            </w:pPr>
            <w:r>
              <w:rPr>
                <w:rFonts w:ascii="Arial" w:hAnsi="Arial" w:cs="Arial"/>
                <w:b/>
                <w:kern w:val="2"/>
                <w:sz w:val="16"/>
                <w:szCs w:val="16"/>
                <w:lang w:eastAsia="hi-IN" w:bidi="hi-IN"/>
              </w:rPr>
              <w:t>6</w:t>
            </w:r>
          </w:p>
        </w:tc>
      </w:tr>
      <w:tr w:rsidR="00436BD7" w:rsidRPr="00436BD7" w14:paraId="7A2A9774" w14:textId="77777777" w:rsidTr="00436BD7">
        <w:trPr>
          <w:trHeight w:val="1271"/>
        </w:trPr>
        <w:tc>
          <w:tcPr>
            <w:tcW w:w="771" w:type="dxa"/>
            <w:tcBorders>
              <w:top w:val="single" w:sz="4" w:space="0" w:color="000000"/>
              <w:left w:val="single" w:sz="4" w:space="0" w:color="000000"/>
              <w:bottom w:val="single" w:sz="4" w:space="0" w:color="000000"/>
              <w:right w:val="nil"/>
            </w:tcBorders>
            <w:hideMark/>
          </w:tcPr>
          <w:p w14:paraId="4F23D885" w14:textId="77777777" w:rsidR="00436BD7" w:rsidRPr="00436BD7" w:rsidRDefault="00436BD7" w:rsidP="00772A5B">
            <w:pPr>
              <w:widowControl w:val="0"/>
              <w:suppressAutoHyphens/>
              <w:snapToGrid w:val="0"/>
              <w:spacing w:line="100" w:lineRule="atLeast"/>
              <w:jc w:val="center"/>
              <w:rPr>
                <w:rFonts w:ascii="Arial" w:eastAsia="Times New Roman" w:hAnsi="Arial" w:cs="Arial"/>
                <w:b/>
                <w:kern w:val="2"/>
                <w:sz w:val="16"/>
                <w:szCs w:val="16"/>
                <w:lang w:eastAsia="hi-IN" w:bidi="hi-IN"/>
              </w:rPr>
            </w:pPr>
            <w:r w:rsidRPr="00436BD7">
              <w:rPr>
                <w:rFonts w:ascii="Arial" w:hAnsi="Arial" w:cs="Arial"/>
                <w:b/>
                <w:kern w:val="2"/>
                <w:sz w:val="16"/>
                <w:szCs w:val="16"/>
                <w:lang w:eastAsia="hi-IN" w:bidi="hi-IN"/>
              </w:rPr>
              <w:t>L.p.</w:t>
            </w:r>
          </w:p>
        </w:tc>
        <w:tc>
          <w:tcPr>
            <w:tcW w:w="1644" w:type="dxa"/>
            <w:tcBorders>
              <w:top w:val="single" w:sz="4" w:space="0" w:color="000000"/>
              <w:left w:val="single" w:sz="4" w:space="0" w:color="000000"/>
              <w:bottom w:val="single" w:sz="4" w:space="0" w:color="000000"/>
              <w:right w:val="nil"/>
            </w:tcBorders>
            <w:hideMark/>
          </w:tcPr>
          <w:p w14:paraId="15760E23" w14:textId="71C9986A" w:rsidR="00436BD7" w:rsidRPr="00F27C75" w:rsidRDefault="00436BD7" w:rsidP="00F27C75">
            <w:pPr>
              <w:rPr>
                <w:rFonts w:ascii="Arial" w:hAnsi="Arial" w:cs="Arial"/>
                <w:b/>
                <w:spacing w:val="4"/>
                <w:sz w:val="16"/>
                <w:szCs w:val="16"/>
                <w:lang w:eastAsia="pl-PL"/>
              </w:rPr>
            </w:pPr>
            <w:r w:rsidRPr="00436BD7">
              <w:rPr>
                <w:rFonts w:ascii="Arial" w:hAnsi="Arial" w:cs="Arial"/>
                <w:b/>
                <w:sz w:val="16"/>
                <w:szCs w:val="16"/>
              </w:rPr>
              <w:t>Imię i nazwisko osoby,</w:t>
            </w:r>
            <w:r w:rsidR="00F27C75">
              <w:rPr>
                <w:rFonts w:ascii="Arial" w:hAnsi="Arial" w:cs="Arial"/>
                <w:b/>
                <w:spacing w:val="4"/>
                <w:sz w:val="16"/>
                <w:szCs w:val="16"/>
                <w:lang w:eastAsia="pl-PL"/>
              </w:rPr>
              <w:t xml:space="preserve"> </w:t>
            </w:r>
            <w:r w:rsidRPr="00436BD7">
              <w:rPr>
                <w:rFonts w:ascii="Arial" w:hAnsi="Arial" w:cs="Arial"/>
                <w:b/>
                <w:spacing w:val="4"/>
                <w:sz w:val="16"/>
                <w:szCs w:val="16"/>
              </w:rPr>
              <w:t>która będzie uczestniczyła w wykonywaniu zamówienia</w:t>
            </w:r>
          </w:p>
        </w:tc>
        <w:tc>
          <w:tcPr>
            <w:tcW w:w="1897" w:type="dxa"/>
            <w:tcBorders>
              <w:top w:val="single" w:sz="4" w:space="0" w:color="000000"/>
              <w:left w:val="single" w:sz="4" w:space="0" w:color="000000"/>
              <w:bottom w:val="single" w:sz="4" w:space="0" w:color="000000"/>
              <w:right w:val="single" w:sz="4" w:space="0" w:color="000000"/>
            </w:tcBorders>
          </w:tcPr>
          <w:p w14:paraId="6D091287" w14:textId="77777777" w:rsidR="00436BD7" w:rsidRPr="00436BD7" w:rsidRDefault="00436BD7" w:rsidP="00772A5B">
            <w:pPr>
              <w:widowControl w:val="0"/>
              <w:suppressAutoHyphens/>
              <w:snapToGrid w:val="0"/>
              <w:spacing w:line="100" w:lineRule="atLeast"/>
              <w:rPr>
                <w:rFonts w:ascii="Arial" w:hAnsi="Arial" w:cs="Arial"/>
                <w:b/>
                <w:color w:val="FF0066"/>
                <w:kern w:val="2"/>
                <w:sz w:val="16"/>
                <w:szCs w:val="16"/>
                <w:lang w:eastAsia="hi-IN" w:bidi="hi-IN"/>
              </w:rPr>
            </w:pPr>
            <w:r w:rsidRPr="00436BD7">
              <w:rPr>
                <w:rFonts w:ascii="Arial" w:hAnsi="Arial" w:cs="Arial"/>
                <w:b/>
                <w:kern w:val="2"/>
                <w:sz w:val="16"/>
                <w:szCs w:val="16"/>
                <w:lang w:eastAsia="hi-IN" w:bidi="hi-IN"/>
              </w:rPr>
              <w:t xml:space="preserve">Doświadczenie w pełnieniu </w:t>
            </w:r>
            <w:r w:rsidRPr="00436BD7">
              <w:rPr>
                <w:rFonts w:ascii="Arial" w:hAnsi="Arial" w:cs="Arial"/>
                <w:b/>
                <w:color w:val="FF0066"/>
                <w:kern w:val="2"/>
                <w:sz w:val="16"/>
                <w:szCs w:val="16"/>
                <w:lang w:eastAsia="hi-IN" w:bidi="hi-IN"/>
              </w:rPr>
              <w:t>usługi w obiektach użyteczności publicznej (ilu letnie)</w:t>
            </w:r>
          </w:p>
          <w:p w14:paraId="1018BFA1" w14:textId="77777777" w:rsidR="00436BD7" w:rsidRPr="00436BD7" w:rsidRDefault="00436BD7" w:rsidP="00772A5B">
            <w:pPr>
              <w:widowControl w:val="0"/>
              <w:suppressAutoHyphens/>
              <w:snapToGrid w:val="0"/>
              <w:spacing w:line="100" w:lineRule="atLeast"/>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hideMark/>
          </w:tcPr>
          <w:p w14:paraId="207C3D43" w14:textId="71F99E7C" w:rsidR="00436BD7" w:rsidRPr="00436BD7" w:rsidRDefault="00436BD7" w:rsidP="00772A5B">
            <w:pPr>
              <w:widowControl w:val="0"/>
              <w:suppressAutoHyphens/>
              <w:snapToGrid w:val="0"/>
              <w:spacing w:line="100" w:lineRule="atLeast"/>
              <w:rPr>
                <w:rFonts w:ascii="Arial" w:hAnsi="Arial" w:cs="Arial"/>
                <w:b/>
                <w:kern w:val="2"/>
                <w:sz w:val="16"/>
                <w:szCs w:val="16"/>
                <w:lang w:eastAsia="hi-IN" w:bidi="hi-IN"/>
              </w:rPr>
            </w:pPr>
            <w:r w:rsidRPr="00436BD7">
              <w:rPr>
                <w:rFonts w:ascii="Arial" w:hAnsi="Arial" w:cs="Arial"/>
                <w:b/>
                <w:kern w:val="2"/>
                <w:sz w:val="16"/>
                <w:szCs w:val="16"/>
                <w:lang w:eastAsia="hi-IN" w:bidi="hi-IN"/>
              </w:rPr>
              <w:t>Wymienić dane obiektu, na którym wskazany pracownik wykonywał lub wykonuje usługę ochrony</w:t>
            </w:r>
            <w:r w:rsidR="004929E5">
              <w:rPr>
                <w:rFonts w:ascii="Arial" w:hAnsi="Arial" w:cs="Arial"/>
                <w:b/>
                <w:kern w:val="2"/>
                <w:sz w:val="16"/>
                <w:szCs w:val="16"/>
                <w:lang w:eastAsia="hi-IN" w:bidi="hi-IN"/>
              </w:rPr>
              <w:t xml:space="preserve"> (potwierdzające doświadczenie </w:t>
            </w:r>
            <w:r w:rsidR="0080666C">
              <w:rPr>
                <w:rFonts w:ascii="Arial" w:hAnsi="Arial" w:cs="Arial"/>
                <w:b/>
                <w:kern w:val="2"/>
                <w:sz w:val="16"/>
                <w:szCs w:val="16"/>
                <w:lang w:eastAsia="hi-IN" w:bidi="hi-IN"/>
              </w:rPr>
              <w:t>pracownika</w:t>
            </w:r>
            <w:r w:rsidR="004929E5">
              <w:rPr>
                <w:rFonts w:ascii="Arial" w:hAnsi="Arial" w:cs="Arial"/>
                <w:b/>
                <w:kern w:val="2"/>
                <w:sz w:val="16"/>
                <w:szCs w:val="16"/>
                <w:lang w:eastAsia="hi-IN" w:bidi="hi-IN"/>
              </w:rPr>
              <w:t xml:space="preserve">, o którym mowa w </w:t>
            </w:r>
            <w:r w:rsidR="004929E5" w:rsidRPr="00642C51">
              <w:rPr>
                <w:rFonts w:ascii="Arial" w:hAnsi="Arial" w:cs="Arial"/>
                <w:b/>
                <w:kern w:val="2"/>
                <w:sz w:val="16"/>
                <w:szCs w:val="16"/>
                <w:lang w:eastAsia="hi-IN" w:bidi="hi-IN"/>
              </w:rPr>
              <w:t>kolumnie 3)</w:t>
            </w:r>
          </w:p>
        </w:tc>
        <w:tc>
          <w:tcPr>
            <w:tcW w:w="1897" w:type="dxa"/>
            <w:tcBorders>
              <w:top w:val="single" w:sz="4" w:space="0" w:color="000000"/>
              <w:left w:val="single" w:sz="4" w:space="0" w:color="000000"/>
              <w:bottom w:val="single" w:sz="4" w:space="0" w:color="000000"/>
              <w:right w:val="single" w:sz="4" w:space="0" w:color="000000"/>
            </w:tcBorders>
            <w:hideMark/>
          </w:tcPr>
          <w:p w14:paraId="5946E88A" w14:textId="4CC6D234" w:rsidR="00436BD7" w:rsidRPr="00436BD7" w:rsidRDefault="00617EB5" w:rsidP="00772A5B">
            <w:pPr>
              <w:widowControl w:val="0"/>
              <w:suppressAutoHyphens/>
              <w:snapToGrid w:val="0"/>
              <w:spacing w:line="100" w:lineRule="atLeast"/>
              <w:rPr>
                <w:rFonts w:ascii="Arial" w:hAnsi="Arial" w:cs="Arial"/>
                <w:b/>
                <w:kern w:val="2"/>
                <w:sz w:val="16"/>
                <w:szCs w:val="16"/>
                <w:lang w:eastAsia="hi-IN" w:bidi="hi-IN"/>
              </w:rPr>
            </w:pPr>
            <w:r>
              <w:rPr>
                <w:rFonts w:ascii="Arial" w:hAnsi="Arial" w:cs="Arial"/>
                <w:b/>
                <w:kern w:val="2"/>
                <w:sz w:val="16"/>
                <w:szCs w:val="16"/>
                <w:lang w:eastAsia="hi-IN" w:bidi="hi-IN"/>
              </w:rPr>
              <w:t xml:space="preserve">Okres </w:t>
            </w:r>
            <w:r w:rsidR="00436BD7" w:rsidRPr="00436BD7">
              <w:rPr>
                <w:rFonts w:ascii="Arial" w:hAnsi="Arial" w:cs="Arial"/>
                <w:b/>
                <w:kern w:val="2"/>
                <w:sz w:val="16"/>
                <w:szCs w:val="16"/>
                <w:lang w:eastAsia="hi-IN" w:bidi="hi-IN"/>
              </w:rPr>
              <w:t>wykonania</w:t>
            </w:r>
            <w:r>
              <w:rPr>
                <w:rFonts w:ascii="Arial" w:hAnsi="Arial" w:cs="Arial"/>
                <w:b/>
                <w:kern w:val="2"/>
                <w:sz w:val="16"/>
                <w:szCs w:val="16"/>
                <w:lang w:eastAsia="hi-IN" w:bidi="hi-IN"/>
              </w:rPr>
              <w:t xml:space="preserve"> „od….. – do……..” </w:t>
            </w:r>
            <w:r w:rsidR="00436BD7" w:rsidRPr="00436BD7">
              <w:rPr>
                <w:rFonts w:ascii="Arial" w:hAnsi="Arial" w:cs="Arial"/>
                <w:b/>
                <w:kern w:val="2"/>
                <w:sz w:val="16"/>
                <w:szCs w:val="16"/>
                <w:lang w:eastAsia="hi-IN" w:bidi="hi-IN"/>
              </w:rPr>
              <w:t xml:space="preserve"> lub wykonywania usługi ochrony</w:t>
            </w:r>
          </w:p>
        </w:tc>
        <w:tc>
          <w:tcPr>
            <w:tcW w:w="1897" w:type="dxa"/>
            <w:tcBorders>
              <w:top w:val="single" w:sz="4" w:space="0" w:color="000000"/>
              <w:left w:val="single" w:sz="4" w:space="0" w:color="000000"/>
              <w:bottom w:val="single" w:sz="4" w:space="0" w:color="000000"/>
              <w:right w:val="single" w:sz="4" w:space="0" w:color="000000"/>
            </w:tcBorders>
          </w:tcPr>
          <w:p w14:paraId="1053CEA0" w14:textId="77777777" w:rsidR="00436BD7" w:rsidRPr="00436BD7" w:rsidRDefault="00436BD7" w:rsidP="00772A5B">
            <w:pPr>
              <w:widowControl w:val="0"/>
              <w:suppressAutoHyphens/>
              <w:snapToGrid w:val="0"/>
              <w:spacing w:line="100" w:lineRule="atLeast"/>
              <w:rPr>
                <w:rFonts w:ascii="Arial" w:hAnsi="Arial" w:cs="Arial"/>
                <w:b/>
                <w:kern w:val="2"/>
                <w:sz w:val="16"/>
                <w:szCs w:val="16"/>
                <w:lang w:eastAsia="hi-IN" w:bidi="hi-IN"/>
              </w:rPr>
            </w:pPr>
            <w:r w:rsidRPr="00436BD7">
              <w:rPr>
                <w:rFonts w:ascii="Arial" w:hAnsi="Arial" w:cs="Arial"/>
                <w:b/>
                <w:kern w:val="2"/>
                <w:sz w:val="16"/>
                <w:szCs w:val="16"/>
                <w:lang w:eastAsia="hi-IN" w:bidi="hi-IN"/>
              </w:rPr>
              <w:t>Podstawa dysponowania osobami (np. umowa o pracę)</w:t>
            </w:r>
          </w:p>
        </w:tc>
      </w:tr>
      <w:tr w:rsidR="00436BD7" w:rsidRPr="00436BD7" w14:paraId="774822B6" w14:textId="77777777" w:rsidTr="00436BD7">
        <w:trPr>
          <w:trHeight w:val="324"/>
        </w:trPr>
        <w:tc>
          <w:tcPr>
            <w:tcW w:w="771" w:type="dxa"/>
            <w:tcBorders>
              <w:top w:val="single" w:sz="4" w:space="0" w:color="000000"/>
              <w:left w:val="single" w:sz="4" w:space="0" w:color="000000"/>
              <w:bottom w:val="single" w:sz="4" w:space="0" w:color="000000"/>
              <w:right w:val="nil"/>
            </w:tcBorders>
            <w:hideMark/>
          </w:tcPr>
          <w:p w14:paraId="4F013A58"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r w:rsidRPr="00436BD7">
              <w:rPr>
                <w:rFonts w:ascii="Arial" w:hAnsi="Arial" w:cs="Arial"/>
                <w:b/>
                <w:kern w:val="2"/>
                <w:sz w:val="16"/>
                <w:szCs w:val="16"/>
                <w:lang w:eastAsia="hi-IN" w:bidi="hi-IN"/>
              </w:rPr>
              <w:t>1.</w:t>
            </w:r>
          </w:p>
        </w:tc>
        <w:tc>
          <w:tcPr>
            <w:tcW w:w="1644" w:type="dxa"/>
            <w:tcBorders>
              <w:top w:val="single" w:sz="4" w:space="0" w:color="000000"/>
              <w:left w:val="single" w:sz="4" w:space="0" w:color="000000"/>
              <w:bottom w:val="single" w:sz="4" w:space="0" w:color="000000"/>
              <w:right w:val="nil"/>
            </w:tcBorders>
          </w:tcPr>
          <w:p w14:paraId="7D282FE3"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09C20337"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7302103F"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313634BA"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07919685"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r>
      <w:tr w:rsidR="00436BD7" w:rsidRPr="00436BD7" w14:paraId="04F4090B" w14:textId="77777777" w:rsidTr="00436BD7">
        <w:trPr>
          <w:trHeight w:val="317"/>
        </w:trPr>
        <w:tc>
          <w:tcPr>
            <w:tcW w:w="771" w:type="dxa"/>
            <w:tcBorders>
              <w:top w:val="single" w:sz="4" w:space="0" w:color="000000"/>
              <w:left w:val="single" w:sz="4" w:space="0" w:color="000000"/>
              <w:bottom w:val="single" w:sz="4" w:space="0" w:color="000000"/>
              <w:right w:val="nil"/>
            </w:tcBorders>
            <w:hideMark/>
          </w:tcPr>
          <w:p w14:paraId="25689B60"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r w:rsidRPr="00436BD7">
              <w:rPr>
                <w:rFonts w:ascii="Arial" w:hAnsi="Arial" w:cs="Arial"/>
                <w:b/>
                <w:kern w:val="2"/>
                <w:sz w:val="16"/>
                <w:szCs w:val="16"/>
                <w:lang w:eastAsia="hi-IN" w:bidi="hi-IN"/>
              </w:rPr>
              <w:t>2.</w:t>
            </w:r>
          </w:p>
        </w:tc>
        <w:tc>
          <w:tcPr>
            <w:tcW w:w="1644" w:type="dxa"/>
            <w:tcBorders>
              <w:top w:val="single" w:sz="4" w:space="0" w:color="000000"/>
              <w:left w:val="single" w:sz="4" w:space="0" w:color="000000"/>
              <w:bottom w:val="single" w:sz="4" w:space="0" w:color="000000"/>
              <w:right w:val="nil"/>
            </w:tcBorders>
          </w:tcPr>
          <w:p w14:paraId="391D8412"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3C608A58"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5EA829B5"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7454F97D"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7AF43076"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r>
      <w:tr w:rsidR="00436BD7" w:rsidRPr="00436BD7" w14:paraId="5A6E2758" w14:textId="77777777" w:rsidTr="00436BD7">
        <w:trPr>
          <w:trHeight w:val="317"/>
        </w:trPr>
        <w:tc>
          <w:tcPr>
            <w:tcW w:w="771" w:type="dxa"/>
            <w:tcBorders>
              <w:top w:val="single" w:sz="4" w:space="0" w:color="000000"/>
              <w:left w:val="single" w:sz="4" w:space="0" w:color="000000"/>
              <w:bottom w:val="single" w:sz="4" w:space="0" w:color="000000"/>
              <w:right w:val="nil"/>
            </w:tcBorders>
          </w:tcPr>
          <w:p w14:paraId="7DB492CD" w14:textId="57C555D6"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r w:rsidRPr="00436BD7">
              <w:rPr>
                <w:rFonts w:ascii="Arial" w:hAnsi="Arial" w:cs="Arial"/>
                <w:b/>
                <w:kern w:val="2"/>
                <w:sz w:val="16"/>
                <w:szCs w:val="16"/>
                <w:lang w:eastAsia="hi-IN" w:bidi="hi-IN"/>
              </w:rPr>
              <w:t>3.</w:t>
            </w:r>
          </w:p>
        </w:tc>
        <w:tc>
          <w:tcPr>
            <w:tcW w:w="1644" w:type="dxa"/>
            <w:tcBorders>
              <w:top w:val="single" w:sz="4" w:space="0" w:color="000000"/>
              <w:left w:val="single" w:sz="4" w:space="0" w:color="000000"/>
              <w:bottom w:val="single" w:sz="4" w:space="0" w:color="000000"/>
              <w:right w:val="nil"/>
            </w:tcBorders>
          </w:tcPr>
          <w:p w14:paraId="1370B8B6"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666AE9DE"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2E9ADBFE"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05F659CC"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56DF9544"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r>
      <w:tr w:rsidR="00436BD7" w:rsidRPr="00436BD7" w14:paraId="393D7FF6" w14:textId="77777777" w:rsidTr="00436BD7">
        <w:trPr>
          <w:trHeight w:val="317"/>
        </w:trPr>
        <w:tc>
          <w:tcPr>
            <w:tcW w:w="771" w:type="dxa"/>
            <w:tcBorders>
              <w:top w:val="single" w:sz="4" w:space="0" w:color="000000"/>
              <w:left w:val="single" w:sz="4" w:space="0" w:color="000000"/>
              <w:bottom w:val="single" w:sz="4" w:space="0" w:color="000000"/>
              <w:right w:val="nil"/>
            </w:tcBorders>
          </w:tcPr>
          <w:p w14:paraId="7F8F8EC2" w14:textId="2B4C1330"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r w:rsidRPr="00436BD7">
              <w:rPr>
                <w:rFonts w:ascii="Arial" w:hAnsi="Arial" w:cs="Arial"/>
                <w:b/>
                <w:kern w:val="2"/>
                <w:sz w:val="16"/>
                <w:szCs w:val="16"/>
                <w:lang w:eastAsia="hi-IN" w:bidi="hi-IN"/>
              </w:rPr>
              <w:t>4.</w:t>
            </w:r>
          </w:p>
        </w:tc>
        <w:tc>
          <w:tcPr>
            <w:tcW w:w="1644" w:type="dxa"/>
            <w:tcBorders>
              <w:top w:val="single" w:sz="4" w:space="0" w:color="000000"/>
              <w:left w:val="single" w:sz="4" w:space="0" w:color="000000"/>
              <w:bottom w:val="single" w:sz="4" w:space="0" w:color="000000"/>
              <w:right w:val="nil"/>
            </w:tcBorders>
          </w:tcPr>
          <w:p w14:paraId="4164B6FE"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4FCCF455"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04C6345A"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42D32182"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38B956A3"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r>
      <w:tr w:rsidR="00436BD7" w:rsidRPr="00436BD7" w14:paraId="0F45DC0E" w14:textId="77777777" w:rsidTr="00436BD7">
        <w:trPr>
          <w:trHeight w:val="317"/>
        </w:trPr>
        <w:tc>
          <w:tcPr>
            <w:tcW w:w="771" w:type="dxa"/>
            <w:tcBorders>
              <w:top w:val="single" w:sz="4" w:space="0" w:color="000000"/>
              <w:left w:val="single" w:sz="4" w:space="0" w:color="000000"/>
              <w:bottom w:val="single" w:sz="4" w:space="0" w:color="000000"/>
              <w:right w:val="nil"/>
            </w:tcBorders>
          </w:tcPr>
          <w:p w14:paraId="4B27E4AC" w14:textId="3FE6096C"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r w:rsidRPr="00436BD7">
              <w:rPr>
                <w:rFonts w:ascii="Arial" w:hAnsi="Arial" w:cs="Arial"/>
                <w:b/>
                <w:kern w:val="2"/>
                <w:sz w:val="16"/>
                <w:szCs w:val="16"/>
                <w:lang w:eastAsia="hi-IN" w:bidi="hi-IN"/>
              </w:rPr>
              <w:t>5.</w:t>
            </w:r>
          </w:p>
        </w:tc>
        <w:tc>
          <w:tcPr>
            <w:tcW w:w="1644" w:type="dxa"/>
            <w:tcBorders>
              <w:top w:val="single" w:sz="4" w:space="0" w:color="000000"/>
              <w:left w:val="single" w:sz="4" w:space="0" w:color="000000"/>
              <w:bottom w:val="single" w:sz="4" w:space="0" w:color="000000"/>
              <w:right w:val="nil"/>
            </w:tcBorders>
          </w:tcPr>
          <w:p w14:paraId="547C882E"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4881238D"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1D3DC612"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65E45EF4"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051B9C3F"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r>
      <w:tr w:rsidR="00436BD7" w:rsidRPr="00436BD7" w14:paraId="17F32369" w14:textId="77777777" w:rsidTr="00436BD7">
        <w:trPr>
          <w:trHeight w:val="317"/>
        </w:trPr>
        <w:tc>
          <w:tcPr>
            <w:tcW w:w="771" w:type="dxa"/>
            <w:tcBorders>
              <w:top w:val="single" w:sz="4" w:space="0" w:color="000000"/>
              <w:left w:val="single" w:sz="4" w:space="0" w:color="000000"/>
              <w:bottom w:val="single" w:sz="4" w:space="0" w:color="000000"/>
              <w:right w:val="nil"/>
            </w:tcBorders>
          </w:tcPr>
          <w:p w14:paraId="617BD11D" w14:textId="7CB24F5F"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r w:rsidRPr="00436BD7">
              <w:rPr>
                <w:rFonts w:ascii="Arial" w:hAnsi="Arial" w:cs="Arial"/>
                <w:b/>
                <w:kern w:val="2"/>
                <w:sz w:val="16"/>
                <w:szCs w:val="16"/>
                <w:lang w:eastAsia="hi-IN" w:bidi="hi-IN"/>
              </w:rPr>
              <w:t>6.</w:t>
            </w:r>
          </w:p>
        </w:tc>
        <w:tc>
          <w:tcPr>
            <w:tcW w:w="1644" w:type="dxa"/>
            <w:tcBorders>
              <w:top w:val="single" w:sz="4" w:space="0" w:color="000000"/>
              <w:left w:val="single" w:sz="4" w:space="0" w:color="000000"/>
              <w:bottom w:val="single" w:sz="4" w:space="0" w:color="000000"/>
              <w:right w:val="nil"/>
            </w:tcBorders>
          </w:tcPr>
          <w:p w14:paraId="66122A29"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61E864EC"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2B749F82"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3417F5AD"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c>
          <w:tcPr>
            <w:tcW w:w="1897" w:type="dxa"/>
            <w:tcBorders>
              <w:top w:val="single" w:sz="4" w:space="0" w:color="000000"/>
              <w:left w:val="single" w:sz="4" w:space="0" w:color="000000"/>
              <w:bottom w:val="single" w:sz="4" w:space="0" w:color="000000"/>
              <w:right w:val="single" w:sz="4" w:space="0" w:color="000000"/>
            </w:tcBorders>
          </w:tcPr>
          <w:p w14:paraId="1638B136" w14:textId="77777777" w:rsidR="00436BD7" w:rsidRPr="00436BD7" w:rsidRDefault="00436BD7" w:rsidP="00772A5B">
            <w:pPr>
              <w:widowControl w:val="0"/>
              <w:suppressAutoHyphens/>
              <w:snapToGrid w:val="0"/>
              <w:spacing w:line="100" w:lineRule="atLeast"/>
              <w:jc w:val="center"/>
              <w:rPr>
                <w:rFonts w:ascii="Arial" w:hAnsi="Arial" w:cs="Arial"/>
                <w:b/>
                <w:kern w:val="2"/>
                <w:sz w:val="16"/>
                <w:szCs w:val="16"/>
                <w:lang w:eastAsia="hi-IN" w:bidi="hi-IN"/>
              </w:rPr>
            </w:pPr>
          </w:p>
        </w:tc>
      </w:tr>
    </w:tbl>
    <w:p w14:paraId="3F7DDBC1" w14:textId="77777777" w:rsidR="00B64104" w:rsidRPr="003C232F" w:rsidRDefault="00B64104" w:rsidP="00B64104">
      <w:pPr>
        <w:spacing w:line="360" w:lineRule="auto"/>
        <w:rPr>
          <w:rFonts w:ascii="Arial" w:eastAsia="Arial" w:hAnsi="Arial" w:cs="Arial"/>
          <w:color w:val="FF0000"/>
          <w:kern w:val="2"/>
          <w:sz w:val="19"/>
          <w:szCs w:val="19"/>
          <w:lang w:eastAsia="hi-IN" w:bidi="hi-IN"/>
        </w:rPr>
      </w:pPr>
    </w:p>
    <w:p w14:paraId="1928F689" w14:textId="2CA86ECA" w:rsidR="00040456" w:rsidRPr="003C232F" w:rsidRDefault="00040456" w:rsidP="003C232F">
      <w:pPr>
        <w:spacing w:after="0" w:line="240" w:lineRule="auto"/>
        <w:jc w:val="both"/>
        <w:rPr>
          <w:rFonts w:ascii="Arial" w:eastAsia="Arial" w:hAnsi="Arial" w:cs="Arial"/>
          <w:color w:val="FF0000"/>
          <w:kern w:val="2"/>
          <w:sz w:val="19"/>
          <w:szCs w:val="19"/>
          <w:lang w:eastAsia="hi-IN" w:bidi="hi-IN"/>
        </w:rPr>
      </w:pPr>
      <w:r w:rsidRPr="003C232F">
        <w:rPr>
          <w:rFonts w:ascii="Arial" w:eastAsia="Arial" w:hAnsi="Arial" w:cs="Arial"/>
          <w:color w:val="FF0000"/>
          <w:kern w:val="2"/>
          <w:sz w:val="19"/>
          <w:szCs w:val="19"/>
          <w:lang w:eastAsia="hi-IN" w:bidi="hi-IN"/>
        </w:rPr>
        <w:t xml:space="preserve">* Osoby wykazane przez Wykonawcę w tabeli powinny zostać uwzględnione w imiennym wykazie pracowników przewidzianych do realizacji zamówienia, który Wykonawca składa Zamawiającemu najpóźniej w dniu zawarcia umowy. Jakakolwiek zamiana </w:t>
      </w:r>
      <w:r w:rsidR="003C232F" w:rsidRPr="003C232F">
        <w:rPr>
          <w:rFonts w:ascii="Arial" w:eastAsia="Arial" w:hAnsi="Arial" w:cs="Arial"/>
          <w:color w:val="FF0000"/>
          <w:kern w:val="2"/>
          <w:sz w:val="19"/>
          <w:szCs w:val="19"/>
          <w:lang w:eastAsia="hi-IN" w:bidi="hi-IN"/>
        </w:rPr>
        <w:t xml:space="preserve">tych </w:t>
      </w:r>
      <w:r w:rsidRPr="003C232F">
        <w:rPr>
          <w:rFonts w:ascii="Arial" w:eastAsia="Arial" w:hAnsi="Arial" w:cs="Arial"/>
          <w:color w:val="FF0000"/>
          <w:kern w:val="2"/>
          <w:sz w:val="19"/>
          <w:szCs w:val="19"/>
          <w:lang w:eastAsia="hi-IN" w:bidi="hi-IN"/>
        </w:rPr>
        <w:t xml:space="preserve">osób lub brak ich uwzględnienia w w/w wykazie musi zostać zgłoszona  i zaakceptowana przez Zamawiającego. Osoby kierowane przez Wykonawcę do realizacji zamówienia nie wykazane w w/w tabeli muszą posiadać co najmniej takie </w:t>
      </w:r>
      <w:r w:rsidR="003C232F" w:rsidRPr="003C232F">
        <w:rPr>
          <w:rFonts w:ascii="Arial" w:eastAsia="Arial" w:hAnsi="Arial" w:cs="Arial"/>
          <w:color w:val="FF0000"/>
          <w:kern w:val="2"/>
          <w:sz w:val="19"/>
          <w:szCs w:val="19"/>
          <w:lang w:eastAsia="hi-IN" w:bidi="hi-IN"/>
        </w:rPr>
        <w:t>samo doświadczenie</w:t>
      </w:r>
      <w:r w:rsidRPr="003C232F">
        <w:rPr>
          <w:rFonts w:ascii="Arial" w:eastAsia="Arial" w:hAnsi="Arial" w:cs="Arial"/>
          <w:color w:val="FF0000"/>
          <w:kern w:val="2"/>
          <w:sz w:val="19"/>
          <w:szCs w:val="19"/>
          <w:lang w:eastAsia="hi-IN" w:bidi="hi-IN"/>
        </w:rPr>
        <w:t xml:space="preserve"> w pełnieniu usługi ochrony w obiektach użyteczności publicznej, jak osoby wskazane przez Wykonawcę</w:t>
      </w:r>
      <w:r w:rsidR="003C232F" w:rsidRPr="003C232F">
        <w:rPr>
          <w:rFonts w:ascii="Arial" w:eastAsia="Arial" w:hAnsi="Arial" w:cs="Arial"/>
          <w:color w:val="FF0000"/>
          <w:kern w:val="2"/>
          <w:sz w:val="19"/>
          <w:szCs w:val="19"/>
          <w:lang w:eastAsia="hi-IN" w:bidi="hi-IN"/>
        </w:rPr>
        <w:t xml:space="preserve"> w tabeli</w:t>
      </w:r>
      <w:r w:rsidRPr="003C232F">
        <w:rPr>
          <w:rFonts w:ascii="Arial" w:eastAsia="Arial" w:hAnsi="Arial" w:cs="Arial"/>
          <w:color w:val="FF0000"/>
          <w:kern w:val="2"/>
          <w:sz w:val="19"/>
          <w:szCs w:val="19"/>
          <w:lang w:eastAsia="hi-IN" w:bidi="hi-IN"/>
        </w:rPr>
        <w:t>.</w:t>
      </w:r>
    </w:p>
    <w:p w14:paraId="153D1814" w14:textId="77777777" w:rsidR="00040456" w:rsidRPr="00DA0570" w:rsidRDefault="00040456" w:rsidP="00040456">
      <w:pPr>
        <w:spacing w:after="0" w:line="240" w:lineRule="auto"/>
        <w:rPr>
          <w:rFonts w:ascii="Arial" w:eastAsia="Arial" w:hAnsi="Arial" w:cs="Arial"/>
          <w:kern w:val="2"/>
          <w:sz w:val="19"/>
          <w:szCs w:val="19"/>
          <w:lang w:eastAsia="hi-IN" w:bidi="hi-IN"/>
        </w:rPr>
      </w:pPr>
    </w:p>
    <w:p w14:paraId="5A646237" w14:textId="77777777" w:rsidR="00B64104" w:rsidRPr="00B64104" w:rsidRDefault="00B64104" w:rsidP="00B62A29">
      <w:pPr>
        <w:keepNext/>
        <w:widowControl w:val="0"/>
        <w:numPr>
          <w:ilvl w:val="0"/>
          <w:numId w:val="20"/>
        </w:numPr>
        <w:suppressAutoHyphens/>
        <w:spacing w:after="0" w:line="360" w:lineRule="auto"/>
        <w:jc w:val="both"/>
        <w:outlineLvl w:val="2"/>
        <w:rPr>
          <w:rFonts w:ascii="Arial" w:eastAsia="Arial" w:hAnsi="Arial" w:cs="Arial"/>
          <w:b/>
          <w:iCs/>
          <w:color w:val="00000A"/>
          <w:kern w:val="2"/>
          <w:sz w:val="19"/>
          <w:szCs w:val="19"/>
          <w:lang w:eastAsia="hi-IN" w:bidi="hi-IN"/>
        </w:rPr>
      </w:pPr>
      <w:r w:rsidRPr="00B64104">
        <w:rPr>
          <w:rFonts w:ascii="Arial" w:eastAsia="Arial" w:hAnsi="Arial" w:cs="Arial"/>
          <w:bCs/>
          <w:iCs/>
          <w:color w:val="00000A"/>
          <w:kern w:val="2"/>
          <w:sz w:val="19"/>
          <w:szCs w:val="19"/>
          <w:lang w:eastAsia="hi-IN" w:bidi="hi-IN"/>
        </w:rPr>
        <w:t>Do nadzorowania i wykonania umowy i bieżących kontaktów z Zamawiającym upoważniony/a będzie</w:t>
      </w:r>
      <w:r w:rsidRPr="00B64104">
        <w:rPr>
          <w:rFonts w:ascii="Arial" w:eastAsia="Arial" w:hAnsi="Arial" w:cs="Arial"/>
          <w:b/>
          <w:iCs/>
          <w:color w:val="00000A"/>
          <w:kern w:val="2"/>
          <w:sz w:val="19"/>
          <w:szCs w:val="19"/>
          <w:lang w:eastAsia="hi-IN" w:bidi="hi-IN"/>
        </w:rPr>
        <w:t xml:space="preserve"> </w:t>
      </w:r>
      <w:r w:rsidRPr="00B64104">
        <w:rPr>
          <w:rFonts w:ascii="Arial" w:eastAsia="Arial" w:hAnsi="Arial" w:cs="Arial"/>
          <w:b/>
          <w:iCs/>
          <w:color w:val="00000A"/>
          <w:kern w:val="2"/>
          <w:sz w:val="19"/>
          <w:szCs w:val="19"/>
          <w:lang w:eastAsia="hi-IN" w:bidi="hi-IN"/>
        </w:rPr>
        <w:lastRenderedPageBreak/>
        <w:t>Pan/Pani…………………………………………………………………………. tel. .............................</w:t>
      </w:r>
    </w:p>
    <w:p w14:paraId="19B731AF" w14:textId="77777777" w:rsidR="0080666C" w:rsidRPr="00B64104" w:rsidRDefault="0080666C" w:rsidP="0080666C">
      <w:pPr>
        <w:keepNext/>
        <w:widowControl w:val="0"/>
        <w:suppressAutoHyphens/>
        <w:spacing w:after="0" w:line="360" w:lineRule="auto"/>
        <w:ind w:left="340"/>
        <w:jc w:val="both"/>
        <w:outlineLvl w:val="2"/>
        <w:rPr>
          <w:rFonts w:ascii="Arial" w:eastAsia="Arial" w:hAnsi="Arial" w:cs="Arial"/>
          <w:b/>
          <w:iCs/>
          <w:color w:val="00000A"/>
          <w:kern w:val="2"/>
          <w:sz w:val="19"/>
          <w:szCs w:val="19"/>
          <w:lang w:eastAsia="hi-IN" w:bidi="hi-IN"/>
        </w:rPr>
      </w:pPr>
    </w:p>
    <w:p w14:paraId="3960F842" w14:textId="3885B7F6" w:rsidR="00B64104" w:rsidRPr="00B64104" w:rsidRDefault="00B64104" w:rsidP="00B62A29">
      <w:pPr>
        <w:keepNext/>
        <w:widowControl w:val="0"/>
        <w:numPr>
          <w:ilvl w:val="0"/>
          <w:numId w:val="20"/>
        </w:numPr>
        <w:suppressAutoHyphens/>
        <w:spacing w:after="0" w:line="360" w:lineRule="auto"/>
        <w:jc w:val="both"/>
        <w:outlineLvl w:val="2"/>
        <w:rPr>
          <w:rFonts w:ascii="Arial" w:eastAsia="Arial" w:hAnsi="Arial" w:cs="Arial"/>
          <w:b/>
          <w:iCs/>
          <w:color w:val="00000A"/>
          <w:kern w:val="2"/>
          <w:sz w:val="19"/>
          <w:szCs w:val="19"/>
          <w:lang w:eastAsia="hi-IN" w:bidi="hi-IN"/>
        </w:rPr>
      </w:pPr>
      <w:r w:rsidRPr="00B64104">
        <w:rPr>
          <w:rFonts w:ascii="Arial" w:hAnsi="Arial" w:cs="Arial"/>
          <w:color w:val="000000"/>
          <w:sz w:val="19"/>
          <w:szCs w:val="19"/>
        </w:rPr>
        <w:t>Oświadczamy, że zamierzamy powierzyć następujące części zamówienia podwykonawcom i jednocześnie podajemy nazwy (firmy) podwykonawców*:</w:t>
      </w:r>
      <w:r w:rsidR="00184AF8" w:rsidRPr="005C3894">
        <w:rPr>
          <w:rFonts w:ascii="Arial" w:hAnsi="Arial" w:cs="Arial"/>
          <w:color w:val="000000"/>
          <w:sz w:val="19"/>
          <w:szCs w:val="19"/>
          <w:lang w:eastAsia="pl-PL"/>
        </w:rPr>
        <w:t>*:</w:t>
      </w:r>
      <w:r w:rsidR="00184AF8">
        <w:rPr>
          <w:rFonts w:ascii="Arial" w:hAnsi="Arial" w:cs="Arial"/>
          <w:color w:val="000000"/>
          <w:sz w:val="19"/>
          <w:szCs w:val="19"/>
          <w:lang w:eastAsia="pl-PL"/>
        </w:rPr>
        <w:t>(proszę podać % podwykonawstwa, za realizację którego odpowiedzialny będzie wskazany podwykonawca)</w:t>
      </w:r>
    </w:p>
    <w:p w14:paraId="5820BE36" w14:textId="77777777" w:rsidR="00B64104" w:rsidRPr="00B64104" w:rsidRDefault="00B64104" w:rsidP="00B62A29">
      <w:pPr>
        <w:numPr>
          <w:ilvl w:val="3"/>
          <w:numId w:val="22"/>
        </w:numPr>
        <w:autoSpaceDE w:val="0"/>
        <w:autoSpaceDN w:val="0"/>
        <w:adjustRightInd w:val="0"/>
        <w:spacing w:after="0" w:line="240" w:lineRule="auto"/>
        <w:rPr>
          <w:rFonts w:ascii="Arial" w:eastAsia="Times New Roman" w:hAnsi="Arial" w:cs="Arial"/>
          <w:color w:val="000000"/>
          <w:sz w:val="19"/>
          <w:szCs w:val="19"/>
          <w:lang w:eastAsia="pl-PL"/>
        </w:rPr>
      </w:pPr>
      <w:r w:rsidRPr="00B64104">
        <w:rPr>
          <w:rFonts w:ascii="Arial" w:hAnsi="Arial" w:cs="Arial"/>
          <w:color w:val="000000"/>
          <w:sz w:val="19"/>
          <w:szCs w:val="19"/>
        </w:rPr>
        <w:t>Część zamówienia: .....................................................................................................................................</w:t>
      </w:r>
    </w:p>
    <w:p w14:paraId="7B2E0D55" w14:textId="77777777" w:rsidR="00B64104" w:rsidRPr="00B64104" w:rsidRDefault="00B64104" w:rsidP="00B62A29">
      <w:pPr>
        <w:numPr>
          <w:ilvl w:val="3"/>
          <w:numId w:val="22"/>
        </w:numPr>
        <w:autoSpaceDE w:val="0"/>
        <w:autoSpaceDN w:val="0"/>
        <w:adjustRightInd w:val="0"/>
        <w:spacing w:after="0" w:line="240" w:lineRule="auto"/>
        <w:rPr>
          <w:rFonts w:ascii="Arial" w:hAnsi="Arial" w:cs="Arial"/>
          <w:color w:val="000000"/>
          <w:sz w:val="19"/>
          <w:szCs w:val="19"/>
        </w:rPr>
      </w:pPr>
      <w:r w:rsidRPr="00B64104">
        <w:rPr>
          <w:rFonts w:ascii="Arial" w:hAnsi="Arial" w:cs="Arial"/>
          <w:color w:val="000000"/>
          <w:sz w:val="19"/>
          <w:szCs w:val="19"/>
        </w:rPr>
        <w:t>Nazwa (firma) podwykonawcy: ...................................................................................................................</w:t>
      </w:r>
    </w:p>
    <w:p w14:paraId="30C26F6A" w14:textId="77777777" w:rsidR="00B64104" w:rsidRPr="00B64104" w:rsidRDefault="00B64104" w:rsidP="00B64104">
      <w:pPr>
        <w:suppressAutoHyphens/>
        <w:rPr>
          <w:rFonts w:ascii="Arial" w:hAnsi="Arial" w:cs="Arial"/>
          <w:sz w:val="19"/>
          <w:szCs w:val="19"/>
        </w:rPr>
      </w:pPr>
    </w:p>
    <w:p w14:paraId="2647C850" w14:textId="77777777" w:rsidR="001F6FB4" w:rsidRDefault="00B64104" w:rsidP="001F6FB4">
      <w:pPr>
        <w:suppressAutoHyphens/>
        <w:rPr>
          <w:rFonts w:ascii="Arial" w:hAnsi="Arial" w:cs="Arial"/>
          <w:b/>
          <w:bCs/>
          <w:sz w:val="19"/>
          <w:szCs w:val="19"/>
        </w:rPr>
      </w:pPr>
      <w:r w:rsidRPr="00B64104">
        <w:rPr>
          <w:rFonts w:ascii="Arial" w:hAnsi="Arial" w:cs="Arial"/>
          <w:bCs/>
          <w:sz w:val="19"/>
          <w:szCs w:val="19"/>
        </w:rPr>
        <w:t xml:space="preserve">* Jeżeli Wykonawcy nie jest znany jeszcze żaden konkretny podwykonawca to winien w tym punkcie </w:t>
      </w:r>
      <w:r w:rsidRPr="00B64104">
        <w:rPr>
          <w:rFonts w:ascii="Arial" w:hAnsi="Arial" w:cs="Arial"/>
          <w:b/>
          <w:bCs/>
          <w:sz w:val="19"/>
          <w:szCs w:val="19"/>
          <w:u w:val="single"/>
        </w:rPr>
        <w:t>oświadczyć że na moment sporządzenia i składnia oferty Wykonawcy nie są znani jeszcze ż</w:t>
      </w:r>
      <w:r w:rsidR="001B52AC">
        <w:rPr>
          <w:rFonts w:ascii="Arial" w:hAnsi="Arial" w:cs="Arial"/>
          <w:b/>
          <w:bCs/>
          <w:sz w:val="19"/>
          <w:szCs w:val="19"/>
          <w:u w:val="single"/>
        </w:rPr>
        <w:t>a</w:t>
      </w:r>
      <w:r w:rsidRPr="00B64104">
        <w:rPr>
          <w:rFonts w:ascii="Arial" w:hAnsi="Arial" w:cs="Arial"/>
          <w:b/>
          <w:bCs/>
          <w:sz w:val="19"/>
          <w:szCs w:val="19"/>
          <w:u w:val="single"/>
        </w:rPr>
        <w:t>dni Podwykonawcy, którym zamierza powierzyć wykonanie wskazanych w ofercie części zamówienia</w:t>
      </w:r>
      <w:r w:rsidRPr="00B64104">
        <w:rPr>
          <w:rFonts w:ascii="Arial" w:hAnsi="Arial" w:cs="Arial"/>
          <w:b/>
          <w:bCs/>
          <w:sz w:val="19"/>
          <w:szCs w:val="19"/>
        </w:rPr>
        <w:t>.</w:t>
      </w:r>
    </w:p>
    <w:p w14:paraId="566D82B1" w14:textId="17014A65" w:rsidR="001B52AC" w:rsidRPr="001F6FB4" w:rsidRDefault="00AE19EC" w:rsidP="001F6FB4">
      <w:pPr>
        <w:suppressAutoHyphens/>
        <w:jc w:val="both"/>
        <w:rPr>
          <w:rFonts w:ascii="Arial" w:hAnsi="Arial" w:cs="Arial"/>
          <w:b/>
          <w:bCs/>
          <w:sz w:val="19"/>
          <w:szCs w:val="19"/>
        </w:rPr>
      </w:pPr>
      <w:r>
        <w:rPr>
          <w:rFonts w:ascii="Arial" w:hAnsi="Arial" w:cs="Arial"/>
          <w:b/>
          <w:sz w:val="20"/>
          <w:szCs w:val="20"/>
        </w:rPr>
        <w:t>18</w:t>
      </w:r>
      <w:r w:rsidR="001F6FB4">
        <w:rPr>
          <w:rFonts w:ascii="Arial" w:hAnsi="Arial" w:cs="Arial"/>
          <w:b/>
          <w:sz w:val="20"/>
          <w:szCs w:val="20"/>
        </w:rPr>
        <w:t xml:space="preserve">. </w:t>
      </w:r>
      <w:r w:rsidR="001F6FB4" w:rsidRPr="00DA0570">
        <w:rPr>
          <w:rFonts w:ascii="Arial" w:hAnsi="Arial" w:cs="Arial"/>
          <w:b/>
          <w:sz w:val="20"/>
          <w:szCs w:val="20"/>
        </w:rPr>
        <w:t>Oświadcz</w:t>
      </w:r>
      <w:r w:rsidR="001F6FB4">
        <w:rPr>
          <w:rFonts w:ascii="Arial" w:hAnsi="Arial" w:cs="Arial"/>
          <w:b/>
          <w:sz w:val="20"/>
          <w:szCs w:val="20"/>
        </w:rPr>
        <w:t>am</w:t>
      </w:r>
      <w:r w:rsidR="001F6FB4" w:rsidRPr="00DA0570">
        <w:rPr>
          <w:rFonts w:ascii="Arial" w:hAnsi="Arial" w:cs="Arial"/>
          <w:b/>
          <w:sz w:val="20"/>
          <w:szCs w:val="20"/>
        </w:rPr>
        <w:t xml:space="preserve">, </w:t>
      </w:r>
      <w:r w:rsidR="001F6FB4" w:rsidRPr="00DA0570">
        <w:rPr>
          <w:rFonts w:ascii="Arial" w:hAnsi="Arial" w:cs="Arial"/>
          <w:sz w:val="20"/>
          <w:szCs w:val="20"/>
        </w:rPr>
        <w:t>iż najpóźniej w dniu podpisania umowy dostarcz</w:t>
      </w:r>
      <w:r w:rsidR="001F6FB4">
        <w:rPr>
          <w:rFonts w:ascii="Arial" w:hAnsi="Arial" w:cs="Arial"/>
          <w:sz w:val="20"/>
          <w:szCs w:val="20"/>
        </w:rPr>
        <w:t>ę</w:t>
      </w:r>
      <w:r w:rsidR="001F6FB4" w:rsidRPr="00DA0570">
        <w:rPr>
          <w:rFonts w:ascii="Arial" w:hAnsi="Arial" w:cs="Arial"/>
          <w:sz w:val="20"/>
          <w:szCs w:val="20"/>
        </w:rPr>
        <w:t xml:space="preserve"> wykaz osób przewidzianych do realizacji usługi wraz z kserokopiami  zaświadczeń właściwego Komendanta Wojewódzkiego Policji o wpisie na listę kwalifikowanych pracowników ochrony fizycznej,</w:t>
      </w:r>
    </w:p>
    <w:p w14:paraId="3C8DE3BF" w14:textId="261D2BA1" w:rsidR="00B64104" w:rsidRPr="001F6FB4" w:rsidRDefault="00AE19EC" w:rsidP="001F6FB4">
      <w:pPr>
        <w:suppressAutoHyphens/>
        <w:spacing w:after="0" w:line="240" w:lineRule="auto"/>
        <w:rPr>
          <w:rFonts w:ascii="Arial" w:hAnsi="Arial" w:cs="Arial"/>
          <w:color w:val="000000"/>
          <w:sz w:val="20"/>
          <w:szCs w:val="20"/>
        </w:rPr>
      </w:pPr>
      <w:r>
        <w:rPr>
          <w:rFonts w:ascii="Arial" w:hAnsi="Arial" w:cs="Arial"/>
          <w:b/>
          <w:bCs/>
          <w:color w:val="000000"/>
          <w:sz w:val="20"/>
          <w:szCs w:val="20"/>
        </w:rPr>
        <w:t>19</w:t>
      </w:r>
      <w:r w:rsidR="001F6FB4">
        <w:rPr>
          <w:rFonts w:ascii="Arial" w:hAnsi="Arial" w:cs="Arial"/>
          <w:color w:val="000000"/>
          <w:sz w:val="20"/>
          <w:szCs w:val="20"/>
        </w:rPr>
        <w:t xml:space="preserve">. </w:t>
      </w:r>
      <w:r w:rsidR="00B64104" w:rsidRPr="001F6FB4">
        <w:rPr>
          <w:rFonts w:ascii="Arial" w:hAnsi="Arial" w:cs="Arial"/>
          <w:color w:val="000000"/>
          <w:sz w:val="20"/>
          <w:szCs w:val="20"/>
        </w:rPr>
        <w:t>Oświadczam, jako Wykonawca, że jestem :</w:t>
      </w:r>
    </w:p>
    <w:p w14:paraId="720045E9" w14:textId="77777777" w:rsidR="00DA0570" w:rsidRPr="00DA0570" w:rsidRDefault="00DA0570" w:rsidP="00DA0570">
      <w:pPr>
        <w:suppressAutoHyphens/>
        <w:spacing w:after="0" w:line="240" w:lineRule="auto"/>
        <w:ind w:left="360"/>
        <w:rPr>
          <w:rFonts w:ascii="Arial" w:hAnsi="Arial" w:cs="Arial"/>
          <w:color w:val="000000"/>
          <w:sz w:val="20"/>
          <w:szCs w:val="20"/>
        </w:rPr>
      </w:pPr>
    </w:p>
    <w:p w14:paraId="25215BD2" w14:textId="77777777" w:rsidR="00DA0570" w:rsidRPr="00DA0570" w:rsidRDefault="00DA0570" w:rsidP="00DA0570">
      <w:pPr>
        <w:pStyle w:val="Akapitzlist"/>
        <w:spacing w:after="0" w:line="240" w:lineRule="auto"/>
        <w:ind w:left="357"/>
        <w:rPr>
          <w:rFonts w:ascii="Arial" w:hAnsi="Arial" w:cs="Arial"/>
          <w:color w:val="000000"/>
          <w:sz w:val="20"/>
          <w:szCs w:val="20"/>
        </w:rPr>
      </w:pPr>
      <w:r w:rsidRPr="00DA0570">
        <w:rPr>
          <w:rFonts w:ascii="Arial" w:hAnsi="Arial" w:cs="Arial"/>
          <w:color w:val="000000"/>
          <w:sz w:val="20"/>
          <w:szCs w:val="20"/>
        </w:rPr>
        <w:t>- małym przedsiębiorstwem*</w:t>
      </w:r>
    </w:p>
    <w:p w14:paraId="0BCC518C" w14:textId="77777777" w:rsidR="00DA0570" w:rsidRPr="00DA0570" w:rsidRDefault="00DA0570" w:rsidP="00DA0570">
      <w:pPr>
        <w:pStyle w:val="Akapitzlist"/>
        <w:spacing w:after="0" w:line="240" w:lineRule="auto"/>
        <w:ind w:left="357"/>
        <w:rPr>
          <w:rFonts w:ascii="Arial" w:hAnsi="Arial" w:cs="Arial"/>
          <w:color w:val="000000"/>
          <w:sz w:val="20"/>
          <w:szCs w:val="20"/>
        </w:rPr>
      </w:pPr>
      <w:r w:rsidRPr="00DA0570">
        <w:rPr>
          <w:rFonts w:ascii="Arial" w:hAnsi="Arial" w:cs="Arial"/>
          <w:color w:val="000000"/>
          <w:sz w:val="20"/>
          <w:szCs w:val="20"/>
        </w:rPr>
        <w:t>- średnim przedsiębiorstwem*</w:t>
      </w:r>
    </w:p>
    <w:p w14:paraId="38611B90" w14:textId="77777777" w:rsidR="00DA0570" w:rsidRPr="00DA0570" w:rsidRDefault="00DA0570" w:rsidP="00DA0570">
      <w:pPr>
        <w:pStyle w:val="Akapitzlist"/>
        <w:spacing w:after="0" w:line="240" w:lineRule="auto"/>
        <w:ind w:left="357"/>
        <w:rPr>
          <w:rFonts w:ascii="Arial" w:hAnsi="Arial" w:cs="Arial"/>
          <w:color w:val="000000"/>
          <w:sz w:val="20"/>
          <w:szCs w:val="20"/>
        </w:rPr>
      </w:pPr>
      <w:r w:rsidRPr="00DA0570">
        <w:rPr>
          <w:rFonts w:ascii="Arial" w:hAnsi="Arial" w:cs="Arial"/>
          <w:color w:val="000000"/>
          <w:sz w:val="20"/>
          <w:szCs w:val="20"/>
        </w:rPr>
        <w:t>- prowadzę jednoosobową działalność gospodarczą*</w:t>
      </w:r>
    </w:p>
    <w:p w14:paraId="006B2388" w14:textId="77777777" w:rsidR="00DA0570" w:rsidRPr="00DA0570" w:rsidRDefault="00DA0570" w:rsidP="00DA0570">
      <w:pPr>
        <w:pStyle w:val="Akapitzlist"/>
        <w:spacing w:after="0" w:line="240" w:lineRule="auto"/>
        <w:ind w:left="357"/>
        <w:rPr>
          <w:rFonts w:ascii="Arial" w:hAnsi="Arial" w:cs="Arial"/>
          <w:color w:val="000000"/>
          <w:sz w:val="20"/>
          <w:szCs w:val="20"/>
        </w:rPr>
      </w:pPr>
      <w:r w:rsidRPr="00DA0570">
        <w:rPr>
          <w:rFonts w:ascii="Arial" w:hAnsi="Arial" w:cs="Arial"/>
          <w:color w:val="000000"/>
          <w:sz w:val="20"/>
          <w:szCs w:val="20"/>
        </w:rPr>
        <w:t>- osobą fizyczną nieprowadzącą działalności gospodarczej *</w:t>
      </w:r>
    </w:p>
    <w:p w14:paraId="293EBF12" w14:textId="77777777" w:rsidR="00DA0570" w:rsidRPr="00DA0570" w:rsidRDefault="00DA0570" w:rsidP="00DA0570">
      <w:pPr>
        <w:pStyle w:val="Akapitzlist"/>
        <w:spacing w:after="0" w:line="240" w:lineRule="auto"/>
        <w:ind w:left="357"/>
        <w:rPr>
          <w:rFonts w:ascii="Arial" w:hAnsi="Arial" w:cs="Arial"/>
          <w:color w:val="000000"/>
          <w:sz w:val="20"/>
          <w:szCs w:val="20"/>
        </w:rPr>
      </w:pPr>
      <w:r w:rsidRPr="00DA0570">
        <w:rPr>
          <w:rFonts w:ascii="Arial" w:hAnsi="Arial" w:cs="Arial"/>
          <w:color w:val="000000"/>
          <w:sz w:val="20"/>
          <w:szCs w:val="20"/>
        </w:rPr>
        <w:t>- inny rodzaj *</w:t>
      </w:r>
    </w:p>
    <w:p w14:paraId="6734E4E3" w14:textId="77777777" w:rsidR="00DA0570" w:rsidRPr="00DA0570" w:rsidRDefault="00DA0570" w:rsidP="00DA0570">
      <w:pPr>
        <w:pStyle w:val="Akapitzlist"/>
        <w:spacing w:after="0" w:line="240" w:lineRule="auto"/>
        <w:ind w:left="357"/>
        <w:rPr>
          <w:rFonts w:ascii="Arial" w:hAnsi="Arial" w:cs="Arial"/>
          <w:color w:val="000000"/>
          <w:sz w:val="20"/>
          <w:szCs w:val="20"/>
        </w:rPr>
      </w:pPr>
      <w:r w:rsidRPr="00DA0570">
        <w:rPr>
          <w:rFonts w:ascii="Arial" w:hAnsi="Arial" w:cs="Arial"/>
          <w:color w:val="000000"/>
          <w:sz w:val="20"/>
          <w:szCs w:val="20"/>
        </w:rPr>
        <w:t>- Wykonawcą będącym z państwa będącego członkiem Unii Europejskiej*</w:t>
      </w:r>
    </w:p>
    <w:p w14:paraId="733DCB84" w14:textId="0F86FCD3" w:rsidR="00DA0570" w:rsidRPr="00DA0570" w:rsidRDefault="00DA0570" w:rsidP="00DA0570">
      <w:pPr>
        <w:pStyle w:val="Akapitzlist"/>
        <w:spacing w:after="0" w:line="240" w:lineRule="auto"/>
        <w:ind w:left="357"/>
        <w:rPr>
          <w:rFonts w:ascii="Arial" w:hAnsi="Arial" w:cs="Arial"/>
          <w:color w:val="000000"/>
          <w:sz w:val="20"/>
          <w:szCs w:val="20"/>
        </w:rPr>
      </w:pPr>
      <w:r w:rsidRPr="00DA0570">
        <w:rPr>
          <w:rFonts w:ascii="Arial" w:hAnsi="Arial" w:cs="Arial"/>
          <w:color w:val="000000"/>
          <w:sz w:val="20"/>
          <w:szCs w:val="20"/>
        </w:rPr>
        <w:t>- Wykonawcą z państwa niebędącego członkiem Unii Europejskiej *</w:t>
      </w:r>
    </w:p>
    <w:p w14:paraId="489DE3D3" w14:textId="77777777" w:rsidR="00DA0570" w:rsidRPr="00DA0570" w:rsidRDefault="00DA0570" w:rsidP="00DA0570">
      <w:pPr>
        <w:pStyle w:val="Akapitzlist"/>
        <w:spacing w:after="0" w:line="240" w:lineRule="auto"/>
        <w:ind w:left="357"/>
        <w:rPr>
          <w:rFonts w:ascii="Arial" w:hAnsi="Arial" w:cs="Arial"/>
          <w:sz w:val="20"/>
          <w:szCs w:val="20"/>
        </w:rPr>
      </w:pPr>
    </w:p>
    <w:p w14:paraId="7E85000F" w14:textId="012D1E67" w:rsidR="00927278" w:rsidRPr="001F6FB4" w:rsidRDefault="00DA0570" w:rsidP="001F6FB4">
      <w:pPr>
        <w:rPr>
          <w:rFonts w:ascii="Arial" w:hAnsi="Arial" w:cs="Arial"/>
          <w:sz w:val="20"/>
          <w:szCs w:val="20"/>
        </w:rPr>
      </w:pPr>
      <w:r w:rsidRPr="00DA0570">
        <w:rPr>
          <w:rFonts w:ascii="Arial" w:hAnsi="Arial" w:cs="Arial"/>
          <w:sz w:val="20"/>
          <w:szCs w:val="20"/>
        </w:rPr>
        <w:t>*niepotrzebne skreślić</w:t>
      </w:r>
    </w:p>
    <w:p w14:paraId="51F8BE8E" w14:textId="7F49FD2F" w:rsidR="00DA0570" w:rsidRPr="00DA0570" w:rsidRDefault="001F6FB4" w:rsidP="001F6FB4">
      <w:pPr>
        <w:pStyle w:val="NormalnyWeb"/>
        <w:spacing w:line="360" w:lineRule="auto"/>
        <w:jc w:val="both"/>
        <w:rPr>
          <w:rFonts w:ascii="Arial" w:hAnsi="Arial" w:cs="Arial"/>
          <w:sz w:val="20"/>
          <w:szCs w:val="20"/>
        </w:rPr>
      </w:pPr>
      <w:r w:rsidRPr="001F6FB4">
        <w:rPr>
          <w:rFonts w:ascii="Arial" w:hAnsi="Arial" w:cs="Arial"/>
          <w:b/>
          <w:bCs/>
          <w:sz w:val="20"/>
          <w:szCs w:val="20"/>
        </w:rPr>
        <w:t>2</w:t>
      </w:r>
      <w:r w:rsidR="00AE19EC">
        <w:rPr>
          <w:rFonts w:ascii="Arial" w:hAnsi="Arial" w:cs="Arial"/>
          <w:b/>
          <w:bCs/>
          <w:sz w:val="20"/>
          <w:szCs w:val="20"/>
        </w:rPr>
        <w:t>0</w:t>
      </w:r>
      <w:r>
        <w:rPr>
          <w:rFonts w:ascii="Arial" w:hAnsi="Arial" w:cs="Arial"/>
          <w:sz w:val="20"/>
          <w:szCs w:val="20"/>
        </w:rPr>
        <w:t xml:space="preserve">. </w:t>
      </w:r>
      <w:r w:rsidR="00DA0570" w:rsidRPr="00DA0570">
        <w:rPr>
          <w:rFonts w:ascii="Arial" w:hAnsi="Arial" w:cs="Arial"/>
          <w:sz w:val="20"/>
          <w:szCs w:val="20"/>
        </w:rPr>
        <w:t>Oświadczam, że wypełniłem obowiązki informacyjne przewidziane w art. 13 lub art. 14 RODO</w:t>
      </w:r>
      <w:r w:rsidR="00DA0570" w:rsidRPr="00DA0570">
        <w:rPr>
          <w:rFonts w:ascii="Arial" w:hAnsi="Arial" w:cs="Arial"/>
          <w:sz w:val="20"/>
          <w:szCs w:val="20"/>
          <w:vertAlign w:val="superscript"/>
        </w:rPr>
        <w:t>1)</w:t>
      </w:r>
      <w:r w:rsidR="00DA0570" w:rsidRPr="00DA0570">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79B461ED" w14:textId="77777777" w:rsidR="00AE19EC" w:rsidRDefault="00DA0570" w:rsidP="00AE19EC">
      <w:pPr>
        <w:pStyle w:val="NormalnyWeb"/>
        <w:spacing w:line="276" w:lineRule="auto"/>
        <w:ind w:left="142" w:hanging="142"/>
        <w:jc w:val="both"/>
        <w:rPr>
          <w:rFonts w:ascii="Arial" w:hAnsi="Arial" w:cs="Arial"/>
          <w:sz w:val="20"/>
          <w:szCs w:val="20"/>
        </w:rPr>
      </w:pPr>
      <w:r w:rsidRPr="00DA0570">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825042" w14:textId="77777777" w:rsidR="00AE19EC" w:rsidRDefault="00AE19EC" w:rsidP="00AE19EC">
      <w:pPr>
        <w:pStyle w:val="NormalnyWeb"/>
        <w:spacing w:line="276" w:lineRule="auto"/>
        <w:ind w:left="142" w:hanging="142"/>
        <w:jc w:val="both"/>
        <w:rPr>
          <w:rFonts w:ascii="Arial" w:hAnsi="Arial" w:cs="Arial"/>
          <w:sz w:val="20"/>
          <w:szCs w:val="20"/>
        </w:rPr>
      </w:pPr>
    </w:p>
    <w:p w14:paraId="56605C10" w14:textId="3AE64E5F" w:rsidR="00AE19EC" w:rsidRDefault="00AE19EC" w:rsidP="00AE19EC">
      <w:pPr>
        <w:pStyle w:val="NormalnyWeb"/>
        <w:spacing w:line="276" w:lineRule="auto"/>
        <w:ind w:left="142" w:hanging="142"/>
        <w:jc w:val="both"/>
        <w:rPr>
          <w:rFonts w:ascii="Arial" w:eastAsia="Times New Roman" w:hAnsi="Arial" w:cs="Arial"/>
          <w:sz w:val="20"/>
          <w:lang w:eastAsia="ar-SA"/>
        </w:rPr>
      </w:pPr>
      <w:r w:rsidRPr="00AE19EC">
        <w:rPr>
          <w:rFonts w:ascii="Arial" w:hAnsi="Arial" w:cs="Arial"/>
          <w:b/>
          <w:bCs/>
          <w:sz w:val="20"/>
          <w:szCs w:val="20"/>
        </w:rPr>
        <w:t xml:space="preserve">21. </w:t>
      </w:r>
      <w:r w:rsidRPr="003B2705">
        <w:rPr>
          <w:rFonts w:ascii="Arial" w:eastAsia="Times New Roman" w:hAnsi="Arial" w:cs="Arial"/>
          <w:sz w:val="20"/>
          <w:lang w:eastAsia="ar-SA"/>
        </w:rPr>
        <w:t>O</w:t>
      </w:r>
      <w:r w:rsidR="00184AF8" w:rsidRPr="003B2705">
        <w:rPr>
          <w:rFonts w:ascii="Arial" w:eastAsia="Times New Roman" w:hAnsi="Arial" w:cs="Arial"/>
          <w:sz w:val="20"/>
          <w:lang w:eastAsia="ar-SA"/>
        </w:rPr>
        <w:t xml:space="preserve">świadczam/my, </w:t>
      </w:r>
      <w:r w:rsidRPr="003B2705">
        <w:rPr>
          <w:rFonts w:ascii="Arial" w:eastAsia="Times New Roman" w:hAnsi="Arial" w:cs="Arial"/>
          <w:sz w:val="20"/>
          <w:lang w:eastAsia="ar-SA"/>
        </w:rPr>
        <w:t xml:space="preserve">że wybór oferty </w:t>
      </w:r>
      <w:r w:rsidRPr="003B2705">
        <w:rPr>
          <w:rFonts w:ascii="Arial" w:eastAsia="Times New Roman" w:hAnsi="Arial" w:cs="Arial"/>
          <w:b/>
          <w:bCs/>
          <w:sz w:val="20"/>
          <w:u w:val="single"/>
          <w:lang w:eastAsia="ar-SA"/>
        </w:rPr>
        <w:t>będzie/nie będzie</w:t>
      </w:r>
      <w:r>
        <w:rPr>
          <w:rFonts w:ascii="Arial" w:eastAsia="Times New Roman" w:hAnsi="Arial" w:cs="Arial"/>
          <w:b/>
          <w:bCs/>
          <w:sz w:val="20"/>
          <w:u w:val="single"/>
          <w:vertAlign w:val="superscript"/>
          <w:lang w:eastAsia="ar-SA"/>
        </w:rPr>
        <w:t xml:space="preserve"> </w:t>
      </w:r>
      <w:r w:rsidRPr="00AE19EC">
        <w:rPr>
          <w:rFonts w:ascii="Arial" w:eastAsia="Times New Roman" w:hAnsi="Arial" w:cs="Arial"/>
          <w:sz w:val="20"/>
          <w:u w:val="single"/>
          <w:lang w:eastAsia="ar-SA"/>
        </w:rPr>
        <w:t xml:space="preserve">(niewłaściwe </w:t>
      </w:r>
      <w:r>
        <w:rPr>
          <w:rFonts w:ascii="Arial" w:eastAsia="Times New Roman" w:hAnsi="Arial" w:cs="Arial"/>
          <w:sz w:val="20"/>
          <w:lang w:eastAsia="ar-SA"/>
        </w:rPr>
        <w:t>przekreślić)</w:t>
      </w:r>
      <w:r w:rsidRPr="003B2705">
        <w:rPr>
          <w:rFonts w:ascii="Arial" w:eastAsia="Times New Roman" w:hAnsi="Arial" w:cs="Arial"/>
          <w:sz w:val="20"/>
          <w:lang w:eastAsia="ar-SA"/>
        </w:rPr>
        <w:t xml:space="preserve"> prowadzić do powstania u zamawiającego obowiązku podatkowego w zakresie podatku VAT</w:t>
      </w:r>
      <w:r>
        <w:rPr>
          <w:rFonts w:ascii="Arial" w:eastAsia="Times New Roman" w:hAnsi="Arial" w:cs="Arial"/>
          <w:sz w:val="20"/>
          <w:lang w:eastAsia="ar-SA"/>
        </w:rPr>
        <w:t xml:space="preserve"> (</w:t>
      </w:r>
      <w:r w:rsidRPr="003B2705">
        <w:rPr>
          <w:rFonts w:ascii="Arial" w:eastAsia="Times New Roman" w:hAnsi="Arial" w:cs="Arial"/>
          <w:b/>
          <w:bCs/>
          <w:sz w:val="20"/>
          <w:lang w:eastAsia="ar-SA"/>
        </w:rPr>
        <w:t>tzw. VAT odwrócony</w:t>
      </w:r>
      <w:r>
        <w:rPr>
          <w:rFonts w:ascii="Arial" w:eastAsia="Times New Roman" w:hAnsi="Arial" w:cs="Arial"/>
          <w:sz w:val="20"/>
          <w:lang w:eastAsia="ar-SA"/>
        </w:rPr>
        <w:t>).</w:t>
      </w:r>
    </w:p>
    <w:p w14:paraId="12428F18" w14:textId="1E784C9C" w:rsidR="00AE19EC" w:rsidRDefault="00AE19EC" w:rsidP="00AE19EC">
      <w:pPr>
        <w:pStyle w:val="NormalnyWeb"/>
        <w:spacing w:line="276" w:lineRule="auto"/>
        <w:ind w:left="142" w:hanging="142"/>
        <w:jc w:val="both"/>
        <w:rPr>
          <w:rFonts w:ascii="Arial" w:hAnsi="Arial" w:cs="Arial"/>
          <w:sz w:val="20"/>
          <w:szCs w:val="20"/>
        </w:rPr>
      </w:pPr>
    </w:p>
    <w:p w14:paraId="708214E8" w14:textId="77777777" w:rsidR="00DB34DB" w:rsidRPr="000B5E32" w:rsidRDefault="00AE19EC" w:rsidP="00DB34DB">
      <w:pPr>
        <w:widowControl w:val="0"/>
        <w:suppressAutoHyphens/>
        <w:spacing w:after="0" w:line="240" w:lineRule="auto"/>
        <w:rPr>
          <w:rFonts w:ascii="Times New Roman" w:eastAsia="Lucida Sans Unicode" w:hAnsi="Times New Roman" w:cs="Times New Roman"/>
          <w:kern w:val="1"/>
          <w:lang w:eastAsia="hi-IN" w:bidi="hi-IN"/>
        </w:rPr>
      </w:pPr>
      <w:r w:rsidRPr="00AE19EC">
        <w:rPr>
          <w:rFonts w:ascii="Arial" w:hAnsi="Arial" w:cs="Arial"/>
          <w:b/>
          <w:bCs/>
          <w:sz w:val="20"/>
          <w:szCs w:val="20"/>
        </w:rPr>
        <w:t xml:space="preserve">22. </w:t>
      </w:r>
      <w:r w:rsidR="00DB34DB" w:rsidRPr="000B5E32">
        <w:rPr>
          <w:rFonts w:ascii="Times New Roman" w:eastAsia="Times New Roman" w:hAnsi="Times New Roman" w:cs="Times New Roman"/>
          <w:color w:val="000000"/>
        </w:rPr>
        <w:t xml:space="preserve">Oświadczamy, iż nie podlegamy (oraz żaden z podwykonawców/dostawców na którego przypada ponad 10% wartości zamówienia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w brzmieniu nadanym </w:t>
      </w:r>
      <w:r w:rsidR="00DB34DB" w:rsidRPr="000B5E32">
        <w:rPr>
          <w:rFonts w:ascii="Times New Roman" w:eastAsia="Times New Roman" w:hAnsi="Times New Roman" w:cs="Times New Roman"/>
          <w:bCs/>
          <w:color w:val="000000"/>
        </w:rPr>
        <w:t>rozporządzeniem Rady (UE) 2022/576.</w:t>
      </w:r>
    </w:p>
    <w:p w14:paraId="45B0D930" w14:textId="2A935073" w:rsidR="00AE19EC" w:rsidRPr="00AE19EC" w:rsidRDefault="00AE19EC" w:rsidP="00AE19EC">
      <w:pPr>
        <w:jc w:val="both"/>
        <w:rPr>
          <w:rFonts w:ascii="Arial" w:hAnsi="Arial" w:cs="Arial"/>
          <w:sz w:val="20"/>
          <w:szCs w:val="20"/>
        </w:rPr>
      </w:pPr>
    </w:p>
    <w:p w14:paraId="081FBBB1" w14:textId="2C88E872" w:rsidR="00AE19EC" w:rsidRPr="00AE19EC" w:rsidRDefault="00AE19EC" w:rsidP="00AE19EC">
      <w:pPr>
        <w:pStyle w:val="NormalnyWeb"/>
        <w:spacing w:line="276" w:lineRule="auto"/>
        <w:ind w:left="142" w:hanging="142"/>
        <w:jc w:val="both"/>
        <w:rPr>
          <w:rFonts w:ascii="Arial" w:hAnsi="Arial" w:cs="Arial"/>
          <w:b/>
          <w:bCs/>
          <w:sz w:val="20"/>
          <w:szCs w:val="20"/>
        </w:rPr>
      </w:pPr>
    </w:p>
    <w:p w14:paraId="50F1504F" w14:textId="77777777" w:rsidR="00B64104" w:rsidRPr="00B64104" w:rsidRDefault="00B64104" w:rsidP="00B64104">
      <w:pPr>
        <w:suppressAutoHyphens/>
        <w:rPr>
          <w:rFonts w:ascii="Arial" w:hAnsi="Arial" w:cs="Arial"/>
          <w:sz w:val="19"/>
          <w:szCs w:val="19"/>
        </w:rPr>
      </w:pPr>
    </w:p>
    <w:p w14:paraId="0A6A2DC5" w14:textId="11DF40AF" w:rsidR="001F6FB4" w:rsidRPr="00AE19EC" w:rsidRDefault="00B64104" w:rsidP="00AE19EC">
      <w:pPr>
        <w:suppressAutoHyphens/>
        <w:rPr>
          <w:rFonts w:ascii="Arial" w:hAnsi="Arial" w:cs="Arial"/>
          <w:sz w:val="19"/>
          <w:szCs w:val="19"/>
          <w:lang w:eastAsia="ar-SA"/>
        </w:rPr>
      </w:pPr>
      <w:r w:rsidRPr="00B64104">
        <w:rPr>
          <w:rFonts w:ascii="Arial" w:hAnsi="Arial" w:cs="Arial"/>
          <w:sz w:val="19"/>
          <w:szCs w:val="19"/>
        </w:rPr>
        <w:t>Miejscowość ................................ data</w:t>
      </w:r>
    </w:p>
    <w:p w14:paraId="7EC04811" w14:textId="54AF167F" w:rsidR="00793FE4" w:rsidRDefault="001F6FB4" w:rsidP="001F6FB4">
      <w:pPr>
        <w:widowControl w:val="0"/>
        <w:shd w:val="clear" w:color="auto" w:fill="FFFFFF"/>
        <w:suppressAutoHyphens/>
        <w:spacing w:before="280" w:line="360" w:lineRule="auto"/>
        <w:jc w:val="both"/>
        <w:rPr>
          <w:rFonts w:ascii="Arial" w:hAnsi="Arial" w:cs="Arial"/>
          <w:b/>
          <w:bCs/>
          <w:color w:val="000000"/>
          <w:kern w:val="2"/>
          <w:sz w:val="19"/>
          <w:szCs w:val="19"/>
          <w:lang w:eastAsia="hi-IN" w:bidi="hi-IN"/>
        </w:rPr>
      </w:pPr>
      <w:r>
        <w:rPr>
          <w:rFonts w:ascii="Arial" w:hAnsi="Arial" w:cs="Arial"/>
          <w:b/>
          <w:bCs/>
          <w:color w:val="000000"/>
          <w:kern w:val="2"/>
          <w:sz w:val="19"/>
          <w:szCs w:val="19"/>
          <w:lang w:eastAsia="hi-IN" w:bidi="hi-IN"/>
        </w:rPr>
        <w:tab/>
      </w:r>
      <w:r>
        <w:rPr>
          <w:rFonts w:ascii="Arial" w:hAnsi="Arial" w:cs="Arial"/>
          <w:b/>
          <w:bCs/>
          <w:color w:val="000000"/>
          <w:kern w:val="2"/>
          <w:sz w:val="19"/>
          <w:szCs w:val="19"/>
          <w:lang w:eastAsia="hi-IN" w:bidi="hi-IN"/>
        </w:rPr>
        <w:tab/>
      </w:r>
      <w:r>
        <w:rPr>
          <w:rFonts w:ascii="Arial" w:hAnsi="Arial" w:cs="Arial"/>
          <w:b/>
          <w:bCs/>
          <w:color w:val="000000"/>
          <w:kern w:val="2"/>
          <w:sz w:val="19"/>
          <w:szCs w:val="19"/>
          <w:lang w:eastAsia="hi-IN" w:bidi="hi-IN"/>
        </w:rPr>
        <w:tab/>
      </w:r>
      <w:r>
        <w:rPr>
          <w:rFonts w:ascii="Arial" w:hAnsi="Arial" w:cs="Arial"/>
          <w:b/>
          <w:bCs/>
          <w:color w:val="000000"/>
          <w:kern w:val="2"/>
          <w:sz w:val="19"/>
          <w:szCs w:val="19"/>
          <w:lang w:eastAsia="hi-IN" w:bidi="hi-IN"/>
        </w:rPr>
        <w:tab/>
      </w:r>
      <w:r>
        <w:rPr>
          <w:rFonts w:ascii="Arial" w:hAnsi="Arial" w:cs="Arial"/>
          <w:b/>
          <w:bCs/>
          <w:color w:val="000000"/>
          <w:kern w:val="2"/>
          <w:sz w:val="19"/>
          <w:szCs w:val="19"/>
          <w:lang w:eastAsia="hi-IN" w:bidi="hi-IN"/>
        </w:rPr>
        <w:tab/>
      </w:r>
      <w:r>
        <w:rPr>
          <w:rFonts w:ascii="Arial" w:hAnsi="Arial" w:cs="Arial"/>
          <w:b/>
          <w:bCs/>
          <w:color w:val="000000"/>
          <w:kern w:val="2"/>
          <w:sz w:val="19"/>
          <w:szCs w:val="19"/>
          <w:lang w:eastAsia="hi-IN" w:bidi="hi-IN"/>
        </w:rPr>
        <w:tab/>
      </w:r>
      <w:r>
        <w:rPr>
          <w:rFonts w:ascii="Arial" w:hAnsi="Arial" w:cs="Arial"/>
          <w:b/>
          <w:bCs/>
          <w:color w:val="000000"/>
          <w:kern w:val="2"/>
          <w:sz w:val="19"/>
          <w:szCs w:val="19"/>
          <w:lang w:eastAsia="hi-IN" w:bidi="hi-IN"/>
        </w:rPr>
        <w:tab/>
      </w:r>
      <w:r>
        <w:rPr>
          <w:rFonts w:ascii="Arial" w:hAnsi="Arial" w:cs="Arial"/>
          <w:b/>
          <w:bCs/>
          <w:color w:val="000000"/>
          <w:kern w:val="2"/>
          <w:sz w:val="19"/>
          <w:szCs w:val="19"/>
          <w:lang w:eastAsia="hi-IN" w:bidi="hi-IN"/>
        </w:rPr>
        <w:tab/>
      </w:r>
      <w:r>
        <w:rPr>
          <w:rFonts w:ascii="Arial" w:hAnsi="Arial" w:cs="Arial"/>
          <w:b/>
          <w:bCs/>
          <w:color w:val="000000"/>
          <w:kern w:val="2"/>
          <w:sz w:val="19"/>
          <w:szCs w:val="19"/>
          <w:lang w:eastAsia="hi-IN" w:bidi="hi-IN"/>
        </w:rPr>
        <w:tab/>
      </w:r>
    </w:p>
    <w:p w14:paraId="52C1DBED" w14:textId="07F68613" w:rsidR="00DA0570" w:rsidRPr="00B24F62" w:rsidRDefault="001F6FB4" w:rsidP="00B24F62">
      <w:pPr>
        <w:widowControl w:val="0"/>
        <w:shd w:val="clear" w:color="auto" w:fill="FFFFFF"/>
        <w:suppressAutoHyphens/>
        <w:spacing w:after="0" w:line="240" w:lineRule="auto"/>
        <w:jc w:val="both"/>
        <w:rPr>
          <w:rFonts w:ascii="Arial" w:hAnsi="Arial" w:cs="Arial"/>
          <w:b/>
          <w:bCs/>
          <w:color w:val="000000"/>
          <w:kern w:val="2"/>
          <w:sz w:val="20"/>
          <w:szCs w:val="20"/>
          <w:lang w:eastAsia="hi-IN" w:bidi="hi-IN"/>
        </w:rPr>
      </w:pPr>
      <w:r>
        <w:rPr>
          <w:rFonts w:ascii="Arial" w:hAnsi="Arial" w:cs="Arial"/>
          <w:b/>
          <w:bCs/>
          <w:color w:val="000000"/>
          <w:kern w:val="2"/>
          <w:sz w:val="19"/>
          <w:szCs w:val="19"/>
          <w:lang w:eastAsia="hi-IN" w:bidi="hi-IN"/>
        </w:rPr>
        <w:lastRenderedPageBreak/>
        <w:tab/>
      </w:r>
      <w:r w:rsidR="00B24F62">
        <w:rPr>
          <w:rFonts w:ascii="Arial" w:hAnsi="Arial" w:cs="Arial"/>
          <w:b/>
          <w:bCs/>
          <w:color w:val="000000"/>
          <w:kern w:val="2"/>
          <w:sz w:val="19"/>
          <w:szCs w:val="19"/>
          <w:lang w:eastAsia="hi-IN" w:bidi="hi-IN"/>
        </w:rPr>
        <w:tab/>
      </w:r>
      <w:r w:rsidR="00B24F62">
        <w:rPr>
          <w:rFonts w:ascii="Arial" w:hAnsi="Arial" w:cs="Arial"/>
          <w:b/>
          <w:bCs/>
          <w:color w:val="000000"/>
          <w:kern w:val="2"/>
          <w:sz w:val="19"/>
          <w:szCs w:val="19"/>
          <w:lang w:eastAsia="hi-IN" w:bidi="hi-IN"/>
        </w:rPr>
        <w:tab/>
      </w:r>
      <w:r w:rsidR="00B24F62">
        <w:rPr>
          <w:rFonts w:ascii="Arial" w:hAnsi="Arial" w:cs="Arial"/>
          <w:b/>
          <w:bCs/>
          <w:color w:val="000000"/>
          <w:kern w:val="2"/>
          <w:sz w:val="19"/>
          <w:szCs w:val="19"/>
          <w:lang w:eastAsia="hi-IN" w:bidi="hi-IN"/>
        </w:rPr>
        <w:tab/>
      </w:r>
      <w:r w:rsidR="00B24F62">
        <w:rPr>
          <w:rFonts w:ascii="Arial" w:hAnsi="Arial" w:cs="Arial"/>
          <w:b/>
          <w:bCs/>
          <w:color w:val="000000"/>
          <w:kern w:val="2"/>
          <w:sz w:val="19"/>
          <w:szCs w:val="19"/>
          <w:lang w:eastAsia="hi-IN" w:bidi="hi-IN"/>
        </w:rPr>
        <w:tab/>
      </w:r>
      <w:r w:rsidR="00B24F62">
        <w:rPr>
          <w:rFonts w:ascii="Arial" w:hAnsi="Arial" w:cs="Arial"/>
          <w:b/>
          <w:bCs/>
          <w:color w:val="000000"/>
          <w:kern w:val="2"/>
          <w:sz w:val="19"/>
          <w:szCs w:val="19"/>
          <w:lang w:eastAsia="hi-IN" w:bidi="hi-IN"/>
        </w:rPr>
        <w:tab/>
      </w:r>
      <w:r w:rsidR="00B24F62">
        <w:rPr>
          <w:rFonts w:ascii="Arial" w:hAnsi="Arial" w:cs="Arial"/>
          <w:b/>
          <w:bCs/>
          <w:color w:val="000000"/>
          <w:kern w:val="2"/>
          <w:sz w:val="19"/>
          <w:szCs w:val="19"/>
          <w:lang w:eastAsia="hi-IN" w:bidi="hi-IN"/>
        </w:rPr>
        <w:tab/>
      </w:r>
      <w:r w:rsidR="00B24F62">
        <w:rPr>
          <w:rFonts w:ascii="Arial" w:hAnsi="Arial" w:cs="Arial"/>
          <w:b/>
          <w:bCs/>
          <w:color w:val="000000"/>
          <w:kern w:val="2"/>
          <w:sz w:val="19"/>
          <w:szCs w:val="19"/>
          <w:lang w:eastAsia="hi-IN" w:bidi="hi-IN"/>
        </w:rPr>
        <w:tab/>
      </w:r>
      <w:r w:rsidR="00B24F62">
        <w:rPr>
          <w:rFonts w:ascii="Arial" w:hAnsi="Arial" w:cs="Arial"/>
          <w:b/>
          <w:bCs/>
          <w:color w:val="000000"/>
          <w:kern w:val="2"/>
          <w:sz w:val="19"/>
          <w:szCs w:val="19"/>
          <w:lang w:eastAsia="hi-IN" w:bidi="hi-IN"/>
        </w:rPr>
        <w:tab/>
      </w:r>
      <w:r w:rsidR="00B24F62">
        <w:rPr>
          <w:rFonts w:ascii="Arial" w:hAnsi="Arial" w:cs="Arial"/>
          <w:b/>
          <w:bCs/>
          <w:color w:val="000000"/>
          <w:kern w:val="2"/>
          <w:sz w:val="19"/>
          <w:szCs w:val="19"/>
          <w:lang w:eastAsia="hi-IN" w:bidi="hi-IN"/>
        </w:rPr>
        <w:tab/>
      </w:r>
      <w:r w:rsidR="00B64104" w:rsidRPr="00B64104">
        <w:rPr>
          <w:rFonts w:ascii="Arial" w:hAnsi="Arial" w:cs="Arial"/>
          <w:b/>
          <w:bCs/>
          <w:color w:val="000000"/>
          <w:kern w:val="2"/>
          <w:sz w:val="19"/>
          <w:szCs w:val="19"/>
          <w:lang w:eastAsia="hi-IN" w:bidi="hi-IN"/>
        </w:rPr>
        <w:t>Załącznik Nr 1A</w:t>
      </w:r>
    </w:p>
    <w:p w14:paraId="2B68400B" w14:textId="6E843AA4" w:rsidR="0036541F" w:rsidRPr="00B24F62" w:rsidRDefault="001F6FB4" w:rsidP="00B24F62">
      <w:pPr>
        <w:spacing w:after="0" w:line="240" w:lineRule="auto"/>
        <w:jc w:val="both"/>
        <w:rPr>
          <w:rFonts w:ascii="Arial" w:hAnsi="Arial" w:cs="Arial"/>
          <w:b/>
          <w:sz w:val="20"/>
          <w:szCs w:val="20"/>
        </w:rPr>
      </w:pPr>
      <w:r w:rsidRPr="00B24F62">
        <w:rPr>
          <w:rFonts w:ascii="Arial" w:hAnsi="Arial" w:cs="Arial"/>
          <w:b/>
          <w:sz w:val="20"/>
          <w:szCs w:val="20"/>
        </w:rPr>
        <w:tab/>
      </w:r>
      <w:r w:rsidRPr="00B24F62">
        <w:rPr>
          <w:rFonts w:ascii="Arial" w:hAnsi="Arial" w:cs="Arial"/>
          <w:b/>
          <w:sz w:val="20"/>
          <w:szCs w:val="20"/>
        </w:rPr>
        <w:tab/>
      </w:r>
      <w:r w:rsidRPr="00B24F62">
        <w:rPr>
          <w:rFonts w:ascii="Arial" w:hAnsi="Arial" w:cs="Arial"/>
          <w:b/>
          <w:sz w:val="20"/>
          <w:szCs w:val="20"/>
        </w:rPr>
        <w:tab/>
      </w:r>
      <w:r w:rsidRPr="00B24F62">
        <w:rPr>
          <w:rFonts w:ascii="Arial" w:hAnsi="Arial" w:cs="Arial"/>
          <w:b/>
          <w:sz w:val="20"/>
          <w:szCs w:val="20"/>
        </w:rPr>
        <w:tab/>
      </w:r>
      <w:r w:rsidRPr="00B24F62">
        <w:rPr>
          <w:rFonts w:ascii="Arial" w:hAnsi="Arial" w:cs="Arial"/>
          <w:b/>
          <w:sz w:val="20"/>
          <w:szCs w:val="20"/>
        </w:rPr>
        <w:tab/>
      </w:r>
      <w:r w:rsidRPr="00B24F62">
        <w:rPr>
          <w:rFonts w:ascii="Arial" w:hAnsi="Arial" w:cs="Arial"/>
          <w:b/>
          <w:sz w:val="20"/>
          <w:szCs w:val="20"/>
        </w:rPr>
        <w:tab/>
      </w:r>
      <w:r w:rsidRPr="00B24F62">
        <w:rPr>
          <w:rFonts w:ascii="Arial" w:hAnsi="Arial" w:cs="Arial"/>
          <w:b/>
          <w:sz w:val="20"/>
          <w:szCs w:val="20"/>
        </w:rPr>
        <w:tab/>
      </w:r>
      <w:r w:rsidRPr="00B24F62">
        <w:rPr>
          <w:rFonts w:ascii="Arial" w:hAnsi="Arial" w:cs="Arial"/>
          <w:b/>
          <w:sz w:val="20"/>
          <w:szCs w:val="20"/>
        </w:rPr>
        <w:tab/>
      </w:r>
      <w:r w:rsidR="00DA0570" w:rsidRPr="00B24F62">
        <w:rPr>
          <w:rFonts w:ascii="Arial" w:hAnsi="Arial" w:cs="Arial"/>
          <w:b/>
          <w:sz w:val="20"/>
          <w:szCs w:val="20"/>
        </w:rPr>
        <w:t>Opis przedmiotu zamówienia</w:t>
      </w:r>
    </w:p>
    <w:p w14:paraId="5FEFC2BC" w14:textId="77777777" w:rsidR="0036541F" w:rsidRPr="00B24F62" w:rsidRDefault="0036541F" w:rsidP="0036541F">
      <w:pPr>
        <w:jc w:val="both"/>
        <w:rPr>
          <w:rFonts w:ascii="Arial" w:hAnsi="Arial" w:cs="Arial"/>
          <w:b/>
          <w:sz w:val="20"/>
          <w:szCs w:val="20"/>
        </w:rPr>
      </w:pPr>
    </w:p>
    <w:p w14:paraId="072D0581" w14:textId="77777777" w:rsidR="00B24F62" w:rsidRPr="00B24F62" w:rsidRDefault="00B24F62" w:rsidP="00B24F62">
      <w:pPr>
        <w:widowControl w:val="0"/>
        <w:suppressAutoHyphens/>
        <w:spacing w:after="0" w:line="240" w:lineRule="auto"/>
        <w:rPr>
          <w:rFonts w:ascii="Arial" w:hAnsi="Arial" w:cs="Arial"/>
          <w:sz w:val="20"/>
          <w:szCs w:val="20"/>
        </w:rPr>
      </w:pPr>
      <w:r w:rsidRPr="00B24F62">
        <w:rPr>
          <w:rFonts w:ascii="Arial" w:hAnsi="Arial" w:cs="Arial"/>
          <w:sz w:val="20"/>
          <w:szCs w:val="20"/>
        </w:rPr>
        <w:t xml:space="preserve">Przedmiotem zamówienia jest świadczenie ciągłej usługi ochrony fizycznej terenu oraz obiektów szpitalnych (budynki i budowle) w tym również Ośrodka Zdrowia  Psychicznego zlokalizowanych w Tarnowie przy ul. Lwowskiej 178 a i 178 na działkach o nr 164/23 </w:t>
      </w:r>
      <w:proofErr w:type="spellStart"/>
      <w:r w:rsidRPr="00B24F62">
        <w:rPr>
          <w:rFonts w:ascii="Arial" w:hAnsi="Arial" w:cs="Arial"/>
          <w:sz w:val="20"/>
          <w:szCs w:val="20"/>
        </w:rPr>
        <w:t>obr</w:t>
      </w:r>
      <w:proofErr w:type="spellEnd"/>
      <w:r w:rsidRPr="00B24F62">
        <w:rPr>
          <w:rFonts w:ascii="Arial" w:hAnsi="Arial" w:cs="Arial"/>
          <w:sz w:val="20"/>
          <w:szCs w:val="20"/>
        </w:rPr>
        <w:t xml:space="preserve">. 213 i 33/41 </w:t>
      </w:r>
      <w:proofErr w:type="spellStart"/>
      <w:r w:rsidRPr="00B24F62">
        <w:rPr>
          <w:rFonts w:ascii="Arial" w:hAnsi="Arial" w:cs="Arial"/>
          <w:sz w:val="20"/>
          <w:szCs w:val="20"/>
        </w:rPr>
        <w:t>obr</w:t>
      </w:r>
      <w:proofErr w:type="spellEnd"/>
      <w:r w:rsidRPr="00B24F62">
        <w:rPr>
          <w:rFonts w:ascii="Arial" w:hAnsi="Arial" w:cs="Arial"/>
          <w:sz w:val="20"/>
          <w:szCs w:val="20"/>
        </w:rPr>
        <w:t>. 221.</w:t>
      </w:r>
    </w:p>
    <w:p w14:paraId="6538CF39" w14:textId="77777777" w:rsidR="00B24F62" w:rsidRPr="00B24F62" w:rsidRDefault="00B24F62" w:rsidP="00B24F62">
      <w:pPr>
        <w:widowControl w:val="0"/>
        <w:ind w:left="720"/>
        <w:rPr>
          <w:rFonts w:ascii="Arial" w:hAnsi="Arial" w:cs="Arial"/>
          <w:sz w:val="20"/>
          <w:szCs w:val="20"/>
        </w:rPr>
      </w:pPr>
    </w:p>
    <w:p w14:paraId="7BB395F1" w14:textId="7DD693A8" w:rsidR="00B24F62" w:rsidRPr="00B24F62" w:rsidRDefault="00B24F62" w:rsidP="00B24F62">
      <w:pPr>
        <w:jc w:val="both"/>
        <w:rPr>
          <w:rFonts w:ascii="Arial" w:hAnsi="Arial" w:cs="Arial"/>
          <w:sz w:val="20"/>
          <w:szCs w:val="20"/>
        </w:rPr>
      </w:pPr>
      <w:r w:rsidRPr="00B24F62">
        <w:rPr>
          <w:rFonts w:ascii="Arial" w:hAnsi="Arial" w:cs="Arial"/>
          <w:sz w:val="20"/>
          <w:szCs w:val="20"/>
        </w:rPr>
        <w:t xml:space="preserve">Ochrona, o której mowa wyżej realizowana będzie całodobowo przez 4 pracowników na zmianie, </w:t>
      </w:r>
      <w:r>
        <w:rPr>
          <w:rFonts w:ascii="Arial" w:hAnsi="Arial" w:cs="Arial"/>
          <w:sz w:val="20"/>
          <w:szCs w:val="20"/>
        </w:rPr>
        <w:br/>
      </w:r>
      <w:r w:rsidRPr="00B24F62">
        <w:rPr>
          <w:rFonts w:ascii="Arial" w:hAnsi="Arial" w:cs="Arial"/>
          <w:sz w:val="20"/>
          <w:szCs w:val="20"/>
        </w:rPr>
        <w:t xml:space="preserve">w składzie 3 mężczyzn i 1  kobieta. </w:t>
      </w:r>
    </w:p>
    <w:p w14:paraId="338C26ED" w14:textId="77777777" w:rsidR="00B24F62" w:rsidRPr="00B24F62" w:rsidRDefault="00B24F62" w:rsidP="00B24F62">
      <w:pPr>
        <w:jc w:val="both"/>
        <w:rPr>
          <w:rFonts w:ascii="Arial" w:hAnsi="Arial" w:cs="Arial"/>
          <w:sz w:val="20"/>
          <w:szCs w:val="20"/>
        </w:rPr>
      </w:pPr>
      <w:r w:rsidRPr="00B24F62">
        <w:rPr>
          <w:rFonts w:ascii="Arial" w:hAnsi="Arial" w:cs="Arial"/>
          <w:sz w:val="20"/>
          <w:szCs w:val="20"/>
        </w:rPr>
        <w:t>Pracownicy, którzy będą uczestniczyć w wykonywaniu usługi ochrony winni:</w:t>
      </w:r>
    </w:p>
    <w:p w14:paraId="22BE2CFD" w14:textId="77777777" w:rsidR="00B24F62" w:rsidRPr="00B24F62" w:rsidRDefault="00B24F62" w:rsidP="00B24F62">
      <w:pPr>
        <w:pStyle w:val="Akapitzlist"/>
        <w:numPr>
          <w:ilvl w:val="0"/>
          <w:numId w:val="55"/>
        </w:numPr>
        <w:suppressAutoHyphens/>
        <w:spacing w:after="0" w:line="240" w:lineRule="auto"/>
        <w:jc w:val="both"/>
        <w:rPr>
          <w:rFonts w:ascii="Arial" w:hAnsi="Arial" w:cs="Arial"/>
          <w:sz w:val="20"/>
          <w:szCs w:val="20"/>
        </w:rPr>
      </w:pPr>
      <w:r w:rsidRPr="00B24F62">
        <w:rPr>
          <w:rFonts w:ascii="Arial" w:hAnsi="Arial" w:cs="Arial"/>
          <w:sz w:val="20"/>
          <w:szCs w:val="20"/>
        </w:rPr>
        <w:t xml:space="preserve">być zatrudnieni w firmie Wykonawcy na  podstawie umowy o pracę.  </w:t>
      </w:r>
    </w:p>
    <w:p w14:paraId="74D0A60C" w14:textId="77777777" w:rsidR="00B24F62" w:rsidRPr="00B24F62" w:rsidRDefault="00B24F62" w:rsidP="00B24F62">
      <w:pPr>
        <w:pStyle w:val="Akapitzlist"/>
        <w:numPr>
          <w:ilvl w:val="0"/>
          <w:numId w:val="55"/>
        </w:numPr>
        <w:suppressAutoHyphens/>
        <w:spacing w:after="0" w:line="240" w:lineRule="auto"/>
        <w:jc w:val="both"/>
        <w:rPr>
          <w:rFonts w:ascii="Arial" w:hAnsi="Arial" w:cs="Arial"/>
          <w:sz w:val="20"/>
          <w:szCs w:val="20"/>
        </w:rPr>
      </w:pPr>
      <w:r w:rsidRPr="00B24F62">
        <w:rPr>
          <w:rFonts w:ascii="Arial" w:hAnsi="Arial" w:cs="Arial"/>
          <w:sz w:val="20"/>
          <w:szCs w:val="20"/>
        </w:rPr>
        <w:t>posiadać   wpis na listę kwalifikowanych pracowników ochrony fizycznej – zgodnie z wymogami ustawy z dnia 22 sierpnia  1997 o ochronie osób i mienia.</w:t>
      </w:r>
    </w:p>
    <w:p w14:paraId="037F06C9" w14:textId="77777777" w:rsidR="00B24F62" w:rsidRPr="00B24F62" w:rsidRDefault="00B24F62" w:rsidP="00B24F62">
      <w:pPr>
        <w:pStyle w:val="Akapitzlist"/>
        <w:jc w:val="both"/>
        <w:rPr>
          <w:rFonts w:ascii="Arial" w:hAnsi="Arial" w:cs="Arial"/>
          <w:sz w:val="20"/>
          <w:szCs w:val="20"/>
        </w:rPr>
      </w:pPr>
    </w:p>
    <w:p w14:paraId="3B33FA34" w14:textId="77777777" w:rsidR="00B24F62" w:rsidRPr="00B24F62" w:rsidRDefault="00B24F62" w:rsidP="00B24F62">
      <w:pPr>
        <w:pStyle w:val="Akapitzlist"/>
        <w:ind w:left="0"/>
        <w:jc w:val="both"/>
        <w:rPr>
          <w:rFonts w:ascii="Arial" w:hAnsi="Arial" w:cs="Arial"/>
          <w:sz w:val="20"/>
          <w:szCs w:val="20"/>
        </w:rPr>
      </w:pPr>
      <w:r w:rsidRPr="00B24F62">
        <w:rPr>
          <w:rFonts w:ascii="Arial" w:hAnsi="Arial" w:cs="Arial"/>
          <w:sz w:val="20"/>
          <w:szCs w:val="20"/>
          <w:u w:val="single"/>
        </w:rPr>
        <w:t>Wykonawca zobowiązany będzie do przedstawienia Zamawiającemu do wiadomości imiennych list osób przewidzianych do realizacji niniejszego zamówienia (najpóźniej w dniu podpisania umowy),  wraz z zaświadczeniem właściwego Komendanta Wojewódzkiego Policji o wpisie na listę kwalifikowanych pracowników ochrony fizycznej. Każdorazowa  zmiana  pracownika ochrony fizycznej w okresie realizacji umowy będzie powodowała konieczność przedłożenia przez Wykonawcę zaświadczenia właściwego Komendanta Wojewódzkiego Policji o wpisie na listę kwalifikowanych pracowników ochrony fizycznej  w celu uzyskania zgody przez Zamawiającego.</w:t>
      </w:r>
    </w:p>
    <w:p w14:paraId="60ACF4C5" w14:textId="77777777" w:rsidR="00B24F62" w:rsidRPr="00B24F62" w:rsidRDefault="00B24F62" w:rsidP="00B24F62">
      <w:pPr>
        <w:pStyle w:val="Akapitzlist"/>
        <w:ind w:left="0"/>
        <w:jc w:val="both"/>
        <w:rPr>
          <w:rFonts w:ascii="Arial" w:hAnsi="Arial" w:cs="Arial"/>
          <w:sz w:val="20"/>
          <w:szCs w:val="20"/>
        </w:rPr>
      </w:pPr>
      <w:r w:rsidRPr="00B24F62">
        <w:rPr>
          <w:rFonts w:ascii="Arial" w:hAnsi="Arial" w:cs="Arial"/>
          <w:sz w:val="20"/>
          <w:szCs w:val="20"/>
        </w:rPr>
        <w:t xml:space="preserve">Zamawiający zastrzega sobie  prawo akceptacji pracownika wykonującego usługę, jak również w uzasadnionych przypadkach żądania zmiany pracownika, w trybie natychmiastowym. </w:t>
      </w:r>
    </w:p>
    <w:p w14:paraId="6637250C" w14:textId="77777777" w:rsidR="00B24F62" w:rsidRPr="00B24F62" w:rsidRDefault="00B24F62" w:rsidP="00B24F62">
      <w:pPr>
        <w:jc w:val="both"/>
        <w:rPr>
          <w:rFonts w:ascii="Arial" w:hAnsi="Arial" w:cs="Arial"/>
          <w:sz w:val="20"/>
          <w:szCs w:val="20"/>
        </w:rPr>
      </w:pPr>
      <w:r w:rsidRPr="00B24F62">
        <w:rPr>
          <w:rFonts w:ascii="Arial" w:hAnsi="Arial" w:cs="Arial"/>
          <w:sz w:val="20"/>
          <w:szCs w:val="20"/>
        </w:rPr>
        <w:t>Zamawiający wymaga stabilności kadry wykonującej usługę ochrony.</w:t>
      </w:r>
    </w:p>
    <w:p w14:paraId="6C952462" w14:textId="77777777" w:rsidR="00B24F62" w:rsidRPr="00B24F62" w:rsidRDefault="00B24F62" w:rsidP="00B24F62">
      <w:pPr>
        <w:pStyle w:val="Akapitzlist"/>
        <w:ind w:left="0" w:firstLine="360"/>
        <w:jc w:val="both"/>
        <w:rPr>
          <w:rFonts w:ascii="Arial" w:hAnsi="Arial" w:cs="Arial"/>
          <w:sz w:val="20"/>
          <w:szCs w:val="20"/>
        </w:rPr>
      </w:pPr>
    </w:p>
    <w:p w14:paraId="30A1BA70" w14:textId="77777777" w:rsidR="00B24F62" w:rsidRPr="00B24F62" w:rsidRDefault="00B24F62" w:rsidP="00B24F62">
      <w:pPr>
        <w:pStyle w:val="Akapitzlist"/>
        <w:ind w:left="0"/>
        <w:jc w:val="both"/>
        <w:rPr>
          <w:rFonts w:ascii="Arial" w:hAnsi="Arial" w:cs="Arial"/>
          <w:sz w:val="20"/>
          <w:szCs w:val="20"/>
        </w:rPr>
      </w:pPr>
      <w:r w:rsidRPr="00B24F62">
        <w:rPr>
          <w:rFonts w:ascii="Arial" w:hAnsi="Arial" w:cs="Arial"/>
          <w:sz w:val="20"/>
          <w:szCs w:val="20"/>
        </w:rPr>
        <w:t>Wykonawcy przed sporządzeniem swoich ofert mogą dokonać wizji lokalnej obiektów stanowiących  teren wykonania usługi,  o której mowa wyżej w celu dokonania oceny oraz uzyskania informacji dla potrzeb zamówienia. Wizja lokalna winna być przeprowadzona po wcześniejszym telefonicznym zgłoszeniu i ustaleniu terminu z Zamawiającym jednak nie później niż na dwa dni przed otwarciem ofert.</w:t>
      </w:r>
    </w:p>
    <w:p w14:paraId="477A37D3" w14:textId="77777777" w:rsidR="00B24F62" w:rsidRPr="00B24F62" w:rsidRDefault="00B24F62" w:rsidP="00B24F62">
      <w:pPr>
        <w:pStyle w:val="Akapitzlist"/>
        <w:jc w:val="both"/>
        <w:rPr>
          <w:rFonts w:ascii="Arial" w:hAnsi="Arial" w:cs="Arial"/>
          <w:sz w:val="20"/>
          <w:szCs w:val="20"/>
        </w:rPr>
      </w:pPr>
      <w:r w:rsidRPr="00B24F62">
        <w:rPr>
          <w:rFonts w:ascii="Arial" w:eastAsia="Liberation Serif" w:hAnsi="Arial" w:cs="Arial"/>
          <w:sz w:val="20"/>
          <w:szCs w:val="20"/>
        </w:rPr>
        <w:t xml:space="preserve"> </w:t>
      </w:r>
    </w:p>
    <w:p w14:paraId="36BC6B06" w14:textId="77777777" w:rsidR="00B24F62" w:rsidRPr="00B24F62" w:rsidRDefault="00B24F62" w:rsidP="00B24F62">
      <w:pPr>
        <w:jc w:val="both"/>
        <w:rPr>
          <w:rFonts w:ascii="Arial" w:hAnsi="Arial" w:cs="Arial"/>
          <w:sz w:val="20"/>
          <w:szCs w:val="20"/>
        </w:rPr>
      </w:pPr>
      <w:r w:rsidRPr="00B24F62">
        <w:rPr>
          <w:rFonts w:ascii="Arial" w:hAnsi="Arial" w:cs="Arial"/>
          <w:b/>
          <w:i/>
          <w:sz w:val="20"/>
          <w:szCs w:val="20"/>
        </w:rPr>
        <w:t xml:space="preserve">Obowiązki    Wykonawcy w zakresie wykonywania usługi ochrony fizycznej terenu oraz obiektów szpitalnych z uwzględnieniem szczególnych obowiązków w Ośrodku Zdrowia Psychicznego.     </w:t>
      </w:r>
    </w:p>
    <w:p w14:paraId="46408626" w14:textId="77777777" w:rsidR="00B24F62" w:rsidRPr="00B24F62" w:rsidRDefault="00B24F62" w:rsidP="00B24F62">
      <w:pPr>
        <w:pStyle w:val="Akapitzlist"/>
        <w:numPr>
          <w:ilvl w:val="0"/>
          <w:numId w:val="63"/>
        </w:numPr>
        <w:suppressAutoHyphens/>
        <w:spacing w:after="0" w:line="240" w:lineRule="auto"/>
        <w:jc w:val="both"/>
        <w:rPr>
          <w:rFonts w:ascii="Arial" w:hAnsi="Arial" w:cs="Arial"/>
          <w:sz w:val="20"/>
          <w:szCs w:val="20"/>
        </w:rPr>
      </w:pPr>
      <w:r w:rsidRPr="00B24F62">
        <w:rPr>
          <w:rFonts w:ascii="Arial" w:hAnsi="Arial" w:cs="Arial"/>
          <w:sz w:val="20"/>
          <w:szCs w:val="20"/>
        </w:rPr>
        <w:t>Do obowiązków  Wykonawcy  ochrony należeć będzie:</w:t>
      </w:r>
    </w:p>
    <w:p w14:paraId="346739DF" w14:textId="77777777" w:rsidR="00B24F62" w:rsidRPr="00B24F62" w:rsidRDefault="00B24F62" w:rsidP="00B24F62">
      <w:pPr>
        <w:pStyle w:val="Akapitzlist"/>
        <w:numPr>
          <w:ilvl w:val="0"/>
          <w:numId w:val="56"/>
        </w:numPr>
        <w:tabs>
          <w:tab w:val="clear" w:pos="720"/>
          <w:tab w:val="num" w:pos="0"/>
        </w:tabs>
        <w:suppressAutoHyphens/>
        <w:spacing w:after="0" w:line="240" w:lineRule="auto"/>
        <w:jc w:val="both"/>
        <w:rPr>
          <w:rFonts w:ascii="Arial" w:hAnsi="Arial" w:cs="Arial"/>
          <w:sz w:val="20"/>
          <w:szCs w:val="20"/>
        </w:rPr>
      </w:pPr>
      <w:r w:rsidRPr="00B24F62">
        <w:rPr>
          <w:rFonts w:ascii="Arial" w:hAnsi="Arial" w:cs="Arial"/>
          <w:sz w:val="20"/>
          <w:szCs w:val="20"/>
        </w:rPr>
        <w:t>ochrona obiektów, pomieszczeń i urządzeń Zamawiającego przed dostępem osób nieuprawnionych.</w:t>
      </w:r>
    </w:p>
    <w:p w14:paraId="7723E039" w14:textId="77777777" w:rsidR="00B24F62" w:rsidRPr="00B24F62" w:rsidRDefault="00B24F62" w:rsidP="00B24F62">
      <w:pPr>
        <w:pStyle w:val="Akapitzlist"/>
        <w:numPr>
          <w:ilvl w:val="0"/>
          <w:numId w:val="56"/>
        </w:numPr>
        <w:tabs>
          <w:tab w:val="clear" w:pos="720"/>
          <w:tab w:val="num" w:pos="0"/>
        </w:tabs>
        <w:suppressAutoHyphens/>
        <w:spacing w:after="0" w:line="240" w:lineRule="auto"/>
        <w:jc w:val="both"/>
        <w:rPr>
          <w:rFonts w:ascii="Arial" w:hAnsi="Arial" w:cs="Arial"/>
          <w:sz w:val="20"/>
          <w:szCs w:val="20"/>
        </w:rPr>
      </w:pPr>
      <w:r w:rsidRPr="00B24F62">
        <w:rPr>
          <w:rFonts w:ascii="Arial" w:hAnsi="Arial" w:cs="Arial"/>
          <w:sz w:val="20"/>
          <w:szCs w:val="20"/>
        </w:rPr>
        <w:t>strzeżenie mienia znajdującego się na terenie Szpitala.</w:t>
      </w:r>
    </w:p>
    <w:p w14:paraId="365DDE19" w14:textId="77777777" w:rsidR="00B24F62" w:rsidRPr="00B24F62" w:rsidRDefault="00B24F62" w:rsidP="00B24F62">
      <w:pPr>
        <w:pStyle w:val="Akapitzlist"/>
        <w:numPr>
          <w:ilvl w:val="0"/>
          <w:numId w:val="56"/>
        </w:numPr>
        <w:tabs>
          <w:tab w:val="clear" w:pos="720"/>
          <w:tab w:val="num" w:pos="0"/>
        </w:tabs>
        <w:suppressAutoHyphens/>
        <w:spacing w:after="0" w:line="240" w:lineRule="auto"/>
        <w:jc w:val="both"/>
        <w:rPr>
          <w:rFonts w:ascii="Arial" w:hAnsi="Arial" w:cs="Arial"/>
          <w:sz w:val="20"/>
          <w:szCs w:val="20"/>
        </w:rPr>
      </w:pPr>
      <w:r w:rsidRPr="00B24F62">
        <w:rPr>
          <w:rFonts w:ascii="Arial" w:hAnsi="Arial" w:cs="Arial"/>
          <w:sz w:val="20"/>
          <w:szCs w:val="20"/>
        </w:rPr>
        <w:t>zapewnienie bezpieczeństwa osób znajdujących się w granicach chronionego obszaru i obiektów Zamawiającego.</w:t>
      </w:r>
    </w:p>
    <w:p w14:paraId="4A1E346E" w14:textId="77777777" w:rsidR="00B24F62" w:rsidRPr="00B24F62" w:rsidRDefault="00B24F62" w:rsidP="00B24F62">
      <w:pPr>
        <w:pStyle w:val="Akapitzlist"/>
        <w:numPr>
          <w:ilvl w:val="0"/>
          <w:numId w:val="56"/>
        </w:numPr>
        <w:tabs>
          <w:tab w:val="clear" w:pos="720"/>
          <w:tab w:val="num" w:pos="0"/>
        </w:tabs>
        <w:suppressAutoHyphens/>
        <w:spacing w:after="0" w:line="240" w:lineRule="auto"/>
        <w:jc w:val="both"/>
        <w:rPr>
          <w:rFonts w:ascii="Arial" w:hAnsi="Arial" w:cs="Arial"/>
          <w:sz w:val="20"/>
          <w:szCs w:val="20"/>
        </w:rPr>
      </w:pPr>
      <w:r w:rsidRPr="00B24F62">
        <w:rPr>
          <w:rFonts w:ascii="Arial" w:hAnsi="Arial" w:cs="Arial"/>
          <w:sz w:val="20"/>
          <w:szCs w:val="20"/>
        </w:rPr>
        <w:t>interwencje na oddziałach szpitalnych   lub w innych komórkach organizacyjnych szpitala (w szczególności w Ośrodku Zdrowia Psychicznego).</w:t>
      </w:r>
    </w:p>
    <w:p w14:paraId="03CE4784" w14:textId="77777777" w:rsidR="00B24F62" w:rsidRPr="00B24F62" w:rsidRDefault="00B24F62" w:rsidP="00B24F62">
      <w:pPr>
        <w:pStyle w:val="Akapitzlist"/>
        <w:numPr>
          <w:ilvl w:val="0"/>
          <w:numId w:val="56"/>
        </w:numPr>
        <w:tabs>
          <w:tab w:val="clear" w:pos="720"/>
          <w:tab w:val="num" w:pos="0"/>
        </w:tabs>
        <w:suppressAutoHyphens/>
        <w:spacing w:after="0" w:line="240" w:lineRule="auto"/>
        <w:jc w:val="both"/>
        <w:rPr>
          <w:rFonts w:ascii="Arial" w:hAnsi="Arial" w:cs="Arial"/>
          <w:sz w:val="20"/>
          <w:szCs w:val="20"/>
        </w:rPr>
      </w:pPr>
      <w:r w:rsidRPr="00B24F62">
        <w:rPr>
          <w:rFonts w:ascii="Arial" w:hAnsi="Arial" w:cs="Arial"/>
          <w:sz w:val="20"/>
          <w:szCs w:val="20"/>
        </w:rPr>
        <w:t>podejmowanie działań zapobiegających przestępstwom i wykroczeniom przeciwko mieniu, a także przeciwdziałanie powstawaniu szkody wynikającej z tych zdarzeń.</w:t>
      </w:r>
    </w:p>
    <w:p w14:paraId="1B9A477B" w14:textId="77777777" w:rsidR="00B24F62" w:rsidRPr="00B24F62" w:rsidRDefault="00B24F62" w:rsidP="00B24F62">
      <w:pPr>
        <w:pStyle w:val="Akapitzlist"/>
        <w:numPr>
          <w:ilvl w:val="0"/>
          <w:numId w:val="56"/>
        </w:numPr>
        <w:tabs>
          <w:tab w:val="clear" w:pos="720"/>
          <w:tab w:val="num" w:pos="0"/>
        </w:tabs>
        <w:suppressAutoHyphens/>
        <w:spacing w:after="0" w:line="240" w:lineRule="auto"/>
        <w:jc w:val="both"/>
        <w:rPr>
          <w:rFonts w:ascii="Arial" w:hAnsi="Arial" w:cs="Arial"/>
          <w:sz w:val="20"/>
          <w:szCs w:val="20"/>
        </w:rPr>
      </w:pPr>
      <w:r w:rsidRPr="00B24F62">
        <w:rPr>
          <w:rFonts w:ascii="Arial" w:hAnsi="Arial" w:cs="Arial"/>
          <w:color w:val="000000"/>
          <w:sz w:val="20"/>
          <w:szCs w:val="20"/>
        </w:rPr>
        <w:t>- 1</w:t>
      </w:r>
      <w:r w:rsidRPr="00B24F62">
        <w:rPr>
          <w:rFonts w:ascii="Arial" w:hAnsi="Arial" w:cs="Arial"/>
          <w:sz w:val="20"/>
          <w:szCs w:val="20"/>
        </w:rPr>
        <w:t xml:space="preserve"> pracownik pełni ochronę w obrębie Szpitalnego Oddziału Ratunkowego,</w:t>
      </w:r>
    </w:p>
    <w:p w14:paraId="233D2928" w14:textId="77777777" w:rsidR="00B24F62" w:rsidRDefault="00B24F62" w:rsidP="00B24F62">
      <w:pPr>
        <w:spacing w:after="0" w:line="240" w:lineRule="auto"/>
        <w:jc w:val="both"/>
        <w:rPr>
          <w:rFonts w:ascii="Arial" w:hAnsi="Arial" w:cs="Arial"/>
          <w:sz w:val="20"/>
          <w:szCs w:val="20"/>
        </w:rPr>
      </w:pPr>
      <w:r>
        <w:rPr>
          <w:rFonts w:ascii="Arial" w:hAnsi="Arial" w:cs="Arial"/>
          <w:sz w:val="20"/>
          <w:szCs w:val="20"/>
        </w:rPr>
        <w:t xml:space="preserve">             </w:t>
      </w:r>
      <w:r w:rsidRPr="00B24F62">
        <w:rPr>
          <w:rFonts w:ascii="Arial" w:hAnsi="Arial" w:cs="Arial"/>
          <w:sz w:val="20"/>
          <w:szCs w:val="20"/>
        </w:rPr>
        <w:t>- 1 pracownik pełni ochronę w Ośrodku Zdrowia Psychicznego,</w:t>
      </w:r>
    </w:p>
    <w:p w14:paraId="5445B8D4" w14:textId="77777777" w:rsidR="00B24F62" w:rsidRDefault="00B24F62" w:rsidP="00B24F62">
      <w:pPr>
        <w:spacing w:after="0" w:line="240" w:lineRule="auto"/>
        <w:jc w:val="both"/>
        <w:rPr>
          <w:rFonts w:ascii="Arial" w:hAnsi="Arial" w:cs="Arial"/>
          <w:sz w:val="20"/>
          <w:szCs w:val="20"/>
        </w:rPr>
      </w:pPr>
      <w:r>
        <w:rPr>
          <w:rFonts w:ascii="Arial" w:hAnsi="Arial" w:cs="Arial"/>
          <w:sz w:val="20"/>
          <w:szCs w:val="20"/>
        </w:rPr>
        <w:t xml:space="preserve">             </w:t>
      </w:r>
      <w:r w:rsidRPr="00B24F62">
        <w:rPr>
          <w:rFonts w:ascii="Arial" w:hAnsi="Arial" w:cs="Arial"/>
          <w:sz w:val="20"/>
          <w:szCs w:val="20"/>
        </w:rPr>
        <w:t>- 1 pracownik pełni ochronę w holu głównym szpital (parter budynek D)</w:t>
      </w:r>
    </w:p>
    <w:p w14:paraId="4A0CEE96" w14:textId="3D7E43EB" w:rsidR="00B24F62" w:rsidRPr="00B24F62" w:rsidRDefault="00B24F62" w:rsidP="00B24F62">
      <w:pPr>
        <w:spacing w:after="0" w:line="240" w:lineRule="auto"/>
        <w:jc w:val="both"/>
        <w:rPr>
          <w:rFonts w:ascii="Arial" w:hAnsi="Arial" w:cs="Arial"/>
          <w:sz w:val="20"/>
          <w:szCs w:val="20"/>
        </w:rPr>
      </w:pPr>
      <w:r>
        <w:rPr>
          <w:rFonts w:ascii="Arial" w:hAnsi="Arial" w:cs="Arial"/>
          <w:sz w:val="20"/>
          <w:szCs w:val="20"/>
        </w:rPr>
        <w:t xml:space="preserve">            </w:t>
      </w:r>
      <w:r w:rsidRPr="00B24F62">
        <w:rPr>
          <w:rFonts w:ascii="Arial" w:hAnsi="Arial" w:cs="Arial"/>
          <w:sz w:val="20"/>
          <w:szCs w:val="20"/>
        </w:rPr>
        <w:t>-</w:t>
      </w:r>
      <w:r w:rsidRPr="00B24F62">
        <w:rPr>
          <w:rFonts w:ascii="Arial" w:hAnsi="Arial" w:cs="Arial"/>
          <w:sz w:val="20"/>
          <w:szCs w:val="20"/>
          <w:shd w:val="clear" w:color="auto" w:fill="FFFFFF"/>
        </w:rPr>
        <w:t xml:space="preserve"> 1  pracownik dokonuje stałych obchodów i kontroli terenu oraz obiektów Szpitala  o </w:t>
      </w:r>
      <w:r>
        <w:rPr>
          <w:rFonts w:ascii="Arial" w:hAnsi="Arial" w:cs="Arial"/>
          <w:sz w:val="20"/>
          <w:szCs w:val="20"/>
          <w:shd w:val="clear" w:color="auto" w:fill="FFFFFF"/>
        </w:rPr>
        <w:t xml:space="preserve">   </w:t>
      </w:r>
      <w:r w:rsidRPr="00B24F62">
        <w:rPr>
          <w:rFonts w:ascii="Arial" w:hAnsi="Arial" w:cs="Arial"/>
          <w:sz w:val="20"/>
          <w:szCs w:val="20"/>
          <w:shd w:val="clear" w:color="auto" w:fill="FFFFFF"/>
        </w:rPr>
        <w:t xml:space="preserve">częstotliwości zapewniającej bezpieczeństwo osób i mienia w tym parkingów przyszpitalnych. </w:t>
      </w:r>
    </w:p>
    <w:p w14:paraId="6D29D7AA" w14:textId="77777777" w:rsidR="00B24F62" w:rsidRPr="00B24F62" w:rsidRDefault="00B24F62" w:rsidP="00B24F62">
      <w:pPr>
        <w:pStyle w:val="Akapitzlist"/>
        <w:numPr>
          <w:ilvl w:val="0"/>
          <w:numId w:val="56"/>
        </w:numPr>
        <w:tabs>
          <w:tab w:val="clear" w:pos="720"/>
          <w:tab w:val="num" w:pos="0"/>
        </w:tabs>
        <w:suppressAutoHyphens/>
        <w:spacing w:after="0" w:line="240" w:lineRule="auto"/>
        <w:jc w:val="both"/>
        <w:rPr>
          <w:rFonts w:ascii="Arial" w:hAnsi="Arial" w:cs="Arial"/>
          <w:sz w:val="20"/>
          <w:szCs w:val="20"/>
        </w:rPr>
      </w:pPr>
      <w:r w:rsidRPr="00B24F62">
        <w:rPr>
          <w:rFonts w:ascii="Arial" w:hAnsi="Arial" w:cs="Arial"/>
          <w:sz w:val="20"/>
          <w:szCs w:val="20"/>
        </w:rPr>
        <w:t>egzekwowanie przestrzegania przez pracowników, pacjentów, odwiedzających i innych osób w pomieszczeniach obiektów szpitala i na terenie należnym do niego zakazu palenia tytoniu  i używania otwartego ognia itp.</w:t>
      </w:r>
    </w:p>
    <w:p w14:paraId="79439987" w14:textId="77777777" w:rsidR="00B24F62" w:rsidRPr="00B24F62" w:rsidRDefault="00B24F62" w:rsidP="00B24F62">
      <w:pPr>
        <w:pStyle w:val="Akapitzlist"/>
        <w:numPr>
          <w:ilvl w:val="0"/>
          <w:numId w:val="56"/>
        </w:numPr>
        <w:tabs>
          <w:tab w:val="clear" w:pos="720"/>
          <w:tab w:val="num" w:pos="0"/>
        </w:tabs>
        <w:suppressAutoHyphens/>
        <w:spacing w:after="0" w:line="240" w:lineRule="auto"/>
        <w:jc w:val="both"/>
        <w:rPr>
          <w:rFonts w:ascii="Arial" w:hAnsi="Arial" w:cs="Arial"/>
          <w:sz w:val="20"/>
          <w:szCs w:val="20"/>
        </w:rPr>
      </w:pPr>
      <w:r w:rsidRPr="00B24F62">
        <w:rPr>
          <w:rFonts w:ascii="Arial" w:hAnsi="Arial" w:cs="Arial"/>
          <w:sz w:val="20"/>
          <w:szCs w:val="20"/>
        </w:rPr>
        <w:lastRenderedPageBreak/>
        <w:t>zwracanie uwagi na wnoszone lub pozostawione bez opieki podejrzanie wyglądające bagaże lub pakunki.</w:t>
      </w:r>
    </w:p>
    <w:p w14:paraId="3165CB27" w14:textId="77777777" w:rsidR="00B24F62" w:rsidRPr="00B24F62" w:rsidRDefault="00B24F62" w:rsidP="00B24F62">
      <w:pPr>
        <w:pStyle w:val="Akapitzlist"/>
        <w:numPr>
          <w:ilvl w:val="0"/>
          <w:numId w:val="56"/>
        </w:numPr>
        <w:tabs>
          <w:tab w:val="clear" w:pos="720"/>
          <w:tab w:val="num" w:pos="0"/>
        </w:tabs>
        <w:suppressAutoHyphens/>
        <w:spacing w:after="0" w:line="240" w:lineRule="auto"/>
        <w:jc w:val="both"/>
        <w:rPr>
          <w:rFonts w:ascii="Arial" w:hAnsi="Arial" w:cs="Arial"/>
          <w:sz w:val="20"/>
          <w:szCs w:val="20"/>
        </w:rPr>
      </w:pPr>
      <w:r w:rsidRPr="00B24F62">
        <w:rPr>
          <w:rFonts w:ascii="Arial" w:hAnsi="Arial" w:cs="Arial"/>
          <w:sz w:val="20"/>
          <w:szCs w:val="20"/>
        </w:rPr>
        <w:t>niezwłoczne informowanie upoważnionych pracowników Zamawiającego o wszelkich zdarzeniach niepożądanych zaistniałych na terenie ochranianym.</w:t>
      </w:r>
    </w:p>
    <w:p w14:paraId="292F5B6E" w14:textId="77777777" w:rsidR="00B24F62" w:rsidRPr="00B24F62" w:rsidRDefault="00B24F62" w:rsidP="00B24F62">
      <w:pPr>
        <w:widowControl w:val="0"/>
        <w:numPr>
          <w:ilvl w:val="0"/>
          <w:numId w:val="56"/>
        </w:numPr>
        <w:tabs>
          <w:tab w:val="clear" w:pos="720"/>
          <w:tab w:val="num" w:pos="0"/>
        </w:tabs>
        <w:suppressAutoHyphens/>
        <w:spacing w:after="0" w:line="240" w:lineRule="auto"/>
        <w:rPr>
          <w:rFonts w:ascii="Arial" w:hAnsi="Arial" w:cs="Arial"/>
          <w:sz w:val="20"/>
          <w:szCs w:val="20"/>
        </w:rPr>
      </w:pPr>
      <w:r w:rsidRPr="00B24F62">
        <w:rPr>
          <w:rFonts w:ascii="Arial" w:eastAsia="Liberation Serif" w:hAnsi="Arial" w:cs="Arial"/>
          <w:sz w:val="20"/>
          <w:szCs w:val="20"/>
        </w:rPr>
        <w:t xml:space="preserve"> </w:t>
      </w:r>
      <w:r w:rsidRPr="00B24F62">
        <w:rPr>
          <w:rFonts w:ascii="Arial" w:hAnsi="Arial" w:cs="Arial"/>
          <w:sz w:val="20"/>
          <w:szCs w:val="20"/>
        </w:rPr>
        <w:t xml:space="preserve">asystowanie   przy  przenoszeniu   wartości pieniężnych  oraz  należyte  zabezpieczenie ochrony pracownika Zamawiającego wraz z wartościami pieniężnymi na wyznaczonej trasie: od kas biletowych  parkingowych ( dwie automatyczne i jedna ręczna)  do pomieszczenia   Kasy Zamawiającego, </w:t>
      </w:r>
    </w:p>
    <w:p w14:paraId="18D350A6" w14:textId="77777777" w:rsidR="00B24F62" w:rsidRPr="00B24F62" w:rsidRDefault="00B24F62" w:rsidP="00B24F62">
      <w:pPr>
        <w:widowControl w:val="0"/>
        <w:numPr>
          <w:ilvl w:val="0"/>
          <w:numId w:val="56"/>
        </w:numPr>
        <w:tabs>
          <w:tab w:val="clear" w:pos="720"/>
          <w:tab w:val="num" w:pos="0"/>
        </w:tabs>
        <w:suppressAutoHyphens/>
        <w:spacing w:after="0" w:line="240" w:lineRule="auto"/>
        <w:rPr>
          <w:rFonts w:ascii="Arial" w:hAnsi="Arial" w:cs="Arial"/>
          <w:sz w:val="20"/>
          <w:szCs w:val="20"/>
        </w:rPr>
      </w:pPr>
      <w:r w:rsidRPr="00B24F62">
        <w:rPr>
          <w:rFonts w:ascii="Arial" w:hAnsi="Arial" w:cs="Arial"/>
          <w:sz w:val="20"/>
          <w:szCs w:val="20"/>
        </w:rPr>
        <w:t>wykonywanie innych poleceń z zakresu służby ochrony zleconych przez Dyrektora szpitala lub osoby przez niego upoważnionej.</w:t>
      </w:r>
    </w:p>
    <w:p w14:paraId="7DC9A0EE" w14:textId="77777777" w:rsidR="00B24F62" w:rsidRPr="00B24F62" w:rsidRDefault="00B24F62" w:rsidP="00B24F62">
      <w:pPr>
        <w:pStyle w:val="Akapitzlist"/>
        <w:jc w:val="both"/>
        <w:rPr>
          <w:rFonts w:ascii="Arial" w:hAnsi="Arial" w:cs="Arial"/>
          <w:sz w:val="20"/>
          <w:szCs w:val="20"/>
        </w:rPr>
      </w:pPr>
    </w:p>
    <w:p w14:paraId="3B2FC63E" w14:textId="77777777" w:rsidR="00B24F62" w:rsidRPr="00B24F62" w:rsidRDefault="00B24F62" w:rsidP="00B24F62">
      <w:pPr>
        <w:pStyle w:val="Akapitzlist"/>
        <w:numPr>
          <w:ilvl w:val="0"/>
          <w:numId w:val="63"/>
        </w:numPr>
        <w:suppressAutoHyphens/>
        <w:spacing w:after="0" w:line="240" w:lineRule="auto"/>
        <w:jc w:val="both"/>
        <w:rPr>
          <w:rFonts w:ascii="Arial" w:hAnsi="Arial" w:cs="Arial"/>
          <w:sz w:val="20"/>
          <w:szCs w:val="20"/>
        </w:rPr>
      </w:pPr>
      <w:r w:rsidRPr="00B24F62">
        <w:rPr>
          <w:rFonts w:ascii="Arial" w:hAnsi="Arial" w:cs="Arial"/>
          <w:sz w:val="20"/>
          <w:szCs w:val="20"/>
        </w:rPr>
        <w:t>Ponadto Wykonawca zobowiązany jest do:</w:t>
      </w:r>
    </w:p>
    <w:p w14:paraId="32D51510" w14:textId="77777777" w:rsidR="00B24F62" w:rsidRPr="00B24F62" w:rsidRDefault="00B24F62" w:rsidP="00B24F62">
      <w:pPr>
        <w:pStyle w:val="Akapitzlist"/>
        <w:numPr>
          <w:ilvl w:val="0"/>
          <w:numId w:val="57"/>
        </w:numPr>
        <w:tabs>
          <w:tab w:val="clear" w:pos="720"/>
          <w:tab w:val="num" w:pos="0"/>
        </w:tabs>
        <w:suppressAutoHyphens/>
        <w:spacing w:after="0" w:line="240" w:lineRule="auto"/>
        <w:jc w:val="both"/>
        <w:rPr>
          <w:rFonts w:ascii="Arial" w:hAnsi="Arial" w:cs="Arial"/>
          <w:sz w:val="20"/>
          <w:szCs w:val="20"/>
        </w:rPr>
      </w:pPr>
      <w:r w:rsidRPr="00B24F62">
        <w:rPr>
          <w:rFonts w:ascii="Arial" w:hAnsi="Arial" w:cs="Arial"/>
          <w:sz w:val="20"/>
          <w:szCs w:val="20"/>
        </w:rPr>
        <w:t>uniemożliwienia wejścia na teren szpitala oraz ewentualnie wyprowadzenie z terenu szpitala:</w:t>
      </w:r>
    </w:p>
    <w:p w14:paraId="3395C6CD" w14:textId="77777777" w:rsidR="00B24F62" w:rsidRPr="00B24F62" w:rsidRDefault="00B24F62" w:rsidP="00B24F62">
      <w:pPr>
        <w:pStyle w:val="Akapitzlist"/>
        <w:numPr>
          <w:ilvl w:val="0"/>
          <w:numId w:val="58"/>
        </w:numPr>
        <w:tabs>
          <w:tab w:val="num" w:pos="0"/>
        </w:tabs>
        <w:suppressAutoHyphens/>
        <w:spacing w:after="0" w:line="240" w:lineRule="auto"/>
        <w:jc w:val="both"/>
        <w:rPr>
          <w:rFonts w:ascii="Arial" w:hAnsi="Arial" w:cs="Arial"/>
          <w:sz w:val="20"/>
          <w:szCs w:val="20"/>
        </w:rPr>
      </w:pPr>
      <w:r w:rsidRPr="00B24F62">
        <w:rPr>
          <w:rFonts w:ascii="Arial" w:hAnsi="Arial" w:cs="Arial"/>
          <w:sz w:val="20"/>
          <w:szCs w:val="20"/>
        </w:rPr>
        <w:t>osób do tego nieupoważnionych, które są pod wpływem alkoholu lub narkotyków,</w:t>
      </w:r>
    </w:p>
    <w:p w14:paraId="13F884F6" w14:textId="77777777" w:rsidR="00B24F62" w:rsidRPr="00B24F62" w:rsidRDefault="00B24F62" w:rsidP="00B24F62">
      <w:pPr>
        <w:pStyle w:val="Akapitzlist"/>
        <w:numPr>
          <w:ilvl w:val="0"/>
          <w:numId w:val="58"/>
        </w:numPr>
        <w:tabs>
          <w:tab w:val="num" w:pos="0"/>
        </w:tabs>
        <w:suppressAutoHyphens/>
        <w:spacing w:after="0" w:line="240" w:lineRule="auto"/>
        <w:jc w:val="both"/>
        <w:rPr>
          <w:rFonts w:ascii="Arial" w:hAnsi="Arial" w:cs="Arial"/>
          <w:sz w:val="20"/>
          <w:szCs w:val="20"/>
        </w:rPr>
      </w:pPr>
      <w:r w:rsidRPr="00B24F62">
        <w:rPr>
          <w:rFonts w:ascii="Arial" w:hAnsi="Arial" w:cs="Arial"/>
          <w:sz w:val="20"/>
          <w:szCs w:val="20"/>
        </w:rPr>
        <w:t>przedstawicieli firm pogrzebowych poszukujących zleceń na usługi pogrzebowe</w:t>
      </w:r>
    </w:p>
    <w:p w14:paraId="401186B7" w14:textId="77777777" w:rsidR="00B24F62" w:rsidRPr="00B24F62" w:rsidRDefault="00B24F62" w:rsidP="00B24F62">
      <w:pPr>
        <w:pStyle w:val="Akapitzlist"/>
        <w:numPr>
          <w:ilvl w:val="0"/>
          <w:numId w:val="58"/>
        </w:numPr>
        <w:tabs>
          <w:tab w:val="num" w:pos="0"/>
        </w:tabs>
        <w:suppressAutoHyphens/>
        <w:spacing w:after="0" w:line="240" w:lineRule="auto"/>
        <w:jc w:val="both"/>
        <w:rPr>
          <w:rFonts w:ascii="Arial" w:hAnsi="Arial" w:cs="Arial"/>
          <w:sz w:val="20"/>
          <w:szCs w:val="20"/>
        </w:rPr>
      </w:pPr>
      <w:r w:rsidRPr="00B24F62">
        <w:rPr>
          <w:rFonts w:ascii="Arial" w:hAnsi="Arial" w:cs="Arial"/>
          <w:sz w:val="20"/>
          <w:szCs w:val="20"/>
        </w:rPr>
        <w:t>agentów firm ubezpieczeniowych</w:t>
      </w:r>
    </w:p>
    <w:p w14:paraId="7B6A00E7" w14:textId="77777777" w:rsidR="00B24F62" w:rsidRPr="00B24F62" w:rsidRDefault="00B24F62" w:rsidP="00B24F62">
      <w:pPr>
        <w:pStyle w:val="Akapitzlist"/>
        <w:numPr>
          <w:ilvl w:val="0"/>
          <w:numId w:val="58"/>
        </w:numPr>
        <w:tabs>
          <w:tab w:val="num" w:pos="0"/>
        </w:tabs>
        <w:suppressAutoHyphens/>
        <w:spacing w:after="0" w:line="240" w:lineRule="auto"/>
        <w:jc w:val="both"/>
        <w:rPr>
          <w:rFonts w:ascii="Arial" w:hAnsi="Arial" w:cs="Arial"/>
          <w:sz w:val="20"/>
          <w:szCs w:val="20"/>
        </w:rPr>
      </w:pPr>
      <w:r w:rsidRPr="00B24F62">
        <w:rPr>
          <w:rFonts w:ascii="Arial" w:hAnsi="Arial" w:cs="Arial"/>
          <w:sz w:val="20"/>
          <w:szCs w:val="20"/>
        </w:rPr>
        <w:t>osób, co do których istnieje uzasadnione podejrzenie dokonania lub usiłowania dokonania przestępstwa lub wykroczenia do czasu przybycia Policji.</w:t>
      </w:r>
    </w:p>
    <w:p w14:paraId="2CB1A9BC" w14:textId="77777777" w:rsidR="00B24F62" w:rsidRPr="00B24F62" w:rsidRDefault="00B24F62" w:rsidP="00B24F62">
      <w:pPr>
        <w:pStyle w:val="Akapitzlist"/>
        <w:numPr>
          <w:ilvl w:val="0"/>
          <w:numId w:val="57"/>
        </w:numPr>
        <w:tabs>
          <w:tab w:val="clear" w:pos="720"/>
          <w:tab w:val="num" w:pos="0"/>
        </w:tabs>
        <w:suppressAutoHyphens/>
        <w:spacing w:after="0" w:line="240" w:lineRule="auto"/>
        <w:jc w:val="both"/>
        <w:rPr>
          <w:rFonts w:ascii="Arial" w:hAnsi="Arial" w:cs="Arial"/>
          <w:sz w:val="20"/>
          <w:szCs w:val="20"/>
        </w:rPr>
      </w:pPr>
      <w:r w:rsidRPr="00B24F62">
        <w:rPr>
          <w:rFonts w:ascii="Arial" w:hAnsi="Arial" w:cs="Arial"/>
          <w:sz w:val="20"/>
          <w:szCs w:val="20"/>
        </w:rPr>
        <w:t>kontroli wszystkich dostępnych obiektów i pomieszczeń Szpitala pod kątem prawidłowości ich zabezpieczenia (zamknięte drzwi, okna, zgaszone światło itp.).</w:t>
      </w:r>
    </w:p>
    <w:p w14:paraId="36C9690A" w14:textId="77777777" w:rsidR="00B24F62" w:rsidRPr="00B24F62" w:rsidRDefault="00B24F62" w:rsidP="00B24F62">
      <w:pPr>
        <w:pStyle w:val="Akapitzlist"/>
        <w:numPr>
          <w:ilvl w:val="0"/>
          <w:numId w:val="57"/>
        </w:numPr>
        <w:tabs>
          <w:tab w:val="clear" w:pos="720"/>
          <w:tab w:val="num" w:pos="0"/>
        </w:tabs>
        <w:suppressAutoHyphens/>
        <w:spacing w:after="0" w:line="240" w:lineRule="auto"/>
        <w:jc w:val="both"/>
        <w:rPr>
          <w:rFonts w:ascii="Arial" w:hAnsi="Arial" w:cs="Arial"/>
          <w:sz w:val="20"/>
          <w:szCs w:val="20"/>
        </w:rPr>
      </w:pPr>
      <w:r w:rsidRPr="00B24F62">
        <w:rPr>
          <w:rFonts w:ascii="Arial" w:hAnsi="Arial" w:cs="Arial"/>
          <w:sz w:val="20"/>
          <w:szCs w:val="20"/>
        </w:rPr>
        <w:t xml:space="preserve">interweniowania w przypadkach  parkowania  pojazdów w niedozwolonych miejscach, zwłaszcza na ciągach pieszych (chodnikach) i  drogach pożarowych.  </w:t>
      </w:r>
    </w:p>
    <w:p w14:paraId="67CF7301" w14:textId="77777777" w:rsidR="00B24F62" w:rsidRPr="00B24F62" w:rsidRDefault="00B24F62" w:rsidP="00B24F62">
      <w:pPr>
        <w:pStyle w:val="Akapitzlist"/>
        <w:numPr>
          <w:ilvl w:val="0"/>
          <w:numId w:val="57"/>
        </w:numPr>
        <w:tabs>
          <w:tab w:val="clear" w:pos="720"/>
          <w:tab w:val="num" w:pos="0"/>
        </w:tabs>
        <w:suppressAutoHyphens/>
        <w:spacing w:after="0" w:line="240" w:lineRule="auto"/>
        <w:jc w:val="both"/>
        <w:rPr>
          <w:rFonts w:ascii="Arial" w:hAnsi="Arial" w:cs="Arial"/>
          <w:sz w:val="20"/>
          <w:szCs w:val="20"/>
        </w:rPr>
      </w:pPr>
      <w:r w:rsidRPr="00B24F62">
        <w:rPr>
          <w:rFonts w:ascii="Arial" w:hAnsi="Arial" w:cs="Arial"/>
          <w:sz w:val="20"/>
          <w:szCs w:val="20"/>
        </w:rPr>
        <w:t>zapobiegania sprzedaży  owoców  i innych produktów na terenie szpitala bez zgody Zamawiającego.</w:t>
      </w:r>
    </w:p>
    <w:p w14:paraId="1C7BED6B" w14:textId="77777777" w:rsidR="00B24F62" w:rsidRPr="00B24F62" w:rsidRDefault="00B24F62" w:rsidP="00B24F62">
      <w:pPr>
        <w:pStyle w:val="Akapitzlist"/>
        <w:numPr>
          <w:ilvl w:val="0"/>
          <w:numId w:val="57"/>
        </w:numPr>
        <w:tabs>
          <w:tab w:val="clear" w:pos="720"/>
          <w:tab w:val="num" w:pos="0"/>
        </w:tabs>
        <w:suppressAutoHyphens/>
        <w:spacing w:after="0" w:line="240" w:lineRule="auto"/>
        <w:jc w:val="both"/>
        <w:rPr>
          <w:rFonts w:ascii="Arial" w:hAnsi="Arial" w:cs="Arial"/>
          <w:sz w:val="20"/>
          <w:szCs w:val="20"/>
        </w:rPr>
      </w:pPr>
      <w:r w:rsidRPr="00B24F62">
        <w:rPr>
          <w:rFonts w:ascii="Arial" w:hAnsi="Arial" w:cs="Arial"/>
          <w:sz w:val="20"/>
          <w:szCs w:val="20"/>
        </w:rPr>
        <w:t>oznaczenia obiektów nazwą firmy chroniącej plus dodatkowo oznaczy drzwi zewnętrzne Szpitala (naklejkami lub tablicą  prewencyjną)</w:t>
      </w:r>
    </w:p>
    <w:p w14:paraId="594FE59B" w14:textId="77777777" w:rsidR="00B24F62" w:rsidRPr="00B24F62" w:rsidRDefault="00B24F62" w:rsidP="00B24F62">
      <w:pPr>
        <w:pStyle w:val="Akapitzlist"/>
        <w:numPr>
          <w:ilvl w:val="0"/>
          <w:numId w:val="57"/>
        </w:numPr>
        <w:tabs>
          <w:tab w:val="clear" w:pos="720"/>
          <w:tab w:val="num" w:pos="0"/>
        </w:tabs>
        <w:suppressAutoHyphens/>
        <w:spacing w:after="0" w:line="240" w:lineRule="auto"/>
        <w:jc w:val="both"/>
        <w:rPr>
          <w:rFonts w:ascii="Arial" w:hAnsi="Arial" w:cs="Arial"/>
          <w:sz w:val="20"/>
          <w:szCs w:val="20"/>
        </w:rPr>
      </w:pPr>
      <w:r w:rsidRPr="00B24F62">
        <w:rPr>
          <w:rFonts w:ascii="Arial" w:hAnsi="Arial" w:cs="Arial"/>
          <w:sz w:val="20"/>
          <w:szCs w:val="20"/>
        </w:rPr>
        <w:t>obchodzenia ochranianych obiektów i dokonywania wpisu do książki dyżuru , znajdujących w poszczególnych komórkach organizacyjnych, określonych przez Zamawiającego.</w:t>
      </w:r>
    </w:p>
    <w:p w14:paraId="69284CF0" w14:textId="77777777" w:rsidR="00B24F62" w:rsidRPr="00B24F62" w:rsidRDefault="00B24F62" w:rsidP="00B24F62">
      <w:pPr>
        <w:pStyle w:val="Akapitzlist"/>
        <w:numPr>
          <w:ilvl w:val="0"/>
          <w:numId w:val="57"/>
        </w:numPr>
        <w:tabs>
          <w:tab w:val="clear" w:pos="720"/>
          <w:tab w:val="num" w:pos="0"/>
        </w:tabs>
        <w:suppressAutoHyphens/>
        <w:spacing w:after="0" w:line="240" w:lineRule="auto"/>
        <w:jc w:val="both"/>
        <w:rPr>
          <w:rFonts w:ascii="Arial" w:hAnsi="Arial" w:cs="Arial"/>
          <w:sz w:val="20"/>
          <w:szCs w:val="20"/>
        </w:rPr>
      </w:pPr>
      <w:r w:rsidRPr="00B24F62">
        <w:rPr>
          <w:rFonts w:ascii="Arial" w:eastAsia="Liberation Serif" w:hAnsi="Arial" w:cs="Arial"/>
          <w:sz w:val="20"/>
          <w:szCs w:val="20"/>
        </w:rPr>
        <w:t xml:space="preserve"> </w:t>
      </w:r>
      <w:r w:rsidRPr="00B24F62">
        <w:rPr>
          <w:rFonts w:ascii="Arial" w:hAnsi="Arial" w:cs="Arial"/>
          <w:sz w:val="20"/>
          <w:szCs w:val="20"/>
        </w:rPr>
        <w:t>prowadzenia książki dyżurów, do której personel Wykonawcy wpisywać będzie wszelkie spostrzeżenia, uwagi oraz istotne wydarzenia związane ze sprawowaniem ochrony osób i mienia Zamawiającego.</w:t>
      </w:r>
    </w:p>
    <w:p w14:paraId="4374EA57" w14:textId="77777777" w:rsidR="00B24F62" w:rsidRPr="00D924FB" w:rsidRDefault="00B24F62" w:rsidP="00D924FB">
      <w:pPr>
        <w:jc w:val="both"/>
        <w:rPr>
          <w:rFonts w:ascii="Arial" w:hAnsi="Arial" w:cs="Arial"/>
          <w:sz w:val="20"/>
          <w:szCs w:val="20"/>
        </w:rPr>
      </w:pPr>
    </w:p>
    <w:p w14:paraId="271E8B19" w14:textId="71355312" w:rsidR="00B24F62" w:rsidRPr="00482F31" w:rsidRDefault="00B24F62" w:rsidP="00482F31">
      <w:pPr>
        <w:pStyle w:val="Akapitzlist"/>
        <w:ind w:left="0"/>
        <w:jc w:val="both"/>
        <w:rPr>
          <w:rFonts w:ascii="Arial" w:hAnsi="Arial" w:cs="Arial"/>
          <w:sz w:val="20"/>
          <w:szCs w:val="20"/>
        </w:rPr>
      </w:pPr>
      <w:r w:rsidRPr="00B24F62">
        <w:rPr>
          <w:rFonts w:ascii="Arial" w:hAnsi="Arial" w:cs="Arial"/>
          <w:b/>
          <w:bCs/>
          <w:sz w:val="20"/>
          <w:szCs w:val="20"/>
        </w:rPr>
        <w:t xml:space="preserve">III. </w:t>
      </w:r>
      <w:r w:rsidRPr="00B24F62">
        <w:rPr>
          <w:rFonts w:ascii="Arial" w:hAnsi="Arial" w:cs="Arial"/>
          <w:sz w:val="20"/>
          <w:szCs w:val="20"/>
        </w:rPr>
        <w:t xml:space="preserve"> Na terenie Ośrodka Zdrowia Psychicznego do obowiązków Wykonawcy należy również: </w:t>
      </w:r>
    </w:p>
    <w:p w14:paraId="59CB0F87" w14:textId="77777777" w:rsidR="00B24F62" w:rsidRPr="00B24F62" w:rsidRDefault="00B24F62" w:rsidP="00B24F62">
      <w:pPr>
        <w:pStyle w:val="Akapitzlist"/>
        <w:numPr>
          <w:ilvl w:val="0"/>
          <w:numId w:val="59"/>
        </w:numPr>
        <w:suppressAutoHyphens/>
        <w:spacing w:after="0" w:line="240" w:lineRule="auto"/>
        <w:jc w:val="both"/>
        <w:rPr>
          <w:rFonts w:ascii="Arial" w:hAnsi="Arial" w:cs="Arial"/>
          <w:sz w:val="20"/>
          <w:szCs w:val="20"/>
        </w:rPr>
      </w:pPr>
      <w:r w:rsidRPr="00B24F62">
        <w:rPr>
          <w:rFonts w:ascii="Arial" w:hAnsi="Arial" w:cs="Arial"/>
          <w:sz w:val="20"/>
          <w:szCs w:val="20"/>
        </w:rPr>
        <w:t>przechowywanie  zapasowych kluczy do pomieszczeń w/w obiektu i ochronę przed wejściem w ich posiadanie przez osoby nieupoważnione,</w:t>
      </w:r>
    </w:p>
    <w:p w14:paraId="5E1F98E4" w14:textId="77777777" w:rsidR="00B24F62" w:rsidRPr="00B24F62" w:rsidRDefault="00B24F62" w:rsidP="00B24F62">
      <w:pPr>
        <w:pStyle w:val="Akapitzlist"/>
        <w:numPr>
          <w:ilvl w:val="0"/>
          <w:numId w:val="59"/>
        </w:numPr>
        <w:suppressAutoHyphens/>
        <w:spacing w:after="0" w:line="240" w:lineRule="auto"/>
        <w:jc w:val="both"/>
        <w:rPr>
          <w:rFonts w:ascii="Arial" w:hAnsi="Arial" w:cs="Arial"/>
          <w:sz w:val="20"/>
          <w:szCs w:val="20"/>
        </w:rPr>
      </w:pPr>
      <w:r w:rsidRPr="00B24F62">
        <w:rPr>
          <w:rFonts w:ascii="Arial" w:hAnsi="Arial" w:cs="Arial"/>
          <w:sz w:val="20"/>
          <w:szCs w:val="20"/>
        </w:rPr>
        <w:t>wydawanie przez Wykonawcę kluczy osobom upoważnionym przez Zamawiającego, odbioru ich od tych osób oraz ewidencjonowanie każdej czynności w księdze wydań oraz przyjęć prowadzonej przez Wykonawcę,</w:t>
      </w:r>
    </w:p>
    <w:p w14:paraId="7D393D6A" w14:textId="77777777" w:rsidR="00B24F62" w:rsidRPr="00B24F62" w:rsidRDefault="00B24F62" w:rsidP="00B24F62">
      <w:pPr>
        <w:pStyle w:val="Akapitzlist"/>
        <w:numPr>
          <w:ilvl w:val="0"/>
          <w:numId w:val="59"/>
        </w:numPr>
        <w:suppressAutoHyphens/>
        <w:spacing w:after="0" w:line="240" w:lineRule="auto"/>
        <w:jc w:val="both"/>
        <w:rPr>
          <w:rFonts w:ascii="Arial" w:hAnsi="Arial" w:cs="Arial"/>
          <w:sz w:val="20"/>
          <w:szCs w:val="20"/>
        </w:rPr>
      </w:pPr>
      <w:r w:rsidRPr="00B24F62">
        <w:rPr>
          <w:rFonts w:ascii="Arial" w:hAnsi="Arial" w:cs="Arial"/>
          <w:sz w:val="20"/>
          <w:szCs w:val="20"/>
        </w:rPr>
        <w:t>współdziałanie z Zamawiającym oraz podejmowanie wszelkich niezbędnych działań prewencyjno-interwencyjnych mających wpływ na realizacje przedmiotu umowy, współdziałanie z właściwymi organami i służbami, podejmowanie odpowiednich przeciwdziałań oraz postępowanie zgodnie z obowiązującymi u Zamawiającego procedurami</w:t>
      </w:r>
    </w:p>
    <w:p w14:paraId="17F5FC81" w14:textId="77777777" w:rsidR="00B24F62" w:rsidRPr="00B24F62" w:rsidRDefault="00B24F62" w:rsidP="00B24F62">
      <w:pPr>
        <w:pStyle w:val="Akapitzlist"/>
        <w:ind w:left="1440"/>
        <w:jc w:val="both"/>
        <w:rPr>
          <w:rFonts w:ascii="Arial" w:hAnsi="Arial" w:cs="Arial"/>
          <w:sz w:val="20"/>
          <w:szCs w:val="20"/>
        </w:rPr>
      </w:pPr>
    </w:p>
    <w:p w14:paraId="259D24F8" w14:textId="705D3790" w:rsidR="00B24F62" w:rsidRPr="00B24F62" w:rsidRDefault="00B24F62" w:rsidP="00B24F62">
      <w:pPr>
        <w:pStyle w:val="Akapitzlist"/>
        <w:ind w:left="0"/>
        <w:jc w:val="both"/>
        <w:rPr>
          <w:rFonts w:ascii="Arial" w:hAnsi="Arial" w:cs="Arial"/>
          <w:sz w:val="20"/>
          <w:szCs w:val="20"/>
        </w:rPr>
      </w:pPr>
      <w:r w:rsidRPr="00B24F62">
        <w:rPr>
          <w:rFonts w:ascii="Arial" w:hAnsi="Arial" w:cs="Arial"/>
          <w:b/>
          <w:bCs/>
          <w:sz w:val="20"/>
          <w:szCs w:val="20"/>
        </w:rPr>
        <w:t xml:space="preserve">IV. </w:t>
      </w:r>
      <w:r w:rsidRPr="00B24F62">
        <w:rPr>
          <w:rFonts w:ascii="Arial" w:hAnsi="Arial" w:cs="Arial"/>
          <w:sz w:val="20"/>
          <w:szCs w:val="20"/>
        </w:rPr>
        <w:t xml:space="preserve"> Obsługa  monitoringu   przez  pracownika  ochrony  w  Ośrodku Zdrowia Psychicznego oraz</w:t>
      </w:r>
      <w:r w:rsidR="00482F31">
        <w:rPr>
          <w:rFonts w:ascii="Arial" w:hAnsi="Arial" w:cs="Arial"/>
          <w:sz w:val="20"/>
          <w:szCs w:val="20"/>
        </w:rPr>
        <w:t xml:space="preserve"> </w:t>
      </w:r>
      <w:r w:rsidRPr="00B24F62">
        <w:rPr>
          <w:rFonts w:ascii="Arial" w:hAnsi="Arial" w:cs="Arial"/>
          <w:sz w:val="20"/>
          <w:szCs w:val="20"/>
        </w:rPr>
        <w:t>w holu głównym na parterze budynku D (lub w innym wskazanym przez Zamawiającego pomieszczeniu)  realizowana będzie poprzez:</w:t>
      </w:r>
    </w:p>
    <w:p w14:paraId="18A00CFF" w14:textId="77777777" w:rsidR="00B24F62" w:rsidRPr="00B24F62" w:rsidRDefault="00B24F62" w:rsidP="00B24F62">
      <w:pPr>
        <w:pStyle w:val="Akapitzlist"/>
        <w:ind w:left="0"/>
        <w:jc w:val="both"/>
        <w:rPr>
          <w:rFonts w:ascii="Arial" w:hAnsi="Arial" w:cs="Arial"/>
          <w:sz w:val="20"/>
          <w:szCs w:val="20"/>
        </w:rPr>
      </w:pPr>
      <w:r w:rsidRPr="00B24F62">
        <w:rPr>
          <w:rFonts w:ascii="Arial" w:hAnsi="Arial" w:cs="Arial"/>
          <w:sz w:val="20"/>
          <w:szCs w:val="20"/>
        </w:rPr>
        <w:t>1. całodobową, nieprzerwalną obserwację (dozór) zobrazowanej wizji z kamer systemu monitoringu i jego obsługę</w:t>
      </w:r>
    </w:p>
    <w:p w14:paraId="4F1F5061" w14:textId="77777777" w:rsidR="00B24F62" w:rsidRPr="00B24F62" w:rsidRDefault="00B24F62" w:rsidP="00B24F62">
      <w:pPr>
        <w:pStyle w:val="Akapitzlist"/>
        <w:ind w:left="0"/>
        <w:jc w:val="both"/>
        <w:rPr>
          <w:rFonts w:ascii="Arial" w:hAnsi="Arial" w:cs="Arial"/>
          <w:sz w:val="20"/>
          <w:szCs w:val="20"/>
        </w:rPr>
      </w:pPr>
      <w:r w:rsidRPr="00B24F62">
        <w:rPr>
          <w:rFonts w:ascii="Arial" w:hAnsi="Arial" w:cs="Arial"/>
          <w:sz w:val="20"/>
          <w:szCs w:val="20"/>
        </w:rPr>
        <w:t>2) w sytuacjach zaobserwowanych zagrożeń, wypadków, zdarzeń, natychmiastowe powiadamianie  pozostałych pracowników ochrony, grupy interwencyjnej, pracowników Szpitala, oraz odpowiednich służb np. Policji, Straży Pożarnej itp. wg kompetencji.</w:t>
      </w:r>
    </w:p>
    <w:p w14:paraId="7F5B667C" w14:textId="77777777" w:rsidR="00B24F62" w:rsidRPr="00B24F62" w:rsidRDefault="00B24F62" w:rsidP="00B24F62">
      <w:pPr>
        <w:pStyle w:val="Akapitzlist"/>
        <w:ind w:left="0"/>
        <w:jc w:val="both"/>
        <w:rPr>
          <w:rFonts w:ascii="Arial" w:hAnsi="Arial" w:cs="Arial"/>
          <w:sz w:val="20"/>
          <w:szCs w:val="20"/>
        </w:rPr>
      </w:pPr>
      <w:r w:rsidRPr="00B24F62">
        <w:rPr>
          <w:rFonts w:ascii="Arial" w:hAnsi="Arial" w:cs="Arial"/>
          <w:sz w:val="20"/>
          <w:szCs w:val="20"/>
        </w:rPr>
        <w:t>3) niezwłoczne  powiadamianie wskazanego w umowie przedstawiciela Zamawiającego o wszelkich awariach, w tym przekazywania raportów  o awarii kamer i innych urządzeń systemu monitoringu.</w:t>
      </w:r>
    </w:p>
    <w:p w14:paraId="7077ADA9" w14:textId="77777777" w:rsidR="00B24F62" w:rsidRPr="00B24F62" w:rsidRDefault="00B24F62" w:rsidP="00B24F62">
      <w:pPr>
        <w:pStyle w:val="Akapitzlist"/>
        <w:ind w:left="0"/>
        <w:jc w:val="both"/>
        <w:rPr>
          <w:rFonts w:ascii="Arial" w:hAnsi="Arial" w:cs="Arial"/>
          <w:sz w:val="20"/>
          <w:szCs w:val="20"/>
        </w:rPr>
      </w:pPr>
      <w:r w:rsidRPr="00B24F62">
        <w:rPr>
          <w:rFonts w:ascii="Arial" w:hAnsi="Arial" w:cs="Arial"/>
          <w:sz w:val="20"/>
          <w:szCs w:val="20"/>
        </w:rPr>
        <w:lastRenderedPageBreak/>
        <w:t>4) efektywną współpracę z Policją w zakresie bezpieczeństwa ludzi i mienia, spokoju i porządku publicznego oraz wymiany informacji w tym zakresie z obserwowanych i rejestrowanych zdarzeń w miejscach publicznych</w:t>
      </w:r>
    </w:p>
    <w:p w14:paraId="644B38BE" w14:textId="77777777" w:rsidR="00B24F62" w:rsidRPr="00B24F62" w:rsidRDefault="00B24F62" w:rsidP="00B24F62">
      <w:pPr>
        <w:pStyle w:val="Akapitzlist"/>
        <w:ind w:left="0"/>
        <w:jc w:val="both"/>
        <w:rPr>
          <w:rFonts w:ascii="Arial" w:hAnsi="Arial" w:cs="Arial"/>
          <w:sz w:val="20"/>
          <w:szCs w:val="20"/>
        </w:rPr>
      </w:pPr>
    </w:p>
    <w:p w14:paraId="34CCABB0" w14:textId="77777777" w:rsidR="00B24F62" w:rsidRPr="00B24F62" w:rsidRDefault="00B24F62" w:rsidP="00B24F62">
      <w:pPr>
        <w:pStyle w:val="Akapitzlist"/>
        <w:ind w:left="0"/>
        <w:jc w:val="both"/>
        <w:rPr>
          <w:rFonts w:ascii="Arial" w:hAnsi="Arial" w:cs="Arial"/>
          <w:sz w:val="20"/>
          <w:szCs w:val="20"/>
        </w:rPr>
      </w:pPr>
      <w:r w:rsidRPr="00B24F62">
        <w:rPr>
          <w:rFonts w:ascii="Arial" w:hAnsi="Arial" w:cs="Arial"/>
          <w:b/>
          <w:bCs/>
          <w:sz w:val="20"/>
          <w:szCs w:val="20"/>
        </w:rPr>
        <w:t xml:space="preserve">V. </w:t>
      </w:r>
      <w:r w:rsidRPr="00B24F62">
        <w:rPr>
          <w:rFonts w:ascii="Arial" w:hAnsi="Arial" w:cs="Arial"/>
          <w:sz w:val="20"/>
          <w:szCs w:val="20"/>
        </w:rPr>
        <w:t xml:space="preserve">Wykonawca potwierdza, iż jest mu wiadome obowiązywanie u Zamawiającego zintegrowanego systemu zarządzania oraz </w:t>
      </w:r>
    </w:p>
    <w:p w14:paraId="2AE35089" w14:textId="77777777" w:rsidR="00B24F62" w:rsidRPr="00482F31" w:rsidRDefault="00B24F62" w:rsidP="00482F31">
      <w:pPr>
        <w:jc w:val="both"/>
        <w:rPr>
          <w:rFonts w:ascii="Arial" w:hAnsi="Arial" w:cs="Arial"/>
          <w:sz w:val="20"/>
          <w:szCs w:val="20"/>
        </w:rPr>
      </w:pPr>
      <w:r w:rsidRPr="00482F31">
        <w:rPr>
          <w:rFonts w:ascii="Arial" w:hAnsi="Arial" w:cs="Arial"/>
          <w:sz w:val="20"/>
          <w:szCs w:val="20"/>
        </w:rPr>
        <w:t>a) zobowiązuje się do przestrzegania zasad określonych w Procedurze zintegrowanego systemu zarządzania QP- 034/O .</w:t>
      </w:r>
    </w:p>
    <w:p w14:paraId="6D956A30" w14:textId="37CEB71A" w:rsidR="00B24F62" w:rsidRPr="003C232F" w:rsidRDefault="00B24F62" w:rsidP="00482F31">
      <w:pPr>
        <w:pStyle w:val="Akapitzlist"/>
        <w:spacing w:after="0" w:line="240" w:lineRule="auto"/>
        <w:ind w:left="0"/>
        <w:jc w:val="both"/>
        <w:rPr>
          <w:rFonts w:ascii="Arial" w:hAnsi="Arial" w:cs="Arial"/>
          <w:sz w:val="20"/>
          <w:szCs w:val="20"/>
        </w:rPr>
      </w:pPr>
      <w:r w:rsidRPr="00B24F62">
        <w:rPr>
          <w:rFonts w:ascii="Arial" w:eastAsia="Liberation Serif" w:hAnsi="Arial" w:cs="Arial"/>
          <w:sz w:val="20"/>
          <w:szCs w:val="20"/>
        </w:rPr>
        <w:t xml:space="preserve"> </w:t>
      </w:r>
      <w:r w:rsidRPr="003C232F">
        <w:rPr>
          <w:rFonts w:ascii="Arial" w:hAnsi="Arial" w:cs="Arial"/>
          <w:sz w:val="20"/>
          <w:szCs w:val="20"/>
        </w:rPr>
        <w:t>b) zobowiązany jest do:</w:t>
      </w:r>
    </w:p>
    <w:p w14:paraId="1817AC26" w14:textId="77777777" w:rsidR="00B24F62" w:rsidRPr="003C232F" w:rsidRDefault="00B24F62" w:rsidP="00482F31">
      <w:pPr>
        <w:spacing w:after="0" w:line="240" w:lineRule="auto"/>
        <w:jc w:val="both"/>
        <w:rPr>
          <w:rFonts w:ascii="Arial" w:hAnsi="Arial" w:cs="Arial"/>
          <w:sz w:val="20"/>
          <w:szCs w:val="20"/>
        </w:rPr>
      </w:pPr>
      <w:r w:rsidRPr="003C232F">
        <w:rPr>
          <w:rFonts w:ascii="Arial" w:hAnsi="Arial" w:cs="Arial"/>
          <w:sz w:val="20"/>
          <w:szCs w:val="20"/>
        </w:rPr>
        <w:t>-  zapoznania się z udostępnionymi instrukcjami i procedurami,</w:t>
      </w:r>
    </w:p>
    <w:p w14:paraId="5F33F942" w14:textId="77777777" w:rsidR="00B24F62" w:rsidRPr="003C232F" w:rsidRDefault="00B24F62" w:rsidP="00482F31">
      <w:pPr>
        <w:spacing w:after="0" w:line="240" w:lineRule="auto"/>
        <w:jc w:val="both"/>
        <w:rPr>
          <w:rFonts w:ascii="Arial" w:hAnsi="Arial" w:cs="Arial"/>
          <w:sz w:val="20"/>
          <w:szCs w:val="20"/>
        </w:rPr>
      </w:pPr>
      <w:r w:rsidRPr="003C232F">
        <w:rPr>
          <w:rFonts w:ascii="Arial" w:hAnsi="Arial" w:cs="Arial"/>
          <w:sz w:val="20"/>
          <w:szCs w:val="20"/>
        </w:rPr>
        <w:t>-  bezwzględnego przestrzegania obowiązujących  instrukcji i procedur</w:t>
      </w:r>
    </w:p>
    <w:p w14:paraId="67EE2F71" w14:textId="316B4ED5" w:rsidR="00B24F62" w:rsidRPr="003C232F" w:rsidRDefault="00B24F62" w:rsidP="00482F31">
      <w:pPr>
        <w:spacing w:after="0" w:line="240" w:lineRule="auto"/>
        <w:jc w:val="both"/>
        <w:rPr>
          <w:rFonts w:ascii="Arial" w:hAnsi="Arial" w:cs="Arial"/>
          <w:sz w:val="20"/>
          <w:szCs w:val="20"/>
        </w:rPr>
      </w:pPr>
      <w:r w:rsidRPr="003C232F">
        <w:rPr>
          <w:rFonts w:ascii="Arial" w:hAnsi="Arial" w:cs="Arial"/>
          <w:sz w:val="20"/>
          <w:szCs w:val="20"/>
        </w:rPr>
        <w:t xml:space="preserve">- zapoznania swoich pracowników oraz pracowników podwykonawcy delegowanych do prac    na terenie </w:t>
      </w:r>
      <w:r w:rsidR="00482F31" w:rsidRPr="003C232F">
        <w:rPr>
          <w:rFonts w:ascii="Arial" w:hAnsi="Arial" w:cs="Arial"/>
          <w:sz w:val="20"/>
          <w:szCs w:val="20"/>
        </w:rPr>
        <w:t xml:space="preserve">    </w:t>
      </w:r>
      <w:r w:rsidRPr="003C232F">
        <w:rPr>
          <w:rFonts w:ascii="Arial" w:hAnsi="Arial" w:cs="Arial"/>
          <w:sz w:val="20"/>
          <w:szCs w:val="20"/>
        </w:rPr>
        <w:t xml:space="preserve">szpitala. </w:t>
      </w:r>
    </w:p>
    <w:p w14:paraId="379EF36B" w14:textId="77777777" w:rsidR="00B24F62" w:rsidRPr="00482F31" w:rsidRDefault="00B24F62" w:rsidP="00482F31">
      <w:pPr>
        <w:spacing w:after="0" w:line="240" w:lineRule="auto"/>
        <w:jc w:val="both"/>
        <w:rPr>
          <w:rFonts w:ascii="Arial" w:hAnsi="Arial" w:cs="Arial"/>
          <w:sz w:val="20"/>
          <w:szCs w:val="20"/>
        </w:rPr>
      </w:pPr>
      <w:r w:rsidRPr="003C232F">
        <w:rPr>
          <w:rFonts w:ascii="Arial" w:hAnsi="Arial" w:cs="Arial"/>
          <w:sz w:val="20"/>
          <w:szCs w:val="20"/>
        </w:rPr>
        <w:t>-  pisemnego potwierdzenia zapoznania się z niniejszą dokumentacją.</w:t>
      </w:r>
    </w:p>
    <w:p w14:paraId="67ED22E4" w14:textId="77777777" w:rsidR="00B24F62" w:rsidRPr="00B24F62" w:rsidRDefault="00B24F62" w:rsidP="00B24F62">
      <w:pPr>
        <w:pStyle w:val="Akapitzlist"/>
        <w:ind w:left="360"/>
        <w:jc w:val="both"/>
        <w:rPr>
          <w:rFonts w:ascii="Arial" w:hAnsi="Arial" w:cs="Arial"/>
          <w:b/>
          <w:sz w:val="20"/>
          <w:szCs w:val="20"/>
        </w:rPr>
      </w:pPr>
    </w:p>
    <w:p w14:paraId="0F606890" w14:textId="77777777" w:rsidR="00B24F62" w:rsidRPr="00482F31" w:rsidRDefault="00B24F62" w:rsidP="00482F31">
      <w:pPr>
        <w:jc w:val="both"/>
        <w:rPr>
          <w:rFonts w:ascii="Arial" w:hAnsi="Arial" w:cs="Arial"/>
          <w:sz w:val="20"/>
          <w:szCs w:val="20"/>
        </w:rPr>
      </w:pPr>
      <w:r w:rsidRPr="00482F31">
        <w:rPr>
          <w:rFonts w:ascii="Arial" w:hAnsi="Arial" w:cs="Arial"/>
          <w:sz w:val="20"/>
          <w:szCs w:val="20"/>
        </w:rPr>
        <w:t>VI. Pracownicy, którzy będą uczestniczyć w wykonywaniu zamówienia winni znać obowiązujące    regulaminy Zamawiającego, przepisy BHP  I PPOŻ  oraz kodeksy.</w:t>
      </w:r>
    </w:p>
    <w:p w14:paraId="009806BA" w14:textId="77777777" w:rsidR="00B24F62" w:rsidRPr="00B24F62" w:rsidRDefault="00B24F62" w:rsidP="00B24F62">
      <w:pPr>
        <w:pStyle w:val="Akapitzlist"/>
        <w:ind w:left="0" w:firstLine="360"/>
        <w:jc w:val="both"/>
        <w:rPr>
          <w:rFonts w:ascii="Arial" w:hAnsi="Arial" w:cs="Arial"/>
          <w:sz w:val="20"/>
          <w:szCs w:val="20"/>
        </w:rPr>
      </w:pPr>
    </w:p>
    <w:p w14:paraId="6346B9B4" w14:textId="364D7F97" w:rsidR="00B24F62" w:rsidRPr="00B24F62" w:rsidRDefault="00B24F62" w:rsidP="00B24F62">
      <w:pPr>
        <w:pStyle w:val="Akapitzlist"/>
        <w:ind w:left="0"/>
        <w:jc w:val="both"/>
        <w:rPr>
          <w:rFonts w:ascii="Arial" w:hAnsi="Arial" w:cs="Arial"/>
          <w:sz w:val="20"/>
          <w:szCs w:val="20"/>
        </w:rPr>
      </w:pPr>
      <w:r w:rsidRPr="00B24F62">
        <w:rPr>
          <w:rFonts w:ascii="Arial" w:hAnsi="Arial" w:cs="Arial"/>
          <w:sz w:val="20"/>
          <w:szCs w:val="20"/>
        </w:rPr>
        <w:t>VII.</w:t>
      </w:r>
      <w:r w:rsidRPr="00B24F62">
        <w:rPr>
          <w:rFonts w:ascii="Arial" w:hAnsi="Arial" w:cs="Arial"/>
          <w:sz w:val="20"/>
          <w:szCs w:val="20"/>
          <w:shd w:val="clear" w:color="auto" w:fill="FFFFFF"/>
        </w:rPr>
        <w:t xml:space="preserve"> Do obowiązków Wykonawcy będzie dysponowanie grupą interwencyjną w ilości i organizacji gwarantującej jej pracę we wszystkie dni  roku kalendarzowego, która na wezwanie będzie sprawna do podjęcia działań  we wszystkich komórkach organizacyjnych szpitala, a w szczególności w Ośrodku Zdrowia Psychicznego, w przeciągu …….. minut  od jej wezwania</w:t>
      </w:r>
      <w:r w:rsidR="00C67646">
        <w:rPr>
          <w:rFonts w:ascii="Arial" w:hAnsi="Arial" w:cs="Arial"/>
          <w:sz w:val="20"/>
          <w:szCs w:val="20"/>
          <w:shd w:val="clear" w:color="auto" w:fill="FFFFFF"/>
        </w:rPr>
        <w:t xml:space="preserve"> (zgodnie z czasem reakcji zadeklarowanym w ofercie Wykonawcy)</w:t>
      </w:r>
    </w:p>
    <w:p w14:paraId="2B4F07B5" w14:textId="77777777" w:rsidR="00B24F62" w:rsidRPr="00B24F62" w:rsidRDefault="00B24F62" w:rsidP="00B24F62">
      <w:pPr>
        <w:pStyle w:val="Akapitzlist"/>
        <w:ind w:left="0"/>
        <w:jc w:val="both"/>
        <w:rPr>
          <w:rFonts w:ascii="Arial" w:hAnsi="Arial" w:cs="Arial"/>
          <w:sz w:val="20"/>
          <w:szCs w:val="20"/>
        </w:rPr>
      </w:pPr>
      <w:r w:rsidRPr="00B24F62">
        <w:rPr>
          <w:rFonts w:ascii="Arial" w:eastAsia="Liberation Serif" w:hAnsi="Arial" w:cs="Arial"/>
          <w:sz w:val="20"/>
          <w:szCs w:val="20"/>
        </w:rPr>
        <w:t xml:space="preserve">  </w:t>
      </w:r>
      <w:r w:rsidRPr="00B24F62">
        <w:rPr>
          <w:rFonts w:ascii="Arial" w:hAnsi="Arial" w:cs="Arial"/>
          <w:sz w:val="20"/>
          <w:szCs w:val="20"/>
        </w:rPr>
        <w:tab/>
        <w:t xml:space="preserve">                                                  </w:t>
      </w:r>
    </w:p>
    <w:p w14:paraId="11E77D7A" w14:textId="562499DF" w:rsidR="00B24F62" w:rsidRPr="00B24F62" w:rsidRDefault="00B24F62" w:rsidP="00B24F62">
      <w:pPr>
        <w:pStyle w:val="Akapitzlist"/>
        <w:ind w:left="0"/>
        <w:jc w:val="both"/>
        <w:rPr>
          <w:rFonts w:ascii="Arial" w:hAnsi="Arial" w:cs="Arial"/>
          <w:sz w:val="20"/>
          <w:szCs w:val="20"/>
        </w:rPr>
      </w:pPr>
      <w:r w:rsidRPr="00B24F62">
        <w:rPr>
          <w:rFonts w:ascii="Arial" w:eastAsia="Liberation Serif" w:hAnsi="Arial" w:cs="Arial"/>
          <w:sz w:val="20"/>
          <w:szCs w:val="20"/>
        </w:rPr>
        <w:t xml:space="preserve">  </w:t>
      </w:r>
      <w:r w:rsidRPr="00B24F62">
        <w:rPr>
          <w:rFonts w:ascii="Arial" w:hAnsi="Arial" w:cs="Arial"/>
          <w:sz w:val="20"/>
          <w:szCs w:val="20"/>
        </w:rPr>
        <w:t xml:space="preserve">VII. Zamawiający nie ponosi odpowiedzialności za szkody wyrządzone przez Wykonawcę </w:t>
      </w:r>
      <w:r w:rsidRPr="00B24F62">
        <w:rPr>
          <w:rFonts w:ascii="Arial" w:hAnsi="Arial" w:cs="Arial"/>
          <w:sz w:val="20"/>
          <w:szCs w:val="20"/>
        </w:rPr>
        <w:tab/>
        <w:t>podczas wykonywania przedmiotu zamówienia.</w:t>
      </w:r>
    </w:p>
    <w:p w14:paraId="78C5792C" w14:textId="77777777" w:rsidR="00B24F62" w:rsidRPr="00B24F62" w:rsidRDefault="00B24F62" w:rsidP="00B24F62">
      <w:pPr>
        <w:pStyle w:val="Akapitzlist"/>
        <w:ind w:left="0"/>
        <w:jc w:val="both"/>
        <w:rPr>
          <w:rFonts w:ascii="Arial" w:hAnsi="Arial" w:cs="Arial"/>
          <w:sz w:val="20"/>
          <w:szCs w:val="20"/>
        </w:rPr>
      </w:pPr>
      <w:r w:rsidRPr="00B24F62">
        <w:rPr>
          <w:rFonts w:ascii="Arial" w:eastAsia="Liberation Serif" w:hAnsi="Arial" w:cs="Arial"/>
          <w:sz w:val="20"/>
          <w:szCs w:val="20"/>
        </w:rPr>
        <w:t xml:space="preserve">  IX</w:t>
      </w:r>
      <w:r w:rsidRPr="00B24F62">
        <w:rPr>
          <w:rFonts w:ascii="Arial" w:hAnsi="Arial" w:cs="Arial"/>
          <w:sz w:val="20"/>
          <w:szCs w:val="20"/>
        </w:rPr>
        <w:t xml:space="preserve">. Wykonawca zachowa w tajemnicy wszystkie informacje, które mają wpływ na stan </w:t>
      </w:r>
      <w:r w:rsidRPr="00B24F62">
        <w:rPr>
          <w:rFonts w:ascii="Arial" w:hAnsi="Arial" w:cs="Arial"/>
          <w:sz w:val="20"/>
          <w:szCs w:val="20"/>
        </w:rPr>
        <w:tab/>
        <w:t xml:space="preserve">bezpieczeństwa Zamawiającego w czasie obowiązywania umowy oraz po jej rozwiązaniu. </w:t>
      </w:r>
    </w:p>
    <w:p w14:paraId="4AC6949B" w14:textId="77777777" w:rsidR="00B24F62" w:rsidRPr="00B24F62" w:rsidRDefault="00B24F62" w:rsidP="00B24F62">
      <w:pPr>
        <w:pStyle w:val="Akapitzlist"/>
        <w:ind w:left="0"/>
        <w:jc w:val="both"/>
        <w:rPr>
          <w:rFonts w:ascii="Arial" w:hAnsi="Arial" w:cs="Arial"/>
          <w:sz w:val="20"/>
          <w:szCs w:val="20"/>
        </w:rPr>
      </w:pPr>
      <w:r w:rsidRPr="00B24F62">
        <w:rPr>
          <w:rFonts w:ascii="Arial" w:eastAsia="Liberation Serif" w:hAnsi="Arial" w:cs="Arial"/>
          <w:sz w:val="20"/>
          <w:szCs w:val="20"/>
        </w:rPr>
        <w:t xml:space="preserve">     </w:t>
      </w:r>
      <w:r w:rsidRPr="00B24F62">
        <w:rPr>
          <w:rFonts w:ascii="Arial" w:hAnsi="Arial" w:cs="Arial"/>
          <w:sz w:val="20"/>
          <w:szCs w:val="20"/>
        </w:rPr>
        <w:t>X. Wykonawca zobowiązany jest zapewnić pracownikom ochrony:</w:t>
      </w:r>
    </w:p>
    <w:p w14:paraId="3F3FCF75" w14:textId="77777777" w:rsidR="00B24F62" w:rsidRPr="00B24F62" w:rsidRDefault="00B24F62" w:rsidP="00B24F62">
      <w:pPr>
        <w:pStyle w:val="Akapitzlist"/>
        <w:numPr>
          <w:ilvl w:val="0"/>
          <w:numId w:val="60"/>
        </w:numPr>
        <w:tabs>
          <w:tab w:val="clear" w:pos="720"/>
          <w:tab w:val="num" w:pos="0"/>
        </w:tabs>
        <w:suppressAutoHyphens/>
        <w:spacing w:after="0" w:line="240" w:lineRule="auto"/>
        <w:ind w:left="1080"/>
        <w:jc w:val="both"/>
        <w:rPr>
          <w:rFonts w:ascii="Arial" w:hAnsi="Arial" w:cs="Arial"/>
          <w:sz w:val="20"/>
          <w:szCs w:val="20"/>
        </w:rPr>
      </w:pPr>
      <w:r w:rsidRPr="00B24F62">
        <w:rPr>
          <w:rFonts w:ascii="Arial" w:hAnsi="Arial" w:cs="Arial"/>
          <w:sz w:val="20"/>
          <w:szCs w:val="20"/>
        </w:rPr>
        <w:t>Jednolite umundurowanie umożliwiające ich identyfikację, jak również identyfikację Wykonawcy.</w:t>
      </w:r>
    </w:p>
    <w:p w14:paraId="0E068A7B" w14:textId="77777777" w:rsidR="00B24F62" w:rsidRDefault="00B24F62" w:rsidP="00B24F62">
      <w:pPr>
        <w:pStyle w:val="Akapitzlist"/>
        <w:numPr>
          <w:ilvl w:val="0"/>
          <w:numId w:val="60"/>
        </w:numPr>
        <w:tabs>
          <w:tab w:val="clear" w:pos="720"/>
          <w:tab w:val="num" w:pos="0"/>
        </w:tabs>
        <w:suppressAutoHyphens/>
        <w:spacing w:after="0" w:line="240" w:lineRule="auto"/>
        <w:ind w:left="1080"/>
        <w:jc w:val="both"/>
        <w:rPr>
          <w:rFonts w:ascii="Arial" w:hAnsi="Arial" w:cs="Arial"/>
          <w:sz w:val="20"/>
          <w:szCs w:val="20"/>
        </w:rPr>
      </w:pPr>
      <w:r w:rsidRPr="00B24F62">
        <w:rPr>
          <w:rFonts w:ascii="Arial" w:hAnsi="Arial" w:cs="Arial"/>
          <w:sz w:val="20"/>
          <w:szCs w:val="20"/>
        </w:rPr>
        <w:t>Wyposażenie w wymagane środki przymusu bezpośredniego oraz środki łączności bezprzewodowej.</w:t>
      </w:r>
    </w:p>
    <w:p w14:paraId="2AC7AF36" w14:textId="77777777" w:rsidR="00C67646" w:rsidRPr="00B24F62" w:rsidRDefault="00C67646" w:rsidP="00C67646">
      <w:pPr>
        <w:pStyle w:val="Akapitzlist"/>
        <w:suppressAutoHyphens/>
        <w:spacing w:after="0" w:line="240" w:lineRule="auto"/>
        <w:ind w:left="1080"/>
        <w:jc w:val="both"/>
        <w:rPr>
          <w:rFonts w:ascii="Arial" w:hAnsi="Arial" w:cs="Arial"/>
          <w:sz w:val="20"/>
          <w:szCs w:val="20"/>
        </w:rPr>
      </w:pPr>
    </w:p>
    <w:p w14:paraId="2BFB5565" w14:textId="77777777" w:rsidR="00B24F62" w:rsidRPr="00B24F62" w:rsidRDefault="00B24F62" w:rsidP="00B24F62">
      <w:pPr>
        <w:jc w:val="both"/>
        <w:rPr>
          <w:rFonts w:ascii="Arial" w:hAnsi="Arial" w:cs="Arial"/>
          <w:sz w:val="20"/>
          <w:szCs w:val="20"/>
        </w:rPr>
      </w:pPr>
      <w:r w:rsidRPr="00B24F62">
        <w:rPr>
          <w:rStyle w:val="Domylnaczcionkaakapitu1"/>
          <w:rFonts w:ascii="Arial" w:hAnsi="Arial" w:cs="Arial"/>
          <w:sz w:val="20"/>
          <w:szCs w:val="20"/>
        </w:rPr>
        <w:t xml:space="preserve">XI. Wykonawca zobowiązuje się zrealizować niniejsze zamówienie zgodnie z opisem zawartym w umowie oraz zgodnie z </w:t>
      </w:r>
      <w:r w:rsidRPr="00B24F62">
        <w:rPr>
          <w:rFonts w:ascii="Arial" w:hAnsi="Arial" w:cs="Arial"/>
          <w:sz w:val="20"/>
          <w:szCs w:val="20"/>
        </w:rPr>
        <w:t>wymogami wynikającymi z obowiązujących przepisów prawa w tym w szczególności :</w:t>
      </w:r>
    </w:p>
    <w:p w14:paraId="6407CCD2" w14:textId="77777777" w:rsidR="00B24F62" w:rsidRPr="00B24F62" w:rsidRDefault="00B24F62" w:rsidP="00B24F62">
      <w:pPr>
        <w:jc w:val="both"/>
        <w:rPr>
          <w:rFonts w:ascii="Arial" w:hAnsi="Arial" w:cs="Arial"/>
          <w:sz w:val="20"/>
          <w:szCs w:val="20"/>
        </w:rPr>
      </w:pPr>
      <w:r w:rsidRPr="00B24F62">
        <w:rPr>
          <w:rFonts w:ascii="Arial" w:hAnsi="Arial" w:cs="Arial"/>
          <w:sz w:val="20"/>
          <w:szCs w:val="20"/>
        </w:rPr>
        <w:t>1.  ustawy z dnia 22 sierpnia 1997 o ochronie osób i mienia oraz z przepisami do niej wykonawczymi</w:t>
      </w:r>
    </w:p>
    <w:p w14:paraId="1A4978EC" w14:textId="77777777" w:rsidR="00B24F62" w:rsidRPr="00B24F62" w:rsidRDefault="00B24F62" w:rsidP="00B24F62">
      <w:pPr>
        <w:jc w:val="both"/>
        <w:rPr>
          <w:rFonts w:ascii="Arial" w:hAnsi="Arial" w:cs="Arial"/>
          <w:sz w:val="20"/>
          <w:szCs w:val="20"/>
        </w:rPr>
      </w:pPr>
      <w:r w:rsidRPr="00B24F62">
        <w:rPr>
          <w:rFonts w:ascii="Arial" w:hAnsi="Arial" w:cs="Arial"/>
          <w:sz w:val="20"/>
          <w:szCs w:val="20"/>
        </w:rPr>
        <w:t>2. Rozporządzenia Ministra Spraw Wewnętrznych i Administracji z dnia 21.10.2011r. W sprawie zasad uzbrojenia specjalistycznych uzbrojonych formacji ochronnych i warunków przechowywania oraz ewidencjonowania broni i amunicji</w:t>
      </w:r>
    </w:p>
    <w:p w14:paraId="0FB0A70A" w14:textId="77777777" w:rsidR="00B24F62" w:rsidRPr="00B24F62" w:rsidRDefault="00B24F62" w:rsidP="00B24F62">
      <w:pPr>
        <w:jc w:val="both"/>
        <w:rPr>
          <w:rFonts w:ascii="Arial" w:hAnsi="Arial" w:cs="Arial"/>
          <w:sz w:val="20"/>
          <w:szCs w:val="20"/>
        </w:rPr>
      </w:pPr>
      <w:r w:rsidRPr="00B24F62">
        <w:rPr>
          <w:rFonts w:ascii="Arial" w:hAnsi="Arial" w:cs="Arial"/>
          <w:sz w:val="20"/>
          <w:szCs w:val="20"/>
        </w:rPr>
        <w:t xml:space="preserve">3. Ustawa z dnia 24.05.2013r. O środkach przymusu bezpośredniego i broni palnej (Dz.U.2013 poz. 628 z </w:t>
      </w:r>
      <w:proofErr w:type="spellStart"/>
      <w:r w:rsidRPr="00B24F62">
        <w:rPr>
          <w:rFonts w:ascii="Arial" w:hAnsi="Arial" w:cs="Arial"/>
          <w:sz w:val="20"/>
          <w:szCs w:val="20"/>
        </w:rPr>
        <w:t>późn</w:t>
      </w:r>
      <w:proofErr w:type="spellEnd"/>
      <w:r w:rsidRPr="00B24F62">
        <w:rPr>
          <w:rFonts w:ascii="Arial" w:hAnsi="Arial" w:cs="Arial"/>
          <w:sz w:val="20"/>
          <w:szCs w:val="20"/>
        </w:rPr>
        <w:t>. zmianami)</w:t>
      </w:r>
    </w:p>
    <w:p w14:paraId="0704F20B" w14:textId="77777777" w:rsidR="00B24F62" w:rsidRPr="00B24F62" w:rsidRDefault="00B24F62" w:rsidP="00B24F62">
      <w:pPr>
        <w:pStyle w:val="Akapitzlist"/>
        <w:jc w:val="both"/>
        <w:rPr>
          <w:rFonts w:ascii="Arial" w:hAnsi="Arial" w:cs="Arial"/>
          <w:sz w:val="20"/>
          <w:szCs w:val="20"/>
        </w:rPr>
      </w:pPr>
    </w:p>
    <w:p w14:paraId="48AFA3C6" w14:textId="499965BC" w:rsidR="00B24F62" w:rsidRPr="00C67646" w:rsidRDefault="00B24F62" w:rsidP="00B24F62">
      <w:pPr>
        <w:pStyle w:val="Akapitzlist"/>
        <w:ind w:left="0"/>
        <w:jc w:val="both"/>
        <w:rPr>
          <w:rFonts w:ascii="Arial" w:hAnsi="Arial" w:cs="Arial"/>
          <w:sz w:val="20"/>
          <w:szCs w:val="20"/>
        </w:rPr>
      </w:pPr>
      <w:r w:rsidRPr="00B24F62">
        <w:rPr>
          <w:rFonts w:ascii="Arial" w:hAnsi="Arial" w:cs="Arial"/>
          <w:sz w:val="20"/>
          <w:szCs w:val="20"/>
        </w:rPr>
        <w:lastRenderedPageBreak/>
        <w:t xml:space="preserve">XII. Użycie przez pracowników ochrony środków przymusu bezpośredniego, podczas wykonywania ochrony obiektów mienia Zamawiającego jest dopuszczalne zgodnie z przepisami art. 36 ust.1 ustawy z dnia 22 sierpnia 1997 o ochronie osób i mienia oraz z przepisami do niej wykonawczymi. </w:t>
      </w:r>
    </w:p>
    <w:p w14:paraId="152AC816" w14:textId="15DEC6C1" w:rsidR="00B24F62" w:rsidRPr="00B24F62" w:rsidRDefault="00B24F62" w:rsidP="00B24F62">
      <w:pPr>
        <w:jc w:val="both"/>
        <w:rPr>
          <w:rFonts w:ascii="Arial" w:hAnsi="Arial" w:cs="Arial"/>
          <w:sz w:val="20"/>
          <w:szCs w:val="20"/>
        </w:rPr>
      </w:pPr>
      <w:r w:rsidRPr="00B24F62">
        <w:rPr>
          <w:rFonts w:ascii="Arial" w:hAnsi="Arial" w:cs="Arial"/>
          <w:sz w:val="20"/>
          <w:szCs w:val="20"/>
          <w:shd w:val="clear" w:color="auto" w:fill="FFFFFF"/>
        </w:rPr>
        <w:t>XIII. Wykonawca ma obowiązek wyposażyć Szpital w system kontroli obchodów (15 punktów kontrolnych) dla pracowników dokonujących obchody (również opracowanie procedury patroli) . Obchody wykonywane będą zgodnie z zapisami Instrukcji Ochrony</w:t>
      </w:r>
      <w:r w:rsidR="00C67646">
        <w:rPr>
          <w:rFonts w:ascii="Arial" w:hAnsi="Arial" w:cs="Arial"/>
          <w:sz w:val="20"/>
          <w:szCs w:val="20"/>
          <w:shd w:val="clear" w:color="auto" w:fill="FFFFFF"/>
        </w:rPr>
        <w:t xml:space="preserve"> </w:t>
      </w:r>
      <w:r w:rsidRPr="00B24F62">
        <w:rPr>
          <w:rFonts w:ascii="Arial" w:hAnsi="Arial" w:cs="Arial"/>
          <w:sz w:val="20"/>
          <w:szCs w:val="20"/>
          <w:shd w:val="clear" w:color="auto" w:fill="FFFFFF"/>
        </w:rPr>
        <w:t>z powiadomieniem drogą elektroniczną Zamawiającego potwierdzającym wykonanie obchodów.</w:t>
      </w:r>
    </w:p>
    <w:p w14:paraId="3D43AA0A" w14:textId="1E7B9815" w:rsidR="00B24F62" w:rsidRPr="00C67646" w:rsidRDefault="00B24F62" w:rsidP="00B24F62">
      <w:pPr>
        <w:jc w:val="both"/>
        <w:rPr>
          <w:rFonts w:ascii="Arial" w:hAnsi="Arial" w:cs="Arial"/>
          <w:sz w:val="20"/>
          <w:szCs w:val="20"/>
        </w:rPr>
      </w:pPr>
      <w:r w:rsidRPr="00B24F62">
        <w:rPr>
          <w:rFonts w:ascii="Arial" w:hAnsi="Arial" w:cs="Arial"/>
          <w:sz w:val="20"/>
          <w:szCs w:val="20"/>
          <w:shd w:val="clear" w:color="auto" w:fill="FFFFFF"/>
        </w:rPr>
        <w:t>XIV. Szczegółowe zadania ochronne  muszą być realizowane w oparciu o opracowaną Instrukcję Ochrony (opracowane przez Wykonawcę i konsultacji z Zamawiającym w terminie 7 dni od dnia podpisania umowy). Ze szczegółowymi zadaniami i regulacjami wewnętrznymi dotyczącymi ochrony, pracownicy ochrony muszą zapoznać się przed przystąpieniem przez nich do wykonywania obowiązków służbowych.</w:t>
      </w:r>
    </w:p>
    <w:p w14:paraId="67DF2210" w14:textId="77777777" w:rsidR="00B24F62" w:rsidRPr="00B24F62" w:rsidRDefault="00B24F62" w:rsidP="00B24F62">
      <w:pPr>
        <w:jc w:val="both"/>
        <w:rPr>
          <w:rFonts w:ascii="Arial" w:hAnsi="Arial" w:cs="Arial"/>
          <w:sz w:val="20"/>
          <w:szCs w:val="20"/>
        </w:rPr>
      </w:pPr>
      <w:r w:rsidRPr="00B24F62">
        <w:rPr>
          <w:rFonts w:ascii="Arial" w:hAnsi="Arial" w:cs="Arial"/>
          <w:sz w:val="20"/>
          <w:szCs w:val="20"/>
          <w:shd w:val="clear" w:color="auto" w:fill="FFFFFF"/>
        </w:rPr>
        <w:t>XV.  Szczegółowe obowiązki Wykonawcy:</w:t>
      </w:r>
    </w:p>
    <w:p w14:paraId="762AB73F" w14:textId="77777777" w:rsidR="00B24F62" w:rsidRPr="00B24F62" w:rsidRDefault="00B24F62" w:rsidP="00B24F62">
      <w:pPr>
        <w:jc w:val="both"/>
        <w:rPr>
          <w:rFonts w:ascii="Arial" w:hAnsi="Arial" w:cs="Arial"/>
          <w:sz w:val="20"/>
          <w:szCs w:val="20"/>
        </w:rPr>
      </w:pPr>
      <w:r w:rsidRPr="00B24F62">
        <w:rPr>
          <w:rFonts w:ascii="Arial" w:hAnsi="Arial" w:cs="Arial"/>
          <w:sz w:val="20"/>
          <w:szCs w:val="20"/>
          <w:shd w:val="clear" w:color="auto" w:fill="FFFFFF"/>
        </w:rPr>
        <w:t>1) realizacja umowy przez osoby: posiadające aktualne badania psychofizyczne, stwierdzające zdolność do wykonywania zadań kwalifikowanego pracownika ochrony, niekarane,  komunikatywne, charakteryzujące się: uprzejmym i taktownym odnoszeniem się do personelu, pacjentów i innych osób, zdecydowanym i energicznym postępowaniem w czasie interwencji, schludnym wyglądem zewnętrznym,</w:t>
      </w:r>
    </w:p>
    <w:p w14:paraId="5FC4DA41" w14:textId="77777777" w:rsidR="00B24F62" w:rsidRPr="00B24F62" w:rsidRDefault="00B24F62" w:rsidP="00B24F62">
      <w:pPr>
        <w:jc w:val="both"/>
        <w:rPr>
          <w:rFonts w:ascii="Arial" w:hAnsi="Arial" w:cs="Arial"/>
          <w:sz w:val="20"/>
          <w:szCs w:val="20"/>
        </w:rPr>
      </w:pPr>
      <w:r w:rsidRPr="00B24F62">
        <w:rPr>
          <w:rFonts w:ascii="Arial" w:hAnsi="Arial" w:cs="Arial"/>
          <w:sz w:val="20"/>
          <w:szCs w:val="20"/>
          <w:shd w:val="clear" w:color="auto" w:fill="FFFFFF"/>
        </w:rPr>
        <w:t>2) przeszkolenie pracowników ochrony w zakresie wykonywanej pracy,</w:t>
      </w:r>
    </w:p>
    <w:p w14:paraId="1DF5DEE2" w14:textId="77777777" w:rsidR="00B24F62" w:rsidRPr="00B24F62" w:rsidRDefault="00B24F62" w:rsidP="00B24F62">
      <w:pPr>
        <w:jc w:val="both"/>
        <w:rPr>
          <w:rFonts w:ascii="Arial" w:hAnsi="Arial" w:cs="Arial"/>
          <w:sz w:val="20"/>
          <w:szCs w:val="20"/>
        </w:rPr>
      </w:pPr>
      <w:r w:rsidRPr="00B24F62">
        <w:rPr>
          <w:rFonts w:ascii="Arial" w:hAnsi="Arial" w:cs="Arial"/>
          <w:sz w:val="20"/>
          <w:szCs w:val="20"/>
          <w:shd w:val="clear" w:color="auto" w:fill="FFFFFF"/>
        </w:rPr>
        <w:t xml:space="preserve">3) wyposażenie pracowników ochrony w techniczne środki łączności. </w:t>
      </w:r>
    </w:p>
    <w:p w14:paraId="15C0A9AF" w14:textId="0A65D3F1" w:rsidR="00B24F62" w:rsidRPr="00C67646" w:rsidRDefault="00B24F62" w:rsidP="00B24F62">
      <w:pPr>
        <w:jc w:val="both"/>
        <w:rPr>
          <w:rFonts w:ascii="Arial" w:hAnsi="Arial" w:cs="Arial"/>
          <w:sz w:val="20"/>
          <w:szCs w:val="20"/>
        </w:rPr>
      </w:pPr>
      <w:r w:rsidRPr="00B24F62">
        <w:rPr>
          <w:rFonts w:ascii="Arial" w:hAnsi="Arial" w:cs="Arial"/>
          <w:sz w:val="20"/>
          <w:szCs w:val="20"/>
          <w:shd w:val="clear" w:color="auto" w:fill="FFFFFF"/>
        </w:rPr>
        <w:t>4)</w:t>
      </w:r>
      <w:r w:rsidR="00C67646">
        <w:rPr>
          <w:rFonts w:ascii="Arial" w:hAnsi="Arial" w:cs="Arial"/>
          <w:sz w:val="20"/>
          <w:szCs w:val="20"/>
          <w:shd w:val="clear" w:color="auto" w:fill="FFFFFF"/>
        </w:rPr>
        <w:t xml:space="preserve"> </w:t>
      </w:r>
      <w:r w:rsidRPr="00B24F62">
        <w:rPr>
          <w:rFonts w:ascii="Arial" w:hAnsi="Arial" w:cs="Arial"/>
          <w:sz w:val="20"/>
          <w:szCs w:val="20"/>
          <w:shd w:val="clear" w:color="auto" w:fill="FFFFFF"/>
        </w:rPr>
        <w:t xml:space="preserve">składanie upoważnionemu pracownikowi Zamawiającego raportów dotyczących zdarzeń </w:t>
      </w:r>
      <w:r w:rsidR="00C67646">
        <w:rPr>
          <w:rFonts w:ascii="Arial" w:hAnsi="Arial" w:cs="Arial"/>
          <w:sz w:val="20"/>
          <w:szCs w:val="20"/>
          <w:shd w:val="clear" w:color="auto" w:fill="FFFFFF"/>
        </w:rPr>
        <w:br/>
      </w:r>
      <w:r w:rsidRPr="00B24F62">
        <w:rPr>
          <w:rFonts w:ascii="Arial" w:hAnsi="Arial" w:cs="Arial"/>
          <w:sz w:val="20"/>
          <w:szCs w:val="20"/>
          <w:shd w:val="clear" w:color="auto" w:fill="FFFFFF"/>
        </w:rPr>
        <w:t>i incydentów, zaistniałych podczas dyżuru.</w:t>
      </w:r>
    </w:p>
    <w:p w14:paraId="1B3A64EF" w14:textId="77777777" w:rsidR="00B24F62" w:rsidRPr="00B24F62" w:rsidRDefault="00B24F62" w:rsidP="00B24F62">
      <w:pPr>
        <w:jc w:val="both"/>
        <w:rPr>
          <w:rFonts w:ascii="Arial" w:hAnsi="Arial" w:cs="Arial"/>
          <w:sz w:val="20"/>
          <w:szCs w:val="20"/>
        </w:rPr>
      </w:pPr>
      <w:r w:rsidRPr="00B24F62">
        <w:rPr>
          <w:rFonts w:ascii="Arial" w:hAnsi="Arial" w:cs="Arial"/>
          <w:sz w:val="20"/>
          <w:szCs w:val="20"/>
          <w:shd w:val="clear" w:color="auto" w:fill="FFFFFF"/>
        </w:rPr>
        <w:t>Wykonawca będzie przeprowadzać kontrole swoich pracowników co najmniej 8 razy w miesiącu  w tym 4 kontrole w porze nocnej 22.00- 6.00  i w dniach wolnych od pracy dla Szpitala. Zamawiający będzie otrzymywać raz w miesiącu raport zbiorczy w formie elektronicznej ze wskazanym zakresem kontroli.</w:t>
      </w:r>
    </w:p>
    <w:p w14:paraId="2A3EEDCE" w14:textId="77777777" w:rsidR="00B24F62" w:rsidRPr="00B24F62" w:rsidRDefault="00B24F62" w:rsidP="00B24F62">
      <w:pPr>
        <w:rPr>
          <w:rFonts w:ascii="Arial" w:hAnsi="Arial" w:cs="Arial"/>
          <w:sz w:val="20"/>
          <w:szCs w:val="20"/>
        </w:rPr>
      </w:pPr>
    </w:p>
    <w:p w14:paraId="055EB988" w14:textId="77777777" w:rsidR="00B24F62" w:rsidRPr="00B24F62" w:rsidRDefault="00B24F62" w:rsidP="00B24F62">
      <w:pPr>
        <w:rPr>
          <w:rFonts w:ascii="Arial" w:hAnsi="Arial" w:cs="Arial"/>
          <w:b/>
          <w:bCs/>
          <w:sz w:val="20"/>
          <w:szCs w:val="20"/>
        </w:rPr>
      </w:pPr>
    </w:p>
    <w:p w14:paraId="1E004D8E" w14:textId="77777777" w:rsidR="00B24F62" w:rsidRPr="00B24F62" w:rsidRDefault="00B24F62" w:rsidP="00B24F62">
      <w:pPr>
        <w:jc w:val="both"/>
        <w:rPr>
          <w:rFonts w:ascii="Arial" w:hAnsi="Arial" w:cs="Arial"/>
          <w:b/>
          <w:bCs/>
          <w:sz w:val="20"/>
          <w:szCs w:val="20"/>
        </w:rPr>
      </w:pPr>
    </w:p>
    <w:p w14:paraId="4B315BE9" w14:textId="7C98D8A2" w:rsidR="00120ACD" w:rsidRPr="00B24F62" w:rsidRDefault="00120ACD" w:rsidP="00B64104">
      <w:pPr>
        <w:rPr>
          <w:rFonts w:ascii="Arial" w:hAnsi="Arial" w:cs="Arial"/>
          <w:sz w:val="20"/>
          <w:szCs w:val="20"/>
        </w:rPr>
      </w:pPr>
    </w:p>
    <w:p w14:paraId="0EBBC9FF" w14:textId="5540FAF3" w:rsidR="00914ADF" w:rsidRDefault="00914ADF" w:rsidP="00B64104">
      <w:pPr>
        <w:rPr>
          <w:rFonts w:ascii="Arial" w:hAnsi="Arial" w:cs="Arial"/>
          <w:sz w:val="20"/>
          <w:szCs w:val="20"/>
        </w:rPr>
      </w:pPr>
    </w:p>
    <w:p w14:paraId="2252C3B6" w14:textId="77777777" w:rsidR="00C67646" w:rsidRDefault="00C67646" w:rsidP="00B64104">
      <w:pPr>
        <w:rPr>
          <w:rFonts w:ascii="Arial" w:hAnsi="Arial" w:cs="Arial"/>
          <w:sz w:val="20"/>
          <w:szCs w:val="20"/>
        </w:rPr>
      </w:pPr>
    </w:p>
    <w:p w14:paraId="73B9100F" w14:textId="77777777" w:rsidR="00C67646" w:rsidRDefault="00C67646" w:rsidP="00B64104">
      <w:pPr>
        <w:rPr>
          <w:rFonts w:ascii="Arial" w:hAnsi="Arial" w:cs="Arial"/>
          <w:sz w:val="20"/>
          <w:szCs w:val="20"/>
        </w:rPr>
      </w:pPr>
    </w:p>
    <w:p w14:paraId="1C7E3594" w14:textId="77777777" w:rsidR="00C67646" w:rsidRDefault="00C67646" w:rsidP="00B64104">
      <w:pPr>
        <w:rPr>
          <w:rFonts w:ascii="Arial" w:hAnsi="Arial" w:cs="Arial"/>
          <w:sz w:val="20"/>
          <w:szCs w:val="20"/>
        </w:rPr>
      </w:pPr>
    </w:p>
    <w:p w14:paraId="3C7749A7" w14:textId="77777777" w:rsidR="00C67646" w:rsidRDefault="00C67646" w:rsidP="00B64104">
      <w:pPr>
        <w:rPr>
          <w:rFonts w:ascii="Arial" w:hAnsi="Arial" w:cs="Arial"/>
          <w:sz w:val="20"/>
          <w:szCs w:val="20"/>
        </w:rPr>
      </w:pPr>
    </w:p>
    <w:p w14:paraId="1634BA7B" w14:textId="77777777" w:rsidR="00C67646" w:rsidRDefault="00C67646" w:rsidP="00B64104">
      <w:pPr>
        <w:rPr>
          <w:rFonts w:ascii="Arial" w:hAnsi="Arial" w:cs="Arial"/>
          <w:sz w:val="20"/>
          <w:szCs w:val="20"/>
        </w:rPr>
      </w:pPr>
    </w:p>
    <w:p w14:paraId="3B568A54" w14:textId="77777777" w:rsidR="00C67646" w:rsidRDefault="00C67646" w:rsidP="00B64104">
      <w:pPr>
        <w:rPr>
          <w:rFonts w:ascii="Arial" w:hAnsi="Arial" w:cs="Arial"/>
          <w:sz w:val="20"/>
          <w:szCs w:val="20"/>
        </w:rPr>
      </w:pPr>
    </w:p>
    <w:p w14:paraId="2A5983E8" w14:textId="77777777" w:rsidR="00C67646" w:rsidRDefault="00C67646" w:rsidP="00B64104">
      <w:pPr>
        <w:rPr>
          <w:rFonts w:ascii="Arial" w:hAnsi="Arial" w:cs="Arial"/>
          <w:sz w:val="20"/>
          <w:szCs w:val="20"/>
        </w:rPr>
      </w:pPr>
    </w:p>
    <w:p w14:paraId="1BB4BE46" w14:textId="77777777" w:rsidR="00C67646" w:rsidRDefault="00C67646" w:rsidP="00B64104">
      <w:pPr>
        <w:rPr>
          <w:rFonts w:ascii="Arial" w:hAnsi="Arial" w:cs="Arial"/>
          <w:sz w:val="20"/>
          <w:szCs w:val="20"/>
        </w:rPr>
      </w:pPr>
    </w:p>
    <w:p w14:paraId="574FCF6D" w14:textId="77777777" w:rsidR="00C67646" w:rsidRDefault="00C67646" w:rsidP="00B64104">
      <w:pPr>
        <w:rPr>
          <w:rFonts w:ascii="Arial" w:hAnsi="Arial" w:cs="Arial"/>
          <w:sz w:val="20"/>
          <w:szCs w:val="20"/>
        </w:rPr>
      </w:pPr>
    </w:p>
    <w:p w14:paraId="3581651A" w14:textId="77777777" w:rsidR="00C67646" w:rsidRPr="00B24F62" w:rsidRDefault="00C67646" w:rsidP="00B64104">
      <w:pPr>
        <w:rPr>
          <w:rFonts w:ascii="Arial" w:hAnsi="Arial" w:cs="Arial"/>
          <w:sz w:val="20"/>
          <w:szCs w:val="20"/>
        </w:rPr>
      </w:pPr>
    </w:p>
    <w:p w14:paraId="7363F7FD" w14:textId="77777777" w:rsidR="00120ACD" w:rsidRPr="00B24F62" w:rsidRDefault="00120ACD" w:rsidP="00B64104">
      <w:pPr>
        <w:rPr>
          <w:rFonts w:ascii="Arial" w:hAnsi="Arial" w:cs="Arial"/>
          <w:sz w:val="20"/>
          <w:szCs w:val="20"/>
        </w:rPr>
      </w:pPr>
    </w:p>
    <w:p w14:paraId="6C50AA45" w14:textId="153EE9FC" w:rsidR="00B64104" w:rsidRPr="00B24F62" w:rsidRDefault="00B64104" w:rsidP="00B64104">
      <w:pPr>
        <w:jc w:val="right"/>
        <w:rPr>
          <w:rFonts w:ascii="Arial" w:hAnsi="Arial" w:cs="Arial"/>
          <w:b/>
          <w:bCs/>
          <w:color w:val="000000"/>
          <w:sz w:val="20"/>
          <w:szCs w:val="20"/>
        </w:rPr>
      </w:pPr>
      <w:r w:rsidRPr="00B24F62">
        <w:rPr>
          <w:rFonts w:ascii="Arial" w:hAnsi="Arial" w:cs="Arial"/>
          <w:b/>
          <w:bCs/>
          <w:color w:val="000000"/>
          <w:sz w:val="20"/>
          <w:szCs w:val="20"/>
        </w:rPr>
        <w:lastRenderedPageBreak/>
        <w:t>Załącznik 2B do SWZ</w:t>
      </w:r>
    </w:p>
    <w:p w14:paraId="6DA10D21" w14:textId="77777777" w:rsidR="00B64104" w:rsidRPr="00B24F62" w:rsidRDefault="00B64104" w:rsidP="00B64104">
      <w:pPr>
        <w:jc w:val="right"/>
        <w:rPr>
          <w:rFonts w:ascii="Arial" w:hAnsi="Arial" w:cs="Arial"/>
          <w:b/>
          <w:bCs/>
          <w:color w:val="000000"/>
          <w:sz w:val="20"/>
          <w:szCs w:val="20"/>
        </w:rPr>
      </w:pPr>
    </w:p>
    <w:p w14:paraId="43E832B5" w14:textId="77777777" w:rsidR="00B64104" w:rsidRPr="00B24F62" w:rsidRDefault="00B64104" w:rsidP="00B64104">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0"/>
        </w:rPr>
      </w:pPr>
      <w:r w:rsidRPr="00B24F62">
        <w:rPr>
          <w:rFonts w:ascii="Arial" w:hAnsi="Arial" w:cs="Arial"/>
          <w:b/>
          <w:bCs/>
          <w:color w:val="000000"/>
          <w:sz w:val="20"/>
          <w:szCs w:val="20"/>
        </w:rPr>
        <w:t>ZOBOWIĄZANIE PODMIOTU</w:t>
      </w:r>
    </w:p>
    <w:p w14:paraId="3DEE2ADD" w14:textId="6C27F375" w:rsidR="00B64104" w:rsidRPr="00B24F62" w:rsidRDefault="00B64104" w:rsidP="00B64104">
      <w:pPr>
        <w:jc w:val="center"/>
        <w:rPr>
          <w:rFonts w:ascii="Arial" w:hAnsi="Arial" w:cs="Arial"/>
          <w:b/>
          <w:bCs/>
          <w:color w:val="000000"/>
          <w:sz w:val="20"/>
          <w:szCs w:val="20"/>
        </w:rPr>
      </w:pPr>
      <w:r w:rsidRPr="00B24F62">
        <w:rPr>
          <w:rFonts w:ascii="Arial" w:hAnsi="Arial" w:cs="Arial"/>
          <w:b/>
          <w:bCs/>
          <w:color w:val="000000"/>
          <w:sz w:val="20"/>
          <w:szCs w:val="20"/>
        </w:rPr>
        <w:t>do oddania do dyspozycji Wykonawcy niezbędnych zasobów na potrzeby realizacji zamówienia</w:t>
      </w:r>
    </w:p>
    <w:p w14:paraId="74EF2358" w14:textId="77777777" w:rsidR="00B64104" w:rsidRPr="00B24F62" w:rsidRDefault="00B64104" w:rsidP="00B64104">
      <w:pPr>
        <w:jc w:val="right"/>
        <w:rPr>
          <w:rFonts w:ascii="Arial" w:hAnsi="Arial" w:cs="Arial"/>
          <w:b/>
          <w:bCs/>
          <w:color w:val="000000"/>
          <w:sz w:val="20"/>
          <w:szCs w:val="20"/>
        </w:rPr>
      </w:pPr>
    </w:p>
    <w:p w14:paraId="152BD69D" w14:textId="77777777" w:rsidR="00B64104" w:rsidRPr="00B24F62" w:rsidRDefault="00B64104" w:rsidP="00B64104">
      <w:pPr>
        <w:jc w:val="right"/>
        <w:rPr>
          <w:rFonts w:ascii="Arial" w:hAnsi="Arial" w:cs="Arial"/>
          <w:sz w:val="20"/>
          <w:szCs w:val="20"/>
        </w:rPr>
      </w:pPr>
    </w:p>
    <w:p w14:paraId="4DD51163" w14:textId="77777777" w:rsidR="00B64104" w:rsidRPr="00B24F62" w:rsidRDefault="00B64104" w:rsidP="00B64104">
      <w:pPr>
        <w:rPr>
          <w:rFonts w:ascii="Arial" w:hAnsi="Arial" w:cs="Arial"/>
          <w:b/>
          <w:bCs/>
          <w:sz w:val="20"/>
          <w:szCs w:val="20"/>
        </w:rPr>
      </w:pPr>
      <w:r w:rsidRPr="00B24F62">
        <w:rPr>
          <w:rFonts w:ascii="Arial" w:hAnsi="Arial" w:cs="Arial"/>
          <w:b/>
          <w:bCs/>
          <w:sz w:val="20"/>
          <w:szCs w:val="20"/>
        </w:rPr>
        <w:t>W imieniu:</w:t>
      </w:r>
    </w:p>
    <w:p w14:paraId="0208E054" w14:textId="77777777" w:rsidR="00B64104" w:rsidRPr="00B24F62" w:rsidRDefault="00B64104" w:rsidP="00B64104">
      <w:pPr>
        <w:rPr>
          <w:rFonts w:ascii="Arial" w:hAnsi="Arial" w:cs="Arial"/>
          <w:b/>
          <w:bCs/>
          <w:sz w:val="20"/>
          <w:szCs w:val="20"/>
        </w:rPr>
      </w:pPr>
      <w:r w:rsidRPr="00B24F62">
        <w:rPr>
          <w:rFonts w:ascii="Arial" w:hAnsi="Arial" w:cs="Arial"/>
          <w:b/>
          <w:bCs/>
          <w:sz w:val="20"/>
          <w:szCs w:val="20"/>
        </w:rPr>
        <w:t>……………………………………………………………………………………………………………………….</w:t>
      </w:r>
    </w:p>
    <w:p w14:paraId="2992B66E" w14:textId="77777777" w:rsidR="00B64104" w:rsidRPr="00B24F62" w:rsidRDefault="00B64104" w:rsidP="00B64104">
      <w:pPr>
        <w:rPr>
          <w:rFonts w:ascii="Arial" w:hAnsi="Arial" w:cs="Arial"/>
          <w:i/>
          <w:iCs/>
          <w:sz w:val="20"/>
          <w:szCs w:val="20"/>
        </w:rPr>
      </w:pPr>
      <w:r w:rsidRPr="00B24F62">
        <w:rPr>
          <w:rFonts w:ascii="Arial" w:hAnsi="Arial" w:cs="Arial"/>
          <w:i/>
          <w:iCs/>
          <w:sz w:val="20"/>
          <w:szCs w:val="20"/>
        </w:rPr>
        <w:t>(pełna nazwa/firma, adres, NIP/PESEL, KRS/</w:t>
      </w:r>
      <w:proofErr w:type="spellStart"/>
      <w:r w:rsidRPr="00B24F62">
        <w:rPr>
          <w:rFonts w:ascii="Arial" w:hAnsi="Arial" w:cs="Arial"/>
          <w:i/>
          <w:iCs/>
          <w:sz w:val="20"/>
          <w:szCs w:val="20"/>
        </w:rPr>
        <w:t>CEiDG</w:t>
      </w:r>
      <w:proofErr w:type="spellEnd"/>
      <w:r w:rsidRPr="00B24F62">
        <w:rPr>
          <w:rFonts w:ascii="Arial" w:hAnsi="Arial" w:cs="Arial"/>
          <w:i/>
          <w:iCs/>
          <w:sz w:val="20"/>
          <w:szCs w:val="20"/>
        </w:rPr>
        <w:t xml:space="preserve"> podmiotu na zasobach którego polega Wykonawca)</w:t>
      </w:r>
    </w:p>
    <w:p w14:paraId="7C6D717A" w14:textId="77777777" w:rsidR="00B64104" w:rsidRPr="00B24F62" w:rsidRDefault="00B64104" w:rsidP="00B64104">
      <w:pPr>
        <w:rPr>
          <w:rFonts w:ascii="Arial" w:hAnsi="Arial" w:cs="Arial"/>
          <w:i/>
          <w:iCs/>
          <w:sz w:val="20"/>
          <w:szCs w:val="20"/>
        </w:rPr>
      </w:pPr>
    </w:p>
    <w:p w14:paraId="0DA74C29" w14:textId="77777777" w:rsidR="00B64104" w:rsidRPr="00B24F62" w:rsidRDefault="00B64104" w:rsidP="00B64104">
      <w:pPr>
        <w:rPr>
          <w:rFonts w:ascii="Arial" w:hAnsi="Arial" w:cs="Arial"/>
          <w:sz w:val="20"/>
          <w:szCs w:val="20"/>
        </w:rPr>
      </w:pPr>
      <w:r w:rsidRPr="00B24F62">
        <w:rPr>
          <w:rFonts w:ascii="Arial" w:hAnsi="Arial" w:cs="Arial"/>
          <w:sz w:val="20"/>
          <w:szCs w:val="20"/>
        </w:rPr>
        <w:t>zobowiązuję się do oddania swoich zasobów</w:t>
      </w:r>
    </w:p>
    <w:p w14:paraId="662177AA" w14:textId="77777777" w:rsidR="00B64104" w:rsidRPr="00B24F62" w:rsidRDefault="00B64104" w:rsidP="00B64104">
      <w:pPr>
        <w:rPr>
          <w:rFonts w:ascii="Arial" w:hAnsi="Arial" w:cs="Arial"/>
          <w:sz w:val="20"/>
          <w:szCs w:val="20"/>
        </w:rPr>
      </w:pPr>
      <w:r w:rsidRPr="00B24F62">
        <w:rPr>
          <w:rFonts w:ascii="Arial" w:hAnsi="Arial" w:cs="Arial"/>
          <w:sz w:val="20"/>
          <w:szCs w:val="20"/>
        </w:rPr>
        <w:t>……………………………………………………………………………………………………………………….</w:t>
      </w:r>
    </w:p>
    <w:p w14:paraId="2CF8AC7F" w14:textId="2C1AE29A" w:rsidR="00B64104" w:rsidRPr="00B24F62" w:rsidRDefault="00B64104" w:rsidP="00B64104">
      <w:pPr>
        <w:rPr>
          <w:rFonts w:ascii="Arial" w:hAnsi="Arial" w:cs="Arial"/>
          <w:i/>
          <w:iCs/>
          <w:sz w:val="20"/>
          <w:szCs w:val="20"/>
        </w:rPr>
      </w:pPr>
      <w:r w:rsidRPr="00B24F62">
        <w:rPr>
          <w:rFonts w:ascii="Arial" w:hAnsi="Arial" w:cs="Arial"/>
          <w:i/>
          <w:iCs/>
          <w:sz w:val="20"/>
          <w:szCs w:val="20"/>
        </w:rPr>
        <w:t>(określenie zasobu -</w:t>
      </w:r>
      <w:r w:rsidR="00185060" w:rsidRPr="00B24F62">
        <w:rPr>
          <w:rFonts w:ascii="Arial" w:hAnsi="Arial" w:cs="Arial"/>
          <w:sz w:val="20"/>
          <w:szCs w:val="20"/>
        </w:rPr>
        <w:t xml:space="preserve"> </w:t>
      </w:r>
      <w:r w:rsidR="00185060" w:rsidRPr="00B24F62">
        <w:rPr>
          <w:rFonts w:ascii="Arial" w:hAnsi="Arial" w:cs="Arial"/>
          <w:i/>
          <w:iCs/>
          <w:sz w:val="20"/>
          <w:szCs w:val="20"/>
        </w:rPr>
        <w:t xml:space="preserve">zdolności techniczne  lub zawodowe lub </w:t>
      </w:r>
      <w:proofErr w:type="spellStart"/>
      <w:r w:rsidR="00185060" w:rsidRPr="00B24F62">
        <w:rPr>
          <w:rFonts w:ascii="Arial" w:hAnsi="Arial" w:cs="Arial"/>
          <w:i/>
          <w:iCs/>
          <w:sz w:val="20"/>
          <w:szCs w:val="20"/>
        </w:rPr>
        <w:t>sytuaca</w:t>
      </w:r>
      <w:proofErr w:type="spellEnd"/>
      <w:r w:rsidR="00185060" w:rsidRPr="00B24F62">
        <w:rPr>
          <w:rFonts w:ascii="Arial" w:hAnsi="Arial" w:cs="Arial"/>
          <w:i/>
          <w:iCs/>
          <w:sz w:val="20"/>
          <w:szCs w:val="20"/>
        </w:rPr>
        <w:t xml:space="preserve"> finansowa lub ekonomiczna</w:t>
      </w:r>
      <w:r w:rsidRPr="00B24F62">
        <w:rPr>
          <w:rFonts w:ascii="Arial" w:hAnsi="Arial" w:cs="Arial"/>
          <w:i/>
          <w:iCs/>
          <w:sz w:val="20"/>
          <w:szCs w:val="20"/>
        </w:rPr>
        <w:t>)</w:t>
      </w:r>
    </w:p>
    <w:p w14:paraId="5AFE41A7" w14:textId="77777777" w:rsidR="00B64104" w:rsidRPr="00B24F62" w:rsidRDefault="00B64104" w:rsidP="00B64104">
      <w:pPr>
        <w:rPr>
          <w:rFonts w:ascii="Arial" w:hAnsi="Arial" w:cs="Arial"/>
          <w:sz w:val="20"/>
          <w:szCs w:val="20"/>
        </w:rPr>
      </w:pPr>
    </w:p>
    <w:p w14:paraId="67298260" w14:textId="77777777" w:rsidR="00B64104" w:rsidRPr="00B24F62" w:rsidRDefault="00B64104" w:rsidP="00B64104">
      <w:pPr>
        <w:rPr>
          <w:rFonts w:ascii="Arial" w:hAnsi="Arial" w:cs="Arial"/>
          <w:sz w:val="20"/>
          <w:szCs w:val="20"/>
        </w:rPr>
      </w:pPr>
      <w:r w:rsidRPr="00B24F62">
        <w:rPr>
          <w:rFonts w:ascii="Arial" w:hAnsi="Arial" w:cs="Arial"/>
          <w:sz w:val="20"/>
          <w:szCs w:val="20"/>
        </w:rPr>
        <w:t>do dyspozycji Wykonawcy:</w:t>
      </w:r>
    </w:p>
    <w:p w14:paraId="3E7B8D7E" w14:textId="77777777" w:rsidR="00B64104" w:rsidRPr="00B24F62" w:rsidRDefault="00B64104" w:rsidP="00B64104">
      <w:pPr>
        <w:rPr>
          <w:rFonts w:ascii="Arial" w:hAnsi="Arial" w:cs="Arial"/>
          <w:sz w:val="20"/>
          <w:szCs w:val="20"/>
        </w:rPr>
      </w:pPr>
      <w:r w:rsidRPr="00B24F62">
        <w:rPr>
          <w:rFonts w:ascii="Arial" w:hAnsi="Arial" w:cs="Arial"/>
          <w:sz w:val="20"/>
          <w:szCs w:val="20"/>
        </w:rPr>
        <w:t>…………………………………………………………………………………………………...</w:t>
      </w:r>
    </w:p>
    <w:p w14:paraId="24EFF4D7" w14:textId="77777777" w:rsidR="00B64104" w:rsidRPr="00B24F62" w:rsidRDefault="00B64104" w:rsidP="00B64104">
      <w:pPr>
        <w:rPr>
          <w:rFonts w:ascii="Arial" w:hAnsi="Arial" w:cs="Arial"/>
          <w:i/>
          <w:iCs/>
          <w:sz w:val="20"/>
          <w:szCs w:val="20"/>
        </w:rPr>
      </w:pPr>
      <w:r w:rsidRPr="00B24F62">
        <w:rPr>
          <w:rFonts w:ascii="Arial" w:hAnsi="Arial" w:cs="Arial"/>
          <w:i/>
          <w:iCs/>
          <w:sz w:val="20"/>
          <w:szCs w:val="20"/>
        </w:rPr>
        <w:t>(nazwa Wykonawcy)</w:t>
      </w:r>
    </w:p>
    <w:p w14:paraId="24909C52" w14:textId="77777777" w:rsidR="00B64104" w:rsidRPr="00B24F62" w:rsidRDefault="00B64104" w:rsidP="00B64104">
      <w:pPr>
        <w:rPr>
          <w:rFonts w:ascii="Arial" w:hAnsi="Arial" w:cs="Arial"/>
          <w:i/>
          <w:iCs/>
          <w:sz w:val="20"/>
          <w:szCs w:val="20"/>
        </w:rPr>
      </w:pPr>
    </w:p>
    <w:p w14:paraId="5AC9C2D0" w14:textId="77777777" w:rsidR="00B64104" w:rsidRPr="00B24F62" w:rsidRDefault="00B64104" w:rsidP="00B64104">
      <w:pPr>
        <w:rPr>
          <w:rFonts w:ascii="Arial" w:hAnsi="Arial" w:cs="Arial"/>
          <w:sz w:val="20"/>
          <w:szCs w:val="20"/>
        </w:rPr>
      </w:pPr>
      <w:r w:rsidRPr="00B24F62">
        <w:rPr>
          <w:rFonts w:ascii="Arial" w:hAnsi="Arial" w:cs="Arial"/>
          <w:sz w:val="20"/>
          <w:szCs w:val="20"/>
        </w:rPr>
        <w:t>przy wykonywaniu zamówienia pod nazwą:</w:t>
      </w:r>
    </w:p>
    <w:p w14:paraId="09439B47" w14:textId="77777777" w:rsidR="00B64104" w:rsidRPr="00B24F62" w:rsidRDefault="00B64104" w:rsidP="00B64104">
      <w:pPr>
        <w:rPr>
          <w:rFonts w:ascii="Arial" w:hAnsi="Arial" w:cs="Arial"/>
          <w:sz w:val="20"/>
          <w:szCs w:val="20"/>
        </w:rPr>
      </w:pPr>
      <w:r w:rsidRPr="00B24F62">
        <w:rPr>
          <w:rFonts w:ascii="Arial" w:hAnsi="Arial" w:cs="Arial"/>
          <w:sz w:val="20"/>
          <w:szCs w:val="20"/>
        </w:rPr>
        <w:t>……………………………………………………………………………………………………………………….</w:t>
      </w:r>
    </w:p>
    <w:p w14:paraId="01A8B3FC" w14:textId="77777777" w:rsidR="00B64104" w:rsidRPr="00B24F62" w:rsidRDefault="00B64104" w:rsidP="00B64104">
      <w:pPr>
        <w:rPr>
          <w:rFonts w:ascii="Arial" w:hAnsi="Arial" w:cs="Arial"/>
          <w:sz w:val="20"/>
          <w:szCs w:val="20"/>
        </w:rPr>
      </w:pPr>
    </w:p>
    <w:p w14:paraId="400D7F12" w14:textId="77777777" w:rsidR="00B64104" w:rsidRPr="00B24F62" w:rsidRDefault="00B64104" w:rsidP="00B64104">
      <w:pPr>
        <w:rPr>
          <w:rFonts w:ascii="Arial" w:hAnsi="Arial" w:cs="Arial"/>
          <w:sz w:val="20"/>
          <w:szCs w:val="20"/>
        </w:rPr>
      </w:pPr>
      <w:r w:rsidRPr="00B24F62">
        <w:rPr>
          <w:rFonts w:ascii="Arial" w:hAnsi="Arial" w:cs="Arial"/>
          <w:sz w:val="20"/>
          <w:szCs w:val="20"/>
        </w:rPr>
        <w:t>Równocześnie oświadczam:</w:t>
      </w:r>
    </w:p>
    <w:p w14:paraId="60D0BC0A" w14:textId="7C81A7A8" w:rsidR="00B64104" w:rsidRPr="00B24F62" w:rsidRDefault="00B64104" w:rsidP="00B62A29">
      <w:pPr>
        <w:numPr>
          <w:ilvl w:val="0"/>
          <w:numId w:val="23"/>
        </w:numPr>
        <w:spacing w:after="0" w:line="240" w:lineRule="auto"/>
        <w:rPr>
          <w:rFonts w:ascii="Arial" w:hAnsi="Arial" w:cs="Arial"/>
          <w:sz w:val="20"/>
          <w:szCs w:val="20"/>
        </w:rPr>
      </w:pPr>
      <w:r w:rsidRPr="00B24F62">
        <w:rPr>
          <w:rFonts w:ascii="Arial" w:hAnsi="Arial" w:cs="Arial"/>
          <w:sz w:val="20"/>
          <w:szCs w:val="20"/>
        </w:rPr>
        <w:t>udostępniam Wykonawcy ww. zasoby, w następującym zakresie………………………………..</w:t>
      </w:r>
    </w:p>
    <w:p w14:paraId="42CAC385" w14:textId="77777777" w:rsidR="00B64104" w:rsidRPr="00B24F62" w:rsidRDefault="00B64104" w:rsidP="00B64104">
      <w:pPr>
        <w:ind w:left="360"/>
        <w:rPr>
          <w:rFonts w:ascii="Arial" w:hAnsi="Arial" w:cs="Arial"/>
          <w:sz w:val="20"/>
          <w:szCs w:val="20"/>
        </w:rPr>
      </w:pPr>
      <w:r w:rsidRPr="00B24F62">
        <w:rPr>
          <w:rFonts w:ascii="Arial" w:hAnsi="Arial" w:cs="Arial"/>
          <w:sz w:val="20"/>
          <w:szCs w:val="20"/>
        </w:rPr>
        <w:t>………………………………………………………………………………………………………………….</w:t>
      </w:r>
    </w:p>
    <w:p w14:paraId="77BB90C4" w14:textId="77777777" w:rsidR="00B64104" w:rsidRPr="00B24F62" w:rsidRDefault="00B64104" w:rsidP="00B62A29">
      <w:pPr>
        <w:numPr>
          <w:ilvl w:val="0"/>
          <w:numId w:val="23"/>
        </w:numPr>
        <w:spacing w:after="0" w:line="240" w:lineRule="auto"/>
        <w:rPr>
          <w:rFonts w:ascii="Arial" w:hAnsi="Arial" w:cs="Arial"/>
          <w:sz w:val="20"/>
          <w:szCs w:val="20"/>
        </w:rPr>
      </w:pPr>
      <w:r w:rsidRPr="00B24F62">
        <w:rPr>
          <w:rFonts w:ascii="Arial" w:hAnsi="Arial" w:cs="Arial"/>
          <w:sz w:val="20"/>
          <w:szCs w:val="20"/>
        </w:rPr>
        <w:t>sposób wykorzystania udostępnionych przeze mnie zasobów będzie następujący: ……………</w:t>
      </w:r>
    </w:p>
    <w:p w14:paraId="71ADAC08" w14:textId="77777777" w:rsidR="00B64104" w:rsidRPr="00B24F62" w:rsidRDefault="00B64104" w:rsidP="00B64104">
      <w:pPr>
        <w:ind w:left="360"/>
        <w:rPr>
          <w:rFonts w:ascii="Arial" w:hAnsi="Arial" w:cs="Arial"/>
          <w:sz w:val="20"/>
          <w:szCs w:val="20"/>
        </w:rPr>
      </w:pPr>
      <w:r w:rsidRPr="00B24F62">
        <w:rPr>
          <w:rFonts w:ascii="Arial" w:hAnsi="Arial" w:cs="Arial"/>
          <w:sz w:val="20"/>
          <w:szCs w:val="20"/>
        </w:rPr>
        <w:t>………………………………………………………………………………………………………………….</w:t>
      </w:r>
    </w:p>
    <w:p w14:paraId="2EADA06D" w14:textId="77777777" w:rsidR="00B64104" w:rsidRPr="00B24F62" w:rsidRDefault="00B64104" w:rsidP="00B62A29">
      <w:pPr>
        <w:numPr>
          <w:ilvl w:val="0"/>
          <w:numId w:val="23"/>
        </w:numPr>
        <w:spacing w:after="0" w:line="240" w:lineRule="auto"/>
        <w:rPr>
          <w:rFonts w:ascii="Arial" w:hAnsi="Arial" w:cs="Arial"/>
          <w:sz w:val="20"/>
          <w:szCs w:val="20"/>
        </w:rPr>
      </w:pPr>
      <w:r w:rsidRPr="00B24F62">
        <w:rPr>
          <w:rFonts w:ascii="Arial" w:hAnsi="Arial" w:cs="Arial"/>
          <w:sz w:val="20"/>
          <w:szCs w:val="20"/>
        </w:rPr>
        <w:t>zakres i okres mojego udziału przy wykonywaniu zamówienia będzie następujący:……………</w:t>
      </w:r>
    </w:p>
    <w:p w14:paraId="55F03044" w14:textId="77777777" w:rsidR="00B64104" w:rsidRPr="00B24F62" w:rsidRDefault="00B64104" w:rsidP="00B64104">
      <w:pPr>
        <w:ind w:left="360"/>
        <w:rPr>
          <w:rFonts w:ascii="Arial" w:hAnsi="Arial" w:cs="Arial"/>
          <w:sz w:val="20"/>
          <w:szCs w:val="20"/>
        </w:rPr>
      </w:pPr>
      <w:r w:rsidRPr="00B24F62">
        <w:rPr>
          <w:rFonts w:ascii="Arial" w:hAnsi="Arial" w:cs="Arial"/>
          <w:sz w:val="20"/>
          <w:szCs w:val="20"/>
        </w:rPr>
        <w:t>………………………………………………………………………………………………………………….</w:t>
      </w:r>
    </w:p>
    <w:p w14:paraId="7A788328" w14:textId="16F12041" w:rsidR="00B64104" w:rsidRPr="00B24F62" w:rsidRDefault="00B64104" w:rsidP="00B62A29">
      <w:pPr>
        <w:numPr>
          <w:ilvl w:val="0"/>
          <w:numId w:val="23"/>
        </w:numPr>
        <w:spacing w:after="0" w:line="240" w:lineRule="auto"/>
        <w:rPr>
          <w:rFonts w:ascii="Arial" w:hAnsi="Arial" w:cs="Arial"/>
          <w:sz w:val="20"/>
          <w:szCs w:val="20"/>
        </w:rPr>
      </w:pPr>
      <w:r w:rsidRPr="00B24F62">
        <w:rPr>
          <w:rFonts w:ascii="Arial" w:hAnsi="Arial" w:cs="Arial"/>
          <w:sz w:val="20"/>
          <w:szCs w:val="20"/>
        </w:rPr>
        <w:t xml:space="preserve">będę realizował </w:t>
      </w:r>
      <w:r w:rsidR="00185060" w:rsidRPr="00B24F62">
        <w:rPr>
          <w:rFonts w:ascii="Arial" w:hAnsi="Arial" w:cs="Arial"/>
          <w:sz w:val="20"/>
          <w:szCs w:val="20"/>
        </w:rPr>
        <w:t>usługi</w:t>
      </w:r>
      <w:r w:rsidRPr="00B24F62">
        <w:rPr>
          <w:rFonts w:ascii="Arial" w:hAnsi="Arial" w:cs="Arial"/>
          <w:sz w:val="20"/>
          <w:szCs w:val="20"/>
        </w:rPr>
        <w:t xml:space="preserve"> , których dotyczą udostępniane zasoby odnoszące się do warunków udziału, na których polega Wykonawca : …………………………………………….</w:t>
      </w:r>
    </w:p>
    <w:p w14:paraId="7C4C894B" w14:textId="77777777" w:rsidR="00B64104" w:rsidRPr="00B24F62" w:rsidRDefault="00B64104" w:rsidP="00B64104">
      <w:pPr>
        <w:ind w:left="360"/>
        <w:rPr>
          <w:rFonts w:ascii="Arial" w:hAnsi="Arial" w:cs="Arial"/>
          <w:sz w:val="20"/>
          <w:szCs w:val="20"/>
        </w:rPr>
      </w:pPr>
      <w:r w:rsidRPr="00B24F62">
        <w:rPr>
          <w:rFonts w:ascii="Arial" w:hAnsi="Arial" w:cs="Arial"/>
          <w:sz w:val="20"/>
          <w:szCs w:val="20"/>
        </w:rPr>
        <w:t>………………………………………………………………………………………………………………….</w:t>
      </w:r>
    </w:p>
    <w:p w14:paraId="5A201F94" w14:textId="77777777" w:rsidR="00B64104" w:rsidRPr="00B24F62" w:rsidRDefault="00B64104" w:rsidP="00B64104">
      <w:pPr>
        <w:rPr>
          <w:rFonts w:ascii="Arial" w:hAnsi="Arial" w:cs="Arial"/>
          <w:sz w:val="20"/>
          <w:szCs w:val="20"/>
        </w:rPr>
      </w:pPr>
    </w:p>
    <w:p w14:paraId="2BDE4A2A" w14:textId="105E4795" w:rsidR="00185060" w:rsidRPr="00B24F62" w:rsidRDefault="00B64104" w:rsidP="00185060">
      <w:pPr>
        <w:rPr>
          <w:rFonts w:ascii="Arial" w:hAnsi="Arial" w:cs="Arial"/>
          <w:sz w:val="20"/>
          <w:szCs w:val="20"/>
        </w:rPr>
      </w:pPr>
      <w:r w:rsidRPr="00B24F62">
        <w:rPr>
          <w:rFonts w:ascii="Arial" w:hAnsi="Arial" w:cs="Arial"/>
          <w:sz w:val="20"/>
          <w:szCs w:val="20"/>
        </w:rPr>
        <w:t>..............................., dnia ...........</w:t>
      </w:r>
    </w:p>
    <w:p w14:paraId="08A24A51" w14:textId="560C15AD" w:rsidR="00185060" w:rsidRDefault="00185060" w:rsidP="00B64104">
      <w:pPr>
        <w:widowControl w:val="0"/>
        <w:suppressAutoHyphens/>
        <w:rPr>
          <w:rFonts w:ascii="Arial" w:eastAsia="Arial" w:hAnsi="Arial" w:cs="Arial"/>
          <w:b/>
          <w:bCs/>
          <w:i/>
          <w:iCs/>
          <w:kern w:val="2"/>
          <w:sz w:val="20"/>
          <w:szCs w:val="20"/>
          <w:u w:val="single"/>
          <w:lang w:eastAsia="hi-IN" w:bidi="hi-IN"/>
        </w:rPr>
      </w:pPr>
    </w:p>
    <w:p w14:paraId="4DBC9FB7" w14:textId="77777777" w:rsidR="00C67646" w:rsidRPr="00B24F62" w:rsidRDefault="00C67646" w:rsidP="00B64104">
      <w:pPr>
        <w:widowControl w:val="0"/>
        <w:suppressAutoHyphens/>
        <w:rPr>
          <w:rFonts w:ascii="Arial" w:eastAsia="Arial" w:hAnsi="Arial" w:cs="Arial"/>
          <w:b/>
          <w:bCs/>
          <w:i/>
          <w:iCs/>
          <w:kern w:val="2"/>
          <w:sz w:val="20"/>
          <w:szCs w:val="20"/>
          <w:u w:val="single"/>
          <w:lang w:eastAsia="hi-IN" w:bidi="hi-IN"/>
        </w:rPr>
      </w:pPr>
    </w:p>
    <w:p w14:paraId="28A86B83" w14:textId="77777777" w:rsidR="004A4038" w:rsidRDefault="004A4038" w:rsidP="00B64104">
      <w:pPr>
        <w:widowControl w:val="0"/>
        <w:suppressAutoHyphens/>
        <w:rPr>
          <w:rFonts w:ascii="Arial" w:eastAsia="Arial" w:hAnsi="Arial" w:cs="Arial"/>
          <w:b/>
          <w:bCs/>
          <w:i/>
          <w:iCs/>
          <w:kern w:val="2"/>
          <w:sz w:val="19"/>
          <w:szCs w:val="19"/>
          <w:u w:val="single"/>
          <w:lang w:eastAsia="hi-IN" w:bidi="hi-IN"/>
        </w:rPr>
      </w:pPr>
    </w:p>
    <w:p w14:paraId="37953FEC" w14:textId="77777777" w:rsidR="00772A5B" w:rsidRPr="00B64104" w:rsidRDefault="00772A5B" w:rsidP="00772A5B">
      <w:pPr>
        <w:widowControl w:val="0"/>
        <w:suppressAutoHyphens/>
        <w:jc w:val="right"/>
        <w:rPr>
          <w:rFonts w:ascii="Arial" w:eastAsia="Arial" w:hAnsi="Arial" w:cs="Arial"/>
          <w:b/>
          <w:bCs/>
          <w:i/>
          <w:iCs/>
          <w:kern w:val="2"/>
          <w:sz w:val="19"/>
          <w:szCs w:val="19"/>
          <w:u w:val="single"/>
          <w:lang w:eastAsia="hi-IN" w:bidi="hi-IN"/>
        </w:rPr>
      </w:pPr>
      <w:r w:rsidRPr="00B64104">
        <w:rPr>
          <w:rFonts w:ascii="Arial" w:eastAsia="Arial" w:hAnsi="Arial" w:cs="Arial"/>
          <w:b/>
          <w:bCs/>
          <w:i/>
          <w:iCs/>
          <w:kern w:val="2"/>
          <w:sz w:val="19"/>
          <w:szCs w:val="19"/>
          <w:u w:val="single"/>
          <w:lang w:eastAsia="hi-IN" w:bidi="hi-IN"/>
        </w:rPr>
        <w:lastRenderedPageBreak/>
        <w:t xml:space="preserve">Wzór umowy </w:t>
      </w:r>
    </w:p>
    <w:p w14:paraId="73C21FE4" w14:textId="77777777" w:rsidR="00772A5B" w:rsidRPr="00B64104" w:rsidRDefault="00772A5B" w:rsidP="00772A5B">
      <w:pPr>
        <w:widowControl w:val="0"/>
        <w:suppressAutoHyphens/>
        <w:jc w:val="right"/>
        <w:rPr>
          <w:rFonts w:ascii="Arial" w:eastAsia="Arial" w:hAnsi="Arial" w:cs="Arial"/>
          <w:b/>
          <w:bCs/>
          <w:i/>
          <w:iCs/>
          <w:kern w:val="2"/>
          <w:sz w:val="19"/>
          <w:szCs w:val="19"/>
          <w:lang w:eastAsia="hi-IN" w:bidi="hi-IN"/>
        </w:rPr>
      </w:pPr>
      <w:r w:rsidRPr="00B64104">
        <w:rPr>
          <w:rFonts w:ascii="Arial" w:eastAsia="Arial" w:hAnsi="Arial" w:cs="Arial"/>
          <w:b/>
          <w:bCs/>
          <w:i/>
          <w:iCs/>
          <w:kern w:val="2"/>
          <w:sz w:val="19"/>
          <w:szCs w:val="19"/>
          <w:lang w:eastAsia="hi-IN" w:bidi="hi-IN"/>
        </w:rPr>
        <w:t>Załącznik nr 3</w:t>
      </w:r>
    </w:p>
    <w:p w14:paraId="794E61E4" w14:textId="79E67CD9" w:rsidR="00772A5B" w:rsidRPr="00B64104" w:rsidRDefault="00772A5B" w:rsidP="00772A5B">
      <w:pPr>
        <w:widowControl w:val="0"/>
        <w:suppressAutoHyphens/>
        <w:spacing w:line="360" w:lineRule="auto"/>
        <w:jc w:val="center"/>
        <w:rPr>
          <w:rFonts w:ascii="Arial" w:eastAsia="Arial" w:hAnsi="Arial" w:cs="Arial"/>
          <w:b/>
          <w:kern w:val="2"/>
          <w:sz w:val="19"/>
          <w:szCs w:val="19"/>
          <w:lang w:eastAsia="hi-IN" w:bidi="hi-IN"/>
        </w:rPr>
      </w:pPr>
      <w:r w:rsidRPr="00B64104">
        <w:rPr>
          <w:rFonts w:ascii="Arial" w:eastAsia="Arial" w:hAnsi="Arial" w:cs="Arial"/>
          <w:b/>
          <w:smallCaps/>
          <w:kern w:val="2"/>
          <w:sz w:val="19"/>
          <w:szCs w:val="19"/>
          <w:lang w:eastAsia="hi-IN" w:bidi="hi-IN"/>
        </w:rPr>
        <w:t>Umowa Nr</w:t>
      </w:r>
      <w:r w:rsidRPr="00B64104">
        <w:rPr>
          <w:rFonts w:ascii="Arial" w:eastAsia="Arial" w:hAnsi="Arial" w:cs="Arial"/>
          <w:b/>
          <w:kern w:val="2"/>
          <w:sz w:val="19"/>
          <w:szCs w:val="19"/>
          <w:lang w:eastAsia="hi-IN" w:bidi="hi-IN"/>
        </w:rPr>
        <w:t xml:space="preserve">   /202</w:t>
      </w:r>
      <w:r>
        <w:rPr>
          <w:rFonts w:ascii="Arial" w:eastAsia="Arial" w:hAnsi="Arial" w:cs="Arial"/>
          <w:b/>
          <w:kern w:val="2"/>
          <w:sz w:val="19"/>
          <w:szCs w:val="19"/>
          <w:lang w:eastAsia="hi-IN" w:bidi="hi-IN"/>
        </w:rPr>
        <w:t>4</w:t>
      </w:r>
    </w:p>
    <w:p w14:paraId="4F0E4F9A" w14:textId="1DDEEEC8" w:rsidR="00772A5B" w:rsidRPr="00B64104" w:rsidRDefault="00772A5B" w:rsidP="00772A5B">
      <w:pPr>
        <w:widowControl w:val="0"/>
        <w:suppressAutoHyphens/>
        <w:spacing w:line="360" w:lineRule="auto"/>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 xml:space="preserve">zawarta w dniu </w:t>
      </w:r>
      <w:r w:rsidRPr="00B64104">
        <w:rPr>
          <w:rFonts w:ascii="Arial" w:eastAsia="Arial" w:hAnsi="Arial" w:cs="Arial"/>
          <w:b/>
          <w:bCs/>
          <w:color w:val="0000FF"/>
          <w:kern w:val="2"/>
          <w:sz w:val="19"/>
          <w:szCs w:val="19"/>
          <w:lang w:eastAsia="hi-IN" w:bidi="hi-IN"/>
        </w:rPr>
        <w:t>............ 202</w:t>
      </w:r>
      <w:r>
        <w:rPr>
          <w:rFonts w:ascii="Arial" w:eastAsia="Arial" w:hAnsi="Arial" w:cs="Arial"/>
          <w:b/>
          <w:bCs/>
          <w:color w:val="0000FF"/>
          <w:kern w:val="2"/>
          <w:sz w:val="19"/>
          <w:szCs w:val="19"/>
          <w:lang w:eastAsia="hi-IN" w:bidi="hi-IN"/>
        </w:rPr>
        <w:t>4</w:t>
      </w:r>
      <w:r w:rsidRPr="00B64104">
        <w:rPr>
          <w:rFonts w:ascii="Arial" w:eastAsia="Arial" w:hAnsi="Arial" w:cs="Arial"/>
          <w:b/>
          <w:bCs/>
          <w:color w:val="0000FF"/>
          <w:kern w:val="2"/>
          <w:sz w:val="19"/>
          <w:szCs w:val="19"/>
          <w:lang w:eastAsia="hi-IN" w:bidi="hi-IN"/>
        </w:rPr>
        <w:t xml:space="preserve"> </w:t>
      </w:r>
      <w:r w:rsidRPr="00B64104">
        <w:rPr>
          <w:rFonts w:ascii="Arial" w:eastAsia="Arial" w:hAnsi="Arial" w:cs="Arial"/>
          <w:kern w:val="2"/>
          <w:sz w:val="19"/>
          <w:szCs w:val="19"/>
          <w:lang w:eastAsia="hi-IN" w:bidi="hi-IN"/>
        </w:rPr>
        <w:t xml:space="preserve"> roku w Tarnowie pomiędzy:</w:t>
      </w:r>
    </w:p>
    <w:p w14:paraId="7310B6CF" w14:textId="77777777" w:rsidR="00772A5B" w:rsidRPr="00B64104" w:rsidRDefault="00772A5B" w:rsidP="00772A5B">
      <w:pPr>
        <w:widowControl w:val="0"/>
        <w:suppressAutoHyphens/>
        <w:jc w:val="both"/>
        <w:rPr>
          <w:rFonts w:ascii="Arial" w:eastAsia="Arial" w:hAnsi="Arial" w:cs="Arial"/>
          <w:kern w:val="2"/>
          <w:sz w:val="19"/>
          <w:szCs w:val="19"/>
          <w:lang w:eastAsia="hi-IN" w:bidi="hi-IN"/>
        </w:rPr>
      </w:pPr>
      <w:r w:rsidRPr="00B64104">
        <w:rPr>
          <w:rFonts w:ascii="Arial" w:eastAsia="Arial" w:hAnsi="Arial" w:cs="Arial"/>
          <w:i/>
          <w:smallCaps/>
          <w:kern w:val="2"/>
          <w:sz w:val="19"/>
          <w:szCs w:val="19"/>
          <w:lang w:eastAsia="hi-IN" w:bidi="hi-IN"/>
        </w:rPr>
        <w:t>Szpitalem Wojewódzkim im. Św. Łukasza SP ZOZ w Tarnowie</w:t>
      </w:r>
      <w:r w:rsidRPr="00B64104">
        <w:rPr>
          <w:rFonts w:ascii="Arial" w:eastAsia="Arial" w:hAnsi="Arial" w:cs="Arial"/>
          <w:kern w:val="2"/>
          <w:sz w:val="19"/>
          <w:szCs w:val="19"/>
          <w:lang w:eastAsia="hi-IN" w:bidi="hi-IN"/>
        </w:rPr>
        <w:t>, ul. Lwowska 178a, 33-100 Tarnów, wpisanym do Rejestru Podmiotów Prowadzących Działalność  Leczniczą  pod nr  000000005908 W-12 oraz  w Sądzie Rejonowym dla Krakowa – Śródmieścia XII Wydział Gospodarczy KRS pod nr  0000027124, NIP nr  873-27-13-732  , REGON nr 850052740   reprezentowanym przez:</w:t>
      </w:r>
    </w:p>
    <w:p w14:paraId="63422AAB" w14:textId="77777777" w:rsidR="00772A5B" w:rsidRPr="00B64104" w:rsidRDefault="00772A5B" w:rsidP="00772A5B">
      <w:pPr>
        <w:widowControl w:val="0"/>
        <w:suppressAutoHyphens/>
        <w:jc w:val="both"/>
        <w:rPr>
          <w:rFonts w:ascii="Arial" w:eastAsia="Arial" w:hAnsi="Arial" w:cs="Arial"/>
          <w:smallCaps/>
          <w:kern w:val="2"/>
          <w:sz w:val="19"/>
          <w:szCs w:val="19"/>
          <w:lang w:eastAsia="hi-IN" w:bidi="hi-IN"/>
        </w:rPr>
      </w:pPr>
    </w:p>
    <w:p w14:paraId="7C6BCB8B" w14:textId="77777777" w:rsidR="00772A5B" w:rsidRPr="00B64104" w:rsidRDefault="00772A5B" w:rsidP="00772A5B">
      <w:pPr>
        <w:widowControl w:val="0"/>
        <w:suppressAutoHyphens/>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Ann</w:t>
      </w:r>
      <w:r>
        <w:rPr>
          <w:rFonts w:ascii="Arial" w:eastAsia="Arial" w:hAnsi="Arial" w:cs="Arial"/>
          <w:kern w:val="2"/>
          <w:sz w:val="19"/>
          <w:szCs w:val="19"/>
          <w:lang w:eastAsia="hi-IN" w:bidi="hi-IN"/>
        </w:rPr>
        <w:t>ę</w:t>
      </w:r>
      <w:r w:rsidRPr="00B64104">
        <w:rPr>
          <w:rFonts w:ascii="Arial" w:eastAsia="Arial" w:hAnsi="Arial" w:cs="Arial"/>
          <w:kern w:val="2"/>
          <w:sz w:val="19"/>
          <w:szCs w:val="19"/>
          <w:lang w:eastAsia="hi-IN" w:bidi="hi-IN"/>
        </w:rPr>
        <w:t xml:space="preserve"> Czech </w:t>
      </w:r>
      <w:r w:rsidRPr="00B64104">
        <w:rPr>
          <w:rFonts w:ascii="Arial" w:eastAsia="Arial" w:hAnsi="Arial" w:cs="Arial"/>
          <w:kern w:val="2"/>
          <w:sz w:val="19"/>
          <w:szCs w:val="19"/>
          <w:lang w:eastAsia="hi-IN" w:bidi="hi-IN"/>
        </w:rPr>
        <w:tab/>
      </w:r>
      <w:r w:rsidRPr="00B64104">
        <w:rPr>
          <w:rFonts w:ascii="Arial" w:eastAsia="Arial" w:hAnsi="Arial" w:cs="Arial"/>
          <w:kern w:val="2"/>
          <w:sz w:val="19"/>
          <w:szCs w:val="19"/>
          <w:lang w:eastAsia="hi-IN" w:bidi="hi-IN"/>
        </w:rPr>
        <w:tab/>
        <w:t>- Dyrektor</w:t>
      </w:r>
      <w:r>
        <w:rPr>
          <w:rFonts w:ascii="Arial" w:eastAsia="Arial" w:hAnsi="Arial" w:cs="Arial"/>
          <w:kern w:val="2"/>
          <w:sz w:val="19"/>
          <w:szCs w:val="19"/>
          <w:lang w:eastAsia="hi-IN" w:bidi="hi-IN"/>
        </w:rPr>
        <w:t>a</w:t>
      </w:r>
      <w:r w:rsidRPr="00B64104">
        <w:rPr>
          <w:rFonts w:ascii="Arial" w:eastAsia="Arial" w:hAnsi="Arial" w:cs="Arial"/>
          <w:kern w:val="2"/>
          <w:sz w:val="19"/>
          <w:szCs w:val="19"/>
          <w:lang w:eastAsia="hi-IN" w:bidi="hi-IN"/>
        </w:rPr>
        <w:t xml:space="preserve"> Szpitala </w:t>
      </w:r>
    </w:p>
    <w:p w14:paraId="4E6C8324" w14:textId="77777777" w:rsidR="00772A5B" w:rsidRPr="00B64104" w:rsidRDefault="00772A5B" w:rsidP="00772A5B">
      <w:pPr>
        <w:widowControl w:val="0"/>
        <w:suppressAutoHyphens/>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zwanym w dalszej części umowy „Z</w:t>
      </w:r>
      <w:r w:rsidRPr="00B64104">
        <w:rPr>
          <w:rFonts w:ascii="Arial" w:eastAsia="Arial" w:hAnsi="Arial" w:cs="Arial"/>
          <w:i/>
          <w:kern w:val="2"/>
          <w:sz w:val="19"/>
          <w:szCs w:val="19"/>
          <w:lang w:eastAsia="hi-IN" w:bidi="hi-IN"/>
        </w:rPr>
        <w:t>amawiającym</w:t>
      </w:r>
      <w:r w:rsidRPr="00B64104">
        <w:rPr>
          <w:rFonts w:ascii="Arial" w:eastAsia="Arial" w:hAnsi="Arial" w:cs="Arial"/>
          <w:kern w:val="2"/>
          <w:sz w:val="19"/>
          <w:szCs w:val="19"/>
          <w:lang w:eastAsia="hi-IN" w:bidi="hi-IN"/>
        </w:rPr>
        <w:t xml:space="preserve">”, </w:t>
      </w:r>
    </w:p>
    <w:p w14:paraId="33EFC86E" w14:textId="77777777" w:rsidR="00772A5B" w:rsidRPr="00B64104" w:rsidRDefault="00772A5B" w:rsidP="00772A5B">
      <w:pPr>
        <w:widowControl w:val="0"/>
        <w:rPr>
          <w:rFonts w:ascii="Arial" w:eastAsia="Arial" w:hAnsi="Arial" w:cs="Arial"/>
          <w:kern w:val="2"/>
          <w:sz w:val="19"/>
          <w:szCs w:val="19"/>
          <w:lang w:eastAsia="hi-IN" w:bidi="hi-IN"/>
        </w:rPr>
      </w:pPr>
    </w:p>
    <w:p w14:paraId="10E90153" w14:textId="77777777" w:rsidR="00772A5B" w:rsidRPr="00B64104" w:rsidRDefault="00772A5B" w:rsidP="00772A5B">
      <w:pPr>
        <w:widowControl w:val="0"/>
        <w:suppressAutoHyphens/>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a  ....................................................................................................... reprezentowaną  przez:</w:t>
      </w:r>
    </w:p>
    <w:p w14:paraId="55E48D11" w14:textId="77777777" w:rsidR="00772A5B" w:rsidRPr="002A0C28" w:rsidRDefault="00772A5B" w:rsidP="00772A5B">
      <w:pPr>
        <w:widowControl w:val="0"/>
        <w:suppressAutoHyphens/>
        <w:rPr>
          <w:rFonts w:ascii="Arial" w:eastAsia="Arial" w:hAnsi="Arial" w:cs="Arial"/>
          <w:b/>
          <w:smallCaps/>
          <w:kern w:val="2"/>
          <w:sz w:val="19"/>
          <w:szCs w:val="19"/>
          <w:lang w:eastAsia="hi-IN" w:bidi="hi-IN"/>
        </w:rPr>
      </w:pPr>
      <w:r w:rsidRPr="00B64104">
        <w:rPr>
          <w:rFonts w:ascii="Arial" w:eastAsia="Arial" w:hAnsi="Arial" w:cs="Arial"/>
          <w:kern w:val="2"/>
          <w:sz w:val="19"/>
          <w:szCs w:val="19"/>
          <w:lang w:eastAsia="hi-IN" w:bidi="hi-IN"/>
        </w:rPr>
        <w:t>zwana w dalszej części umowy</w:t>
      </w:r>
      <w:r w:rsidRPr="00B64104">
        <w:rPr>
          <w:rFonts w:ascii="Arial" w:eastAsia="Arial" w:hAnsi="Arial" w:cs="Arial"/>
          <w:b/>
          <w:smallCaps/>
          <w:kern w:val="2"/>
          <w:sz w:val="19"/>
          <w:szCs w:val="19"/>
          <w:lang w:eastAsia="hi-IN" w:bidi="hi-IN"/>
        </w:rPr>
        <w:t xml:space="preserve"> „</w:t>
      </w:r>
      <w:r w:rsidRPr="00B64104">
        <w:rPr>
          <w:rFonts w:ascii="Arial" w:eastAsia="Arial" w:hAnsi="Arial" w:cs="Arial"/>
          <w:b/>
          <w:i/>
          <w:smallCaps/>
          <w:kern w:val="2"/>
          <w:sz w:val="19"/>
          <w:szCs w:val="19"/>
          <w:lang w:eastAsia="hi-IN" w:bidi="hi-IN"/>
        </w:rPr>
        <w:t>wykonawc</w:t>
      </w:r>
      <w:r>
        <w:rPr>
          <w:rFonts w:ascii="Arial" w:eastAsia="Arial" w:hAnsi="Arial" w:cs="Arial"/>
          <w:b/>
          <w:i/>
          <w:smallCaps/>
          <w:kern w:val="2"/>
          <w:sz w:val="19"/>
          <w:szCs w:val="19"/>
          <w:lang w:eastAsia="hi-IN" w:bidi="hi-IN"/>
        </w:rPr>
        <w:t>ą</w:t>
      </w:r>
      <w:r w:rsidRPr="00B64104">
        <w:rPr>
          <w:rFonts w:ascii="Arial" w:eastAsia="Arial" w:hAnsi="Arial" w:cs="Arial"/>
          <w:b/>
          <w:smallCaps/>
          <w:kern w:val="2"/>
          <w:sz w:val="19"/>
          <w:szCs w:val="19"/>
          <w:lang w:eastAsia="hi-IN" w:bidi="hi-IN"/>
        </w:rPr>
        <w:t>”</w:t>
      </w:r>
    </w:p>
    <w:p w14:paraId="3C049CB1" w14:textId="6357A9EB" w:rsidR="00772A5B" w:rsidRPr="00B64104" w:rsidRDefault="00772A5B" w:rsidP="00772A5B">
      <w:pPr>
        <w:widowControl w:val="0"/>
        <w:suppressAutoHyphens/>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Umowa została zawarta w wyniku udzielenia zamówienia publicznego w trybie przetargu nieograniczonego o szacunkowej warto</w:t>
      </w:r>
      <w:r w:rsidRPr="00B64104">
        <w:rPr>
          <w:rFonts w:ascii="Arial" w:eastAsia="TimesNewRoman" w:hAnsi="Arial" w:cs="Arial"/>
          <w:kern w:val="2"/>
          <w:sz w:val="19"/>
          <w:szCs w:val="19"/>
          <w:lang w:eastAsia="hi-IN" w:bidi="hi-IN"/>
        </w:rPr>
        <w:t>ś</w:t>
      </w:r>
      <w:r w:rsidRPr="00B64104">
        <w:rPr>
          <w:rFonts w:ascii="Arial" w:eastAsia="Arial" w:hAnsi="Arial" w:cs="Arial"/>
          <w:kern w:val="2"/>
          <w:sz w:val="19"/>
          <w:szCs w:val="19"/>
          <w:lang w:eastAsia="hi-IN" w:bidi="hi-IN"/>
        </w:rPr>
        <w:t>ci zamówienia przekraczającej pr</w:t>
      </w:r>
      <w:r>
        <w:rPr>
          <w:rFonts w:ascii="Arial" w:eastAsia="Arial" w:hAnsi="Arial" w:cs="Arial"/>
          <w:kern w:val="2"/>
          <w:sz w:val="19"/>
          <w:szCs w:val="19"/>
          <w:lang w:eastAsia="hi-IN" w:bidi="hi-IN"/>
        </w:rPr>
        <w:t>óg</w:t>
      </w:r>
      <w:r w:rsidRPr="00B64104">
        <w:rPr>
          <w:rFonts w:ascii="Arial" w:eastAsia="Arial" w:hAnsi="Arial" w:cs="Arial"/>
          <w:kern w:val="2"/>
          <w:sz w:val="19"/>
          <w:szCs w:val="19"/>
          <w:lang w:eastAsia="hi-IN" w:bidi="hi-IN"/>
        </w:rPr>
        <w:t xml:space="preserve"> </w:t>
      </w:r>
      <w:r>
        <w:rPr>
          <w:rFonts w:ascii="Arial" w:eastAsia="Arial" w:hAnsi="Arial" w:cs="Arial"/>
          <w:b/>
          <w:bCs/>
          <w:color w:val="0000FF"/>
          <w:kern w:val="2"/>
          <w:sz w:val="19"/>
          <w:szCs w:val="19"/>
          <w:lang w:eastAsia="hi-IN" w:bidi="hi-IN"/>
        </w:rPr>
        <w:t>221</w:t>
      </w:r>
      <w:r w:rsidRPr="00B64104">
        <w:rPr>
          <w:rFonts w:ascii="Arial" w:eastAsia="Arial" w:hAnsi="Arial" w:cs="Arial"/>
          <w:b/>
          <w:bCs/>
          <w:color w:val="0000FF"/>
          <w:kern w:val="2"/>
          <w:sz w:val="19"/>
          <w:szCs w:val="19"/>
          <w:lang w:eastAsia="hi-IN" w:bidi="hi-IN"/>
        </w:rPr>
        <w:t xml:space="preserve"> 000,00 EURO</w:t>
      </w:r>
      <w:r w:rsidRPr="00B64104">
        <w:rPr>
          <w:rFonts w:ascii="Arial" w:eastAsia="Arial" w:hAnsi="Arial" w:cs="Arial"/>
          <w:kern w:val="2"/>
          <w:sz w:val="19"/>
          <w:szCs w:val="19"/>
          <w:lang w:eastAsia="hi-IN" w:bidi="hi-IN"/>
        </w:rPr>
        <w:t xml:space="preserve"> – post</w:t>
      </w:r>
      <w:r w:rsidRPr="00B64104">
        <w:rPr>
          <w:rFonts w:ascii="Arial" w:eastAsia="TimesNewRoman" w:hAnsi="Arial" w:cs="Arial"/>
          <w:kern w:val="2"/>
          <w:sz w:val="19"/>
          <w:szCs w:val="19"/>
          <w:lang w:eastAsia="hi-IN" w:bidi="hi-IN"/>
        </w:rPr>
        <w:t>ę</w:t>
      </w:r>
      <w:r w:rsidRPr="00B64104">
        <w:rPr>
          <w:rFonts w:ascii="Arial" w:eastAsia="Arial" w:hAnsi="Arial" w:cs="Arial"/>
          <w:kern w:val="2"/>
          <w:sz w:val="19"/>
          <w:szCs w:val="19"/>
          <w:lang w:eastAsia="hi-IN" w:bidi="hi-IN"/>
        </w:rPr>
        <w:t xml:space="preserve">powanie nr </w:t>
      </w:r>
      <w:r>
        <w:rPr>
          <w:rFonts w:ascii="Arial" w:eastAsia="Arial" w:hAnsi="Arial" w:cs="Arial"/>
          <w:b/>
          <w:bCs/>
          <w:color w:val="0000FF"/>
          <w:kern w:val="2"/>
          <w:sz w:val="19"/>
          <w:szCs w:val="19"/>
          <w:lang w:eastAsia="hi-IN" w:bidi="hi-IN"/>
        </w:rPr>
        <w:t>44/2024</w:t>
      </w:r>
      <w:r w:rsidRPr="00B64104">
        <w:rPr>
          <w:rFonts w:ascii="Arial" w:eastAsia="Arial" w:hAnsi="Arial" w:cs="Arial"/>
          <w:kern w:val="2"/>
          <w:sz w:val="19"/>
          <w:szCs w:val="19"/>
          <w:lang w:eastAsia="hi-IN" w:bidi="hi-IN"/>
        </w:rPr>
        <w:t xml:space="preserve"> o nast</w:t>
      </w:r>
      <w:r w:rsidRPr="00B64104">
        <w:rPr>
          <w:rFonts w:ascii="Arial" w:eastAsia="TimesNewRoman" w:hAnsi="Arial" w:cs="Arial"/>
          <w:kern w:val="2"/>
          <w:sz w:val="19"/>
          <w:szCs w:val="19"/>
          <w:lang w:eastAsia="hi-IN" w:bidi="hi-IN"/>
        </w:rPr>
        <w:t>ę</w:t>
      </w:r>
      <w:r w:rsidRPr="00B64104">
        <w:rPr>
          <w:rFonts w:ascii="Arial" w:eastAsia="Arial" w:hAnsi="Arial" w:cs="Arial"/>
          <w:kern w:val="2"/>
          <w:sz w:val="19"/>
          <w:szCs w:val="19"/>
          <w:lang w:eastAsia="hi-IN" w:bidi="hi-IN"/>
        </w:rPr>
        <w:t>puj</w:t>
      </w:r>
      <w:r w:rsidRPr="00B64104">
        <w:rPr>
          <w:rFonts w:ascii="Arial" w:eastAsia="TimesNewRoman" w:hAnsi="Arial" w:cs="Arial"/>
          <w:kern w:val="2"/>
          <w:sz w:val="19"/>
          <w:szCs w:val="19"/>
          <w:lang w:eastAsia="hi-IN" w:bidi="hi-IN"/>
        </w:rPr>
        <w:t>ą</w:t>
      </w:r>
      <w:r w:rsidRPr="00B64104">
        <w:rPr>
          <w:rFonts w:ascii="Arial" w:eastAsia="Arial" w:hAnsi="Arial" w:cs="Arial"/>
          <w:kern w:val="2"/>
          <w:sz w:val="19"/>
          <w:szCs w:val="19"/>
          <w:lang w:eastAsia="hi-IN" w:bidi="hi-IN"/>
        </w:rPr>
        <w:t>cej tre</w:t>
      </w:r>
      <w:r w:rsidRPr="00B64104">
        <w:rPr>
          <w:rFonts w:ascii="Arial" w:eastAsia="TimesNewRoman" w:hAnsi="Arial" w:cs="Arial"/>
          <w:kern w:val="2"/>
          <w:sz w:val="19"/>
          <w:szCs w:val="19"/>
          <w:lang w:eastAsia="hi-IN" w:bidi="hi-IN"/>
        </w:rPr>
        <w:t>ś</w:t>
      </w:r>
      <w:r w:rsidRPr="00B64104">
        <w:rPr>
          <w:rFonts w:ascii="Arial" w:eastAsia="Arial" w:hAnsi="Arial" w:cs="Arial"/>
          <w:kern w:val="2"/>
          <w:sz w:val="19"/>
          <w:szCs w:val="19"/>
          <w:lang w:eastAsia="hi-IN" w:bidi="hi-IN"/>
        </w:rPr>
        <w:t>ci:</w:t>
      </w:r>
    </w:p>
    <w:p w14:paraId="17FC1223" w14:textId="77777777" w:rsidR="00772A5B" w:rsidRPr="00B64104" w:rsidRDefault="00772A5B" w:rsidP="00772A5B">
      <w:pPr>
        <w:widowControl w:val="0"/>
        <w:suppressAutoHyphens/>
        <w:jc w:val="center"/>
        <w:rPr>
          <w:rFonts w:ascii="Arial" w:eastAsia="Arial" w:hAnsi="Arial" w:cs="Arial"/>
          <w:b/>
          <w:bCs/>
          <w:color w:val="000000"/>
          <w:kern w:val="2"/>
          <w:sz w:val="19"/>
          <w:szCs w:val="19"/>
          <w:lang w:eastAsia="hi-IN" w:bidi="hi-IN"/>
        </w:rPr>
      </w:pPr>
      <w:r w:rsidRPr="00B64104">
        <w:rPr>
          <w:rFonts w:ascii="Arial" w:eastAsia="Arial" w:hAnsi="Arial" w:cs="Arial"/>
          <w:b/>
          <w:bCs/>
          <w:color w:val="000000"/>
          <w:kern w:val="2"/>
          <w:sz w:val="19"/>
          <w:szCs w:val="19"/>
          <w:lang w:eastAsia="hi-IN" w:bidi="hi-IN"/>
        </w:rPr>
        <w:t>§1</w:t>
      </w:r>
    </w:p>
    <w:p w14:paraId="3C508868" w14:textId="77777777" w:rsidR="00772A5B" w:rsidRPr="00BF713E" w:rsidRDefault="00772A5B" w:rsidP="00772A5B">
      <w:pPr>
        <w:widowControl w:val="0"/>
        <w:numPr>
          <w:ilvl w:val="0"/>
          <w:numId w:val="24"/>
        </w:numPr>
        <w:tabs>
          <w:tab w:val="left" w:pos="720"/>
        </w:tabs>
        <w:suppressAutoHyphens/>
        <w:spacing w:after="0" w:line="240" w:lineRule="auto"/>
        <w:jc w:val="both"/>
        <w:rPr>
          <w:rFonts w:ascii="Arial" w:eastAsia="Lucida Sans Unicode" w:hAnsi="Arial" w:cs="Arial"/>
          <w:bCs/>
          <w:kern w:val="2"/>
          <w:sz w:val="19"/>
          <w:szCs w:val="19"/>
          <w:lang w:eastAsia="hi-IN" w:bidi="hi-IN"/>
        </w:rPr>
      </w:pPr>
      <w:r w:rsidRPr="00BF713E">
        <w:rPr>
          <w:rFonts w:ascii="Arial" w:eastAsia="Lucida Sans Unicode" w:hAnsi="Arial" w:cs="Arial"/>
          <w:bCs/>
          <w:kern w:val="2"/>
          <w:sz w:val="19"/>
          <w:szCs w:val="19"/>
          <w:lang w:eastAsia="hi-IN" w:bidi="hi-IN"/>
        </w:rPr>
        <w:t xml:space="preserve">Zamawiający zleca, a Wykonawca przejmuje </w:t>
      </w:r>
      <w:r w:rsidRPr="00BF713E">
        <w:rPr>
          <w:rFonts w:ascii="Arial" w:eastAsia="Arial" w:hAnsi="Arial" w:cs="Arial"/>
          <w:bCs/>
          <w:kern w:val="2"/>
          <w:sz w:val="19"/>
          <w:szCs w:val="19"/>
          <w:lang w:eastAsia="hi-IN" w:bidi="hi-IN"/>
        </w:rPr>
        <w:t xml:space="preserve">świadczenie </w:t>
      </w:r>
      <w:r w:rsidRPr="00BF713E">
        <w:rPr>
          <w:rFonts w:ascii="Arial" w:hAnsi="Arial" w:cs="Arial"/>
          <w:sz w:val="19"/>
          <w:szCs w:val="19"/>
        </w:rPr>
        <w:t xml:space="preserve">ciągłej usługi ochrony fizycznej terenu oraz obiektów szpitalnych (budynki i budowle) w tym również Ośrodka Zdrowia  Psychicznego zlokalizowanych w Tarnowie przy ul. Lwowskiej 178 a i 178 na działkach o nr 164/22 </w:t>
      </w:r>
      <w:proofErr w:type="spellStart"/>
      <w:r w:rsidRPr="00BF713E">
        <w:rPr>
          <w:rFonts w:ascii="Arial" w:hAnsi="Arial" w:cs="Arial"/>
          <w:sz w:val="19"/>
          <w:szCs w:val="19"/>
        </w:rPr>
        <w:t>obr</w:t>
      </w:r>
      <w:proofErr w:type="spellEnd"/>
      <w:r w:rsidRPr="00BF713E">
        <w:rPr>
          <w:rFonts w:ascii="Arial" w:hAnsi="Arial" w:cs="Arial"/>
          <w:sz w:val="19"/>
          <w:szCs w:val="19"/>
        </w:rPr>
        <w:t xml:space="preserve">. 213 i 33/40 </w:t>
      </w:r>
      <w:proofErr w:type="spellStart"/>
      <w:r w:rsidRPr="00BF713E">
        <w:rPr>
          <w:rFonts w:ascii="Arial" w:hAnsi="Arial" w:cs="Arial"/>
          <w:sz w:val="19"/>
          <w:szCs w:val="19"/>
        </w:rPr>
        <w:t>obr</w:t>
      </w:r>
      <w:proofErr w:type="spellEnd"/>
      <w:r w:rsidRPr="00BF713E">
        <w:rPr>
          <w:rFonts w:ascii="Arial" w:hAnsi="Arial" w:cs="Arial"/>
          <w:sz w:val="19"/>
          <w:szCs w:val="19"/>
        </w:rPr>
        <w:t xml:space="preserve">. 221 </w:t>
      </w:r>
      <w:r w:rsidRPr="00BF713E">
        <w:rPr>
          <w:rFonts w:ascii="Arial" w:eastAsia="Lucida Sans Unicode" w:hAnsi="Arial" w:cs="Arial"/>
          <w:bCs/>
          <w:kern w:val="2"/>
          <w:sz w:val="19"/>
          <w:szCs w:val="19"/>
          <w:lang w:eastAsia="hi-IN" w:bidi="hi-IN"/>
        </w:rPr>
        <w:t xml:space="preserve">zwanej dalej “ochroną”. </w:t>
      </w:r>
    </w:p>
    <w:p w14:paraId="788DC064" w14:textId="77777777" w:rsidR="00772A5B" w:rsidRPr="00914ADF" w:rsidRDefault="00772A5B" w:rsidP="00772A5B">
      <w:pPr>
        <w:pStyle w:val="Akapitzlist"/>
        <w:numPr>
          <w:ilvl w:val="0"/>
          <w:numId w:val="24"/>
        </w:numPr>
        <w:jc w:val="both"/>
        <w:rPr>
          <w:rFonts w:ascii="Arial" w:hAnsi="Arial" w:cs="Arial"/>
          <w:sz w:val="19"/>
          <w:szCs w:val="19"/>
        </w:rPr>
      </w:pPr>
      <w:r w:rsidRPr="00825B9E">
        <w:rPr>
          <w:rFonts w:ascii="Arial" w:hAnsi="Arial" w:cs="Arial"/>
          <w:sz w:val="19"/>
          <w:szCs w:val="19"/>
        </w:rPr>
        <w:t xml:space="preserve">Ochrona, o której mowa wyżej realizowana będzie całodobowo przez 4 pracowników na zmianie, w składzie 3 mężczyzn i 1  kobieta. </w:t>
      </w:r>
    </w:p>
    <w:p w14:paraId="711AA886" w14:textId="77777777" w:rsidR="00772A5B" w:rsidRPr="005340DF" w:rsidRDefault="00772A5B" w:rsidP="00772A5B">
      <w:pPr>
        <w:widowControl w:val="0"/>
        <w:suppressAutoHyphens/>
        <w:jc w:val="center"/>
        <w:rPr>
          <w:rFonts w:ascii="Arial" w:eastAsia="Lucida Sans Unicode" w:hAnsi="Arial" w:cs="Arial"/>
          <w:b/>
          <w:color w:val="000000"/>
          <w:kern w:val="2"/>
          <w:sz w:val="19"/>
          <w:szCs w:val="19"/>
          <w:lang w:eastAsia="hi-IN" w:bidi="hi-IN"/>
        </w:rPr>
      </w:pPr>
      <w:r w:rsidRPr="005340DF">
        <w:rPr>
          <w:rFonts w:ascii="Arial" w:eastAsia="Lucida Sans Unicode" w:hAnsi="Arial" w:cs="Arial"/>
          <w:b/>
          <w:color w:val="000000"/>
          <w:kern w:val="2"/>
          <w:sz w:val="19"/>
          <w:szCs w:val="19"/>
          <w:lang w:eastAsia="hi-IN" w:bidi="hi-IN"/>
        </w:rPr>
        <w:t>§ 2</w:t>
      </w:r>
    </w:p>
    <w:p w14:paraId="26C0019C" w14:textId="77777777" w:rsidR="00772A5B" w:rsidRPr="005340DF" w:rsidRDefault="00772A5B" w:rsidP="00772A5B">
      <w:pPr>
        <w:widowControl w:val="0"/>
        <w:numPr>
          <w:ilvl w:val="0"/>
          <w:numId w:val="25"/>
        </w:numPr>
        <w:suppressAutoHyphens/>
        <w:spacing w:after="0" w:line="240" w:lineRule="auto"/>
        <w:ind w:left="284" w:hanging="284"/>
        <w:jc w:val="both"/>
        <w:rPr>
          <w:rFonts w:ascii="Arial" w:eastAsia="Arial" w:hAnsi="Arial" w:cs="Arial"/>
          <w:kern w:val="2"/>
          <w:sz w:val="19"/>
          <w:szCs w:val="19"/>
          <w:lang w:eastAsia="hi-IN" w:bidi="hi-IN"/>
        </w:rPr>
      </w:pPr>
      <w:r w:rsidRPr="005340DF">
        <w:rPr>
          <w:rFonts w:ascii="Arial" w:eastAsia="Arial" w:hAnsi="Arial" w:cs="Arial"/>
          <w:kern w:val="2"/>
          <w:sz w:val="19"/>
          <w:szCs w:val="19"/>
          <w:lang w:eastAsia="hi-IN" w:bidi="hi-IN"/>
        </w:rPr>
        <w:t>Do obowiązków  Wykonawcy należeć będzie:</w:t>
      </w:r>
    </w:p>
    <w:p w14:paraId="2F0A8AED" w14:textId="77777777" w:rsidR="00772A5B" w:rsidRPr="005340DF" w:rsidRDefault="00772A5B" w:rsidP="00772A5B">
      <w:pPr>
        <w:suppressAutoHyphens/>
        <w:spacing w:after="0" w:line="240" w:lineRule="auto"/>
        <w:ind w:left="360"/>
        <w:jc w:val="both"/>
        <w:rPr>
          <w:rFonts w:ascii="Arial" w:hAnsi="Arial" w:cs="Arial"/>
          <w:sz w:val="19"/>
          <w:szCs w:val="19"/>
        </w:rPr>
      </w:pPr>
      <w:r w:rsidRPr="005340DF">
        <w:rPr>
          <w:rFonts w:ascii="Arial" w:hAnsi="Arial" w:cs="Arial"/>
          <w:sz w:val="19"/>
          <w:szCs w:val="19"/>
        </w:rPr>
        <w:t>1. ochrona obiektów, pomieszczeń i urządzeń Zamawiającego przed dostępem osób nieuprawnionych.</w:t>
      </w:r>
    </w:p>
    <w:p w14:paraId="428063FD" w14:textId="77777777" w:rsidR="00772A5B" w:rsidRPr="005340DF" w:rsidRDefault="00772A5B" w:rsidP="00772A5B">
      <w:pPr>
        <w:pStyle w:val="Akapitzlist"/>
        <w:numPr>
          <w:ilvl w:val="0"/>
          <w:numId w:val="25"/>
        </w:numPr>
        <w:suppressAutoHyphens/>
        <w:spacing w:after="0" w:line="240" w:lineRule="auto"/>
        <w:jc w:val="both"/>
        <w:rPr>
          <w:rFonts w:ascii="Arial" w:hAnsi="Arial" w:cs="Arial"/>
          <w:sz w:val="19"/>
          <w:szCs w:val="19"/>
        </w:rPr>
      </w:pPr>
      <w:r w:rsidRPr="005340DF">
        <w:rPr>
          <w:rFonts w:ascii="Arial" w:hAnsi="Arial" w:cs="Arial"/>
          <w:sz w:val="19"/>
          <w:szCs w:val="19"/>
        </w:rPr>
        <w:t>strzeżenie mienia znajdującego się na terenie Szpitala.</w:t>
      </w:r>
    </w:p>
    <w:p w14:paraId="5288BC19" w14:textId="77777777" w:rsidR="00772A5B" w:rsidRPr="005340DF" w:rsidRDefault="00772A5B" w:rsidP="00772A5B">
      <w:pPr>
        <w:pStyle w:val="Akapitzlist"/>
        <w:numPr>
          <w:ilvl w:val="0"/>
          <w:numId w:val="25"/>
        </w:numPr>
        <w:suppressAutoHyphens/>
        <w:spacing w:after="0" w:line="240" w:lineRule="auto"/>
        <w:jc w:val="both"/>
        <w:rPr>
          <w:rFonts w:ascii="Arial" w:hAnsi="Arial" w:cs="Arial"/>
          <w:sz w:val="19"/>
          <w:szCs w:val="19"/>
        </w:rPr>
      </w:pPr>
      <w:r w:rsidRPr="005340DF">
        <w:rPr>
          <w:rFonts w:ascii="Arial" w:hAnsi="Arial" w:cs="Arial"/>
          <w:sz w:val="19"/>
          <w:szCs w:val="19"/>
        </w:rPr>
        <w:t>zapewnienie bezpieczeństwa osób znajdujących się w granicach chronionego obszaru i obiektów Zamawiającego.</w:t>
      </w:r>
    </w:p>
    <w:p w14:paraId="62A4E718" w14:textId="77777777" w:rsidR="00772A5B" w:rsidRPr="005340DF" w:rsidRDefault="00772A5B" w:rsidP="00772A5B">
      <w:pPr>
        <w:pStyle w:val="Akapitzlist"/>
        <w:numPr>
          <w:ilvl w:val="0"/>
          <w:numId w:val="25"/>
        </w:numPr>
        <w:suppressAutoHyphens/>
        <w:spacing w:after="0" w:line="240" w:lineRule="auto"/>
        <w:jc w:val="both"/>
        <w:rPr>
          <w:rFonts w:ascii="Arial" w:hAnsi="Arial" w:cs="Arial"/>
          <w:sz w:val="19"/>
          <w:szCs w:val="19"/>
        </w:rPr>
      </w:pPr>
      <w:r w:rsidRPr="005340DF">
        <w:rPr>
          <w:rFonts w:ascii="Arial" w:hAnsi="Arial" w:cs="Arial"/>
          <w:sz w:val="19"/>
          <w:szCs w:val="19"/>
        </w:rPr>
        <w:t>interwencje na oddziałach szpitalnych   lub w innych komórkach organizacyjnych szpitala (w szczególności w Ośrodku Zdrowia Psychicznego).</w:t>
      </w:r>
    </w:p>
    <w:p w14:paraId="6B425FA7" w14:textId="77777777" w:rsidR="00772A5B" w:rsidRPr="005340DF" w:rsidRDefault="00772A5B" w:rsidP="00772A5B">
      <w:pPr>
        <w:pStyle w:val="Akapitzlist"/>
        <w:numPr>
          <w:ilvl w:val="0"/>
          <w:numId w:val="25"/>
        </w:numPr>
        <w:suppressAutoHyphens/>
        <w:spacing w:after="0" w:line="240" w:lineRule="auto"/>
        <w:jc w:val="both"/>
        <w:rPr>
          <w:rFonts w:ascii="Arial" w:hAnsi="Arial" w:cs="Arial"/>
          <w:sz w:val="19"/>
          <w:szCs w:val="19"/>
        </w:rPr>
      </w:pPr>
      <w:r w:rsidRPr="005340DF">
        <w:rPr>
          <w:rFonts w:ascii="Arial" w:hAnsi="Arial" w:cs="Arial"/>
          <w:sz w:val="19"/>
          <w:szCs w:val="19"/>
        </w:rPr>
        <w:t>podejmowanie działań zapobiegających przestępstwom i wykroczeniom przeciwko mieniu, a także przeciwdziałanie powstawaniu szkody wynikającej z tych zdarzeń.</w:t>
      </w:r>
    </w:p>
    <w:p w14:paraId="6C5C84FF" w14:textId="77777777" w:rsidR="00772A5B" w:rsidRPr="005340DF" w:rsidRDefault="00772A5B" w:rsidP="00772A5B">
      <w:pPr>
        <w:pStyle w:val="Akapitzlist"/>
        <w:numPr>
          <w:ilvl w:val="0"/>
          <w:numId w:val="25"/>
        </w:numPr>
        <w:suppressAutoHyphens/>
        <w:spacing w:after="0" w:line="240" w:lineRule="auto"/>
        <w:jc w:val="both"/>
        <w:rPr>
          <w:rFonts w:ascii="Arial" w:hAnsi="Arial" w:cs="Arial"/>
          <w:sz w:val="19"/>
          <w:szCs w:val="19"/>
        </w:rPr>
      </w:pPr>
      <w:r w:rsidRPr="005340DF">
        <w:rPr>
          <w:rFonts w:ascii="Arial" w:hAnsi="Arial" w:cs="Arial"/>
          <w:color w:val="000000"/>
          <w:sz w:val="19"/>
          <w:szCs w:val="19"/>
        </w:rPr>
        <w:t>- 1</w:t>
      </w:r>
      <w:r w:rsidRPr="005340DF">
        <w:rPr>
          <w:rFonts w:ascii="Arial" w:hAnsi="Arial" w:cs="Arial"/>
          <w:sz w:val="19"/>
          <w:szCs w:val="19"/>
        </w:rPr>
        <w:t xml:space="preserve"> pracownik pełni ochronę w obrębie Szpitalnego Oddziału Ratunkowego,</w:t>
      </w:r>
    </w:p>
    <w:p w14:paraId="34672A3E" w14:textId="77777777" w:rsidR="00772A5B" w:rsidRPr="005340DF" w:rsidRDefault="00772A5B" w:rsidP="00772A5B">
      <w:pPr>
        <w:spacing w:after="0" w:line="240" w:lineRule="auto"/>
        <w:jc w:val="both"/>
        <w:rPr>
          <w:rFonts w:ascii="Arial" w:hAnsi="Arial" w:cs="Arial"/>
          <w:sz w:val="19"/>
          <w:szCs w:val="19"/>
        </w:rPr>
      </w:pPr>
      <w:r>
        <w:rPr>
          <w:rFonts w:ascii="Arial" w:hAnsi="Arial" w:cs="Arial"/>
          <w:sz w:val="19"/>
          <w:szCs w:val="19"/>
        </w:rPr>
        <w:t xml:space="preserve">              </w:t>
      </w:r>
      <w:r w:rsidRPr="005340DF">
        <w:rPr>
          <w:rFonts w:ascii="Arial" w:hAnsi="Arial" w:cs="Arial"/>
          <w:sz w:val="19"/>
          <w:szCs w:val="19"/>
        </w:rPr>
        <w:t>- 1 pracownik pełni ochronę w Ośrodku Zdrowia Psychicznego,</w:t>
      </w:r>
    </w:p>
    <w:p w14:paraId="74CC4CE2" w14:textId="77777777" w:rsidR="00772A5B" w:rsidRDefault="00772A5B" w:rsidP="00772A5B">
      <w:pPr>
        <w:spacing w:after="0" w:line="240" w:lineRule="auto"/>
        <w:jc w:val="both"/>
        <w:rPr>
          <w:rFonts w:ascii="Arial" w:hAnsi="Arial" w:cs="Arial"/>
          <w:sz w:val="19"/>
          <w:szCs w:val="19"/>
        </w:rPr>
      </w:pPr>
      <w:r>
        <w:rPr>
          <w:rFonts w:ascii="Arial" w:hAnsi="Arial" w:cs="Arial"/>
          <w:sz w:val="19"/>
          <w:szCs w:val="19"/>
        </w:rPr>
        <w:t xml:space="preserve">              </w:t>
      </w:r>
      <w:r w:rsidRPr="005340DF">
        <w:rPr>
          <w:rFonts w:ascii="Arial" w:hAnsi="Arial" w:cs="Arial"/>
          <w:sz w:val="19"/>
          <w:szCs w:val="19"/>
        </w:rPr>
        <w:t>- 1 pracownik pełni ochronę w holu głównym szpital (parter budynek D)</w:t>
      </w:r>
    </w:p>
    <w:p w14:paraId="5CAE7B6D" w14:textId="77777777" w:rsidR="00772A5B" w:rsidRPr="005340DF" w:rsidRDefault="00772A5B" w:rsidP="00772A5B">
      <w:pPr>
        <w:spacing w:after="0" w:line="240" w:lineRule="auto"/>
        <w:jc w:val="both"/>
        <w:rPr>
          <w:rFonts w:ascii="Arial" w:hAnsi="Arial" w:cs="Arial"/>
          <w:sz w:val="19"/>
          <w:szCs w:val="19"/>
        </w:rPr>
      </w:pPr>
      <w:r>
        <w:rPr>
          <w:rFonts w:ascii="Arial" w:hAnsi="Arial" w:cs="Arial"/>
          <w:sz w:val="19"/>
          <w:szCs w:val="19"/>
        </w:rPr>
        <w:t xml:space="preserve">              </w:t>
      </w:r>
      <w:r w:rsidRPr="005340DF">
        <w:rPr>
          <w:rFonts w:ascii="Arial" w:hAnsi="Arial" w:cs="Arial"/>
          <w:sz w:val="19"/>
          <w:szCs w:val="19"/>
        </w:rPr>
        <w:t>-</w:t>
      </w:r>
      <w:r w:rsidRPr="005340DF">
        <w:rPr>
          <w:rFonts w:ascii="Arial" w:hAnsi="Arial" w:cs="Arial"/>
          <w:sz w:val="19"/>
          <w:szCs w:val="19"/>
          <w:shd w:val="clear" w:color="auto" w:fill="FFFFFF"/>
        </w:rPr>
        <w:t xml:space="preserve"> 1  pracownik dokonuje stałych obchodów i kontroli terenu oraz obiektów Szpitala  o częstotliwości </w:t>
      </w:r>
      <w:r>
        <w:rPr>
          <w:rFonts w:ascii="Arial" w:hAnsi="Arial" w:cs="Arial"/>
          <w:sz w:val="19"/>
          <w:szCs w:val="19"/>
          <w:shd w:val="clear" w:color="auto" w:fill="FFFFFF"/>
        </w:rPr>
        <w:t xml:space="preserve"> </w:t>
      </w:r>
      <w:r w:rsidRPr="005340DF">
        <w:rPr>
          <w:rFonts w:ascii="Arial" w:hAnsi="Arial" w:cs="Arial"/>
          <w:sz w:val="19"/>
          <w:szCs w:val="19"/>
          <w:shd w:val="clear" w:color="auto" w:fill="FFFFFF"/>
        </w:rPr>
        <w:t xml:space="preserve">zapewniającej bezpieczeństwo osób i mienia w tym parkingów przyszpitalnych. </w:t>
      </w:r>
    </w:p>
    <w:p w14:paraId="2CC1F238" w14:textId="77777777" w:rsidR="00772A5B" w:rsidRPr="005340DF" w:rsidRDefault="00772A5B" w:rsidP="00772A5B">
      <w:pPr>
        <w:pStyle w:val="Akapitzlist"/>
        <w:numPr>
          <w:ilvl w:val="0"/>
          <w:numId w:val="25"/>
        </w:numPr>
        <w:suppressAutoHyphens/>
        <w:spacing w:after="0" w:line="240" w:lineRule="auto"/>
        <w:jc w:val="both"/>
        <w:rPr>
          <w:rFonts w:ascii="Arial" w:hAnsi="Arial" w:cs="Arial"/>
          <w:sz w:val="19"/>
          <w:szCs w:val="19"/>
        </w:rPr>
      </w:pPr>
      <w:r w:rsidRPr="005340DF">
        <w:rPr>
          <w:rFonts w:ascii="Arial" w:hAnsi="Arial" w:cs="Arial"/>
          <w:sz w:val="19"/>
          <w:szCs w:val="19"/>
        </w:rPr>
        <w:t>egzekwowanie przestrzegania przez pracowników, pacjentów, odwiedzających i innych osób w pomieszczeniach obiektów szpitala i na terenie należnym do niego zakazu palenia tytoniu  i używania otwartego ognia itp.</w:t>
      </w:r>
    </w:p>
    <w:p w14:paraId="27761E38" w14:textId="77777777" w:rsidR="00772A5B" w:rsidRPr="005340DF" w:rsidRDefault="00772A5B" w:rsidP="00772A5B">
      <w:pPr>
        <w:pStyle w:val="Akapitzlist"/>
        <w:numPr>
          <w:ilvl w:val="0"/>
          <w:numId w:val="25"/>
        </w:numPr>
        <w:suppressAutoHyphens/>
        <w:spacing w:after="0" w:line="240" w:lineRule="auto"/>
        <w:jc w:val="both"/>
        <w:rPr>
          <w:rFonts w:ascii="Arial" w:hAnsi="Arial" w:cs="Arial"/>
          <w:sz w:val="19"/>
          <w:szCs w:val="19"/>
        </w:rPr>
      </w:pPr>
      <w:r w:rsidRPr="005340DF">
        <w:rPr>
          <w:rFonts w:ascii="Arial" w:hAnsi="Arial" w:cs="Arial"/>
          <w:sz w:val="19"/>
          <w:szCs w:val="19"/>
        </w:rPr>
        <w:t>zwracanie uwagi na wnoszone lub pozostawione bez opieki podejrzanie wyglądające bagaże lub pakunki.</w:t>
      </w:r>
    </w:p>
    <w:p w14:paraId="797215F1" w14:textId="77777777" w:rsidR="00772A5B" w:rsidRPr="005340DF" w:rsidRDefault="00772A5B" w:rsidP="00772A5B">
      <w:pPr>
        <w:pStyle w:val="Akapitzlist"/>
        <w:numPr>
          <w:ilvl w:val="0"/>
          <w:numId w:val="25"/>
        </w:numPr>
        <w:suppressAutoHyphens/>
        <w:spacing w:after="0" w:line="240" w:lineRule="auto"/>
        <w:jc w:val="both"/>
        <w:rPr>
          <w:rFonts w:ascii="Arial" w:hAnsi="Arial" w:cs="Arial"/>
          <w:sz w:val="19"/>
          <w:szCs w:val="19"/>
        </w:rPr>
      </w:pPr>
      <w:r w:rsidRPr="005340DF">
        <w:rPr>
          <w:rFonts w:ascii="Arial" w:hAnsi="Arial" w:cs="Arial"/>
          <w:sz w:val="19"/>
          <w:szCs w:val="19"/>
        </w:rPr>
        <w:t>niezwłoczne informowanie upoważnionych pracowników Zamawiającego o wszelkich zdarzeniach niepożądanych zaistniałych na terenie ochranianym.</w:t>
      </w:r>
    </w:p>
    <w:p w14:paraId="28C0C952" w14:textId="77777777" w:rsidR="00772A5B" w:rsidRPr="005340DF" w:rsidRDefault="00772A5B" w:rsidP="00772A5B">
      <w:pPr>
        <w:widowControl w:val="0"/>
        <w:numPr>
          <w:ilvl w:val="0"/>
          <w:numId w:val="25"/>
        </w:numPr>
        <w:suppressAutoHyphens/>
        <w:spacing w:after="0" w:line="240" w:lineRule="auto"/>
        <w:rPr>
          <w:rFonts w:ascii="Arial" w:hAnsi="Arial" w:cs="Arial"/>
          <w:sz w:val="19"/>
          <w:szCs w:val="19"/>
        </w:rPr>
      </w:pPr>
      <w:r w:rsidRPr="005340DF">
        <w:rPr>
          <w:rFonts w:ascii="Arial" w:eastAsia="Liberation Serif" w:hAnsi="Arial" w:cs="Arial"/>
          <w:sz w:val="19"/>
          <w:szCs w:val="19"/>
        </w:rPr>
        <w:t xml:space="preserve"> </w:t>
      </w:r>
      <w:r w:rsidRPr="005340DF">
        <w:rPr>
          <w:rFonts w:ascii="Arial" w:hAnsi="Arial" w:cs="Arial"/>
          <w:sz w:val="19"/>
          <w:szCs w:val="19"/>
        </w:rPr>
        <w:t xml:space="preserve">asystowanie   przy  przenoszeniu   wartości pieniężnych  oraz  należyte  zabezpieczenie ochrony pracownika Zamawiającego wraz z wartościami pieniężnymi na wyznaczonej trasie: od kas biletowych  parkingowych ( dwie automatyczne i jedna ręczna)  do pomieszczenia   Kasy Zamawiającego, </w:t>
      </w:r>
    </w:p>
    <w:p w14:paraId="06F8118E" w14:textId="77777777" w:rsidR="00772A5B" w:rsidRDefault="00772A5B" w:rsidP="00772A5B">
      <w:pPr>
        <w:widowControl w:val="0"/>
        <w:numPr>
          <w:ilvl w:val="0"/>
          <w:numId w:val="25"/>
        </w:numPr>
        <w:suppressAutoHyphens/>
        <w:spacing w:after="0" w:line="240" w:lineRule="auto"/>
        <w:rPr>
          <w:rFonts w:ascii="Arial" w:hAnsi="Arial" w:cs="Arial"/>
          <w:sz w:val="19"/>
          <w:szCs w:val="19"/>
        </w:rPr>
      </w:pPr>
      <w:r w:rsidRPr="005340DF">
        <w:rPr>
          <w:rFonts w:ascii="Arial" w:hAnsi="Arial" w:cs="Arial"/>
          <w:sz w:val="19"/>
          <w:szCs w:val="19"/>
        </w:rPr>
        <w:lastRenderedPageBreak/>
        <w:t>wykonywanie innych poleceń z zakresu służby ochrony zleconych przez Dyrektora szpitala lub osoby przez niego upoważnionej.</w:t>
      </w:r>
    </w:p>
    <w:p w14:paraId="75C621FD" w14:textId="77777777" w:rsidR="00772A5B" w:rsidRPr="003C232F" w:rsidRDefault="00772A5B" w:rsidP="00772A5B">
      <w:pPr>
        <w:widowControl w:val="0"/>
        <w:numPr>
          <w:ilvl w:val="0"/>
          <w:numId w:val="25"/>
        </w:numPr>
        <w:suppressAutoHyphens/>
        <w:spacing w:after="0" w:line="240" w:lineRule="auto"/>
        <w:rPr>
          <w:rFonts w:ascii="Arial" w:hAnsi="Arial" w:cs="Arial"/>
          <w:sz w:val="19"/>
          <w:szCs w:val="19"/>
        </w:rPr>
      </w:pPr>
      <w:r w:rsidRPr="003C232F">
        <w:rPr>
          <w:rFonts w:ascii="Arial" w:eastAsia="Lucida Sans Unicode" w:hAnsi="Arial" w:cs="Arial"/>
          <w:kern w:val="2"/>
          <w:sz w:val="19"/>
          <w:szCs w:val="19"/>
          <w:lang w:eastAsia="hi-IN" w:bidi="hi-IN"/>
        </w:rPr>
        <w:t xml:space="preserve">Kierowanie do wykonania usługi na rzecz Zamawiającego każdej z osób wymienionych w imiennym wykazie osób przewidzianych do realizacji zamówienia, stanowiącym załącznik do umowy w pełnym wymiarze czasu pracy.   </w:t>
      </w:r>
    </w:p>
    <w:p w14:paraId="4D12E9F6" w14:textId="77777777" w:rsidR="00772A5B" w:rsidRPr="003C232F" w:rsidRDefault="00772A5B" w:rsidP="00772A5B">
      <w:pPr>
        <w:widowControl w:val="0"/>
        <w:numPr>
          <w:ilvl w:val="0"/>
          <w:numId w:val="25"/>
        </w:numPr>
        <w:suppressAutoHyphens/>
        <w:spacing w:after="0" w:line="240" w:lineRule="auto"/>
        <w:rPr>
          <w:rFonts w:ascii="Arial" w:hAnsi="Arial" w:cs="Arial"/>
          <w:sz w:val="19"/>
          <w:szCs w:val="19"/>
        </w:rPr>
      </w:pPr>
      <w:r w:rsidRPr="003C232F">
        <w:rPr>
          <w:rFonts w:ascii="Arial" w:eastAsia="Lucida Sans Unicode" w:hAnsi="Arial" w:cs="Arial"/>
          <w:kern w:val="2"/>
          <w:sz w:val="19"/>
          <w:szCs w:val="19"/>
          <w:lang w:eastAsia="hi-IN" w:bidi="hi-IN"/>
        </w:rPr>
        <w:t xml:space="preserve"> Wykonawca oświadcza, iż  zobowiązuje się do  ciągłego wykonywania umowy z należytą starannością, zgodnie z obowiązującym prawem oraz wyraża zgodę na stosowanie lub wyposażenie pracowników ochrony pełniących obowiązki służbowe w urządzenia monitorujące przebieg dyżuru. </w:t>
      </w:r>
    </w:p>
    <w:p w14:paraId="69A6505E" w14:textId="77777777" w:rsidR="00772A5B" w:rsidRPr="005B2ECB" w:rsidRDefault="00772A5B" w:rsidP="00772A5B">
      <w:pPr>
        <w:spacing w:after="0" w:line="240" w:lineRule="auto"/>
        <w:rPr>
          <w:rFonts w:ascii="Arial" w:hAnsi="Arial" w:cs="Arial"/>
          <w:sz w:val="19"/>
          <w:szCs w:val="19"/>
        </w:rPr>
      </w:pPr>
    </w:p>
    <w:p w14:paraId="2C66035C" w14:textId="77777777" w:rsidR="00772A5B" w:rsidRPr="00B64104" w:rsidRDefault="00772A5B" w:rsidP="00772A5B">
      <w:pPr>
        <w:widowControl w:val="0"/>
        <w:numPr>
          <w:ilvl w:val="0"/>
          <w:numId w:val="28"/>
        </w:numPr>
        <w:suppressAutoHyphens/>
        <w:spacing w:after="0" w:line="240" w:lineRule="auto"/>
        <w:ind w:left="284" w:hanging="284"/>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 xml:space="preserve"> Pracownicy, którzy będą uczestniczyć w wykonywaniu usługi ochrony winni:</w:t>
      </w:r>
    </w:p>
    <w:p w14:paraId="609BB8C3" w14:textId="77777777" w:rsidR="00772A5B" w:rsidRPr="00B64104" w:rsidRDefault="00772A5B" w:rsidP="00772A5B">
      <w:pPr>
        <w:widowControl w:val="0"/>
        <w:numPr>
          <w:ilvl w:val="0"/>
          <w:numId w:val="29"/>
        </w:numPr>
        <w:suppressAutoHyphens/>
        <w:spacing w:after="0" w:line="240" w:lineRule="auto"/>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 xml:space="preserve">być zatrudnieni w firmie Wykonawcy na  podstawie umowy o pracę.  </w:t>
      </w:r>
    </w:p>
    <w:p w14:paraId="510BF099" w14:textId="77777777" w:rsidR="00772A5B" w:rsidRPr="00B64104" w:rsidRDefault="00772A5B" w:rsidP="00772A5B">
      <w:pPr>
        <w:widowControl w:val="0"/>
        <w:numPr>
          <w:ilvl w:val="0"/>
          <w:numId w:val="29"/>
        </w:numPr>
        <w:suppressAutoHyphens/>
        <w:spacing w:after="0" w:line="240" w:lineRule="auto"/>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posiadać   wpis na listę kwalifikowanych pracowników ochrony fizycznej – zgodnie z wymogami ustawy z dnia 22 sierpnia  1997 o ochronie osób i mienia.</w:t>
      </w:r>
    </w:p>
    <w:p w14:paraId="5219FCAA" w14:textId="77777777" w:rsidR="00772A5B" w:rsidRPr="005B2ECB" w:rsidRDefault="00772A5B" w:rsidP="00772A5B">
      <w:pPr>
        <w:pStyle w:val="Akapitzlist"/>
        <w:widowControl w:val="0"/>
        <w:numPr>
          <w:ilvl w:val="0"/>
          <w:numId w:val="30"/>
        </w:numPr>
        <w:tabs>
          <w:tab w:val="left" w:pos="284"/>
        </w:tabs>
        <w:suppressAutoHyphens/>
        <w:spacing w:after="0" w:line="240" w:lineRule="auto"/>
        <w:jc w:val="both"/>
        <w:rPr>
          <w:rFonts w:ascii="Arial" w:eastAsia="Lucida Sans Unicode" w:hAnsi="Arial" w:cs="Arial"/>
          <w:b/>
          <w:kern w:val="2"/>
          <w:sz w:val="19"/>
          <w:szCs w:val="19"/>
          <w:u w:val="single"/>
          <w:lang w:eastAsia="hi-IN" w:bidi="hi-IN"/>
        </w:rPr>
      </w:pPr>
      <w:r w:rsidRPr="005B2ECB">
        <w:rPr>
          <w:rFonts w:ascii="Arial" w:eastAsia="Lucida Sans Unicode" w:hAnsi="Arial" w:cs="Arial"/>
          <w:kern w:val="2"/>
          <w:sz w:val="19"/>
          <w:szCs w:val="19"/>
          <w:lang w:eastAsia="hi-IN" w:bidi="hi-IN"/>
        </w:rPr>
        <w:t>Każdorazowa  zmiana  pracownika ochrony fizycznej w okresie realizacji umowy będzie powodowała konieczność przedłożenia przez Wykonawcę zaświadczenia właściwego Komendanta Wojewódzkiego Policji o wpisie na listę kwalifikowanych pracowników ochrony fizycznej  i uzyska</w:t>
      </w:r>
      <w:r>
        <w:rPr>
          <w:rFonts w:ascii="Arial" w:eastAsia="Lucida Sans Unicode" w:hAnsi="Arial" w:cs="Arial"/>
          <w:kern w:val="2"/>
          <w:sz w:val="19"/>
          <w:szCs w:val="19"/>
          <w:lang w:eastAsia="hi-IN" w:bidi="hi-IN"/>
        </w:rPr>
        <w:t>nia</w:t>
      </w:r>
      <w:r w:rsidRPr="005B2ECB">
        <w:rPr>
          <w:rFonts w:ascii="Arial" w:eastAsia="Lucida Sans Unicode" w:hAnsi="Arial" w:cs="Arial"/>
          <w:kern w:val="2"/>
          <w:sz w:val="19"/>
          <w:szCs w:val="19"/>
          <w:lang w:eastAsia="hi-IN" w:bidi="hi-IN"/>
        </w:rPr>
        <w:t xml:space="preserve"> zgod</w:t>
      </w:r>
      <w:r>
        <w:rPr>
          <w:rFonts w:ascii="Arial" w:eastAsia="Lucida Sans Unicode" w:hAnsi="Arial" w:cs="Arial"/>
          <w:kern w:val="2"/>
          <w:sz w:val="19"/>
          <w:szCs w:val="19"/>
          <w:lang w:eastAsia="hi-IN" w:bidi="hi-IN"/>
        </w:rPr>
        <w:t>y</w:t>
      </w:r>
      <w:r w:rsidRPr="005B2ECB">
        <w:rPr>
          <w:rFonts w:ascii="Arial" w:eastAsia="Lucida Sans Unicode" w:hAnsi="Arial" w:cs="Arial"/>
          <w:kern w:val="2"/>
          <w:sz w:val="19"/>
          <w:szCs w:val="19"/>
          <w:lang w:eastAsia="hi-IN" w:bidi="hi-IN"/>
        </w:rPr>
        <w:t xml:space="preserve"> Zamawiającego</w:t>
      </w:r>
      <w:r>
        <w:rPr>
          <w:rFonts w:ascii="Arial" w:eastAsia="Lucida Sans Unicode" w:hAnsi="Arial" w:cs="Arial"/>
          <w:kern w:val="2"/>
          <w:sz w:val="19"/>
          <w:szCs w:val="19"/>
          <w:lang w:eastAsia="hi-IN" w:bidi="hi-IN"/>
        </w:rPr>
        <w:t>.</w:t>
      </w:r>
    </w:p>
    <w:p w14:paraId="49FEF2DA" w14:textId="77777777" w:rsidR="00772A5B" w:rsidRPr="00B64104" w:rsidRDefault="00772A5B" w:rsidP="00772A5B">
      <w:pPr>
        <w:widowControl w:val="0"/>
        <w:numPr>
          <w:ilvl w:val="0"/>
          <w:numId w:val="30"/>
        </w:numPr>
        <w:tabs>
          <w:tab w:val="left" w:pos="284"/>
        </w:tabs>
        <w:suppressAutoHyphens/>
        <w:spacing w:after="0" w:line="240" w:lineRule="auto"/>
        <w:ind w:left="284" w:hanging="284"/>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 xml:space="preserve">Zamawiający zastrzega sobie  prawo w uzasadnionych przypadkach żądania zmiany pracownika, w trybie natychmiastowym. </w:t>
      </w:r>
    </w:p>
    <w:p w14:paraId="54B78104" w14:textId="77777777" w:rsidR="00772A5B" w:rsidRDefault="00772A5B" w:rsidP="00772A5B">
      <w:pPr>
        <w:widowControl w:val="0"/>
        <w:numPr>
          <w:ilvl w:val="0"/>
          <w:numId w:val="30"/>
        </w:numPr>
        <w:tabs>
          <w:tab w:val="left" w:pos="284"/>
        </w:tabs>
        <w:suppressAutoHyphens/>
        <w:spacing w:after="0" w:line="240" w:lineRule="auto"/>
        <w:ind w:left="284" w:hanging="284"/>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Zamawiający wymaga stabilności kadry wykonującej usługę ochrony, jak również wykonywania czynności przez osoby o cechach psychofizycznych i sprawności odpowiadającej przedmiotowi umowy.</w:t>
      </w:r>
    </w:p>
    <w:p w14:paraId="1EDD5EE8" w14:textId="77777777" w:rsidR="00772A5B" w:rsidRDefault="00772A5B" w:rsidP="00772A5B">
      <w:pPr>
        <w:widowControl w:val="0"/>
        <w:numPr>
          <w:ilvl w:val="0"/>
          <w:numId w:val="30"/>
        </w:numPr>
        <w:tabs>
          <w:tab w:val="left" w:pos="284"/>
        </w:tabs>
        <w:suppressAutoHyphens/>
        <w:spacing w:after="0" w:line="240" w:lineRule="auto"/>
        <w:ind w:left="284" w:hanging="284"/>
        <w:jc w:val="both"/>
        <w:rPr>
          <w:rFonts w:ascii="Arial" w:eastAsia="Lucida Sans Unicode" w:hAnsi="Arial" w:cs="Arial"/>
          <w:kern w:val="2"/>
          <w:sz w:val="19"/>
          <w:szCs w:val="19"/>
          <w:lang w:eastAsia="hi-IN" w:bidi="hi-IN"/>
        </w:rPr>
      </w:pPr>
      <w:r w:rsidRPr="00294448">
        <w:rPr>
          <w:rFonts w:ascii="Arial" w:eastAsia="Lucida Sans Unicode" w:hAnsi="Arial" w:cs="Arial"/>
          <w:kern w:val="2"/>
          <w:sz w:val="19"/>
          <w:szCs w:val="19"/>
          <w:lang w:eastAsia="hi-IN" w:bidi="hi-IN"/>
        </w:rPr>
        <w:t>Pracownicy, którzy będą uczestniczyć w wykonywaniu zamówienia winni znać obowiązujące regulaminy Zamawiającego, przepisy BHP  I PPOŻ  oraz kodeksy.</w:t>
      </w:r>
    </w:p>
    <w:p w14:paraId="2D8EA5B3" w14:textId="77777777" w:rsidR="00772A5B" w:rsidRDefault="00772A5B" w:rsidP="00772A5B">
      <w:pPr>
        <w:widowControl w:val="0"/>
        <w:numPr>
          <w:ilvl w:val="0"/>
          <w:numId w:val="30"/>
        </w:numPr>
        <w:tabs>
          <w:tab w:val="left" w:pos="284"/>
        </w:tabs>
        <w:suppressAutoHyphens/>
        <w:spacing w:after="0" w:line="240" w:lineRule="auto"/>
        <w:ind w:left="284" w:hanging="284"/>
        <w:jc w:val="both"/>
        <w:rPr>
          <w:rFonts w:ascii="Arial" w:eastAsia="Lucida Sans Unicode" w:hAnsi="Arial" w:cs="Arial"/>
          <w:kern w:val="2"/>
          <w:sz w:val="19"/>
          <w:szCs w:val="19"/>
          <w:lang w:eastAsia="hi-IN" w:bidi="hi-IN"/>
        </w:rPr>
      </w:pPr>
      <w:r w:rsidRPr="00294448">
        <w:rPr>
          <w:rFonts w:ascii="Arial" w:eastAsia="Lucida Sans Unicode" w:hAnsi="Arial" w:cs="Arial"/>
          <w:kern w:val="2"/>
          <w:sz w:val="19"/>
          <w:szCs w:val="19"/>
          <w:lang w:eastAsia="hi-IN" w:bidi="hi-IN"/>
        </w:rPr>
        <w:t xml:space="preserve">Do obowiązków Wykonawcy będzie posiadanie grupy interwencyjnej w ilości i organizacji gwarantującej jej pracę we wszystkie dni roku kalendarzowego, która na wezwanie będzie sprawna   do podjęcia działań w przeciągu </w:t>
      </w:r>
      <w:r w:rsidRPr="00294448">
        <w:rPr>
          <w:rFonts w:ascii="Arial" w:eastAsia="Lucida Sans Unicode" w:hAnsi="Arial" w:cs="Arial"/>
          <w:b/>
          <w:color w:val="FF0066"/>
          <w:kern w:val="2"/>
          <w:sz w:val="19"/>
          <w:szCs w:val="19"/>
          <w:lang w:eastAsia="hi-IN" w:bidi="hi-IN"/>
        </w:rPr>
        <w:t>………………min</w:t>
      </w:r>
      <w:r w:rsidRPr="00294448">
        <w:rPr>
          <w:rFonts w:ascii="Arial" w:eastAsia="Lucida Sans Unicode" w:hAnsi="Arial" w:cs="Arial"/>
          <w:kern w:val="2"/>
          <w:sz w:val="19"/>
          <w:szCs w:val="19"/>
          <w:lang w:eastAsia="hi-IN" w:bidi="hi-IN"/>
        </w:rPr>
        <w:t xml:space="preserve"> od jej wezwania.</w:t>
      </w:r>
    </w:p>
    <w:p w14:paraId="54779F70" w14:textId="77777777" w:rsidR="00772A5B" w:rsidRDefault="00772A5B" w:rsidP="00772A5B">
      <w:pPr>
        <w:widowControl w:val="0"/>
        <w:numPr>
          <w:ilvl w:val="0"/>
          <w:numId w:val="30"/>
        </w:numPr>
        <w:tabs>
          <w:tab w:val="left" w:pos="284"/>
        </w:tabs>
        <w:suppressAutoHyphens/>
        <w:spacing w:after="0" w:line="240" w:lineRule="auto"/>
        <w:ind w:left="284" w:hanging="284"/>
        <w:jc w:val="both"/>
        <w:rPr>
          <w:rFonts w:ascii="Arial" w:eastAsia="Lucida Sans Unicode" w:hAnsi="Arial" w:cs="Arial"/>
          <w:kern w:val="2"/>
          <w:sz w:val="19"/>
          <w:szCs w:val="19"/>
          <w:lang w:eastAsia="hi-IN" w:bidi="hi-IN"/>
        </w:rPr>
      </w:pPr>
      <w:r w:rsidRPr="00294448">
        <w:rPr>
          <w:rFonts w:ascii="Arial" w:eastAsia="Lucida Sans Unicode" w:hAnsi="Arial" w:cs="Arial"/>
          <w:kern w:val="2"/>
          <w:sz w:val="19"/>
          <w:szCs w:val="19"/>
          <w:lang w:eastAsia="hi-IN" w:bidi="hi-IN"/>
        </w:rPr>
        <w:t>Zamawiający nie ponosi odpowiedzialności za szkody wyrządzone przez Wykonawcę podczas wykonywania przedmiotu zamówienia.</w:t>
      </w:r>
    </w:p>
    <w:p w14:paraId="0C2C7C9C" w14:textId="77777777" w:rsidR="00772A5B" w:rsidRDefault="00772A5B" w:rsidP="00772A5B">
      <w:pPr>
        <w:widowControl w:val="0"/>
        <w:numPr>
          <w:ilvl w:val="0"/>
          <w:numId w:val="30"/>
        </w:numPr>
        <w:tabs>
          <w:tab w:val="left" w:pos="284"/>
        </w:tabs>
        <w:suppressAutoHyphens/>
        <w:spacing w:after="0" w:line="240" w:lineRule="auto"/>
        <w:ind w:left="284" w:hanging="284"/>
        <w:jc w:val="both"/>
        <w:rPr>
          <w:rFonts w:ascii="Arial" w:eastAsia="Lucida Sans Unicode" w:hAnsi="Arial" w:cs="Arial"/>
          <w:kern w:val="2"/>
          <w:sz w:val="19"/>
          <w:szCs w:val="19"/>
          <w:lang w:eastAsia="hi-IN" w:bidi="hi-IN"/>
        </w:rPr>
      </w:pPr>
      <w:r w:rsidRPr="00294448">
        <w:rPr>
          <w:rFonts w:ascii="Arial" w:eastAsia="Lucida Sans Unicode" w:hAnsi="Arial" w:cs="Arial"/>
          <w:kern w:val="2"/>
          <w:sz w:val="19"/>
          <w:szCs w:val="19"/>
          <w:lang w:eastAsia="hi-IN" w:bidi="hi-IN"/>
        </w:rPr>
        <w:t xml:space="preserve">Wykonawca zachowa w tajemnicy wszystkie informacje, które mają wpływ na stan bezpieczeństwa Zamawiającego w czasie obowiązywania umowy oraz po jej rozwiązaniu. </w:t>
      </w:r>
    </w:p>
    <w:p w14:paraId="21B515E2" w14:textId="77777777" w:rsidR="00772A5B" w:rsidRPr="00294448" w:rsidRDefault="00772A5B" w:rsidP="00772A5B">
      <w:pPr>
        <w:widowControl w:val="0"/>
        <w:numPr>
          <w:ilvl w:val="0"/>
          <w:numId w:val="30"/>
        </w:numPr>
        <w:tabs>
          <w:tab w:val="left" w:pos="284"/>
        </w:tabs>
        <w:suppressAutoHyphens/>
        <w:spacing w:after="0" w:line="240" w:lineRule="auto"/>
        <w:ind w:left="284" w:hanging="284"/>
        <w:jc w:val="both"/>
        <w:rPr>
          <w:rFonts w:ascii="Arial" w:eastAsia="Lucida Sans Unicode" w:hAnsi="Arial" w:cs="Arial"/>
          <w:kern w:val="2"/>
          <w:sz w:val="19"/>
          <w:szCs w:val="19"/>
          <w:lang w:eastAsia="hi-IN" w:bidi="hi-IN"/>
        </w:rPr>
      </w:pPr>
      <w:r w:rsidRPr="00294448">
        <w:rPr>
          <w:rFonts w:ascii="Arial" w:eastAsia="Lucida Sans Unicode" w:hAnsi="Arial" w:cs="Arial"/>
          <w:kern w:val="2"/>
          <w:sz w:val="19"/>
          <w:szCs w:val="19"/>
          <w:lang w:eastAsia="hi-IN" w:bidi="hi-IN"/>
        </w:rPr>
        <w:t>Wykonawca zobowiązany jest zapewnić pracownikom ochrony:</w:t>
      </w:r>
    </w:p>
    <w:p w14:paraId="3B155532" w14:textId="77777777" w:rsidR="00772A5B" w:rsidRPr="00B64104" w:rsidRDefault="00772A5B" w:rsidP="00772A5B">
      <w:pPr>
        <w:widowControl w:val="0"/>
        <w:numPr>
          <w:ilvl w:val="0"/>
          <w:numId w:val="39"/>
        </w:numPr>
        <w:suppressAutoHyphens/>
        <w:spacing w:after="0" w:line="240" w:lineRule="auto"/>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Jednolite umundurowanie umożliwiające ich identyfikację, jak również identyfikację Wykonawcy.</w:t>
      </w:r>
    </w:p>
    <w:p w14:paraId="3C722DB1" w14:textId="77777777" w:rsidR="00772A5B" w:rsidRDefault="00772A5B" w:rsidP="00772A5B">
      <w:pPr>
        <w:widowControl w:val="0"/>
        <w:numPr>
          <w:ilvl w:val="0"/>
          <w:numId w:val="39"/>
        </w:numPr>
        <w:suppressAutoHyphens/>
        <w:spacing w:after="0" w:line="240" w:lineRule="auto"/>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Wyposażenie w wymagane środki przymusu bezpośredniego oraz środki łączności bezprzewodowej.</w:t>
      </w:r>
    </w:p>
    <w:p w14:paraId="034FA091" w14:textId="77777777" w:rsidR="00772A5B" w:rsidRDefault="00772A5B" w:rsidP="00772A5B">
      <w:pPr>
        <w:pStyle w:val="Akapitzlist"/>
        <w:widowControl w:val="0"/>
        <w:numPr>
          <w:ilvl w:val="0"/>
          <w:numId w:val="30"/>
        </w:numPr>
        <w:suppressAutoHyphens/>
        <w:spacing w:after="0" w:line="240" w:lineRule="auto"/>
        <w:jc w:val="both"/>
        <w:rPr>
          <w:rFonts w:ascii="Arial" w:eastAsia="Lucida Sans Unicode" w:hAnsi="Arial" w:cs="Arial"/>
          <w:kern w:val="2"/>
          <w:sz w:val="19"/>
          <w:szCs w:val="19"/>
          <w:lang w:eastAsia="hi-IN" w:bidi="hi-IN"/>
        </w:rPr>
      </w:pPr>
      <w:r w:rsidRPr="00294448">
        <w:rPr>
          <w:rFonts w:ascii="Arial" w:eastAsia="Lucida Sans Unicode" w:hAnsi="Arial" w:cs="Arial"/>
          <w:kern w:val="2"/>
          <w:sz w:val="19"/>
          <w:szCs w:val="19"/>
          <w:lang w:eastAsia="hi-IN" w:bidi="hi-IN"/>
        </w:rPr>
        <w:t>Użycie przez pracowników ochrony środków przymusu bezpośredniego, podczas wykonywania ochrony obiektów mienia Zamawiającego jest dopuszczalne zgodnie z przepisami art. 36 ust.1 ustawy z dnia 22 sierpnia 1997 o ochronie osób i mienia oraz z przepisami do niej wykonawczymi.</w:t>
      </w:r>
    </w:p>
    <w:p w14:paraId="20CF962C" w14:textId="77777777" w:rsidR="00772A5B" w:rsidRDefault="00772A5B" w:rsidP="00772A5B">
      <w:pPr>
        <w:pStyle w:val="Akapitzlist"/>
        <w:widowControl w:val="0"/>
        <w:numPr>
          <w:ilvl w:val="0"/>
          <w:numId w:val="30"/>
        </w:numPr>
        <w:suppressAutoHyphens/>
        <w:spacing w:after="0" w:line="240" w:lineRule="auto"/>
        <w:jc w:val="both"/>
        <w:rPr>
          <w:rFonts w:ascii="Arial" w:eastAsia="Lucida Sans Unicode" w:hAnsi="Arial" w:cs="Arial"/>
          <w:kern w:val="2"/>
          <w:sz w:val="19"/>
          <w:szCs w:val="19"/>
          <w:lang w:eastAsia="hi-IN" w:bidi="hi-IN"/>
        </w:rPr>
      </w:pPr>
      <w:r w:rsidRPr="00294448">
        <w:rPr>
          <w:rFonts w:ascii="Arial" w:eastAsia="Lucida Sans Unicode" w:hAnsi="Arial" w:cs="Arial"/>
          <w:kern w:val="2"/>
          <w:sz w:val="19"/>
          <w:szCs w:val="19"/>
          <w:lang w:eastAsia="hi-IN" w:bidi="hi-IN"/>
        </w:rPr>
        <w:t xml:space="preserve">Wykonawca zobowiązuje się również do wykonania czynności nie objętych umową, a wyszczególnionych w załączniku do umowy – opis przedmiotu zamówienia.  </w:t>
      </w:r>
    </w:p>
    <w:p w14:paraId="56C0D201" w14:textId="77777777" w:rsidR="00772A5B" w:rsidRDefault="00772A5B" w:rsidP="00772A5B">
      <w:pPr>
        <w:pStyle w:val="Akapitzlist"/>
        <w:widowControl w:val="0"/>
        <w:numPr>
          <w:ilvl w:val="0"/>
          <w:numId w:val="30"/>
        </w:numPr>
        <w:suppressAutoHyphens/>
        <w:spacing w:after="0" w:line="240" w:lineRule="auto"/>
        <w:jc w:val="both"/>
        <w:rPr>
          <w:rFonts w:ascii="Arial" w:eastAsia="Lucida Sans Unicode" w:hAnsi="Arial" w:cs="Arial"/>
          <w:kern w:val="2"/>
          <w:sz w:val="19"/>
          <w:szCs w:val="19"/>
          <w:lang w:eastAsia="hi-IN" w:bidi="hi-IN"/>
        </w:rPr>
      </w:pPr>
      <w:r w:rsidRPr="00294448">
        <w:rPr>
          <w:rFonts w:ascii="Arial" w:hAnsi="Arial" w:cs="Arial"/>
          <w:sz w:val="19"/>
          <w:szCs w:val="19"/>
          <w:shd w:val="clear" w:color="auto" w:fill="FFFFFF"/>
        </w:rPr>
        <w:t>Wykonawca ma obowiązek wyposażyć Szpital w system kontroli obchodów</w:t>
      </w:r>
      <w:r>
        <w:rPr>
          <w:rFonts w:ascii="Arial" w:hAnsi="Arial" w:cs="Arial"/>
          <w:sz w:val="19"/>
          <w:szCs w:val="19"/>
          <w:shd w:val="clear" w:color="auto" w:fill="FFFFFF"/>
        </w:rPr>
        <w:t xml:space="preserve"> (15 punktów kontrolnych) dla pracowników dokonujących obchody </w:t>
      </w:r>
      <w:r w:rsidRPr="00294448">
        <w:rPr>
          <w:rFonts w:ascii="Arial" w:hAnsi="Arial" w:cs="Arial"/>
          <w:sz w:val="19"/>
          <w:szCs w:val="19"/>
          <w:shd w:val="clear" w:color="auto" w:fill="FFFFFF"/>
        </w:rPr>
        <w:t>(również opracowanie procedury patroli) dla pracowników dokonujących obchody. Obchody wykonywane będą zgodnie z zapisami Instrukcji Ochrony  z powiadomieniem drogą elektroniczną Zamawiającego potwierdzającym wykonanie obchodów.</w:t>
      </w:r>
    </w:p>
    <w:p w14:paraId="3E454DCD" w14:textId="77777777" w:rsidR="00772A5B" w:rsidRDefault="00772A5B" w:rsidP="00772A5B">
      <w:pPr>
        <w:pStyle w:val="Akapitzlist"/>
        <w:widowControl w:val="0"/>
        <w:numPr>
          <w:ilvl w:val="0"/>
          <w:numId w:val="30"/>
        </w:numPr>
        <w:suppressAutoHyphens/>
        <w:spacing w:after="0" w:line="240" w:lineRule="auto"/>
        <w:jc w:val="both"/>
        <w:rPr>
          <w:rFonts w:ascii="Arial" w:eastAsia="Lucida Sans Unicode" w:hAnsi="Arial" w:cs="Arial"/>
          <w:kern w:val="2"/>
          <w:sz w:val="19"/>
          <w:szCs w:val="19"/>
          <w:lang w:eastAsia="hi-IN" w:bidi="hi-IN"/>
        </w:rPr>
      </w:pPr>
      <w:r w:rsidRPr="00294448">
        <w:rPr>
          <w:rFonts w:ascii="Arial" w:hAnsi="Arial" w:cs="Arial"/>
          <w:sz w:val="19"/>
          <w:szCs w:val="19"/>
          <w:shd w:val="clear" w:color="auto" w:fill="FFFFFF"/>
        </w:rPr>
        <w:t xml:space="preserve"> Szczegółowe zadania ochronne  muszą być realizowane w oparciu o opracowaną Instrukcję Ochrony (opracowane przez Wykonawcę i konsultacji z Zamawiającym w terminie 7 dni od dnia podpisania umowy). Ze szczegółowymi zadaniami i regulacjami wewnętrznymi dotyczącymi ochrony, pracownicy ochrony muszą zapoznać się przed przystąpieniem przez nich do wykonywania obowiązków służbowych.</w:t>
      </w:r>
    </w:p>
    <w:p w14:paraId="03C6785C" w14:textId="77777777" w:rsidR="00772A5B" w:rsidRPr="00294448" w:rsidRDefault="00772A5B" w:rsidP="00772A5B">
      <w:pPr>
        <w:pStyle w:val="Akapitzlist"/>
        <w:widowControl w:val="0"/>
        <w:numPr>
          <w:ilvl w:val="0"/>
          <w:numId w:val="30"/>
        </w:numPr>
        <w:suppressAutoHyphens/>
        <w:spacing w:after="0" w:line="240" w:lineRule="auto"/>
        <w:jc w:val="both"/>
        <w:rPr>
          <w:rFonts w:ascii="Arial" w:eastAsia="Lucida Sans Unicode" w:hAnsi="Arial" w:cs="Arial"/>
          <w:kern w:val="2"/>
          <w:sz w:val="19"/>
          <w:szCs w:val="19"/>
          <w:lang w:eastAsia="hi-IN" w:bidi="hi-IN"/>
        </w:rPr>
      </w:pPr>
      <w:r w:rsidRPr="00294448">
        <w:rPr>
          <w:rFonts w:ascii="Arial" w:hAnsi="Arial" w:cs="Arial"/>
          <w:sz w:val="19"/>
          <w:szCs w:val="19"/>
          <w:shd w:val="clear" w:color="auto" w:fill="FFFFFF"/>
        </w:rPr>
        <w:t>Szczegółowe obowiązki Wykonawcy:</w:t>
      </w:r>
    </w:p>
    <w:p w14:paraId="70040E74" w14:textId="77777777" w:rsidR="00772A5B" w:rsidRDefault="00772A5B" w:rsidP="00772A5B">
      <w:pPr>
        <w:spacing w:after="0" w:line="240" w:lineRule="auto"/>
        <w:jc w:val="both"/>
        <w:rPr>
          <w:rFonts w:ascii="Arial" w:hAnsi="Arial" w:cs="Arial"/>
          <w:sz w:val="19"/>
          <w:szCs w:val="19"/>
          <w:shd w:val="clear" w:color="auto" w:fill="FFFFFF"/>
        </w:rPr>
      </w:pPr>
      <w:r w:rsidRPr="00294448">
        <w:rPr>
          <w:rFonts w:ascii="Arial" w:hAnsi="Arial" w:cs="Arial"/>
          <w:sz w:val="19"/>
          <w:szCs w:val="19"/>
          <w:shd w:val="clear" w:color="auto" w:fill="FFFFFF"/>
        </w:rPr>
        <w:t>1) realizacja umowy przez osoby: posiadające aktualne badania psychofizyczne, stwierdzające zdolność do wykonywania zadań kwalifikowanego pracownika ochrony, niekarane,  komunikatywne, charakteryzujące się: uprzejmym i taktownym odnoszeniem się do personelu, pacjentów i innych osób, zdecydowanym i energicznym postępowaniem w czasie interwencji, schludnym wyglądem zewnętrznym,</w:t>
      </w:r>
    </w:p>
    <w:p w14:paraId="66AB5859" w14:textId="77777777" w:rsidR="00772A5B" w:rsidRDefault="00772A5B" w:rsidP="00772A5B">
      <w:pPr>
        <w:spacing w:after="0" w:line="240" w:lineRule="auto"/>
        <w:jc w:val="both"/>
        <w:rPr>
          <w:rFonts w:ascii="Arial" w:hAnsi="Arial" w:cs="Arial"/>
          <w:sz w:val="19"/>
          <w:szCs w:val="19"/>
          <w:shd w:val="clear" w:color="auto" w:fill="FFFFFF"/>
        </w:rPr>
      </w:pPr>
      <w:r w:rsidRPr="005B2ECB">
        <w:rPr>
          <w:rFonts w:ascii="Arial" w:hAnsi="Arial" w:cs="Arial"/>
          <w:sz w:val="19"/>
          <w:szCs w:val="19"/>
          <w:shd w:val="clear" w:color="auto" w:fill="FFFFFF"/>
        </w:rPr>
        <w:t>2) przeszkolenie pracowników ochrony w zakresie wykonywanej pracy,</w:t>
      </w:r>
    </w:p>
    <w:p w14:paraId="566930DD" w14:textId="77777777" w:rsidR="00772A5B" w:rsidRDefault="00772A5B" w:rsidP="00772A5B">
      <w:pPr>
        <w:spacing w:after="0" w:line="240" w:lineRule="auto"/>
        <w:jc w:val="both"/>
        <w:rPr>
          <w:rFonts w:ascii="Arial" w:hAnsi="Arial" w:cs="Arial"/>
          <w:sz w:val="19"/>
          <w:szCs w:val="19"/>
          <w:shd w:val="clear" w:color="auto" w:fill="FFFFFF"/>
        </w:rPr>
      </w:pPr>
      <w:r w:rsidRPr="005B2ECB">
        <w:rPr>
          <w:rFonts w:ascii="Arial" w:hAnsi="Arial" w:cs="Arial"/>
          <w:sz w:val="19"/>
          <w:szCs w:val="19"/>
          <w:shd w:val="clear" w:color="auto" w:fill="FFFFFF"/>
        </w:rPr>
        <w:t xml:space="preserve">3) wyposażenie pracowników ochrony w techniczne środki łączności. </w:t>
      </w:r>
    </w:p>
    <w:p w14:paraId="1C8462A8" w14:textId="77777777" w:rsidR="00772A5B" w:rsidRDefault="00772A5B" w:rsidP="00772A5B">
      <w:pPr>
        <w:spacing w:after="0" w:line="240" w:lineRule="auto"/>
        <w:jc w:val="both"/>
        <w:rPr>
          <w:rFonts w:ascii="Arial" w:hAnsi="Arial" w:cs="Arial"/>
          <w:sz w:val="19"/>
          <w:szCs w:val="19"/>
          <w:shd w:val="clear" w:color="auto" w:fill="FFFFFF"/>
        </w:rPr>
      </w:pPr>
      <w:r w:rsidRPr="005B2ECB">
        <w:rPr>
          <w:rFonts w:ascii="Arial" w:hAnsi="Arial" w:cs="Arial"/>
          <w:sz w:val="19"/>
          <w:szCs w:val="19"/>
          <w:shd w:val="clear" w:color="auto" w:fill="FFFFFF"/>
        </w:rPr>
        <w:t>4)</w:t>
      </w:r>
      <w:r>
        <w:rPr>
          <w:rFonts w:ascii="Arial" w:hAnsi="Arial" w:cs="Arial"/>
          <w:sz w:val="19"/>
          <w:szCs w:val="19"/>
          <w:shd w:val="clear" w:color="auto" w:fill="FFFFFF"/>
        </w:rPr>
        <w:t xml:space="preserve"> </w:t>
      </w:r>
      <w:r w:rsidRPr="005B2ECB">
        <w:rPr>
          <w:rFonts w:ascii="Arial" w:hAnsi="Arial" w:cs="Arial"/>
          <w:sz w:val="19"/>
          <w:szCs w:val="19"/>
          <w:shd w:val="clear" w:color="auto" w:fill="FFFFFF"/>
        </w:rPr>
        <w:t>składanie upoważnionemu pracownikowi Zamawiającego raportów dotyczących zdarzeń i incydentów, zaistniałych podczas dyżuru.</w:t>
      </w:r>
    </w:p>
    <w:p w14:paraId="1DC98EBD" w14:textId="77777777" w:rsidR="00772A5B" w:rsidRPr="00294448" w:rsidRDefault="00772A5B" w:rsidP="00772A5B">
      <w:pPr>
        <w:spacing w:after="0" w:line="240" w:lineRule="auto"/>
        <w:jc w:val="both"/>
        <w:rPr>
          <w:rFonts w:ascii="Arial" w:hAnsi="Arial" w:cs="Arial"/>
          <w:sz w:val="19"/>
          <w:szCs w:val="19"/>
        </w:rPr>
      </w:pPr>
      <w:r>
        <w:rPr>
          <w:rFonts w:ascii="Arial" w:hAnsi="Arial" w:cs="Arial"/>
          <w:sz w:val="19"/>
          <w:szCs w:val="19"/>
          <w:shd w:val="clear" w:color="auto" w:fill="FFFFFF"/>
        </w:rPr>
        <w:t xml:space="preserve">16. </w:t>
      </w:r>
      <w:r w:rsidRPr="00294448">
        <w:rPr>
          <w:rFonts w:ascii="Arial" w:hAnsi="Arial" w:cs="Arial"/>
          <w:sz w:val="19"/>
          <w:szCs w:val="19"/>
          <w:shd w:val="clear" w:color="auto" w:fill="FFFFFF"/>
        </w:rPr>
        <w:t>Wykonawca będzie przeprowadzać kontrole swoich pracowników co najmniej 8 razy w miesiącu  w tym 4 kontrole w porze nocnej 22.00- 6.00  i w dniach wolnych od pracy dla Szpitala. Zamawiający będzie otrzymywać raz w miesiącu raport zbiorczy w formie elektronicznej ze wskazanym zakresem kontroli.</w:t>
      </w:r>
    </w:p>
    <w:p w14:paraId="5875BBFB" w14:textId="77777777" w:rsidR="00772A5B" w:rsidRPr="00B64104" w:rsidRDefault="00772A5B" w:rsidP="00772A5B">
      <w:pPr>
        <w:widowControl w:val="0"/>
        <w:suppressAutoHyphens/>
        <w:jc w:val="both"/>
        <w:rPr>
          <w:rFonts w:ascii="Arial" w:eastAsia="Lucida Sans Unicode" w:hAnsi="Arial" w:cs="Arial"/>
          <w:b/>
          <w:color w:val="000000"/>
          <w:kern w:val="2"/>
          <w:sz w:val="19"/>
          <w:szCs w:val="19"/>
          <w:lang w:eastAsia="hi-IN" w:bidi="hi-IN"/>
        </w:rPr>
      </w:pPr>
    </w:p>
    <w:p w14:paraId="37B9656D" w14:textId="77777777" w:rsidR="00772A5B" w:rsidRDefault="00772A5B" w:rsidP="00772A5B">
      <w:pPr>
        <w:widowControl w:val="0"/>
        <w:suppressAutoHyphens/>
        <w:jc w:val="center"/>
        <w:rPr>
          <w:rFonts w:ascii="Arial" w:eastAsia="Lucida Sans Unicode" w:hAnsi="Arial" w:cs="Arial"/>
          <w:b/>
          <w:color w:val="000000"/>
          <w:kern w:val="2"/>
          <w:sz w:val="19"/>
          <w:szCs w:val="19"/>
          <w:lang w:eastAsia="hi-IN" w:bidi="hi-IN"/>
        </w:rPr>
      </w:pPr>
    </w:p>
    <w:p w14:paraId="5E74C6E2" w14:textId="77777777" w:rsidR="00772A5B" w:rsidRDefault="00772A5B" w:rsidP="00772A5B">
      <w:pPr>
        <w:widowControl w:val="0"/>
        <w:suppressAutoHyphens/>
        <w:jc w:val="center"/>
        <w:rPr>
          <w:rFonts w:ascii="Arial" w:eastAsia="Lucida Sans Unicode" w:hAnsi="Arial" w:cs="Arial"/>
          <w:b/>
          <w:color w:val="000000"/>
          <w:kern w:val="2"/>
          <w:sz w:val="19"/>
          <w:szCs w:val="19"/>
          <w:lang w:eastAsia="hi-IN" w:bidi="hi-IN"/>
        </w:rPr>
      </w:pPr>
    </w:p>
    <w:p w14:paraId="40FEC676" w14:textId="77777777" w:rsidR="00772A5B" w:rsidRPr="00B64104" w:rsidRDefault="00772A5B" w:rsidP="00772A5B">
      <w:pPr>
        <w:widowControl w:val="0"/>
        <w:suppressAutoHyphens/>
        <w:jc w:val="center"/>
        <w:rPr>
          <w:rFonts w:ascii="Arial" w:eastAsia="Lucida Sans Unicode" w:hAnsi="Arial" w:cs="Arial"/>
          <w:b/>
          <w:color w:val="000000"/>
          <w:kern w:val="2"/>
          <w:sz w:val="19"/>
          <w:szCs w:val="19"/>
          <w:lang w:eastAsia="hi-IN" w:bidi="hi-IN"/>
        </w:rPr>
      </w:pPr>
      <w:r w:rsidRPr="00B64104">
        <w:rPr>
          <w:rFonts w:ascii="Arial" w:eastAsia="Lucida Sans Unicode" w:hAnsi="Arial" w:cs="Arial"/>
          <w:b/>
          <w:color w:val="000000"/>
          <w:kern w:val="2"/>
          <w:sz w:val="19"/>
          <w:szCs w:val="19"/>
          <w:lang w:eastAsia="hi-IN" w:bidi="hi-IN"/>
        </w:rPr>
        <w:t>§ 3</w:t>
      </w:r>
    </w:p>
    <w:p w14:paraId="09106819" w14:textId="77777777" w:rsidR="00772A5B" w:rsidRPr="00B64104" w:rsidRDefault="00772A5B" w:rsidP="00772A5B">
      <w:pPr>
        <w:widowControl w:val="0"/>
        <w:tabs>
          <w:tab w:val="left" w:pos="360"/>
        </w:tabs>
        <w:suppressAutoHyphens/>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 xml:space="preserve"> W przypadku włamania do chronionego obiektu Wykonawca zobowiązany jest :</w:t>
      </w:r>
    </w:p>
    <w:p w14:paraId="557648A5" w14:textId="77777777" w:rsidR="00772A5B" w:rsidRPr="00B64104" w:rsidRDefault="00772A5B" w:rsidP="00772A5B">
      <w:pPr>
        <w:widowControl w:val="0"/>
        <w:numPr>
          <w:ilvl w:val="0"/>
          <w:numId w:val="31"/>
        </w:numPr>
        <w:tabs>
          <w:tab w:val="num" w:pos="0"/>
        </w:tabs>
        <w:suppressAutoHyphens/>
        <w:spacing w:after="0" w:line="240" w:lineRule="auto"/>
        <w:ind w:left="720" w:hanging="360"/>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 xml:space="preserve">podjąć interwencję bezpośrednią </w:t>
      </w:r>
    </w:p>
    <w:p w14:paraId="35CDB94F" w14:textId="77777777" w:rsidR="00772A5B" w:rsidRPr="00B64104" w:rsidRDefault="00772A5B" w:rsidP="00772A5B">
      <w:pPr>
        <w:widowControl w:val="0"/>
        <w:numPr>
          <w:ilvl w:val="0"/>
          <w:numId w:val="31"/>
        </w:numPr>
        <w:tabs>
          <w:tab w:val="num" w:pos="0"/>
        </w:tabs>
        <w:suppressAutoHyphens/>
        <w:spacing w:after="0" w:line="240" w:lineRule="auto"/>
        <w:ind w:left="720" w:hanging="360"/>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zawiadomić o włamaniu właściwy komisariat Policji</w:t>
      </w:r>
    </w:p>
    <w:p w14:paraId="304ADD99" w14:textId="77777777" w:rsidR="00772A5B" w:rsidRPr="00B64104" w:rsidRDefault="00772A5B" w:rsidP="00772A5B">
      <w:pPr>
        <w:widowControl w:val="0"/>
        <w:numPr>
          <w:ilvl w:val="0"/>
          <w:numId w:val="31"/>
        </w:numPr>
        <w:tabs>
          <w:tab w:val="num" w:pos="0"/>
        </w:tabs>
        <w:suppressAutoHyphens/>
        <w:spacing w:after="0" w:line="240" w:lineRule="auto"/>
        <w:ind w:left="720" w:hanging="360"/>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zawiadomić Zamawiającego lub osobę przez niego wskazaną</w:t>
      </w:r>
    </w:p>
    <w:p w14:paraId="4323FE83" w14:textId="77777777" w:rsidR="00772A5B" w:rsidRPr="00B64104" w:rsidRDefault="00772A5B" w:rsidP="00772A5B">
      <w:pPr>
        <w:widowControl w:val="0"/>
        <w:numPr>
          <w:ilvl w:val="0"/>
          <w:numId w:val="31"/>
        </w:numPr>
        <w:tabs>
          <w:tab w:val="num" w:pos="0"/>
        </w:tabs>
        <w:suppressAutoHyphens/>
        <w:spacing w:after="0" w:line="240" w:lineRule="auto"/>
        <w:ind w:left="720" w:hanging="360"/>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sprawdzić stan obiektu i sporządzić protokół po interwencyjny</w:t>
      </w:r>
    </w:p>
    <w:p w14:paraId="56E7CFD0" w14:textId="77777777" w:rsidR="00772A5B" w:rsidRDefault="00772A5B" w:rsidP="00772A5B">
      <w:pPr>
        <w:widowControl w:val="0"/>
        <w:numPr>
          <w:ilvl w:val="0"/>
          <w:numId w:val="31"/>
        </w:numPr>
        <w:tabs>
          <w:tab w:val="num" w:pos="0"/>
        </w:tabs>
        <w:suppressAutoHyphens/>
        <w:spacing w:after="0" w:line="240" w:lineRule="auto"/>
        <w:ind w:left="720" w:hanging="360"/>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podjąć czynności zmierzające do zapobieżenia powstania ewentualnych strat lub popełnienia przestępstwa.</w:t>
      </w:r>
    </w:p>
    <w:p w14:paraId="161C51CE" w14:textId="77777777" w:rsidR="00772A5B" w:rsidRPr="00B64104" w:rsidRDefault="00772A5B" w:rsidP="00772A5B">
      <w:pPr>
        <w:widowControl w:val="0"/>
        <w:suppressAutoHyphens/>
        <w:spacing w:after="0" w:line="240" w:lineRule="auto"/>
        <w:ind w:left="720"/>
        <w:jc w:val="both"/>
        <w:rPr>
          <w:rFonts w:ascii="Arial" w:eastAsia="Lucida Sans Unicode" w:hAnsi="Arial" w:cs="Arial"/>
          <w:kern w:val="2"/>
          <w:sz w:val="19"/>
          <w:szCs w:val="19"/>
          <w:lang w:eastAsia="hi-IN" w:bidi="hi-IN"/>
        </w:rPr>
      </w:pPr>
    </w:p>
    <w:p w14:paraId="577B0D3F" w14:textId="77777777" w:rsidR="00772A5B" w:rsidRPr="00B64104" w:rsidRDefault="00772A5B" w:rsidP="00772A5B">
      <w:pPr>
        <w:widowControl w:val="0"/>
        <w:suppressAutoHyphens/>
        <w:jc w:val="center"/>
        <w:rPr>
          <w:rFonts w:ascii="Arial" w:eastAsia="Lucida Sans Unicode" w:hAnsi="Arial" w:cs="Arial"/>
          <w:b/>
          <w:color w:val="000000"/>
          <w:kern w:val="2"/>
          <w:sz w:val="19"/>
          <w:szCs w:val="19"/>
          <w:lang w:eastAsia="hi-IN" w:bidi="hi-IN"/>
        </w:rPr>
      </w:pPr>
      <w:r w:rsidRPr="00B64104">
        <w:rPr>
          <w:rFonts w:ascii="Arial" w:eastAsia="Lucida Sans Unicode" w:hAnsi="Arial" w:cs="Arial"/>
          <w:b/>
          <w:color w:val="000000"/>
          <w:kern w:val="2"/>
          <w:sz w:val="19"/>
          <w:szCs w:val="19"/>
          <w:lang w:eastAsia="hi-IN" w:bidi="hi-IN"/>
        </w:rPr>
        <w:t>§ 4</w:t>
      </w:r>
    </w:p>
    <w:p w14:paraId="26B819AE" w14:textId="77777777" w:rsidR="00772A5B" w:rsidRPr="00B64104" w:rsidRDefault="00772A5B" w:rsidP="00772A5B">
      <w:pPr>
        <w:widowControl w:val="0"/>
        <w:numPr>
          <w:ilvl w:val="0"/>
          <w:numId w:val="32"/>
        </w:numPr>
        <w:suppressAutoHyphens/>
        <w:spacing w:after="0" w:line="240" w:lineRule="auto"/>
        <w:ind w:left="284" w:hanging="284"/>
        <w:jc w:val="both"/>
        <w:rPr>
          <w:rFonts w:ascii="Arial" w:eastAsia="Lucida Sans Unicode" w:hAnsi="Arial" w:cs="Arial"/>
          <w:color w:val="000000"/>
          <w:kern w:val="2"/>
          <w:sz w:val="19"/>
          <w:szCs w:val="19"/>
          <w:lang w:eastAsia="hi-IN" w:bidi="hi-IN"/>
        </w:rPr>
      </w:pPr>
      <w:r w:rsidRPr="00B64104">
        <w:rPr>
          <w:rFonts w:ascii="Arial" w:eastAsia="Lucida Sans Unicode" w:hAnsi="Arial" w:cs="Arial"/>
          <w:color w:val="000000"/>
          <w:kern w:val="2"/>
          <w:sz w:val="19"/>
          <w:szCs w:val="19"/>
          <w:lang w:eastAsia="hi-IN" w:bidi="hi-IN"/>
        </w:rPr>
        <w:t xml:space="preserve">Wykonawca zobowiązany jest m.in. do : </w:t>
      </w:r>
    </w:p>
    <w:p w14:paraId="7FBE0259" w14:textId="77777777" w:rsidR="00772A5B" w:rsidRPr="00B64104" w:rsidRDefault="00772A5B" w:rsidP="00772A5B">
      <w:pPr>
        <w:widowControl w:val="0"/>
        <w:numPr>
          <w:ilvl w:val="0"/>
          <w:numId w:val="33"/>
        </w:numPr>
        <w:suppressAutoHyphens/>
        <w:spacing w:after="0" w:line="240" w:lineRule="auto"/>
        <w:jc w:val="both"/>
        <w:rPr>
          <w:rFonts w:ascii="Arial" w:eastAsia="Lucida Sans Unicode" w:hAnsi="Arial" w:cs="Arial"/>
          <w:color w:val="000000"/>
          <w:kern w:val="2"/>
          <w:sz w:val="19"/>
          <w:szCs w:val="19"/>
          <w:lang w:eastAsia="hi-IN" w:bidi="hi-IN"/>
        </w:rPr>
      </w:pPr>
      <w:r w:rsidRPr="00B64104">
        <w:rPr>
          <w:rFonts w:ascii="Arial" w:eastAsia="Lucida Sans Unicode" w:hAnsi="Arial" w:cs="Arial"/>
          <w:color w:val="000000"/>
          <w:kern w:val="2"/>
          <w:sz w:val="19"/>
          <w:szCs w:val="19"/>
          <w:lang w:eastAsia="hi-IN" w:bidi="hi-IN"/>
        </w:rPr>
        <w:t>uniemożliwienia wejścia na teren szpitala oraz ewentualnie wyprowadzenie z terenu szpitala:</w:t>
      </w:r>
    </w:p>
    <w:p w14:paraId="376CFDE1" w14:textId="77777777" w:rsidR="00772A5B" w:rsidRPr="00B64104" w:rsidRDefault="00772A5B" w:rsidP="00772A5B">
      <w:pPr>
        <w:widowControl w:val="0"/>
        <w:numPr>
          <w:ilvl w:val="0"/>
          <w:numId w:val="34"/>
        </w:numPr>
        <w:suppressAutoHyphens/>
        <w:spacing w:after="0" w:line="240" w:lineRule="auto"/>
        <w:jc w:val="both"/>
        <w:rPr>
          <w:rFonts w:ascii="Arial" w:eastAsia="Lucida Sans Unicode" w:hAnsi="Arial" w:cs="Arial"/>
          <w:color w:val="000000"/>
          <w:kern w:val="2"/>
          <w:sz w:val="19"/>
          <w:szCs w:val="19"/>
          <w:lang w:eastAsia="hi-IN" w:bidi="hi-IN"/>
        </w:rPr>
      </w:pPr>
      <w:r w:rsidRPr="00B64104">
        <w:rPr>
          <w:rFonts w:ascii="Arial" w:eastAsia="Lucida Sans Unicode" w:hAnsi="Arial" w:cs="Arial"/>
          <w:color w:val="000000"/>
          <w:kern w:val="2"/>
          <w:sz w:val="19"/>
          <w:szCs w:val="19"/>
          <w:lang w:eastAsia="hi-IN" w:bidi="hi-IN"/>
        </w:rPr>
        <w:t>osób do tego nieupoważnionych, które są pod wpływem alkoholu lub narkotyków,</w:t>
      </w:r>
    </w:p>
    <w:p w14:paraId="6B5469CB" w14:textId="77777777" w:rsidR="00772A5B" w:rsidRPr="00B64104" w:rsidRDefault="00772A5B" w:rsidP="00772A5B">
      <w:pPr>
        <w:widowControl w:val="0"/>
        <w:numPr>
          <w:ilvl w:val="0"/>
          <w:numId w:val="34"/>
        </w:numPr>
        <w:suppressAutoHyphens/>
        <w:spacing w:after="0" w:line="240" w:lineRule="auto"/>
        <w:jc w:val="both"/>
        <w:rPr>
          <w:rFonts w:ascii="Arial" w:eastAsia="Lucida Sans Unicode" w:hAnsi="Arial" w:cs="Arial"/>
          <w:color w:val="000000"/>
          <w:kern w:val="2"/>
          <w:sz w:val="19"/>
          <w:szCs w:val="19"/>
          <w:lang w:eastAsia="hi-IN" w:bidi="hi-IN"/>
        </w:rPr>
      </w:pPr>
      <w:r w:rsidRPr="00B64104">
        <w:rPr>
          <w:rFonts w:ascii="Arial" w:eastAsia="Lucida Sans Unicode" w:hAnsi="Arial" w:cs="Arial"/>
          <w:color w:val="000000"/>
          <w:kern w:val="2"/>
          <w:sz w:val="19"/>
          <w:szCs w:val="19"/>
          <w:lang w:eastAsia="hi-IN" w:bidi="hi-IN"/>
        </w:rPr>
        <w:t>przedstawicieli firm pogrzebowych poszukujących zleceń na usługi pogrzebowe</w:t>
      </w:r>
    </w:p>
    <w:p w14:paraId="206B6E69" w14:textId="77777777" w:rsidR="00772A5B" w:rsidRPr="00B64104" w:rsidRDefault="00772A5B" w:rsidP="00772A5B">
      <w:pPr>
        <w:widowControl w:val="0"/>
        <w:numPr>
          <w:ilvl w:val="0"/>
          <w:numId w:val="34"/>
        </w:numPr>
        <w:suppressAutoHyphens/>
        <w:spacing w:after="0" w:line="240" w:lineRule="auto"/>
        <w:jc w:val="both"/>
        <w:rPr>
          <w:rFonts w:ascii="Arial" w:eastAsia="Lucida Sans Unicode" w:hAnsi="Arial" w:cs="Arial"/>
          <w:color w:val="000000"/>
          <w:kern w:val="2"/>
          <w:sz w:val="19"/>
          <w:szCs w:val="19"/>
          <w:lang w:eastAsia="hi-IN" w:bidi="hi-IN"/>
        </w:rPr>
      </w:pPr>
      <w:r w:rsidRPr="00B64104">
        <w:rPr>
          <w:rFonts w:ascii="Arial" w:eastAsia="Lucida Sans Unicode" w:hAnsi="Arial" w:cs="Arial"/>
          <w:color w:val="000000"/>
          <w:kern w:val="2"/>
          <w:sz w:val="19"/>
          <w:szCs w:val="19"/>
          <w:lang w:eastAsia="hi-IN" w:bidi="hi-IN"/>
        </w:rPr>
        <w:t>agentów firm ubezpieczeniowych</w:t>
      </w:r>
    </w:p>
    <w:p w14:paraId="547767B8" w14:textId="77777777" w:rsidR="00772A5B" w:rsidRPr="00B64104" w:rsidRDefault="00772A5B" w:rsidP="00772A5B">
      <w:pPr>
        <w:widowControl w:val="0"/>
        <w:numPr>
          <w:ilvl w:val="0"/>
          <w:numId w:val="34"/>
        </w:numPr>
        <w:suppressAutoHyphens/>
        <w:spacing w:after="0" w:line="240" w:lineRule="auto"/>
        <w:jc w:val="both"/>
        <w:rPr>
          <w:rFonts w:ascii="Arial" w:eastAsia="Lucida Sans Unicode" w:hAnsi="Arial" w:cs="Arial"/>
          <w:color w:val="000000"/>
          <w:kern w:val="2"/>
          <w:sz w:val="19"/>
          <w:szCs w:val="19"/>
          <w:lang w:eastAsia="hi-IN" w:bidi="hi-IN"/>
        </w:rPr>
      </w:pPr>
      <w:r w:rsidRPr="00B64104">
        <w:rPr>
          <w:rFonts w:ascii="Arial" w:eastAsia="Lucida Sans Unicode" w:hAnsi="Arial" w:cs="Arial"/>
          <w:color w:val="000000"/>
          <w:kern w:val="2"/>
          <w:sz w:val="19"/>
          <w:szCs w:val="19"/>
          <w:lang w:eastAsia="hi-IN" w:bidi="hi-IN"/>
        </w:rPr>
        <w:t>osób, co do których istnieje uzasadnione podejrzenie dokonania lub usiłowania dokonania przestępstwa lub wykroczenia do czasu przybycia Policji.</w:t>
      </w:r>
    </w:p>
    <w:p w14:paraId="03D2D2D1" w14:textId="77777777" w:rsidR="00772A5B" w:rsidRPr="00B64104" w:rsidRDefault="00772A5B" w:rsidP="00772A5B">
      <w:pPr>
        <w:widowControl w:val="0"/>
        <w:numPr>
          <w:ilvl w:val="0"/>
          <w:numId w:val="33"/>
        </w:numPr>
        <w:tabs>
          <w:tab w:val="num" w:pos="0"/>
        </w:tabs>
        <w:suppressAutoHyphens/>
        <w:spacing w:after="0" w:line="240" w:lineRule="auto"/>
        <w:jc w:val="both"/>
        <w:rPr>
          <w:rFonts w:ascii="Arial" w:eastAsia="Lucida Sans Unicode" w:hAnsi="Arial" w:cs="Arial"/>
          <w:color w:val="000000"/>
          <w:kern w:val="2"/>
          <w:sz w:val="19"/>
          <w:szCs w:val="19"/>
          <w:lang w:eastAsia="hi-IN" w:bidi="hi-IN"/>
        </w:rPr>
      </w:pPr>
      <w:r w:rsidRPr="00B64104">
        <w:rPr>
          <w:rFonts w:ascii="Arial" w:eastAsia="Lucida Sans Unicode" w:hAnsi="Arial" w:cs="Arial"/>
          <w:color w:val="000000"/>
          <w:kern w:val="2"/>
          <w:sz w:val="19"/>
          <w:szCs w:val="19"/>
          <w:lang w:eastAsia="hi-IN" w:bidi="hi-IN"/>
        </w:rPr>
        <w:t>kontroli wszystkich dostępnych obiektów i pomieszczeń Szpitala pod kątem prawidłowości ich zabezpieczenia (zamknięte drzwi, okna, zgaszone światło itp.).</w:t>
      </w:r>
    </w:p>
    <w:p w14:paraId="49EE4EA7" w14:textId="77777777" w:rsidR="00772A5B" w:rsidRPr="00B64104" w:rsidRDefault="00772A5B" w:rsidP="00772A5B">
      <w:pPr>
        <w:widowControl w:val="0"/>
        <w:numPr>
          <w:ilvl w:val="0"/>
          <w:numId w:val="33"/>
        </w:numPr>
        <w:tabs>
          <w:tab w:val="num" w:pos="0"/>
        </w:tabs>
        <w:suppressAutoHyphens/>
        <w:spacing w:after="0" w:line="240" w:lineRule="auto"/>
        <w:jc w:val="both"/>
        <w:rPr>
          <w:rFonts w:ascii="Arial" w:eastAsia="Lucida Sans Unicode" w:hAnsi="Arial" w:cs="Arial"/>
          <w:color w:val="000000"/>
          <w:kern w:val="2"/>
          <w:sz w:val="19"/>
          <w:szCs w:val="19"/>
          <w:lang w:eastAsia="hi-IN" w:bidi="hi-IN"/>
        </w:rPr>
      </w:pPr>
      <w:r w:rsidRPr="00B64104">
        <w:rPr>
          <w:rFonts w:ascii="Arial" w:eastAsia="Lucida Sans Unicode" w:hAnsi="Arial" w:cs="Arial"/>
          <w:color w:val="000000"/>
          <w:kern w:val="2"/>
          <w:sz w:val="19"/>
          <w:szCs w:val="19"/>
          <w:lang w:eastAsia="hi-IN" w:bidi="hi-IN"/>
        </w:rPr>
        <w:t xml:space="preserve">interweniowania w przypadkach  parkowania  pojazdów w niedozwolonych miejscach, zwłaszcza na ciągach pieszych (chodnikach) i  drogach pożarowych.  </w:t>
      </w:r>
    </w:p>
    <w:p w14:paraId="564C3562" w14:textId="77777777" w:rsidR="00772A5B" w:rsidRPr="00B64104" w:rsidRDefault="00772A5B" w:rsidP="00772A5B">
      <w:pPr>
        <w:widowControl w:val="0"/>
        <w:numPr>
          <w:ilvl w:val="0"/>
          <w:numId w:val="33"/>
        </w:numPr>
        <w:tabs>
          <w:tab w:val="num" w:pos="0"/>
        </w:tabs>
        <w:suppressAutoHyphens/>
        <w:spacing w:after="0" w:line="240" w:lineRule="auto"/>
        <w:jc w:val="both"/>
        <w:rPr>
          <w:rFonts w:ascii="Arial" w:eastAsia="Lucida Sans Unicode" w:hAnsi="Arial" w:cs="Arial"/>
          <w:color w:val="000000"/>
          <w:kern w:val="2"/>
          <w:sz w:val="19"/>
          <w:szCs w:val="19"/>
          <w:lang w:eastAsia="hi-IN" w:bidi="hi-IN"/>
        </w:rPr>
      </w:pPr>
      <w:r w:rsidRPr="00B64104">
        <w:rPr>
          <w:rFonts w:ascii="Arial" w:eastAsia="Lucida Sans Unicode" w:hAnsi="Arial" w:cs="Arial"/>
          <w:color w:val="000000"/>
          <w:kern w:val="2"/>
          <w:sz w:val="19"/>
          <w:szCs w:val="19"/>
          <w:lang w:eastAsia="hi-IN" w:bidi="hi-IN"/>
        </w:rPr>
        <w:t>zapobiegania sprzedaży  owoców  i innych produktów na terenie szpitala bez zgody Zamawiającego.</w:t>
      </w:r>
    </w:p>
    <w:p w14:paraId="44A8CCD7" w14:textId="77777777" w:rsidR="00772A5B" w:rsidRPr="00B64104" w:rsidRDefault="00772A5B" w:rsidP="00772A5B">
      <w:pPr>
        <w:widowControl w:val="0"/>
        <w:numPr>
          <w:ilvl w:val="0"/>
          <w:numId w:val="33"/>
        </w:numPr>
        <w:tabs>
          <w:tab w:val="num" w:pos="0"/>
        </w:tabs>
        <w:suppressAutoHyphens/>
        <w:spacing w:after="0" w:line="240" w:lineRule="auto"/>
        <w:jc w:val="both"/>
        <w:rPr>
          <w:rFonts w:ascii="Arial" w:eastAsia="Lucida Sans Unicode" w:hAnsi="Arial" w:cs="Arial"/>
          <w:color w:val="000000"/>
          <w:kern w:val="2"/>
          <w:sz w:val="19"/>
          <w:szCs w:val="19"/>
          <w:lang w:eastAsia="hi-IN" w:bidi="hi-IN"/>
        </w:rPr>
      </w:pPr>
      <w:r w:rsidRPr="00B64104">
        <w:rPr>
          <w:rFonts w:ascii="Arial" w:eastAsia="Lucida Sans Unicode" w:hAnsi="Arial" w:cs="Arial"/>
          <w:color w:val="000000"/>
          <w:kern w:val="2"/>
          <w:sz w:val="19"/>
          <w:szCs w:val="19"/>
          <w:lang w:eastAsia="hi-IN" w:bidi="hi-IN"/>
        </w:rPr>
        <w:t>oznaczenia obiektów nazwą firmy chroniącej plus dodatkowo oznaczy drzwi zewnętrzne Szpitala (naklejkami lub tablicą  prewencyjną)</w:t>
      </w:r>
    </w:p>
    <w:p w14:paraId="1AC71E96" w14:textId="77777777" w:rsidR="00772A5B" w:rsidRPr="00B64104" w:rsidRDefault="00772A5B" w:rsidP="00772A5B">
      <w:pPr>
        <w:widowControl w:val="0"/>
        <w:numPr>
          <w:ilvl w:val="0"/>
          <w:numId w:val="33"/>
        </w:numPr>
        <w:tabs>
          <w:tab w:val="num" w:pos="0"/>
        </w:tabs>
        <w:suppressAutoHyphens/>
        <w:spacing w:after="0" w:line="240" w:lineRule="auto"/>
        <w:jc w:val="both"/>
        <w:rPr>
          <w:rFonts w:ascii="Arial" w:eastAsia="Lucida Sans Unicode" w:hAnsi="Arial" w:cs="Arial"/>
          <w:color w:val="000000"/>
          <w:kern w:val="2"/>
          <w:sz w:val="19"/>
          <w:szCs w:val="19"/>
          <w:lang w:eastAsia="hi-IN" w:bidi="hi-IN"/>
        </w:rPr>
      </w:pPr>
      <w:r w:rsidRPr="00B64104">
        <w:rPr>
          <w:rFonts w:ascii="Arial" w:eastAsia="Lucida Sans Unicode" w:hAnsi="Arial" w:cs="Arial"/>
          <w:color w:val="000000"/>
          <w:kern w:val="2"/>
          <w:sz w:val="19"/>
          <w:szCs w:val="19"/>
          <w:lang w:eastAsia="hi-IN" w:bidi="hi-IN"/>
        </w:rPr>
        <w:t>obchodzenia ochranianych obiektów i dokonywania wpisu do książki dyżuru , znajdujących w poszczególnych komórkach organizacyjnych, określonych przez Zamawiającego.</w:t>
      </w:r>
    </w:p>
    <w:p w14:paraId="63ED2919" w14:textId="77777777" w:rsidR="00772A5B" w:rsidRDefault="00772A5B" w:rsidP="00772A5B">
      <w:pPr>
        <w:widowControl w:val="0"/>
        <w:numPr>
          <w:ilvl w:val="0"/>
          <w:numId w:val="33"/>
        </w:numPr>
        <w:tabs>
          <w:tab w:val="num" w:pos="0"/>
        </w:tabs>
        <w:suppressAutoHyphens/>
        <w:spacing w:after="0" w:line="240" w:lineRule="auto"/>
        <w:jc w:val="both"/>
        <w:rPr>
          <w:rFonts w:ascii="Arial" w:eastAsia="Lucida Sans Unicode" w:hAnsi="Arial" w:cs="Arial"/>
          <w:color w:val="000000"/>
          <w:kern w:val="2"/>
          <w:sz w:val="19"/>
          <w:szCs w:val="19"/>
          <w:lang w:eastAsia="hi-IN" w:bidi="hi-IN"/>
        </w:rPr>
      </w:pPr>
      <w:r w:rsidRPr="00B64104">
        <w:rPr>
          <w:rFonts w:ascii="Arial" w:eastAsia="Lucida Sans Unicode" w:hAnsi="Arial" w:cs="Arial"/>
          <w:color w:val="000000"/>
          <w:kern w:val="2"/>
          <w:sz w:val="19"/>
          <w:szCs w:val="19"/>
          <w:lang w:eastAsia="hi-IN" w:bidi="hi-IN"/>
        </w:rPr>
        <w:t xml:space="preserve"> prowadzenia książki dyżurów, do której personel Wykonawcy wpisywać będzie wszelkie spostrzeżenia, uwagi oraz istotne wydarzenia związane ze sprawowaniem ochrony osób i mienia Zamawiającego.</w:t>
      </w:r>
    </w:p>
    <w:p w14:paraId="1C4E7E4C" w14:textId="77777777" w:rsidR="00772A5B" w:rsidRDefault="00772A5B" w:rsidP="00772A5B">
      <w:pPr>
        <w:widowControl w:val="0"/>
        <w:suppressAutoHyphens/>
        <w:spacing w:after="0" w:line="240" w:lineRule="auto"/>
        <w:ind w:left="720"/>
        <w:jc w:val="both"/>
        <w:rPr>
          <w:rFonts w:ascii="Arial" w:eastAsia="Lucida Sans Unicode" w:hAnsi="Arial" w:cs="Arial"/>
          <w:color w:val="000000"/>
          <w:kern w:val="2"/>
          <w:sz w:val="19"/>
          <w:szCs w:val="19"/>
          <w:lang w:eastAsia="hi-IN" w:bidi="hi-IN"/>
        </w:rPr>
      </w:pPr>
    </w:p>
    <w:p w14:paraId="0A4FF7C3" w14:textId="77777777" w:rsidR="00772A5B" w:rsidRPr="00B64104" w:rsidRDefault="00772A5B" w:rsidP="00772A5B">
      <w:pPr>
        <w:widowControl w:val="0"/>
        <w:suppressAutoHyphens/>
        <w:spacing w:after="0" w:line="240" w:lineRule="auto"/>
        <w:ind w:left="720"/>
        <w:jc w:val="both"/>
        <w:rPr>
          <w:rFonts w:ascii="Arial" w:eastAsia="Lucida Sans Unicode" w:hAnsi="Arial" w:cs="Arial"/>
          <w:color w:val="000000"/>
          <w:kern w:val="2"/>
          <w:sz w:val="19"/>
          <w:szCs w:val="19"/>
          <w:lang w:eastAsia="hi-IN" w:bidi="hi-IN"/>
        </w:rPr>
      </w:pPr>
    </w:p>
    <w:p w14:paraId="38E0B8A0" w14:textId="77777777" w:rsidR="00772A5B" w:rsidRPr="003C4483" w:rsidRDefault="00772A5B" w:rsidP="00772A5B">
      <w:pPr>
        <w:pStyle w:val="Akapitzlist"/>
        <w:numPr>
          <w:ilvl w:val="0"/>
          <w:numId w:val="32"/>
        </w:numPr>
        <w:jc w:val="both"/>
        <w:rPr>
          <w:rFonts w:ascii="Arial" w:hAnsi="Arial" w:cs="Arial"/>
          <w:sz w:val="19"/>
          <w:szCs w:val="19"/>
        </w:rPr>
      </w:pPr>
      <w:r w:rsidRPr="003C4483">
        <w:rPr>
          <w:rFonts w:ascii="Arial" w:eastAsia="Arial" w:hAnsi="Arial" w:cs="Arial"/>
          <w:kern w:val="2"/>
          <w:sz w:val="19"/>
          <w:szCs w:val="19"/>
          <w:lang w:eastAsia="hi-IN" w:bidi="hi-IN"/>
        </w:rPr>
        <w:t xml:space="preserve">Na terenie Ośrodka Zdrowia Psychicznego </w:t>
      </w:r>
      <w:r w:rsidRPr="003C4483">
        <w:rPr>
          <w:rFonts w:ascii="Arial" w:hAnsi="Arial" w:cs="Arial"/>
          <w:sz w:val="19"/>
          <w:szCs w:val="19"/>
        </w:rPr>
        <w:t xml:space="preserve">do obowiązków Wykonawcy należy również: </w:t>
      </w:r>
    </w:p>
    <w:p w14:paraId="2017A23A" w14:textId="77777777" w:rsidR="00772A5B" w:rsidRPr="00825B9E" w:rsidRDefault="00772A5B" w:rsidP="00772A5B">
      <w:pPr>
        <w:suppressAutoHyphens/>
        <w:spacing w:after="0" w:line="240" w:lineRule="auto"/>
        <w:ind w:left="360"/>
        <w:jc w:val="both"/>
        <w:rPr>
          <w:rFonts w:ascii="Arial" w:hAnsi="Arial" w:cs="Arial"/>
          <w:sz w:val="19"/>
          <w:szCs w:val="19"/>
        </w:rPr>
      </w:pPr>
      <w:r>
        <w:rPr>
          <w:rFonts w:ascii="Arial" w:hAnsi="Arial" w:cs="Arial"/>
          <w:sz w:val="19"/>
          <w:szCs w:val="19"/>
        </w:rPr>
        <w:t>1</w:t>
      </w:r>
      <w:r w:rsidRPr="00825B9E">
        <w:rPr>
          <w:rFonts w:ascii="Arial" w:hAnsi="Arial" w:cs="Arial"/>
          <w:sz w:val="19"/>
          <w:szCs w:val="19"/>
        </w:rPr>
        <w:t>) przechowywanie  zapasowych kluczy do pomieszczeń w/w obiektu i ochronę przed wejściem w ich posiadanie przez osoby nieupoważnione,</w:t>
      </w:r>
    </w:p>
    <w:p w14:paraId="45B74537" w14:textId="77777777" w:rsidR="00772A5B" w:rsidRPr="00825B9E" w:rsidRDefault="00772A5B" w:rsidP="00772A5B">
      <w:pPr>
        <w:suppressAutoHyphens/>
        <w:spacing w:after="0" w:line="240" w:lineRule="auto"/>
        <w:ind w:left="360"/>
        <w:jc w:val="both"/>
        <w:rPr>
          <w:rFonts w:ascii="Arial" w:hAnsi="Arial" w:cs="Arial"/>
          <w:sz w:val="19"/>
          <w:szCs w:val="19"/>
        </w:rPr>
      </w:pPr>
      <w:r>
        <w:rPr>
          <w:rFonts w:ascii="Arial" w:hAnsi="Arial" w:cs="Arial"/>
          <w:sz w:val="19"/>
          <w:szCs w:val="19"/>
        </w:rPr>
        <w:t>2</w:t>
      </w:r>
      <w:r w:rsidRPr="00825B9E">
        <w:rPr>
          <w:rFonts w:ascii="Arial" w:hAnsi="Arial" w:cs="Arial"/>
          <w:sz w:val="19"/>
          <w:szCs w:val="19"/>
        </w:rPr>
        <w:t>) wydawanie przez Wykonawcę kluczy osobom upoważnionym przez Zamawiającego, odbioru ich od tych osób oraz ewidencjonowanie każdej czynności w księdze wydań oraz przyjęć prowadzonej przez Wykonawcę,</w:t>
      </w:r>
    </w:p>
    <w:p w14:paraId="22E72706" w14:textId="77777777" w:rsidR="00772A5B" w:rsidRDefault="00772A5B" w:rsidP="00772A5B">
      <w:pPr>
        <w:suppressAutoHyphens/>
        <w:spacing w:after="0" w:line="240" w:lineRule="auto"/>
        <w:ind w:left="360"/>
        <w:jc w:val="both"/>
        <w:rPr>
          <w:rFonts w:ascii="Arial" w:hAnsi="Arial" w:cs="Arial"/>
          <w:sz w:val="19"/>
          <w:szCs w:val="19"/>
        </w:rPr>
      </w:pPr>
      <w:r>
        <w:rPr>
          <w:rFonts w:ascii="Arial" w:hAnsi="Arial" w:cs="Arial"/>
          <w:sz w:val="19"/>
          <w:szCs w:val="19"/>
        </w:rPr>
        <w:t>3</w:t>
      </w:r>
      <w:r w:rsidRPr="00825B9E">
        <w:rPr>
          <w:rFonts w:ascii="Arial" w:hAnsi="Arial" w:cs="Arial"/>
          <w:sz w:val="19"/>
          <w:szCs w:val="19"/>
        </w:rPr>
        <w:t>) współdziałanie z Zamawiającym oraz podejmowanie wszelkich niezbędnych działań prewencyjno-interwencyjnych mających wpływ na realizacje przedmiotu umowy, współdziałanie z właściwymi organami i służbami, podejmowanie odpowiednich przeciwdziałań oraz postępowanie zgodnie z obowiązującymi u Zamawiającego procedurami</w:t>
      </w:r>
      <w:r>
        <w:rPr>
          <w:rFonts w:ascii="Arial" w:hAnsi="Arial" w:cs="Arial"/>
          <w:sz w:val="19"/>
          <w:szCs w:val="19"/>
        </w:rPr>
        <w:t>.</w:t>
      </w:r>
    </w:p>
    <w:p w14:paraId="18D0D511" w14:textId="77777777" w:rsidR="00772A5B" w:rsidRDefault="00772A5B" w:rsidP="00772A5B">
      <w:pPr>
        <w:suppressAutoHyphens/>
        <w:spacing w:after="0" w:line="240" w:lineRule="auto"/>
        <w:ind w:left="360"/>
        <w:jc w:val="both"/>
        <w:rPr>
          <w:rFonts w:ascii="Arial" w:hAnsi="Arial" w:cs="Arial"/>
          <w:sz w:val="19"/>
          <w:szCs w:val="19"/>
        </w:rPr>
      </w:pPr>
    </w:p>
    <w:p w14:paraId="1E8AB662" w14:textId="77777777" w:rsidR="00772A5B" w:rsidRPr="003C4483" w:rsidRDefault="00772A5B" w:rsidP="00772A5B">
      <w:pPr>
        <w:pStyle w:val="Akapitzlist"/>
        <w:ind w:left="0"/>
        <w:jc w:val="both"/>
        <w:rPr>
          <w:rFonts w:ascii="Arial" w:hAnsi="Arial" w:cs="Arial"/>
          <w:sz w:val="19"/>
          <w:szCs w:val="19"/>
        </w:rPr>
      </w:pPr>
      <w:r>
        <w:rPr>
          <w:rFonts w:ascii="Arial" w:hAnsi="Arial" w:cs="Arial"/>
          <w:sz w:val="19"/>
          <w:szCs w:val="19"/>
        </w:rPr>
        <w:t xml:space="preserve">3. </w:t>
      </w:r>
      <w:r w:rsidRPr="003C4483">
        <w:rPr>
          <w:rFonts w:ascii="Arial" w:hAnsi="Arial" w:cs="Arial"/>
          <w:sz w:val="19"/>
          <w:szCs w:val="19"/>
        </w:rPr>
        <w:t>Obsługa  monitoringu   przez  pracownika  ochrony  w  Ośrodku Zdrowia Psychicznego oraz</w:t>
      </w:r>
    </w:p>
    <w:p w14:paraId="4A8392D6" w14:textId="77777777" w:rsidR="00772A5B" w:rsidRPr="003C4483" w:rsidRDefault="00772A5B" w:rsidP="00772A5B">
      <w:pPr>
        <w:pStyle w:val="Akapitzlist"/>
        <w:ind w:left="0"/>
        <w:jc w:val="both"/>
        <w:rPr>
          <w:rFonts w:ascii="Arial" w:hAnsi="Arial" w:cs="Arial"/>
          <w:sz w:val="19"/>
          <w:szCs w:val="19"/>
        </w:rPr>
      </w:pPr>
      <w:r w:rsidRPr="003C4483">
        <w:rPr>
          <w:rFonts w:ascii="Arial" w:hAnsi="Arial" w:cs="Arial"/>
          <w:sz w:val="19"/>
          <w:szCs w:val="19"/>
        </w:rPr>
        <w:t>w holu głównym na parterze budynku D (lub w innym wskazanym przez Zamawiającego pomieszczeniu)  realizowana będzie poprzez:</w:t>
      </w:r>
    </w:p>
    <w:p w14:paraId="34A4EF4A" w14:textId="77777777" w:rsidR="00772A5B" w:rsidRPr="003C4483" w:rsidRDefault="00772A5B" w:rsidP="00772A5B">
      <w:pPr>
        <w:pStyle w:val="Akapitzlist"/>
        <w:ind w:left="0"/>
        <w:jc w:val="both"/>
        <w:rPr>
          <w:rFonts w:ascii="Arial" w:hAnsi="Arial" w:cs="Arial"/>
          <w:sz w:val="19"/>
          <w:szCs w:val="19"/>
        </w:rPr>
      </w:pPr>
      <w:r w:rsidRPr="003C4483">
        <w:rPr>
          <w:rFonts w:ascii="Arial" w:hAnsi="Arial" w:cs="Arial"/>
          <w:sz w:val="19"/>
          <w:szCs w:val="19"/>
        </w:rPr>
        <w:t>1. całodobową, nieprzerwalną obserwację (dozór) zobrazowanej wizji z kamer systemu monitoringu i jego obsługę</w:t>
      </w:r>
    </w:p>
    <w:p w14:paraId="367CB1AA" w14:textId="77777777" w:rsidR="00772A5B" w:rsidRPr="003C4483" w:rsidRDefault="00772A5B" w:rsidP="00772A5B">
      <w:pPr>
        <w:pStyle w:val="Akapitzlist"/>
        <w:ind w:left="0"/>
        <w:jc w:val="both"/>
        <w:rPr>
          <w:rFonts w:ascii="Arial" w:hAnsi="Arial" w:cs="Arial"/>
          <w:sz w:val="19"/>
          <w:szCs w:val="19"/>
        </w:rPr>
      </w:pPr>
      <w:r w:rsidRPr="003C4483">
        <w:rPr>
          <w:rFonts w:ascii="Arial" w:hAnsi="Arial" w:cs="Arial"/>
          <w:sz w:val="19"/>
          <w:szCs w:val="19"/>
        </w:rPr>
        <w:t>2) w sytuacjach zaobserwowanych zagrożeń, wypadków, zdarzeń, natychmiastowe powiadamianie  pozostałych pracowników ochrony, grupy interwencyjnej, pracowników Szpitala, oraz odpowiednich służb np. Policji, Straży Pożarnej itp. wg kompetencji.</w:t>
      </w:r>
    </w:p>
    <w:p w14:paraId="68B8A10B" w14:textId="77777777" w:rsidR="00772A5B" w:rsidRPr="003C4483" w:rsidRDefault="00772A5B" w:rsidP="00772A5B">
      <w:pPr>
        <w:pStyle w:val="Akapitzlist"/>
        <w:ind w:left="0"/>
        <w:jc w:val="both"/>
        <w:rPr>
          <w:rFonts w:ascii="Arial" w:hAnsi="Arial" w:cs="Arial"/>
          <w:sz w:val="19"/>
          <w:szCs w:val="19"/>
        </w:rPr>
      </w:pPr>
      <w:r w:rsidRPr="003C4483">
        <w:rPr>
          <w:rFonts w:ascii="Arial" w:hAnsi="Arial" w:cs="Arial"/>
          <w:sz w:val="19"/>
          <w:szCs w:val="19"/>
        </w:rPr>
        <w:t>3) niezwłoczne  powiadamianie wskazanego w umowie przedstawiciela Zamawiającego o wszelkich awariach, w tym przekazywania raportów  o awarii kamer i innych urządzeń systemu monitoringu.</w:t>
      </w:r>
    </w:p>
    <w:p w14:paraId="0E071E7B" w14:textId="77777777" w:rsidR="00772A5B" w:rsidRPr="003C4483" w:rsidRDefault="00772A5B" w:rsidP="00772A5B">
      <w:pPr>
        <w:pStyle w:val="Akapitzlist"/>
        <w:ind w:left="0"/>
        <w:jc w:val="both"/>
        <w:rPr>
          <w:rFonts w:ascii="Arial" w:hAnsi="Arial" w:cs="Arial"/>
          <w:sz w:val="19"/>
          <w:szCs w:val="19"/>
        </w:rPr>
      </w:pPr>
      <w:r w:rsidRPr="003C4483">
        <w:rPr>
          <w:rFonts w:ascii="Arial" w:hAnsi="Arial" w:cs="Arial"/>
          <w:sz w:val="19"/>
          <w:szCs w:val="19"/>
        </w:rPr>
        <w:t>4) efektywną współpracę z Policją w zakresie bezpieczeństwa ludzi i mienia, spokoju i porządku publicznego oraz wymiany informacji w tym zakresie z obserwowanych i rejestrowanych zdarzeń w miejscach publicznych</w:t>
      </w:r>
    </w:p>
    <w:p w14:paraId="42291559" w14:textId="77777777" w:rsidR="00772A5B" w:rsidRPr="00B64104" w:rsidRDefault="00772A5B" w:rsidP="00772A5B">
      <w:pPr>
        <w:widowControl w:val="0"/>
        <w:suppressAutoHyphens/>
        <w:jc w:val="center"/>
        <w:rPr>
          <w:rFonts w:ascii="Arial" w:eastAsia="Lucida Sans Unicode" w:hAnsi="Arial" w:cs="Arial"/>
          <w:b/>
          <w:color w:val="000000"/>
          <w:kern w:val="2"/>
          <w:sz w:val="19"/>
          <w:szCs w:val="19"/>
          <w:lang w:eastAsia="hi-IN" w:bidi="hi-IN"/>
        </w:rPr>
      </w:pPr>
      <w:r w:rsidRPr="00B64104">
        <w:rPr>
          <w:rFonts w:ascii="Arial" w:eastAsia="Lucida Sans Unicode" w:hAnsi="Arial" w:cs="Arial"/>
          <w:b/>
          <w:color w:val="000000"/>
          <w:kern w:val="2"/>
          <w:sz w:val="19"/>
          <w:szCs w:val="19"/>
          <w:lang w:eastAsia="hi-IN" w:bidi="hi-IN"/>
        </w:rPr>
        <w:lastRenderedPageBreak/>
        <w:t>§ 5</w:t>
      </w:r>
    </w:p>
    <w:p w14:paraId="3D24C7CE" w14:textId="77777777" w:rsidR="00772A5B" w:rsidRPr="00B64104" w:rsidRDefault="00772A5B" w:rsidP="00772A5B">
      <w:pPr>
        <w:widowControl w:val="0"/>
        <w:suppressAutoHyphens/>
        <w:jc w:val="both"/>
        <w:rPr>
          <w:rFonts w:ascii="Arial" w:hAnsi="Arial" w:cs="Arial"/>
          <w:sz w:val="19"/>
          <w:szCs w:val="19"/>
          <w:lang w:eastAsia="ar-SA"/>
        </w:rPr>
      </w:pPr>
      <w:r w:rsidRPr="00B64104">
        <w:rPr>
          <w:rFonts w:ascii="Arial" w:hAnsi="Arial" w:cs="Arial"/>
          <w:sz w:val="19"/>
          <w:szCs w:val="19"/>
          <w:lang w:eastAsia="ar-SA"/>
        </w:rPr>
        <w:t>1.Wykonawca zobowiązuje, aby czynności objęte przedmiotem zamówienia, z wyjątkiem działania grup interwencyjnych wykonywały osoby zatrudnione przez Wykonawcę lub Podwykonawcę na podstawie umowy o pracę, o której mowa w art. 22 par. 1 ustawy z dnia 26  czerwca 1976r</w:t>
      </w:r>
      <w:r>
        <w:rPr>
          <w:rFonts w:ascii="Arial" w:hAnsi="Arial" w:cs="Arial"/>
          <w:sz w:val="19"/>
          <w:szCs w:val="19"/>
          <w:lang w:eastAsia="ar-SA"/>
        </w:rPr>
        <w:t xml:space="preserve"> </w:t>
      </w:r>
      <w:r w:rsidRPr="00B64104">
        <w:rPr>
          <w:rFonts w:ascii="Arial" w:hAnsi="Arial" w:cs="Arial"/>
          <w:sz w:val="19"/>
          <w:szCs w:val="19"/>
          <w:lang w:eastAsia="ar-SA"/>
        </w:rPr>
        <w:t>- kodeks pracy (</w:t>
      </w:r>
      <w:r w:rsidRPr="005C143F">
        <w:rPr>
          <w:rFonts w:ascii="Arial" w:hAnsi="Arial" w:cs="Arial"/>
          <w:sz w:val="19"/>
          <w:szCs w:val="19"/>
        </w:rPr>
        <w:t>Dz. U. z 2019 r. poz. 1040, 1043, 1495</w:t>
      </w:r>
      <w:r>
        <w:rPr>
          <w:rFonts w:ascii="Arial" w:hAnsi="Arial" w:cs="Arial"/>
          <w:sz w:val="19"/>
          <w:szCs w:val="19"/>
        </w:rPr>
        <w:t>).</w:t>
      </w:r>
    </w:p>
    <w:p w14:paraId="471206D2" w14:textId="77777777" w:rsidR="00772A5B" w:rsidRPr="00B64104" w:rsidRDefault="00772A5B" w:rsidP="00772A5B">
      <w:pPr>
        <w:widowControl w:val="0"/>
        <w:suppressAutoHyphens/>
        <w:jc w:val="both"/>
        <w:rPr>
          <w:rFonts w:ascii="Arial" w:eastAsia="Times New Roman" w:hAnsi="Arial" w:cs="Arial"/>
          <w:sz w:val="19"/>
          <w:szCs w:val="19"/>
        </w:rPr>
      </w:pPr>
      <w:r w:rsidRPr="008A75BA">
        <w:rPr>
          <w:rFonts w:ascii="Arial" w:eastAsia="Lucida Sans Unicode" w:hAnsi="Arial" w:cs="Arial"/>
          <w:bCs/>
          <w:color w:val="000000"/>
          <w:kern w:val="2"/>
          <w:sz w:val="19"/>
          <w:szCs w:val="19"/>
          <w:lang w:eastAsia="hi-IN" w:bidi="hi-IN"/>
        </w:rPr>
        <w:t>2</w:t>
      </w:r>
      <w:r w:rsidRPr="00B64104">
        <w:rPr>
          <w:rFonts w:ascii="Arial" w:eastAsia="Lucida Sans Unicode" w:hAnsi="Arial" w:cs="Arial"/>
          <w:b/>
          <w:color w:val="000000"/>
          <w:kern w:val="2"/>
          <w:sz w:val="19"/>
          <w:szCs w:val="19"/>
          <w:lang w:eastAsia="hi-IN" w:bidi="hi-IN"/>
        </w:rPr>
        <w:t>.</w:t>
      </w:r>
      <w:r w:rsidRPr="00B64104">
        <w:rPr>
          <w:rFonts w:ascii="Arial" w:eastAsia="Lucida Sans Unicode" w:hAnsi="Arial" w:cs="Arial"/>
          <w:kern w:val="2"/>
          <w:sz w:val="19"/>
          <w:szCs w:val="19"/>
          <w:lang w:eastAsia="hi-IN" w:bidi="hi-IN"/>
        </w:rPr>
        <w:t xml:space="preserve"> Dokumentowanie zatrudnienia osób wykonujących wskazane w poprzednim pkt czynności będzie polegało na</w:t>
      </w:r>
      <w:r w:rsidRPr="00B64104">
        <w:rPr>
          <w:rFonts w:ascii="Arial" w:hAnsi="Arial" w:cs="Arial"/>
          <w:sz w:val="19"/>
          <w:szCs w:val="19"/>
        </w:rPr>
        <w:t xml:space="preserve"> tym, że zamawiający jest uprawniony do realizacji czynności kontrolnych odnośnie spełniania przez Wykonawcę lub Podwykonawcę wymogu zatrudnienia na podstawie umowy o pracę.</w:t>
      </w:r>
    </w:p>
    <w:p w14:paraId="199C9017" w14:textId="77777777" w:rsidR="00772A5B" w:rsidRPr="00B64104" w:rsidRDefault="00772A5B" w:rsidP="00772A5B">
      <w:pPr>
        <w:widowControl w:val="0"/>
        <w:suppressAutoHyphens/>
        <w:jc w:val="both"/>
        <w:rPr>
          <w:rFonts w:ascii="Arial" w:eastAsia="Lucida Sans Unicode" w:hAnsi="Arial" w:cs="Arial"/>
          <w:b/>
          <w:color w:val="000000"/>
          <w:kern w:val="2"/>
          <w:sz w:val="19"/>
          <w:szCs w:val="19"/>
          <w:lang w:eastAsia="hi-IN" w:bidi="hi-IN"/>
        </w:rPr>
      </w:pPr>
      <w:r w:rsidRPr="00B64104">
        <w:rPr>
          <w:rFonts w:ascii="Arial" w:hAnsi="Arial" w:cs="Arial"/>
          <w:sz w:val="19"/>
          <w:szCs w:val="19"/>
        </w:rPr>
        <w:t xml:space="preserve">3. Zamawiający jest uprawniony do żądania, aby Wykonawca na każde pisemne żądanie Zamawiającego w terminie 5 dni roboczych przedłożył Zamawiającemu, : </w:t>
      </w:r>
    </w:p>
    <w:p w14:paraId="2650881E" w14:textId="77777777" w:rsidR="00772A5B" w:rsidRPr="00B64104" w:rsidRDefault="00772A5B" w:rsidP="00772A5B">
      <w:pPr>
        <w:widowControl w:val="0"/>
        <w:suppressAutoHyphens/>
        <w:jc w:val="both"/>
        <w:rPr>
          <w:rFonts w:ascii="Arial" w:eastAsia="Times New Roman" w:hAnsi="Arial" w:cs="Arial"/>
          <w:color w:val="181818"/>
          <w:sz w:val="19"/>
          <w:szCs w:val="19"/>
          <w:lang w:eastAsia="pl-PL"/>
        </w:rPr>
      </w:pPr>
      <w:r w:rsidRPr="00B64104">
        <w:rPr>
          <w:rFonts w:ascii="Arial" w:hAnsi="Arial" w:cs="Arial"/>
          <w:color w:val="181818"/>
          <w:sz w:val="19"/>
          <w:szCs w:val="19"/>
        </w:rPr>
        <w:t>a) zanonimizowane kopie umów o pracę, z możliwością identyfikacji rodzaju umowy, daty jej zawarcia oraz wymiaru etatu;</w:t>
      </w:r>
    </w:p>
    <w:p w14:paraId="7A829E7E" w14:textId="77777777" w:rsidR="00772A5B" w:rsidRPr="00B64104" w:rsidRDefault="00772A5B" w:rsidP="00772A5B">
      <w:pPr>
        <w:widowControl w:val="0"/>
        <w:suppressAutoHyphens/>
        <w:jc w:val="both"/>
        <w:rPr>
          <w:rFonts w:ascii="Arial" w:hAnsi="Arial" w:cs="Arial"/>
          <w:color w:val="181818"/>
          <w:sz w:val="19"/>
          <w:szCs w:val="19"/>
        </w:rPr>
      </w:pPr>
      <w:r w:rsidRPr="008A75BA">
        <w:rPr>
          <w:rFonts w:ascii="Arial" w:eastAsia="Lucida Sans Unicode" w:hAnsi="Arial" w:cs="Arial"/>
          <w:bCs/>
          <w:color w:val="000000"/>
          <w:kern w:val="2"/>
          <w:sz w:val="19"/>
          <w:szCs w:val="19"/>
          <w:lang w:eastAsia="hi-IN" w:bidi="hi-IN"/>
        </w:rPr>
        <w:t>b)</w:t>
      </w:r>
      <w:r>
        <w:rPr>
          <w:rFonts w:ascii="Arial" w:eastAsia="Lucida Sans Unicode" w:hAnsi="Arial" w:cs="Arial"/>
          <w:b/>
          <w:color w:val="000000"/>
          <w:kern w:val="2"/>
          <w:sz w:val="19"/>
          <w:szCs w:val="19"/>
          <w:lang w:eastAsia="hi-IN" w:bidi="hi-IN"/>
        </w:rPr>
        <w:t xml:space="preserve"> </w:t>
      </w:r>
      <w:r w:rsidRPr="00B64104">
        <w:rPr>
          <w:rFonts w:ascii="Arial" w:hAnsi="Arial" w:cs="Arial"/>
          <w:color w:val="181818"/>
          <w:sz w:val="19"/>
          <w:szCs w:val="19"/>
        </w:rPr>
        <w:t>oświadczenia wykonawcy lub podwykonawcy o zatrudnieniu na podstawie umowy o pracę osób wykonujących czynności w związku z realizacją zamówienia, określającego liczbę osób zatrudnionych na podstawie umowy o pracę, rodzaje umów o pracę i wymiary etatów;</w:t>
      </w:r>
    </w:p>
    <w:p w14:paraId="00073F70" w14:textId="77777777" w:rsidR="00772A5B" w:rsidRPr="008A75BA" w:rsidRDefault="00772A5B" w:rsidP="00772A5B">
      <w:pPr>
        <w:widowControl w:val="0"/>
        <w:suppressAutoHyphens/>
        <w:jc w:val="both"/>
        <w:rPr>
          <w:rFonts w:ascii="Arial" w:hAnsi="Arial" w:cs="Arial"/>
          <w:bCs/>
          <w:color w:val="181818"/>
          <w:sz w:val="19"/>
          <w:szCs w:val="19"/>
        </w:rPr>
      </w:pPr>
      <w:r w:rsidRPr="008A75BA">
        <w:rPr>
          <w:rFonts w:ascii="Arial" w:eastAsia="Lucida Sans Unicode" w:hAnsi="Arial" w:cs="Arial"/>
          <w:bCs/>
          <w:color w:val="000000"/>
          <w:kern w:val="2"/>
          <w:sz w:val="19"/>
          <w:szCs w:val="19"/>
          <w:lang w:eastAsia="hi-IN" w:bidi="hi-IN"/>
        </w:rPr>
        <w:t xml:space="preserve">c) </w:t>
      </w:r>
      <w:r w:rsidRPr="008A75BA">
        <w:rPr>
          <w:rFonts w:ascii="Arial" w:hAnsi="Arial" w:cs="Arial"/>
          <w:bCs/>
          <w:color w:val="181818"/>
          <w:sz w:val="19"/>
          <w:szCs w:val="19"/>
        </w:rPr>
        <w:t>zaświadczenia właściwego oddziału ZUS</w:t>
      </w:r>
      <w:r w:rsidRPr="008A75BA">
        <w:rPr>
          <w:rStyle w:val="Pogrubienie"/>
          <w:rFonts w:ascii="Arial" w:hAnsi="Arial" w:cs="Arial"/>
          <w:color w:val="181818"/>
          <w:sz w:val="19"/>
          <w:szCs w:val="19"/>
        </w:rPr>
        <w:t>,</w:t>
      </w:r>
      <w:r w:rsidRPr="008A75BA">
        <w:rPr>
          <w:rFonts w:ascii="Arial" w:hAnsi="Arial" w:cs="Arial"/>
          <w:bCs/>
          <w:color w:val="181818"/>
          <w:sz w:val="19"/>
          <w:szCs w:val="19"/>
        </w:rPr>
        <w:t xml:space="preserve"> potwierdzającego opłacanie przez wykonawcę lub podwykonawcę składek na ubezpieczenia społeczne i zdrowotne z tytułu zatrudnienia na podstawie umów o pracę za ostatni okres rozliczeniowy;</w:t>
      </w:r>
    </w:p>
    <w:p w14:paraId="31196250" w14:textId="77777777" w:rsidR="00772A5B" w:rsidRPr="00B64104" w:rsidRDefault="00772A5B" w:rsidP="00772A5B">
      <w:pPr>
        <w:widowControl w:val="0"/>
        <w:suppressAutoHyphens/>
        <w:jc w:val="both"/>
        <w:rPr>
          <w:rFonts w:ascii="Arial" w:hAnsi="Arial" w:cs="Arial"/>
          <w:color w:val="181818"/>
          <w:sz w:val="19"/>
          <w:szCs w:val="19"/>
        </w:rPr>
      </w:pPr>
      <w:r w:rsidRPr="008A75BA">
        <w:rPr>
          <w:rFonts w:ascii="Arial" w:eastAsia="Lucida Sans Unicode" w:hAnsi="Arial" w:cs="Arial"/>
          <w:bCs/>
          <w:color w:val="000000"/>
          <w:kern w:val="2"/>
          <w:sz w:val="19"/>
          <w:szCs w:val="19"/>
          <w:lang w:eastAsia="hi-IN" w:bidi="hi-IN"/>
        </w:rPr>
        <w:t>d)</w:t>
      </w:r>
      <w:r>
        <w:rPr>
          <w:rFonts w:ascii="Arial" w:eastAsia="Lucida Sans Unicode" w:hAnsi="Arial" w:cs="Arial"/>
          <w:b/>
          <w:color w:val="000000"/>
          <w:kern w:val="2"/>
          <w:sz w:val="19"/>
          <w:szCs w:val="19"/>
          <w:lang w:eastAsia="hi-IN" w:bidi="hi-IN"/>
        </w:rPr>
        <w:t xml:space="preserve"> </w:t>
      </w:r>
      <w:r w:rsidRPr="00B64104">
        <w:rPr>
          <w:rFonts w:ascii="Arial" w:hAnsi="Arial" w:cs="Arial"/>
          <w:color w:val="181818"/>
          <w:sz w:val="19"/>
          <w:szCs w:val="19"/>
        </w:rPr>
        <w:t>zanonimizowanej, poświadczonej za zgodność z oryginałem odpowiednio przez wykonawcę lub podwykonawcę kopii dowodu potwierdzającego zgłoszenie pracownika przez pracodawcę do ubezpieczeń.</w:t>
      </w:r>
    </w:p>
    <w:p w14:paraId="35DD5A80" w14:textId="77777777" w:rsidR="00772A5B" w:rsidRPr="008A75BA" w:rsidRDefault="00772A5B" w:rsidP="00772A5B">
      <w:pPr>
        <w:widowControl w:val="0"/>
        <w:suppressAutoHyphens/>
        <w:jc w:val="both"/>
        <w:rPr>
          <w:rFonts w:ascii="Arial" w:eastAsia="Lucida Sans Unicode" w:hAnsi="Arial" w:cs="Arial"/>
          <w:kern w:val="2"/>
          <w:sz w:val="19"/>
          <w:szCs w:val="19"/>
          <w:lang w:eastAsia="hi-IN" w:bidi="hi-IN"/>
        </w:rPr>
      </w:pPr>
      <w:r w:rsidRPr="008A75BA">
        <w:rPr>
          <w:rFonts w:ascii="Arial" w:eastAsia="Lucida Sans Unicode" w:hAnsi="Arial" w:cs="Arial"/>
          <w:bCs/>
          <w:color w:val="000000"/>
          <w:kern w:val="2"/>
          <w:sz w:val="19"/>
          <w:szCs w:val="19"/>
          <w:lang w:eastAsia="hi-IN" w:bidi="hi-IN"/>
        </w:rPr>
        <w:t>4.</w:t>
      </w:r>
      <w:r>
        <w:rPr>
          <w:rFonts w:ascii="Arial" w:eastAsia="Lucida Sans Unicode" w:hAnsi="Arial" w:cs="Arial"/>
          <w:b/>
          <w:color w:val="000000"/>
          <w:kern w:val="2"/>
          <w:sz w:val="19"/>
          <w:szCs w:val="19"/>
          <w:lang w:eastAsia="hi-IN" w:bidi="hi-IN"/>
        </w:rPr>
        <w:t xml:space="preserve"> </w:t>
      </w:r>
      <w:r w:rsidRPr="00B64104">
        <w:rPr>
          <w:rFonts w:ascii="Arial" w:eastAsia="Lucida Sans Unicode" w:hAnsi="Arial" w:cs="Arial"/>
          <w:kern w:val="2"/>
          <w:sz w:val="19"/>
          <w:szCs w:val="19"/>
          <w:lang w:eastAsia="hi-IN" w:bidi="hi-IN"/>
        </w:rPr>
        <w:t>Nie wypełnienie zobowiązań dotyczących zatrudniania osób może być podstawą do wypowiedzenia przez Zamawiającego umowy z przyczyn leżących po stronie wykonawcy.</w:t>
      </w:r>
    </w:p>
    <w:p w14:paraId="07E5B3E6" w14:textId="77777777" w:rsidR="00772A5B" w:rsidRPr="00B64104" w:rsidRDefault="00772A5B" w:rsidP="00772A5B">
      <w:pPr>
        <w:widowControl w:val="0"/>
        <w:suppressAutoHyphens/>
        <w:jc w:val="center"/>
        <w:rPr>
          <w:rFonts w:ascii="Arial" w:eastAsia="Lucida Sans Unicode" w:hAnsi="Arial" w:cs="Arial"/>
          <w:b/>
          <w:color w:val="000000"/>
          <w:kern w:val="2"/>
          <w:sz w:val="19"/>
          <w:szCs w:val="19"/>
          <w:lang w:eastAsia="hi-IN" w:bidi="hi-IN"/>
        </w:rPr>
      </w:pPr>
      <w:r w:rsidRPr="00B64104">
        <w:rPr>
          <w:rFonts w:ascii="Arial" w:eastAsia="Lucida Sans Unicode" w:hAnsi="Arial" w:cs="Arial"/>
          <w:b/>
          <w:color w:val="000000"/>
          <w:kern w:val="2"/>
          <w:sz w:val="19"/>
          <w:szCs w:val="19"/>
          <w:lang w:eastAsia="hi-IN" w:bidi="hi-IN"/>
        </w:rPr>
        <w:t>§ 6</w:t>
      </w:r>
    </w:p>
    <w:p w14:paraId="12333867" w14:textId="77777777" w:rsidR="00772A5B" w:rsidRPr="00B64104" w:rsidRDefault="00772A5B" w:rsidP="00772A5B">
      <w:pPr>
        <w:widowControl w:val="0"/>
        <w:suppressAutoHyphens/>
        <w:jc w:val="both"/>
        <w:rPr>
          <w:rFonts w:ascii="Arial" w:eastAsia="Lucida Sans Unicode" w:hAnsi="Arial" w:cs="Arial"/>
          <w:color w:val="000000"/>
          <w:kern w:val="2"/>
          <w:sz w:val="19"/>
          <w:szCs w:val="19"/>
          <w:lang w:eastAsia="hi-IN" w:bidi="hi-IN"/>
        </w:rPr>
      </w:pPr>
      <w:r w:rsidRPr="00B64104">
        <w:rPr>
          <w:rFonts w:ascii="Arial" w:eastAsia="Lucida Sans Unicode" w:hAnsi="Arial" w:cs="Arial"/>
          <w:color w:val="000000"/>
          <w:kern w:val="2"/>
          <w:sz w:val="19"/>
          <w:szCs w:val="19"/>
          <w:lang w:eastAsia="hi-IN" w:bidi="hi-IN"/>
        </w:rPr>
        <w:t xml:space="preserve">Wykonawca  ma prawo do : </w:t>
      </w:r>
    </w:p>
    <w:p w14:paraId="52078396" w14:textId="77777777" w:rsidR="00772A5B" w:rsidRPr="00B64104" w:rsidRDefault="00772A5B" w:rsidP="00772A5B">
      <w:pPr>
        <w:widowControl w:val="0"/>
        <w:numPr>
          <w:ilvl w:val="0"/>
          <w:numId w:val="40"/>
        </w:numPr>
        <w:tabs>
          <w:tab w:val="left" w:pos="720"/>
        </w:tabs>
        <w:suppressAutoHyphens/>
        <w:spacing w:after="0" w:line="240" w:lineRule="auto"/>
        <w:jc w:val="both"/>
        <w:rPr>
          <w:rFonts w:ascii="Arial" w:eastAsia="Lucida Sans Unicode" w:hAnsi="Arial" w:cs="Arial"/>
          <w:color w:val="000000"/>
          <w:kern w:val="2"/>
          <w:sz w:val="19"/>
          <w:szCs w:val="19"/>
          <w:lang w:eastAsia="hi-IN" w:bidi="hi-IN"/>
        </w:rPr>
      </w:pPr>
      <w:r w:rsidRPr="00B64104">
        <w:rPr>
          <w:rFonts w:ascii="Arial" w:eastAsia="Lucida Sans Unicode" w:hAnsi="Arial" w:cs="Arial"/>
          <w:color w:val="000000"/>
          <w:kern w:val="2"/>
          <w:sz w:val="19"/>
          <w:szCs w:val="19"/>
          <w:lang w:eastAsia="hi-IN" w:bidi="hi-IN"/>
        </w:rPr>
        <w:t>Legitymowania osób wchodzących i wychodzących oraz przebywających na terenie szpitala.</w:t>
      </w:r>
    </w:p>
    <w:p w14:paraId="054FE5DE" w14:textId="77777777" w:rsidR="00772A5B" w:rsidRPr="00B64104" w:rsidRDefault="00772A5B" w:rsidP="00772A5B">
      <w:pPr>
        <w:widowControl w:val="0"/>
        <w:numPr>
          <w:ilvl w:val="0"/>
          <w:numId w:val="40"/>
        </w:numPr>
        <w:tabs>
          <w:tab w:val="left" w:pos="720"/>
        </w:tabs>
        <w:suppressAutoHyphens/>
        <w:spacing w:after="0" w:line="240" w:lineRule="auto"/>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 xml:space="preserve">Działania w zakresie ruchu osobowego i materiałowego w celu przeciwdziałania kradzieży mienia, z zastrzeżeniem prowadzenia tych działań zgodnie z odpowiednimi przepisami ustawy z dnia 22 sierpnia 1997 r o ochronie osób i mienia (Dz. U. 114, poz. 740 z </w:t>
      </w:r>
      <w:proofErr w:type="spellStart"/>
      <w:r w:rsidRPr="00B64104">
        <w:rPr>
          <w:rFonts w:ascii="Arial" w:eastAsia="Lucida Sans Unicode" w:hAnsi="Arial" w:cs="Arial"/>
          <w:kern w:val="2"/>
          <w:sz w:val="19"/>
          <w:szCs w:val="19"/>
          <w:lang w:eastAsia="hi-IN" w:bidi="hi-IN"/>
        </w:rPr>
        <w:t>późn</w:t>
      </w:r>
      <w:proofErr w:type="spellEnd"/>
      <w:r w:rsidRPr="00B64104">
        <w:rPr>
          <w:rFonts w:ascii="Arial" w:eastAsia="Lucida Sans Unicode" w:hAnsi="Arial" w:cs="Arial"/>
          <w:kern w:val="2"/>
          <w:sz w:val="19"/>
          <w:szCs w:val="19"/>
          <w:lang w:eastAsia="hi-IN" w:bidi="hi-IN"/>
        </w:rPr>
        <w:t xml:space="preserve"> zm.) oraz wydanymi na jej podstawie przepisami wykonawczymi. "</w:t>
      </w:r>
    </w:p>
    <w:p w14:paraId="653216FD" w14:textId="77777777" w:rsidR="00772A5B" w:rsidRPr="00B64104" w:rsidRDefault="00772A5B" w:rsidP="00772A5B">
      <w:pPr>
        <w:widowControl w:val="0"/>
        <w:suppressAutoHyphens/>
        <w:jc w:val="center"/>
        <w:rPr>
          <w:rFonts w:ascii="Arial" w:eastAsia="Lucida Sans Unicode" w:hAnsi="Arial" w:cs="Arial"/>
          <w:b/>
          <w:color w:val="000000"/>
          <w:kern w:val="2"/>
          <w:sz w:val="19"/>
          <w:szCs w:val="19"/>
          <w:lang w:eastAsia="hi-IN" w:bidi="hi-IN"/>
        </w:rPr>
      </w:pPr>
      <w:r w:rsidRPr="00B64104">
        <w:rPr>
          <w:rFonts w:ascii="Arial" w:eastAsia="Lucida Sans Unicode" w:hAnsi="Arial" w:cs="Arial"/>
          <w:b/>
          <w:color w:val="000000"/>
          <w:kern w:val="2"/>
          <w:sz w:val="19"/>
          <w:szCs w:val="19"/>
          <w:lang w:eastAsia="hi-IN" w:bidi="hi-IN"/>
        </w:rPr>
        <w:t>§ 7</w:t>
      </w:r>
    </w:p>
    <w:p w14:paraId="4DA8E198" w14:textId="77777777" w:rsidR="00772A5B" w:rsidRPr="00B64104" w:rsidRDefault="00772A5B" w:rsidP="00772A5B">
      <w:pPr>
        <w:widowControl w:val="0"/>
        <w:numPr>
          <w:ilvl w:val="0"/>
          <w:numId w:val="41"/>
        </w:numPr>
        <w:suppressAutoHyphens/>
        <w:spacing w:after="0" w:line="240" w:lineRule="auto"/>
        <w:jc w:val="both"/>
        <w:rPr>
          <w:rFonts w:ascii="Arial" w:eastAsia="Lucida Sans Unicode" w:hAnsi="Arial" w:cs="Arial"/>
          <w:color w:val="000000"/>
          <w:kern w:val="2"/>
          <w:sz w:val="19"/>
          <w:szCs w:val="19"/>
          <w:lang w:eastAsia="hi-IN" w:bidi="hi-IN"/>
        </w:rPr>
      </w:pPr>
      <w:r w:rsidRPr="00B64104">
        <w:rPr>
          <w:rFonts w:ascii="Arial" w:eastAsia="Lucida Sans Unicode" w:hAnsi="Arial" w:cs="Arial"/>
          <w:color w:val="000000"/>
          <w:kern w:val="2"/>
          <w:sz w:val="19"/>
          <w:szCs w:val="19"/>
          <w:lang w:eastAsia="hi-IN" w:bidi="hi-IN"/>
        </w:rPr>
        <w:t xml:space="preserve">Wykonawca wyznaczy i oddeleguje do Zamawiającego swoich pracowników ochrony  wyznaczonych do wykonywania umowy zgodnie z </w:t>
      </w:r>
      <w:r w:rsidRPr="00B64104">
        <w:rPr>
          <w:rFonts w:ascii="Arial" w:eastAsia="Lucida Sans Unicode" w:hAnsi="Arial" w:cs="Arial"/>
          <w:b/>
          <w:color w:val="000000"/>
          <w:kern w:val="2"/>
          <w:sz w:val="19"/>
          <w:szCs w:val="19"/>
          <w:lang w:eastAsia="hi-IN" w:bidi="hi-IN"/>
        </w:rPr>
        <w:t>§</w:t>
      </w:r>
      <w:r w:rsidRPr="00B64104">
        <w:rPr>
          <w:rFonts w:ascii="Arial" w:eastAsia="Lucida Sans Unicode" w:hAnsi="Arial" w:cs="Arial"/>
          <w:color w:val="000000"/>
          <w:kern w:val="2"/>
          <w:sz w:val="19"/>
          <w:szCs w:val="19"/>
          <w:lang w:eastAsia="hi-IN" w:bidi="hi-IN"/>
        </w:rPr>
        <w:t>1 umowy.</w:t>
      </w:r>
    </w:p>
    <w:p w14:paraId="62E35D75" w14:textId="77777777" w:rsidR="00772A5B" w:rsidRPr="00B64104" w:rsidRDefault="00772A5B" w:rsidP="00772A5B">
      <w:pPr>
        <w:widowControl w:val="0"/>
        <w:numPr>
          <w:ilvl w:val="0"/>
          <w:numId w:val="41"/>
        </w:numPr>
        <w:suppressAutoHyphens/>
        <w:spacing w:after="0" w:line="240" w:lineRule="auto"/>
        <w:jc w:val="both"/>
        <w:rPr>
          <w:rFonts w:ascii="Arial" w:eastAsia="Lucida Sans Unicode" w:hAnsi="Arial" w:cs="Arial"/>
          <w:color w:val="000000"/>
          <w:kern w:val="2"/>
          <w:sz w:val="19"/>
          <w:szCs w:val="19"/>
          <w:lang w:eastAsia="hi-IN" w:bidi="hi-IN"/>
        </w:rPr>
      </w:pPr>
      <w:r w:rsidRPr="00B64104">
        <w:rPr>
          <w:rFonts w:ascii="Arial" w:eastAsia="Lucida Sans Unicode" w:hAnsi="Arial" w:cs="Arial"/>
          <w:color w:val="000000"/>
          <w:kern w:val="2"/>
          <w:sz w:val="19"/>
          <w:szCs w:val="19"/>
          <w:lang w:eastAsia="hi-IN" w:bidi="hi-IN"/>
        </w:rPr>
        <w:t>Wykonawca będzie prowadził książkę dyżurów (poufne) zawierającą imię, nazwisko, numer identyfikacyjny, godzinę rozpoczęcia i zakończenia dyżuru, listę zdarzeń w czasie dyżuru oraz podpis osoby dyżurującej, do której to książki wgląd mają: Dyrektor Szpitala, Z-ca Dyrektora oraz Kierownik Działu Administracji.</w:t>
      </w:r>
    </w:p>
    <w:p w14:paraId="47853828" w14:textId="77777777" w:rsidR="00772A5B" w:rsidRPr="00B64104" w:rsidRDefault="00772A5B" w:rsidP="00772A5B">
      <w:pPr>
        <w:widowControl w:val="0"/>
        <w:suppressAutoHyphens/>
        <w:jc w:val="center"/>
        <w:rPr>
          <w:rFonts w:ascii="Arial" w:eastAsia="Lucida Sans Unicode" w:hAnsi="Arial" w:cs="Arial"/>
          <w:b/>
          <w:color w:val="000000"/>
          <w:kern w:val="2"/>
          <w:sz w:val="19"/>
          <w:szCs w:val="19"/>
          <w:lang w:eastAsia="hi-IN" w:bidi="hi-IN"/>
        </w:rPr>
      </w:pPr>
      <w:r w:rsidRPr="00B64104">
        <w:rPr>
          <w:rFonts w:ascii="Arial" w:eastAsia="Lucida Sans Unicode" w:hAnsi="Arial" w:cs="Arial"/>
          <w:b/>
          <w:color w:val="000000"/>
          <w:kern w:val="2"/>
          <w:sz w:val="19"/>
          <w:szCs w:val="19"/>
          <w:lang w:eastAsia="hi-IN" w:bidi="hi-IN"/>
        </w:rPr>
        <w:t>§ 8</w:t>
      </w:r>
    </w:p>
    <w:p w14:paraId="5CC82A86" w14:textId="77777777" w:rsidR="00772A5B" w:rsidRPr="00B64104" w:rsidRDefault="00772A5B" w:rsidP="00772A5B">
      <w:pPr>
        <w:widowControl w:val="0"/>
        <w:numPr>
          <w:ilvl w:val="0"/>
          <w:numId w:val="42"/>
        </w:numPr>
        <w:suppressAutoHyphens/>
        <w:spacing w:after="0" w:line="240" w:lineRule="auto"/>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 xml:space="preserve">Wykonawca w okresie trwania umowy ponosi względem Zamawiającego odpowiedzialność za utratę lub zniszczenie mienia, wynikłe z zaniedbania obowiązków służbowych  oraz będzie zobowiązany do naprawienia powstałej w związku z tym szkody. </w:t>
      </w:r>
    </w:p>
    <w:p w14:paraId="06144846" w14:textId="77777777" w:rsidR="00772A5B" w:rsidRPr="00B64104" w:rsidRDefault="00772A5B" w:rsidP="00772A5B">
      <w:pPr>
        <w:widowControl w:val="0"/>
        <w:numPr>
          <w:ilvl w:val="0"/>
          <w:numId w:val="42"/>
        </w:numPr>
        <w:suppressAutoHyphens/>
        <w:spacing w:after="0" w:line="240" w:lineRule="auto"/>
        <w:ind w:left="360"/>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Wykonawca oświadcza iż pracownicy ochrony będą posiadać aktualne książeczki zdrowia do wglądu Państwowej Inspekcji Sanitarnej.</w:t>
      </w:r>
    </w:p>
    <w:p w14:paraId="532566FE" w14:textId="77777777" w:rsidR="00772A5B" w:rsidRPr="00B64104" w:rsidRDefault="00772A5B" w:rsidP="00772A5B">
      <w:pPr>
        <w:widowControl w:val="0"/>
        <w:suppressAutoHyphens/>
        <w:jc w:val="center"/>
        <w:rPr>
          <w:rFonts w:ascii="Arial" w:eastAsia="Lucida Sans Unicode" w:hAnsi="Arial" w:cs="Arial"/>
          <w:b/>
          <w:color w:val="000000"/>
          <w:kern w:val="2"/>
          <w:sz w:val="19"/>
          <w:szCs w:val="19"/>
          <w:lang w:eastAsia="hi-IN" w:bidi="hi-IN"/>
        </w:rPr>
      </w:pPr>
      <w:r w:rsidRPr="00B64104">
        <w:rPr>
          <w:rFonts w:ascii="Arial" w:eastAsia="Lucida Sans Unicode" w:hAnsi="Arial" w:cs="Arial"/>
          <w:b/>
          <w:color w:val="000000"/>
          <w:kern w:val="2"/>
          <w:sz w:val="19"/>
          <w:szCs w:val="19"/>
          <w:lang w:eastAsia="hi-IN" w:bidi="hi-IN"/>
        </w:rPr>
        <w:t>§ 9</w:t>
      </w:r>
    </w:p>
    <w:p w14:paraId="5CECF5A3" w14:textId="77777777" w:rsidR="00772A5B" w:rsidRPr="00B64104" w:rsidRDefault="00772A5B" w:rsidP="00772A5B">
      <w:pPr>
        <w:widowControl w:val="0"/>
        <w:numPr>
          <w:ilvl w:val="0"/>
          <w:numId w:val="43"/>
        </w:numPr>
        <w:suppressAutoHyphens/>
        <w:spacing w:after="0" w:line="240" w:lineRule="auto"/>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 xml:space="preserve">Jeżeli  w trakcie świadczenia usługi ochrony o której mowa w </w:t>
      </w:r>
      <w:r w:rsidRPr="00B64104">
        <w:rPr>
          <w:rFonts w:ascii="Arial" w:eastAsia="Lucida Sans Unicode" w:hAnsi="Arial" w:cs="Arial"/>
          <w:color w:val="000000"/>
          <w:kern w:val="2"/>
          <w:sz w:val="19"/>
          <w:szCs w:val="19"/>
          <w:lang w:eastAsia="hi-IN" w:bidi="hi-IN"/>
        </w:rPr>
        <w:t xml:space="preserve">§ 1 ust. 1 i 2 umowy </w:t>
      </w:r>
      <w:r w:rsidRPr="00B64104">
        <w:rPr>
          <w:rFonts w:ascii="Arial" w:eastAsia="Lucida Sans Unicode" w:hAnsi="Arial" w:cs="Arial"/>
          <w:b/>
          <w:color w:val="000000"/>
          <w:kern w:val="2"/>
          <w:sz w:val="19"/>
          <w:szCs w:val="19"/>
          <w:lang w:eastAsia="hi-IN" w:bidi="hi-IN"/>
        </w:rPr>
        <w:t xml:space="preserve"> </w:t>
      </w:r>
      <w:r w:rsidRPr="00B64104">
        <w:rPr>
          <w:rFonts w:ascii="Arial" w:eastAsia="Lucida Sans Unicode" w:hAnsi="Arial" w:cs="Arial"/>
          <w:kern w:val="2"/>
          <w:sz w:val="19"/>
          <w:szCs w:val="19"/>
          <w:lang w:eastAsia="hi-IN" w:bidi="hi-IN"/>
        </w:rPr>
        <w:t xml:space="preserve">zaistnieje nie przewidziana okoliczność np. pożar, awaria instalacji </w:t>
      </w:r>
      <w:proofErr w:type="spellStart"/>
      <w:r w:rsidRPr="00B64104">
        <w:rPr>
          <w:rFonts w:ascii="Arial" w:eastAsia="Lucida Sans Unicode" w:hAnsi="Arial" w:cs="Arial"/>
          <w:kern w:val="2"/>
          <w:sz w:val="19"/>
          <w:szCs w:val="19"/>
          <w:lang w:eastAsia="hi-IN" w:bidi="hi-IN"/>
        </w:rPr>
        <w:t>wod-kan</w:t>
      </w:r>
      <w:proofErr w:type="spellEnd"/>
      <w:r w:rsidRPr="00B64104">
        <w:rPr>
          <w:rFonts w:ascii="Arial" w:eastAsia="Lucida Sans Unicode" w:hAnsi="Arial" w:cs="Arial"/>
          <w:kern w:val="2"/>
          <w:sz w:val="19"/>
          <w:szCs w:val="19"/>
          <w:lang w:eastAsia="hi-IN" w:bidi="hi-IN"/>
        </w:rPr>
        <w:t>, CO, gaz, zalanie pomieszczeń itp. pełniący służbę pracownik ochrony zobowiązany jest do podjęcia działań mających na celu zapobieżenie rozprzestrzeniania zjawiska i do niezwłocznego powiadomienia telefonicznego odpowiednich służb  zewnętrznych i szpitalnych oraz pracownika Szpitala.</w:t>
      </w:r>
    </w:p>
    <w:p w14:paraId="0998667A" w14:textId="77777777" w:rsidR="00772A5B" w:rsidRPr="00B64104" w:rsidRDefault="00772A5B" w:rsidP="00772A5B">
      <w:pPr>
        <w:widowControl w:val="0"/>
        <w:numPr>
          <w:ilvl w:val="0"/>
          <w:numId w:val="43"/>
        </w:numPr>
        <w:suppressAutoHyphens/>
        <w:spacing w:after="0" w:line="240" w:lineRule="auto"/>
        <w:jc w:val="both"/>
        <w:rPr>
          <w:rFonts w:ascii="Arial" w:eastAsia="Lucida Sans Unicode" w:hAnsi="Arial" w:cs="Arial"/>
          <w:color w:val="000000"/>
          <w:kern w:val="2"/>
          <w:sz w:val="19"/>
          <w:szCs w:val="19"/>
          <w:lang w:eastAsia="hi-IN" w:bidi="hi-IN"/>
        </w:rPr>
      </w:pPr>
      <w:r w:rsidRPr="00B64104">
        <w:rPr>
          <w:rFonts w:ascii="Arial" w:eastAsia="Lucida Sans Unicode" w:hAnsi="Arial" w:cs="Arial"/>
          <w:color w:val="000000"/>
          <w:kern w:val="2"/>
          <w:sz w:val="19"/>
          <w:szCs w:val="19"/>
          <w:lang w:eastAsia="hi-IN" w:bidi="hi-IN"/>
        </w:rPr>
        <w:t>Ze strony Zamawiającego odpowiedzialny za realizacje przedmiotu umowy będzie pracownik Działu Administracji.........................................................tel.: ..............................................</w:t>
      </w:r>
    </w:p>
    <w:p w14:paraId="36A01E41" w14:textId="77777777" w:rsidR="00772A5B" w:rsidRPr="00B64104" w:rsidRDefault="00772A5B" w:rsidP="00772A5B">
      <w:pPr>
        <w:widowControl w:val="0"/>
        <w:numPr>
          <w:ilvl w:val="0"/>
          <w:numId w:val="43"/>
        </w:numPr>
        <w:suppressAutoHyphens/>
        <w:spacing w:after="0" w:line="240" w:lineRule="auto"/>
        <w:jc w:val="both"/>
        <w:rPr>
          <w:rFonts w:ascii="Arial" w:eastAsia="Lucida Sans Unicode" w:hAnsi="Arial" w:cs="Arial"/>
          <w:color w:val="000000"/>
          <w:kern w:val="2"/>
          <w:sz w:val="19"/>
          <w:szCs w:val="19"/>
          <w:lang w:eastAsia="hi-IN" w:bidi="hi-IN"/>
        </w:rPr>
      </w:pPr>
      <w:r w:rsidRPr="00B64104">
        <w:rPr>
          <w:rFonts w:ascii="Arial" w:eastAsia="Lucida Sans Unicode" w:hAnsi="Arial" w:cs="Arial"/>
          <w:color w:val="000000"/>
          <w:kern w:val="2"/>
          <w:sz w:val="19"/>
          <w:szCs w:val="19"/>
          <w:lang w:eastAsia="hi-IN" w:bidi="hi-IN"/>
        </w:rPr>
        <w:t xml:space="preserve">Nadzór nad realizacją umowy pełnić będzie Kierownik Działu Administracji. </w:t>
      </w:r>
    </w:p>
    <w:p w14:paraId="37B5657A" w14:textId="77777777" w:rsidR="00772A5B" w:rsidRPr="00B64104" w:rsidRDefault="00772A5B" w:rsidP="00772A5B">
      <w:pPr>
        <w:numPr>
          <w:ilvl w:val="0"/>
          <w:numId w:val="43"/>
        </w:numPr>
        <w:spacing w:after="0" w:line="240" w:lineRule="auto"/>
        <w:rPr>
          <w:rFonts w:ascii="Arial" w:eastAsia="Lucida Sans Unicode" w:hAnsi="Arial" w:cs="Arial"/>
          <w:color w:val="000000"/>
          <w:kern w:val="2"/>
          <w:sz w:val="19"/>
          <w:szCs w:val="19"/>
          <w:lang w:eastAsia="hi-IN" w:bidi="hi-IN"/>
        </w:rPr>
      </w:pPr>
      <w:r w:rsidRPr="00B64104">
        <w:rPr>
          <w:rFonts w:ascii="Arial" w:eastAsia="Lucida Sans Unicode" w:hAnsi="Arial" w:cs="Arial"/>
          <w:color w:val="000000"/>
          <w:kern w:val="2"/>
          <w:sz w:val="19"/>
          <w:szCs w:val="19"/>
          <w:lang w:eastAsia="hi-IN" w:bidi="hi-IN"/>
        </w:rPr>
        <w:lastRenderedPageBreak/>
        <w:t>Wykonawca ustanawia ze swej strony osobę odpowiedzialną za prawidłową realizację umowy: .......................... dostępną pod nr telefonu: ....................... faks: ..........................................</w:t>
      </w:r>
    </w:p>
    <w:p w14:paraId="4502C632" w14:textId="77777777" w:rsidR="00772A5B" w:rsidRPr="00B64104" w:rsidRDefault="00772A5B" w:rsidP="00772A5B">
      <w:pPr>
        <w:widowControl w:val="0"/>
        <w:suppressAutoHyphens/>
        <w:jc w:val="center"/>
        <w:rPr>
          <w:rFonts w:ascii="Arial" w:eastAsia="Lucida Sans Unicode" w:hAnsi="Arial" w:cs="Arial"/>
          <w:b/>
          <w:color w:val="000000"/>
          <w:kern w:val="2"/>
          <w:sz w:val="19"/>
          <w:szCs w:val="19"/>
          <w:lang w:eastAsia="hi-IN" w:bidi="hi-IN"/>
        </w:rPr>
      </w:pPr>
    </w:p>
    <w:p w14:paraId="167A53F1" w14:textId="77777777" w:rsidR="00772A5B" w:rsidRPr="00B64104" w:rsidRDefault="00772A5B" w:rsidP="00772A5B">
      <w:pPr>
        <w:widowControl w:val="0"/>
        <w:suppressAutoHyphens/>
        <w:jc w:val="center"/>
        <w:rPr>
          <w:rFonts w:ascii="Arial" w:eastAsia="Lucida Sans Unicode" w:hAnsi="Arial" w:cs="Arial"/>
          <w:b/>
          <w:color w:val="000000"/>
          <w:kern w:val="2"/>
          <w:sz w:val="19"/>
          <w:szCs w:val="19"/>
          <w:lang w:eastAsia="hi-IN" w:bidi="hi-IN"/>
        </w:rPr>
      </w:pPr>
      <w:r w:rsidRPr="00B64104">
        <w:rPr>
          <w:rFonts w:ascii="Arial" w:eastAsia="Lucida Sans Unicode" w:hAnsi="Arial" w:cs="Arial"/>
          <w:b/>
          <w:color w:val="000000"/>
          <w:kern w:val="2"/>
          <w:sz w:val="19"/>
          <w:szCs w:val="19"/>
          <w:lang w:eastAsia="hi-IN" w:bidi="hi-IN"/>
        </w:rPr>
        <w:t>§ 1</w:t>
      </w:r>
      <w:r>
        <w:rPr>
          <w:rFonts w:ascii="Arial" w:eastAsia="Lucida Sans Unicode" w:hAnsi="Arial" w:cs="Arial"/>
          <w:b/>
          <w:color w:val="000000"/>
          <w:kern w:val="2"/>
          <w:sz w:val="19"/>
          <w:szCs w:val="19"/>
          <w:lang w:eastAsia="hi-IN" w:bidi="hi-IN"/>
        </w:rPr>
        <w:t>0</w:t>
      </w:r>
    </w:p>
    <w:p w14:paraId="6DF30DFA" w14:textId="77777777" w:rsidR="00772A5B" w:rsidRPr="00B64104" w:rsidRDefault="00772A5B" w:rsidP="00772A5B">
      <w:pPr>
        <w:widowControl w:val="0"/>
        <w:suppressAutoHyphens/>
        <w:jc w:val="center"/>
        <w:rPr>
          <w:rFonts w:ascii="Arial" w:eastAsia="Lucida Sans Unicode" w:hAnsi="Arial" w:cs="Arial"/>
          <w:b/>
          <w:color w:val="000000"/>
          <w:kern w:val="2"/>
          <w:sz w:val="19"/>
          <w:szCs w:val="19"/>
          <w:lang w:eastAsia="hi-IN" w:bidi="hi-IN"/>
        </w:rPr>
      </w:pPr>
      <w:r w:rsidRPr="00B64104">
        <w:rPr>
          <w:rFonts w:ascii="Arial" w:eastAsia="Lucida Sans Unicode" w:hAnsi="Arial" w:cs="Arial"/>
          <w:b/>
          <w:color w:val="000000"/>
          <w:kern w:val="2"/>
          <w:sz w:val="19"/>
          <w:szCs w:val="19"/>
          <w:lang w:eastAsia="hi-IN" w:bidi="hi-IN"/>
        </w:rPr>
        <w:t>Ochrona danych osobowych</w:t>
      </w:r>
    </w:p>
    <w:p w14:paraId="206C3053" w14:textId="77777777" w:rsidR="00772A5B" w:rsidRPr="00B64104" w:rsidRDefault="00772A5B" w:rsidP="00772A5B">
      <w:pPr>
        <w:widowControl w:val="0"/>
        <w:suppressAutoHyphens/>
        <w:jc w:val="both"/>
        <w:rPr>
          <w:rFonts w:ascii="Arial" w:eastAsia="Times New Roman" w:hAnsi="Arial" w:cs="Arial"/>
          <w:color w:val="000000"/>
          <w:sz w:val="19"/>
          <w:szCs w:val="19"/>
          <w:lang w:eastAsia="pl-PL"/>
        </w:rPr>
      </w:pPr>
      <w:r w:rsidRPr="00B64104">
        <w:rPr>
          <w:rFonts w:ascii="Arial" w:hAnsi="Arial" w:cs="Arial"/>
          <w:color w:val="000000"/>
          <w:sz w:val="19"/>
          <w:szCs w:val="19"/>
        </w:rPr>
        <w:t xml:space="preserve">1.Wykonawca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29.08.1997 r. o ochronie danych osobowych (tj. Dz. U. 2016 r. poz. 922 z </w:t>
      </w:r>
      <w:proofErr w:type="spellStart"/>
      <w:r w:rsidRPr="00B64104">
        <w:rPr>
          <w:rFonts w:ascii="Arial" w:hAnsi="Arial" w:cs="Arial"/>
          <w:color w:val="000000"/>
          <w:sz w:val="19"/>
          <w:szCs w:val="19"/>
        </w:rPr>
        <w:t>pzm</w:t>
      </w:r>
      <w:proofErr w:type="spellEnd"/>
      <w:r w:rsidRPr="00B64104">
        <w:rPr>
          <w:rFonts w:ascii="Arial" w:hAnsi="Arial" w:cs="Arial"/>
          <w:color w:val="000000"/>
          <w:sz w:val="19"/>
          <w:szCs w:val="19"/>
        </w:rPr>
        <w:t>.).</w:t>
      </w:r>
    </w:p>
    <w:p w14:paraId="7186A768" w14:textId="77777777" w:rsidR="00772A5B" w:rsidRPr="00B64104" w:rsidRDefault="00772A5B" w:rsidP="00772A5B">
      <w:pPr>
        <w:widowControl w:val="0"/>
        <w:suppressAutoHyphens/>
        <w:jc w:val="both"/>
        <w:rPr>
          <w:rFonts w:ascii="Arial" w:hAnsi="Arial" w:cs="Arial"/>
          <w:color w:val="000000"/>
          <w:sz w:val="19"/>
          <w:szCs w:val="19"/>
        </w:rPr>
      </w:pPr>
      <w:r w:rsidRPr="00B0746C">
        <w:rPr>
          <w:rFonts w:ascii="Arial" w:eastAsia="Lucida Sans Unicode" w:hAnsi="Arial" w:cs="Arial"/>
          <w:bCs/>
          <w:color w:val="000000"/>
          <w:kern w:val="2"/>
          <w:sz w:val="19"/>
          <w:szCs w:val="19"/>
          <w:lang w:eastAsia="hi-IN" w:bidi="hi-IN"/>
        </w:rPr>
        <w:t>2.</w:t>
      </w:r>
      <w:r w:rsidRPr="00B64104">
        <w:rPr>
          <w:rFonts w:ascii="Arial" w:eastAsia="Lucida Sans Unicode" w:hAnsi="Arial" w:cs="Arial"/>
          <w:b/>
          <w:color w:val="000000"/>
          <w:kern w:val="2"/>
          <w:sz w:val="19"/>
          <w:szCs w:val="19"/>
          <w:lang w:eastAsia="hi-IN" w:bidi="hi-IN"/>
        </w:rPr>
        <w:t xml:space="preserve"> </w:t>
      </w:r>
      <w:r w:rsidRPr="00B64104">
        <w:rPr>
          <w:rFonts w:ascii="Arial" w:hAnsi="Arial" w:cs="Arial"/>
          <w:color w:val="000000"/>
          <w:sz w:val="19"/>
          <w:szCs w:val="19"/>
        </w:rPr>
        <w:t>Wykonawca ma obowiązek zapewnić osobom świadczącym usługi w imieniu Wykonawcy odpowiednie szkolenie z zakresu ochrony danych osobowych min 1 raz w roku. Ponadto wykonawca zobowiązuje się do zapoznania w/w osób z dokumentami wewnętrznymi przekazanymi przez Zamawiającego dotyczącymi ochrony danych osobowych, zobowiązania tych osób do ich stosowania oraz zebrania stosownych oświadczeń   o zachowaniu w tajemnicy danych osobowych w terminie jednego miesiąca od przekazania w/w dokumentów. Na wezwanie Zamawiającego Wykonawca przedstawi do wglądu potwierdzenie przeszkolenia oraz zapoznania osób świadczących usługi w imieniu Wykonawcy z przepisami ochrony danych osobowych w terminie jednego tygodnia od doręczenia wezwania.</w:t>
      </w:r>
    </w:p>
    <w:p w14:paraId="55D13704" w14:textId="77777777" w:rsidR="00772A5B" w:rsidRDefault="00772A5B" w:rsidP="00772A5B">
      <w:pPr>
        <w:widowControl w:val="0"/>
        <w:suppressAutoHyphens/>
        <w:jc w:val="both"/>
        <w:rPr>
          <w:rFonts w:ascii="Arial" w:eastAsia="Lucida Sans Unicode" w:hAnsi="Arial" w:cs="Arial"/>
          <w:b/>
          <w:color w:val="000000"/>
          <w:kern w:val="2"/>
          <w:sz w:val="19"/>
          <w:szCs w:val="19"/>
          <w:lang w:eastAsia="hi-IN" w:bidi="hi-IN"/>
        </w:rPr>
      </w:pPr>
      <w:r w:rsidRPr="00B64104">
        <w:rPr>
          <w:rFonts w:ascii="Arial" w:eastAsia="Lucida Sans Unicode" w:hAnsi="Arial" w:cs="Arial"/>
          <w:b/>
          <w:color w:val="000000"/>
          <w:kern w:val="2"/>
          <w:sz w:val="19"/>
          <w:szCs w:val="19"/>
          <w:lang w:eastAsia="hi-IN" w:bidi="hi-IN"/>
        </w:rPr>
        <w:t>3.</w:t>
      </w:r>
      <w:r>
        <w:rPr>
          <w:rFonts w:ascii="Arial" w:eastAsia="Lucida Sans Unicode" w:hAnsi="Arial" w:cs="Arial"/>
          <w:b/>
          <w:color w:val="000000"/>
          <w:kern w:val="2"/>
          <w:sz w:val="19"/>
          <w:szCs w:val="19"/>
          <w:lang w:eastAsia="hi-IN" w:bidi="hi-IN"/>
        </w:rPr>
        <w:t xml:space="preserve"> </w:t>
      </w:r>
      <w:r w:rsidRPr="00B64104">
        <w:rPr>
          <w:rFonts w:ascii="Arial" w:hAnsi="Arial" w:cs="Arial"/>
          <w:color w:val="000000"/>
          <w:sz w:val="19"/>
          <w:szCs w:val="19"/>
        </w:rPr>
        <w:t>Wykonawca oraz osoby świadczące usługi w imieniu Wykonawcy zobowiązują się do bezwzględnego zachowania w poufności wszelkich informacji uzyskanych w związku z wykonywaniem umowy zarówno w trakcie jej trwania jak również po zakończeniu jej realizacji.</w:t>
      </w:r>
    </w:p>
    <w:p w14:paraId="56388691" w14:textId="77777777" w:rsidR="00772A5B" w:rsidRDefault="00772A5B" w:rsidP="00772A5B">
      <w:pPr>
        <w:widowControl w:val="0"/>
        <w:suppressAutoHyphens/>
        <w:jc w:val="both"/>
        <w:rPr>
          <w:rFonts w:ascii="Arial" w:eastAsia="Lucida Sans Unicode" w:hAnsi="Arial" w:cs="Arial"/>
          <w:b/>
          <w:color w:val="000000"/>
          <w:kern w:val="2"/>
          <w:sz w:val="19"/>
          <w:szCs w:val="19"/>
          <w:lang w:eastAsia="hi-IN" w:bidi="hi-IN"/>
        </w:rPr>
      </w:pPr>
    </w:p>
    <w:p w14:paraId="518F5B04" w14:textId="77777777" w:rsidR="00772A5B" w:rsidRPr="00B64104" w:rsidRDefault="00772A5B" w:rsidP="00772A5B">
      <w:pPr>
        <w:widowControl w:val="0"/>
        <w:suppressAutoHyphens/>
        <w:ind w:left="284" w:hanging="284"/>
        <w:jc w:val="center"/>
        <w:rPr>
          <w:rFonts w:ascii="Arial" w:eastAsia="Lucida Sans Unicode" w:hAnsi="Arial" w:cs="Arial"/>
          <w:b/>
          <w:color w:val="000000"/>
          <w:kern w:val="2"/>
          <w:sz w:val="19"/>
          <w:szCs w:val="19"/>
          <w:lang w:eastAsia="hi-IN" w:bidi="hi-IN"/>
        </w:rPr>
      </w:pPr>
      <w:r w:rsidRPr="00B64104">
        <w:rPr>
          <w:rFonts w:ascii="Arial" w:eastAsia="Lucida Sans Unicode" w:hAnsi="Arial" w:cs="Arial"/>
          <w:b/>
          <w:color w:val="000000"/>
          <w:kern w:val="2"/>
          <w:sz w:val="19"/>
          <w:szCs w:val="19"/>
          <w:lang w:eastAsia="hi-IN" w:bidi="hi-IN"/>
        </w:rPr>
        <w:t>§ 1</w:t>
      </w:r>
      <w:r>
        <w:rPr>
          <w:rFonts w:ascii="Arial" w:eastAsia="Lucida Sans Unicode" w:hAnsi="Arial" w:cs="Arial"/>
          <w:b/>
          <w:color w:val="000000"/>
          <w:kern w:val="2"/>
          <w:sz w:val="19"/>
          <w:szCs w:val="19"/>
          <w:lang w:eastAsia="hi-IN" w:bidi="hi-IN"/>
        </w:rPr>
        <w:t>1</w:t>
      </w:r>
    </w:p>
    <w:p w14:paraId="03A38957" w14:textId="77777777" w:rsidR="00772A5B" w:rsidRPr="00B64104" w:rsidRDefault="00772A5B" w:rsidP="00772A5B">
      <w:pPr>
        <w:widowControl w:val="0"/>
        <w:tabs>
          <w:tab w:val="left" w:pos="567"/>
        </w:tabs>
        <w:suppressAutoHyphens/>
        <w:jc w:val="center"/>
        <w:rPr>
          <w:rFonts w:ascii="Arial" w:hAnsi="Arial" w:cs="Arial"/>
          <w:b/>
          <w:kern w:val="2"/>
          <w:sz w:val="19"/>
          <w:szCs w:val="19"/>
          <w:lang w:eastAsia="hi-IN" w:bidi="hi-IN"/>
        </w:rPr>
      </w:pPr>
      <w:r w:rsidRPr="00B64104">
        <w:rPr>
          <w:rFonts w:ascii="Arial" w:hAnsi="Arial" w:cs="Arial"/>
          <w:b/>
          <w:kern w:val="2"/>
          <w:sz w:val="19"/>
          <w:szCs w:val="19"/>
          <w:lang w:eastAsia="hi-IN" w:bidi="hi-IN"/>
        </w:rPr>
        <w:t>Procedury bezpieczeństwa</w:t>
      </w:r>
    </w:p>
    <w:p w14:paraId="33D87CC3" w14:textId="77777777" w:rsidR="00772A5B" w:rsidRPr="00B64104" w:rsidRDefault="00772A5B" w:rsidP="00772A5B">
      <w:pPr>
        <w:widowControl w:val="0"/>
        <w:numPr>
          <w:ilvl w:val="0"/>
          <w:numId w:val="46"/>
        </w:numPr>
        <w:tabs>
          <w:tab w:val="num" w:pos="284"/>
        </w:tabs>
        <w:suppressAutoHyphens/>
        <w:spacing w:after="0" w:line="240" w:lineRule="auto"/>
        <w:ind w:left="284" w:hanging="284"/>
        <w:jc w:val="both"/>
        <w:rPr>
          <w:rFonts w:ascii="Arial" w:hAnsi="Arial" w:cs="Arial"/>
          <w:kern w:val="2"/>
          <w:sz w:val="19"/>
          <w:szCs w:val="19"/>
          <w:lang w:eastAsia="hi-IN" w:bidi="hi-IN"/>
        </w:rPr>
      </w:pPr>
      <w:r w:rsidRPr="00B64104">
        <w:rPr>
          <w:rFonts w:ascii="Arial" w:hAnsi="Arial" w:cs="Arial"/>
          <w:kern w:val="2"/>
          <w:sz w:val="19"/>
          <w:szCs w:val="19"/>
          <w:lang w:eastAsia="hi-IN" w:bidi="hi-IN"/>
        </w:rPr>
        <w:t>Wykonawca podczas wykonywania prac jest zobowiązany zapewnić przestrzeganie przepisów oraz zasad w zakresie bezpieczeństwa i higieny pracy, bezpieczeństwa i ochrony zdrowia oraz ochrony przeciwpożarowej przez osoby przebywające na terenie szpitala.</w:t>
      </w:r>
    </w:p>
    <w:p w14:paraId="13371A7C" w14:textId="77777777" w:rsidR="00772A5B" w:rsidRPr="00B64104" w:rsidRDefault="00772A5B" w:rsidP="00772A5B">
      <w:pPr>
        <w:widowControl w:val="0"/>
        <w:numPr>
          <w:ilvl w:val="0"/>
          <w:numId w:val="46"/>
        </w:numPr>
        <w:tabs>
          <w:tab w:val="num" w:pos="284"/>
        </w:tabs>
        <w:suppressAutoHyphens/>
        <w:spacing w:after="0" w:line="240" w:lineRule="auto"/>
        <w:ind w:left="284" w:hanging="284"/>
        <w:jc w:val="both"/>
        <w:rPr>
          <w:rFonts w:ascii="Arial" w:eastAsia="Arial" w:hAnsi="Arial" w:cs="Arial"/>
          <w:kern w:val="2"/>
          <w:sz w:val="19"/>
          <w:szCs w:val="19"/>
          <w:lang w:eastAsia="hi-IN" w:bidi="hi-IN"/>
        </w:rPr>
      </w:pPr>
      <w:r w:rsidRPr="00B64104">
        <w:rPr>
          <w:rFonts w:ascii="Arial" w:eastAsia="Arial" w:hAnsi="Arial" w:cs="Arial"/>
          <w:bCs/>
          <w:kern w:val="2"/>
          <w:sz w:val="19"/>
          <w:szCs w:val="19"/>
          <w:lang w:eastAsia="hi-IN" w:bidi="hi-IN"/>
        </w:rPr>
        <w:t>Wykonawca przyjmuje do wiadomości fakt obowiązywania u Zamawiającego Procedur Zintegrowanego systemu zarządzania tj.: Zasady postępowania Wykonawcy w obiektach Szpitala i na jego terenie (QP-034/O) i  Postępowania na wypadek pożaru (OI-007/O) oraz zobowiązuje się do przestrzegania zasad w tym zakresie.</w:t>
      </w:r>
      <w:r w:rsidRPr="00B64104">
        <w:rPr>
          <w:rFonts w:ascii="Arial" w:eastAsia="Arial" w:hAnsi="Arial" w:cs="Arial"/>
          <w:kern w:val="2"/>
          <w:sz w:val="19"/>
          <w:szCs w:val="19"/>
          <w:lang w:eastAsia="hi-IN" w:bidi="hi-IN"/>
        </w:rPr>
        <w:t xml:space="preserve"> (procedura dostępna: </w:t>
      </w:r>
      <w:hyperlink r:id="rId26" w:history="1">
        <w:r w:rsidRPr="00B64104">
          <w:rPr>
            <w:rStyle w:val="Hipercze"/>
            <w:rFonts w:ascii="Arial" w:eastAsia="Lucida Sans Unicode" w:hAnsi="Arial" w:cs="Arial"/>
            <w:kern w:val="2"/>
            <w:sz w:val="19"/>
            <w:szCs w:val="19"/>
            <w:lang w:eastAsia="hi-IN" w:bidi="hi-IN"/>
          </w:rPr>
          <w:t>www.lukasz.med.pl</w:t>
        </w:r>
      </w:hyperlink>
      <w:r w:rsidRPr="00B64104">
        <w:rPr>
          <w:rFonts w:ascii="Arial" w:eastAsia="Arial" w:hAnsi="Arial" w:cs="Arial"/>
          <w:kern w:val="2"/>
          <w:sz w:val="19"/>
          <w:szCs w:val="19"/>
          <w:lang w:eastAsia="hi-IN" w:bidi="hi-IN"/>
        </w:rPr>
        <w:t xml:space="preserve"> zakładka zamówienia publiczne)</w:t>
      </w:r>
    </w:p>
    <w:p w14:paraId="43FFD220" w14:textId="77777777" w:rsidR="00772A5B" w:rsidRPr="00B64104" w:rsidRDefault="00772A5B" w:rsidP="00772A5B">
      <w:pPr>
        <w:widowControl w:val="0"/>
        <w:numPr>
          <w:ilvl w:val="0"/>
          <w:numId w:val="46"/>
        </w:numPr>
        <w:tabs>
          <w:tab w:val="num" w:pos="0"/>
          <w:tab w:val="num" w:pos="284"/>
        </w:tabs>
        <w:suppressAutoHyphens/>
        <w:spacing w:after="0" w:line="240" w:lineRule="auto"/>
        <w:ind w:left="284" w:hanging="284"/>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WYKONAWCA przyjmuje do wiadomości fakt obowiązywania u ZAMAWIAJĄCEGO zintegrowanego systemu zarządzania oraz zobowiązuje się do:</w:t>
      </w:r>
    </w:p>
    <w:p w14:paraId="482CEF9D" w14:textId="77777777" w:rsidR="00772A5B" w:rsidRPr="00B64104" w:rsidRDefault="00772A5B" w:rsidP="00772A5B">
      <w:pPr>
        <w:widowControl w:val="0"/>
        <w:numPr>
          <w:ilvl w:val="0"/>
          <w:numId w:val="47"/>
        </w:numPr>
        <w:suppressAutoHyphens/>
        <w:spacing w:after="0" w:line="240" w:lineRule="auto"/>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zapoznania się z udostępnionymi instrukcjami i procedurami,</w:t>
      </w:r>
    </w:p>
    <w:p w14:paraId="7EF139A4" w14:textId="77777777" w:rsidR="00772A5B" w:rsidRPr="00B64104" w:rsidRDefault="00772A5B" w:rsidP="00772A5B">
      <w:pPr>
        <w:widowControl w:val="0"/>
        <w:numPr>
          <w:ilvl w:val="0"/>
          <w:numId w:val="47"/>
        </w:numPr>
        <w:suppressAutoHyphens/>
        <w:spacing w:after="0" w:line="240" w:lineRule="auto"/>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bezwzględnego przestrzegania obowiązujących  instrukcji i procedur</w:t>
      </w:r>
    </w:p>
    <w:p w14:paraId="073D4018" w14:textId="77777777" w:rsidR="00772A5B" w:rsidRPr="00B64104" w:rsidRDefault="00772A5B" w:rsidP="00772A5B">
      <w:pPr>
        <w:widowControl w:val="0"/>
        <w:numPr>
          <w:ilvl w:val="0"/>
          <w:numId w:val="47"/>
        </w:numPr>
        <w:suppressAutoHyphens/>
        <w:spacing w:after="0" w:line="240" w:lineRule="auto"/>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 xml:space="preserve">zapoznania swoich pracowników oraz pracowników podwykonawcy delegowanych do prac    na terenie szpitala. </w:t>
      </w:r>
    </w:p>
    <w:p w14:paraId="53D08167" w14:textId="77777777" w:rsidR="00772A5B" w:rsidRPr="00B64104" w:rsidRDefault="00772A5B" w:rsidP="00772A5B">
      <w:pPr>
        <w:widowControl w:val="0"/>
        <w:numPr>
          <w:ilvl w:val="0"/>
          <w:numId w:val="47"/>
        </w:numPr>
        <w:suppressAutoHyphens/>
        <w:spacing w:after="0" w:line="240" w:lineRule="auto"/>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pisemnego potwierdzenia zapoznania się z niniejszą dokumentacją.</w:t>
      </w:r>
    </w:p>
    <w:p w14:paraId="01013E77" w14:textId="77777777" w:rsidR="00772A5B" w:rsidRPr="00B64104" w:rsidRDefault="00772A5B" w:rsidP="00772A5B">
      <w:pPr>
        <w:widowControl w:val="0"/>
        <w:suppressAutoHyphens/>
        <w:ind w:left="720"/>
        <w:jc w:val="both"/>
        <w:rPr>
          <w:rFonts w:ascii="Arial" w:eastAsia="Arial" w:hAnsi="Arial" w:cs="Arial"/>
          <w:kern w:val="2"/>
          <w:sz w:val="19"/>
          <w:szCs w:val="19"/>
          <w:lang w:eastAsia="hi-IN" w:bidi="hi-IN"/>
        </w:rPr>
      </w:pPr>
    </w:p>
    <w:p w14:paraId="27C5F9E1" w14:textId="77777777" w:rsidR="00772A5B" w:rsidRPr="00B64104" w:rsidRDefault="00772A5B" w:rsidP="00772A5B">
      <w:pPr>
        <w:widowControl w:val="0"/>
        <w:suppressAutoHyphens/>
        <w:jc w:val="center"/>
        <w:rPr>
          <w:rFonts w:ascii="Arial" w:eastAsia="Lucida Sans Unicode" w:hAnsi="Arial" w:cs="Arial"/>
          <w:b/>
          <w:color w:val="000000"/>
          <w:kern w:val="2"/>
          <w:sz w:val="19"/>
          <w:szCs w:val="19"/>
          <w:lang w:eastAsia="hi-IN" w:bidi="hi-IN"/>
        </w:rPr>
      </w:pPr>
      <w:r w:rsidRPr="00B64104">
        <w:rPr>
          <w:rFonts w:ascii="Arial" w:eastAsia="Lucida Sans Unicode" w:hAnsi="Arial" w:cs="Arial"/>
          <w:b/>
          <w:color w:val="000000"/>
          <w:kern w:val="2"/>
          <w:sz w:val="19"/>
          <w:szCs w:val="19"/>
          <w:lang w:eastAsia="hi-IN" w:bidi="hi-IN"/>
        </w:rPr>
        <w:t>§ 1</w:t>
      </w:r>
      <w:r>
        <w:rPr>
          <w:rFonts w:ascii="Arial" w:eastAsia="Lucida Sans Unicode" w:hAnsi="Arial" w:cs="Arial"/>
          <w:b/>
          <w:color w:val="000000"/>
          <w:kern w:val="2"/>
          <w:sz w:val="19"/>
          <w:szCs w:val="19"/>
          <w:lang w:eastAsia="hi-IN" w:bidi="hi-IN"/>
        </w:rPr>
        <w:t>2</w:t>
      </w:r>
    </w:p>
    <w:p w14:paraId="710FEB60" w14:textId="77777777" w:rsidR="00772A5B" w:rsidRPr="00B64104" w:rsidRDefault="00772A5B" w:rsidP="00772A5B">
      <w:pPr>
        <w:widowControl w:val="0"/>
        <w:numPr>
          <w:ilvl w:val="3"/>
          <w:numId w:val="48"/>
        </w:numPr>
        <w:suppressAutoHyphens/>
        <w:spacing w:after="0" w:line="240" w:lineRule="auto"/>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Za wykonanie usługi będącej przedmiotem umowy Zamawiający zapłaci Wykonawcy łącznie wynagrodzenie w wysokości .................................................................zł. brutto ( słownie: .......................................................) zgodnie z formularzem ofertowym (załącznik nr 1).</w:t>
      </w:r>
    </w:p>
    <w:p w14:paraId="0AC5C7E3" w14:textId="77777777" w:rsidR="00772A5B" w:rsidRPr="00B64104" w:rsidRDefault="00772A5B" w:rsidP="00772A5B">
      <w:pPr>
        <w:widowControl w:val="0"/>
        <w:numPr>
          <w:ilvl w:val="0"/>
          <w:numId w:val="48"/>
        </w:numPr>
        <w:suppressAutoHyphens/>
        <w:spacing w:after="0" w:line="240" w:lineRule="auto"/>
        <w:ind w:left="284" w:hanging="284"/>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Wartość miesięczna za  świadczenie ciągłej usługi ochrony fizycznej terenu oraz obiektów szpitalnych wynosi .................................................................zł. brutto ( słownie: .......................................................)</w:t>
      </w:r>
    </w:p>
    <w:p w14:paraId="60921107" w14:textId="77777777" w:rsidR="00772A5B" w:rsidRPr="00B64104" w:rsidRDefault="00772A5B" w:rsidP="00772A5B">
      <w:pPr>
        <w:widowControl w:val="0"/>
        <w:numPr>
          <w:ilvl w:val="0"/>
          <w:numId w:val="48"/>
        </w:numPr>
        <w:tabs>
          <w:tab w:val="left" w:pos="284"/>
        </w:tabs>
        <w:suppressAutoHyphens/>
        <w:spacing w:after="0" w:line="240" w:lineRule="auto"/>
        <w:ind w:left="284" w:hanging="284"/>
        <w:jc w:val="both"/>
        <w:rPr>
          <w:rFonts w:ascii="Arial" w:eastAsia="Lucida Sans Unicode" w:hAnsi="Arial" w:cs="Arial"/>
          <w:kern w:val="2"/>
          <w:sz w:val="19"/>
          <w:szCs w:val="19"/>
          <w:lang w:eastAsia="hi-IN" w:bidi="hi-IN"/>
        </w:rPr>
      </w:pPr>
      <w:r>
        <w:rPr>
          <w:rFonts w:ascii="Arial" w:eastAsia="Lucida Sans Unicode" w:hAnsi="Arial" w:cs="Arial"/>
          <w:kern w:val="2"/>
          <w:sz w:val="19"/>
          <w:szCs w:val="19"/>
          <w:lang w:eastAsia="hi-IN" w:bidi="hi-IN"/>
        </w:rPr>
        <w:t xml:space="preserve">Wynagrodzenie za wykonana usługę </w:t>
      </w:r>
      <w:r w:rsidRPr="00B64104">
        <w:rPr>
          <w:rFonts w:ascii="Arial" w:eastAsia="Lucida Sans Unicode" w:hAnsi="Arial" w:cs="Arial"/>
          <w:kern w:val="2"/>
          <w:sz w:val="19"/>
          <w:szCs w:val="19"/>
          <w:lang w:eastAsia="hi-IN" w:bidi="hi-IN"/>
        </w:rPr>
        <w:t>pomniejszon</w:t>
      </w:r>
      <w:r>
        <w:rPr>
          <w:rFonts w:ascii="Arial" w:eastAsia="Lucida Sans Unicode" w:hAnsi="Arial" w:cs="Arial"/>
          <w:kern w:val="2"/>
          <w:sz w:val="19"/>
          <w:szCs w:val="19"/>
          <w:lang w:eastAsia="hi-IN" w:bidi="hi-IN"/>
        </w:rPr>
        <w:t>e</w:t>
      </w:r>
      <w:r w:rsidRPr="00B64104">
        <w:rPr>
          <w:rFonts w:ascii="Arial" w:eastAsia="Lucida Sans Unicode" w:hAnsi="Arial" w:cs="Arial"/>
          <w:kern w:val="2"/>
          <w:sz w:val="19"/>
          <w:szCs w:val="19"/>
          <w:lang w:eastAsia="hi-IN" w:bidi="hi-IN"/>
        </w:rPr>
        <w:t xml:space="preserve"> o podatek VAT obowi</w:t>
      </w:r>
      <w:r w:rsidRPr="00B64104">
        <w:rPr>
          <w:rFonts w:ascii="Arial" w:eastAsia="TimesNewRoman" w:hAnsi="Arial" w:cs="Arial"/>
          <w:kern w:val="2"/>
          <w:sz w:val="19"/>
          <w:szCs w:val="19"/>
          <w:lang w:eastAsia="hi-IN" w:bidi="hi-IN"/>
        </w:rPr>
        <w:t>ą</w:t>
      </w:r>
      <w:r w:rsidRPr="00B64104">
        <w:rPr>
          <w:rFonts w:ascii="Arial" w:eastAsia="Lucida Sans Unicode" w:hAnsi="Arial" w:cs="Arial"/>
          <w:kern w:val="2"/>
          <w:sz w:val="19"/>
          <w:szCs w:val="19"/>
          <w:lang w:eastAsia="hi-IN" w:bidi="hi-IN"/>
        </w:rPr>
        <w:t>zuje przez okres trwania umowy. W trakcie trwania umowy mo</w:t>
      </w:r>
      <w:r w:rsidRPr="00B64104">
        <w:rPr>
          <w:rFonts w:ascii="Arial" w:eastAsia="TimesNewRoman" w:hAnsi="Arial" w:cs="Arial"/>
          <w:kern w:val="2"/>
          <w:sz w:val="19"/>
          <w:szCs w:val="19"/>
          <w:lang w:eastAsia="hi-IN" w:bidi="hi-IN"/>
        </w:rPr>
        <w:t>ż</w:t>
      </w:r>
      <w:r w:rsidRPr="00B64104">
        <w:rPr>
          <w:rFonts w:ascii="Arial" w:eastAsia="Lucida Sans Unicode" w:hAnsi="Arial" w:cs="Arial"/>
          <w:kern w:val="2"/>
          <w:sz w:val="19"/>
          <w:szCs w:val="19"/>
          <w:lang w:eastAsia="hi-IN" w:bidi="hi-IN"/>
        </w:rPr>
        <w:t>liwa jest zmiana cen tylko w przypadku zmiany stawki podatku VAT, przy czym zmianie ulegnie wyłącznie cena brutto, cena netto pozostanie bez zmian,  jednakże zmiana w tym zakresie obowiązuje dopiero po podpisaniu aneksu.</w:t>
      </w:r>
    </w:p>
    <w:p w14:paraId="5EA410E8" w14:textId="77777777" w:rsidR="00772A5B" w:rsidRPr="00C365C4" w:rsidRDefault="00772A5B" w:rsidP="00772A5B">
      <w:pPr>
        <w:widowControl w:val="0"/>
        <w:numPr>
          <w:ilvl w:val="0"/>
          <w:numId w:val="48"/>
        </w:numPr>
        <w:suppressAutoHyphens/>
        <w:spacing w:after="0" w:line="240" w:lineRule="auto"/>
        <w:ind w:left="284" w:hanging="284"/>
        <w:jc w:val="both"/>
        <w:rPr>
          <w:rFonts w:ascii="Arial" w:eastAsia="Lucida Sans Unicode" w:hAnsi="Arial" w:cs="Arial"/>
          <w:bCs/>
          <w:color w:val="000000"/>
          <w:kern w:val="2"/>
          <w:sz w:val="19"/>
          <w:szCs w:val="19"/>
          <w:lang w:eastAsia="hi-IN" w:bidi="hi-IN"/>
        </w:rPr>
      </w:pPr>
      <w:r w:rsidRPr="00C365C4">
        <w:rPr>
          <w:rFonts w:ascii="Arial" w:eastAsia="Lucida Sans Unicode" w:hAnsi="Arial" w:cs="Arial"/>
          <w:bCs/>
          <w:color w:val="000000"/>
          <w:kern w:val="2"/>
          <w:sz w:val="19"/>
          <w:szCs w:val="19"/>
          <w:lang w:eastAsia="hi-IN" w:bidi="hi-IN"/>
        </w:rPr>
        <w:t>Strony umowy ustalają, iż okresem rozliczeniowym będzie miesiąc kalendarzowy.</w:t>
      </w:r>
    </w:p>
    <w:p w14:paraId="57298C8A" w14:textId="77777777" w:rsidR="00772A5B" w:rsidRPr="00B64104" w:rsidRDefault="00772A5B" w:rsidP="00772A5B">
      <w:pPr>
        <w:widowControl w:val="0"/>
        <w:numPr>
          <w:ilvl w:val="0"/>
          <w:numId w:val="48"/>
        </w:numPr>
        <w:suppressAutoHyphens/>
        <w:spacing w:after="0" w:line="240" w:lineRule="auto"/>
        <w:ind w:left="284" w:hanging="284"/>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 xml:space="preserve">Zapłata za świadczenie usługi nastąpi w formie polecenia przelewu w terminie ………… dni od daty wystawienia faktury, wystawionej prawidłowo pod względem formalnym i merytorycznym, a w szczególności w zakresie cen jednostkowych określonych w załączniku nr 1A, pod warunkiem, że pomiędzy datą doręczenia a datą płatności faktury zachowany będzie termin nie krótszy niż 14 dni. </w:t>
      </w:r>
      <w:r w:rsidRPr="00B64104">
        <w:rPr>
          <w:rFonts w:ascii="Arial" w:eastAsia="Lucida Sans Unicode" w:hAnsi="Arial" w:cs="Arial"/>
          <w:kern w:val="2"/>
          <w:sz w:val="19"/>
          <w:szCs w:val="19"/>
          <w:lang w:eastAsia="hi-IN" w:bidi="hi-IN"/>
        </w:rPr>
        <w:lastRenderedPageBreak/>
        <w:t xml:space="preserve">Podstawą wystawienia faktury jest potwierdzenie wykonania usługi przez Zamawiającego. </w:t>
      </w:r>
    </w:p>
    <w:p w14:paraId="7001786D" w14:textId="77777777" w:rsidR="00772A5B" w:rsidRPr="00B64104" w:rsidRDefault="00772A5B" w:rsidP="00772A5B">
      <w:pPr>
        <w:widowControl w:val="0"/>
        <w:numPr>
          <w:ilvl w:val="0"/>
          <w:numId w:val="48"/>
        </w:numPr>
        <w:suppressAutoHyphens/>
        <w:spacing w:after="0" w:line="240" w:lineRule="auto"/>
        <w:ind w:left="284" w:hanging="284"/>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Za dzień zapłaty uznaje się dzień obciążenia rachunku Zamawiającego.</w:t>
      </w:r>
    </w:p>
    <w:p w14:paraId="0375D5D4" w14:textId="77777777" w:rsidR="00772A5B" w:rsidRPr="00B64104" w:rsidRDefault="00772A5B" w:rsidP="00772A5B">
      <w:pPr>
        <w:widowControl w:val="0"/>
        <w:numPr>
          <w:ilvl w:val="0"/>
          <w:numId w:val="48"/>
        </w:numPr>
        <w:suppressAutoHyphens/>
        <w:spacing w:after="0" w:line="240" w:lineRule="auto"/>
        <w:ind w:left="284" w:hanging="284"/>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W przypadku zwłoki w zapłacie należności Wykonawca zobowiązuje się nie dokonywać cesji wierzytelności bez zgody Zamawiającego.</w:t>
      </w:r>
    </w:p>
    <w:p w14:paraId="5A98CC9A" w14:textId="77777777" w:rsidR="00772A5B" w:rsidRPr="00B64104" w:rsidRDefault="00772A5B" w:rsidP="00772A5B">
      <w:pPr>
        <w:widowControl w:val="0"/>
        <w:suppressAutoHyphens/>
        <w:jc w:val="center"/>
        <w:rPr>
          <w:rFonts w:ascii="Arial" w:eastAsia="Lucida Sans Unicode" w:hAnsi="Arial" w:cs="Arial"/>
          <w:b/>
          <w:color w:val="000000"/>
          <w:kern w:val="2"/>
          <w:sz w:val="19"/>
          <w:szCs w:val="19"/>
          <w:lang w:eastAsia="hi-IN" w:bidi="hi-IN"/>
        </w:rPr>
      </w:pPr>
      <w:r w:rsidRPr="00B64104">
        <w:rPr>
          <w:rFonts w:ascii="Arial" w:eastAsia="Lucida Sans Unicode" w:hAnsi="Arial" w:cs="Arial"/>
          <w:b/>
          <w:color w:val="000000"/>
          <w:kern w:val="2"/>
          <w:sz w:val="19"/>
          <w:szCs w:val="19"/>
          <w:lang w:eastAsia="hi-IN" w:bidi="hi-IN"/>
        </w:rPr>
        <w:t>§ 1</w:t>
      </w:r>
      <w:r>
        <w:rPr>
          <w:rFonts w:ascii="Arial" w:eastAsia="Lucida Sans Unicode" w:hAnsi="Arial" w:cs="Arial"/>
          <w:b/>
          <w:color w:val="000000"/>
          <w:kern w:val="2"/>
          <w:sz w:val="19"/>
          <w:szCs w:val="19"/>
          <w:lang w:eastAsia="hi-IN" w:bidi="hi-IN"/>
        </w:rPr>
        <w:t>3</w:t>
      </w:r>
    </w:p>
    <w:p w14:paraId="32EE1EB1" w14:textId="77777777" w:rsidR="00772A5B" w:rsidRPr="00B64104" w:rsidRDefault="00772A5B" w:rsidP="00772A5B">
      <w:pPr>
        <w:widowControl w:val="0"/>
        <w:suppressAutoHyphens/>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 xml:space="preserve">Umowa została zawarta na okres </w:t>
      </w:r>
      <w:r w:rsidRPr="00B64104">
        <w:rPr>
          <w:rFonts w:ascii="Arial" w:eastAsia="Lucida Sans Unicode" w:hAnsi="Arial" w:cs="Arial"/>
          <w:b/>
          <w:color w:val="0000FF"/>
          <w:kern w:val="2"/>
          <w:sz w:val="19"/>
          <w:szCs w:val="19"/>
          <w:lang w:eastAsia="hi-IN" w:bidi="hi-IN"/>
        </w:rPr>
        <w:t>12  miesięcy</w:t>
      </w:r>
      <w:r w:rsidRPr="00B64104">
        <w:rPr>
          <w:rFonts w:ascii="Arial" w:eastAsia="Lucida Sans Unicode" w:hAnsi="Arial" w:cs="Arial"/>
          <w:kern w:val="2"/>
          <w:sz w:val="19"/>
          <w:szCs w:val="19"/>
          <w:lang w:eastAsia="hi-IN" w:bidi="hi-IN"/>
        </w:rPr>
        <w:t>, pocz</w:t>
      </w:r>
      <w:r w:rsidRPr="00B64104">
        <w:rPr>
          <w:rFonts w:ascii="Arial" w:eastAsia="TimesNewRoman" w:hAnsi="Arial" w:cs="Arial"/>
          <w:kern w:val="2"/>
          <w:sz w:val="19"/>
          <w:szCs w:val="19"/>
          <w:lang w:eastAsia="hi-IN" w:bidi="hi-IN"/>
        </w:rPr>
        <w:t>ą</w:t>
      </w:r>
      <w:r w:rsidRPr="00B64104">
        <w:rPr>
          <w:rFonts w:ascii="Arial" w:eastAsia="Lucida Sans Unicode" w:hAnsi="Arial" w:cs="Arial"/>
          <w:kern w:val="2"/>
          <w:sz w:val="19"/>
          <w:szCs w:val="19"/>
          <w:lang w:eastAsia="hi-IN" w:bidi="hi-IN"/>
        </w:rPr>
        <w:t xml:space="preserve">wszy od dnia </w:t>
      </w:r>
      <w:r>
        <w:rPr>
          <w:rFonts w:ascii="Arial" w:eastAsia="Lucida Sans Unicode" w:hAnsi="Arial" w:cs="Arial"/>
          <w:b/>
          <w:bCs/>
          <w:kern w:val="2"/>
          <w:sz w:val="19"/>
          <w:szCs w:val="19"/>
          <w:lang w:eastAsia="hi-IN" w:bidi="hi-IN"/>
        </w:rPr>
        <w:t>…………</w:t>
      </w:r>
      <w:r w:rsidRPr="00B64104">
        <w:rPr>
          <w:rFonts w:ascii="Arial" w:eastAsia="Lucida Sans Unicode" w:hAnsi="Arial" w:cs="Arial"/>
          <w:b/>
          <w:bCs/>
          <w:kern w:val="2"/>
          <w:sz w:val="19"/>
          <w:szCs w:val="19"/>
          <w:lang w:eastAsia="hi-IN" w:bidi="hi-IN"/>
        </w:rPr>
        <w:t xml:space="preserve"> roku</w:t>
      </w:r>
      <w:r w:rsidRPr="00B64104">
        <w:rPr>
          <w:rFonts w:ascii="Arial" w:eastAsia="Lucida Sans Unicode" w:hAnsi="Arial" w:cs="Arial"/>
          <w:kern w:val="2"/>
          <w:sz w:val="19"/>
          <w:szCs w:val="19"/>
          <w:lang w:eastAsia="hi-IN" w:bidi="hi-IN"/>
        </w:rPr>
        <w:t xml:space="preserve"> do dnia ................ roku.</w:t>
      </w:r>
    </w:p>
    <w:p w14:paraId="741C319B" w14:textId="77777777" w:rsidR="00772A5B" w:rsidRPr="00B64104" w:rsidRDefault="00772A5B" w:rsidP="00772A5B">
      <w:pPr>
        <w:widowControl w:val="0"/>
        <w:suppressAutoHyphens/>
        <w:jc w:val="center"/>
        <w:rPr>
          <w:rFonts w:ascii="Arial" w:eastAsia="Lucida Sans Unicode" w:hAnsi="Arial" w:cs="Arial"/>
          <w:b/>
          <w:color w:val="000000"/>
          <w:kern w:val="2"/>
          <w:sz w:val="19"/>
          <w:szCs w:val="19"/>
          <w:lang w:eastAsia="hi-IN" w:bidi="hi-IN"/>
        </w:rPr>
      </w:pPr>
    </w:p>
    <w:p w14:paraId="78A8082F" w14:textId="77777777" w:rsidR="00772A5B" w:rsidRPr="00B64104" w:rsidRDefault="00772A5B" w:rsidP="00772A5B">
      <w:pPr>
        <w:widowControl w:val="0"/>
        <w:suppressAutoHyphens/>
        <w:jc w:val="center"/>
        <w:rPr>
          <w:rFonts w:ascii="Arial" w:eastAsia="Lucida Sans Unicode" w:hAnsi="Arial" w:cs="Arial"/>
          <w:b/>
          <w:color w:val="000000"/>
          <w:kern w:val="2"/>
          <w:sz w:val="19"/>
          <w:szCs w:val="19"/>
          <w:lang w:eastAsia="hi-IN" w:bidi="hi-IN"/>
        </w:rPr>
      </w:pPr>
      <w:r w:rsidRPr="00C365C4">
        <w:rPr>
          <w:rFonts w:ascii="Arial" w:eastAsia="Lucida Sans Unicode" w:hAnsi="Arial" w:cs="Arial"/>
          <w:b/>
          <w:color w:val="000000"/>
          <w:kern w:val="2"/>
          <w:sz w:val="19"/>
          <w:szCs w:val="19"/>
          <w:lang w:eastAsia="hi-IN" w:bidi="hi-IN"/>
        </w:rPr>
        <w:t>§ 14</w:t>
      </w:r>
    </w:p>
    <w:p w14:paraId="614EDD19" w14:textId="77777777" w:rsidR="00772A5B" w:rsidRPr="00B64104" w:rsidRDefault="00772A5B" w:rsidP="00772A5B">
      <w:pPr>
        <w:widowControl w:val="0"/>
        <w:numPr>
          <w:ilvl w:val="0"/>
          <w:numId w:val="49"/>
        </w:numPr>
        <w:suppressAutoHyphens/>
        <w:spacing w:after="0" w:line="240" w:lineRule="auto"/>
        <w:ind w:left="284" w:right="-28" w:hanging="284"/>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Zamawiającemu przysługuje prawo do odstąpienia od umowy w razie wystąpienia istotnej zmiany okoliczności powodującej, że wykonanie umowy nie leży w interesie publicznym, czego nie można było przewidzieć w chwili zawarcia umowy.</w:t>
      </w:r>
    </w:p>
    <w:p w14:paraId="2984E2D2" w14:textId="77777777" w:rsidR="00772A5B" w:rsidRPr="00B64104" w:rsidRDefault="00772A5B" w:rsidP="00772A5B">
      <w:pPr>
        <w:widowControl w:val="0"/>
        <w:numPr>
          <w:ilvl w:val="0"/>
          <w:numId w:val="49"/>
        </w:numPr>
        <w:suppressAutoHyphens/>
        <w:spacing w:after="0" w:line="240" w:lineRule="auto"/>
        <w:ind w:left="284" w:right="-28" w:hanging="284"/>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Zamawiającemu przysługuje prawo odstąpienia od umowy w przypadku gdy Wykonawca nie wykonuje zleconej usługi lub wykonuje ją nienależycie.</w:t>
      </w:r>
    </w:p>
    <w:p w14:paraId="69FE6ADA" w14:textId="77777777" w:rsidR="00772A5B" w:rsidRPr="00B64104" w:rsidRDefault="00772A5B" w:rsidP="00772A5B">
      <w:pPr>
        <w:widowControl w:val="0"/>
        <w:numPr>
          <w:ilvl w:val="0"/>
          <w:numId w:val="49"/>
        </w:numPr>
        <w:suppressAutoHyphens/>
        <w:spacing w:after="0" w:line="240" w:lineRule="auto"/>
        <w:ind w:left="284" w:right="-28" w:hanging="284"/>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Zamawiający odstąpi od umowy, gdy Wykonawca utraci uprawnienia do wykonywania przedmiotu umowy.</w:t>
      </w:r>
    </w:p>
    <w:p w14:paraId="605621DB" w14:textId="77777777" w:rsidR="00772A5B" w:rsidRPr="00B64104" w:rsidRDefault="00772A5B" w:rsidP="00772A5B">
      <w:pPr>
        <w:widowControl w:val="0"/>
        <w:numPr>
          <w:ilvl w:val="0"/>
          <w:numId w:val="49"/>
        </w:numPr>
        <w:suppressAutoHyphens/>
        <w:spacing w:after="0" w:line="240" w:lineRule="auto"/>
        <w:ind w:left="284" w:right="-28" w:hanging="284"/>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Zamawiający może odstąpić od umowy w przypadkach wskazanych w § 1</w:t>
      </w:r>
      <w:r>
        <w:rPr>
          <w:rFonts w:ascii="Arial" w:eastAsia="Lucida Sans Unicode" w:hAnsi="Arial" w:cs="Arial"/>
          <w:kern w:val="2"/>
          <w:sz w:val="19"/>
          <w:szCs w:val="19"/>
          <w:lang w:eastAsia="hi-IN" w:bidi="hi-IN"/>
        </w:rPr>
        <w:t>4</w:t>
      </w:r>
      <w:r w:rsidRPr="00B64104">
        <w:rPr>
          <w:rFonts w:ascii="Arial" w:eastAsia="Lucida Sans Unicode" w:hAnsi="Arial" w:cs="Arial"/>
          <w:kern w:val="2"/>
          <w:sz w:val="19"/>
          <w:szCs w:val="19"/>
          <w:lang w:eastAsia="hi-IN" w:bidi="hi-IN"/>
        </w:rPr>
        <w:t xml:space="preserve"> ust. 2 i 3 w terminie 90 dni od wystąpienia okoliczności uzasadniających odstąpienie od umowy. </w:t>
      </w:r>
    </w:p>
    <w:p w14:paraId="635DC7A4" w14:textId="77777777" w:rsidR="00772A5B" w:rsidRPr="00B64104" w:rsidRDefault="00772A5B" w:rsidP="00772A5B">
      <w:pPr>
        <w:widowControl w:val="0"/>
        <w:numPr>
          <w:ilvl w:val="0"/>
          <w:numId w:val="49"/>
        </w:numPr>
        <w:suppressAutoHyphens/>
        <w:spacing w:after="0" w:line="240" w:lineRule="auto"/>
        <w:ind w:left="284" w:right="-28" w:hanging="284"/>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Wykonawca ponosi pełną odpowiedzialność z tytułu niewykonania lub nienależytego wykonania niniejszej umowy, a w szczególności odpowiada za utratę, ubytek lub zniszczenie ochranianego mienia, obiektów oraz konwojowanych wartości pieniężnych.</w:t>
      </w:r>
    </w:p>
    <w:p w14:paraId="1FC0CCCD" w14:textId="77777777" w:rsidR="00772A5B" w:rsidRPr="00B64104" w:rsidRDefault="00772A5B" w:rsidP="00772A5B">
      <w:pPr>
        <w:widowControl w:val="0"/>
        <w:numPr>
          <w:ilvl w:val="0"/>
          <w:numId w:val="49"/>
        </w:numPr>
        <w:suppressAutoHyphens/>
        <w:spacing w:after="0" w:line="240" w:lineRule="auto"/>
        <w:ind w:left="284" w:right="-28" w:hanging="284"/>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Wykonawca zapłaci zamawiającemu karę umowną w wysokości 5 % wynagrodzenia miesięcznego brutto o którym mowa w</w:t>
      </w:r>
      <w:r w:rsidRPr="00B64104">
        <w:rPr>
          <w:rFonts w:ascii="Arial" w:eastAsia="Arial" w:hAnsi="Arial" w:cs="Arial"/>
          <w:b/>
          <w:kern w:val="2"/>
          <w:sz w:val="19"/>
          <w:szCs w:val="19"/>
          <w:lang w:eastAsia="hi-IN" w:bidi="hi-IN"/>
        </w:rPr>
        <w:t xml:space="preserve"> § 1</w:t>
      </w:r>
      <w:r>
        <w:rPr>
          <w:rFonts w:ascii="Arial" w:eastAsia="Arial" w:hAnsi="Arial" w:cs="Arial"/>
          <w:b/>
          <w:kern w:val="2"/>
          <w:sz w:val="19"/>
          <w:szCs w:val="19"/>
          <w:lang w:eastAsia="hi-IN" w:bidi="hi-IN"/>
        </w:rPr>
        <w:t>2</w:t>
      </w:r>
      <w:r w:rsidRPr="00B64104">
        <w:rPr>
          <w:rFonts w:ascii="Arial" w:eastAsia="Arial" w:hAnsi="Arial" w:cs="Arial"/>
          <w:b/>
          <w:kern w:val="2"/>
          <w:sz w:val="19"/>
          <w:szCs w:val="19"/>
          <w:lang w:eastAsia="hi-IN" w:bidi="hi-IN"/>
        </w:rPr>
        <w:t xml:space="preserve"> ust. 2</w:t>
      </w:r>
      <w:r w:rsidRPr="00B64104">
        <w:rPr>
          <w:rFonts w:ascii="Arial" w:eastAsia="Arial" w:hAnsi="Arial" w:cs="Arial"/>
          <w:kern w:val="2"/>
          <w:sz w:val="19"/>
          <w:szCs w:val="19"/>
          <w:lang w:eastAsia="hi-IN" w:bidi="hi-IN"/>
        </w:rPr>
        <w:t xml:space="preserve"> za każde stwierdzone naruszenie obowiązków o których mowa w § 2 i 4 umowy. </w:t>
      </w:r>
    </w:p>
    <w:p w14:paraId="427D8F5E" w14:textId="77777777" w:rsidR="00772A5B" w:rsidRPr="00B64104" w:rsidRDefault="00772A5B" w:rsidP="00772A5B">
      <w:pPr>
        <w:widowControl w:val="0"/>
        <w:numPr>
          <w:ilvl w:val="0"/>
          <w:numId w:val="49"/>
        </w:numPr>
        <w:suppressAutoHyphens/>
        <w:spacing w:after="0" w:line="240" w:lineRule="auto"/>
        <w:ind w:left="284" w:right="-28" w:hanging="284"/>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Wykonawca ponosi pełną odpowiedzialność za zachowanie osób, z pomocą których wykonuje niniejszą umowę.</w:t>
      </w:r>
    </w:p>
    <w:p w14:paraId="65F1DA25" w14:textId="77777777" w:rsidR="00772A5B" w:rsidRPr="00B64104" w:rsidRDefault="00772A5B" w:rsidP="00772A5B">
      <w:pPr>
        <w:widowControl w:val="0"/>
        <w:numPr>
          <w:ilvl w:val="0"/>
          <w:numId w:val="49"/>
        </w:numPr>
        <w:suppressAutoHyphens/>
        <w:spacing w:after="0" w:line="240" w:lineRule="auto"/>
        <w:ind w:left="284" w:right="-28" w:hanging="284"/>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 xml:space="preserve">Wykonawca zobowiązany jest zapłacić Zamawiającemu karę umowną w wysokości  1% wynagrodzenia, o którym mowa w </w:t>
      </w:r>
      <w:r w:rsidRPr="00B64104">
        <w:rPr>
          <w:rFonts w:ascii="Arial" w:eastAsia="Arial" w:hAnsi="Arial" w:cs="Arial"/>
          <w:b/>
          <w:kern w:val="2"/>
          <w:sz w:val="19"/>
          <w:szCs w:val="19"/>
          <w:lang w:eastAsia="hi-IN" w:bidi="hi-IN"/>
        </w:rPr>
        <w:t>§ 14 ust. 1</w:t>
      </w:r>
      <w:r w:rsidRPr="00B64104">
        <w:rPr>
          <w:rFonts w:ascii="Arial" w:eastAsia="Arial" w:hAnsi="Arial" w:cs="Arial"/>
          <w:kern w:val="2"/>
          <w:sz w:val="19"/>
          <w:szCs w:val="19"/>
          <w:lang w:eastAsia="hi-IN" w:bidi="hi-IN"/>
        </w:rPr>
        <w:t xml:space="preserve"> umowy za każde stwierdzone </w:t>
      </w:r>
      <w:r>
        <w:rPr>
          <w:rFonts w:ascii="Arial" w:eastAsia="Arial" w:hAnsi="Arial" w:cs="Arial"/>
          <w:kern w:val="2"/>
          <w:sz w:val="19"/>
          <w:szCs w:val="19"/>
          <w:lang w:eastAsia="hi-IN" w:bidi="hi-IN"/>
        </w:rPr>
        <w:t>s</w:t>
      </w:r>
      <w:r w:rsidRPr="00B64104">
        <w:rPr>
          <w:rFonts w:ascii="Arial" w:eastAsia="Arial" w:hAnsi="Arial" w:cs="Arial"/>
          <w:kern w:val="2"/>
          <w:sz w:val="19"/>
          <w:szCs w:val="19"/>
          <w:lang w:eastAsia="hi-IN" w:bidi="hi-IN"/>
        </w:rPr>
        <w:t xml:space="preserve">późnienie czasu przybycia grupy interwencyjnej określonego w § </w:t>
      </w:r>
      <w:r>
        <w:rPr>
          <w:rFonts w:ascii="Arial" w:eastAsia="Arial" w:hAnsi="Arial" w:cs="Arial"/>
          <w:kern w:val="2"/>
          <w:sz w:val="19"/>
          <w:szCs w:val="19"/>
          <w:lang w:eastAsia="hi-IN" w:bidi="hi-IN"/>
        </w:rPr>
        <w:t>2</w:t>
      </w:r>
      <w:r w:rsidRPr="00B64104">
        <w:rPr>
          <w:rFonts w:ascii="Arial" w:eastAsia="Arial" w:hAnsi="Arial" w:cs="Arial"/>
          <w:kern w:val="2"/>
          <w:sz w:val="19"/>
          <w:szCs w:val="19"/>
          <w:lang w:eastAsia="hi-IN" w:bidi="hi-IN"/>
        </w:rPr>
        <w:t xml:space="preserve"> ust. </w:t>
      </w:r>
      <w:r>
        <w:rPr>
          <w:rFonts w:ascii="Arial" w:eastAsia="Arial" w:hAnsi="Arial" w:cs="Arial"/>
          <w:kern w:val="2"/>
          <w:sz w:val="19"/>
          <w:szCs w:val="19"/>
          <w:lang w:eastAsia="hi-IN" w:bidi="hi-IN"/>
        </w:rPr>
        <w:t>7</w:t>
      </w:r>
      <w:r w:rsidRPr="00B64104">
        <w:rPr>
          <w:rFonts w:ascii="Arial" w:eastAsia="Arial" w:hAnsi="Arial" w:cs="Arial"/>
          <w:kern w:val="2"/>
          <w:sz w:val="19"/>
          <w:szCs w:val="19"/>
          <w:lang w:eastAsia="hi-IN" w:bidi="hi-IN"/>
        </w:rPr>
        <w:t xml:space="preserve"> umowy. </w:t>
      </w:r>
    </w:p>
    <w:p w14:paraId="0A4AA4D9" w14:textId="77777777" w:rsidR="00772A5B" w:rsidRPr="00B64104" w:rsidRDefault="00772A5B" w:rsidP="00772A5B">
      <w:pPr>
        <w:widowControl w:val="0"/>
        <w:numPr>
          <w:ilvl w:val="0"/>
          <w:numId w:val="49"/>
        </w:numPr>
        <w:suppressAutoHyphens/>
        <w:spacing w:after="0" w:line="240" w:lineRule="auto"/>
        <w:ind w:left="284" w:right="-28" w:hanging="284"/>
        <w:jc w:val="both"/>
        <w:rPr>
          <w:rFonts w:ascii="Arial" w:eastAsia="Arial" w:hAnsi="Arial" w:cs="Arial"/>
          <w:b/>
          <w:kern w:val="2"/>
          <w:sz w:val="19"/>
          <w:szCs w:val="19"/>
          <w:lang w:eastAsia="hi-IN" w:bidi="hi-IN"/>
        </w:rPr>
      </w:pPr>
      <w:r w:rsidRPr="00B64104">
        <w:rPr>
          <w:rFonts w:ascii="Arial" w:eastAsia="Arial" w:hAnsi="Arial" w:cs="Arial"/>
          <w:kern w:val="2"/>
          <w:sz w:val="19"/>
          <w:szCs w:val="19"/>
          <w:lang w:eastAsia="hi-IN" w:bidi="hi-IN"/>
        </w:rPr>
        <w:t xml:space="preserve">W razie odstąpienia przez Zamawiającego od niniejszej umowy z przyczyn leżących po stronie Wykonawcy, Zamawiający naliczy karę w wysokości 10% wynagrodzenia, o którym mowa </w:t>
      </w:r>
      <w:r w:rsidRPr="00B64104">
        <w:rPr>
          <w:rFonts w:ascii="Arial" w:eastAsia="Arial" w:hAnsi="Arial" w:cs="Arial"/>
          <w:b/>
          <w:kern w:val="2"/>
          <w:sz w:val="19"/>
          <w:szCs w:val="19"/>
          <w:lang w:eastAsia="hi-IN" w:bidi="hi-IN"/>
        </w:rPr>
        <w:t>w § 1</w:t>
      </w:r>
      <w:r>
        <w:rPr>
          <w:rFonts w:ascii="Arial" w:eastAsia="Arial" w:hAnsi="Arial" w:cs="Arial"/>
          <w:b/>
          <w:kern w:val="2"/>
          <w:sz w:val="19"/>
          <w:szCs w:val="19"/>
          <w:lang w:eastAsia="hi-IN" w:bidi="hi-IN"/>
        </w:rPr>
        <w:t>2</w:t>
      </w:r>
      <w:r w:rsidRPr="00B64104">
        <w:rPr>
          <w:rFonts w:ascii="Arial" w:eastAsia="Arial" w:hAnsi="Arial" w:cs="Arial"/>
          <w:b/>
          <w:kern w:val="2"/>
          <w:sz w:val="19"/>
          <w:szCs w:val="19"/>
          <w:lang w:eastAsia="hi-IN" w:bidi="hi-IN"/>
        </w:rPr>
        <w:t xml:space="preserve"> ust. 1.</w:t>
      </w:r>
    </w:p>
    <w:p w14:paraId="6CA2BF6B" w14:textId="77777777" w:rsidR="00772A5B" w:rsidRPr="00B64104" w:rsidRDefault="00772A5B" w:rsidP="00772A5B">
      <w:pPr>
        <w:widowControl w:val="0"/>
        <w:numPr>
          <w:ilvl w:val="0"/>
          <w:numId w:val="49"/>
        </w:numPr>
        <w:suppressAutoHyphens/>
        <w:spacing w:after="0" w:line="240" w:lineRule="auto"/>
        <w:ind w:left="284" w:right="-28" w:hanging="284"/>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W przypadku niedotrzymania obowiązku przedstawienia polis ubezpieczenia, nieprzedłużenia terminu ich obowiązywania Zamawiający naliczy karę  w wysokości 2% wynagrodzenia umownego netto za każdy dzień zwłoki</w:t>
      </w:r>
      <w:r>
        <w:rPr>
          <w:rFonts w:ascii="Arial" w:eastAsia="Arial" w:hAnsi="Arial" w:cs="Arial"/>
          <w:kern w:val="2"/>
          <w:sz w:val="19"/>
          <w:szCs w:val="19"/>
          <w:lang w:eastAsia="hi-IN" w:bidi="hi-IN"/>
        </w:rPr>
        <w:t>.</w:t>
      </w:r>
    </w:p>
    <w:p w14:paraId="3A965A9E" w14:textId="77777777" w:rsidR="00772A5B" w:rsidRPr="00B64104" w:rsidRDefault="00772A5B" w:rsidP="00772A5B">
      <w:pPr>
        <w:widowControl w:val="0"/>
        <w:numPr>
          <w:ilvl w:val="0"/>
          <w:numId w:val="49"/>
        </w:numPr>
        <w:suppressAutoHyphens/>
        <w:spacing w:after="0" w:line="240" w:lineRule="auto"/>
        <w:ind w:left="284" w:right="-28" w:hanging="284"/>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 xml:space="preserve">Wykonawca jest zobowiązany zapłacić Zamawiającemu karę umowną w przypadku nie przedstawienia w terminie informacji, o których mowa </w:t>
      </w:r>
      <w:r w:rsidRPr="00B64104">
        <w:rPr>
          <w:rFonts w:ascii="Arial" w:eastAsia="Arial" w:hAnsi="Arial" w:cs="Arial"/>
          <w:b/>
          <w:kern w:val="2"/>
          <w:sz w:val="19"/>
          <w:szCs w:val="19"/>
          <w:lang w:eastAsia="hi-IN" w:bidi="hi-IN"/>
        </w:rPr>
        <w:t>w § 5 ust. 2</w:t>
      </w:r>
      <w:r w:rsidRPr="00B64104">
        <w:rPr>
          <w:rFonts w:ascii="Arial" w:eastAsia="Arial" w:hAnsi="Arial" w:cs="Arial"/>
          <w:kern w:val="2"/>
          <w:sz w:val="19"/>
          <w:szCs w:val="19"/>
          <w:lang w:eastAsia="hi-IN" w:bidi="hi-IN"/>
        </w:rPr>
        <w:t xml:space="preserve"> w wysokości 500,00 zł. </w:t>
      </w:r>
    </w:p>
    <w:p w14:paraId="351F24DC" w14:textId="77777777" w:rsidR="00772A5B" w:rsidRPr="00B64104" w:rsidRDefault="00772A5B" w:rsidP="00772A5B">
      <w:pPr>
        <w:widowControl w:val="0"/>
        <w:numPr>
          <w:ilvl w:val="0"/>
          <w:numId w:val="49"/>
        </w:numPr>
        <w:suppressAutoHyphens/>
        <w:spacing w:after="0" w:line="240" w:lineRule="auto"/>
        <w:ind w:left="284" w:right="-28" w:hanging="284"/>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Wykonawca będzie zobowiązany do zapłacenia kary umownej Zamawiającemu, w wysokości 0,5 %  całkowitego wynagrodzenia, za każdą osobę zatrudnioną w oparciu o inny stosunek prawny niż stosunek pracy.</w:t>
      </w:r>
    </w:p>
    <w:p w14:paraId="06D5CE03" w14:textId="77777777" w:rsidR="00772A5B" w:rsidRPr="003C232F" w:rsidRDefault="00772A5B" w:rsidP="00772A5B">
      <w:pPr>
        <w:widowControl w:val="0"/>
        <w:numPr>
          <w:ilvl w:val="0"/>
          <w:numId w:val="49"/>
        </w:numPr>
        <w:suppressAutoHyphens/>
        <w:spacing w:after="0" w:line="240" w:lineRule="auto"/>
        <w:ind w:left="284" w:right="-28" w:hanging="284"/>
        <w:jc w:val="both"/>
        <w:rPr>
          <w:rFonts w:ascii="Arial" w:eastAsia="Arial" w:hAnsi="Arial" w:cs="Arial"/>
          <w:kern w:val="2"/>
          <w:sz w:val="19"/>
          <w:szCs w:val="19"/>
          <w:lang w:eastAsia="hi-IN" w:bidi="hi-IN"/>
        </w:rPr>
      </w:pPr>
      <w:r w:rsidRPr="003C232F">
        <w:rPr>
          <w:rFonts w:ascii="Arial" w:eastAsia="Arial" w:hAnsi="Arial" w:cs="Arial"/>
          <w:kern w:val="2"/>
          <w:sz w:val="19"/>
          <w:szCs w:val="19"/>
          <w:lang w:eastAsia="hi-IN" w:bidi="hi-IN"/>
        </w:rPr>
        <w:t xml:space="preserve"> W przypadku wykonywania usługi na rzecz Zamawiającego przez osoby wymienione w imiennym wykazie osób skierowanych do realizacji przedmiotu zamówienia w niepełnym wymiarze czasu pracy lub niewykonywanie  jej przez w/w/ osoby w ogóle, Wykonawca zapłaci Zamawiającemu karę umowną w wysokości 1000 zł. PLN. Kara umowna naliczona jest za  każdy miesiąc od każdej osoby z osób wymienionych w imiennym wykazie pracowników skierowanych do realizacji przedmiotu zamówienia.</w:t>
      </w:r>
    </w:p>
    <w:p w14:paraId="534D0482" w14:textId="77777777" w:rsidR="00772A5B" w:rsidRDefault="00772A5B" w:rsidP="00772A5B">
      <w:pPr>
        <w:widowControl w:val="0"/>
        <w:numPr>
          <w:ilvl w:val="0"/>
          <w:numId w:val="49"/>
        </w:numPr>
        <w:suppressAutoHyphens/>
        <w:spacing w:after="0" w:line="240" w:lineRule="auto"/>
        <w:ind w:left="284" w:right="-28" w:hanging="284"/>
        <w:jc w:val="both"/>
        <w:rPr>
          <w:rFonts w:ascii="Arial" w:eastAsia="Arial" w:hAnsi="Arial" w:cs="Arial"/>
          <w:kern w:val="2"/>
          <w:sz w:val="19"/>
          <w:szCs w:val="19"/>
          <w:lang w:eastAsia="hi-IN" w:bidi="hi-IN"/>
        </w:rPr>
      </w:pPr>
      <w:r w:rsidRPr="000F17A5">
        <w:rPr>
          <w:rFonts w:ascii="Arial" w:eastAsia="Arial" w:hAnsi="Arial" w:cs="Arial"/>
          <w:kern w:val="2"/>
          <w:sz w:val="19"/>
          <w:szCs w:val="19"/>
          <w:lang w:eastAsia="hi-IN" w:bidi="hi-IN"/>
        </w:rPr>
        <w:t>Zamawiający uprawniony jest do dochodzenia odszkodowania na zasadach ogólnych ponad zastrzeżone kary umowne w przypadku, gdy wysokość szkody przewyższa wartość zastrzeżonych kar umownych.</w:t>
      </w:r>
    </w:p>
    <w:p w14:paraId="4CB2CAA3" w14:textId="77777777" w:rsidR="00772A5B" w:rsidRPr="000F17A5" w:rsidRDefault="00772A5B" w:rsidP="00772A5B">
      <w:pPr>
        <w:widowControl w:val="0"/>
        <w:numPr>
          <w:ilvl w:val="0"/>
          <w:numId w:val="49"/>
        </w:numPr>
        <w:suppressAutoHyphens/>
        <w:spacing w:after="0" w:line="240" w:lineRule="auto"/>
        <w:ind w:left="284" w:right="-28" w:hanging="284"/>
        <w:jc w:val="both"/>
        <w:rPr>
          <w:rFonts w:ascii="Arial" w:eastAsia="Arial" w:hAnsi="Arial" w:cs="Arial"/>
          <w:kern w:val="2"/>
          <w:sz w:val="19"/>
          <w:szCs w:val="19"/>
          <w:lang w:eastAsia="hi-IN" w:bidi="hi-IN"/>
        </w:rPr>
      </w:pPr>
      <w:r>
        <w:rPr>
          <w:rFonts w:ascii="Arial" w:eastAsia="Arial" w:hAnsi="Arial" w:cs="Arial"/>
          <w:kern w:val="2"/>
          <w:sz w:val="19"/>
          <w:szCs w:val="19"/>
          <w:lang w:eastAsia="hi-IN" w:bidi="hi-IN"/>
        </w:rPr>
        <w:t>Łączna maksymalna wysokość kar umownych, którą Zamawiający może naliczyć Wykonawcy nie przekroczy 10% wartości brutto umowy.</w:t>
      </w:r>
    </w:p>
    <w:p w14:paraId="0214C023" w14:textId="77777777" w:rsidR="00772A5B" w:rsidRPr="00B64104" w:rsidRDefault="00772A5B" w:rsidP="00772A5B">
      <w:pPr>
        <w:widowControl w:val="0"/>
        <w:suppressAutoHyphens/>
        <w:rPr>
          <w:rFonts w:ascii="Arial" w:eastAsia="Lucida Sans Unicode" w:hAnsi="Arial" w:cs="Arial"/>
          <w:b/>
          <w:kern w:val="2"/>
          <w:sz w:val="19"/>
          <w:szCs w:val="19"/>
          <w:lang w:eastAsia="hi-IN" w:bidi="hi-IN"/>
        </w:rPr>
      </w:pPr>
    </w:p>
    <w:p w14:paraId="711BA7EC" w14:textId="77777777" w:rsidR="00772A5B" w:rsidRPr="00B64104" w:rsidRDefault="00772A5B" w:rsidP="00772A5B">
      <w:pPr>
        <w:widowControl w:val="0"/>
        <w:suppressAutoHyphens/>
        <w:jc w:val="center"/>
        <w:rPr>
          <w:rFonts w:ascii="Arial" w:eastAsia="Lucida Sans Unicode" w:hAnsi="Arial" w:cs="Arial"/>
          <w:kern w:val="2"/>
          <w:sz w:val="19"/>
          <w:szCs w:val="19"/>
          <w:lang w:eastAsia="hi-IN" w:bidi="hi-IN"/>
        </w:rPr>
      </w:pPr>
      <w:r w:rsidRPr="00B64104">
        <w:rPr>
          <w:rFonts w:ascii="Arial" w:eastAsia="Lucida Sans Unicode" w:hAnsi="Arial" w:cs="Arial"/>
          <w:b/>
          <w:kern w:val="2"/>
          <w:sz w:val="19"/>
          <w:szCs w:val="19"/>
          <w:lang w:eastAsia="hi-IN" w:bidi="hi-IN"/>
        </w:rPr>
        <w:t>§ 1</w:t>
      </w:r>
      <w:r>
        <w:rPr>
          <w:rFonts w:ascii="Arial" w:eastAsia="Lucida Sans Unicode" w:hAnsi="Arial" w:cs="Arial"/>
          <w:b/>
          <w:kern w:val="2"/>
          <w:sz w:val="19"/>
          <w:szCs w:val="19"/>
          <w:lang w:eastAsia="hi-IN" w:bidi="hi-IN"/>
        </w:rPr>
        <w:t>5</w:t>
      </w:r>
      <w:r w:rsidRPr="00B64104">
        <w:rPr>
          <w:rFonts w:ascii="Arial" w:eastAsia="Lucida Sans Unicode" w:hAnsi="Arial" w:cs="Arial"/>
          <w:b/>
          <w:kern w:val="2"/>
          <w:sz w:val="19"/>
          <w:szCs w:val="19"/>
          <w:lang w:eastAsia="hi-IN" w:bidi="hi-IN"/>
        </w:rPr>
        <w:t xml:space="preserve"> Ubezpieczenie</w:t>
      </w:r>
    </w:p>
    <w:p w14:paraId="4D060531" w14:textId="77777777" w:rsidR="00772A5B" w:rsidRPr="00B64104" w:rsidRDefault="00772A5B" w:rsidP="00772A5B">
      <w:pPr>
        <w:widowControl w:val="0"/>
        <w:numPr>
          <w:ilvl w:val="0"/>
          <w:numId w:val="51"/>
        </w:numPr>
        <w:suppressAutoHyphens/>
        <w:spacing w:after="0" w:line="240" w:lineRule="auto"/>
        <w:jc w:val="both"/>
        <w:rPr>
          <w:rFonts w:ascii="Arial" w:eastAsia="Arial" w:hAnsi="Arial" w:cs="Arial"/>
          <w:b/>
          <w:kern w:val="2"/>
          <w:sz w:val="19"/>
          <w:szCs w:val="19"/>
          <w:u w:val="single"/>
          <w:lang w:eastAsia="hi-IN" w:bidi="hi-IN"/>
        </w:rPr>
      </w:pPr>
      <w:r w:rsidRPr="00B64104">
        <w:rPr>
          <w:rFonts w:ascii="Arial" w:eastAsia="Arial" w:hAnsi="Arial" w:cs="Arial"/>
          <w:kern w:val="2"/>
          <w:sz w:val="19"/>
          <w:szCs w:val="19"/>
          <w:lang w:eastAsia="hi-IN" w:bidi="hi-IN"/>
        </w:rPr>
        <w:t>Wykonawca zobowiązany jest do posiadania aktualnej polisy ubezpieczeniowej od odpowiedzialności cywilnej w wysokości nie niższej niż 400 000,00 zł. brutto.</w:t>
      </w:r>
      <w:r w:rsidRPr="00B64104">
        <w:rPr>
          <w:rFonts w:ascii="Arial" w:eastAsia="Arial" w:hAnsi="Arial" w:cs="Arial"/>
          <w:color w:val="000000"/>
          <w:spacing w:val="-12"/>
          <w:kern w:val="2"/>
          <w:sz w:val="19"/>
          <w:szCs w:val="19"/>
          <w:lang w:eastAsia="hi-IN" w:bidi="hi-IN"/>
        </w:rPr>
        <w:t xml:space="preserve"> Wykonawca ma </w:t>
      </w:r>
      <w:r w:rsidRPr="00B64104">
        <w:rPr>
          <w:rFonts w:ascii="Arial" w:eastAsia="Arial" w:hAnsi="Arial" w:cs="Arial"/>
          <w:kern w:val="2"/>
          <w:sz w:val="19"/>
          <w:szCs w:val="19"/>
          <w:lang w:eastAsia="hi-IN" w:bidi="hi-IN"/>
        </w:rPr>
        <w:t xml:space="preserve">obowiązek przedstawienia polisy ubezpieczenia w dniu zawarcia umowy, pod rygorem kary umownej zastrzeżonej </w:t>
      </w:r>
      <w:r w:rsidRPr="00B64104">
        <w:rPr>
          <w:rFonts w:ascii="Arial" w:eastAsia="Arial" w:hAnsi="Arial" w:cs="Arial"/>
          <w:b/>
          <w:kern w:val="2"/>
          <w:sz w:val="19"/>
          <w:szCs w:val="19"/>
          <w:u w:val="single"/>
          <w:lang w:eastAsia="hi-IN" w:bidi="hi-IN"/>
        </w:rPr>
        <w:t>w § 1</w:t>
      </w:r>
      <w:r>
        <w:rPr>
          <w:rFonts w:ascii="Arial" w:eastAsia="Arial" w:hAnsi="Arial" w:cs="Arial"/>
          <w:b/>
          <w:kern w:val="2"/>
          <w:sz w:val="19"/>
          <w:szCs w:val="19"/>
          <w:u w:val="single"/>
          <w:lang w:eastAsia="hi-IN" w:bidi="hi-IN"/>
        </w:rPr>
        <w:t xml:space="preserve">4 </w:t>
      </w:r>
      <w:r w:rsidRPr="00B64104">
        <w:rPr>
          <w:rFonts w:ascii="Arial" w:eastAsia="Arial" w:hAnsi="Arial" w:cs="Arial"/>
          <w:b/>
          <w:kern w:val="2"/>
          <w:sz w:val="19"/>
          <w:szCs w:val="19"/>
          <w:u w:val="single"/>
          <w:lang w:eastAsia="hi-IN" w:bidi="hi-IN"/>
        </w:rPr>
        <w:t xml:space="preserve">ust. </w:t>
      </w:r>
      <w:r>
        <w:rPr>
          <w:rFonts w:ascii="Arial" w:eastAsia="Arial" w:hAnsi="Arial" w:cs="Arial"/>
          <w:b/>
          <w:kern w:val="2"/>
          <w:sz w:val="19"/>
          <w:szCs w:val="19"/>
          <w:u w:val="single"/>
          <w:lang w:eastAsia="hi-IN" w:bidi="hi-IN"/>
        </w:rPr>
        <w:t>10</w:t>
      </w:r>
      <w:r w:rsidRPr="00B64104">
        <w:rPr>
          <w:rFonts w:ascii="Arial" w:eastAsia="Arial" w:hAnsi="Arial" w:cs="Arial"/>
          <w:b/>
          <w:kern w:val="2"/>
          <w:sz w:val="19"/>
          <w:szCs w:val="19"/>
          <w:u w:val="single"/>
          <w:lang w:eastAsia="hi-IN" w:bidi="hi-IN"/>
        </w:rPr>
        <w:t>.</w:t>
      </w:r>
    </w:p>
    <w:p w14:paraId="7B020E53" w14:textId="77777777" w:rsidR="00772A5B" w:rsidRPr="00B64104" w:rsidRDefault="00772A5B" w:rsidP="00772A5B">
      <w:pPr>
        <w:widowControl w:val="0"/>
        <w:numPr>
          <w:ilvl w:val="0"/>
          <w:numId w:val="51"/>
        </w:numPr>
        <w:suppressAutoHyphens/>
        <w:spacing w:after="0" w:line="240" w:lineRule="auto"/>
        <w:jc w:val="both"/>
        <w:rPr>
          <w:rFonts w:ascii="Arial" w:eastAsia="Arial" w:hAnsi="Arial" w:cs="Arial"/>
          <w:kern w:val="2"/>
          <w:sz w:val="19"/>
          <w:szCs w:val="19"/>
          <w:lang w:eastAsia="hi-IN" w:bidi="hi-IN"/>
        </w:rPr>
      </w:pPr>
      <w:r w:rsidRPr="00B64104">
        <w:rPr>
          <w:rFonts w:ascii="Arial" w:eastAsia="Arial" w:hAnsi="Arial" w:cs="Arial"/>
          <w:bCs/>
          <w:kern w:val="2"/>
          <w:sz w:val="19"/>
          <w:szCs w:val="19"/>
          <w:lang w:eastAsia="hi-IN" w:bidi="hi-IN"/>
        </w:rPr>
        <w:t>Wykonawca zobowiązany jest utrzymywać ubezpieczenie przez cały okres realizacji przedmiotu umowy</w:t>
      </w:r>
      <w:r>
        <w:rPr>
          <w:rFonts w:ascii="Arial" w:eastAsia="Arial" w:hAnsi="Arial" w:cs="Arial"/>
          <w:bCs/>
          <w:kern w:val="2"/>
          <w:sz w:val="19"/>
          <w:szCs w:val="19"/>
          <w:lang w:eastAsia="hi-IN" w:bidi="hi-IN"/>
        </w:rPr>
        <w:t>.</w:t>
      </w:r>
    </w:p>
    <w:p w14:paraId="18EC8B14" w14:textId="77777777" w:rsidR="00772A5B" w:rsidRPr="00B64104" w:rsidRDefault="00772A5B" w:rsidP="00772A5B">
      <w:pPr>
        <w:widowControl w:val="0"/>
        <w:numPr>
          <w:ilvl w:val="0"/>
          <w:numId w:val="51"/>
        </w:numPr>
        <w:suppressAutoHyphens/>
        <w:spacing w:after="0" w:line="240" w:lineRule="auto"/>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Ubezpieczenie OC winno obejmować również szkody wyrządzone przez wszystkich podwykonawców.</w:t>
      </w:r>
    </w:p>
    <w:p w14:paraId="45A03ABC" w14:textId="77777777" w:rsidR="00772A5B" w:rsidRPr="00B64104" w:rsidRDefault="00772A5B" w:rsidP="00772A5B">
      <w:pPr>
        <w:widowControl w:val="0"/>
        <w:numPr>
          <w:ilvl w:val="0"/>
          <w:numId w:val="51"/>
        </w:numPr>
        <w:suppressAutoHyphens/>
        <w:spacing w:after="0" w:line="240" w:lineRule="auto"/>
        <w:jc w:val="both"/>
        <w:rPr>
          <w:rFonts w:ascii="Arial" w:eastAsia="Arial" w:hAnsi="Arial" w:cs="Arial"/>
          <w:kern w:val="2"/>
          <w:sz w:val="19"/>
          <w:szCs w:val="19"/>
          <w:lang w:eastAsia="hi-IN" w:bidi="hi-IN"/>
        </w:rPr>
      </w:pPr>
      <w:r w:rsidRPr="00B64104">
        <w:rPr>
          <w:rFonts w:ascii="Arial" w:eastAsia="Arial" w:hAnsi="Arial" w:cs="Arial"/>
          <w:kern w:val="2"/>
          <w:sz w:val="19"/>
          <w:szCs w:val="19"/>
          <w:lang w:eastAsia="hi-IN" w:bidi="hi-IN"/>
        </w:rPr>
        <w:t>W przypadku gdy okres ubezpieczenia upływa wcześniej niż termin zakończenia usługi Wykonawca zobowiązany jest również przedłożyć, nie później niż ostatniego dnia obowiązywania ubezpieczenia, kopię dowodu jego przedłużenia – pod rygorem zawarcia umowy ubezpieczenia lub przedłużenia ubezpieczenia przez Zamawiającego na koszt Wykonawcy.</w:t>
      </w:r>
    </w:p>
    <w:p w14:paraId="2EFA082D" w14:textId="77777777" w:rsidR="00772A5B" w:rsidRPr="00B64104" w:rsidRDefault="00772A5B" w:rsidP="00772A5B">
      <w:pPr>
        <w:widowControl w:val="0"/>
        <w:numPr>
          <w:ilvl w:val="0"/>
          <w:numId w:val="51"/>
        </w:numPr>
        <w:suppressAutoHyphens/>
        <w:spacing w:after="0" w:line="240" w:lineRule="auto"/>
        <w:jc w:val="both"/>
        <w:rPr>
          <w:rFonts w:ascii="Arial" w:eastAsia="Arial" w:hAnsi="Arial" w:cs="Arial"/>
          <w:b/>
          <w:bCs/>
          <w:kern w:val="2"/>
          <w:sz w:val="19"/>
          <w:szCs w:val="19"/>
          <w:lang w:eastAsia="hi-IN" w:bidi="hi-IN"/>
        </w:rPr>
      </w:pPr>
      <w:r w:rsidRPr="00B64104">
        <w:rPr>
          <w:rFonts w:ascii="Arial" w:eastAsia="Arial" w:hAnsi="Arial" w:cs="Arial"/>
          <w:kern w:val="2"/>
          <w:sz w:val="19"/>
          <w:szCs w:val="19"/>
          <w:lang w:eastAsia="hi-IN" w:bidi="hi-IN"/>
        </w:rPr>
        <w:t>Zamawiającemu przysługuje prawo potrącenia poniesionych kosztów z tytułu ubezpieczenia z wynagrodzenia Wykonawcy.</w:t>
      </w:r>
    </w:p>
    <w:p w14:paraId="491883EF" w14:textId="77777777" w:rsidR="00772A5B" w:rsidRPr="00B64104" w:rsidRDefault="00772A5B" w:rsidP="00772A5B">
      <w:pPr>
        <w:jc w:val="center"/>
        <w:rPr>
          <w:rFonts w:ascii="Arial" w:eastAsia="Lucida Sans Unicode" w:hAnsi="Arial" w:cs="Arial"/>
          <w:b/>
          <w:color w:val="000000"/>
          <w:kern w:val="2"/>
          <w:sz w:val="19"/>
          <w:szCs w:val="19"/>
          <w:lang w:eastAsia="hi-IN" w:bidi="hi-IN"/>
        </w:rPr>
      </w:pPr>
    </w:p>
    <w:p w14:paraId="4C8A3CA5" w14:textId="77777777" w:rsidR="00772A5B" w:rsidRPr="00B64104" w:rsidRDefault="00772A5B" w:rsidP="00772A5B">
      <w:pPr>
        <w:jc w:val="center"/>
        <w:rPr>
          <w:rFonts w:ascii="Arial" w:eastAsia="Lucida Sans Unicode" w:hAnsi="Arial" w:cs="Arial"/>
          <w:b/>
          <w:bCs/>
          <w:kern w:val="2"/>
          <w:sz w:val="19"/>
          <w:szCs w:val="19"/>
          <w:lang w:eastAsia="hi-IN" w:bidi="hi-IN"/>
        </w:rPr>
      </w:pPr>
      <w:r w:rsidRPr="00B64104">
        <w:rPr>
          <w:rFonts w:ascii="Arial" w:eastAsia="Lucida Sans Unicode" w:hAnsi="Arial" w:cs="Arial"/>
          <w:b/>
          <w:color w:val="000000"/>
          <w:kern w:val="2"/>
          <w:sz w:val="19"/>
          <w:szCs w:val="19"/>
          <w:lang w:eastAsia="hi-IN" w:bidi="hi-IN"/>
        </w:rPr>
        <w:t xml:space="preserve">§ </w:t>
      </w:r>
      <w:r w:rsidRPr="00B64104">
        <w:rPr>
          <w:rFonts w:ascii="Arial" w:eastAsia="Lucida Sans Unicode" w:hAnsi="Arial" w:cs="Arial"/>
          <w:b/>
          <w:bCs/>
          <w:kern w:val="2"/>
          <w:sz w:val="19"/>
          <w:szCs w:val="19"/>
          <w:lang w:eastAsia="hi-IN" w:bidi="hi-IN"/>
        </w:rPr>
        <w:t>1</w:t>
      </w:r>
      <w:r>
        <w:rPr>
          <w:rFonts w:ascii="Arial" w:eastAsia="Lucida Sans Unicode" w:hAnsi="Arial" w:cs="Arial"/>
          <w:b/>
          <w:bCs/>
          <w:kern w:val="2"/>
          <w:sz w:val="19"/>
          <w:szCs w:val="19"/>
          <w:lang w:eastAsia="hi-IN" w:bidi="hi-IN"/>
        </w:rPr>
        <w:t>6</w:t>
      </w:r>
    </w:p>
    <w:p w14:paraId="6E455118" w14:textId="77777777" w:rsidR="00772A5B" w:rsidRPr="00B64104" w:rsidRDefault="00772A5B" w:rsidP="00772A5B">
      <w:pPr>
        <w:widowControl w:val="0"/>
        <w:suppressAutoHyphens/>
        <w:jc w:val="center"/>
        <w:rPr>
          <w:rFonts w:ascii="Arial" w:eastAsia="Lucida Sans Unicode" w:hAnsi="Arial" w:cs="Arial"/>
          <w:b/>
          <w:bCs/>
          <w:kern w:val="2"/>
          <w:sz w:val="19"/>
          <w:szCs w:val="19"/>
          <w:lang w:eastAsia="hi-IN" w:bidi="hi-IN"/>
        </w:rPr>
      </w:pPr>
      <w:r w:rsidRPr="00B64104">
        <w:rPr>
          <w:rFonts w:ascii="Arial" w:eastAsia="Lucida Sans Unicode" w:hAnsi="Arial" w:cs="Arial"/>
          <w:b/>
          <w:bCs/>
          <w:kern w:val="2"/>
          <w:sz w:val="19"/>
          <w:szCs w:val="19"/>
          <w:lang w:eastAsia="hi-IN" w:bidi="hi-IN"/>
        </w:rPr>
        <w:t>ZMIANA POSTANOWIEŃ UMOWY</w:t>
      </w:r>
    </w:p>
    <w:p w14:paraId="7444E6AC" w14:textId="77777777" w:rsidR="00772A5B" w:rsidRPr="00B64104" w:rsidRDefault="00772A5B" w:rsidP="00772A5B">
      <w:pPr>
        <w:widowControl w:val="0"/>
        <w:suppressAutoHyphens/>
        <w:jc w:val="both"/>
        <w:rPr>
          <w:rFonts w:ascii="Arial" w:hAnsi="Arial" w:cs="Arial"/>
          <w:color w:val="000000"/>
          <w:kern w:val="2"/>
          <w:sz w:val="19"/>
          <w:szCs w:val="19"/>
          <w:lang w:eastAsia="hi-IN" w:bidi="hi-IN"/>
        </w:rPr>
      </w:pPr>
      <w:r w:rsidRPr="00B64104">
        <w:rPr>
          <w:rFonts w:ascii="Arial" w:hAnsi="Arial" w:cs="Arial"/>
          <w:b/>
          <w:bCs/>
          <w:color w:val="000000"/>
          <w:kern w:val="2"/>
          <w:sz w:val="19"/>
          <w:szCs w:val="19"/>
          <w:lang w:eastAsia="hi-IN" w:bidi="hi-IN"/>
        </w:rPr>
        <w:t>1.</w:t>
      </w:r>
      <w:r w:rsidRPr="00B64104">
        <w:rPr>
          <w:rFonts w:ascii="Arial" w:hAnsi="Arial" w:cs="Arial"/>
          <w:color w:val="000000"/>
          <w:kern w:val="2"/>
          <w:sz w:val="19"/>
          <w:szCs w:val="19"/>
          <w:lang w:eastAsia="hi-IN" w:bidi="hi-IN"/>
        </w:rPr>
        <w:t xml:space="preserve">  Wszelkie zmiany niniejszej umowy wymagają zgody obu stron wyrażone w formie pisemnej pod rygorem nieważności.</w:t>
      </w:r>
    </w:p>
    <w:p w14:paraId="1252567D" w14:textId="77777777" w:rsidR="00772A5B" w:rsidRPr="00B64104" w:rsidRDefault="00772A5B" w:rsidP="00772A5B">
      <w:pPr>
        <w:widowControl w:val="0"/>
        <w:suppressAutoHyphens/>
        <w:jc w:val="both"/>
        <w:rPr>
          <w:rFonts w:ascii="Arial" w:hAnsi="Arial" w:cs="Arial"/>
          <w:color w:val="000000"/>
          <w:kern w:val="2"/>
          <w:sz w:val="19"/>
          <w:szCs w:val="19"/>
          <w:lang w:eastAsia="hi-IN" w:bidi="hi-IN"/>
        </w:rPr>
      </w:pPr>
      <w:r w:rsidRPr="00B64104">
        <w:rPr>
          <w:rFonts w:ascii="Arial" w:hAnsi="Arial" w:cs="Arial"/>
          <w:color w:val="000000"/>
          <w:kern w:val="2"/>
          <w:sz w:val="19"/>
          <w:szCs w:val="19"/>
          <w:lang w:eastAsia="hi-IN" w:bidi="hi-IN"/>
        </w:rPr>
        <w:t xml:space="preserve">2. Zmiany umowy są dopuszczalne bez ograniczeń w zakresie dozwolonym przez art. </w:t>
      </w:r>
      <w:r>
        <w:rPr>
          <w:rFonts w:ascii="Arial" w:hAnsi="Arial" w:cs="Arial"/>
          <w:color w:val="000000"/>
          <w:kern w:val="2"/>
          <w:sz w:val="19"/>
          <w:szCs w:val="19"/>
          <w:lang w:eastAsia="hi-IN" w:bidi="hi-IN"/>
        </w:rPr>
        <w:t>455</w:t>
      </w:r>
      <w:r w:rsidRPr="00B64104">
        <w:rPr>
          <w:rFonts w:ascii="Arial" w:hAnsi="Arial" w:cs="Arial"/>
          <w:color w:val="000000"/>
          <w:kern w:val="2"/>
          <w:sz w:val="19"/>
          <w:szCs w:val="19"/>
          <w:lang w:eastAsia="hi-IN" w:bidi="hi-IN"/>
        </w:rPr>
        <w:t xml:space="preserve"> ustawy Prawo Zamówień Publicznych.</w:t>
      </w:r>
    </w:p>
    <w:p w14:paraId="7BCCB294" w14:textId="77777777" w:rsidR="00772A5B" w:rsidRPr="00B64104" w:rsidRDefault="00772A5B" w:rsidP="00772A5B">
      <w:pPr>
        <w:widowControl w:val="0"/>
        <w:suppressAutoHyphens/>
        <w:jc w:val="both"/>
        <w:rPr>
          <w:rFonts w:ascii="Arial" w:hAnsi="Arial" w:cs="Arial"/>
          <w:color w:val="000000"/>
          <w:kern w:val="2"/>
          <w:sz w:val="19"/>
          <w:szCs w:val="19"/>
          <w:lang w:eastAsia="hi-IN" w:bidi="hi-IN"/>
        </w:rPr>
      </w:pPr>
      <w:r w:rsidRPr="002A0C28">
        <w:rPr>
          <w:rFonts w:ascii="Arial" w:hAnsi="Arial" w:cs="Arial"/>
          <w:color w:val="000000"/>
          <w:kern w:val="2"/>
          <w:sz w:val="19"/>
          <w:szCs w:val="19"/>
          <w:lang w:eastAsia="hi-IN" w:bidi="hi-IN"/>
        </w:rPr>
        <w:t>3</w:t>
      </w:r>
      <w:r w:rsidRPr="00B64104">
        <w:rPr>
          <w:rFonts w:ascii="Arial" w:hAnsi="Arial" w:cs="Arial"/>
          <w:b/>
          <w:bCs/>
          <w:color w:val="000000"/>
          <w:kern w:val="2"/>
          <w:sz w:val="19"/>
          <w:szCs w:val="19"/>
          <w:lang w:eastAsia="hi-IN" w:bidi="hi-IN"/>
        </w:rPr>
        <w:t xml:space="preserve">. </w:t>
      </w:r>
      <w:r w:rsidRPr="00B64104">
        <w:rPr>
          <w:rFonts w:ascii="Arial" w:hAnsi="Arial" w:cs="Arial"/>
          <w:color w:val="000000"/>
          <w:kern w:val="2"/>
          <w:sz w:val="19"/>
          <w:szCs w:val="19"/>
          <w:lang w:eastAsia="hi-IN" w:bidi="hi-IN"/>
        </w:rPr>
        <w:t>Zmiany postanowień niniejszej umowy mogą dotyczyć lub wynikać z:</w:t>
      </w:r>
    </w:p>
    <w:p w14:paraId="76EBC84E" w14:textId="77777777" w:rsidR="00772A5B" w:rsidRPr="00B64104" w:rsidRDefault="00772A5B" w:rsidP="00772A5B">
      <w:pPr>
        <w:widowControl w:val="0"/>
        <w:numPr>
          <w:ilvl w:val="1"/>
          <w:numId w:val="52"/>
        </w:numPr>
        <w:tabs>
          <w:tab w:val="left" w:pos="567"/>
        </w:tabs>
        <w:suppressAutoHyphens/>
        <w:spacing w:after="0" w:line="240" w:lineRule="auto"/>
        <w:ind w:left="567" w:hanging="283"/>
        <w:jc w:val="both"/>
        <w:rPr>
          <w:rFonts w:ascii="Arial" w:hAnsi="Arial" w:cs="Arial"/>
          <w:color w:val="000000"/>
          <w:kern w:val="2"/>
          <w:sz w:val="19"/>
          <w:szCs w:val="19"/>
          <w:lang w:eastAsia="hi-IN" w:bidi="hi-IN"/>
        </w:rPr>
      </w:pPr>
      <w:r w:rsidRPr="00B64104">
        <w:rPr>
          <w:rFonts w:ascii="Arial" w:hAnsi="Arial" w:cs="Arial"/>
          <w:color w:val="000000"/>
          <w:kern w:val="2"/>
          <w:sz w:val="19"/>
          <w:szCs w:val="19"/>
          <w:lang w:eastAsia="hi-IN" w:bidi="hi-IN"/>
        </w:rPr>
        <w:t>konieczności zapewnienia realizacji przez Zamawiającego zadań polegających na udzieleniu świadczeń zdrowotnych,</w:t>
      </w:r>
    </w:p>
    <w:p w14:paraId="4E7051F2" w14:textId="77777777" w:rsidR="00772A5B" w:rsidRPr="00B64104" w:rsidRDefault="00772A5B" w:rsidP="00772A5B">
      <w:pPr>
        <w:widowControl w:val="0"/>
        <w:numPr>
          <w:ilvl w:val="1"/>
          <w:numId w:val="52"/>
        </w:numPr>
        <w:tabs>
          <w:tab w:val="left" w:pos="567"/>
        </w:tabs>
        <w:suppressAutoHyphens/>
        <w:spacing w:after="0" w:line="240" w:lineRule="auto"/>
        <w:ind w:left="567" w:hanging="283"/>
        <w:jc w:val="both"/>
        <w:rPr>
          <w:rFonts w:ascii="Arial" w:hAnsi="Arial" w:cs="Arial"/>
          <w:color w:val="000000"/>
          <w:kern w:val="2"/>
          <w:sz w:val="19"/>
          <w:szCs w:val="19"/>
          <w:lang w:eastAsia="hi-IN" w:bidi="hi-IN"/>
        </w:rPr>
      </w:pPr>
      <w:r w:rsidRPr="00B64104">
        <w:rPr>
          <w:rFonts w:ascii="Arial" w:hAnsi="Arial" w:cs="Arial"/>
          <w:color w:val="000000"/>
          <w:kern w:val="2"/>
          <w:sz w:val="19"/>
          <w:szCs w:val="19"/>
          <w:lang w:eastAsia="hi-IN" w:bidi="hi-IN"/>
        </w:rPr>
        <w:t>konieczności podniesienia poziomu lub jakości usług,</w:t>
      </w:r>
    </w:p>
    <w:p w14:paraId="46048343" w14:textId="77777777" w:rsidR="00772A5B" w:rsidRPr="00B64104" w:rsidRDefault="00772A5B" w:rsidP="00772A5B">
      <w:pPr>
        <w:widowControl w:val="0"/>
        <w:numPr>
          <w:ilvl w:val="1"/>
          <w:numId w:val="52"/>
        </w:numPr>
        <w:tabs>
          <w:tab w:val="left" w:pos="567"/>
        </w:tabs>
        <w:suppressAutoHyphens/>
        <w:spacing w:after="0" w:line="240" w:lineRule="auto"/>
        <w:ind w:left="567" w:hanging="283"/>
        <w:jc w:val="both"/>
        <w:rPr>
          <w:rFonts w:ascii="Arial" w:hAnsi="Arial" w:cs="Arial"/>
          <w:color w:val="000000"/>
          <w:kern w:val="2"/>
          <w:sz w:val="19"/>
          <w:szCs w:val="19"/>
          <w:lang w:eastAsia="hi-IN" w:bidi="hi-IN"/>
        </w:rPr>
      </w:pPr>
      <w:r w:rsidRPr="00B64104">
        <w:rPr>
          <w:rFonts w:ascii="Arial" w:hAnsi="Arial" w:cs="Arial"/>
          <w:color w:val="000000"/>
          <w:kern w:val="2"/>
          <w:sz w:val="19"/>
          <w:szCs w:val="19"/>
          <w:lang w:eastAsia="hi-IN" w:bidi="hi-IN"/>
        </w:rPr>
        <w:t>zmian organizacyjnych u Zamawiającego, w tym przepisów wewnętrznych Zamawiającego, w szczególności procedur regulujących zasady postępowania Wykonawców w obiektach Szpitala i na jego terenie,</w:t>
      </w:r>
    </w:p>
    <w:p w14:paraId="362C6CB8" w14:textId="77777777" w:rsidR="00772A5B" w:rsidRPr="00B64104" w:rsidRDefault="00772A5B" w:rsidP="00772A5B">
      <w:pPr>
        <w:widowControl w:val="0"/>
        <w:numPr>
          <w:ilvl w:val="1"/>
          <w:numId w:val="52"/>
        </w:numPr>
        <w:tabs>
          <w:tab w:val="left" w:pos="567"/>
        </w:tabs>
        <w:suppressAutoHyphens/>
        <w:spacing w:after="0" w:line="240" w:lineRule="auto"/>
        <w:ind w:left="567" w:hanging="283"/>
        <w:jc w:val="both"/>
        <w:rPr>
          <w:rFonts w:ascii="Arial" w:hAnsi="Arial" w:cs="Arial"/>
          <w:color w:val="000000"/>
          <w:kern w:val="2"/>
          <w:sz w:val="19"/>
          <w:szCs w:val="19"/>
          <w:lang w:eastAsia="hi-IN" w:bidi="hi-IN"/>
        </w:rPr>
      </w:pPr>
      <w:r w:rsidRPr="00B64104">
        <w:rPr>
          <w:rFonts w:ascii="Arial" w:hAnsi="Arial" w:cs="Arial"/>
          <w:color w:val="000000"/>
          <w:kern w:val="2"/>
          <w:sz w:val="19"/>
          <w:szCs w:val="19"/>
          <w:lang w:eastAsia="hi-IN" w:bidi="hi-IN"/>
        </w:rPr>
        <w:t xml:space="preserve">Zmiany stawki podatku od towarów i usług, </w:t>
      </w:r>
    </w:p>
    <w:p w14:paraId="61539E57" w14:textId="77777777" w:rsidR="00772A5B" w:rsidRPr="00B64104" w:rsidRDefault="00772A5B" w:rsidP="00772A5B">
      <w:pPr>
        <w:widowControl w:val="0"/>
        <w:numPr>
          <w:ilvl w:val="1"/>
          <w:numId w:val="52"/>
        </w:numPr>
        <w:tabs>
          <w:tab w:val="left" w:pos="567"/>
        </w:tabs>
        <w:suppressAutoHyphens/>
        <w:spacing w:after="0" w:line="240" w:lineRule="auto"/>
        <w:ind w:left="567" w:hanging="283"/>
        <w:jc w:val="both"/>
        <w:rPr>
          <w:rFonts w:ascii="Arial" w:hAnsi="Arial" w:cs="Arial"/>
          <w:color w:val="000000"/>
          <w:kern w:val="2"/>
          <w:sz w:val="19"/>
          <w:szCs w:val="19"/>
          <w:lang w:eastAsia="hi-IN" w:bidi="hi-IN"/>
        </w:rPr>
      </w:pPr>
      <w:r w:rsidRPr="00B64104">
        <w:rPr>
          <w:rFonts w:ascii="Arial" w:hAnsi="Arial" w:cs="Arial"/>
          <w:color w:val="000000"/>
          <w:kern w:val="2"/>
          <w:sz w:val="19"/>
          <w:szCs w:val="19"/>
          <w:lang w:eastAsia="hi-IN" w:bidi="hi-IN"/>
        </w:rPr>
        <w:t>zmiany podwykonawcy dla części zamówienia, którą wykonawca wskazał w ofercie, że powierzy ją do wykonania podwykonawcy, za zgodą Zamawiającego i z zachowaniem zasad dotyczących podwykonawców określonych w umowie,</w:t>
      </w:r>
    </w:p>
    <w:p w14:paraId="5FEE6517" w14:textId="77777777" w:rsidR="00772A5B" w:rsidRPr="00B64104" w:rsidRDefault="00772A5B" w:rsidP="00772A5B">
      <w:pPr>
        <w:widowControl w:val="0"/>
        <w:numPr>
          <w:ilvl w:val="1"/>
          <w:numId w:val="52"/>
        </w:numPr>
        <w:tabs>
          <w:tab w:val="left" w:pos="567"/>
        </w:tabs>
        <w:suppressAutoHyphens/>
        <w:spacing w:after="0" w:line="240" w:lineRule="auto"/>
        <w:ind w:left="567" w:hanging="283"/>
        <w:jc w:val="both"/>
        <w:rPr>
          <w:rFonts w:ascii="Arial" w:hAnsi="Arial" w:cs="Arial"/>
          <w:color w:val="000000"/>
          <w:kern w:val="2"/>
          <w:sz w:val="19"/>
          <w:szCs w:val="19"/>
          <w:lang w:eastAsia="hi-IN" w:bidi="hi-IN"/>
        </w:rPr>
      </w:pPr>
      <w:r w:rsidRPr="00B64104">
        <w:rPr>
          <w:rFonts w:ascii="Arial" w:hAnsi="Arial" w:cs="Arial"/>
          <w:color w:val="000000"/>
          <w:kern w:val="2"/>
          <w:sz w:val="19"/>
          <w:szCs w:val="19"/>
          <w:lang w:eastAsia="hi-IN" w:bidi="hi-IN"/>
        </w:rPr>
        <w:t>wystąpienia konieczności realizacji przez podwykonawcę części zamówienia, której Wykonawca nie wskazał w ofercie, że powierzy ją do wykonania podwykonawcy, za zgodą Zamawiającego i z zachowaniem zasad dotyczących podwykonawców określonych w umowie</w:t>
      </w:r>
      <w:r>
        <w:rPr>
          <w:rFonts w:ascii="Arial" w:hAnsi="Arial" w:cs="Arial"/>
          <w:color w:val="000000"/>
          <w:kern w:val="2"/>
          <w:sz w:val="19"/>
          <w:szCs w:val="19"/>
          <w:lang w:eastAsia="hi-IN" w:bidi="hi-IN"/>
        </w:rPr>
        <w:t>,</w:t>
      </w:r>
    </w:p>
    <w:p w14:paraId="57A91C5D" w14:textId="77777777" w:rsidR="00772A5B" w:rsidRPr="00B64104" w:rsidRDefault="00772A5B" w:rsidP="00772A5B">
      <w:pPr>
        <w:widowControl w:val="0"/>
        <w:numPr>
          <w:ilvl w:val="1"/>
          <w:numId w:val="52"/>
        </w:numPr>
        <w:tabs>
          <w:tab w:val="left" w:pos="567"/>
        </w:tabs>
        <w:suppressAutoHyphens/>
        <w:spacing w:after="0" w:line="240" w:lineRule="auto"/>
        <w:ind w:left="567" w:hanging="283"/>
        <w:jc w:val="both"/>
        <w:rPr>
          <w:rFonts w:ascii="Arial" w:hAnsi="Arial" w:cs="Arial"/>
          <w:color w:val="000000"/>
          <w:kern w:val="2"/>
          <w:sz w:val="19"/>
          <w:szCs w:val="19"/>
          <w:lang w:eastAsia="hi-IN" w:bidi="hi-IN"/>
        </w:rPr>
      </w:pPr>
      <w:r w:rsidRPr="00B64104">
        <w:rPr>
          <w:rFonts w:ascii="Arial" w:hAnsi="Arial" w:cs="Arial"/>
          <w:color w:val="000000"/>
          <w:kern w:val="2"/>
          <w:sz w:val="19"/>
          <w:szCs w:val="19"/>
          <w:lang w:eastAsia="hi-IN" w:bidi="hi-IN"/>
        </w:rPr>
        <w:t>zmiany podmiotów, na których zasobach Wykonawca opierał się wykazując spełnianie warunków udziału w postępowaniu. Dopuszcza się zmianę tych podmiotów na etapie realizacji zamówienia pod warunkiem, że nowy podmiot wykaże spełnianie warunków.</w:t>
      </w:r>
    </w:p>
    <w:p w14:paraId="0DB2030A" w14:textId="77777777" w:rsidR="00772A5B" w:rsidRPr="00B64104" w:rsidRDefault="00772A5B" w:rsidP="00772A5B">
      <w:pPr>
        <w:widowControl w:val="0"/>
        <w:numPr>
          <w:ilvl w:val="1"/>
          <w:numId w:val="52"/>
        </w:numPr>
        <w:tabs>
          <w:tab w:val="left" w:pos="567"/>
        </w:tabs>
        <w:suppressAutoHyphens/>
        <w:spacing w:after="0" w:line="240" w:lineRule="auto"/>
        <w:ind w:left="567" w:hanging="283"/>
        <w:jc w:val="both"/>
        <w:rPr>
          <w:rFonts w:ascii="Arial" w:hAnsi="Arial" w:cs="Arial"/>
          <w:color w:val="000000"/>
          <w:kern w:val="2"/>
          <w:sz w:val="19"/>
          <w:szCs w:val="19"/>
          <w:lang w:eastAsia="hi-IN" w:bidi="hi-IN"/>
        </w:rPr>
      </w:pPr>
      <w:r w:rsidRPr="00B64104">
        <w:rPr>
          <w:rFonts w:ascii="Arial" w:hAnsi="Arial" w:cs="Arial"/>
          <w:color w:val="000000"/>
          <w:kern w:val="2"/>
          <w:sz w:val="19"/>
          <w:szCs w:val="19"/>
          <w:lang w:eastAsia="hi-IN" w:bidi="hi-IN"/>
        </w:rPr>
        <w:t>zastąpienia wykonawcy, któremu zamawiający udzielił zamówienia, nowym wykonawcą:</w:t>
      </w:r>
    </w:p>
    <w:p w14:paraId="012B55A7" w14:textId="77777777" w:rsidR="00772A5B" w:rsidRPr="00B64104" w:rsidRDefault="00772A5B" w:rsidP="00772A5B">
      <w:pPr>
        <w:widowControl w:val="0"/>
        <w:suppressAutoHyphens/>
        <w:jc w:val="both"/>
        <w:rPr>
          <w:rFonts w:ascii="Arial" w:hAnsi="Arial" w:cs="Arial"/>
          <w:color w:val="000000"/>
          <w:kern w:val="2"/>
          <w:sz w:val="19"/>
          <w:szCs w:val="19"/>
          <w:lang w:eastAsia="hi-IN" w:bidi="hi-IN"/>
        </w:rPr>
      </w:pPr>
      <w:r w:rsidRPr="00B64104">
        <w:rPr>
          <w:rFonts w:ascii="Arial" w:hAnsi="Arial" w:cs="Arial"/>
          <w:color w:val="000000"/>
          <w:kern w:val="2"/>
          <w:sz w:val="19"/>
          <w:szCs w:val="19"/>
          <w:lang w:eastAsia="hi-IN" w:bidi="hi-IN"/>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68191ED" w14:textId="77777777" w:rsidR="00772A5B" w:rsidRDefault="00772A5B" w:rsidP="00772A5B">
      <w:pPr>
        <w:widowControl w:val="0"/>
        <w:suppressAutoHyphens/>
        <w:jc w:val="both"/>
        <w:rPr>
          <w:rFonts w:ascii="Arial" w:hAnsi="Arial" w:cs="Arial"/>
          <w:color w:val="000000"/>
          <w:kern w:val="2"/>
          <w:sz w:val="19"/>
          <w:szCs w:val="19"/>
          <w:lang w:eastAsia="hi-IN" w:bidi="hi-IN"/>
        </w:rPr>
      </w:pPr>
      <w:proofErr w:type="spellStart"/>
      <w:r w:rsidRPr="00B64104">
        <w:rPr>
          <w:rFonts w:ascii="Arial" w:hAnsi="Arial" w:cs="Arial"/>
          <w:color w:val="000000"/>
          <w:kern w:val="2"/>
          <w:sz w:val="19"/>
          <w:szCs w:val="19"/>
          <w:lang w:eastAsia="hi-IN" w:bidi="hi-IN"/>
        </w:rPr>
        <w:t>bb</w:t>
      </w:r>
      <w:proofErr w:type="spellEnd"/>
      <w:r w:rsidRPr="00B64104">
        <w:rPr>
          <w:rFonts w:ascii="Arial" w:hAnsi="Arial" w:cs="Arial"/>
          <w:color w:val="000000"/>
          <w:kern w:val="2"/>
          <w:sz w:val="19"/>
          <w:szCs w:val="19"/>
          <w:lang w:eastAsia="hi-IN" w:bidi="hi-IN"/>
        </w:rPr>
        <w:t>) w wyniku przejęcia przez zamawiającego zobowiązań wykonawcy względem jego podwykonawców;</w:t>
      </w:r>
    </w:p>
    <w:p w14:paraId="63C81C05" w14:textId="77777777" w:rsidR="00772A5B" w:rsidRPr="00B64104" w:rsidRDefault="00772A5B" w:rsidP="00772A5B">
      <w:pPr>
        <w:widowControl w:val="0"/>
        <w:suppressAutoHyphens/>
        <w:jc w:val="both"/>
        <w:rPr>
          <w:rFonts w:ascii="Arial" w:hAnsi="Arial" w:cs="Arial"/>
          <w:color w:val="000000"/>
          <w:kern w:val="2"/>
          <w:sz w:val="19"/>
          <w:szCs w:val="19"/>
          <w:lang w:eastAsia="hi-IN" w:bidi="hi-IN"/>
        </w:rPr>
      </w:pPr>
      <w:r>
        <w:rPr>
          <w:rFonts w:ascii="Arial" w:hAnsi="Arial" w:cs="Arial"/>
          <w:color w:val="000000"/>
          <w:kern w:val="2"/>
          <w:sz w:val="19"/>
          <w:szCs w:val="19"/>
          <w:lang w:eastAsia="hi-IN" w:bidi="hi-IN"/>
        </w:rPr>
        <w:t>i. przyczyn opisanych w punkcie 3.12 SWZ.</w:t>
      </w:r>
    </w:p>
    <w:p w14:paraId="0EE7D8FE" w14:textId="77777777" w:rsidR="00772A5B" w:rsidRDefault="00772A5B" w:rsidP="00772A5B">
      <w:pPr>
        <w:widowControl w:val="0"/>
        <w:suppressAutoHyphens/>
        <w:jc w:val="both"/>
        <w:rPr>
          <w:rFonts w:ascii="Arial" w:eastAsia="Lucida Sans Unicode" w:hAnsi="Arial" w:cs="Arial"/>
          <w:color w:val="000000"/>
          <w:kern w:val="2"/>
          <w:sz w:val="19"/>
          <w:szCs w:val="19"/>
          <w:lang w:eastAsia="hi-IN" w:bidi="hi-IN"/>
        </w:rPr>
      </w:pPr>
      <w:r w:rsidRPr="00B64104">
        <w:rPr>
          <w:rFonts w:ascii="Arial" w:eastAsia="Lucida Sans Unicode" w:hAnsi="Arial" w:cs="Arial"/>
          <w:b/>
          <w:bCs/>
          <w:color w:val="000000"/>
          <w:kern w:val="2"/>
          <w:sz w:val="19"/>
          <w:szCs w:val="19"/>
          <w:lang w:eastAsia="hi-IN" w:bidi="hi-IN"/>
        </w:rPr>
        <w:t xml:space="preserve">4. </w:t>
      </w:r>
      <w:r w:rsidRPr="00B64104">
        <w:rPr>
          <w:rFonts w:ascii="Arial" w:eastAsia="Lucida Sans Unicode" w:hAnsi="Arial" w:cs="Arial"/>
          <w:color w:val="000000"/>
          <w:kern w:val="2"/>
          <w:sz w:val="19"/>
          <w:szCs w:val="19"/>
          <w:lang w:eastAsia="hi-IN" w:bidi="hi-IN"/>
        </w:rPr>
        <w:t>Warunkiem dokonania zmian, o których mowa w ust. 3 jest złożenie wniosku przez stronę inicjującą zmianę zawierającego: opis propozycji zmiany, uzasadnienie zmiany.</w:t>
      </w:r>
    </w:p>
    <w:p w14:paraId="6F7C2E56" w14:textId="77777777" w:rsidR="00772A5B" w:rsidRDefault="00772A5B" w:rsidP="00772A5B">
      <w:pPr>
        <w:widowControl w:val="0"/>
        <w:suppressAutoHyphens/>
        <w:jc w:val="both"/>
        <w:rPr>
          <w:rFonts w:ascii="Arial" w:eastAsia="Lucida Sans Unicode" w:hAnsi="Arial" w:cs="Arial"/>
          <w:color w:val="000000"/>
          <w:kern w:val="2"/>
          <w:sz w:val="19"/>
          <w:szCs w:val="19"/>
          <w:lang w:eastAsia="hi-IN" w:bidi="hi-IN"/>
        </w:rPr>
      </w:pPr>
    </w:p>
    <w:p w14:paraId="0A0A7D93" w14:textId="77777777" w:rsidR="00772A5B" w:rsidRPr="00D700C9" w:rsidRDefault="00772A5B" w:rsidP="00772A5B">
      <w:pPr>
        <w:widowControl w:val="0"/>
        <w:suppressAutoHyphens/>
        <w:jc w:val="center"/>
        <w:rPr>
          <w:rFonts w:ascii="Arial" w:eastAsia="Lucida Sans Unicode" w:hAnsi="Arial" w:cs="Arial"/>
          <w:b/>
          <w:bCs/>
          <w:kern w:val="2"/>
          <w:sz w:val="19"/>
          <w:szCs w:val="19"/>
          <w:lang w:eastAsia="hi-IN" w:bidi="hi-IN"/>
        </w:rPr>
      </w:pPr>
      <w:r w:rsidRPr="00B64104">
        <w:rPr>
          <w:rFonts w:ascii="Arial" w:eastAsia="Lucida Sans Unicode" w:hAnsi="Arial" w:cs="Arial"/>
          <w:b/>
          <w:bCs/>
          <w:kern w:val="2"/>
          <w:sz w:val="19"/>
          <w:szCs w:val="19"/>
          <w:lang w:eastAsia="hi-IN" w:bidi="hi-IN"/>
        </w:rPr>
        <w:t>§1</w:t>
      </w:r>
      <w:r>
        <w:rPr>
          <w:rFonts w:ascii="Arial" w:eastAsia="Lucida Sans Unicode" w:hAnsi="Arial" w:cs="Arial"/>
          <w:b/>
          <w:bCs/>
          <w:kern w:val="2"/>
          <w:sz w:val="19"/>
          <w:szCs w:val="19"/>
          <w:lang w:eastAsia="hi-IN" w:bidi="hi-IN"/>
        </w:rPr>
        <w:t>7</w:t>
      </w:r>
      <w:r>
        <w:rPr>
          <w:rFonts w:ascii="Arial" w:hAnsi="Arial" w:cs="Arial"/>
          <w:b/>
          <w:bCs/>
          <w:sz w:val="20"/>
          <w:szCs w:val="20"/>
          <w:lang w:eastAsia="ar-SA"/>
        </w:rPr>
        <w:t>– waloryzacja wynagrodzenia</w:t>
      </w:r>
    </w:p>
    <w:p w14:paraId="4F802C45" w14:textId="77777777" w:rsidR="00772A5B" w:rsidRDefault="00772A5B" w:rsidP="00772A5B">
      <w:pPr>
        <w:numPr>
          <w:ilvl w:val="1"/>
          <w:numId w:val="67"/>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Zamawiający dopuszcza waloryzację wynagrodzenia należnego wykonawcy, w przypadku zmiany ceny materiałów lub kosztów związanych z realizacją zamówienia na poniższych zasadach.</w:t>
      </w:r>
    </w:p>
    <w:p w14:paraId="032F31EE" w14:textId="77777777" w:rsidR="00772A5B" w:rsidRDefault="00772A5B" w:rsidP="00772A5B">
      <w:pPr>
        <w:numPr>
          <w:ilvl w:val="1"/>
          <w:numId w:val="67"/>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Poziom zmiany ceny materiałów lub kosztów, o których mowa w ust. 1, uprawniający strony umowy do żądania zmiany wynagrodzenia wynosi 10% i mierzony jest półrocznym wskaźnikiem cen towarów i usług konsumpcyjnych ogółem ogłaszanym w komunikacie Prezesa Głównego Urzędu Statystycznego.</w:t>
      </w:r>
    </w:p>
    <w:p w14:paraId="449B294A" w14:textId="77777777" w:rsidR="00772A5B" w:rsidRDefault="00772A5B" w:rsidP="00772A5B">
      <w:pPr>
        <w:numPr>
          <w:ilvl w:val="1"/>
          <w:numId w:val="67"/>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Pierwsza waloryzacja może być procedowana na wniosek strony złożony najwcześniej po okresie 6 miesięcy od dnia otwarcia ofert a jeżeli w terminie tym nie wystąpi przekroczenie poziomu zmiany ceny o którym mowa w ust.2  to waloryzacja, może być dokonana w 1-szym półroczu w którym ogłoszony zostanie wskaźnik potwierdzający zmianę poziomu cen o 10% w porównaniu do stanu z półrocza w którym nastąpiło otwarcie ofert.</w:t>
      </w:r>
    </w:p>
    <w:p w14:paraId="0F8BCDB6" w14:textId="77777777" w:rsidR="00772A5B" w:rsidRDefault="00772A5B" w:rsidP="00772A5B">
      <w:pPr>
        <w:numPr>
          <w:ilvl w:val="1"/>
          <w:numId w:val="67"/>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Zmiana ceny następować będzie poprzez przemnożenie wartości brutto dostaw pozostałych do wykonania w zakresie, którego dotyczy wniosek, przez półroczny wskaźnik cen towarów i usług konsumpcyjnych ogółem ogłoszony w komunikacie Prezesa Głównego Urzędu Statystycznego.</w:t>
      </w:r>
    </w:p>
    <w:p w14:paraId="015F70B9" w14:textId="77777777" w:rsidR="00772A5B" w:rsidRDefault="00772A5B" w:rsidP="00772A5B">
      <w:pPr>
        <w:numPr>
          <w:ilvl w:val="1"/>
          <w:numId w:val="67"/>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 xml:space="preserve">Maksymalną wartość zmiany wynagrodzenia, jaką dopuszcza zamawiający w efekcie zastosowania postanowień o zasadach wprowadzania zmian wysokości wynagrodzenia w przypadku zmiany ceny </w:t>
      </w:r>
      <w:r>
        <w:rPr>
          <w:rFonts w:ascii="Arial" w:hAnsi="Arial" w:cs="Arial"/>
          <w:sz w:val="19"/>
          <w:szCs w:val="19"/>
          <w:lang w:eastAsia="zh-CN"/>
        </w:rPr>
        <w:lastRenderedPageBreak/>
        <w:t xml:space="preserve">materiałów lub kosztów związanych z realizacją zamówienia ustala się na 30% wartości brutto wynagrodzenia wykonawcy określonego w ofercie wykonawcy za wykonanie umowy. </w:t>
      </w:r>
    </w:p>
    <w:p w14:paraId="45742620" w14:textId="77777777" w:rsidR="00772A5B" w:rsidRDefault="00772A5B" w:rsidP="00772A5B">
      <w:pPr>
        <w:numPr>
          <w:ilvl w:val="1"/>
          <w:numId w:val="67"/>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Wykonawca, którego wynagrodzenie zostało zmienione w trybie określonym w niniejszym paragrafie zobowiązany jest w terminie do 30 dni od zawarcia aneksu dotyczącego zmiany wynagrodzenia do dokonania zmiany wynagrodzenia przysługującego podwykonawcy, z którym zawarł umowę, w zakresie odpowiadającym zmianom cen materiałów lub kosztów dotyczących zobowiązania podwykonawcy, jeżeli łącznie spełnione są następujące warunki:</w:t>
      </w:r>
    </w:p>
    <w:p w14:paraId="13E766F5" w14:textId="77777777" w:rsidR="00772A5B" w:rsidRDefault="00772A5B" w:rsidP="00772A5B">
      <w:pPr>
        <w:numPr>
          <w:ilvl w:val="1"/>
          <w:numId w:val="68"/>
        </w:numPr>
        <w:autoSpaceDE w:val="0"/>
        <w:spacing w:line="256" w:lineRule="auto"/>
        <w:jc w:val="both"/>
        <w:rPr>
          <w:rFonts w:ascii="Arial" w:hAnsi="Arial" w:cs="Arial"/>
          <w:sz w:val="19"/>
          <w:szCs w:val="19"/>
          <w:lang w:eastAsia="zh-CN"/>
        </w:rPr>
      </w:pPr>
      <w:r>
        <w:rPr>
          <w:rFonts w:ascii="Arial" w:hAnsi="Arial" w:cs="Arial"/>
          <w:sz w:val="19"/>
          <w:szCs w:val="19"/>
          <w:lang w:eastAsia="zh-CN"/>
        </w:rPr>
        <w:t>przedmiotem umowy są dostawy;</w:t>
      </w:r>
    </w:p>
    <w:p w14:paraId="2F656EF7" w14:textId="77777777" w:rsidR="00772A5B" w:rsidRPr="001754BB" w:rsidRDefault="00772A5B" w:rsidP="00772A5B">
      <w:pPr>
        <w:numPr>
          <w:ilvl w:val="1"/>
          <w:numId w:val="68"/>
        </w:numPr>
        <w:autoSpaceDE w:val="0"/>
        <w:spacing w:line="256" w:lineRule="auto"/>
        <w:rPr>
          <w:rFonts w:ascii="Arial" w:hAnsi="Arial" w:cs="Arial"/>
          <w:sz w:val="19"/>
          <w:szCs w:val="19"/>
          <w:lang w:eastAsia="zh-CN"/>
        </w:rPr>
      </w:pPr>
      <w:r>
        <w:rPr>
          <w:rFonts w:ascii="Arial" w:hAnsi="Arial" w:cs="Arial"/>
          <w:sz w:val="19"/>
          <w:szCs w:val="19"/>
          <w:lang w:eastAsia="zh-CN"/>
        </w:rPr>
        <w:t xml:space="preserve">okres obowiązywania umowy przekracza 6 miesięcy. </w:t>
      </w:r>
    </w:p>
    <w:p w14:paraId="615EC8C7" w14:textId="77777777" w:rsidR="00772A5B" w:rsidRPr="002A0C28" w:rsidRDefault="00772A5B" w:rsidP="00772A5B">
      <w:pPr>
        <w:widowControl w:val="0"/>
        <w:suppressAutoHyphens/>
        <w:jc w:val="both"/>
        <w:rPr>
          <w:rFonts w:ascii="Arial" w:eastAsia="Lucida Sans Unicode" w:hAnsi="Arial" w:cs="Arial"/>
          <w:color w:val="000000"/>
          <w:kern w:val="2"/>
          <w:sz w:val="19"/>
          <w:szCs w:val="19"/>
          <w:lang w:eastAsia="hi-IN" w:bidi="hi-IN"/>
        </w:rPr>
      </w:pPr>
    </w:p>
    <w:p w14:paraId="0C496C56" w14:textId="77777777" w:rsidR="00772A5B" w:rsidRDefault="00772A5B" w:rsidP="00772A5B">
      <w:pPr>
        <w:widowControl w:val="0"/>
        <w:suppressAutoHyphens/>
        <w:jc w:val="center"/>
        <w:rPr>
          <w:rFonts w:ascii="Arial" w:eastAsia="Lucida Sans Unicode" w:hAnsi="Arial" w:cs="Arial"/>
          <w:b/>
          <w:bCs/>
          <w:kern w:val="2"/>
          <w:sz w:val="19"/>
          <w:szCs w:val="19"/>
          <w:lang w:eastAsia="hi-IN" w:bidi="hi-IN"/>
        </w:rPr>
      </w:pPr>
      <w:r w:rsidRPr="00B64104">
        <w:rPr>
          <w:rFonts w:ascii="Arial" w:eastAsia="Lucida Sans Unicode" w:hAnsi="Arial" w:cs="Arial"/>
          <w:b/>
          <w:bCs/>
          <w:kern w:val="2"/>
          <w:sz w:val="19"/>
          <w:szCs w:val="19"/>
          <w:lang w:eastAsia="hi-IN" w:bidi="hi-IN"/>
        </w:rPr>
        <w:t>§1</w:t>
      </w:r>
      <w:r>
        <w:rPr>
          <w:rFonts w:ascii="Arial" w:eastAsia="Lucida Sans Unicode" w:hAnsi="Arial" w:cs="Arial"/>
          <w:b/>
          <w:bCs/>
          <w:kern w:val="2"/>
          <w:sz w:val="19"/>
          <w:szCs w:val="19"/>
          <w:lang w:eastAsia="hi-IN" w:bidi="hi-IN"/>
        </w:rPr>
        <w:t>7.1</w:t>
      </w:r>
    </w:p>
    <w:p w14:paraId="77CDE440" w14:textId="77777777" w:rsidR="00772A5B" w:rsidRPr="00CD75AA" w:rsidRDefault="00772A5B" w:rsidP="00772A5B">
      <w:pPr>
        <w:widowControl w:val="0"/>
        <w:suppressAutoHyphens/>
        <w:jc w:val="center"/>
        <w:rPr>
          <w:rFonts w:ascii="Arial" w:eastAsia="Lucida Sans Unicode" w:hAnsi="Arial" w:cs="Arial"/>
          <w:bCs/>
          <w:kern w:val="2"/>
          <w:sz w:val="19"/>
          <w:szCs w:val="19"/>
          <w:lang w:eastAsia="hi-IN" w:bidi="hi-IN"/>
        </w:rPr>
      </w:pPr>
      <w:r w:rsidRPr="00CD75AA">
        <w:rPr>
          <w:rFonts w:ascii="Arial" w:eastAsia="Lucida Sans Unicode" w:hAnsi="Arial" w:cs="Arial"/>
          <w:bCs/>
          <w:kern w:val="2"/>
          <w:sz w:val="19"/>
          <w:szCs w:val="19"/>
          <w:lang w:eastAsia="hi-IN" w:bidi="hi-IN"/>
        </w:rPr>
        <w:t>1. W przypadku zastosowania prawa opcji strony przewidują możliwość zmiany wynagrodzenia w przypadku:</w:t>
      </w:r>
    </w:p>
    <w:p w14:paraId="30BA5041" w14:textId="77777777" w:rsidR="00772A5B" w:rsidRPr="00CD75AA" w:rsidRDefault="00772A5B" w:rsidP="00772A5B">
      <w:pPr>
        <w:shd w:val="clear" w:color="auto" w:fill="FFFFFF"/>
        <w:spacing w:after="0" w:line="240" w:lineRule="auto"/>
        <w:rPr>
          <w:rFonts w:ascii="Helvetica" w:eastAsia="Times New Roman" w:hAnsi="Helvetica" w:cs="Times New Roman"/>
          <w:color w:val="666666"/>
          <w:sz w:val="21"/>
          <w:szCs w:val="21"/>
          <w:lang w:eastAsia="pl-PL"/>
        </w:rPr>
      </w:pPr>
      <w:r w:rsidRPr="00CD75AA">
        <w:rPr>
          <w:rFonts w:ascii="Helvetica" w:eastAsia="Times New Roman" w:hAnsi="Helvetica" w:cs="Times New Roman"/>
          <w:color w:val="666666"/>
          <w:sz w:val="21"/>
          <w:szCs w:val="21"/>
          <w:lang w:eastAsia="pl-PL"/>
        </w:rPr>
        <w:t>1) Strony postanawiaj</w:t>
      </w:r>
      <w:r w:rsidRPr="00CD75AA">
        <w:rPr>
          <w:rFonts w:eastAsia="Times New Roman"/>
          <w:color w:val="666666"/>
          <w:sz w:val="21"/>
          <w:szCs w:val="21"/>
          <w:lang w:eastAsia="pl-PL"/>
        </w:rPr>
        <w:t>ą</w:t>
      </w:r>
      <w:r w:rsidRPr="00CD75AA">
        <w:rPr>
          <w:rFonts w:ascii="Helvetica" w:eastAsia="Times New Roman" w:hAnsi="Helvetica" w:cs="Times New Roman"/>
          <w:color w:val="666666"/>
          <w:sz w:val="21"/>
          <w:szCs w:val="21"/>
          <w:lang w:eastAsia="pl-PL"/>
        </w:rPr>
        <w:t>, i</w:t>
      </w:r>
      <w:r w:rsidRPr="00CD75AA">
        <w:rPr>
          <w:rFonts w:eastAsia="Times New Roman"/>
          <w:color w:val="666666"/>
          <w:sz w:val="21"/>
          <w:szCs w:val="21"/>
          <w:lang w:eastAsia="pl-PL"/>
        </w:rPr>
        <w:t>ż</w:t>
      </w:r>
      <w:r w:rsidRPr="00CD75AA">
        <w:rPr>
          <w:rFonts w:ascii="Helvetica" w:eastAsia="Times New Roman" w:hAnsi="Helvetica" w:cs="Times New Roman"/>
          <w:color w:val="666666"/>
          <w:sz w:val="21"/>
          <w:szCs w:val="21"/>
          <w:lang w:eastAsia="pl-PL"/>
        </w:rPr>
        <w:t xml:space="preserve"> dokonaj</w:t>
      </w:r>
      <w:r w:rsidRPr="00CD75AA">
        <w:rPr>
          <w:rFonts w:eastAsia="Times New Roman"/>
          <w:color w:val="666666"/>
          <w:sz w:val="21"/>
          <w:szCs w:val="21"/>
          <w:lang w:eastAsia="pl-PL"/>
        </w:rPr>
        <w:t>ą</w:t>
      </w:r>
      <w:r w:rsidRPr="00CD75AA">
        <w:rPr>
          <w:rFonts w:ascii="Helvetica" w:eastAsia="Times New Roman" w:hAnsi="Helvetica" w:cs="Times New Roman"/>
          <w:color w:val="666666"/>
          <w:sz w:val="21"/>
          <w:szCs w:val="21"/>
          <w:lang w:eastAsia="pl-PL"/>
        </w:rPr>
        <w:t xml:space="preserve"> w formie pisemnego aneksu zmiany wynagrodzenia w wypadku wyst</w:t>
      </w:r>
      <w:r w:rsidRPr="00CD75AA">
        <w:rPr>
          <w:rFonts w:eastAsia="Times New Roman"/>
          <w:color w:val="666666"/>
          <w:sz w:val="21"/>
          <w:szCs w:val="21"/>
          <w:lang w:eastAsia="pl-PL"/>
        </w:rPr>
        <w:t>ą</w:t>
      </w:r>
      <w:r w:rsidRPr="00CD75AA">
        <w:rPr>
          <w:rFonts w:ascii="Helvetica" w:eastAsia="Times New Roman" w:hAnsi="Helvetica" w:cs="Times New Roman"/>
          <w:color w:val="666666"/>
          <w:sz w:val="21"/>
          <w:szCs w:val="21"/>
          <w:lang w:eastAsia="pl-PL"/>
        </w:rPr>
        <w:t>pienia jednej ze zmian przepis</w:t>
      </w:r>
      <w:r w:rsidRPr="00CD75AA">
        <w:rPr>
          <w:rFonts w:ascii="Helvetica" w:eastAsia="Times New Roman" w:hAnsi="Helvetica" w:cs="Helvetica"/>
          <w:color w:val="666666"/>
          <w:sz w:val="21"/>
          <w:szCs w:val="21"/>
          <w:lang w:eastAsia="pl-PL"/>
        </w:rPr>
        <w:t>ó</w:t>
      </w:r>
      <w:r w:rsidRPr="00CD75AA">
        <w:rPr>
          <w:rFonts w:ascii="Helvetica" w:eastAsia="Times New Roman" w:hAnsi="Helvetica" w:cs="Times New Roman"/>
          <w:color w:val="666666"/>
          <w:sz w:val="21"/>
          <w:szCs w:val="21"/>
          <w:lang w:eastAsia="pl-PL"/>
        </w:rPr>
        <w:t>w wskazanych w Art. 436 ust. 4 ustawy z dnia 29 stycznia 2004 r Prawo zamówie</w:t>
      </w:r>
      <w:r w:rsidRPr="00CD75AA">
        <w:rPr>
          <w:rFonts w:eastAsia="Times New Roman"/>
          <w:color w:val="666666"/>
          <w:sz w:val="21"/>
          <w:szCs w:val="21"/>
          <w:lang w:eastAsia="pl-PL"/>
        </w:rPr>
        <w:t>ń</w:t>
      </w:r>
      <w:r w:rsidRPr="00CD75AA">
        <w:rPr>
          <w:rFonts w:ascii="Helvetica" w:eastAsia="Times New Roman" w:hAnsi="Helvetica" w:cs="Times New Roman"/>
          <w:color w:val="666666"/>
          <w:sz w:val="21"/>
          <w:szCs w:val="21"/>
          <w:lang w:eastAsia="pl-PL"/>
        </w:rPr>
        <w:t xml:space="preserve"> publicznych, tj. zmiany:</w:t>
      </w:r>
      <w:r w:rsidRPr="00CD75AA">
        <w:rPr>
          <w:rFonts w:ascii="Helvetica" w:eastAsia="Times New Roman" w:hAnsi="Helvetica" w:cs="Times New Roman"/>
          <w:color w:val="666666"/>
          <w:sz w:val="21"/>
          <w:szCs w:val="21"/>
          <w:lang w:eastAsia="pl-PL"/>
        </w:rPr>
        <w:br/>
        <w:t>a) stawki podatku od towar</w:t>
      </w:r>
      <w:r w:rsidRPr="00CD75AA">
        <w:rPr>
          <w:rFonts w:ascii="Helvetica" w:eastAsia="Times New Roman" w:hAnsi="Helvetica" w:cs="Helvetica"/>
          <w:color w:val="666666"/>
          <w:sz w:val="21"/>
          <w:szCs w:val="21"/>
          <w:lang w:eastAsia="pl-PL"/>
        </w:rPr>
        <w:t>ó</w:t>
      </w:r>
      <w:r w:rsidRPr="00CD75AA">
        <w:rPr>
          <w:rFonts w:ascii="Helvetica" w:eastAsia="Times New Roman" w:hAnsi="Helvetica" w:cs="Times New Roman"/>
          <w:color w:val="666666"/>
          <w:sz w:val="21"/>
          <w:szCs w:val="21"/>
          <w:lang w:eastAsia="pl-PL"/>
        </w:rPr>
        <w:t>w i us</w:t>
      </w:r>
      <w:r w:rsidRPr="00CD75AA">
        <w:rPr>
          <w:rFonts w:eastAsia="Times New Roman"/>
          <w:color w:val="666666"/>
          <w:sz w:val="21"/>
          <w:szCs w:val="21"/>
          <w:lang w:eastAsia="pl-PL"/>
        </w:rPr>
        <w:t>ł</w:t>
      </w:r>
      <w:r w:rsidRPr="00CD75AA">
        <w:rPr>
          <w:rFonts w:ascii="Helvetica" w:eastAsia="Times New Roman" w:hAnsi="Helvetica" w:cs="Times New Roman"/>
          <w:color w:val="666666"/>
          <w:sz w:val="21"/>
          <w:szCs w:val="21"/>
          <w:lang w:eastAsia="pl-PL"/>
        </w:rPr>
        <w:t>ug,</w:t>
      </w:r>
      <w:r w:rsidRPr="00CD75AA">
        <w:rPr>
          <w:rFonts w:ascii="Helvetica" w:eastAsia="Times New Roman" w:hAnsi="Helvetica" w:cs="Times New Roman"/>
          <w:color w:val="666666"/>
          <w:sz w:val="21"/>
          <w:szCs w:val="21"/>
          <w:lang w:eastAsia="pl-PL"/>
        </w:rPr>
        <w:br/>
        <w:t>b) wysoko</w:t>
      </w:r>
      <w:r w:rsidRPr="00CD75AA">
        <w:rPr>
          <w:rFonts w:eastAsia="Times New Roman"/>
          <w:color w:val="666666"/>
          <w:sz w:val="21"/>
          <w:szCs w:val="21"/>
          <w:lang w:eastAsia="pl-PL"/>
        </w:rPr>
        <w:t>ś</w:t>
      </w:r>
      <w:r w:rsidRPr="00CD75AA">
        <w:rPr>
          <w:rFonts w:ascii="Helvetica" w:eastAsia="Times New Roman" w:hAnsi="Helvetica" w:cs="Times New Roman"/>
          <w:color w:val="666666"/>
          <w:sz w:val="21"/>
          <w:szCs w:val="21"/>
          <w:lang w:eastAsia="pl-PL"/>
        </w:rPr>
        <w:t>ci minimalnego wynagrodzenia za prac</w:t>
      </w:r>
      <w:r w:rsidRPr="00CD75AA">
        <w:rPr>
          <w:rFonts w:eastAsia="Times New Roman"/>
          <w:color w:val="666666"/>
          <w:sz w:val="21"/>
          <w:szCs w:val="21"/>
          <w:lang w:eastAsia="pl-PL"/>
        </w:rPr>
        <w:t>ę</w:t>
      </w:r>
      <w:r w:rsidRPr="00CD75AA">
        <w:rPr>
          <w:rFonts w:ascii="Helvetica" w:eastAsia="Times New Roman" w:hAnsi="Helvetica" w:cs="Times New Roman"/>
          <w:color w:val="666666"/>
          <w:sz w:val="21"/>
          <w:szCs w:val="21"/>
          <w:lang w:eastAsia="pl-PL"/>
        </w:rPr>
        <w:t xml:space="preserve"> ustalonego na podstawie art. 2 ust. 3-5 ustawy z dnia 10 pa</w:t>
      </w:r>
      <w:r w:rsidRPr="00CD75AA">
        <w:rPr>
          <w:rFonts w:eastAsia="Times New Roman"/>
          <w:color w:val="666666"/>
          <w:sz w:val="21"/>
          <w:szCs w:val="21"/>
          <w:lang w:eastAsia="pl-PL"/>
        </w:rPr>
        <w:t>ź</w:t>
      </w:r>
      <w:r w:rsidRPr="00CD75AA">
        <w:rPr>
          <w:rFonts w:ascii="Helvetica" w:eastAsia="Times New Roman" w:hAnsi="Helvetica" w:cs="Times New Roman"/>
          <w:color w:val="666666"/>
          <w:sz w:val="21"/>
          <w:szCs w:val="21"/>
          <w:lang w:eastAsia="pl-PL"/>
        </w:rPr>
        <w:t>dziernika 2002 r o minimalnym wynagrodzeniu za prac</w:t>
      </w:r>
      <w:r w:rsidRPr="00CD75AA">
        <w:rPr>
          <w:rFonts w:eastAsia="Times New Roman"/>
          <w:color w:val="666666"/>
          <w:sz w:val="21"/>
          <w:szCs w:val="21"/>
          <w:lang w:eastAsia="pl-PL"/>
        </w:rPr>
        <w:t>ę</w:t>
      </w:r>
      <w:r w:rsidRPr="00CD75AA">
        <w:rPr>
          <w:rFonts w:ascii="Helvetica" w:eastAsia="Times New Roman" w:hAnsi="Helvetica" w:cs="Times New Roman"/>
          <w:color w:val="666666"/>
          <w:sz w:val="21"/>
          <w:szCs w:val="21"/>
          <w:lang w:eastAsia="pl-PL"/>
        </w:rPr>
        <w:t>,</w:t>
      </w:r>
      <w:r w:rsidRPr="00CD75AA">
        <w:rPr>
          <w:rFonts w:ascii="Helvetica" w:eastAsia="Times New Roman" w:hAnsi="Helvetica" w:cs="Times New Roman"/>
          <w:color w:val="666666"/>
          <w:sz w:val="21"/>
          <w:szCs w:val="21"/>
          <w:lang w:eastAsia="pl-PL"/>
        </w:rPr>
        <w:br/>
        <w:t>c) zasad podlegania ubezpieczeniom spo</w:t>
      </w:r>
      <w:r w:rsidRPr="00CD75AA">
        <w:rPr>
          <w:rFonts w:eastAsia="Times New Roman"/>
          <w:color w:val="666666"/>
          <w:sz w:val="21"/>
          <w:szCs w:val="21"/>
          <w:lang w:eastAsia="pl-PL"/>
        </w:rPr>
        <w:t>ł</w:t>
      </w:r>
      <w:r w:rsidRPr="00CD75AA">
        <w:rPr>
          <w:rFonts w:ascii="Helvetica" w:eastAsia="Times New Roman" w:hAnsi="Helvetica" w:cs="Times New Roman"/>
          <w:color w:val="666666"/>
          <w:sz w:val="21"/>
          <w:szCs w:val="21"/>
          <w:lang w:eastAsia="pl-PL"/>
        </w:rPr>
        <w:t>ecznym lub ubezpieczeniu zdrowotnemu lub wysoko</w:t>
      </w:r>
      <w:r w:rsidRPr="00CD75AA">
        <w:rPr>
          <w:rFonts w:eastAsia="Times New Roman"/>
          <w:color w:val="666666"/>
          <w:sz w:val="21"/>
          <w:szCs w:val="21"/>
          <w:lang w:eastAsia="pl-PL"/>
        </w:rPr>
        <w:t>ś</w:t>
      </w:r>
      <w:r w:rsidRPr="00CD75AA">
        <w:rPr>
          <w:rFonts w:ascii="Helvetica" w:eastAsia="Times New Roman" w:hAnsi="Helvetica" w:cs="Times New Roman"/>
          <w:color w:val="666666"/>
          <w:sz w:val="21"/>
          <w:szCs w:val="21"/>
          <w:lang w:eastAsia="pl-PL"/>
        </w:rPr>
        <w:t>ci stawki sk</w:t>
      </w:r>
      <w:r w:rsidRPr="00CD75AA">
        <w:rPr>
          <w:rFonts w:eastAsia="Times New Roman"/>
          <w:color w:val="666666"/>
          <w:sz w:val="21"/>
          <w:szCs w:val="21"/>
          <w:lang w:eastAsia="pl-PL"/>
        </w:rPr>
        <w:t>ł</w:t>
      </w:r>
      <w:r w:rsidRPr="00CD75AA">
        <w:rPr>
          <w:rFonts w:ascii="Helvetica" w:eastAsia="Times New Roman" w:hAnsi="Helvetica" w:cs="Times New Roman"/>
          <w:color w:val="666666"/>
          <w:sz w:val="21"/>
          <w:szCs w:val="21"/>
          <w:lang w:eastAsia="pl-PL"/>
        </w:rPr>
        <w:t>adki na ubezpieczenie spo</w:t>
      </w:r>
      <w:r w:rsidRPr="00CD75AA">
        <w:rPr>
          <w:rFonts w:eastAsia="Times New Roman"/>
          <w:color w:val="666666"/>
          <w:sz w:val="21"/>
          <w:szCs w:val="21"/>
          <w:lang w:eastAsia="pl-PL"/>
        </w:rPr>
        <w:t>ł</w:t>
      </w:r>
      <w:r w:rsidRPr="00CD75AA">
        <w:rPr>
          <w:rFonts w:ascii="Helvetica" w:eastAsia="Times New Roman" w:hAnsi="Helvetica" w:cs="Times New Roman"/>
          <w:color w:val="666666"/>
          <w:sz w:val="21"/>
          <w:szCs w:val="21"/>
          <w:lang w:eastAsia="pl-PL"/>
        </w:rPr>
        <w:t>eczne lub zdrowotne,</w:t>
      </w:r>
      <w:r w:rsidRPr="00CD75AA">
        <w:rPr>
          <w:rFonts w:ascii="Helvetica" w:eastAsia="Times New Roman" w:hAnsi="Helvetica" w:cs="Times New Roman"/>
          <w:color w:val="666666"/>
          <w:sz w:val="21"/>
          <w:szCs w:val="21"/>
          <w:lang w:eastAsia="pl-PL"/>
        </w:rPr>
        <w:br/>
        <w:t>d) zasad gromadzenia i wysoko</w:t>
      </w:r>
      <w:r w:rsidRPr="00CD75AA">
        <w:rPr>
          <w:rFonts w:eastAsia="Times New Roman"/>
          <w:color w:val="666666"/>
          <w:sz w:val="21"/>
          <w:szCs w:val="21"/>
          <w:lang w:eastAsia="pl-PL"/>
        </w:rPr>
        <w:t>ś</w:t>
      </w:r>
      <w:r w:rsidRPr="00CD75AA">
        <w:rPr>
          <w:rFonts w:ascii="Helvetica" w:eastAsia="Times New Roman" w:hAnsi="Helvetica" w:cs="Times New Roman"/>
          <w:color w:val="666666"/>
          <w:sz w:val="21"/>
          <w:szCs w:val="21"/>
          <w:lang w:eastAsia="pl-PL"/>
        </w:rPr>
        <w:t>ci wp</w:t>
      </w:r>
      <w:r w:rsidRPr="00CD75AA">
        <w:rPr>
          <w:rFonts w:eastAsia="Times New Roman"/>
          <w:color w:val="666666"/>
          <w:sz w:val="21"/>
          <w:szCs w:val="21"/>
          <w:lang w:eastAsia="pl-PL"/>
        </w:rPr>
        <w:t>ł</w:t>
      </w:r>
      <w:r w:rsidRPr="00CD75AA">
        <w:rPr>
          <w:rFonts w:ascii="Helvetica" w:eastAsia="Times New Roman" w:hAnsi="Helvetica" w:cs="Times New Roman"/>
          <w:color w:val="666666"/>
          <w:sz w:val="21"/>
          <w:szCs w:val="21"/>
          <w:lang w:eastAsia="pl-PL"/>
        </w:rPr>
        <w:t>at do pracowniczych plan</w:t>
      </w:r>
      <w:r w:rsidRPr="00CD75AA">
        <w:rPr>
          <w:rFonts w:ascii="Helvetica" w:eastAsia="Times New Roman" w:hAnsi="Helvetica" w:cs="Helvetica"/>
          <w:color w:val="666666"/>
          <w:sz w:val="21"/>
          <w:szCs w:val="21"/>
          <w:lang w:eastAsia="pl-PL"/>
        </w:rPr>
        <w:t>ó</w:t>
      </w:r>
      <w:r w:rsidRPr="00CD75AA">
        <w:rPr>
          <w:rFonts w:ascii="Helvetica" w:eastAsia="Times New Roman" w:hAnsi="Helvetica" w:cs="Times New Roman"/>
          <w:color w:val="666666"/>
          <w:sz w:val="21"/>
          <w:szCs w:val="21"/>
          <w:lang w:eastAsia="pl-PL"/>
        </w:rPr>
        <w:t>w kapita</w:t>
      </w:r>
      <w:r w:rsidRPr="00CD75AA">
        <w:rPr>
          <w:rFonts w:eastAsia="Times New Roman"/>
          <w:color w:val="666666"/>
          <w:sz w:val="21"/>
          <w:szCs w:val="21"/>
          <w:lang w:eastAsia="pl-PL"/>
        </w:rPr>
        <w:t>ł</w:t>
      </w:r>
      <w:r w:rsidRPr="00CD75AA">
        <w:rPr>
          <w:rFonts w:ascii="Helvetica" w:eastAsia="Times New Roman" w:hAnsi="Helvetica" w:cs="Times New Roman"/>
          <w:color w:val="666666"/>
          <w:sz w:val="21"/>
          <w:szCs w:val="21"/>
          <w:lang w:eastAsia="pl-PL"/>
        </w:rPr>
        <w:t>owych, o kt</w:t>
      </w:r>
      <w:r w:rsidRPr="00CD75AA">
        <w:rPr>
          <w:rFonts w:ascii="Helvetica" w:eastAsia="Times New Roman" w:hAnsi="Helvetica" w:cs="Helvetica"/>
          <w:color w:val="666666"/>
          <w:sz w:val="21"/>
          <w:szCs w:val="21"/>
          <w:lang w:eastAsia="pl-PL"/>
        </w:rPr>
        <w:t>ó</w:t>
      </w:r>
      <w:r w:rsidRPr="00CD75AA">
        <w:rPr>
          <w:rFonts w:ascii="Helvetica" w:eastAsia="Times New Roman" w:hAnsi="Helvetica" w:cs="Times New Roman"/>
          <w:color w:val="666666"/>
          <w:sz w:val="21"/>
          <w:szCs w:val="21"/>
          <w:lang w:eastAsia="pl-PL"/>
        </w:rPr>
        <w:t>rych mowa w ustawie z dnia 4 pa</w:t>
      </w:r>
      <w:r w:rsidRPr="00CD75AA">
        <w:rPr>
          <w:rFonts w:eastAsia="Times New Roman"/>
          <w:color w:val="666666"/>
          <w:sz w:val="21"/>
          <w:szCs w:val="21"/>
          <w:lang w:eastAsia="pl-PL"/>
        </w:rPr>
        <w:t>ź</w:t>
      </w:r>
      <w:r w:rsidRPr="00CD75AA">
        <w:rPr>
          <w:rFonts w:ascii="Helvetica" w:eastAsia="Times New Roman" w:hAnsi="Helvetica" w:cs="Times New Roman"/>
          <w:color w:val="666666"/>
          <w:sz w:val="21"/>
          <w:szCs w:val="21"/>
          <w:lang w:eastAsia="pl-PL"/>
        </w:rPr>
        <w:t>dziernika 2018 r. o pracowniczych planach kapita</w:t>
      </w:r>
      <w:r w:rsidRPr="00CD75AA">
        <w:rPr>
          <w:rFonts w:eastAsia="Times New Roman"/>
          <w:color w:val="666666"/>
          <w:sz w:val="21"/>
          <w:szCs w:val="21"/>
          <w:lang w:eastAsia="pl-PL"/>
        </w:rPr>
        <w:t>ł</w:t>
      </w:r>
      <w:r w:rsidRPr="00CD75AA">
        <w:rPr>
          <w:rFonts w:ascii="Helvetica" w:eastAsia="Times New Roman" w:hAnsi="Helvetica" w:cs="Times New Roman"/>
          <w:color w:val="666666"/>
          <w:sz w:val="21"/>
          <w:szCs w:val="21"/>
          <w:lang w:eastAsia="pl-PL"/>
        </w:rPr>
        <w:t>owych.</w:t>
      </w:r>
      <w:r w:rsidRPr="00CD75AA">
        <w:rPr>
          <w:rFonts w:ascii="Helvetica" w:eastAsia="Times New Roman" w:hAnsi="Helvetica" w:cs="Times New Roman"/>
          <w:color w:val="666666"/>
          <w:sz w:val="21"/>
          <w:szCs w:val="21"/>
          <w:lang w:eastAsia="pl-PL"/>
        </w:rPr>
        <w:br/>
        <w:t>2) Zmiana wysoko</w:t>
      </w:r>
      <w:r w:rsidRPr="00CD75AA">
        <w:rPr>
          <w:rFonts w:eastAsia="Times New Roman"/>
          <w:color w:val="666666"/>
          <w:sz w:val="21"/>
          <w:szCs w:val="21"/>
          <w:lang w:eastAsia="pl-PL"/>
        </w:rPr>
        <w:t>ś</w:t>
      </w:r>
      <w:r w:rsidRPr="00CD75AA">
        <w:rPr>
          <w:rFonts w:ascii="Helvetica" w:eastAsia="Times New Roman" w:hAnsi="Helvetica" w:cs="Times New Roman"/>
          <w:color w:val="666666"/>
          <w:sz w:val="21"/>
          <w:szCs w:val="21"/>
          <w:lang w:eastAsia="pl-PL"/>
        </w:rPr>
        <w:t>ci wynagrodzenia obowi</w:t>
      </w:r>
      <w:r w:rsidRPr="00CD75AA">
        <w:rPr>
          <w:rFonts w:eastAsia="Times New Roman"/>
          <w:color w:val="666666"/>
          <w:sz w:val="21"/>
          <w:szCs w:val="21"/>
          <w:lang w:eastAsia="pl-PL"/>
        </w:rPr>
        <w:t>ą</w:t>
      </w:r>
      <w:r w:rsidRPr="00CD75AA">
        <w:rPr>
          <w:rFonts w:ascii="Helvetica" w:eastAsia="Times New Roman" w:hAnsi="Helvetica" w:cs="Times New Roman"/>
          <w:color w:val="666666"/>
          <w:sz w:val="21"/>
          <w:szCs w:val="21"/>
          <w:lang w:eastAsia="pl-PL"/>
        </w:rPr>
        <w:t>zywa</w:t>
      </w:r>
      <w:r w:rsidRPr="00CD75AA">
        <w:rPr>
          <w:rFonts w:eastAsia="Times New Roman"/>
          <w:color w:val="666666"/>
          <w:sz w:val="21"/>
          <w:szCs w:val="21"/>
          <w:lang w:eastAsia="pl-PL"/>
        </w:rPr>
        <w:t>ć</w:t>
      </w:r>
      <w:r w:rsidRPr="00CD75AA">
        <w:rPr>
          <w:rFonts w:ascii="Helvetica" w:eastAsia="Times New Roman" w:hAnsi="Helvetica" w:cs="Times New Roman"/>
          <w:color w:val="666666"/>
          <w:sz w:val="21"/>
          <w:szCs w:val="21"/>
          <w:lang w:eastAsia="pl-PL"/>
        </w:rPr>
        <w:t xml:space="preserve"> b</w:t>
      </w:r>
      <w:r w:rsidRPr="00CD75AA">
        <w:rPr>
          <w:rFonts w:eastAsia="Times New Roman"/>
          <w:color w:val="666666"/>
          <w:sz w:val="21"/>
          <w:szCs w:val="21"/>
          <w:lang w:eastAsia="pl-PL"/>
        </w:rPr>
        <w:t>ę</w:t>
      </w:r>
      <w:r w:rsidRPr="00CD75AA">
        <w:rPr>
          <w:rFonts w:ascii="Helvetica" w:eastAsia="Times New Roman" w:hAnsi="Helvetica" w:cs="Times New Roman"/>
          <w:color w:val="666666"/>
          <w:sz w:val="21"/>
          <w:szCs w:val="21"/>
          <w:lang w:eastAsia="pl-PL"/>
        </w:rPr>
        <w:t>dzie od dnia wej</w:t>
      </w:r>
      <w:r w:rsidRPr="00CD75AA">
        <w:rPr>
          <w:rFonts w:eastAsia="Times New Roman"/>
          <w:color w:val="666666"/>
          <w:sz w:val="21"/>
          <w:szCs w:val="21"/>
          <w:lang w:eastAsia="pl-PL"/>
        </w:rPr>
        <w:t>ś</w:t>
      </w:r>
      <w:r w:rsidRPr="00CD75AA">
        <w:rPr>
          <w:rFonts w:ascii="Helvetica" w:eastAsia="Times New Roman" w:hAnsi="Helvetica" w:cs="Times New Roman"/>
          <w:color w:val="666666"/>
          <w:sz w:val="21"/>
          <w:szCs w:val="21"/>
          <w:lang w:eastAsia="pl-PL"/>
        </w:rPr>
        <w:t xml:space="preserve">cia w </w:t>
      </w:r>
      <w:r w:rsidRPr="00CD75AA">
        <w:rPr>
          <w:rFonts w:eastAsia="Times New Roman"/>
          <w:color w:val="666666"/>
          <w:sz w:val="21"/>
          <w:szCs w:val="21"/>
          <w:lang w:eastAsia="pl-PL"/>
        </w:rPr>
        <w:t>ż</w:t>
      </w:r>
      <w:r w:rsidRPr="00CD75AA">
        <w:rPr>
          <w:rFonts w:ascii="Helvetica" w:eastAsia="Times New Roman" w:hAnsi="Helvetica" w:cs="Times New Roman"/>
          <w:color w:val="666666"/>
          <w:sz w:val="21"/>
          <w:szCs w:val="21"/>
          <w:lang w:eastAsia="pl-PL"/>
        </w:rPr>
        <w:t>ycie zmian, o kt</w:t>
      </w:r>
      <w:r w:rsidRPr="00CD75AA">
        <w:rPr>
          <w:rFonts w:ascii="Helvetica" w:eastAsia="Times New Roman" w:hAnsi="Helvetica" w:cs="Helvetica"/>
          <w:color w:val="666666"/>
          <w:sz w:val="21"/>
          <w:szCs w:val="21"/>
          <w:lang w:eastAsia="pl-PL"/>
        </w:rPr>
        <w:t>ó</w:t>
      </w:r>
      <w:r w:rsidRPr="00CD75AA">
        <w:rPr>
          <w:rFonts w:ascii="Helvetica" w:eastAsia="Times New Roman" w:hAnsi="Helvetica" w:cs="Times New Roman"/>
          <w:color w:val="666666"/>
          <w:sz w:val="21"/>
          <w:szCs w:val="21"/>
          <w:lang w:eastAsia="pl-PL"/>
        </w:rPr>
        <w:t>rych mowa w ust. 1.</w:t>
      </w:r>
      <w:r w:rsidRPr="00CD75AA">
        <w:rPr>
          <w:rFonts w:ascii="Helvetica" w:eastAsia="Times New Roman" w:hAnsi="Helvetica" w:cs="Times New Roman"/>
          <w:color w:val="666666"/>
          <w:sz w:val="21"/>
          <w:szCs w:val="21"/>
          <w:lang w:eastAsia="pl-PL"/>
        </w:rPr>
        <w:br/>
        <w:t>3) W wypadku zmiany, o kt</w:t>
      </w:r>
      <w:r w:rsidRPr="00CD75AA">
        <w:rPr>
          <w:rFonts w:ascii="Helvetica" w:eastAsia="Times New Roman" w:hAnsi="Helvetica" w:cs="Helvetica"/>
          <w:color w:val="666666"/>
          <w:sz w:val="21"/>
          <w:szCs w:val="21"/>
          <w:lang w:eastAsia="pl-PL"/>
        </w:rPr>
        <w:t>ó</w:t>
      </w:r>
      <w:r w:rsidRPr="00CD75AA">
        <w:rPr>
          <w:rFonts w:ascii="Helvetica" w:eastAsia="Times New Roman" w:hAnsi="Helvetica" w:cs="Times New Roman"/>
          <w:color w:val="666666"/>
          <w:sz w:val="21"/>
          <w:szCs w:val="21"/>
          <w:lang w:eastAsia="pl-PL"/>
        </w:rPr>
        <w:t>rej mowa w ust. 1 lit. a warto</w:t>
      </w:r>
      <w:r w:rsidRPr="00CD75AA">
        <w:rPr>
          <w:rFonts w:eastAsia="Times New Roman"/>
          <w:color w:val="666666"/>
          <w:sz w:val="21"/>
          <w:szCs w:val="21"/>
          <w:lang w:eastAsia="pl-PL"/>
        </w:rPr>
        <w:t>ść</w:t>
      </w:r>
      <w:r w:rsidRPr="00CD75AA">
        <w:rPr>
          <w:rFonts w:ascii="Helvetica" w:eastAsia="Times New Roman" w:hAnsi="Helvetica" w:cs="Times New Roman"/>
          <w:color w:val="666666"/>
          <w:sz w:val="21"/>
          <w:szCs w:val="21"/>
          <w:lang w:eastAsia="pl-PL"/>
        </w:rPr>
        <w:t xml:space="preserve"> netto wynagrodzenia nie zmieni si</w:t>
      </w:r>
      <w:r w:rsidRPr="00CD75AA">
        <w:rPr>
          <w:rFonts w:eastAsia="Times New Roman"/>
          <w:color w:val="666666"/>
          <w:sz w:val="21"/>
          <w:szCs w:val="21"/>
          <w:lang w:eastAsia="pl-PL"/>
        </w:rPr>
        <w:t>ę</w:t>
      </w:r>
      <w:r w:rsidRPr="00CD75AA">
        <w:rPr>
          <w:rFonts w:ascii="Helvetica" w:eastAsia="Times New Roman" w:hAnsi="Helvetica" w:cs="Times New Roman"/>
          <w:color w:val="666666"/>
          <w:sz w:val="21"/>
          <w:szCs w:val="21"/>
          <w:lang w:eastAsia="pl-PL"/>
        </w:rPr>
        <w:t>, a okre</w:t>
      </w:r>
      <w:r w:rsidRPr="00CD75AA">
        <w:rPr>
          <w:rFonts w:eastAsia="Times New Roman"/>
          <w:color w:val="666666"/>
          <w:sz w:val="21"/>
          <w:szCs w:val="21"/>
          <w:lang w:eastAsia="pl-PL"/>
        </w:rPr>
        <w:t>ś</w:t>
      </w:r>
      <w:r w:rsidRPr="00CD75AA">
        <w:rPr>
          <w:rFonts w:ascii="Helvetica" w:eastAsia="Times New Roman" w:hAnsi="Helvetica" w:cs="Times New Roman"/>
          <w:color w:val="666666"/>
          <w:sz w:val="21"/>
          <w:szCs w:val="21"/>
          <w:lang w:eastAsia="pl-PL"/>
        </w:rPr>
        <w:t>lona w aneksie warto</w:t>
      </w:r>
      <w:r w:rsidRPr="00CD75AA">
        <w:rPr>
          <w:rFonts w:eastAsia="Times New Roman"/>
          <w:color w:val="666666"/>
          <w:sz w:val="21"/>
          <w:szCs w:val="21"/>
          <w:lang w:eastAsia="pl-PL"/>
        </w:rPr>
        <w:t>ść</w:t>
      </w:r>
      <w:r w:rsidRPr="00CD75AA">
        <w:rPr>
          <w:rFonts w:ascii="Helvetica" w:eastAsia="Times New Roman" w:hAnsi="Helvetica" w:cs="Times New Roman"/>
          <w:color w:val="666666"/>
          <w:sz w:val="21"/>
          <w:szCs w:val="21"/>
          <w:lang w:eastAsia="pl-PL"/>
        </w:rPr>
        <w:t xml:space="preserve"> brutto wynagrodzenia zostanie wyliczona na podstawie nowych przepis</w:t>
      </w:r>
      <w:r w:rsidRPr="00CD75AA">
        <w:rPr>
          <w:rFonts w:ascii="Helvetica" w:eastAsia="Times New Roman" w:hAnsi="Helvetica" w:cs="Helvetica"/>
          <w:color w:val="666666"/>
          <w:sz w:val="21"/>
          <w:szCs w:val="21"/>
          <w:lang w:eastAsia="pl-PL"/>
        </w:rPr>
        <w:t>ó</w:t>
      </w:r>
      <w:r w:rsidRPr="00CD75AA">
        <w:rPr>
          <w:rFonts w:ascii="Helvetica" w:eastAsia="Times New Roman" w:hAnsi="Helvetica" w:cs="Times New Roman"/>
          <w:color w:val="666666"/>
          <w:sz w:val="21"/>
          <w:szCs w:val="21"/>
          <w:lang w:eastAsia="pl-PL"/>
        </w:rPr>
        <w:t>w.</w:t>
      </w:r>
      <w:r w:rsidRPr="00CD75AA">
        <w:rPr>
          <w:rFonts w:ascii="Helvetica" w:eastAsia="Times New Roman" w:hAnsi="Helvetica" w:cs="Times New Roman"/>
          <w:color w:val="666666"/>
          <w:sz w:val="21"/>
          <w:szCs w:val="21"/>
          <w:lang w:eastAsia="pl-PL"/>
        </w:rPr>
        <w:br/>
        <w:t>4) W przypadku zmiany, o kt</w:t>
      </w:r>
      <w:r w:rsidRPr="00CD75AA">
        <w:rPr>
          <w:rFonts w:ascii="Helvetica" w:eastAsia="Times New Roman" w:hAnsi="Helvetica" w:cs="Helvetica"/>
          <w:color w:val="666666"/>
          <w:sz w:val="21"/>
          <w:szCs w:val="21"/>
          <w:lang w:eastAsia="pl-PL"/>
        </w:rPr>
        <w:t>ó</w:t>
      </w:r>
      <w:r w:rsidRPr="00CD75AA">
        <w:rPr>
          <w:rFonts w:ascii="Helvetica" w:eastAsia="Times New Roman" w:hAnsi="Helvetica" w:cs="Times New Roman"/>
          <w:color w:val="666666"/>
          <w:sz w:val="21"/>
          <w:szCs w:val="21"/>
          <w:lang w:eastAsia="pl-PL"/>
        </w:rPr>
        <w:t>rej mowa w ust. 1 lit. b wynagrodzenie wykonawcy ulegnie zmianie o warto</w:t>
      </w:r>
      <w:r w:rsidRPr="00CD75AA">
        <w:rPr>
          <w:rFonts w:eastAsia="Times New Roman"/>
          <w:color w:val="666666"/>
          <w:sz w:val="21"/>
          <w:szCs w:val="21"/>
          <w:lang w:eastAsia="pl-PL"/>
        </w:rPr>
        <w:t>ść</w:t>
      </w:r>
      <w:r w:rsidRPr="00CD75AA">
        <w:rPr>
          <w:rFonts w:ascii="Helvetica" w:eastAsia="Times New Roman" w:hAnsi="Helvetica" w:cs="Times New Roman"/>
          <w:color w:val="666666"/>
          <w:sz w:val="21"/>
          <w:szCs w:val="21"/>
          <w:lang w:eastAsia="pl-PL"/>
        </w:rPr>
        <w:t xml:space="preserve"> wzrostu ca</w:t>
      </w:r>
      <w:r w:rsidRPr="00CD75AA">
        <w:rPr>
          <w:rFonts w:eastAsia="Times New Roman"/>
          <w:color w:val="666666"/>
          <w:sz w:val="21"/>
          <w:szCs w:val="21"/>
          <w:lang w:eastAsia="pl-PL"/>
        </w:rPr>
        <w:t>ł</w:t>
      </w:r>
      <w:r w:rsidRPr="00CD75AA">
        <w:rPr>
          <w:rFonts w:ascii="Helvetica" w:eastAsia="Times New Roman" w:hAnsi="Helvetica" w:cs="Times New Roman"/>
          <w:color w:val="666666"/>
          <w:sz w:val="21"/>
          <w:szCs w:val="21"/>
          <w:lang w:eastAsia="pl-PL"/>
        </w:rPr>
        <w:t>kowitego kosztu wykonawcy wynikaj</w:t>
      </w:r>
      <w:r w:rsidRPr="00CD75AA">
        <w:rPr>
          <w:rFonts w:eastAsia="Times New Roman"/>
          <w:color w:val="666666"/>
          <w:sz w:val="21"/>
          <w:szCs w:val="21"/>
          <w:lang w:eastAsia="pl-PL"/>
        </w:rPr>
        <w:t>ą</w:t>
      </w:r>
      <w:r w:rsidRPr="00CD75AA">
        <w:rPr>
          <w:rFonts w:ascii="Helvetica" w:eastAsia="Times New Roman" w:hAnsi="Helvetica" w:cs="Times New Roman"/>
          <w:color w:val="666666"/>
          <w:sz w:val="21"/>
          <w:szCs w:val="21"/>
          <w:lang w:eastAsia="pl-PL"/>
        </w:rPr>
        <w:t>ca ze zwi</w:t>
      </w:r>
      <w:r w:rsidRPr="00CD75AA">
        <w:rPr>
          <w:rFonts w:eastAsia="Times New Roman"/>
          <w:color w:val="666666"/>
          <w:sz w:val="21"/>
          <w:szCs w:val="21"/>
          <w:lang w:eastAsia="pl-PL"/>
        </w:rPr>
        <w:t>ę</w:t>
      </w:r>
      <w:r w:rsidRPr="00CD75AA">
        <w:rPr>
          <w:rFonts w:ascii="Helvetica" w:eastAsia="Times New Roman" w:hAnsi="Helvetica" w:cs="Times New Roman"/>
          <w:color w:val="666666"/>
          <w:sz w:val="21"/>
          <w:szCs w:val="21"/>
          <w:lang w:eastAsia="pl-PL"/>
        </w:rPr>
        <w:t>kszenia wynagrodzenia os</w:t>
      </w:r>
      <w:r w:rsidRPr="00CD75AA">
        <w:rPr>
          <w:rFonts w:ascii="Helvetica" w:eastAsia="Times New Roman" w:hAnsi="Helvetica" w:cs="Helvetica"/>
          <w:color w:val="666666"/>
          <w:sz w:val="21"/>
          <w:szCs w:val="21"/>
          <w:lang w:eastAsia="pl-PL"/>
        </w:rPr>
        <w:t>ó</w:t>
      </w:r>
      <w:r w:rsidRPr="00CD75AA">
        <w:rPr>
          <w:rFonts w:ascii="Helvetica" w:eastAsia="Times New Roman" w:hAnsi="Helvetica" w:cs="Times New Roman"/>
          <w:color w:val="666666"/>
          <w:sz w:val="21"/>
          <w:szCs w:val="21"/>
          <w:lang w:eastAsia="pl-PL"/>
        </w:rPr>
        <w:t>b bezpo</w:t>
      </w:r>
      <w:r w:rsidRPr="00CD75AA">
        <w:rPr>
          <w:rFonts w:eastAsia="Times New Roman"/>
          <w:color w:val="666666"/>
          <w:sz w:val="21"/>
          <w:szCs w:val="21"/>
          <w:lang w:eastAsia="pl-PL"/>
        </w:rPr>
        <w:t>ś</w:t>
      </w:r>
      <w:r w:rsidRPr="00CD75AA">
        <w:rPr>
          <w:rFonts w:ascii="Helvetica" w:eastAsia="Times New Roman" w:hAnsi="Helvetica" w:cs="Times New Roman"/>
          <w:color w:val="666666"/>
          <w:sz w:val="21"/>
          <w:szCs w:val="21"/>
          <w:lang w:eastAsia="pl-PL"/>
        </w:rPr>
        <w:t>rednio wykonuj</w:t>
      </w:r>
      <w:r w:rsidRPr="00CD75AA">
        <w:rPr>
          <w:rFonts w:eastAsia="Times New Roman"/>
          <w:color w:val="666666"/>
          <w:sz w:val="21"/>
          <w:szCs w:val="21"/>
          <w:lang w:eastAsia="pl-PL"/>
        </w:rPr>
        <w:t>ą</w:t>
      </w:r>
      <w:r w:rsidRPr="00CD75AA">
        <w:rPr>
          <w:rFonts w:ascii="Helvetica" w:eastAsia="Times New Roman" w:hAnsi="Helvetica" w:cs="Times New Roman"/>
          <w:color w:val="666666"/>
          <w:sz w:val="21"/>
          <w:szCs w:val="21"/>
          <w:lang w:eastAsia="pl-PL"/>
        </w:rPr>
        <w:t>cych zam</w:t>
      </w:r>
      <w:r w:rsidRPr="00CD75AA">
        <w:rPr>
          <w:rFonts w:ascii="Helvetica" w:eastAsia="Times New Roman" w:hAnsi="Helvetica" w:cs="Helvetica"/>
          <w:color w:val="666666"/>
          <w:sz w:val="21"/>
          <w:szCs w:val="21"/>
          <w:lang w:eastAsia="pl-PL"/>
        </w:rPr>
        <w:t>ó</w:t>
      </w:r>
      <w:r w:rsidRPr="00CD75AA">
        <w:rPr>
          <w:rFonts w:ascii="Helvetica" w:eastAsia="Times New Roman" w:hAnsi="Helvetica" w:cs="Times New Roman"/>
          <w:color w:val="666666"/>
          <w:sz w:val="21"/>
          <w:szCs w:val="21"/>
          <w:lang w:eastAsia="pl-PL"/>
        </w:rPr>
        <w:t>wienie do wysoko</w:t>
      </w:r>
      <w:r w:rsidRPr="00CD75AA">
        <w:rPr>
          <w:rFonts w:eastAsia="Times New Roman"/>
          <w:color w:val="666666"/>
          <w:sz w:val="21"/>
          <w:szCs w:val="21"/>
          <w:lang w:eastAsia="pl-PL"/>
        </w:rPr>
        <w:t>ś</w:t>
      </w:r>
      <w:r w:rsidRPr="00CD75AA">
        <w:rPr>
          <w:rFonts w:ascii="Helvetica" w:eastAsia="Times New Roman" w:hAnsi="Helvetica" w:cs="Times New Roman"/>
          <w:color w:val="666666"/>
          <w:sz w:val="21"/>
          <w:szCs w:val="21"/>
          <w:lang w:eastAsia="pl-PL"/>
        </w:rPr>
        <w:t>ci aktualnie obowi</w:t>
      </w:r>
      <w:r w:rsidRPr="00CD75AA">
        <w:rPr>
          <w:rFonts w:eastAsia="Times New Roman"/>
          <w:color w:val="666666"/>
          <w:sz w:val="21"/>
          <w:szCs w:val="21"/>
          <w:lang w:eastAsia="pl-PL"/>
        </w:rPr>
        <w:t>ą</w:t>
      </w:r>
      <w:r w:rsidRPr="00CD75AA">
        <w:rPr>
          <w:rFonts w:ascii="Helvetica" w:eastAsia="Times New Roman" w:hAnsi="Helvetica" w:cs="Times New Roman"/>
          <w:color w:val="666666"/>
          <w:sz w:val="21"/>
          <w:szCs w:val="21"/>
          <w:lang w:eastAsia="pl-PL"/>
        </w:rPr>
        <w:t>zuj</w:t>
      </w:r>
      <w:r w:rsidRPr="00CD75AA">
        <w:rPr>
          <w:rFonts w:eastAsia="Times New Roman"/>
          <w:color w:val="666666"/>
          <w:sz w:val="21"/>
          <w:szCs w:val="21"/>
          <w:lang w:eastAsia="pl-PL"/>
        </w:rPr>
        <w:t>ą</w:t>
      </w:r>
      <w:r w:rsidRPr="00CD75AA">
        <w:rPr>
          <w:rFonts w:ascii="Helvetica" w:eastAsia="Times New Roman" w:hAnsi="Helvetica" w:cs="Times New Roman"/>
          <w:color w:val="666666"/>
          <w:sz w:val="21"/>
          <w:szCs w:val="21"/>
          <w:lang w:eastAsia="pl-PL"/>
        </w:rPr>
        <w:t>cego minimalnego wynagrodzenia, z uwzgl</w:t>
      </w:r>
      <w:r w:rsidRPr="00CD75AA">
        <w:rPr>
          <w:rFonts w:eastAsia="Times New Roman"/>
          <w:color w:val="666666"/>
          <w:sz w:val="21"/>
          <w:szCs w:val="21"/>
          <w:lang w:eastAsia="pl-PL"/>
        </w:rPr>
        <w:t>ę</w:t>
      </w:r>
      <w:r w:rsidRPr="00CD75AA">
        <w:rPr>
          <w:rFonts w:ascii="Helvetica" w:eastAsia="Times New Roman" w:hAnsi="Helvetica" w:cs="Times New Roman"/>
          <w:color w:val="666666"/>
          <w:sz w:val="21"/>
          <w:szCs w:val="21"/>
          <w:lang w:eastAsia="pl-PL"/>
        </w:rPr>
        <w:t>dnieniem wszystkich obowi</w:t>
      </w:r>
      <w:r w:rsidRPr="00CD75AA">
        <w:rPr>
          <w:rFonts w:eastAsia="Times New Roman"/>
          <w:color w:val="666666"/>
          <w:sz w:val="21"/>
          <w:szCs w:val="21"/>
          <w:lang w:eastAsia="pl-PL"/>
        </w:rPr>
        <w:t>ą</w:t>
      </w:r>
      <w:r w:rsidRPr="00CD75AA">
        <w:rPr>
          <w:rFonts w:ascii="Helvetica" w:eastAsia="Times New Roman" w:hAnsi="Helvetica" w:cs="Times New Roman"/>
          <w:color w:val="666666"/>
          <w:sz w:val="21"/>
          <w:szCs w:val="21"/>
          <w:lang w:eastAsia="pl-PL"/>
        </w:rPr>
        <w:t>zk</w:t>
      </w:r>
      <w:r w:rsidRPr="00CD75AA">
        <w:rPr>
          <w:rFonts w:ascii="Helvetica" w:eastAsia="Times New Roman" w:hAnsi="Helvetica" w:cs="Helvetica"/>
          <w:color w:val="666666"/>
          <w:sz w:val="21"/>
          <w:szCs w:val="21"/>
          <w:lang w:eastAsia="pl-PL"/>
        </w:rPr>
        <w:t>ó</w:t>
      </w:r>
      <w:r w:rsidRPr="00CD75AA">
        <w:rPr>
          <w:rFonts w:ascii="Helvetica" w:eastAsia="Times New Roman" w:hAnsi="Helvetica" w:cs="Times New Roman"/>
          <w:color w:val="666666"/>
          <w:sz w:val="21"/>
          <w:szCs w:val="21"/>
          <w:lang w:eastAsia="pl-PL"/>
        </w:rPr>
        <w:t>w publicznoprawnych od kwoty wzrostu minimalnego wynagrodzenia.</w:t>
      </w:r>
      <w:r w:rsidRPr="00CD75AA">
        <w:rPr>
          <w:rFonts w:ascii="Helvetica" w:eastAsia="Times New Roman" w:hAnsi="Helvetica" w:cs="Times New Roman"/>
          <w:color w:val="666666"/>
          <w:sz w:val="21"/>
          <w:szCs w:val="21"/>
          <w:lang w:eastAsia="pl-PL"/>
        </w:rPr>
        <w:br/>
        <w:t>5) W przypadku zmiany, o której mowa w ust. 1 lit c i d wynagrodzenie wykonawcy ulegnie zmianie o warto</w:t>
      </w:r>
      <w:r w:rsidRPr="00CD75AA">
        <w:rPr>
          <w:rFonts w:eastAsia="Times New Roman"/>
          <w:color w:val="666666"/>
          <w:sz w:val="21"/>
          <w:szCs w:val="21"/>
          <w:lang w:eastAsia="pl-PL"/>
        </w:rPr>
        <w:t>ść</w:t>
      </w:r>
      <w:r w:rsidRPr="00CD75AA">
        <w:rPr>
          <w:rFonts w:ascii="Helvetica" w:eastAsia="Times New Roman" w:hAnsi="Helvetica" w:cs="Times New Roman"/>
          <w:color w:val="666666"/>
          <w:sz w:val="21"/>
          <w:szCs w:val="21"/>
          <w:lang w:eastAsia="pl-PL"/>
        </w:rPr>
        <w:t xml:space="preserve"> wzrostu ca</w:t>
      </w:r>
      <w:r w:rsidRPr="00CD75AA">
        <w:rPr>
          <w:rFonts w:eastAsia="Times New Roman"/>
          <w:color w:val="666666"/>
          <w:sz w:val="21"/>
          <w:szCs w:val="21"/>
          <w:lang w:eastAsia="pl-PL"/>
        </w:rPr>
        <w:t>ł</w:t>
      </w:r>
      <w:r w:rsidRPr="00CD75AA">
        <w:rPr>
          <w:rFonts w:ascii="Helvetica" w:eastAsia="Times New Roman" w:hAnsi="Helvetica" w:cs="Times New Roman"/>
          <w:color w:val="666666"/>
          <w:sz w:val="21"/>
          <w:szCs w:val="21"/>
          <w:lang w:eastAsia="pl-PL"/>
        </w:rPr>
        <w:t>kowitego kosztu wykonawcy, jak</w:t>
      </w:r>
      <w:r w:rsidRPr="00CD75AA">
        <w:rPr>
          <w:rFonts w:eastAsia="Times New Roman"/>
          <w:color w:val="666666"/>
          <w:sz w:val="21"/>
          <w:szCs w:val="21"/>
          <w:lang w:eastAsia="pl-PL"/>
        </w:rPr>
        <w:t>ą</w:t>
      </w:r>
      <w:r w:rsidRPr="00CD75AA">
        <w:rPr>
          <w:rFonts w:ascii="Helvetica" w:eastAsia="Times New Roman" w:hAnsi="Helvetica" w:cs="Times New Roman"/>
          <w:color w:val="666666"/>
          <w:sz w:val="21"/>
          <w:szCs w:val="21"/>
          <w:lang w:eastAsia="pl-PL"/>
        </w:rPr>
        <w:t xml:space="preserve"> b</w:t>
      </w:r>
      <w:r w:rsidRPr="00CD75AA">
        <w:rPr>
          <w:rFonts w:eastAsia="Times New Roman"/>
          <w:color w:val="666666"/>
          <w:sz w:val="21"/>
          <w:szCs w:val="21"/>
          <w:lang w:eastAsia="pl-PL"/>
        </w:rPr>
        <w:t>ę</w:t>
      </w:r>
      <w:r w:rsidRPr="00CD75AA">
        <w:rPr>
          <w:rFonts w:ascii="Helvetica" w:eastAsia="Times New Roman" w:hAnsi="Helvetica" w:cs="Times New Roman"/>
          <w:color w:val="666666"/>
          <w:sz w:val="21"/>
          <w:szCs w:val="21"/>
          <w:lang w:eastAsia="pl-PL"/>
        </w:rPr>
        <w:t>dzie on zobowi</w:t>
      </w:r>
      <w:r w:rsidRPr="00CD75AA">
        <w:rPr>
          <w:rFonts w:eastAsia="Times New Roman"/>
          <w:color w:val="666666"/>
          <w:sz w:val="21"/>
          <w:szCs w:val="21"/>
          <w:lang w:eastAsia="pl-PL"/>
        </w:rPr>
        <w:t>ą</w:t>
      </w:r>
      <w:r w:rsidRPr="00CD75AA">
        <w:rPr>
          <w:rFonts w:ascii="Helvetica" w:eastAsia="Times New Roman" w:hAnsi="Helvetica" w:cs="Times New Roman"/>
          <w:color w:val="666666"/>
          <w:sz w:val="21"/>
          <w:szCs w:val="21"/>
          <w:lang w:eastAsia="pl-PL"/>
        </w:rPr>
        <w:t>zany dodatkowo ponie</w:t>
      </w:r>
      <w:r w:rsidRPr="00CD75AA">
        <w:rPr>
          <w:rFonts w:eastAsia="Times New Roman"/>
          <w:color w:val="666666"/>
          <w:sz w:val="21"/>
          <w:szCs w:val="21"/>
          <w:lang w:eastAsia="pl-PL"/>
        </w:rPr>
        <w:t>ść</w:t>
      </w:r>
      <w:r w:rsidRPr="00CD75AA">
        <w:rPr>
          <w:rFonts w:ascii="Helvetica" w:eastAsia="Times New Roman" w:hAnsi="Helvetica" w:cs="Times New Roman"/>
          <w:color w:val="666666"/>
          <w:sz w:val="21"/>
          <w:szCs w:val="21"/>
          <w:lang w:eastAsia="pl-PL"/>
        </w:rPr>
        <w:t xml:space="preserve"> w celu uwzgl</w:t>
      </w:r>
      <w:r w:rsidRPr="00CD75AA">
        <w:rPr>
          <w:rFonts w:eastAsia="Times New Roman"/>
          <w:color w:val="666666"/>
          <w:sz w:val="21"/>
          <w:szCs w:val="21"/>
          <w:lang w:eastAsia="pl-PL"/>
        </w:rPr>
        <w:t>ę</w:t>
      </w:r>
      <w:r w:rsidRPr="00CD75AA">
        <w:rPr>
          <w:rFonts w:ascii="Helvetica" w:eastAsia="Times New Roman" w:hAnsi="Helvetica" w:cs="Times New Roman"/>
          <w:color w:val="666666"/>
          <w:sz w:val="21"/>
          <w:szCs w:val="21"/>
          <w:lang w:eastAsia="pl-PL"/>
        </w:rPr>
        <w:t>dnienia tej zmiany, przy zachowaniu dotychczasowej kwoty netto wynagrodzenia osób bezpo</w:t>
      </w:r>
      <w:r w:rsidRPr="00CD75AA">
        <w:rPr>
          <w:rFonts w:eastAsia="Times New Roman"/>
          <w:color w:val="666666"/>
          <w:sz w:val="21"/>
          <w:szCs w:val="21"/>
          <w:lang w:eastAsia="pl-PL"/>
        </w:rPr>
        <w:t>ś</w:t>
      </w:r>
      <w:r w:rsidRPr="00CD75AA">
        <w:rPr>
          <w:rFonts w:ascii="Helvetica" w:eastAsia="Times New Roman" w:hAnsi="Helvetica" w:cs="Times New Roman"/>
          <w:color w:val="666666"/>
          <w:sz w:val="21"/>
          <w:szCs w:val="21"/>
          <w:lang w:eastAsia="pl-PL"/>
        </w:rPr>
        <w:t>rednio wykonuj</w:t>
      </w:r>
      <w:r w:rsidRPr="00CD75AA">
        <w:rPr>
          <w:rFonts w:eastAsia="Times New Roman"/>
          <w:color w:val="666666"/>
          <w:sz w:val="21"/>
          <w:szCs w:val="21"/>
          <w:lang w:eastAsia="pl-PL"/>
        </w:rPr>
        <w:t>ą</w:t>
      </w:r>
      <w:r w:rsidRPr="00CD75AA">
        <w:rPr>
          <w:rFonts w:ascii="Helvetica" w:eastAsia="Times New Roman" w:hAnsi="Helvetica" w:cs="Times New Roman"/>
          <w:color w:val="666666"/>
          <w:sz w:val="21"/>
          <w:szCs w:val="21"/>
          <w:lang w:eastAsia="pl-PL"/>
        </w:rPr>
        <w:t>cych zam</w:t>
      </w:r>
      <w:r w:rsidRPr="00CD75AA">
        <w:rPr>
          <w:rFonts w:ascii="Helvetica" w:eastAsia="Times New Roman" w:hAnsi="Helvetica" w:cs="Helvetica"/>
          <w:color w:val="666666"/>
          <w:sz w:val="21"/>
          <w:szCs w:val="21"/>
          <w:lang w:eastAsia="pl-PL"/>
        </w:rPr>
        <w:t>ó</w:t>
      </w:r>
      <w:r w:rsidRPr="00CD75AA">
        <w:rPr>
          <w:rFonts w:ascii="Helvetica" w:eastAsia="Times New Roman" w:hAnsi="Helvetica" w:cs="Times New Roman"/>
          <w:color w:val="666666"/>
          <w:sz w:val="21"/>
          <w:szCs w:val="21"/>
          <w:lang w:eastAsia="pl-PL"/>
        </w:rPr>
        <w:t>wienie na rzecz Zamawiaj</w:t>
      </w:r>
      <w:r w:rsidRPr="00CD75AA">
        <w:rPr>
          <w:rFonts w:eastAsia="Times New Roman"/>
          <w:color w:val="666666"/>
          <w:sz w:val="21"/>
          <w:szCs w:val="21"/>
          <w:lang w:eastAsia="pl-PL"/>
        </w:rPr>
        <w:t>ą</w:t>
      </w:r>
      <w:r w:rsidRPr="00CD75AA">
        <w:rPr>
          <w:rFonts w:ascii="Helvetica" w:eastAsia="Times New Roman" w:hAnsi="Helvetica" w:cs="Times New Roman"/>
          <w:color w:val="666666"/>
          <w:sz w:val="21"/>
          <w:szCs w:val="21"/>
          <w:lang w:eastAsia="pl-PL"/>
        </w:rPr>
        <w:t>cego.</w:t>
      </w:r>
      <w:r w:rsidRPr="00CD75AA">
        <w:rPr>
          <w:rFonts w:ascii="Helvetica" w:eastAsia="Times New Roman" w:hAnsi="Helvetica" w:cs="Times New Roman"/>
          <w:color w:val="666666"/>
          <w:sz w:val="21"/>
          <w:szCs w:val="21"/>
          <w:lang w:eastAsia="pl-PL"/>
        </w:rPr>
        <w:br/>
        <w:t>6) Za wyj</w:t>
      </w:r>
      <w:r w:rsidRPr="00CD75AA">
        <w:rPr>
          <w:rFonts w:eastAsia="Times New Roman"/>
          <w:color w:val="666666"/>
          <w:sz w:val="21"/>
          <w:szCs w:val="21"/>
          <w:lang w:eastAsia="pl-PL"/>
        </w:rPr>
        <w:t>ą</w:t>
      </w:r>
      <w:r w:rsidRPr="00CD75AA">
        <w:rPr>
          <w:rFonts w:ascii="Helvetica" w:eastAsia="Times New Roman" w:hAnsi="Helvetica" w:cs="Times New Roman"/>
          <w:color w:val="666666"/>
          <w:sz w:val="21"/>
          <w:szCs w:val="21"/>
          <w:lang w:eastAsia="pl-PL"/>
        </w:rPr>
        <w:t>tkiem sytuacji, o kt</w:t>
      </w:r>
      <w:r w:rsidRPr="00CD75AA">
        <w:rPr>
          <w:rFonts w:ascii="Helvetica" w:eastAsia="Times New Roman" w:hAnsi="Helvetica" w:cs="Helvetica"/>
          <w:color w:val="666666"/>
          <w:sz w:val="21"/>
          <w:szCs w:val="21"/>
          <w:lang w:eastAsia="pl-PL"/>
        </w:rPr>
        <w:t>ó</w:t>
      </w:r>
      <w:r w:rsidRPr="00CD75AA">
        <w:rPr>
          <w:rFonts w:ascii="Helvetica" w:eastAsia="Times New Roman" w:hAnsi="Helvetica" w:cs="Times New Roman"/>
          <w:color w:val="666666"/>
          <w:sz w:val="21"/>
          <w:szCs w:val="21"/>
          <w:lang w:eastAsia="pl-PL"/>
        </w:rPr>
        <w:t>rej mowa w ust. 1 lit a wprowadzenie zmian wysoko</w:t>
      </w:r>
      <w:r w:rsidRPr="00CD75AA">
        <w:rPr>
          <w:rFonts w:eastAsia="Times New Roman"/>
          <w:color w:val="666666"/>
          <w:sz w:val="21"/>
          <w:szCs w:val="21"/>
          <w:lang w:eastAsia="pl-PL"/>
        </w:rPr>
        <w:t>ś</w:t>
      </w:r>
      <w:r w:rsidRPr="00CD75AA">
        <w:rPr>
          <w:rFonts w:ascii="Helvetica" w:eastAsia="Times New Roman" w:hAnsi="Helvetica" w:cs="Times New Roman"/>
          <w:color w:val="666666"/>
          <w:sz w:val="21"/>
          <w:szCs w:val="21"/>
          <w:lang w:eastAsia="pl-PL"/>
        </w:rPr>
        <w:t>ci wynagrodzenia wymaga uprzedniego z</w:t>
      </w:r>
      <w:r w:rsidRPr="00CD75AA">
        <w:rPr>
          <w:rFonts w:eastAsia="Times New Roman"/>
          <w:color w:val="666666"/>
          <w:sz w:val="21"/>
          <w:szCs w:val="21"/>
          <w:lang w:eastAsia="pl-PL"/>
        </w:rPr>
        <w:t>ł</w:t>
      </w:r>
      <w:r w:rsidRPr="00CD75AA">
        <w:rPr>
          <w:rFonts w:ascii="Helvetica" w:eastAsia="Times New Roman" w:hAnsi="Helvetica" w:cs="Times New Roman"/>
          <w:color w:val="666666"/>
          <w:sz w:val="21"/>
          <w:szCs w:val="21"/>
          <w:lang w:eastAsia="pl-PL"/>
        </w:rPr>
        <w:t>o</w:t>
      </w:r>
      <w:r w:rsidRPr="00CD75AA">
        <w:rPr>
          <w:rFonts w:eastAsia="Times New Roman"/>
          <w:color w:val="666666"/>
          <w:sz w:val="21"/>
          <w:szCs w:val="21"/>
          <w:lang w:eastAsia="pl-PL"/>
        </w:rPr>
        <w:t>ż</w:t>
      </w:r>
      <w:r w:rsidRPr="00CD75AA">
        <w:rPr>
          <w:rFonts w:ascii="Helvetica" w:eastAsia="Times New Roman" w:hAnsi="Helvetica" w:cs="Times New Roman"/>
          <w:color w:val="666666"/>
          <w:sz w:val="21"/>
          <w:szCs w:val="21"/>
          <w:lang w:eastAsia="pl-PL"/>
        </w:rPr>
        <w:t>enia przez wykonawc</w:t>
      </w:r>
      <w:r w:rsidRPr="00CD75AA">
        <w:rPr>
          <w:rFonts w:eastAsia="Times New Roman"/>
          <w:color w:val="666666"/>
          <w:sz w:val="21"/>
          <w:szCs w:val="21"/>
          <w:lang w:eastAsia="pl-PL"/>
        </w:rPr>
        <w:t>ę</w:t>
      </w:r>
      <w:r w:rsidRPr="00CD75AA">
        <w:rPr>
          <w:rFonts w:ascii="Helvetica" w:eastAsia="Times New Roman" w:hAnsi="Helvetica" w:cs="Times New Roman"/>
          <w:color w:val="666666"/>
          <w:sz w:val="21"/>
          <w:szCs w:val="21"/>
          <w:lang w:eastAsia="pl-PL"/>
        </w:rPr>
        <w:t xml:space="preserve"> o</w:t>
      </w:r>
      <w:r w:rsidRPr="00CD75AA">
        <w:rPr>
          <w:rFonts w:eastAsia="Times New Roman"/>
          <w:color w:val="666666"/>
          <w:sz w:val="21"/>
          <w:szCs w:val="21"/>
          <w:lang w:eastAsia="pl-PL"/>
        </w:rPr>
        <w:t>ś</w:t>
      </w:r>
      <w:r w:rsidRPr="00CD75AA">
        <w:rPr>
          <w:rFonts w:ascii="Helvetica" w:eastAsia="Times New Roman" w:hAnsi="Helvetica" w:cs="Times New Roman"/>
          <w:color w:val="666666"/>
          <w:sz w:val="21"/>
          <w:szCs w:val="21"/>
          <w:lang w:eastAsia="pl-PL"/>
        </w:rPr>
        <w:t>wiadczenia o wysoko</w:t>
      </w:r>
      <w:r w:rsidRPr="00CD75AA">
        <w:rPr>
          <w:rFonts w:eastAsia="Times New Roman"/>
          <w:color w:val="666666"/>
          <w:sz w:val="21"/>
          <w:szCs w:val="21"/>
          <w:lang w:eastAsia="pl-PL"/>
        </w:rPr>
        <w:t>ś</w:t>
      </w:r>
      <w:r w:rsidRPr="00CD75AA">
        <w:rPr>
          <w:rFonts w:ascii="Helvetica" w:eastAsia="Times New Roman" w:hAnsi="Helvetica" w:cs="Times New Roman"/>
          <w:color w:val="666666"/>
          <w:sz w:val="21"/>
          <w:szCs w:val="21"/>
          <w:lang w:eastAsia="pl-PL"/>
        </w:rPr>
        <w:t>ci dodatkowych kosztów wynikaj</w:t>
      </w:r>
      <w:r w:rsidRPr="00CD75AA">
        <w:rPr>
          <w:rFonts w:eastAsia="Times New Roman"/>
          <w:color w:val="666666"/>
          <w:sz w:val="21"/>
          <w:szCs w:val="21"/>
          <w:lang w:eastAsia="pl-PL"/>
        </w:rPr>
        <w:t>ą</w:t>
      </w:r>
      <w:r w:rsidRPr="00CD75AA">
        <w:rPr>
          <w:rFonts w:ascii="Helvetica" w:eastAsia="Times New Roman" w:hAnsi="Helvetica" w:cs="Times New Roman"/>
          <w:color w:val="666666"/>
          <w:sz w:val="21"/>
          <w:szCs w:val="21"/>
          <w:lang w:eastAsia="pl-PL"/>
        </w:rPr>
        <w:t>cych z wprowadzenia zmian, o kt</w:t>
      </w:r>
      <w:r w:rsidRPr="00CD75AA">
        <w:rPr>
          <w:rFonts w:ascii="Helvetica" w:eastAsia="Times New Roman" w:hAnsi="Helvetica" w:cs="Helvetica"/>
          <w:color w:val="666666"/>
          <w:sz w:val="21"/>
          <w:szCs w:val="21"/>
          <w:lang w:eastAsia="pl-PL"/>
        </w:rPr>
        <w:t>ó</w:t>
      </w:r>
      <w:r w:rsidRPr="00CD75AA">
        <w:rPr>
          <w:rFonts w:ascii="Helvetica" w:eastAsia="Times New Roman" w:hAnsi="Helvetica" w:cs="Times New Roman"/>
          <w:color w:val="666666"/>
          <w:sz w:val="21"/>
          <w:szCs w:val="21"/>
          <w:lang w:eastAsia="pl-PL"/>
        </w:rPr>
        <w:t>rych mowa w ust. 1 lit. b, c i d.</w:t>
      </w:r>
      <w:r w:rsidRPr="00CD75AA">
        <w:rPr>
          <w:rFonts w:ascii="Helvetica" w:eastAsia="Times New Roman" w:hAnsi="Helvetica" w:cs="Times New Roman"/>
          <w:color w:val="666666"/>
          <w:sz w:val="21"/>
          <w:szCs w:val="21"/>
          <w:lang w:eastAsia="pl-PL"/>
        </w:rPr>
        <w:br/>
        <w:t>7) Zmiana tre</w:t>
      </w:r>
      <w:r w:rsidRPr="00CD75AA">
        <w:rPr>
          <w:rFonts w:eastAsia="Times New Roman"/>
          <w:color w:val="666666"/>
          <w:sz w:val="21"/>
          <w:szCs w:val="21"/>
          <w:lang w:eastAsia="pl-PL"/>
        </w:rPr>
        <w:t>ś</w:t>
      </w:r>
      <w:r w:rsidRPr="00CD75AA">
        <w:rPr>
          <w:rFonts w:ascii="Helvetica" w:eastAsia="Times New Roman" w:hAnsi="Helvetica" w:cs="Times New Roman"/>
          <w:color w:val="666666"/>
          <w:sz w:val="21"/>
          <w:szCs w:val="21"/>
          <w:lang w:eastAsia="pl-PL"/>
        </w:rPr>
        <w:t>ci umowy wymaga zachowania formy pisemnej pod rygorem niewa</w:t>
      </w:r>
      <w:r w:rsidRPr="00CD75AA">
        <w:rPr>
          <w:rFonts w:eastAsia="Times New Roman"/>
          <w:color w:val="666666"/>
          <w:sz w:val="21"/>
          <w:szCs w:val="21"/>
          <w:lang w:eastAsia="pl-PL"/>
        </w:rPr>
        <w:t>ż</w:t>
      </w:r>
      <w:r w:rsidRPr="00CD75AA">
        <w:rPr>
          <w:rFonts w:ascii="Helvetica" w:eastAsia="Times New Roman" w:hAnsi="Helvetica" w:cs="Times New Roman"/>
          <w:color w:val="666666"/>
          <w:sz w:val="21"/>
          <w:szCs w:val="21"/>
          <w:lang w:eastAsia="pl-PL"/>
        </w:rPr>
        <w:t>no</w:t>
      </w:r>
      <w:r w:rsidRPr="00CD75AA">
        <w:rPr>
          <w:rFonts w:eastAsia="Times New Roman"/>
          <w:color w:val="666666"/>
          <w:sz w:val="21"/>
          <w:szCs w:val="21"/>
          <w:lang w:eastAsia="pl-PL"/>
        </w:rPr>
        <w:t>ś</w:t>
      </w:r>
      <w:r w:rsidRPr="00CD75AA">
        <w:rPr>
          <w:rFonts w:ascii="Helvetica" w:eastAsia="Times New Roman" w:hAnsi="Helvetica" w:cs="Times New Roman"/>
          <w:color w:val="666666"/>
          <w:sz w:val="21"/>
          <w:szCs w:val="21"/>
          <w:lang w:eastAsia="pl-PL"/>
        </w:rPr>
        <w:t>ci.</w:t>
      </w:r>
    </w:p>
    <w:p w14:paraId="76A5A1C1" w14:textId="77777777" w:rsidR="00772A5B" w:rsidRDefault="00772A5B" w:rsidP="00772A5B">
      <w:pPr>
        <w:widowControl w:val="0"/>
        <w:suppressAutoHyphens/>
        <w:rPr>
          <w:rFonts w:ascii="Arial" w:eastAsia="Lucida Sans Unicode" w:hAnsi="Arial" w:cs="Arial"/>
          <w:b/>
          <w:bCs/>
          <w:kern w:val="2"/>
          <w:sz w:val="19"/>
          <w:szCs w:val="19"/>
          <w:lang w:eastAsia="hi-IN" w:bidi="hi-IN"/>
        </w:rPr>
      </w:pPr>
    </w:p>
    <w:p w14:paraId="4B3B68A4" w14:textId="0E8DB814" w:rsidR="00772A5B" w:rsidRDefault="00772A5B" w:rsidP="00772A5B">
      <w:pPr>
        <w:widowControl w:val="0"/>
        <w:suppressAutoHyphens/>
        <w:jc w:val="center"/>
        <w:rPr>
          <w:rFonts w:ascii="Arial" w:eastAsia="Lucida Sans Unicode" w:hAnsi="Arial" w:cs="Arial"/>
          <w:b/>
          <w:bCs/>
          <w:kern w:val="2"/>
          <w:sz w:val="19"/>
          <w:szCs w:val="19"/>
          <w:lang w:eastAsia="hi-IN" w:bidi="hi-IN"/>
        </w:rPr>
      </w:pPr>
      <w:r w:rsidRPr="00B64104">
        <w:rPr>
          <w:rFonts w:ascii="Arial" w:eastAsia="Lucida Sans Unicode" w:hAnsi="Arial" w:cs="Arial"/>
          <w:b/>
          <w:bCs/>
          <w:kern w:val="2"/>
          <w:sz w:val="19"/>
          <w:szCs w:val="19"/>
          <w:lang w:eastAsia="hi-IN" w:bidi="hi-IN"/>
        </w:rPr>
        <w:t>§1</w:t>
      </w:r>
      <w:r>
        <w:rPr>
          <w:rFonts w:ascii="Arial" w:eastAsia="Lucida Sans Unicode" w:hAnsi="Arial" w:cs="Arial"/>
          <w:b/>
          <w:bCs/>
          <w:kern w:val="2"/>
          <w:sz w:val="19"/>
          <w:szCs w:val="19"/>
          <w:lang w:eastAsia="hi-IN" w:bidi="hi-IN"/>
        </w:rPr>
        <w:t>8</w:t>
      </w:r>
    </w:p>
    <w:p w14:paraId="412A3B69" w14:textId="77777777" w:rsidR="00772A5B" w:rsidRPr="00DE2FEB" w:rsidRDefault="00772A5B" w:rsidP="00772A5B">
      <w:pPr>
        <w:jc w:val="both"/>
        <w:rPr>
          <w:rFonts w:ascii="Arial" w:hAnsi="Arial" w:cs="Arial"/>
          <w:sz w:val="19"/>
          <w:szCs w:val="19"/>
        </w:rPr>
      </w:pPr>
      <w:r w:rsidRPr="00DE2FEB">
        <w:rPr>
          <w:rFonts w:ascii="Arial" w:hAnsi="Arial" w:cs="Arial"/>
          <w:sz w:val="19"/>
          <w:szCs w:val="19"/>
        </w:rPr>
        <w:t>1. Zleceniodawca działając na podstawie art. 4 ust. 3 ustawy o zapewnieniu dostępności osobom ze szczególnymi potrzebami określa Wykonawcy warunki służące zapewnieniu dostępności osobom ze szczególnymi potrzebami, o których mowa w ustawie z dnia 19 lipca 2019r. o zapewnieniu dostępności osobom ze szczególnymi potrzebami, w ramach realizacji zadania polegającego na ochronie  fizycznej terenu oraz obiektów szpitalnych.</w:t>
      </w:r>
    </w:p>
    <w:p w14:paraId="0C361133" w14:textId="77777777" w:rsidR="00772A5B" w:rsidRPr="00DE2FEB" w:rsidRDefault="00772A5B" w:rsidP="00772A5B">
      <w:pPr>
        <w:jc w:val="both"/>
        <w:rPr>
          <w:rFonts w:ascii="Arial" w:hAnsi="Arial" w:cs="Arial"/>
          <w:sz w:val="19"/>
          <w:szCs w:val="19"/>
        </w:rPr>
      </w:pPr>
      <w:r w:rsidRPr="00DE2FEB">
        <w:rPr>
          <w:rFonts w:ascii="Arial" w:hAnsi="Arial" w:cs="Arial"/>
          <w:sz w:val="19"/>
          <w:szCs w:val="19"/>
        </w:rPr>
        <w:t>2. Wykonawca zobowiązany jest zapewnić przeszkolenie osób będących pracownikami Wykonawcy, sprawującymi ochronę  terenu oraz obiektów szpitalnych, w zakresie:</w:t>
      </w:r>
    </w:p>
    <w:p w14:paraId="113E9424" w14:textId="77777777" w:rsidR="00772A5B" w:rsidRPr="00DE2FEB" w:rsidRDefault="00772A5B" w:rsidP="00772A5B">
      <w:pPr>
        <w:numPr>
          <w:ilvl w:val="0"/>
          <w:numId w:val="54"/>
        </w:numPr>
        <w:suppressAutoHyphens/>
        <w:spacing w:after="0" w:line="240" w:lineRule="auto"/>
        <w:jc w:val="both"/>
        <w:rPr>
          <w:rFonts w:ascii="Arial" w:hAnsi="Arial" w:cs="Arial"/>
          <w:sz w:val="19"/>
          <w:szCs w:val="19"/>
        </w:rPr>
      </w:pPr>
      <w:r w:rsidRPr="00DE2FEB">
        <w:rPr>
          <w:rFonts w:ascii="Arial" w:hAnsi="Arial" w:cs="Arial"/>
          <w:sz w:val="19"/>
          <w:szCs w:val="19"/>
        </w:rPr>
        <w:lastRenderedPageBreak/>
        <w:t>obsługi i kontaktu z osobami ze szczególnymi potrzebami, o których mowa w ustawie z dnia 19 lipca 2019r. o zapewnieniu dostępności osobom ze szczególnymi potrzebami,</w:t>
      </w:r>
    </w:p>
    <w:p w14:paraId="28C5EEEA" w14:textId="77777777" w:rsidR="00772A5B" w:rsidRPr="00DE2FEB" w:rsidRDefault="00772A5B" w:rsidP="00772A5B">
      <w:pPr>
        <w:numPr>
          <w:ilvl w:val="0"/>
          <w:numId w:val="54"/>
        </w:numPr>
        <w:suppressAutoHyphens/>
        <w:spacing w:after="0" w:line="240" w:lineRule="auto"/>
        <w:jc w:val="both"/>
        <w:rPr>
          <w:rFonts w:ascii="Arial" w:hAnsi="Arial" w:cs="Arial"/>
          <w:sz w:val="19"/>
          <w:szCs w:val="19"/>
        </w:rPr>
      </w:pPr>
      <w:r w:rsidRPr="00DE2FEB">
        <w:rPr>
          <w:rFonts w:ascii="Arial" w:hAnsi="Arial" w:cs="Arial"/>
          <w:sz w:val="19"/>
          <w:szCs w:val="19"/>
        </w:rPr>
        <w:t>rozkładu pomieszczeń w budynkach, aby zapewnić osobom ze szczególnymi potrzebami odpowiednią informację,</w:t>
      </w:r>
    </w:p>
    <w:p w14:paraId="4C6B4593" w14:textId="77777777" w:rsidR="00772A5B" w:rsidRPr="00DE2FEB" w:rsidRDefault="00772A5B" w:rsidP="00772A5B">
      <w:pPr>
        <w:numPr>
          <w:ilvl w:val="0"/>
          <w:numId w:val="54"/>
        </w:numPr>
        <w:suppressAutoHyphens/>
        <w:spacing w:after="0" w:line="240" w:lineRule="auto"/>
        <w:jc w:val="both"/>
        <w:rPr>
          <w:rFonts w:ascii="Arial" w:hAnsi="Arial" w:cs="Arial"/>
          <w:sz w:val="19"/>
          <w:szCs w:val="19"/>
        </w:rPr>
      </w:pPr>
      <w:r w:rsidRPr="00DE2FEB">
        <w:rPr>
          <w:rFonts w:ascii="Arial" w:hAnsi="Arial" w:cs="Arial"/>
          <w:sz w:val="19"/>
          <w:szCs w:val="19"/>
        </w:rPr>
        <w:t>udzielania pomocy osobom ze szczególnymi potrzebami na wypadek ewakuacji w związku ze zdarzeniami losowymi typu pożar, zalanie , itp.</w:t>
      </w:r>
    </w:p>
    <w:p w14:paraId="4A58E594" w14:textId="77777777" w:rsidR="00772A5B" w:rsidRPr="00DE2FEB" w:rsidRDefault="00772A5B" w:rsidP="00772A5B">
      <w:pPr>
        <w:numPr>
          <w:ilvl w:val="0"/>
          <w:numId w:val="54"/>
        </w:numPr>
        <w:suppressAutoHyphens/>
        <w:spacing w:after="0" w:line="240" w:lineRule="auto"/>
        <w:jc w:val="both"/>
        <w:rPr>
          <w:rFonts w:ascii="Arial" w:hAnsi="Arial" w:cs="Arial"/>
          <w:sz w:val="19"/>
          <w:szCs w:val="19"/>
        </w:rPr>
      </w:pPr>
      <w:r w:rsidRPr="00DE2FEB">
        <w:rPr>
          <w:rFonts w:ascii="Arial" w:hAnsi="Arial" w:cs="Arial"/>
          <w:sz w:val="19"/>
          <w:szCs w:val="19"/>
        </w:rPr>
        <w:t xml:space="preserve">Obowiązujących w obiekcie procedur  związanych z zapewnieniem dostępności osobom ze szczególnymi potrzebami. </w:t>
      </w:r>
    </w:p>
    <w:p w14:paraId="4F6C3C0D" w14:textId="77777777" w:rsidR="00772A5B" w:rsidRDefault="00772A5B" w:rsidP="00772A5B">
      <w:pPr>
        <w:widowControl w:val="0"/>
        <w:suppressAutoHyphens/>
        <w:jc w:val="center"/>
        <w:rPr>
          <w:rFonts w:ascii="Arial" w:eastAsia="Lucida Sans Unicode" w:hAnsi="Arial" w:cs="Arial"/>
          <w:b/>
          <w:bCs/>
          <w:kern w:val="2"/>
          <w:sz w:val="19"/>
          <w:szCs w:val="19"/>
          <w:lang w:eastAsia="hi-IN" w:bidi="hi-IN"/>
        </w:rPr>
      </w:pPr>
    </w:p>
    <w:p w14:paraId="06489E09" w14:textId="77777777" w:rsidR="00772A5B" w:rsidRDefault="00772A5B" w:rsidP="00772A5B">
      <w:pPr>
        <w:widowControl w:val="0"/>
        <w:suppressAutoHyphens/>
        <w:jc w:val="center"/>
        <w:rPr>
          <w:rFonts w:ascii="Arial" w:eastAsia="Lucida Sans Unicode" w:hAnsi="Arial" w:cs="Arial"/>
          <w:b/>
          <w:bCs/>
          <w:kern w:val="2"/>
          <w:sz w:val="19"/>
          <w:szCs w:val="19"/>
          <w:lang w:eastAsia="hi-IN" w:bidi="hi-IN"/>
        </w:rPr>
      </w:pPr>
    </w:p>
    <w:p w14:paraId="2AE3748C" w14:textId="1A272F8B" w:rsidR="00772A5B" w:rsidRPr="00B64104" w:rsidRDefault="00772A5B" w:rsidP="00772A5B">
      <w:pPr>
        <w:widowControl w:val="0"/>
        <w:suppressAutoHyphens/>
        <w:jc w:val="center"/>
        <w:rPr>
          <w:rFonts w:ascii="Arial" w:eastAsia="Lucida Sans Unicode" w:hAnsi="Arial" w:cs="Arial"/>
          <w:b/>
          <w:bCs/>
          <w:kern w:val="2"/>
          <w:sz w:val="19"/>
          <w:szCs w:val="19"/>
          <w:lang w:eastAsia="hi-IN" w:bidi="hi-IN"/>
        </w:rPr>
      </w:pPr>
      <w:r w:rsidRPr="00B64104">
        <w:rPr>
          <w:rFonts w:ascii="Arial" w:eastAsia="Lucida Sans Unicode" w:hAnsi="Arial" w:cs="Arial"/>
          <w:b/>
          <w:bCs/>
          <w:kern w:val="2"/>
          <w:sz w:val="19"/>
          <w:szCs w:val="19"/>
          <w:lang w:eastAsia="hi-IN" w:bidi="hi-IN"/>
        </w:rPr>
        <w:t>§1</w:t>
      </w:r>
      <w:r>
        <w:rPr>
          <w:rFonts w:ascii="Arial" w:eastAsia="Lucida Sans Unicode" w:hAnsi="Arial" w:cs="Arial"/>
          <w:b/>
          <w:bCs/>
          <w:kern w:val="2"/>
          <w:sz w:val="19"/>
          <w:szCs w:val="19"/>
          <w:lang w:eastAsia="hi-IN" w:bidi="hi-IN"/>
        </w:rPr>
        <w:t>9</w:t>
      </w:r>
    </w:p>
    <w:p w14:paraId="72FAD7F4" w14:textId="77777777" w:rsidR="00772A5B" w:rsidRPr="008E6305" w:rsidRDefault="00772A5B" w:rsidP="00772A5B">
      <w:pPr>
        <w:widowControl w:val="0"/>
        <w:suppressAutoHyphens/>
        <w:jc w:val="center"/>
        <w:rPr>
          <w:rFonts w:ascii="Arial" w:eastAsia="Lucida Sans Unicode" w:hAnsi="Arial" w:cs="Arial"/>
          <w:b/>
          <w:bCs/>
          <w:kern w:val="2"/>
          <w:sz w:val="19"/>
          <w:szCs w:val="19"/>
          <w:lang w:eastAsia="hi-IN" w:bidi="hi-IN"/>
        </w:rPr>
      </w:pPr>
      <w:r w:rsidRPr="00B64104">
        <w:rPr>
          <w:rFonts w:ascii="Arial" w:eastAsia="Lucida Sans Unicode" w:hAnsi="Arial" w:cs="Arial"/>
          <w:b/>
          <w:bCs/>
          <w:kern w:val="2"/>
          <w:sz w:val="19"/>
          <w:szCs w:val="19"/>
          <w:lang w:eastAsia="hi-IN" w:bidi="hi-IN"/>
        </w:rPr>
        <w:t>POSTANOWIENIA KOŃCOWE</w:t>
      </w:r>
    </w:p>
    <w:p w14:paraId="1C3B9538" w14:textId="77777777" w:rsidR="00772A5B" w:rsidRPr="00B64104" w:rsidRDefault="00772A5B" w:rsidP="00772A5B">
      <w:pPr>
        <w:autoSpaceDE w:val="0"/>
        <w:jc w:val="both"/>
        <w:rPr>
          <w:rFonts w:ascii="Arial" w:eastAsia="Times New Roman" w:hAnsi="Arial" w:cs="Arial"/>
          <w:sz w:val="19"/>
          <w:szCs w:val="19"/>
          <w:lang w:eastAsia="pl-PL"/>
        </w:rPr>
      </w:pPr>
      <w:r>
        <w:rPr>
          <w:rFonts w:ascii="Arial" w:eastAsia="Lucida Sans Unicode" w:hAnsi="Arial" w:cs="Arial"/>
          <w:kern w:val="2"/>
          <w:sz w:val="19"/>
          <w:szCs w:val="19"/>
          <w:lang w:eastAsia="hi-IN" w:bidi="hi-IN"/>
        </w:rPr>
        <w:t>1</w:t>
      </w:r>
      <w:r w:rsidRPr="00B64104">
        <w:rPr>
          <w:rFonts w:ascii="Arial" w:eastAsia="Lucida Sans Unicode" w:hAnsi="Arial" w:cs="Arial"/>
          <w:kern w:val="2"/>
          <w:sz w:val="19"/>
          <w:szCs w:val="19"/>
          <w:lang w:eastAsia="hi-IN" w:bidi="hi-IN"/>
        </w:rPr>
        <w:t xml:space="preserve">. </w:t>
      </w:r>
      <w:r w:rsidRPr="00B64104">
        <w:rPr>
          <w:rFonts w:ascii="Arial" w:hAnsi="Arial" w:cs="Arial"/>
          <w:sz w:val="19"/>
          <w:szCs w:val="19"/>
        </w:rPr>
        <w:t xml:space="preserve">Wykonawca oświadcza, że jeżeli nastąpią jakiekolwiek znaczące zmiany sytuacji przedstawionej w dokumentach załączonych do oferty natychmiast pisemnie poinformuj o nich Zamawiającego (np. zmiana siedziby, zmiana numeru konta itp.) </w:t>
      </w:r>
    </w:p>
    <w:p w14:paraId="34D83646" w14:textId="77777777" w:rsidR="00772A5B" w:rsidRPr="00B64104" w:rsidRDefault="00772A5B" w:rsidP="00772A5B">
      <w:pPr>
        <w:autoSpaceDE w:val="0"/>
        <w:jc w:val="both"/>
        <w:rPr>
          <w:rFonts w:ascii="Arial" w:hAnsi="Arial" w:cs="Arial"/>
          <w:sz w:val="19"/>
          <w:szCs w:val="19"/>
        </w:rPr>
      </w:pPr>
      <w:r>
        <w:rPr>
          <w:rFonts w:ascii="Arial" w:hAnsi="Arial" w:cs="Arial"/>
          <w:sz w:val="19"/>
          <w:szCs w:val="19"/>
        </w:rPr>
        <w:t>2</w:t>
      </w:r>
      <w:r w:rsidRPr="00B64104">
        <w:rPr>
          <w:rFonts w:ascii="Arial" w:hAnsi="Arial" w:cs="Arial"/>
          <w:sz w:val="19"/>
          <w:szCs w:val="19"/>
        </w:rPr>
        <w:t xml:space="preserve">. </w:t>
      </w:r>
      <w:r w:rsidRPr="00B64104">
        <w:rPr>
          <w:rFonts w:ascii="Arial" w:hAnsi="Arial" w:cs="Arial"/>
          <w:color w:val="000000"/>
          <w:sz w:val="19"/>
          <w:szCs w:val="19"/>
        </w:rPr>
        <w:t xml:space="preserve">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w:t>
      </w:r>
      <w:proofErr w:type="spellStart"/>
      <w:r w:rsidRPr="00B64104">
        <w:rPr>
          <w:rFonts w:ascii="Arial" w:hAnsi="Arial" w:cs="Arial"/>
          <w:color w:val="000000"/>
          <w:sz w:val="19"/>
          <w:szCs w:val="19"/>
        </w:rPr>
        <w:t>pzm</w:t>
      </w:r>
      <w:proofErr w:type="spellEnd"/>
      <w:r w:rsidRPr="00B64104">
        <w:rPr>
          <w:rFonts w:ascii="Arial" w:hAnsi="Arial" w:cs="Arial"/>
          <w:color w:val="000000"/>
          <w:sz w:val="19"/>
          <w:szCs w:val="19"/>
        </w:rPr>
        <w:t>.) (zwana dalej Ustawą).</w:t>
      </w:r>
    </w:p>
    <w:p w14:paraId="65A6E65B" w14:textId="77777777" w:rsidR="00772A5B" w:rsidRPr="00B64104" w:rsidRDefault="00772A5B" w:rsidP="00772A5B">
      <w:pPr>
        <w:autoSpaceDE w:val="0"/>
        <w:jc w:val="both"/>
        <w:rPr>
          <w:rFonts w:ascii="Arial" w:hAnsi="Arial" w:cs="Arial"/>
          <w:sz w:val="19"/>
          <w:szCs w:val="19"/>
        </w:rPr>
      </w:pPr>
      <w:r>
        <w:rPr>
          <w:rFonts w:ascii="Arial" w:hAnsi="Arial" w:cs="Arial"/>
          <w:sz w:val="19"/>
          <w:szCs w:val="19"/>
        </w:rPr>
        <w:t>3</w:t>
      </w:r>
      <w:r w:rsidRPr="00B64104">
        <w:rPr>
          <w:rFonts w:ascii="Arial" w:hAnsi="Arial" w:cs="Arial"/>
          <w:sz w:val="19"/>
          <w:szCs w:val="19"/>
        </w:rPr>
        <w:t>. Wykonawca oraz osoby świadczące usługi w imieniu Wykonawcy zobowiązują się do bezwzględnego zachowania w poufności wszelkich informacji uzyskanych w związku z wykonywaniem umowy, także po zakończeniu jej realizacji.</w:t>
      </w:r>
    </w:p>
    <w:p w14:paraId="4EE02379" w14:textId="77777777" w:rsidR="00772A5B" w:rsidRPr="00B64104" w:rsidRDefault="00772A5B" w:rsidP="00772A5B">
      <w:pPr>
        <w:widowControl w:val="0"/>
        <w:suppressAutoHyphens/>
        <w:jc w:val="both"/>
        <w:rPr>
          <w:rFonts w:ascii="Arial" w:eastAsia="Lucida Sans Unicode" w:hAnsi="Arial" w:cs="Arial"/>
          <w:kern w:val="2"/>
          <w:sz w:val="19"/>
          <w:szCs w:val="19"/>
          <w:lang w:eastAsia="hi-IN" w:bidi="hi-IN"/>
        </w:rPr>
      </w:pPr>
      <w:r>
        <w:rPr>
          <w:rFonts w:ascii="Arial" w:eastAsia="Lucida Sans Unicode" w:hAnsi="Arial" w:cs="Arial"/>
          <w:kern w:val="2"/>
          <w:sz w:val="19"/>
          <w:szCs w:val="19"/>
          <w:lang w:eastAsia="hi-IN" w:bidi="hi-IN"/>
        </w:rPr>
        <w:t>4</w:t>
      </w:r>
      <w:r w:rsidRPr="00B64104">
        <w:rPr>
          <w:rFonts w:ascii="Arial" w:eastAsia="Lucida Sans Unicode" w:hAnsi="Arial" w:cs="Arial"/>
          <w:kern w:val="2"/>
          <w:sz w:val="19"/>
          <w:szCs w:val="19"/>
          <w:lang w:eastAsia="hi-IN" w:bidi="hi-IN"/>
        </w:rPr>
        <w:t>. Załączniki stanowią integralną część umowy.</w:t>
      </w:r>
    </w:p>
    <w:p w14:paraId="07BDC0D0" w14:textId="77777777" w:rsidR="00772A5B" w:rsidRPr="00B64104" w:rsidRDefault="00772A5B" w:rsidP="00772A5B">
      <w:pPr>
        <w:widowControl w:val="0"/>
        <w:suppressAutoHyphens/>
        <w:jc w:val="both"/>
        <w:rPr>
          <w:rFonts w:ascii="Arial" w:eastAsia="Lucida Sans Unicode" w:hAnsi="Arial" w:cs="Arial"/>
          <w:kern w:val="2"/>
          <w:sz w:val="19"/>
          <w:szCs w:val="19"/>
          <w:lang w:eastAsia="hi-IN" w:bidi="hi-IN"/>
        </w:rPr>
      </w:pPr>
      <w:r>
        <w:rPr>
          <w:rFonts w:ascii="Arial" w:eastAsia="Lucida Sans Unicode" w:hAnsi="Arial" w:cs="Arial"/>
          <w:kern w:val="2"/>
          <w:sz w:val="19"/>
          <w:szCs w:val="19"/>
          <w:lang w:eastAsia="hi-IN" w:bidi="hi-IN"/>
        </w:rPr>
        <w:t>5</w:t>
      </w:r>
      <w:r w:rsidRPr="00B64104">
        <w:rPr>
          <w:rFonts w:ascii="Arial" w:eastAsia="Lucida Sans Unicode" w:hAnsi="Arial" w:cs="Arial"/>
          <w:kern w:val="2"/>
          <w:sz w:val="19"/>
          <w:szCs w:val="19"/>
          <w:lang w:eastAsia="hi-IN" w:bidi="hi-IN"/>
        </w:rPr>
        <w:t>.Wszelkie spory wynikłe na tle realizacji niniejszej umowy będzie rozstrzygał sąd powszechny właściwy dla siedziby Zamawiającego.</w:t>
      </w:r>
    </w:p>
    <w:p w14:paraId="159A959A" w14:textId="77777777" w:rsidR="00772A5B" w:rsidRPr="00B64104" w:rsidRDefault="00772A5B" w:rsidP="00772A5B">
      <w:pPr>
        <w:widowControl w:val="0"/>
        <w:suppressAutoHyphens/>
        <w:spacing w:after="0" w:line="240" w:lineRule="auto"/>
        <w:jc w:val="both"/>
        <w:rPr>
          <w:rFonts w:ascii="Arial" w:eastAsia="Lucida Sans Unicode" w:hAnsi="Arial" w:cs="Arial"/>
          <w:kern w:val="2"/>
          <w:sz w:val="19"/>
          <w:szCs w:val="19"/>
          <w:lang w:eastAsia="hi-IN" w:bidi="hi-IN"/>
        </w:rPr>
      </w:pPr>
      <w:r>
        <w:rPr>
          <w:rFonts w:ascii="Arial" w:eastAsia="Lucida Sans Unicode" w:hAnsi="Arial" w:cs="Arial"/>
          <w:kern w:val="2"/>
          <w:sz w:val="19"/>
          <w:szCs w:val="19"/>
          <w:lang w:eastAsia="hi-IN" w:bidi="hi-IN"/>
        </w:rPr>
        <w:t xml:space="preserve">6. </w:t>
      </w:r>
      <w:r w:rsidRPr="00B64104">
        <w:rPr>
          <w:rFonts w:ascii="Arial" w:eastAsia="Lucida Sans Unicode" w:hAnsi="Arial" w:cs="Arial"/>
          <w:kern w:val="2"/>
          <w:sz w:val="19"/>
          <w:szCs w:val="19"/>
          <w:lang w:eastAsia="hi-IN" w:bidi="hi-IN"/>
        </w:rPr>
        <w:t>Umowę sporządzono w dwóch jednobrzmiących egzemplarzach, po jednym dla każdej ze stron.</w:t>
      </w:r>
    </w:p>
    <w:p w14:paraId="6669E499" w14:textId="77777777" w:rsidR="00772A5B" w:rsidRDefault="00772A5B" w:rsidP="00772A5B">
      <w:pPr>
        <w:widowControl w:val="0"/>
        <w:suppressAutoHyphens/>
        <w:spacing w:line="360" w:lineRule="auto"/>
        <w:ind w:left="340"/>
        <w:jc w:val="both"/>
        <w:rPr>
          <w:rFonts w:ascii="Arial" w:eastAsia="Lucida Sans Unicode" w:hAnsi="Arial" w:cs="Arial"/>
          <w:kern w:val="2"/>
          <w:sz w:val="19"/>
          <w:szCs w:val="19"/>
          <w:lang w:eastAsia="hi-IN" w:bidi="hi-IN"/>
        </w:rPr>
      </w:pPr>
    </w:p>
    <w:p w14:paraId="0773AF81" w14:textId="77777777" w:rsidR="00772A5B" w:rsidRPr="00B64104" w:rsidRDefault="00772A5B" w:rsidP="00772A5B">
      <w:pPr>
        <w:widowControl w:val="0"/>
        <w:suppressAutoHyphens/>
        <w:spacing w:line="360" w:lineRule="auto"/>
        <w:ind w:left="340"/>
        <w:jc w:val="both"/>
        <w:rPr>
          <w:rFonts w:ascii="Arial" w:eastAsia="Lucida Sans Unicode" w:hAnsi="Arial" w:cs="Arial"/>
          <w:kern w:val="2"/>
          <w:sz w:val="19"/>
          <w:szCs w:val="19"/>
          <w:lang w:eastAsia="hi-IN" w:bidi="hi-IN"/>
        </w:rPr>
      </w:pPr>
    </w:p>
    <w:p w14:paraId="7C20AD3E" w14:textId="77777777" w:rsidR="00772A5B" w:rsidRPr="00B64104" w:rsidRDefault="00772A5B" w:rsidP="00772A5B">
      <w:pPr>
        <w:widowControl w:val="0"/>
        <w:suppressAutoHyphens/>
        <w:spacing w:line="360" w:lineRule="auto"/>
        <w:jc w:val="both"/>
        <w:rPr>
          <w:rFonts w:ascii="Arial" w:eastAsia="Lucida Sans Unicode" w:hAnsi="Arial" w:cs="Arial"/>
          <w:b/>
          <w:kern w:val="2"/>
          <w:sz w:val="19"/>
          <w:szCs w:val="19"/>
          <w:lang w:eastAsia="hi-IN" w:bidi="hi-IN"/>
        </w:rPr>
      </w:pPr>
      <w:r w:rsidRPr="00B64104">
        <w:rPr>
          <w:rFonts w:ascii="Arial" w:eastAsia="Lucida Sans Unicode" w:hAnsi="Arial" w:cs="Arial"/>
          <w:b/>
          <w:color w:val="000000"/>
          <w:kern w:val="2"/>
          <w:sz w:val="19"/>
          <w:szCs w:val="19"/>
          <w:lang w:eastAsia="hi-IN" w:bidi="hi-IN"/>
        </w:rPr>
        <w:t xml:space="preserve">          WYKONAWCA </w:t>
      </w:r>
      <w:r w:rsidRPr="00B64104">
        <w:rPr>
          <w:rFonts w:ascii="Arial" w:eastAsia="Lucida Sans Unicode" w:hAnsi="Arial" w:cs="Arial"/>
          <w:b/>
          <w:color w:val="800000"/>
          <w:kern w:val="2"/>
          <w:sz w:val="19"/>
          <w:szCs w:val="19"/>
          <w:lang w:eastAsia="hi-IN" w:bidi="hi-IN"/>
        </w:rPr>
        <w:t xml:space="preserve">     </w:t>
      </w:r>
      <w:r w:rsidRPr="00B64104">
        <w:rPr>
          <w:rFonts w:ascii="Arial" w:eastAsia="Lucida Sans Unicode" w:hAnsi="Arial" w:cs="Arial"/>
          <w:b/>
          <w:kern w:val="2"/>
          <w:sz w:val="19"/>
          <w:szCs w:val="19"/>
          <w:lang w:eastAsia="hi-IN" w:bidi="hi-IN"/>
        </w:rPr>
        <w:t xml:space="preserve">                                                                          ZAMAWIAJĄCY</w:t>
      </w:r>
    </w:p>
    <w:p w14:paraId="0CA32B5F" w14:textId="77777777" w:rsidR="00772A5B" w:rsidRDefault="00772A5B" w:rsidP="00772A5B">
      <w:pPr>
        <w:widowControl w:val="0"/>
        <w:suppressAutoHyphens/>
        <w:spacing w:line="360" w:lineRule="auto"/>
        <w:jc w:val="both"/>
        <w:rPr>
          <w:rFonts w:ascii="Arial" w:eastAsia="Lucida Sans Unicode" w:hAnsi="Arial" w:cs="Arial"/>
          <w:color w:val="000000"/>
          <w:kern w:val="2"/>
          <w:sz w:val="19"/>
          <w:szCs w:val="19"/>
          <w:lang w:eastAsia="hi-IN" w:bidi="hi-IN"/>
        </w:rPr>
      </w:pPr>
      <w:r w:rsidRPr="00B64104">
        <w:rPr>
          <w:rFonts w:ascii="Arial" w:eastAsia="Lucida Sans Unicode" w:hAnsi="Arial" w:cs="Arial"/>
          <w:kern w:val="2"/>
          <w:sz w:val="19"/>
          <w:szCs w:val="19"/>
          <w:lang w:eastAsia="hi-IN" w:bidi="hi-IN"/>
        </w:rPr>
        <w:t>......................</w:t>
      </w:r>
      <w:r w:rsidRPr="00B64104">
        <w:rPr>
          <w:rFonts w:ascii="Arial" w:eastAsia="Lucida Sans Unicode" w:hAnsi="Arial" w:cs="Arial"/>
          <w:color w:val="000000"/>
          <w:kern w:val="2"/>
          <w:sz w:val="19"/>
          <w:szCs w:val="19"/>
          <w:lang w:eastAsia="hi-IN" w:bidi="hi-IN"/>
        </w:rPr>
        <w:t>........................</w:t>
      </w:r>
      <w:r w:rsidRPr="00B64104">
        <w:rPr>
          <w:rFonts w:ascii="Arial" w:eastAsia="Lucida Sans Unicode" w:hAnsi="Arial" w:cs="Arial"/>
          <w:color w:val="000000"/>
          <w:kern w:val="2"/>
          <w:sz w:val="19"/>
          <w:szCs w:val="19"/>
          <w:lang w:eastAsia="hi-IN" w:bidi="hi-IN"/>
        </w:rPr>
        <w:tab/>
      </w:r>
      <w:r w:rsidRPr="00B64104">
        <w:rPr>
          <w:rFonts w:ascii="Arial" w:eastAsia="Lucida Sans Unicode" w:hAnsi="Arial" w:cs="Arial"/>
          <w:color w:val="000000"/>
          <w:kern w:val="2"/>
          <w:sz w:val="19"/>
          <w:szCs w:val="19"/>
          <w:lang w:eastAsia="hi-IN" w:bidi="hi-IN"/>
        </w:rPr>
        <w:tab/>
      </w:r>
      <w:r w:rsidRPr="00B64104">
        <w:rPr>
          <w:rFonts w:ascii="Arial" w:eastAsia="Lucida Sans Unicode" w:hAnsi="Arial" w:cs="Arial"/>
          <w:color w:val="000000"/>
          <w:kern w:val="2"/>
          <w:sz w:val="19"/>
          <w:szCs w:val="19"/>
          <w:lang w:eastAsia="hi-IN" w:bidi="hi-IN"/>
        </w:rPr>
        <w:tab/>
        <w:t xml:space="preserve">                        ......................................................</w:t>
      </w:r>
    </w:p>
    <w:p w14:paraId="6AC39B20" w14:textId="77777777" w:rsidR="00772A5B" w:rsidRPr="00B64104" w:rsidRDefault="00772A5B" w:rsidP="00772A5B">
      <w:pPr>
        <w:widowControl w:val="0"/>
        <w:suppressAutoHyphens/>
        <w:spacing w:line="360" w:lineRule="auto"/>
        <w:jc w:val="both"/>
        <w:rPr>
          <w:rFonts w:ascii="Arial" w:eastAsia="Lucida Sans Unicode" w:hAnsi="Arial" w:cs="Arial"/>
          <w:color w:val="000000"/>
          <w:kern w:val="2"/>
          <w:sz w:val="19"/>
          <w:szCs w:val="19"/>
          <w:lang w:eastAsia="hi-IN" w:bidi="hi-IN"/>
        </w:rPr>
      </w:pPr>
    </w:p>
    <w:p w14:paraId="6D22FCA1" w14:textId="77777777" w:rsidR="00772A5B" w:rsidRPr="00B64104" w:rsidRDefault="00772A5B" w:rsidP="00772A5B">
      <w:pPr>
        <w:widowControl w:val="0"/>
        <w:suppressAutoHyphens/>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Załączniki:</w:t>
      </w:r>
    </w:p>
    <w:p w14:paraId="72429CCE" w14:textId="77777777" w:rsidR="00772A5B" w:rsidRPr="00B64104" w:rsidRDefault="00772A5B" w:rsidP="00772A5B">
      <w:pPr>
        <w:widowControl w:val="0"/>
        <w:numPr>
          <w:ilvl w:val="0"/>
          <w:numId w:val="53"/>
        </w:numPr>
        <w:suppressAutoHyphens/>
        <w:spacing w:after="0" w:line="240" w:lineRule="auto"/>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Formularz Ofertowy Nr 1</w:t>
      </w:r>
    </w:p>
    <w:p w14:paraId="00866F78" w14:textId="77777777" w:rsidR="00772A5B" w:rsidRPr="00B64104" w:rsidRDefault="00772A5B" w:rsidP="00772A5B">
      <w:pPr>
        <w:widowControl w:val="0"/>
        <w:numPr>
          <w:ilvl w:val="0"/>
          <w:numId w:val="53"/>
        </w:numPr>
        <w:suppressAutoHyphens/>
        <w:spacing w:after="0" w:line="240" w:lineRule="auto"/>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Opis przedmiotu zamówienia załącznik nr 1A</w:t>
      </w:r>
    </w:p>
    <w:p w14:paraId="406EFFF9" w14:textId="77777777" w:rsidR="00772A5B" w:rsidRPr="00B64104" w:rsidRDefault="00772A5B" w:rsidP="00772A5B">
      <w:pPr>
        <w:widowControl w:val="0"/>
        <w:numPr>
          <w:ilvl w:val="0"/>
          <w:numId w:val="53"/>
        </w:numPr>
        <w:suppressAutoHyphens/>
        <w:spacing w:after="0" w:line="240" w:lineRule="auto"/>
        <w:jc w:val="both"/>
        <w:rPr>
          <w:rFonts w:ascii="Arial" w:eastAsia="Lucida Sans Unicode" w:hAnsi="Arial" w:cs="Arial"/>
          <w:kern w:val="2"/>
          <w:sz w:val="19"/>
          <w:szCs w:val="19"/>
          <w:lang w:eastAsia="hi-IN" w:bidi="hi-IN"/>
        </w:rPr>
      </w:pPr>
      <w:r w:rsidRPr="00B64104">
        <w:rPr>
          <w:rFonts w:ascii="Arial" w:eastAsia="Lucida Sans Unicode" w:hAnsi="Arial" w:cs="Arial"/>
          <w:kern w:val="2"/>
          <w:sz w:val="19"/>
          <w:szCs w:val="19"/>
          <w:lang w:eastAsia="hi-IN" w:bidi="hi-IN"/>
        </w:rPr>
        <w:t>Aktualna Polisa ubezpieczeniowa</w:t>
      </w:r>
    </w:p>
    <w:p w14:paraId="7D5EC1D4" w14:textId="77777777" w:rsidR="00772A5B" w:rsidRPr="003C232F" w:rsidRDefault="00772A5B" w:rsidP="00772A5B">
      <w:pPr>
        <w:widowControl w:val="0"/>
        <w:numPr>
          <w:ilvl w:val="0"/>
          <w:numId w:val="53"/>
        </w:numPr>
        <w:suppressAutoHyphens/>
        <w:spacing w:after="0" w:line="240" w:lineRule="auto"/>
        <w:jc w:val="both"/>
        <w:rPr>
          <w:rFonts w:ascii="Arial" w:eastAsia="Lucida Sans Unicode" w:hAnsi="Arial" w:cs="Arial"/>
          <w:kern w:val="2"/>
          <w:sz w:val="19"/>
          <w:szCs w:val="19"/>
          <w:lang w:eastAsia="hi-IN" w:bidi="hi-IN"/>
        </w:rPr>
      </w:pPr>
      <w:r w:rsidRPr="003C232F">
        <w:rPr>
          <w:rFonts w:ascii="Arial" w:eastAsia="Lucida Sans Unicode" w:hAnsi="Arial" w:cs="Arial"/>
          <w:kern w:val="2"/>
          <w:sz w:val="19"/>
          <w:szCs w:val="19"/>
          <w:lang w:eastAsia="hi-IN" w:bidi="hi-IN"/>
        </w:rPr>
        <w:t xml:space="preserve">Imienny wykaz osób skierowanych do realizacji przedmiotu zamówienia wraz z zaświadczeniami właściwego Komendanta Wojewódzkiego Policji o wpisie na listę kwalifikowanych pracowników ochrony fizycznej. </w:t>
      </w:r>
    </w:p>
    <w:p w14:paraId="373EED88" w14:textId="77777777" w:rsidR="00772A5B" w:rsidRDefault="00772A5B" w:rsidP="00772A5B"/>
    <w:p w14:paraId="76D551CC" w14:textId="77777777" w:rsidR="002A0C28" w:rsidRDefault="002A0C28" w:rsidP="003C232F">
      <w:pPr>
        <w:tabs>
          <w:tab w:val="left" w:pos="426"/>
        </w:tabs>
        <w:suppressAutoHyphens/>
        <w:autoSpaceDN w:val="0"/>
        <w:spacing w:line="360" w:lineRule="auto"/>
        <w:textAlignment w:val="baseline"/>
        <w:rPr>
          <w:rFonts w:ascii="Arial" w:hAnsi="Arial" w:cs="Arial"/>
          <w:b/>
          <w:i/>
          <w:sz w:val="19"/>
          <w:szCs w:val="19"/>
        </w:rPr>
      </w:pPr>
    </w:p>
    <w:p w14:paraId="48619407" w14:textId="77777777" w:rsidR="009508D2" w:rsidRDefault="009508D2" w:rsidP="003C232F">
      <w:pPr>
        <w:tabs>
          <w:tab w:val="left" w:pos="426"/>
        </w:tabs>
        <w:suppressAutoHyphens/>
        <w:autoSpaceDN w:val="0"/>
        <w:spacing w:line="360" w:lineRule="auto"/>
        <w:textAlignment w:val="baseline"/>
        <w:rPr>
          <w:rFonts w:ascii="Arial" w:hAnsi="Arial" w:cs="Arial"/>
          <w:b/>
          <w:i/>
          <w:sz w:val="19"/>
          <w:szCs w:val="19"/>
        </w:rPr>
      </w:pPr>
    </w:p>
    <w:p w14:paraId="6278AAD4" w14:textId="77777777" w:rsidR="009508D2" w:rsidRDefault="009508D2" w:rsidP="003C232F">
      <w:pPr>
        <w:tabs>
          <w:tab w:val="left" w:pos="426"/>
        </w:tabs>
        <w:suppressAutoHyphens/>
        <w:autoSpaceDN w:val="0"/>
        <w:spacing w:line="360" w:lineRule="auto"/>
        <w:textAlignment w:val="baseline"/>
        <w:rPr>
          <w:rFonts w:ascii="Arial" w:hAnsi="Arial" w:cs="Arial"/>
          <w:b/>
          <w:i/>
          <w:sz w:val="19"/>
          <w:szCs w:val="19"/>
        </w:rPr>
      </w:pPr>
    </w:p>
    <w:p w14:paraId="4A3E827F" w14:textId="77777777" w:rsidR="009508D2" w:rsidRPr="00B64104" w:rsidRDefault="009508D2" w:rsidP="003C232F">
      <w:pPr>
        <w:tabs>
          <w:tab w:val="left" w:pos="426"/>
        </w:tabs>
        <w:suppressAutoHyphens/>
        <w:autoSpaceDN w:val="0"/>
        <w:spacing w:line="360" w:lineRule="auto"/>
        <w:textAlignment w:val="baseline"/>
        <w:rPr>
          <w:rFonts w:ascii="Arial" w:hAnsi="Arial" w:cs="Arial"/>
          <w:b/>
          <w:i/>
          <w:sz w:val="19"/>
          <w:szCs w:val="19"/>
        </w:rPr>
      </w:pPr>
    </w:p>
    <w:p w14:paraId="6586EA7E" w14:textId="6D08CBD7" w:rsidR="006E535D" w:rsidRPr="005679E2" w:rsidRDefault="006E535D" w:rsidP="005679E2">
      <w:pPr>
        <w:tabs>
          <w:tab w:val="left" w:pos="426"/>
        </w:tabs>
        <w:jc w:val="right"/>
        <w:rPr>
          <w:rFonts w:cs="Arial"/>
          <w:b/>
          <w:i/>
          <w:sz w:val="19"/>
          <w:szCs w:val="19"/>
        </w:rPr>
      </w:pPr>
      <w:r w:rsidRPr="001B55AB">
        <w:rPr>
          <w:rFonts w:cs="Arial"/>
          <w:b/>
          <w:i/>
          <w:sz w:val="19"/>
          <w:szCs w:val="19"/>
        </w:rPr>
        <w:lastRenderedPageBreak/>
        <w:t xml:space="preserve">ZAŁĄCZNIK NR </w:t>
      </w:r>
      <w:r>
        <w:rPr>
          <w:rFonts w:cs="Arial"/>
          <w:b/>
          <w:i/>
          <w:sz w:val="19"/>
          <w:szCs w:val="19"/>
        </w:rPr>
        <w:t>4</w:t>
      </w:r>
    </w:p>
    <w:p w14:paraId="03DEC795" w14:textId="77777777" w:rsidR="006E535D" w:rsidRPr="001B55AB" w:rsidRDefault="006E535D" w:rsidP="006E535D">
      <w:pPr>
        <w:pStyle w:val="Tekstpodstawowy22"/>
        <w:rPr>
          <w:rFonts w:ascii="Arial" w:hAnsi="Arial" w:cs="Arial"/>
          <w:b w:val="0"/>
          <w:sz w:val="19"/>
          <w:szCs w:val="19"/>
        </w:rPr>
      </w:pPr>
    </w:p>
    <w:p w14:paraId="149B5082" w14:textId="77777777" w:rsidR="006E535D" w:rsidRPr="001B55AB" w:rsidRDefault="006E535D" w:rsidP="006E535D">
      <w:pPr>
        <w:pStyle w:val="Tekstpodstawowy22"/>
        <w:jc w:val="center"/>
        <w:rPr>
          <w:rFonts w:ascii="Arial" w:hAnsi="Arial" w:cs="Arial"/>
          <w:sz w:val="19"/>
          <w:szCs w:val="19"/>
        </w:rPr>
      </w:pPr>
      <w:r w:rsidRPr="001B55AB">
        <w:rPr>
          <w:rFonts w:ascii="Arial" w:hAnsi="Arial" w:cs="Arial"/>
          <w:sz w:val="19"/>
          <w:szCs w:val="19"/>
        </w:rPr>
        <w:t xml:space="preserve"> </w:t>
      </w:r>
    </w:p>
    <w:p w14:paraId="256C599A" w14:textId="77777777" w:rsidR="006E535D" w:rsidRPr="001B55AB" w:rsidRDefault="006E535D" w:rsidP="006E535D">
      <w:pPr>
        <w:pStyle w:val="Tekstpodstawowy22"/>
        <w:jc w:val="center"/>
        <w:rPr>
          <w:rFonts w:ascii="Arial" w:hAnsi="Arial" w:cs="Arial"/>
          <w:sz w:val="19"/>
          <w:szCs w:val="19"/>
        </w:rPr>
      </w:pPr>
      <w:r w:rsidRPr="001B55AB">
        <w:rPr>
          <w:rFonts w:ascii="Arial" w:hAnsi="Arial" w:cs="Arial"/>
          <w:sz w:val="19"/>
          <w:szCs w:val="19"/>
        </w:rPr>
        <w:t xml:space="preserve">OŚWIADCZENIE </w:t>
      </w:r>
    </w:p>
    <w:p w14:paraId="48B642A2" w14:textId="77777777" w:rsidR="006E535D" w:rsidRPr="001B55AB" w:rsidRDefault="006E535D" w:rsidP="006E535D">
      <w:pPr>
        <w:pStyle w:val="Tekstpodstawowy22"/>
        <w:jc w:val="center"/>
        <w:rPr>
          <w:rFonts w:ascii="Arial" w:hAnsi="Arial" w:cs="Arial"/>
          <w:sz w:val="19"/>
          <w:szCs w:val="19"/>
        </w:rPr>
      </w:pPr>
      <w:r w:rsidRPr="001B55AB">
        <w:rPr>
          <w:rFonts w:ascii="Arial" w:hAnsi="Arial" w:cs="Arial"/>
          <w:sz w:val="19"/>
          <w:szCs w:val="19"/>
        </w:rPr>
        <w:t xml:space="preserve">Wykonawcy o przynależności albo braku przynależności </w:t>
      </w:r>
    </w:p>
    <w:p w14:paraId="13272AF4" w14:textId="77777777" w:rsidR="006E535D" w:rsidRPr="001B55AB" w:rsidRDefault="006E535D" w:rsidP="006E535D">
      <w:pPr>
        <w:pStyle w:val="Tekstpodstawowy22"/>
        <w:jc w:val="center"/>
        <w:rPr>
          <w:rFonts w:ascii="Arial" w:hAnsi="Arial" w:cs="Arial"/>
          <w:sz w:val="19"/>
          <w:szCs w:val="19"/>
        </w:rPr>
      </w:pPr>
      <w:r w:rsidRPr="001B55AB">
        <w:rPr>
          <w:rFonts w:ascii="Arial" w:hAnsi="Arial" w:cs="Arial"/>
          <w:sz w:val="19"/>
          <w:szCs w:val="19"/>
        </w:rPr>
        <w:t>do tej samej grupy kapitałowej</w:t>
      </w:r>
    </w:p>
    <w:p w14:paraId="60A78DE8" w14:textId="77777777" w:rsidR="006E535D" w:rsidRPr="001761FD" w:rsidRDefault="006E535D" w:rsidP="006E535D">
      <w:pPr>
        <w:pStyle w:val="Tekstpodstawowy22"/>
        <w:jc w:val="center"/>
        <w:rPr>
          <w:rFonts w:ascii="Arial" w:hAnsi="Arial" w:cs="Arial"/>
          <w:sz w:val="19"/>
          <w:szCs w:val="19"/>
        </w:rPr>
      </w:pPr>
    </w:p>
    <w:p w14:paraId="16FBF120" w14:textId="39F040DD" w:rsidR="006E535D" w:rsidRPr="001761FD" w:rsidRDefault="006E535D" w:rsidP="006E535D">
      <w:pPr>
        <w:pStyle w:val="Tekstpodstawowy22"/>
        <w:rPr>
          <w:rFonts w:ascii="Arial" w:hAnsi="Arial" w:cs="Arial"/>
          <w:b w:val="0"/>
          <w:sz w:val="19"/>
          <w:szCs w:val="19"/>
        </w:rPr>
      </w:pPr>
      <w:r w:rsidRPr="001761FD">
        <w:rPr>
          <w:rFonts w:ascii="Arial" w:hAnsi="Arial" w:cs="Arial"/>
          <w:b w:val="0"/>
          <w:sz w:val="19"/>
          <w:szCs w:val="19"/>
        </w:rPr>
        <w:t xml:space="preserve">Na potrzeby postępowania o udzielenie zamówienia </w:t>
      </w:r>
      <w:r w:rsidRPr="00015E70">
        <w:rPr>
          <w:rFonts w:ascii="Arial" w:hAnsi="Arial" w:cs="Arial"/>
          <w:b w:val="0"/>
          <w:sz w:val="19"/>
          <w:szCs w:val="19"/>
        </w:rPr>
        <w:t>publicznego pn</w:t>
      </w:r>
      <w:r w:rsidR="00EC3F5A">
        <w:rPr>
          <w:rFonts w:ascii="Arial" w:hAnsi="Arial" w:cs="Arial"/>
          <w:b w:val="0"/>
          <w:sz w:val="19"/>
          <w:szCs w:val="19"/>
        </w:rPr>
        <w:t>.</w:t>
      </w:r>
      <w:r>
        <w:rPr>
          <w:rFonts w:ascii="Arial" w:hAnsi="Arial" w:cs="Arial"/>
          <w:b w:val="0"/>
          <w:sz w:val="19"/>
          <w:szCs w:val="19"/>
        </w:rPr>
        <w:t xml:space="preserve"> </w:t>
      </w:r>
      <w:r w:rsidR="00EC3F5A">
        <w:rPr>
          <w:rFonts w:ascii="Arial" w:hAnsi="Arial" w:cs="Arial"/>
          <w:b w:val="0"/>
          <w:sz w:val="19"/>
          <w:szCs w:val="19"/>
        </w:rPr>
        <w:t>„</w:t>
      </w:r>
      <w:r w:rsidR="00EA49A4" w:rsidRPr="00226DAD">
        <w:rPr>
          <w:rFonts w:ascii="Arial" w:hAnsi="Arial" w:cs="Arial"/>
          <w:sz w:val="19"/>
          <w:szCs w:val="19"/>
        </w:rPr>
        <w:t xml:space="preserve">świadczenie ciągłej usługi ochrony fizycznej terenu oraz obiektów szpitalnych (budynki i budowle) w tym również Ośrodka Zdrowia  Psychicznego zlokalizowanych w Tarnowie przy ul. Lwowskiej 178 a i 178 na działkach o nr 164/22 </w:t>
      </w:r>
      <w:proofErr w:type="spellStart"/>
      <w:r w:rsidR="00EA49A4" w:rsidRPr="00226DAD">
        <w:rPr>
          <w:rFonts w:ascii="Arial" w:hAnsi="Arial" w:cs="Arial"/>
          <w:sz w:val="19"/>
          <w:szCs w:val="19"/>
        </w:rPr>
        <w:t>obr</w:t>
      </w:r>
      <w:proofErr w:type="spellEnd"/>
      <w:r w:rsidR="00EA49A4" w:rsidRPr="00226DAD">
        <w:rPr>
          <w:rFonts w:ascii="Arial" w:hAnsi="Arial" w:cs="Arial"/>
          <w:sz w:val="19"/>
          <w:szCs w:val="19"/>
        </w:rPr>
        <w:t xml:space="preserve">. 213 i 33/40 </w:t>
      </w:r>
      <w:proofErr w:type="spellStart"/>
      <w:r w:rsidR="00EA49A4" w:rsidRPr="00226DAD">
        <w:rPr>
          <w:rFonts w:ascii="Arial" w:hAnsi="Arial" w:cs="Arial"/>
          <w:sz w:val="19"/>
          <w:szCs w:val="19"/>
        </w:rPr>
        <w:t>obr</w:t>
      </w:r>
      <w:proofErr w:type="spellEnd"/>
      <w:r w:rsidR="00EA49A4" w:rsidRPr="00226DAD">
        <w:rPr>
          <w:rFonts w:ascii="Arial" w:hAnsi="Arial" w:cs="Arial"/>
          <w:sz w:val="19"/>
          <w:szCs w:val="19"/>
        </w:rPr>
        <w:t>. 221</w:t>
      </w:r>
      <w:r w:rsidR="00EC3F5A">
        <w:rPr>
          <w:rFonts w:ascii="Arial" w:hAnsi="Arial" w:cs="Arial"/>
          <w:i/>
          <w:iCs/>
          <w:sz w:val="19"/>
          <w:szCs w:val="19"/>
        </w:rPr>
        <w:t xml:space="preserve">” </w:t>
      </w:r>
      <w:r w:rsidRPr="00015E70">
        <w:rPr>
          <w:rFonts w:ascii="Arial" w:hAnsi="Arial" w:cs="Arial"/>
          <w:i/>
          <w:sz w:val="19"/>
          <w:szCs w:val="19"/>
        </w:rPr>
        <w:t xml:space="preserve">– sprawa nr </w:t>
      </w:r>
      <w:r w:rsidR="001E2CEE">
        <w:rPr>
          <w:rFonts w:ascii="Arial" w:hAnsi="Arial" w:cs="Arial"/>
          <w:i/>
          <w:color w:val="0000FF"/>
          <w:sz w:val="19"/>
          <w:szCs w:val="19"/>
        </w:rPr>
        <w:t>44/2024</w:t>
      </w:r>
      <w:r w:rsidRPr="00015E70">
        <w:rPr>
          <w:rFonts w:ascii="Arial" w:hAnsi="Arial" w:cs="Arial"/>
          <w:b w:val="0"/>
          <w:i/>
          <w:sz w:val="19"/>
          <w:szCs w:val="19"/>
        </w:rPr>
        <w:t>–</w:t>
      </w:r>
      <w:r w:rsidRPr="00015E70">
        <w:rPr>
          <w:rFonts w:ascii="Arial" w:hAnsi="Arial" w:cs="Arial"/>
          <w:b w:val="0"/>
          <w:sz w:val="19"/>
          <w:szCs w:val="19"/>
        </w:rPr>
        <w:t xml:space="preserve"> prowadzonego przez </w:t>
      </w:r>
      <w:r w:rsidRPr="00015E70">
        <w:rPr>
          <w:rFonts w:ascii="Arial" w:hAnsi="Arial" w:cs="Arial"/>
          <w:i/>
          <w:sz w:val="19"/>
          <w:szCs w:val="19"/>
        </w:rPr>
        <w:t>Szpital Wojewódzki im Św. Łukasza SP ZOZ w Tarnowie</w:t>
      </w:r>
      <w:r w:rsidRPr="001761FD">
        <w:rPr>
          <w:rFonts w:ascii="Arial" w:hAnsi="Arial" w:cs="Arial"/>
          <w:b w:val="0"/>
          <w:i/>
          <w:sz w:val="19"/>
          <w:szCs w:val="19"/>
        </w:rPr>
        <w:t xml:space="preserve">, </w:t>
      </w:r>
    </w:p>
    <w:p w14:paraId="5A5E050E" w14:textId="77777777" w:rsidR="006E535D" w:rsidRPr="001B55AB" w:rsidRDefault="006E535D" w:rsidP="006E535D">
      <w:pPr>
        <w:pStyle w:val="Tekstpodstawowy22"/>
        <w:rPr>
          <w:rFonts w:ascii="Arial" w:hAnsi="Arial" w:cs="Arial"/>
          <w:b w:val="0"/>
          <w:i/>
          <w:sz w:val="19"/>
          <w:szCs w:val="19"/>
        </w:rPr>
      </w:pPr>
    </w:p>
    <w:p w14:paraId="63F4DF46" w14:textId="77777777" w:rsidR="006E535D" w:rsidRPr="001B55AB" w:rsidRDefault="006E535D" w:rsidP="006E535D">
      <w:pPr>
        <w:pStyle w:val="Tekstpodstawowy22"/>
        <w:rPr>
          <w:rFonts w:ascii="Arial" w:hAnsi="Arial" w:cs="Arial"/>
          <w:b w:val="0"/>
          <w:sz w:val="19"/>
          <w:szCs w:val="19"/>
        </w:rPr>
      </w:pPr>
      <w:r w:rsidRPr="001B55AB">
        <w:rPr>
          <w:rFonts w:ascii="Arial" w:hAnsi="Arial" w:cs="Arial"/>
          <w:i/>
          <w:sz w:val="19"/>
          <w:szCs w:val="19"/>
        </w:rPr>
        <w:t xml:space="preserve">Wykonawca </w:t>
      </w:r>
      <w:r w:rsidRPr="001B55AB">
        <w:rPr>
          <w:rFonts w:ascii="Arial" w:hAnsi="Arial" w:cs="Arial"/>
          <w:b w:val="0"/>
          <w:sz w:val="19"/>
          <w:szCs w:val="19"/>
        </w:rPr>
        <w:t xml:space="preserve"> ................................................................................................................................</w:t>
      </w:r>
    </w:p>
    <w:p w14:paraId="44265D91" w14:textId="77777777" w:rsidR="006E535D" w:rsidRPr="001B55AB" w:rsidRDefault="006E535D" w:rsidP="006E535D">
      <w:pPr>
        <w:pStyle w:val="Tekstpodstawowy22"/>
        <w:rPr>
          <w:rFonts w:ascii="Arial" w:hAnsi="Arial" w:cs="Arial"/>
          <w:b w:val="0"/>
          <w:sz w:val="19"/>
          <w:szCs w:val="19"/>
        </w:rPr>
      </w:pPr>
      <w:r w:rsidRPr="001B55AB">
        <w:rPr>
          <w:rFonts w:ascii="Arial" w:hAnsi="Arial" w:cs="Arial"/>
          <w:b w:val="0"/>
          <w:sz w:val="19"/>
          <w:szCs w:val="19"/>
        </w:rPr>
        <w:tab/>
        <w:t xml:space="preserve">      </w:t>
      </w:r>
    </w:p>
    <w:p w14:paraId="0EE0550D" w14:textId="77777777" w:rsidR="006E535D" w:rsidRDefault="006E535D" w:rsidP="006E535D">
      <w:pPr>
        <w:pStyle w:val="Tekstpodstawowy22"/>
        <w:rPr>
          <w:rFonts w:ascii="Arial" w:hAnsi="Arial" w:cs="Arial"/>
          <w:b w:val="0"/>
          <w:sz w:val="19"/>
          <w:szCs w:val="19"/>
        </w:rPr>
      </w:pPr>
      <w:r w:rsidRPr="001B55AB">
        <w:rPr>
          <w:rFonts w:ascii="Arial" w:hAnsi="Arial" w:cs="Arial"/>
          <w:b w:val="0"/>
          <w:sz w:val="19"/>
          <w:szCs w:val="19"/>
        </w:rPr>
        <w:t xml:space="preserve">                      ................................................................................................................................</w:t>
      </w:r>
    </w:p>
    <w:p w14:paraId="4F2B913D" w14:textId="77777777" w:rsidR="006E535D" w:rsidRPr="001B55AB" w:rsidRDefault="006E535D" w:rsidP="006E535D">
      <w:pPr>
        <w:pStyle w:val="Tekstpodstawowy22"/>
        <w:rPr>
          <w:rFonts w:ascii="Arial" w:hAnsi="Arial" w:cs="Arial"/>
          <w:b w:val="0"/>
          <w:sz w:val="19"/>
          <w:szCs w:val="19"/>
        </w:rPr>
      </w:pPr>
    </w:p>
    <w:p w14:paraId="556FAFDE" w14:textId="77777777" w:rsidR="006E535D" w:rsidRPr="001B55AB" w:rsidRDefault="006E535D" w:rsidP="006E535D">
      <w:pPr>
        <w:pStyle w:val="Tekstpodstawowy22"/>
        <w:rPr>
          <w:rFonts w:ascii="Arial" w:hAnsi="Arial" w:cs="Arial"/>
          <w:i/>
          <w:sz w:val="19"/>
          <w:szCs w:val="19"/>
        </w:rPr>
      </w:pPr>
      <w:r w:rsidRPr="001B55AB">
        <w:rPr>
          <w:rFonts w:ascii="Arial" w:hAnsi="Arial" w:cs="Arial"/>
          <w:i/>
          <w:sz w:val="19"/>
          <w:szCs w:val="19"/>
        </w:rPr>
        <w:t xml:space="preserve">reprezentowany przez: </w:t>
      </w:r>
    </w:p>
    <w:p w14:paraId="38BAC844" w14:textId="77777777" w:rsidR="006E535D" w:rsidRPr="001B55AB" w:rsidRDefault="006E535D" w:rsidP="006E535D">
      <w:pPr>
        <w:pStyle w:val="Tekstpodstawowy22"/>
        <w:rPr>
          <w:rFonts w:ascii="Arial" w:hAnsi="Arial" w:cs="Arial"/>
          <w:b w:val="0"/>
          <w:sz w:val="19"/>
          <w:szCs w:val="19"/>
        </w:rPr>
      </w:pPr>
      <w:r w:rsidRPr="001B55AB">
        <w:rPr>
          <w:rFonts w:ascii="Arial" w:hAnsi="Arial" w:cs="Arial"/>
          <w:b w:val="0"/>
          <w:sz w:val="19"/>
          <w:szCs w:val="19"/>
        </w:rPr>
        <w:t xml:space="preserve">                       ..............................................................................................................................</w:t>
      </w:r>
    </w:p>
    <w:p w14:paraId="70A1B2C4" w14:textId="77777777" w:rsidR="006E535D" w:rsidRPr="001B55AB" w:rsidRDefault="006E535D" w:rsidP="006E535D">
      <w:pPr>
        <w:pStyle w:val="Tekstpodstawowy22"/>
        <w:rPr>
          <w:rFonts w:ascii="Arial" w:hAnsi="Arial" w:cs="Arial"/>
          <w:b w:val="0"/>
          <w:sz w:val="19"/>
          <w:szCs w:val="19"/>
        </w:rPr>
      </w:pPr>
      <w:r w:rsidRPr="001B55AB">
        <w:rPr>
          <w:rFonts w:ascii="Arial" w:hAnsi="Arial" w:cs="Arial"/>
          <w:b w:val="0"/>
          <w:sz w:val="19"/>
          <w:szCs w:val="19"/>
        </w:rPr>
        <w:tab/>
        <w:t xml:space="preserve">      </w:t>
      </w:r>
    </w:p>
    <w:p w14:paraId="0653EFC9" w14:textId="77777777" w:rsidR="006E535D" w:rsidRPr="001B55AB" w:rsidRDefault="006E535D" w:rsidP="006E535D">
      <w:pPr>
        <w:pStyle w:val="Tekstpodstawowy22"/>
        <w:rPr>
          <w:rFonts w:ascii="Arial" w:hAnsi="Arial" w:cs="Arial"/>
          <w:b w:val="0"/>
          <w:sz w:val="19"/>
          <w:szCs w:val="19"/>
        </w:rPr>
      </w:pPr>
      <w:r w:rsidRPr="001B55AB">
        <w:rPr>
          <w:rFonts w:ascii="Arial" w:hAnsi="Arial" w:cs="Arial"/>
          <w:b w:val="0"/>
          <w:sz w:val="19"/>
          <w:szCs w:val="19"/>
        </w:rPr>
        <w:t xml:space="preserve">                       ...............................................................................................................................</w:t>
      </w:r>
    </w:p>
    <w:p w14:paraId="5D2298C2" w14:textId="77777777" w:rsidR="006E535D" w:rsidRPr="001B55AB" w:rsidRDefault="006E535D" w:rsidP="006E535D">
      <w:pPr>
        <w:pStyle w:val="Tekstpodstawowy22"/>
        <w:rPr>
          <w:rFonts w:ascii="Arial" w:hAnsi="Arial" w:cs="Arial"/>
          <w:b w:val="0"/>
          <w:sz w:val="19"/>
          <w:szCs w:val="19"/>
        </w:rPr>
      </w:pPr>
    </w:p>
    <w:p w14:paraId="134B20CC" w14:textId="06D8DB4C" w:rsidR="006E535D" w:rsidRDefault="006E535D" w:rsidP="006E535D">
      <w:pPr>
        <w:pStyle w:val="Tekstpodstawowy22"/>
        <w:rPr>
          <w:rFonts w:ascii="Arial" w:hAnsi="Arial" w:cs="Arial"/>
          <w:b w:val="0"/>
          <w:sz w:val="19"/>
          <w:szCs w:val="19"/>
        </w:rPr>
      </w:pPr>
      <w:r w:rsidRPr="001B55AB">
        <w:rPr>
          <w:rFonts w:ascii="Arial" w:hAnsi="Arial" w:cs="Arial"/>
          <w:b w:val="0"/>
          <w:sz w:val="19"/>
          <w:szCs w:val="19"/>
        </w:rPr>
        <w:t xml:space="preserve">oświadcza, że należy / nie należy* do tej samej grupy kapitałowej, w rozumieniu ustawy z dnia 16 lutego 2007 r. o ochronie konkurencji i konsumentów </w:t>
      </w:r>
      <w:r w:rsidR="00A80807">
        <w:rPr>
          <w:rFonts w:ascii="Arial" w:hAnsi="Arial" w:cs="Arial"/>
          <w:b w:val="0"/>
          <w:sz w:val="19"/>
          <w:szCs w:val="19"/>
        </w:rPr>
        <w:t>(Dz. U. z 2021 r. poz. 275,z 2022r poz. 2581 i 2640 oraz z 2023 r. poz.852</w:t>
      </w:r>
      <w:r w:rsidRPr="006563FA">
        <w:rPr>
          <w:rFonts w:ascii="Arial" w:hAnsi="Arial" w:cs="Arial"/>
          <w:b w:val="0"/>
          <w:sz w:val="19"/>
          <w:szCs w:val="19"/>
        </w:rPr>
        <w:t xml:space="preserve">), </w:t>
      </w:r>
      <w:r w:rsidRPr="001B55AB">
        <w:rPr>
          <w:rFonts w:ascii="Arial" w:hAnsi="Arial" w:cs="Arial"/>
          <w:b w:val="0"/>
          <w:sz w:val="19"/>
          <w:szCs w:val="19"/>
        </w:rPr>
        <w:t xml:space="preserve">o której mowa w art. </w:t>
      </w:r>
      <w:r>
        <w:rPr>
          <w:rFonts w:ascii="Arial" w:hAnsi="Arial" w:cs="Arial"/>
          <w:b w:val="0"/>
          <w:sz w:val="19"/>
          <w:szCs w:val="19"/>
        </w:rPr>
        <w:t>85</w:t>
      </w:r>
      <w:r w:rsidRPr="001B55AB">
        <w:rPr>
          <w:rFonts w:ascii="Arial" w:hAnsi="Arial" w:cs="Arial"/>
          <w:b w:val="0"/>
          <w:sz w:val="19"/>
          <w:szCs w:val="19"/>
        </w:rPr>
        <w:t xml:space="preserve"> ust. 1 ustawy </w:t>
      </w:r>
      <w:proofErr w:type="spellStart"/>
      <w:r w:rsidRPr="001B55AB">
        <w:rPr>
          <w:rFonts w:ascii="Arial" w:hAnsi="Arial" w:cs="Arial"/>
          <w:b w:val="0"/>
          <w:sz w:val="19"/>
          <w:szCs w:val="19"/>
        </w:rPr>
        <w:t>Pzp</w:t>
      </w:r>
      <w:proofErr w:type="spellEnd"/>
      <w:r w:rsidRPr="001B55AB">
        <w:rPr>
          <w:rFonts w:ascii="Arial" w:hAnsi="Arial" w:cs="Arial"/>
          <w:b w:val="0"/>
          <w:sz w:val="19"/>
          <w:szCs w:val="19"/>
        </w:rPr>
        <w:t>.</w:t>
      </w:r>
    </w:p>
    <w:p w14:paraId="4435EF2D" w14:textId="77777777" w:rsidR="006E535D" w:rsidRPr="001B55AB" w:rsidRDefault="006E535D" w:rsidP="006E535D">
      <w:pPr>
        <w:pStyle w:val="Tekstpodstawowy22"/>
        <w:rPr>
          <w:rFonts w:ascii="Arial" w:hAnsi="Arial" w:cs="Arial"/>
          <w:b w:val="0"/>
          <w:sz w:val="19"/>
          <w:szCs w:val="19"/>
        </w:rPr>
      </w:pPr>
      <w:r>
        <w:rPr>
          <w:rFonts w:ascii="Arial" w:hAnsi="Arial" w:cs="Arial"/>
          <w:b w:val="0"/>
          <w:sz w:val="19"/>
          <w:szCs w:val="19"/>
        </w:rPr>
        <w:t>Oświadczenie potwierdza brak podstaw wykluczenia w związku z art. 108 ust. 1 pkt. 5.</w:t>
      </w:r>
    </w:p>
    <w:p w14:paraId="64256C9C" w14:textId="77777777" w:rsidR="006E535D" w:rsidRPr="001B55AB" w:rsidRDefault="006E535D" w:rsidP="006E535D">
      <w:pPr>
        <w:pStyle w:val="Tekstpodstawowy22"/>
        <w:rPr>
          <w:rFonts w:ascii="Arial" w:hAnsi="Arial" w:cs="Arial"/>
          <w:b w:val="0"/>
          <w:sz w:val="19"/>
          <w:szCs w:val="19"/>
        </w:rPr>
      </w:pPr>
    </w:p>
    <w:p w14:paraId="0AC47FA8" w14:textId="77777777" w:rsidR="006E535D" w:rsidRPr="001B55AB" w:rsidRDefault="006E535D" w:rsidP="006E535D">
      <w:pPr>
        <w:pStyle w:val="Tekstpodstawowy22"/>
        <w:rPr>
          <w:rFonts w:ascii="Arial" w:hAnsi="Arial" w:cs="Arial"/>
          <w:sz w:val="19"/>
          <w:szCs w:val="19"/>
        </w:rPr>
      </w:pPr>
      <w:r w:rsidRPr="001B55AB">
        <w:rPr>
          <w:rFonts w:ascii="Arial" w:hAnsi="Arial" w:cs="Arial"/>
          <w:sz w:val="19"/>
          <w:szCs w:val="19"/>
        </w:rPr>
        <w:t>* niepotrzebne skreślić</w:t>
      </w:r>
    </w:p>
    <w:p w14:paraId="2F62017C" w14:textId="77777777" w:rsidR="006E535D" w:rsidRPr="001B55AB" w:rsidRDefault="006E535D" w:rsidP="006E535D">
      <w:pPr>
        <w:pStyle w:val="Tekstpodstawowy22"/>
        <w:rPr>
          <w:rFonts w:ascii="Arial" w:hAnsi="Arial" w:cs="Arial"/>
          <w:b w:val="0"/>
          <w:sz w:val="19"/>
          <w:szCs w:val="19"/>
        </w:rPr>
      </w:pPr>
    </w:p>
    <w:p w14:paraId="5DDFC764" w14:textId="77777777" w:rsidR="006E535D" w:rsidRPr="001B55AB" w:rsidRDefault="006E535D" w:rsidP="006E535D">
      <w:pPr>
        <w:pStyle w:val="Tekstpodstawowy22"/>
        <w:rPr>
          <w:rFonts w:ascii="Arial" w:hAnsi="Arial" w:cs="Arial"/>
          <w:b w:val="0"/>
          <w:sz w:val="19"/>
          <w:szCs w:val="19"/>
        </w:rPr>
      </w:pPr>
    </w:p>
    <w:p w14:paraId="6CF11CE5" w14:textId="77777777" w:rsidR="006E535D" w:rsidRPr="001B55AB" w:rsidRDefault="006E535D" w:rsidP="006E535D">
      <w:pPr>
        <w:pStyle w:val="Tekstpodstawowy22"/>
        <w:jc w:val="left"/>
        <w:rPr>
          <w:rFonts w:ascii="Arial" w:hAnsi="Arial" w:cs="Arial"/>
          <w:b w:val="0"/>
          <w:sz w:val="19"/>
          <w:szCs w:val="19"/>
        </w:rPr>
      </w:pPr>
      <w:r w:rsidRPr="001B55AB">
        <w:rPr>
          <w:rFonts w:ascii="Arial" w:hAnsi="Arial" w:cs="Arial"/>
          <w:b w:val="0"/>
          <w:sz w:val="19"/>
          <w:szCs w:val="19"/>
        </w:rPr>
        <w:t xml:space="preserve">                   </w:t>
      </w:r>
    </w:p>
    <w:p w14:paraId="78EE67A9" w14:textId="77777777" w:rsidR="006E535D" w:rsidRPr="001B55AB" w:rsidRDefault="006E535D" w:rsidP="006E535D">
      <w:pPr>
        <w:pStyle w:val="Tekstpodstawowy22"/>
        <w:jc w:val="left"/>
        <w:rPr>
          <w:rFonts w:ascii="Arial" w:hAnsi="Arial" w:cs="Arial"/>
          <w:b w:val="0"/>
          <w:sz w:val="19"/>
          <w:szCs w:val="19"/>
        </w:rPr>
      </w:pPr>
    </w:p>
    <w:p w14:paraId="6D0BC2F1" w14:textId="77777777" w:rsidR="006E535D" w:rsidRPr="001B55AB" w:rsidRDefault="006E535D" w:rsidP="006E535D">
      <w:pPr>
        <w:pStyle w:val="Tekstpodstawowy22"/>
        <w:jc w:val="left"/>
        <w:rPr>
          <w:rFonts w:ascii="Arial" w:hAnsi="Arial" w:cs="Arial"/>
          <w:b w:val="0"/>
          <w:sz w:val="19"/>
          <w:szCs w:val="19"/>
        </w:rPr>
      </w:pPr>
      <w:r w:rsidRPr="001B55AB">
        <w:rPr>
          <w:rFonts w:ascii="Arial" w:hAnsi="Arial" w:cs="Arial"/>
          <w:b w:val="0"/>
          <w:sz w:val="19"/>
          <w:szCs w:val="19"/>
        </w:rPr>
        <w:t>............................., dnia:...............................</w:t>
      </w:r>
    </w:p>
    <w:p w14:paraId="77427DD3" w14:textId="77777777" w:rsidR="006E535D" w:rsidRPr="001B55AB" w:rsidRDefault="006E535D" w:rsidP="006E535D">
      <w:pPr>
        <w:pStyle w:val="Tekstpodstawowy22"/>
        <w:jc w:val="left"/>
        <w:rPr>
          <w:rFonts w:ascii="Arial" w:hAnsi="Arial" w:cs="Arial"/>
          <w:b w:val="0"/>
          <w:sz w:val="19"/>
          <w:szCs w:val="19"/>
        </w:rPr>
      </w:pPr>
    </w:p>
    <w:p w14:paraId="4CE2059B" w14:textId="77777777" w:rsidR="006E535D" w:rsidRPr="001B55AB" w:rsidRDefault="006E535D" w:rsidP="006E535D">
      <w:pPr>
        <w:pStyle w:val="Tekstpodstawowy22"/>
        <w:tabs>
          <w:tab w:val="left" w:pos="4962"/>
        </w:tabs>
        <w:ind w:left="3540"/>
        <w:jc w:val="right"/>
        <w:rPr>
          <w:rFonts w:ascii="Arial" w:hAnsi="Arial" w:cs="Arial"/>
          <w:b w:val="0"/>
          <w:sz w:val="19"/>
          <w:szCs w:val="19"/>
        </w:rPr>
      </w:pPr>
    </w:p>
    <w:p w14:paraId="15FDF230" w14:textId="77777777" w:rsidR="006E535D" w:rsidRPr="001B55AB" w:rsidRDefault="006E535D" w:rsidP="006E535D">
      <w:pPr>
        <w:pStyle w:val="Tekstpodstawowy22"/>
        <w:tabs>
          <w:tab w:val="left" w:pos="4962"/>
        </w:tabs>
        <w:ind w:left="3540"/>
        <w:jc w:val="left"/>
        <w:rPr>
          <w:rFonts w:ascii="Arial" w:hAnsi="Arial" w:cs="Arial"/>
          <w:b w:val="0"/>
          <w:sz w:val="19"/>
          <w:szCs w:val="19"/>
        </w:rPr>
      </w:pPr>
      <w:r w:rsidRPr="001B55AB">
        <w:rPr>
          <w:rFonts w:ascii="Arial" w:hAnsi="Arial" w:cs="Arial"/>
          <w:b w:val="0"/>
          <w:sz w:val="19"/>
          <w:szCs w:val="19"/>
        </w:rPr>
        <w:t xml:space="preserve">                             </w:t>
      </w:r>
    </w:p>
    <w:p w14:paraId="4A40DDF9" w14:textId="77777777" w:rsidR="006E535D" w:rsidRPr="001B55AB" w:rsidRDefault="006E535D" w:rsidP="006E535D">
      <w:pPr>
        <w:pStyle w:val="Tekstpodstawowy22"/>
        <w:rPr>
          <w:rFonts w:ascii="Arial" w:hAnsi="Arial" w:cs="Arial"/>
          <w:b w:val="0"/>
          <w:sz w:val="19"/>
          <w:szCs w:val="19"/>
        </w:rPr>
      </w:pPr>
    </w:p>
    <w:p w14:paraId="35907EB0" w14:textId="77777777" w:rsidR="006E535D" w:rsidRPr="001B55AB" w:rsidRDefault="006E535D" w:rsidP="006E535D">
      <w:pPr>
        <w:pStyle w:val="Tekstpodstawowy22"/>
        <w:rPr>
          <w:rFonts w:ascii="Arial" w:hAnsi="Arial" w:cs="Arial"/>
          <w:b w:val="0"/>
          <w:sz w:val="19"/>
          <w:szCs w:val="19"/>
        </w:rPr>
      </w:pPr>
      <w:r w:rsidRPr="001B55AB">
        <w:rPr>
          <w:rFonts w:ascii="Arial" w:hAnsi="Arial" w:cs="Arial"/>
          <w:b w:val="0"/>
          <w:sz w:val="19"/>
          <w:szCs w:val="19"/>
        </w:rPr>
        <w:t xml:space="preserve"> </w:t>
      </w:r>
    </w:p>
    <w:p w14:paraId="0358E8A1" w14:textId="77777777" w:rsidR="006E535D" w:rsidRPr="001B55AB" w:rsidRDefault="006E535D" w:rsidP="006E535D">
      <w:pPr>
        <w:pStyle w:val="Tekstpodstawowy22"/>
        <w:rPr>
          <w:rFonts w:ascii="Arial" w:hAnsi="Arial" w:cs="Arial"/>
          <w:b w:val="0"/>
          <w:i/>
          <w:sz w:val="19"/>
          <w:szCs w:val="19"/>
        </w:rPr>
      </w:pPr>
    </w:p>
    <w:p w14:paraId="04E10EEE" w14:textId="77777777" w:rsidR="006E535D" w:rsidRPr="001B55AB" w:rsidRDefault="006E535D" w:rsidP="006E535D">
      <w:pPr>
        <w:pStyle w:val="Tekstpodstawowy22"/>
        <w:rPr>
          <w:rFonts w:ascii="Arial" w:hAnsi="Arial" w:cs="Arial"/>
          <w:b w:val="0"/>
          <w:i/>
          <w:sz w:val="19"/>
          <w:szCs w:val="19"/>
        </w:rPr>
      </w:pPr>
    </w:p>
    <w:p w14:paraId="49067AE8" w14:textId="77777777" w:rsidR="006E535D" w:rsidRPr="001B55AB" w:rsidRDefault="006E535D" w:rsidP="006E535D">
      <w:pPr>
        <w:pStyle w:val="Tekstpodstawowy22"/>
        <w:rPr>
          <w:rFonts w:ascii="Arial" w:hAnsi="Arial" w:cs="Arial"/>
          <w:b w:val="0"/>
          <w:i/>
          <w:sz w:val="19"/>
          <w:szCs w:val="19"/>
        </w:rPr>
      </w:pPr>
    </w:p>
    <w:p w14:paraId="18A5E3D6" w14:textId="77777777" w:rsidR="006E535D" w:rsidRPr="001B55AB" w:rsidRDefault="006E535D" w:rsidP="006E535D">
      <w:pPr>
        <w:pStyle w:val="Tekstpodstawowy22"/>
        <w:rPr>
          <w:rFonts w:ascii="Arial" w:hAnsi="Arial" w:cs="Arial"/>
          <w:b w:val="0"/>
          <w:i/>
          <w:sz w:val="19"/>
          <w:szCs w:val="19"/>
        </w:rPr>
      </w:pPr>
    </w:p>
    <w:p w14:paraId="2F223C25" w14:textId="77777777" w:rsidR="006E535D" w:rsidRPr="001B55AB" w:rsidRDefault="006E535D" w:rsidP="006E535D">
      <w:pPr>
        <w:pStyle w:val="Tekstpodstawowy22"/>
        <w:rPr>
          <w:rFonts w:ascii="Arial" w:hAnsi="Arial" w:cs="Arial"/>
          <w:b w:val="0"/>
          <w:i/>
          <w:sz w:val="19"/>
          <w:szCs w:val="19"/>
        </w:rPr>
      </w:pPr>
      <w:r w:rsidRPr="001B55AB">
        <w:rPr>
          <w:rFonts w:ascii="Arial" w:hAnsi="Arial" w:cs="Arial"/>
          <w:b w:val="0"/>
          <w:i/>
          <w:sz w:val="19"/>
          <w:szCs w:val="19"/>
        </w:rPr>
        <w:t>W przypadku przynależności do tej samej grupy kapitałowej Wykonawca może złożyć wraz z oświadczeniem dokumenty bądź informacje potwierdzające, że powiązania z innym Wykonawcą nie prowadzą do zakłócenia konkurencji w postępowaniu.</w:t>
      </w:r>
    </w:p>
    <w:p w14:paraId="63009BE5" w14:textId="2509D3E4" w:rsidR="00907E6E" w:rsidRDefault="00907E6E" w:rsidP="00F202BD">
      <w:pPr>
        <w:jc w:val="right"/>
        <w:rPr>
          <w:b/>
          <w:i/>
          <w:color w:val="FF0000"/>
        </w:rPr>
      </w:pPr>
    </w:p>
    <w:p w14:paraId="0512A65A" w14:textId="378479FA" w:rsidR="006E535D" w:rsidRDefault="006E535D" w:rsidP="00F202BD">
      <w:pPr>
        <w:jc w:val="right"/>
        <w:rPr>
          <w:b/>
          <w:i/>
          <w:color w:val="FF0000"/>
        </w:rPr>
      </w:pPr>
    </w:p>
    <w:p w14:paraId="704836E5" w14:textId="1D6EEF8C" w:rsidR="006E535D" w:rsidRDefault="006E535D" w:rsidP="00F202BD">
      <w:pPr>
        <w:jc w:val="right"/>
        <w:rPr>
          <w:b/>
          <w:i/>
          <w:color w:val="FF0000"/>
        </w:rPr>
      </w:pPr>
    </w:p>
    <w:p w14:paraId="43E8872E" w14:textId="4A96C7D4" w:rsidR="006E535D" w:rsidRDefault="006E535D" w:rsidP="00F202BD">
      <w:pPr>
        <w:jc w:val="right"/>
        <w:rPr>
          <w:b/>
          <w:i/>
          <w:color w:val="FF0000"/>
        </w:rPr>
      </w:pPr>
    </w:p>
    <w:p w14:paraId="157CDADF" w14:textId="71E56218" w:rsidR="006E535D" w:rsidRDefault="006E535D" w:rsidP="00F202BD">
      <w:pPr>
        <w:jc w:val="right"/>
        <w:rPr>
          <w:b/>
          <w:i/>
          <w:color w:val="FF0000"/>
        </w:rPr>
      </w:pPr>
    </w:p>
    <w:p w14:paraId="07F11EB2" w14:textId="70B00408" w:rsidR="006E535D" w:rsidRDefault="006E535D" w:rsidP="00F202BD">
      <w:pPr>
        <w:jc w:val="right"/>
        <w:rPr>
          <w:b/>
          <w:i/>
          <w:color w:val="FF0000"/>
        </w:rPr>
      </w:pPr>
    </w:p>
    <w:p w14:paraId="2B9789BD" w14:textId="77777777" w:rsidR="002A0C28" w:rsidRDefault="002A0C28" w:rsidP="00F202BD">
      <w:pPr>
        <w:jc w:val="right"/>
        <w:rPr>
          <w:b/>
          <w:i/>
          <w:color w:val="FF0000"/>
        </w:rPr>
      </w:pPr>
    </w:p>
    <w:p w14:paraId="7CD27C2C" w14:textId="77777777" w:rsidR="00DF3A5D" w:rsidRDefault="00DF3A5D" w:rsidP="00F202BD">
      <w:pPr>
        <w:jc w:val="right"/>
        <w:rPr>
          <w:b/>
          <w:i/>
          <w:color w:val="FF0000"/>
        </w:rPr>
      </w:pPr>
    </w:p>
    <w:p w14:paraId="5726C463" w14:textId="0548DDE3" w:rsidR="006E535D" w:rsidRDefault="006E535D" w:rsidP="00F202BD">
      <w:pPr>
        <w:jc w:val="right"/>
        <w:rPr>
          <w:b/>
          <w:i/>
          <w:color w:val="FF0000"/>
        </w:rPr>
      </w:pPr>
    </w:p>
    <w:p w14:paraId="699BB5BA" w14:textId="77777777" w:rsidR="006E535D" w:rsidRPr="001B55AB" w:rsidRDefault="006E535D" w:rsidP="006E535D">
      <w:pPr>
        <w:tabs>
          <w:tab w:val="left" w:pos="426"/>
        </w:tabs>
        <w:jc w:val="right"/>
        <w:rPr>
          <w:rFonts w:cs="Arial"/>
          <w:b/>
          <w:i/>
          <w:sz w:val="19"/>
          <w:szCs w:val="19"/>
        </w:rPr>
      </w:pPr>
      <w:r w:rsidRPr="001B55AB">
        <w:rPr>
          <w:rFonts w:cs="Arial"/>
          <w:b/>
          <w:i/>
          <w:sz w:val="19"/>
          <w:szCs w:val="19"/>
        </w:rPr>
        <w:lastRenderedPageBreak/>
        <w:t xml:space="preserve">ZAŁĄCZNIK NR </w:t>
      </w:r>
      <w:r>
        <w:rPr>
          <w:rFonts w:cs="Arial"/>
          <w:b/>
          <w:i/>
          <w:sz w:val="19"/>
          <w:szCs w:val="19"/>
        </w:rPr>
        <w:t>5</w:t>
      </w:r>
    </w:p>
    <w:p w14:paraId="15977D1C" w14:textId="77777777" w:rsidR="006E535D" w:rsidRDefault="006E535D" w:rsidP="006E535D">
      <w:pPr>
        <w:pStyle w:val="Tekstpodstawowy22"/>
        <w:rPr>
          <w:rFonts w:ascii="Arial" w:hAnsi="Arial" w:cs="Arial"/>
          <w:b w:val="0"/>
          <w:sz w:val="19"/>
          <w:szCs w:val="19"/>
        </w:rPr>
      </w:pPr>
    </w:p>
    <w:p w14:paraId="6FA75B28" w14:textId="77777777" w:rsidR="006E535D" w:rsidRDefault="006E535D" w:rsidP="006E535D">
      <w:pPr>
        <w:pStyle w:val="Tekstpodstawowy22"/>
        <w:rPr>
          <w:rFonts w:ascii="Arial" w:hAnsi="Arial" w:cs="Arial"/>
          <w:b w:val="0"/>
          <w:sz w:val="19"/>
          <w:szCs w:val="19"/>
        </w:rPr>
      </w:pPr>
    </w:p>
    <w:p w14:paraId="02611262" w14:textId="77777777" w:rsidR="006E535D" w:rsidRPr="001B55AB" w:rsidRDefault="006E535D" w:rsidP="006E535D">
      <w:pPr>
        <w:pStyle w:val="Tekstpodstawowy22"/>
        <w:rPr>
          <w:rFonts w:ascii="Arial" w:hAnsi="Arial" w:cs="Arial"/>
          <w:b w:val="0"/>
          <w:sz w:val="19"/>
          <w:szCs w:val="19"/>
        </w:rPr>
      </w:pPr>
    </w:p>
    <w:p w14:paraId="610AEF06" w14:textId="77777777" w:rsidR="006E535D" w:rsidRPr="001B55AB" w:rsidRDefault="006E535D" w:rsidP="006E535D">
      <w:pPr>
        <w:pStyle w:val="Tekstpodstawowy22"/>
        <w:jc w:val="center"/>
        <w:rPr>
          <w:rFonts w:ascii="Arial" w:hAnsi="Arial" w:cs="Arial"/>
          <w:sz w:val="19"/>
          <w:szCs w:val="19"/>
        </w:rPr>
      </w:pPr>
      <w:r w:rsidRPr="001B55AB">
        <w:rPr>
          <w:rFonts w:ascii="Arial" w:hAnsi="Arial" w:cs="Arial"/>
          <w:sz w:val="19"/>
          <w:szCs w:val="19"/>
        </w:rPr>
        <w:t xml:space="preserve"> </w:t>
      </w:r>
    </w:p>
    <w:p w14:paraId="7B80A693" w14:textId="77777777" w:rsidR="006E535D" w:rsidRPr="001B55AB" w:rsidRDefault="006E535D" w:rsidP="006E535D">
      <w:pPr>
        <w:pStyle w:val="Tekstpodstawowy22"/>
        <w:jc w:val="center"/>
        <w:rPr>
          <w:rFonts w:ascii="Arial" w:hAnsi="Arial" w:cs="Arial"/>
          <w:sz w:val="19"/>
          <w:szCs w:val="19"/>
        </w:rPr>
      </w:pPr>
      <w:r w:rsidRPr="001B55AB">
        <w:rPr>
          <w:rFonts w:ascii="Arial" w:hAnsi="Arial" w:cs="Arial"/>
          <w:sz w:val="19"/>
          <w:szCs w:val="19"/>
        </w:rPr>
        <w:t xml:space="preserve">OŚWIADCZENIE </w:t>
      </w:r>
    </w:p>
    <w:p w14:paraId="11834DBE" w14:textId="77777777" w:rsidR="006E535D" w:rsidRPr="001B55AB" w:rsidRDefault="006E535D" w:rsidP="006E535D">
      <w:pPr>
        <w:pStyle w:val="Tekstpodstawowy22"/>
        <w:jc w:val="center"/>
        <w:rPr>
          <w:rFonts w:ascii="Arial" w:hAnsi="Arial" w:cs="Arial"/>
          <w:sz w:val="19"/>
          <w:szCs w:val="19"/>
        </w:rPr>
      </w:pPr>
      <w:r w:rsidRPr="001B55AB">
        <w:rPr>
          <w:rFonts w:ascii="Arial" w:hAnsi="Arial" w:cs="Arial"/>
          <w:sz w:val="19"/>
          <w:szCs w:val="19"/>
        </w:rPr>
        <w:t xml:space="preserve">Wykonawcy </w:t>
      </w:r>
      <w:r w:rsidRPr="00133C89">
        <w:rPr>
          <w:rFonts w:ascii="Arial" w:hAnsi="Arial" w:cs="Arial"/>
          <w:sz w:val="19"/>
          <w:szCs w:val="19"/>
        </w:rPr>
        <w:t>o aktualności informacji zawartych w oświadczeniu, o którym mowa w art. 125 ust. 1 ustawy</w:t>
      </w:r>
      <w:r>
        <w:rPr>
          <w:rFonts w:ascii="Arial" w:hAnsi="Arial" w:cs="Arial"/>
          <w:sz w:val="19"/>
          <w:szCs w:val="19"/>
        </w:rPr>
        <w:t xml:space="preserve"> </w:t>
      </w:r>
      <w:proofErr w:type="spellStart"/>
      <w:r>
        <w:rPr>
          <w:rFonts w:ascii="Arial" w:hAnsi="Arial" w:cs="Arial"/>
          <w:sz w:val="19"/>
          <w:szCs w:val="19"/>
        </w:rPr>
        <w:t>Pzp</w:t>
      </w:r>
      <w:proofErr w:type="spellEnd"/>
    </w:p>
    <w:p w14:paraId="754A1AB5" w14:textId="77777777" w:rsidR="006E535D" w:rsidRPr="001761FD" w:rsidRDefault="006E535D" w:rsidP="006E535D">
      <w:pPr>
        <w:pStyle w:val="Tekstpodstawowy22"/>
        <w:jc w:val="center"/>
        <w:rPr>
          <w:rFonts w:ascii="Arial" w:hAnsi="Arial" w:cs="Arial"/>
          <w:sz w:val="19"/>
          <w:szCs w:val="19"/>
        </w:rPr>
      </w:pPr>
    </w:p>
    <w:p w14:paraId="36EF83CC" w14:textId="69A23EDD" w:rsidR="006E535D" w:rsidRDefault="006E535D" w:rsidP="006E535D">
      <w:pPr>
        <w:pStyle w:val="Tekstpodstawowy22"/>
        <w:rPr>
          <w:rFonts w:ascii="Arial" w:hAnsi="Arial" w:cs="Arial"/>
          <w:b w:val="0"/>
          <w:i/>
          <w:sz w:val="19"/>
          <w:szCs w:val="19"/>
        </w:rPr>
      </w:pPr>
      <w:r w:rsidRPr="001761FD">
        <w:rPr>
          <w:rFonts w:ascii="Arial" w:hAnsi="Arial" w:cs="Arial"/>
          <w:b w:val="0"/>
          <w:sz w:val="19"/>
          <w:szCs w:val="19"/>
        </w:rPr>
        <w:t xml:space="preserve">Na potrzeby postępowania o udzielenie zamówienia </w:t>
      </w:r>
      <w:r w:rsidRPr="00015E70">
        <w:rPr>
          <w:rFonts w:ascii="Arial" w:hAnsi="Arial" w:cs="Arial"/>
          <w:b w:val="0"/>
          <w:sz w:val="19"/>
          <w:szCs w:val="19"/>
        </w:rPr>
        <w:t>publicznego pn</w:t>
      </w:r>
      <w:r w:rsidR="00EC3F5A">
        <w:rPr>
          <w:rFonts w:ascii="Arial" w:hAnsi="Arial" w:cs="Arial"/>
          <w:b w:val="0"/>
          <w:sz w:val="19"/>
          <w:szCs w:val="19"/>
        </w:rPr>
        <w:t>.</w:t>
      </w:r>
      <w:r w:rsidR="00EC3F5A" w:rsidRPr="00EC3F5A">
        <w:rPr>
          <w:rFonts w:ascii="Arial" w:hAnsi="Arial" w:cs="Arial"/>
          <w:sz w:val="19"/>
          <w:szCs w:val="19"/>
        </w:rPr>
        <w:t xml:space="preserve"> </w:t>
      </w:r>
      <w:r w:rsidR="00EC3F5A">
        <w:rPr>
          <w:rFonts w:ascii="Arial" w:hAnsi="Arial" w:cs="Arial"/>
          <w:sz w:val="19"/>
          <w:szCs w:val="19"/>
        </w:rPr>
        <w:t>„</w:t>
      </w:r>
      <w:r w:rsidR="00EA49A4" w:rsidRPr="00226DAD">
        <w:rPr>
          <w:rFonts w:ascii="Arial" w:hAnsi="Arial" w:cs="Arial"/>
          <w:sz w:val="19"/>
          <w:szCs w:val="19"/>
        </w:rPr>
        <w:t xml:space="preserve">świadczenie ciągłej usługi ochrony fizycznej terenu oraz obiektów szpitalnych (budynki i budowle) w tym również Ośrodka Zdrowia  Psychicznego zlokalizowanych w Tarnowie przy ul. Lwowskiej 178 a i 178 na działkach o nr 164/22 </w:t>
      </w:r>
      <w:proofErr w:type="spellStart"/>
      <w:r w:rsidR="00EA49A4" w:rsidRPr="00226DAD">
        <w:rPr>
          <w:rFonts w:ascii="Arial" w:hAnsi="Arial" w:cs="Arial"/>
          <w:sz w:val="19"/>
          <w:szCs w:val="19"/>
        </w:rPr>
        <w:t>obr</w:t>
      </w:r>
      <w:proofErr w:type="spellEnd"/>
      <w:r w:rsidR="00EA49A4" w:rsidRPr="00226DAD">
        <w:rPr>
          <w:rFonts w:ascii="Arial" w:hAnsi="Arial" w:cs="Arial"/>
          <w:sz w:val="19"/>
          <w:szCs w:val="19"/>
        </w:rPr>
        <w:t xml:space="preserve">. 213 i 33/40 </w:t>
      </w:r>
      <w:proofErr w:type="spellStart"/>
      <w:r w:rsidR="00EA49A4" w:rsidRPr="00226DAD">
        <w:rPr>
          <w:rFonts w:ascii="Arial" w:hAnsi="Arial" w:cs="Arial"/>
          <w:sz w:val="19"/>
          <w:szCs w:val="19"/>
        </w:rPr>
        <w:t>obr</w:t>
      </w:r>
      <w:proofErr w:type="spellEnd"/>
      <w:r w:rsidR="00EA49A4" w:rsidRPr="00226DAD">
        <w:rPr>
          <w:rFonts w:ascii="Arial" w:hAnsi="Arial" w:cs="Arial"/>
          <w:sz w:val="19"/>
          <w:szCs w:val="19"/>
        </w:rPr>
        <w:t>. 221 dzielnica</w:t>
      </w:r>
      <w:r w:rsidR="00EC3F5A">
        <w:rPr>
          <w:rFonts w:ascii="Arial" w:hAnsi="Arial" w:cs="Arial"/>
          <w:i/>
          <w:iCs/>
          <w:sz w:val="19"/>
          <w:szCs w:val="19"/>
        </w:rPr>
        <w:t xml:space="preserve">” </w:t>
      </w:r>
      <w:r w:rsidRPr="00015E70">
        <w:rPr>
          <w:rFonts w:ascii="Arial" w:hAnsi="Arial" w:cs="Arial"/>
          <w:i/>
          <w:sz w:val="19"/>
          <w:szCs w:val="19"/>
        </w:rPr>
        <w:t xml:space="preserve">– sprawa nr </w:t>
      </w:r>
      <w:r w:rsidR="001E2CEE">
        <w:rPr>
          <w:rFonts w:ascii="Arial" w:hAnsi="Arial" w:cs="Arial"/>
          <w:i/>
          <w:color w:val="0000FF"/>
          <w:sz w:val="19"/>
          <w:szCs w:val="19"/>
        </w:rPr>
        <w:t>44/2024</w:t>
      </w:r>
      <w:r w:rsidRPr="00EC3F5A">
        <w:rPr>
          <w:rFonts w:ascii="Arial" w:hAnsi="Arial" w:cs="Arial"/>
          <w:color w:val="0000FF"/>
          <w:sz w:val="19"/>
          <w:szCs w:val="19"/>
        </w:rPr>
        <w:t xml:space="preserve"> </w:t>
      </w:r>
      <w:r w:rsidRPr="00015E70">
        <w:rPr>
          <w:rFonts w:ascii="Arial" w:hAnsi="Arial" w:cs="Arial"/>
          <w:b w:val="0"/>
          <w:i/>
          <w:sz w:val="19"/>
          <w:szCs w:val="19"/>
        </w:rPr>
        <w:t>–</w:t>
      </w:r>
      <w:r w:rsidRPr="00015E70">
        <w:rPr>
          <w:rFonts w:ascii="Arial" w:hAnsi="Arial" w:cs="Arial"/>
          <w:b w:val="0"/>
          <w:sz w:val="19"/>
          <w:szCs w:val="19"/>
        </w:rPr>
        <w:t xml:space="preserve"> prowadzonego przez </w:t>
      </w:r>
      <w:r w:rsidRPr="00015E70">
        <w:rPr>
          <w:rFonts w:ascii="Arial" w:hAnsi="Arial" w:cs="Arial"/>
          <w:i/>
          <w:sz w:val="19"/>
          <w:szCs w:val="19"/>
        </w:rPr>
        <w:t>Szpital Wojewódzki im Św. Łukasza SP ZOZ w Tarnowie</w:t>
      </w:r>
      <w:r w:rsidRPr="001761FD">
        <w:rPr>
          <w:rFonts w:ascii="Arial" w:hAnsi="Arial" w:cs="Arial"/>
          <w:b w:val="0"/>
          <w:i/>
          <w:sz w:val="19"/>
          <w:szCs w:val="19"/>
        </w:rPr>
        <w:t xml:space="preserve">, </w:t>
      </w:r>
    </w:p>
    <w:p w14:paraId="1D9FEE45" w14:textId="77777777" w:rsidR="006E535D" w:rsidRPr="001761FD" w:rsidRDefault="006E535D" w:rsidP="006E535D">
      <w:pPr>
        <w:pStyle w:val="Tekstpodstawowy22"/>
        <w:rPr>
          <w:rFonts w:ascii="Arial" w:hAnsi="Arial" w:cs="Arial"/>
          <w:b w:val="0"/>
          <w:sz w:val="19"/>
          <w:szCs w:val="19"/>
        </w:rPr>
      </w:pPr>
    </w:p>
    <w:p w14:paraId="1B8499A5" w14:textId="77777777" w:rsidR="006E535D" w:rsidRPr="001B55AB" w:rsidRDefault="006E535D" w:rsidP="006E535D">
      <w:pPr>
        <w:pStyle w:val="Tekstpodstawowy22"/>
        <w:rPr>
          <w:rFonts w:ascii="Arial" w:hAnsi="Arial" w:cs="Arial"/>
          <w:b w:val="0"/>
          <w:i/>
          <w:sz w:val="19"/>
          <w:szCs w:val="19"/>
        </w:rPr>
      </w:pPr>
    </w:p>
    <w:p w14:paraId="49071AD8" w14:textId="77777777" w:rsidR="006E535D" w:rsidRPr="001B55AB" w:rsidRDefault="006E535D" w:rsidP="006E535D">
      <w:pPr>
        <w:pStyle w:val="Tekstpodstawowy22"/>
        <w:rPr>
          <w:rFonts w:ascii="Arial" w:hAnsi="Arial" w:cs="Arial"/>
          <w:b w:val="0"/>
          <w:sz w:val="19"/>
          <w:szCs w:val="19"/>
        </w:rPr>
      </w:pPr>
      <w:r w:rsidRPr="001B55AB">
        <w:rPr>
          <w:rFonts w:ascii="Arial" w:hAnsi="Arial" w:cs="Arial"/>
          <w:i/>
          <w:sz w:val="19"/>
          <w:szCs w:val="19"/>
        </w:rPr>
        <w:t xml:space="preserve">Wykonawca </w:t>
      </w:r>
      <w:r w:rsidRPr="001B55AB">
        <w:rPr>
          <w:rFonts w:ascii="Arial" w:hAnsi="Arial" w:cs="Arial"/>
          <w:b w:val="0"/>
          <w:sz w:val="19"/>
          <w:szCs w:val="19"/>
        </w:rPr>
        <w:t xml:space="preserve"> ................................................................................................................................</w:t>
      </w:r>
    </w:p>
    <w:p w14:paraId="309DAA62" w14:textId="77777777" w:rsidR="006E535D" w:rsidRPr="001B55AB" w:rsidRDefault="006E535D" w:rsidP="006E535D">
      <w:pPr>
        <w:pStyle w:val="Tekstpodstawowy22"/>
        <w:rPr>
          <w:rFonts w:ascii="Arial" w:hAnsi="Arial" w:cs="Arial"/>
          <w:b w:val="0"/>
          <w:sz w:val="19"/>
          <w:szCs w:val="19"/>
        </w:rPr>
      </w:pPr>
      <w:r w:rsidRPr="001B55AB">
        <w:rPr>
          <w:rFonts w:ascii="Arial" w:hAnsi="Arial" w:cs="Arial"/>
          <w:b w:val="0"/>
          <w:sz w:val="19"/>
          <w:szCs w:val="19"/>
        </w:rPr>
        <w:tab/>
        <w:t xml:space="preserve">      </w:t>
      </w:r>
    </w:p>
    <w:p w14:paraId="2B9E4A3E" w14:textId="77777777" w:rsidR="006E535D" w:rsidRDefault="006E535D" w:rsidP="006E535D">
      <w:pPr>
        <w:pStyle w:val="Tekstpodstawowy22"/>
        <w:rPr>
          <w:rFonts w:ascii="Arial" w:hAnsi="Arial" w:cs="Arial"/>
          <w:b w:val="0"/>
          <w:sz w:val="19"/>
          <w:szCs w:val="19"/>
        </w:rPr>
      </w:pPr>
      <w:r w:rsidRPr="001B55AB">
        <w:rPr>
          <w:rFonts w:ascii="Arial" w:hAnsi="Arial" w:cs="Arial"/>
          <w:b w:val="0"/>
          <w:sz w:val="19"/>
          <w:szCs w:val="19"/>
        </w:rPr>
        <w:t xml:space="preserve">                      ................................................................................................................................</w:t>
      </w:r>
    </w:p>
    <w:p w14:paraId="729301CA" w14:textId="77777777" w:rsidR="006E535D" w:rsidRPr="001B55AB" w:rsidRDefault="006E535D" w:rsidP="006E535D">
      <w:pPr>
        <w:pStyle w:val="Tekstpodstawowy22"/>
        <w:rPr>
          <w:rFonts w:ascii="Arial" w:hAnsi="Arial" w:cs="Arial"/>
          <w:b w:val="0"/>
          <w:sz w:val="19"/>
          <w:szCs w:val="19"/>
        </w:rPr>
      </w:pPr>
    </w:p>
    <w:p w14:paraId="0CB89759" w14:textId="77777777" w:rsidR="006E535D" w:rsidRPr="001B55AB" w:rsidRDefault="006E535D" w:rsidP="006E535D">
      <w:pPr>
        <w:pStyle w:val="Tekstpodstawowy22"/>
        <w:rPr>
          <w:rFonts w:ascii="Arial" w:hAnsi="Arial" w:cs="Arial"/>
          <w:i/>
          <w:sz w:val="19"/>
          <w:szCs w:val="19"/>
        </w:rPr>
      </w:pPr>
      <w:r w:rsidRPr="001B55AB">
        <w:rPr>
          <w:rFonts w:ascii="Arial" w:hAnsi="Arial" w:cs="Arial"/>
          <w:i/>
          <w:sz w:val="19"/>
          <w:szCs w:val="19"/>
        </w:rPr>
        <w:t xml:space="preserve">reprezentowany przez: </w:t>
      </w:r>
    </w:p>
    <w:p w14:paraId="2092F9A4" w14:textId="77777777" w:rsidR="006E535D" w:rsidRPr="001B55AB" w:rsidRDefault="006E535D" w:rsidP="006E535D">
      <w:pPr>
        <w:pStyle w:val="Tekstpodstawowy22"/>
        <w:rPr>
          <w:rFonts w:ascii="Arial" w:hAnsi="Arial" w:cs="Arial"/>
          <w:b w:val="0"/>
          <w:sz w:val="19"/>
          <w:szCs w:val="19"/>
        </w:rPr>
      </w:pPr>
      <w:r w:rsidRPr="001B55AB">
        <w:rPr>
          <w:rFonts w:ascii="Arial" w:hAnsi="Arial" w:cs="Arial"/>
          <w:b w:val="0"/>
          <w:sz w:val="19"/>
          <w:szCs w:val="19"/>
        </w:rPr>
        <w:t xml:space="preserve">                       ..............................................................................................................................</w:t>
      </w:r>
    </w:p>
    <w:p w14:paraId="417FC6EB" w14:textId="77777777" w:rsidR="006E535D" w:rsidRPr="001B55AB" w:rsidRDefault="006E535D" w:rsidP="006E535D">
      <w:pPr>
        <w:pStyle w:val="Tekstpodstawowy22"/>
        <w:rPr>
          <w:rFonts w:ascii="Arial" w:hAnsi="Arial" w:cs="Arial"/>
          <w:b w:val="0"/>
          <w:sz w:val="19"/>
          <w:szCs w:val="19"/>
        </w:rPr>
      </w:pPr>
      <w:r w:rsidRPr="001B55AB">
        <w:rPr>
          <w:rFonts w:ascii="Arial" w:hAnsi="Arial" w:cs="Arial"/>
          <w:b w:val="0"/>
          <w:sz w:val="19"/>
          <w:szCs w:val="19"/>
        </w:rPr>
        <w:tab/>
        <w:t xml:space="preserve">      </w:t>
      </w:r>
    </w:p>
    <w:p w14:paraId="5DFF0401" w14:textId="77777777" w:rsidR="006E535D" w:rsidRPr="001B55AB" w:rsidRDefault="006E535D" w:rsidP="006E535D">
      <w:pPr>
        <w:pStyle w:val="Tekstpodstawowy22"/>
        <w:rPr>
          <w:rFonts w:ascii="Arial" w:hAnsi="Arial" w:cs="Arial"/>
          <w:b w:val="0"/>
          <w:sz w:val="19"/>
          <w:szCs w:val="19"/>
        </w:rPr>
      </w:pPr>
      <w:r w:rsidRPr="001B55AB">
        <w:rPr>
          <w:rFonts w:ascii="Arial" w:hAnsi="Arial" w:cs="Arial"/>
          <w:b w:val="0"/>
          <w:sz w:val="19"/>
          <w:szCs w:val="19"/>
        </w:rPr>
        <w:t xml:space="preserve">                       ...............................................................................................................................</w:t>
      </w:r>
    </w:p>
    <w:p w14:paraId="1B498404" w14:textId="77777777" w:rsidR="006E535D" w:rsidRPr="001B55AB" w:rsidRDefault="006E535D" w:rsidP="006E535D">
      <w:pPr>
        <w:pStyle w:val="Tekstpodstawowy22"/>
        <w:rPr>
          <w:rFonts w:ascii="Arial" w:hAnsi="Arial" w:cs="Arial"/>
          <w:b w:val="0"/>
          <w:sz w:val="19"/>
          <w:szCs w:val="19"/>
        </w:rPr>
      </w:pPr>
    </w:p>
    <w:p w14:paraId="6E5A4546" w14:textId="77777777" w:rsidR="006E535D" w:rsidRDefault="006E535D" w:rsidP="006E535D">
      <w:pPr>
        <w:pStyle w:val="Tekstpodstawowy22"/>
        <w:rPr>
          <w:rFonts w:ascii="Arial" w:hAnsi="Arial" w:cs="Arial"/>
          <w:b w:val="0"/>
          <w:sz w:val="19"/>
          <w:szCs w:val="19"/>
        </w:rPr>
      </w:pPr>
    </w:p>
    <w:p w14:paraId="182074A2" w14:textId="77777777" w:rsidR="006E535D" w:rsidRDefault="006E535D" w:rsidP="006E535D">
      <w:pPr>
        <w:spacing w:line="276" w:lineRule="auto"/>
        <w:jc w:val="both"/>
        <w:rPr>
          <w:rFonts w:cs="Arial"/>
          <w:sz w:val="19"/>
          <w:szCs w:val="19"/>
        </w:rPr>
      </w:pPr>
      <w:r>
        <w:rPr>
          <w:rFonts w:cs="Arial"/>
          <w:sz w:val="19"/>
          <w:szCs w:val="19"/>
        </w:rPr>
        <w:t>składa niniejsze oświadczenie</w:t>
      </w:r>
      <w:r w:rsidRPr="00133C89">
        <w:rPr>
          <w:rFonts w:cs="Arial"/>
          <w:sz w:val="19"/>
          <w:szCs w:val="19"/>
        </w:rPr>
        <w:t xml:space="preserve"> o aktualności informacji zawartych w oświadczeniu, o którym mowa w art. 125 ust. 1 ustawy, w zakresie podstaw wykluczen</w:t>
      </w:r>
      <w:bookmarkStart w:id="13" w:name="_GoBack"/>
      <w:bookmarkEnd w:id="13"/>
      <w:r w:rsidRPr="00133C89">
        <w:rPr>
          <w:rFonts w:cs="Arial"/>
          <w:sz w:val="19"/>
          <w:szCs w:val="19"/>
        </w:rPr>
        <w:t>ia z postępowania wskazanych przez zamawiającego, o których mowa w:</w:t>
      </w:r>
    </w:p>
    <w:p w14:paraId="30273B67" w14:textId="77777777" w:rsidR="006E535D" w:rsidRDefault="006E535D" w:rsidP="006E535D">
      <w:pPr>
        <w:spacing w:line="276" w:lineRule="auto"/>
        <w:jc w:val="both"/>
        <w:rPr>
          <w:rFonts w:cs="Arial"/>
          <w:sz w:val="19"/>
          <w:szCs w:val="19"/>
        </w:rPr>
      </w:pPr>
      <w:r w:rsidRPr="00133C89">
        <w:rPr>
          <w:rFonts w:cs="Arial"/>
          <w:sz w:val="19"/>
          <w:szCs w:val="19"/>
        </w:rPr>
        <w:t xml:space="preserve"> a) art. 108 ust. 1 pkt 3 ustawy,</w:t>
      </w:r>
    </w:p>
    <w:p w14:paraId="6C1E9C02" w14:textId="77777777" w:rsidR="006E535D" w:rsidRDefault="006E535D" w:rsidP="006E535D">
      <w:pPr>
        <w:spacing w:line="276" w:lineRule="auto"/>
        <w:jc w:val="both"/>
        <w:rPr>
          <w:rFonts w:cs="Arial"/>
          <w:sz w:val="19"/>
          <w:szCs w:val="19"/>
        </w:rPr>
      </w:pPr>
      <w:r w:rsidRPr="00133C89">
        <w:rPr>
          <w:rFonts w:cs="Arial"/>
          <w:sz w:val="19"/>
          <w:szCs w:val="19"/>
        </w:rPr>
        <w:t xml:space="preserve"> b) art. 108 ust. 1 pkt 4 ustawy, dotyczących orzeczenia zakazu ubiegania się o zamówienie publiczne tytułem środka zapobiegawczego, </w:t>
      </w:r>
    </w:p>
    <w:p w14:paraId="6D53DE67" w14:textId="77777777" w:rsidR="006E535D" w:rsidRDefault="006E535D" w:rsidP="006E535D">
      <w:pPr>
        <w:spacing w:line="276" w:lineRule="auto"/>
        <w:jc w:val="both"/>
        <w:rPr>
          <w:rFonts w:cs="Arial"/>
          <w:sz w:val="19"/>
          <w:szCs w:val="19"/>
        </w:rPr>
      </w:pPr>
      <w:r w:rsidRPr="00133C89">
        <w:rPr>
          <w:rFonts w:cs="Arial"/>
          <w:sz w:val="19"/>
          <w:szCs w:val="19"/>
        </w:rPr>
        <w:t xml:space="preserve">c) art. 108 ust. 1 pkt 5 ustawy, dotyczących zawarcia z innymi wykonawcami porozumienia mającego na celu zakłócenie konkurencji, </w:t>
      </w:r>
    </w:p>
    <w:p w14:paraId="458801FD" w14:textId="77777777" w:rsidR="006E535D" w:rsidRPr="005934B1" w:rsidRDefault="006E535D" w:rsidP="006E535D">
      <w:pPr>
        <w:pStyle w:val="Tekstpodstawowy22"/>
        <w:rPr>
          <w:rFonts w:ascii="Arial" w:hAnsi="Arial" w:cs="Arial"/>
          <w:b w:val="0"/>
          <w:bCs/>
          <w:sz w:val="19"/>
          <w:szCs w:val="19"/>
        </w:rPr>
      </w:pPr>
      <w:r w:rsidRPr="005934B1">
        <w:rPr>
          <w:rFonts w:ascii="Arial" w:hAnsi="Arial" w:cs="Arial"/>
          <w:b w:val="0"/>
          <w:bCs/>
          <w:sz w:val="19"/>
          <w:szCs w:val="19"/>
        </w:rPr>
        <w:t>d) art. 108 ust. 1 pkt 6 ustawy</w:t>
      </w:r>
    </w:p>
    <w:p w14:paraId="0DC12865" w14:textId="77777777" w:rsidR="006E535D" w:rsidRDefault="006E535D" w:rsidP="006E535D">
      <w:pPr>
        <w:pStyle w:val="Tekstpodstawowy22"/>
        <w:jc w:val="left"/>
        <w:rPr>
          <w:rFonts w:ascii="Arial" w:hAnsi="Arial" w:cs="Arial"/>
          <w:b w:val="0"/>
          <w:sz w:val="19"/>
          <w:szCs w:val="19"/>
        </w:rPr>
      </w:pPr>
      <w:r w:rsidRPr="001B55AB">
        <w:rPr>
          <w:rFonts w:ascii="Arial" w:hAnsi="Arial" w:cs="Arial"/>
          <w:b w:val="0"/>
          <w:sz w:val="19"/>
          <w:szCs w:val="19"/>
        </w:rPr>
        <w:t xml:space="preserve">                   </w:t>
      </w:r>
    </w:p>
    <w:p w14:paraId="46376A3B" w14:textId="77777777" w:rsidR="006E535D" w:rsidRDefault="006E535D" w:rsidP="006E535D">
      <w:pPr>
        <w:pStyle w:val="Tekstpodstawowy22"/>
        <w:jc w:val="left"/>
        <w:rPr>
          <w:rFonts w:ascii="Arial" w:hAnsi="Arial" w:cs="Arial"/>
          <w:b w:val="0"/>
          <w:sz w:val="19"/>
          <w:szCs w:val="19"/>
        </w:rPr>
      </w:pPr>
    </w:p>
    <w:p w14:paraId="56F33478" w14:textId="77777777" w:rsidR="006E535D" w:rsidRDefault="006E535D" w:rsidP="006E535D">
      <w:pPr>
        <w:pStyle w:val="Tekstpodstawowy22"/>
        <w:jc w:val="left"/>
        <w:rPr>
          <w:rFonts w:ascii="Arial" w:hAnsi="Arial" w:cs="Arial"/>
          <w:b w:val="0"/>
          <w:sz w:val="19"/>
          <w:szCs w:val="19"/>
        </w:rPr>
      </w:pPr>
    </w:p>
    <w:p w14:paraId="4B30D408" w14:textId="77777777" w:rsidR="006E535D" w:rsidRDefault="006E535D" w:rsidP="006E535D">
      <w:pPr>
        <w:pStyle w:val="Tekstpodstawowy22"/>
        <w:jc w:val="left"/>
        <w:rPr>
          <w:rFonts w:ascii="Arial" w:hAnsi="Arial" w:cs="Arial"/>
          <w:b w:val="0"/>
          <w:sz w:val="19"/>
          <w:szCs w:val="19"/>
        </w:rPr>
      </w:pPr>
    </w:p>
    <w:p w14:paraId="2B431B16" w14:textId="77777777" w:rsidR="006E535D" w:rsidRDefault="006E535D" w:rsidP="006E535D">
      <w:pPr>
        <w:pStyle w:val="Tekstpodstawowy22"/>
        <w:jc w:val="left"/>
        <w:rPr>
          <w:rFonts w:ascii="Arial" w:hAnsi="Arial" w:cs="Arial"/>
          <w:b w:val="0"/>
          <w:sz w:val="19"/>
          <w:szCs w:val="19"/>
        </w:rPr>
      </w:pPr>
    </w:p>
    <w:p w14:paraId="4872EF36" w14:textId="77777777" w:rsidR="006E535D" w:rsidRPr="001B55AB" w:rsidRDefault="006E535D" w:rsidP="006E535D">
      <w:pPr>
        <w:pStyle w:val="Tekstpodstawowy22"/>
        <w:jc w:val="left"/>
        <w:rPr>
          <w:rFonts w:ascii="Arial" w:hAnsi="Arial" w:cs="Arial"/>
          <w:b w:val="0"/>
          <w:sz w:val="19"/>
          <w:szCs w:val="19"/>
        </w:rPr>
      </w:pPr>
    </w:p>
    <w:p w14:paraId="7C4FCABF" w14:textId="77777777" w:rsidR="006E535D" w:rsidRPr="001B55AB" w:rsidRDefault="006E535D" w:rsidP="006E535D">
      <w:pPr>
        <w:pStyle w:val="Tekstpodstawowy22"/>
        <w:jc w:val="left"/>
        <w:rPr>
          <w:rFonts w:ascii="Arial" w:hAnsi="Arial" w:cs="Arial"/>
          <w:b w:val="0"/>
          <w:sz w:val="19"/>
          <w:szCs w:val="19"/>
        </w:rPr>
      </w:pPr>
    </w:p>
    <w:p w14:paraId="1C220351" w14:textId="77777777" w:rsidR="006E535D" w:rsidRPr="001B55AB" w:rsidRDefault="006E535D" w:rsidP="006E535D">
      <w:pPr>
        <w:pStyle w:val="Tekstpodstawowy22"/>
        <w:jc w:val="left"/>
        <w:rPr>
          <w:rFonts w:ascii="Arial" w:hAnsi="Arial" w:cs="Arial"/>
          <w:b w:val="0"/>
          <w:sz w:val="19"/>
          <w:szCs w:val="19"/>
        </w:rPr>
      </w:pPr>
      <w:r w:rsidRPr="001B55AB">
        <w:rPr>
          <w:rFonts w:ascii="Arial" w:hAnsi="Arial" w:cs="Arial"/>
          <w:b w:val="0"/>
          <w:sz w:val="19"/>
          <w:szCs w:val="19"/>
        </w:rPr>
        <w:t>............................., dnia:...............................</w:t>
      </w:r>
    </w:p>
    <w:p w14:paraId="5FE5ECB3" w14:textId="77777777" w:rsidR="006E535D" w:rsidRPr="001B55AB" w:rsidRDefault="006E535D" w:rsidP="006E535D">
      <w:pPr>
        <w:pStyle w:val="Tekstpodstawowy22"/>
        <w:jc w:val="left"/>
        <w:rPr>
          <w:rFonts w:ascii="Arial" w:hAnsi="Arial" w:cs="Arial"/>
          <w:b w:val="0"/>
          <w:sz w:val="19"/>
          <w:szCs w:val="19"/>
        </w:rPr>
      </w:pPr>
    </w:p>
    <w:p w14:paraId="12B68AAA" w14:textId="77777777" w:rsidR="006E535D" w:rsidRPr="001B55AB" w:rsidRDefault="006E535D" w:rsidP="006E535D">
      <w:pPr>
        <w:pStyle w:val="Tekstpodstawowy22"/>
        <w:tabs>
          <w:tab w:val="left" w:pos="4962"/>
        </w:tabs>
        <w:ind w:left="3540"/>
        <w:jc w:val="right"/>
        <w:rPr>
          <w:rFonts w:ascii="Arial" w:hAnsi="Arial" w:cs="Arial"/>
          <w:b w:val="0"/>
          <w:sz w:val="19"/>
          <w:szCs w:val="19"/>
        </w:rPr>
      </w:pPr>
    </w:p>
    <w:p w14:paraId="7FF243FE" w14:textId="77777777" w:rsidR="006E535D" w:rsidRPr="001B55AB" w:rsidRDefault="006E535D" w:rsidP="006E535D">
      <w:pPr>
        <w:pStyle w:val="Tekstpodstawowy22"/>
        <w:tabs>
          <w:tab w:val="left" w:pos="4962"/>
        </w:tabs>
        <w:ind w:left="3540"/>
        <w:jc w:val="left"/>
        <w:rPr>
          <w:rFonts w:ascii="Arial" w:hAnsi="Arial" w:cs="Arial"/>
          <w:b w:val="0"/>
          <w:sz w:val="19"/>
          <w:szCs w:val="19"/>
        </w:rPr>
      </w:pPr>
      <w:r w:rsidRPr="001B55AB">
        <w:rPr>
          <w:rFonts w:ascii="Arial" w:hAnsi="Arial" w:cs="Arial"/>
          <w:b w:val="0"/>
          <w:sz w:val="19"/>
          <w:szCs w:val="19"/>
        </w:rPr>
        <w:t xml:space="preserve">                             </w:t>
      </w:r>
    </w:p>
    <w:p w14:paraId="0C2755DF" w14:textId="77777777" w:rsidR="006E535D" w:rsidRPr="001B55AB" w:rsidRDefault="006E535D" w:rsidP="006E535D">
      <w:pPr>
        <w:pStyle w:val="Tekstpodstawowy22"/>
        <w:rPr>
          <w:rFonts w:ascii="Arial" w:hAnsi="Arial" w:cs="Arial"/>
          <w:b w:val="0"/>
          <w:sz w:val="19"/>
          <w:szCs w:val="19"/>
        </w:rPr>
      </w:pPr>
    </w:p>
    <w:p w14:paraId="577511B9" w14:textId="77777777" w:rsidR="006E535D" w:rsidRPr="0090472A" w:rsidRDefault="006E535D" w:rsidP="00F202BD">
      <w:pPr>
        <w:jc w:val="right"/>
        <w:rPr>
          <w:b/>
          <w:i/>
          <w:color w:val="FF0000"/>
        </w:rPr>
      </w:pPr>
    </w:p>
    <w:sectPr w:rsidR="006E535D" w:rsidRPr="0090472A" w:rsidSect="00497BE2">
      <w:headerReference w:type="default" r:id="rId27"/>
      <w:footerReference w:type="default" r:id="rId28"/>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47E81" w14:textId="77777777" w:rsidR="000D2DFC" w:rsidRDefault="000D2DFC" w:rsidP="00993FA5">
      <w:pPr>
        <w:spacing w:after="0" w:line="240" w:lineRule="auto"/>
      </w:pPr>
      <w:r>
        <w:separator/>
      </w:r>
    </w:p>
  </w:endnote>
  <w:endnote w:type="continuationSeparator" w:id="0">
    <w:p w14:paraId="1DB29B9C" w14:textId="77777777" w:rsidR="000D2DFC" w:rsidRDefault="000D2DFC"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horndale">
    <w:altName w:val="Times New Roman"/>
    <w:charset w:val="00"/>
    <w:family w:val="roman"/>
    <w:pitch w:val="variable"/>
  </w:font>
  <w:font w:name="HG Mincho Light J">
    <w:altName w:val="Calibri"/>
    <w:charset w:val="00"/>
    <w:family w:val="auto"/>
    <w:pitch w:val="variable"/>
  </w:font>
  <w:font w:name="Andale Sans UI">
    <w:charset w:val="00"/>
    <w:family w:val="auto"/>
    <w:pitch w:val="variable"/>
  </w:font>
  <w:font w:name="Arial CE">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 w:name="TimesNewRoman">
    <w:altName w:val="MS Gothic"/>
    <w:charset w:val="80"/>
    <w:family w:val="auto"/>
    <w:pitch w:val="default"/>
    <w:sig w:usb0="00000000"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FA21" w14:textId="77777777" w:rsidR="001F69C4" w:rsidRDefault="001F69C4">
    <w:pPr>
      <w:pStyle w:val="Stopka"/>
      <w:framePr w:wrap="auto" w:vAnchor="text" w:hAnchor="margin" w:xAlign="right" w:y="1"/>
      <w:rPr>
        <w:rStyle w:val="Numerstrony"/>
      </w:rPr>
    </w:pPr>
  </w:p>
  <w:p w14:paraId="3D99BE92" w14:textId="77777777" w:rsidR="001F69C4" w:rsidRDefault="001F69C4">
    <w:pPr>
      <w:pStyle w:val="Nagwek"/>
      <w:tabs>
        <w:tab w:val="clear" w:pos="9072"/>
        <w:tab w:val="right" w:pos="10317"/>
      </w:tabs>
      <w:rPr>
        <w:rFonts w:ascii="Book Antiqua" w:hAnsi="Book Antiqua" w:cs="Book Antiqua"/>
        <w:sz w:val="20"/>
        <w:szCs w:val="20"/>
      </w:rPr>
    </w:pPr>
  </w:p>
  <w:p w14:paraId="4E30C72C" w14:textId="77777777" w:rsidR="001F69C4" w:rsidRDefault="001F69C4">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14:anchorId="6A1A2C67" wp14:editId="092650F3">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824B66">
      <w:rPr>
        <w:rStyle w:val="Numerstrony"/>
        <w:noProof/>
        <w:sz w:val="20"/>
        <w:szCs w:val="20"/>
      </w:rPr>
      <w:t>34</w:t>
    </w:r>
    <w:r>
      <w:rPr>
        <w:rStyle w:val="Numerstrony"/>
        <w:sz w:val="20"/>
        <w:szCs w:val="20"/>
      </w:rPr>
      <w:fldChar w:fldCharType="end"/>
    </w:r>
  </w:p>
  <w:p w14:paraId="4055BE8C" w14:textId="77777777" w:rsidR="001F69C4" w:rsidRDefault="001F69C4">
    <w:pPr>
      <w:pStyle w:val="Stopka"/>
      <w:rPr>
        <w:sz w:val="20"/>
        <w:szCs w:val="20"/>
      </w:rPr>
    </w:pPr>
  </w:p>
  <w:p w14:paraId="347BD95A" w14:textId="77777777" w:rsidR="001F69C4" w:rsidRDefault="001F69C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1C580" w14:textId="77777777" w:rsidR="000D2DFC" w:rsidRDefault="000D2DFC" w:rsidP="00993FA5">
      <w:pPr>
        <w:spacing w:after="0" w:line="240" w:lineRule="auto"/>
      </w:pPr>
      <w:r>
        <w:separator/>
      </w:r>
    </w:p>
  </w:footnote>
  <w:footnote w:type="continuationSeparator" w:id="0">
    <w:p w14:paraId="7EB7BCF3" w14:textId="77777777" w:rsidR="000D2DFC" w:rsidRDefault="000D2DFC" w:rsidP="00993FA5">
      <w:pPr>
        <w:spacing w:after="0" w:line="240" w:lineRule="auto"/>
      </w:pPr>
      <w:r>
        <w:continuationSeparator/>
      </w:r>
    </w:p>
  </w:footnote>
  <w:footnote w:id="1">
    <w:p w14:paraId="0976B9BC" w14:textId="53F81E19" w:rsidR="001F69C4" w:rsidRPr="001B52AC" w:rsidRDefault="001F69C4" w:rsidP="00B64104">
      <w:pPr>
        <w:widowControl w:val="0"/>
        <w:suppressAutoHyphens/>
        <w:spacing w:before="280"/>
        <w:jc w:val="both"/>
        <w:rPr>
          <w:rFonts w:ascii="Arial" w:eastAsia="Lucida Sans Unicode" w:hAnsi="Arial" w:cs="Arial"/>
          <w:i/>
          <w:kern w:val="2"/>
          <w:sz w:val="20"/>
          <w:szCs w:val="20"/>
          <w:lang w:eastAsia="hi-IN" w:bidi="hi-IN"/>
        </w:rPr>
      </w:pPr>
      <w:r w:rsidRPr="001B52AC">
        <w:rPr>
          <w:rStyle w:val="Odwoanieprzypisudolnego"/>
          <w:rFonts w:ascii="Arial" w:hAnsi="Arial" w:cs="Arial"/>
          <w:i/>
        </w:rPr>
        <w:footnoteRef/>
      </w:r>
      <w:r w:rsidRPr="001B52AC">
        <w:rPr>
          <w:rFonts w:ascii="Arial" w:hAnsi="Arial" w:cs="Arial"/>
          <w:i/>
        </w:rPr>
        <w:t xml:space="preserve"> </w:t>
      </w:r>
      <w:r w:rsidRPr="001B52AC">
        <w:rPr>
          <w:rFonts w:ascii="Arial" w:eastAsia="Lucida Sans Unicode" w:hAnsi="Arial" w:cs="Arial"/>
          <w:i/>
          <w:kern w:val="2"/>
          <w:sz w:val="20"/>
          <w:szCs w:val="20"/>
          <w:lang w:eastAsia="hi-IN" w:bidi="hi-IN"/>
        </w:rPr>
        <w:t xml:space="preserve">Jeżeli Wykonawca nie poda </w:t>
      </w:r>
      <w:r w:rsidRPr="001B52AC">
        <w:rPr>
          <w:rFonts w:ascii="Arial" w:hAnsi="Arial" w:cs="Arial"/>
          <w:i/>
          <w:sz w:val="20"/>
          <w:szCs w:val="20"/>
        </w:rPr>
        <w:t>czasu przybycia załogi interwencyjnej</w:t>
      </w:r>
      <w:r w:rsidRPr="001B52AC">
        <w:rPr>
          <w:rFonts w:ascii="Arial" w:eastAsia="Lucida Sans Unicode" w:hAnsi="Arial" w:cs="Arial"/>
          <w:i/>
          <w:kern w:val="2"/>
          <w:sz w:val="20"/>
          <w:szCs w:val="20"/>
          <w:lang w:eastAsia="hi-IN" w:bidi="hi-IN"/>
        </w:rPr>
        <w:t xml:space="preserve">  w ofercie to Zamawiający przyjmie, że składając ofertę Wykonawca oferuje </w:t>
      </w:r>
      <w:r w:rsidRPr="001B52AC">
        <w:rPr>
          <w:rFonts w:ascii="Arial" w:hAnsi="Arial" w:cs="Arial"/>
          <w:i/>
          <w:sz w:val="20"/>
          <w:szCs w:val="20"/>
        </w:rPr>
        <w:t xml:space="preserve">czas przybycia załogi interwencyjnej </w:t>
      </w:r>
      <w:r w:rsidRPr="001B52AC">
        <w:rPr>
          <w:rFonts w:ascii="Arial" w:eastAsia="Lucida Sans Unicode" w:hAnsi="Arial" w:cs="Arial"/>
          <w:i/>
          <w:kern w:val="2"/>
          <w:sz w:val="20"/>
          <w:szCs w:val="20"/>
          <w:lang w:eastAsia="hi-IN" w:bidi="hi-IN"/>
        </w:rPr>
        <w:t>do 10 minut i poprawi omyłkę zgodnie z art. 223 ust. 2 pkt. 3 ustawy Prawo zamówień publicznych.</w:t>
      </w:r>
    </w:p>
  </w:footnote>
  <w:footnote w:id="2">
    <w:p w14:paraId="2AC02183" w14:textId="34AF78D1" w:rsidR="001F69C4" w:rsidRPr="001B52AC" w:rsidRDefault="001F69C4" w:rsidP="00B64104">
      <w:pPr>
        <w:widowControl w:val="0"/>
        <w:suppressAutoHyphens/>
        <w:spacing w:before="280"/>
        <w:jc w:val="both"/>
        <w:rPr>
          <w:rFonts w:ascii="Arial" w:eastAsia="Lucida Sans Unicode" w:hAnsi="Arial" w:cs="Arial"/>
          <w:i/>
          <w:kern w:val="2"/>
          <w:sz w:val="20"/>
          <w:szCs w:val="20"/>
          <w:lang w:eastAsia="hi-IN" w:bidi="hi-IN"/>
        </w:rPr>
      </w:pPr>
      <w:r w:rsidRPr="001B52AC">
        <w:rPr>
          <w:rStyle w:val="Odwoanieprzypisudolnego"/>
          <w:rFonts w:ascii="Arial" w:hAnsi="Arial" w:cs="Arial"/>
          <w:i/>
        </w:rPr>
        <w:footnoteRef/>
      </w:r>
      <w:r w:rsidRPr="001B52AC">
        <w:rPr>
          <w:rFonts w:ascii="Arial" w:hAnsi="Arial" w:cs="Arial"/>
          <w:i/>
        </w:rPr>
        <w:t xml:space="preserve"> </w:t>
      </w:r>
      <w:r w:rsidRPr="001B52AC">
        <w:rPr>
          <w:rFonts w:ascii="Arial" w:eastAsia="Lucida Sans Unicode" w:hAnsi="Arial" w:cs="Arial"/>
          <w:i/>
          <w:kern w:val="2"/>
          <w:sz w:val="20"/>
          <w:szCs w:val="20"/>
          <w:lang w:eastAsia="hi-IN" w:bidi="hi-IN"/>
        </w:rPr>
        <w:t>Jeżeli Wykonawca nie poda terminu płatności w ofercie to Zamawiający przyjmie, że składając ofertę Wykonawca oferuje minimalny termin płatności 14 dni i poprawi omyłkę zgodnie z art. 223 ust. 2 pkt. 3 ustawy Prawo zamówień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5D257" w14:textId="5A54973A" w:rsidR="001F69C4" w:rsidRDefault="001F69C4">
    <w:pPr>
      <w:pStyle w:val="Nagwek"/>
      <w:rPr>
        <w:rFonts w:ascii="Garamond" w:hAnsi="Garamond" w:cs="Garamond"/>
        <w:b/>
        <w:color w:val="000000" w:themeColor="text1"/>
        <w:sz w:val="20"/>
        <w:szCs w:val="20"/>
      </w:rPr>
    </w:pPr>
    <w:r w:rsidRPr="00793092">
      <w:rPr>
        <w:b/>
        <w:noProof/>
        <w:color w:val="000000" w:themeColor="text1"/>
      </w:rPr>
      <mc:AlternateContent>
        <mc:Choice Requires="wps">
          <w:drawing>
            <wp:anchor distT="0" distB="0" distL="114300" distR="114300" simplePos="0" relativeHeight="251657216" behindDoc="0" locked="0" layoutInCell="1" allowOverlap="1" wp14:anchorId="099FB573" wp14:editId="4F00BB3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Pr>
        <w:rFonts w:ascii="Garamond" w:hAnsi="Garamond" w:cs="Garamond"/>
        <w:b/>
        <w:color w:val="000000" w:themeColor="text1"/>
        <w:sz w:val="20"/>
        <w:szCs w:val="20"/>
      </w:rPr>
      <w:t>44/2024</w:t>
    </w:r>
  </w:p>
  <w:p w14:paraId="1425B125" w14:textId="48836E28" w:rsidR="001F69C4" w:rsidRPr="0043233A" w:rsidRDefault="001F69C4">
    <w:pPr>
      <w:pStyle w:val="Nagwek"/>
      <w:rPr>
        <w:b/>
      </w:rPr>
    </w:pPr>
    <w:r w:rsidRPr="0043233A">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640719E"/>
    <w:name w:val="WW8Num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3"/>
    <w:lvl w:ilvl="0">
      <w:start w:val="1"/>
      <w:numFmt w:val="upperRoman"/>
      <w:lvlText w:val="%1."/>
      <w:lvlJc w:val="left"/>
      <w:pPr>
        <w:tabs>
          <w:tab w:val="num" w:pos="0"/>
        </w:tabs>
        <w:ind w:left="1080" w:hanging="720"/>
      </w:pPr>
      <w:rPr>
        <w:b/>
      </w:rPr>
    </w:lvl>
  </w:abstractNum>
  <w:abstractNum w:abstractNumId="3" w15:restartNumberingAfterBreak="0">
    <w:nsid w:val="00000004"/>
    <w:multiLevelType w:val="multilevel"/>
    <w:tmpl w:val="2878DAD0"/>
    <w:name w:val="WW8Num4"/>
    <w:lvl w:ilvl="0">
      <w:start w:val="1"/>
      <w:numFmt w:val="lowerLetter"/>
      <w:lvlText w:val="%1)"/>
      <w:lvlJc w:val="left"/>
      <w:pPr>
        <w:tabs>
          <w:tab w:val="num" w:pos="720"/>
        </w:tabs>
        <w:ind w:left="720" w:hanging="360"/>
      </w:pPr>
      <w:rPr>
        <w:rFonts w:ascii="Arial" w:eastAsia="Calibri"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573AADC0"/>
    <w:name w:val="WW8Num5"/>
    <w:lvl w:ilvl="0">
      <w:start w:val="1"/>
      <w:numFmt w:val="decimal"/>
      <w:lvlText w:val="%1)"/>
      <w:lvlJc w:val="left"/>
      <w:pPr>
        <w:tabs>
          <w:tab w:val="num" w:pos="720"/>
        </w:tabs>
        <w:ind w:left="720" w:hanging="360"/>
      </w:pPr>
      <w:rPr>
        <w:rFonts w:ascii="Arial" w:hAnsi="Arial" w:cs="Times New Roman" w:hint="default"/>
        <w:b w:val="0"/>
        <w:bCs/>
        <w:i w:val="0"/>
        <w:iCs w:val="0"/>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9CC02308"/>
    <w:name w:val="WW8Num53"/>
    <w:lvl w:ilvl="0">
      <w:start w:val="1"/>
      <w:numFmt w:val="lowerLetter"/>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94CEA28"/>
    <w:name w:val="WW8Num7"/>
    <w:lvl w:ilvl="0">
      <w:start w:val="1"/>
      <w:numFmt w:val="ordin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lvl w:ilvl="0">
      <w:start w:val="1"/>
      <w:numFmt w:val="decimal"/>
      <w:lvlText w:val="%1."/>
      <w:lvlJc w:val="left"/>
      <w:pPr>
        <w:tabs>
          <w:tab w:val="num" w:pos="360"/>
        </w:tabs>
        <w:ind w:left="360" w:hanging="360"/>
      </w:pPr>
    </w:lvl>
    <w:lvl w:ilvl="1">
      <w:start w:val="1"/>
      <w:numFmt w:val="decimal"/>
      <w:lvlText w:val="%2)"/>
      <w:lvlJc w:val="left"/>
      <w:pPr>
        <w:tabs>
          <w:tab w:val="num" w:pos="851"/>
        </w:tabs>
        <w:ind w:left="851" w:hanging="511"/>
      </w:pPr>
    </w:lvl>
    <w:lvl w:ilvl="2">
      <w:start w:val="1"/>
      <w:numFmt w:val="lowerLetter"/>
      <w:lvlText w:val="%3."/>
      <w:lvlJc w:val="left"/>
      <w:pPr>
        <w:tabs>
          <w:tab w:val="num" w:pos="1304"/>
        </w:tabs>
        <w:ind w:left="1304" w:hanging="510"/>
      </w:pPr>
    </w:lvl>
    <w:lvl w:ilvl="3">
      <w:start w:val="4"/>
      <w:numFmt w:val="decimal"/>
      <w:lvlText w:val="%4)"/>
      <w:lvlJc w:val="left"/>
      <w:pPr>
        <w:tabs>
          <w:tab w:val="num" w:pos="794"/>
        </w:tabs>
        <w:ind w:left="794" w:hanging="510"/>
      </w:pPr>
    </w:lvl>
    <w:lvl w:ilvl="4">
      <w:start w:val="4"/>
      <w:numFmt w:val="decimal"/>
      <w:lvlText w:val="%5."/>
      <w:lvlJc w:val="left"/>
      <w:pPr>
        <w:tabs>
          <w:tab w:val="num" w:pos="360"/>
        </w:tabs>
        <w:ind w:left="340" w:hanging="34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440" w:hanging="360"/>
      </w:pPr>
    </w:lvl>
  </w:abstractNum>
  <w:abstractNum w:abstractNumId="10" w15:restartNumberingAfterBreak="0">
    <w:nsid w:val="0000000C"/>
    <w:multiLevelType w:val="multilevel"/>
    <w:tmpl w:val="60F2B38A"/>
    <w:lvl w:ilvl="0">
      <w:start w:val="1"/>
      <w:numFmt w:val="decimal"/>
      <w:lvlText w:val="%1."/>
      <w:lvlJc w:val="left"/>
      <w:pPr>
        <w:tabs>
          <w:tab w:val="num" w:pos="720"/>
        </w:tabs>
        <w:ind w:left="720" w:hanging="360"/>
      </w:pPr>
      <w:rPr>
        <w:rFonts w:ascii="Arial" w:hAnsi="Arial" w:cs="Times New Roman" w:hint="default"/>
        <w:b/>
        <w:bCs/>
        <w:i w:val="0"/>
        <w:iCs w:val="0"/>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1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15" w15:restartNumberingAfterBreak="0">
    <w:nsid w:val="0000001F"/>
    <w:multiLevelType w:val="multilevel"/>
    <w:tmpl w:val="A2840B4A"/>
    <w:name w:val="WWNum30"/>
    <w:lvl w:ilvl="0">
      <w:start w:val="1"/>
      <w:numFmt w:val="decimal"/>
      <w:lvlText w:val="%1."/>
      <w:lvlJc w:val="left"/>
      <w:pPr>
        <w:tabs>
          <w:tab w:val="num" w:pos="360"/>
        </w:tabs>
        <w:ind w:left="340" w:hanging="340"/>
      </w:pPr>
      <w:rPr>
        <w:b/>
        <w:bCs/>
        <w:i w:val="0"/>
        <w:iCs w:val="0"/>
        <w:color w:val="auto"/>
        <w:sz w:val="19"/>
        <w:szCs w:val="24"/>
      </w:rPr>
    </w:lvl>
    <w:lvl w:ilvl="1">
      <w:start w:val="1"/>
      <w:numFmt w:val="bullet"/>
      <w:lvlText w:val="-"/>
      <w:lvlJc w:val="left"/>
      <w:pPr>
        <w:tabs>
          <w:tab w:val="num" w:pos="454"/>
        </w:tabs>
        <w:ind w:left="454" w:hanging="170"/>
      </w:pPr>
      <w:rPr>
        <w:rFonts w:ascii="Times New Roman" w:hAnsi="Times New Roman" w:cs="Times New Roman"/>
        <w:b/>
        <w:bCs/>
        <w:i w:val="0"/>
        <w:iCs w:val="0"/>
        <w:sz w:val="19"/>
        <w:szCs w:val="24"/>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1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19" w15:restartNumberingAfterBreak="0">
    <w:nsid w:val="0000002D"/>
    <w:multiLevelType w:val="multilevel"/>
    <w:tmpl w:val="0000002D"/>
    <w:name w:val="WWNum45"/>
    <w:lvl w:ilvl="0">
      <w:start w:val="1"/>
      <w:numFmt w:val="decimal"/>
      <w:lvlText w:val="%1."/>
      <w:lvlJc w:val="left"/>
      <w:pPr>
        <w:tabs>
          <w:tab w:val="num" w:pos="360"/>
        </w:tabs>
        <w:ind w:left="340" w:hanging="340"/>
      </w:pPr>
      <w:rPr>
        <w:rFonts w:cs="Times New Roman"/>
        <w:b w:val="0"/>
        <w:bCs/>
        <w:i w:val="0"/>
        <w:iCs w:val="0"/>
        <w:position w:val="0"/>
        <w:sz w:val="19"/>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E"/>
    <w:multiLevelType w:val="multilevel"/>
    <w:tmpl w:val="0000002E"/>
    <w:name w:val="WWNum46"/>
    <w:lvl w:ilvl="0">
      <w:start w:val="1"/>
      <w:numFmt w:val="decimal"/>
      <w:lvlText w:val="%1"/>
      <w:lvlJc w:val="left"/>
      <w:pPr>
        <w:tabs>
          <w:tab w:val="num" w:pos="360"/>
        </w:tabs>
        <w:ind w:left="360" w:hanging="360"/>
      </w:pPr>
    </w:lvl>
    <w:lvl w:ilvl="1">
      <w:start w:val="1"/>
      <w:numFmt w:val="decimal"/>
      <w:lvlText w:val="%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0000002F"/>
    <w:multiLevelType w:val="multilevel"/>
    <w:tmpl w:val="455EB7F0"/>
    <w:name w:val="WW8Num66"/>
    <w:lvl w:ilvl="0">
      <w:start w:val="6"/>
      <w:numFmt w:val="decimal"/>
      <w:lvlText w:val="%1."/>
      <w:lvlJc w:val="left"/>
      <w:pPr>
        <w:tabs>
          <w:tab w:val="num" w:pos="360"/>
        </w:tabs>
        <w:ind w:left="340" w:hanging="340"/>
      </w:pPr>
      <w:rPr>
        <w:rFonts w:ascii="Arial" w:hAnsi="Arial" w:cs="Arial"/>
        <w:b w:val="0"/>
        <w:bCs w:val="0"/>
        <w:i w:val="0"/>
        <w:iCs w:val="0"/>
        <w:position w:val="0"/>
        <w:sz w:val="19"/>
        <w:szCs w:val="19"/>
        <w:vertAlign w:val="baseline"/>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15:restartNumberingAfterBreak="0">
    <w:nsid w:val="00000030"/>
    <w:multiLevelType w:val="multilevel"/>
    <w:tmpl w:val="00000030"/>
    <w:name w:val="WWNum48"/>
    <w:lvl w:ilvl="0">
      <w:start w:val="1"/>
      <w:numFmt w:val="decimal"/>
      <w:lvlText w:val="%1."/>
      <w:lvlJc w:val="left"/>
      <w:pPr>
        <w:tabs>
          <w:tab w:val="num" w:pos="340"/>
        </w:tabs>
        <w:ind w:left="340" w:hanging="340"/>
      </w:pPr>
      <w:rPr>
        <w:rFonts w:cs="Arial"/>
        <w:b/>
        <w:bCs/>
        <w:i w:val="0"/>
        <w:iCs w:val="0"/>
        <w:sz w:val="18"/>
        <w:szCs w:val="18"/>
      </w:rPr>
    </w:lvl>
    <w:lvl w:ilvl="1">
      <w:start w:val="1"/>
      <w:numFmt w:val="bullet"/>
      <w:lvlText w:val=""/>
      <w:lvlJc w:val="left"/>
      <w:pPr>
        <w:tabs>
          <w:tab w:val="num" w:pos="710"/>
        </w:tabs>
        <w:ind w:left="0" w:firstLine="0"/>
      </w:pPr>
      <w:rPr>
        <w:rFonts w:ascii="Symbol" w:hAnsi="Symbol" w:cs="Courier New"/>
      </w:rPr>
    </w:lvl>
    <w:lvl w:ilvl="2">
      <w:start w:val="2"/>
      <w:numFmt w:val="upperRoman"/>
      <w:lvlText w:val="%2.%3."/>
      <w:lvlJc w:val="left"/>
      <w:pPr>
        <w:tabs>
          <w:tab w:val="num" w:pos="360"/>
        </w:tabs>
        <w:ind w:left="0" w:firstLine="0"/>
      </w:pPr>
      <w:rPr>
        <w:rFonts w:cs="Wingdings"/>
      </w:r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23" w15:restartNumberingAfterBreak="0">
    <w:nsid w:val="00000031"/>
    <w:multiLevelType w:val="multilevel"/>
    <w:tmpl w:val="00000031"/>
    <w:name w:val="WWNum49"/>
    <w:lvl w:ilvl="0">
      <w:start w:val="1"/>
      <w:numFmt w:val="decimal"/>
      <w:lvlText w:val="%1."/>
      <w:lvlJc w:val="left"/>
      <w:pPr>
        <w:tabs>
          <w:tab w:val="num" w:pos="360"/>
        </w:tabs>
        <w:ind w:left="340" w:hanging="340"/>
      </w:pPr>
      <w:rPr>
        <w:b/>
        <w:i w:val="0"/>
      </w:rPr>
    </w:lvl>
    <w:lvl w:ilvl="1">
      <w:start w:val="1"/>
      <w:numFmt w:val="lowerLetter"/>
      <w:lvlText w:val="%2."/>
      <w:lvlJc w:val="left"/>
      <w:pPr>
        <w:tabs>
          <w:tab w:val="num" w:pos="0"/>
        </w:tabs>
        <w:ind w:left="3600" w:hanging="360"/>
      </w:pPr>
    </w:lvl>
    <w:lvl w:ilvl="2">
      <w:start w:val="1"/>
      <w:numFmt w:val="lowerRoman"/>
      <w:lvlText w:val="%2.%3."/>
      <w:lvlJc w:val="left"/>
      <w:pPr>
        <w:tabs>
          <w:tab w:val="num" w:pos="0"/>
        </w:tabs>
        <w:ind w:left="4320" w:hanging="180"/>
      </w:pPr>
    </w:lvl>
    <w:lvl w:ilvl="3">
      <w:start w:val="1"/>
      <w:numFmt w:val="decimal"/>
      <w:lvlText w:val="%2.%3.%4."/>
      <w:lvlJc w:val="left"/>
      <w:pPr>
        <w:tabs>
          <w:tab w:val="num" w:pos="0"/>
        </w:tabs>
        <w:ind w:left="5040" w:hanging="360"/>
      </w:pPr>
    </w:lvl>
    <w:lvl w:ilvl="4">
      <w:start w:val="1"/>
      <w:numFmt w:val="lowerLetter"/>
      <w:lvlText w:val="%2.%3.%4.%5."/>
      <w:lvlJc w:val="left"/>
      <w:pPr>
        <w:tabs>
          <w:tab w:val="num" w:pos="0"/>
        </w:tabs>
        <w:ind w:left="5760" w:hanging="360"/>
      </w:pPr>
    </w:lvl>
    <w:lvl w:ilvl="5">
      <w:start w:val="1"/>
      <w:numFmt w:val="lowerRoman"/>
      <w:lvlText w:val="%2.%3.%4.%5.%6."/>
      <w:lvlJc w:val="left"/>
      <w:pPr>
        <w:tabs>
          <w:tab w:val="num" w:pos="0"/>
        </w:tabs>
        <w:ind w:left="6480" w:hanging="180"/>
      </w:pPr>
    </w:lvl>
    <w:lvl w:ilvl="6">
      <w:start w:val="1"/>
      <w:numFmt w:val="decimal"/>
      <w:lvlText w:val="%2.%3.%4.%5.%6.%7."/>
      <w:lvlJc w:val="left"/>
      <w:pPr>
        <w:tabs>
          <w:tab w:val="num" w:pos="0"/>
        </w:tabs>
        <w:ind w:left="7200" w:hanging="360"/>
      </w:pPr>
    </w:lvl>
    <w:lvl w:ilvl="7">
      <w:start w:val="1"/>
      <w:numFmt w:val="lowerLetter"/>
      <w:lvlText w:val="%2.%3.%4.%5.%6.%7.%8."/>
      <w:lvlJc w:val="left"/>
      <w:pPr>
        <w:tabs>
          <w:tab w:val="num" w:pos="0"/>
        </w:tabs>
        <w:ind w:left="7920" w:hanging="360"/>
      </w:pPr>
    </w:lvl>
    <w:lvl w:ilvl="8">
      <w:start w:val="1"/>
      <w:numFmt w:val="lowerRoman"/>
      <w:lvlText w:val="%2.%3.%4.%5.%6.%7.%8.%9."/>
      <w:lvlJc w:val="left"/>
      <w:pPr>
        <w:tabs>
          <w:tab w:val="num" w:pos="0"/>
        </w:tabs>
        <w:ind w:left="8640" w:hanging="180"/>
      </w:pPr>
    </w:lvl>
  </w:abstractNum>
  <w:abstractNum w:abstractNumId="24" w15:restartNumberingAfterBreak="0">
    <w:nsid w:val="00000032"/>
    <w:multiLevelType w:val="singleLevel"/>
    <w:tmpl w:val="00000032"/>
    <w:name w:val="WW8Num71"/>
    <w:lvl w:ilvl="0">
      <w:start w:val="1"/>
      <w:numFmt w:val="lowerLetter"/>
      <w:lvlText w:val="%1)"/>
      <w:lvlJc w:val="left"/>
      <w:pPr>
        <w:tabs>
          <w:tab w:val="num" w:pos="340"/>
        </w:tabs>
        <w:ind w:left="340" w:hanging="340"/>
      </w:pPr>
      <w:rPr>
        <w:rFonts w:ascii="Arial" w:hAnsi="Arial"/>
        <w:b/>
        <w:bCs/>
        <w:i w:val="0"/>
        <w:iCs w:val="0"/>
        <w:sz w:val="19"/>
        <w:szCs w:val="19"/>
      </w:rPr>
    </w:lvl>
  </w:abstractNum>
  <w:abstractNum w:abstractNumId="25" w15:restartNumberingAfterBreak="0">
    <w:nsid w:val="00000034"/>
    <w:multiLevelType w:val="multilevel"/>
    <w:tmpl w:val="00000034"/>
    <w:name w:val="WW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15:restartNumberingAfterBreak="0">
    <w:nsid w:val="00000035"/>
    <w:multiLevelType w:val="multilevel"/>
    <w:tmpl w:val="6AD4B390"/>
    <w:name w:val="WWNum5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4."/>
      <w:lvlJc w:val="left"/>
      <w:pPr>
        <w:tabs>
          <w:tab w:val="num" w:pos="360"/>
        </w:tabs>
        <w:ind w:left="340" w:hanging="340"/>
      </w:pPr>
      <w:rPr>
        <w:b w:val="0"/>
        <w:bCs/>
        <w:i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15:restartNumberingAfterBreak="0">
    <w:nsid w:val="00000036"/>
    <w:multiLevelType w:val="multilevel"/>
    <w:tmpl w:val="00000036"/>
    <w:name w:val="WWNum5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8" w15:restartNumberingAfterBreak="0">
    <w:nsid w:val="00000037"/>
    <w:multiLevelType w:val="multilevel"/>
    <w:tmpl w:val="00000037"/>
    <w:name w:val="WWNum5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9" w15:restartNumberingAfterBreak="0">
    <w:nsid w:val="00000038"/>
    <w:multiLevelType w:val="multilevel"/>
    <w:tmpl w:val="00000038"/>
    <w:name w:val="WWNum56"/>
    <w:lvl w:ilvl="0">
      <w:start w:val="1"/>
      <w:numFmt w:val="decimal"/>
      <w:lvlText w:val="%1."/>
      <w:lvlJc w:val="left"/>
      <w:pPr>
        <w:tabs>
          <w:tab w:val="num" w:pos="340"/>
        </w:tabs>
        <w:ind w:left="340" w:hanging="340"/>
      </w:pPr>
      <w:rPr>
        <w:b w:val="0"/>
        <w:bCs/>
        <w:i w:val="0"/>
        <w:iCs w:val="0"/>
        <w:color w:val="000000"/>
        <w:sz w:val="19"/>
        <w:szCs w:val="24"/>
      </w:rPr>
    </w:lvl>
    <w:lvl w:ilvl="1">
      <w:start w:val="1"/>
      <w:numFmt w:val="bullet"/>
      <w:lvlText w:val="-"/>
      <w:lvlJc w:val="left"/>
      <w:pPr>
        <w:tabs>
          <w:tab w:val="num" w:pos="1420"/>
        </w:tabs>
        <w:ind w:left="1420" w:hanging="340"/>
      </w:pPr>
      <w:rPr>
        <w:rFonts w:ascii="Times New Roman" w:hAnsi="Times New Roman" w:cs="Times New Roman"/>
        <w:b/>
        <w:bCs/>
        <w:i w:val="0"/>
        <w:iCs w:val="0"/>
        <w:sz w:val="19"/>
        <w:szCs w:val="19"/>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0" w15:restartNumberingAfterBreak="0">
    <w:nsid w:val="00000049"/>
    <w:multiLevelType w:val="multilevel"/>
    <w:tmpl w:val="CA14F13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1" w15:restartNumberingAfterBreak="0">
    <w:nsid w:val="0000004B"/>
    <w:multiLevelType w:val="multilevel"/>
    <w:tmpl w:val="64CA24AE"/>
    <w:name w:val="WWNum75"/>
    <w:lvl w:ilvl="0">
      <w:start w:val="1"/>
      <w:numFmt w:val="decimal"/>
      <w:lvlText w:val="%1."/>
      <w:lvlJc w:val="left"/>
      <w:pPr>
        <w:tabs>
          <w:tab w:val="num" w:pos="0"/>
        </w:tabs>
        <w:ind w:left="720" w:hanging="360"/>
      </w:pPr>
      <w:rPr>
        <w:b w:val="0"/>
        <w:bCs w:val="0"/>
        <w:i w:val="0"/>
        <w:iCs w:val="0"/>
        <w:sz w:val="19"/>
        <w:szCs w:val="19"/>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2" w15:restartNumberingAfterBreak="0">
    <w:nsid w:val="00000051"/>
    <w:multiLevelType w:val="multilevel"/>
    <w:tmpl w:val="00000051"/>
    <w:name w:val="WWNum87"/>
    <w:lvl w:ilvl="0">
      <w:start w:val="1"/>
      <w:numFmt w:val="decimal"/>
      <w:lvlText w:val="%1."/>
      <w:lvlJc w:val="left"/>
      <w:pPr>
        <w:tabs>
          <w:tab w:val="num" w:pos="340"/>
        </w:tabs>
        <w:ind w:left="340" w:hanging="340"/>
      </w:pPr>
      <w:rPr>
        <w:b w:val="0"/>
        <w:bCs/>
        <w:i w:val="0"/>
        <w:iCs w:val="0"/>
        <w:sz w:val="19"/>
        <w:szCs w:val="19"/>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3" w15:restartNumberingAfterBreak="0">
    <w:nsid w:val="00000052"/>
    <w:multiLevelType w:val="multilevel"/>
    <w:tmpl w:val="00000052"/>
    <w:name w:val="WWNum88"/>
    <w:lvl w:ilvl="0">
      <w:start w:val="2"/>
      <w:numFmt w:val="decimal"/>
      <w:lvlText w:val="%1."/>
      <w:lvlJc w:val="left"/>
      <w:pPr>
        <w:tabs>
          <w:tab w:val="num" w:pos="340"/>
        </w:tabs>
        <w:ind w:left="340" w:hanging="340"/>
      </w:pPr>
      <w:rPr>
        <w:b w:val="0"/>
        <w:bCs/>
        <w:i w:val="0"/>
        <w:iCs w:val="0"/>
        <w:sz w:val="19"/>
        <w:szCs w:val="19"/>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4"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03381D09"/>
    <w:multiLevelType w:val="multilevel"/>
    <w:tmpl w:val="60B21B9E"/>
    <w:lvl w:ilvl="0">
      <w:start w:val="3"/>
      <w:numFmt w:val="decimal"/>
      <w:lvlText w:val="%1."/>
      <w:lvlJc w:val="left"/>
      <w:pPr>
        <w:ind w:left="360" w:hanging="360"/>
      </w:pPr>
      <w:rPr>
        <w:b w:val="0"/>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rPr>
        <w:b w:val="0"/>
        <w:color w:val="auto"/>
      </w:rPr>
    </w:lvl>
    <w:lvl w:ilvl="5">
      <w:start w:val="1"/>
      <w:numFmt w:val="decimal"/>
      <w:lvlText w:val="%1.%2.%3.%4.%5.%6."/>
      <w:lvlJc w:val="left"/>
      <w:pPr>
        <w:ind w:left="1080" w:hanging="1080"/>
      </w:pPr>
      <w:rPr>
        <w:b w:val="0"/>
        <w:color w:val="auto"/>
      </w:rPr>
    </w:lvl>
    <w:lvl w:ilvl="6">
      <w:start w:val="1"/>
      <w:numFmt w:val="decimal"/>
      <w:lvlText w:val="%1.%2.%3.%4.%5.%6.%7."/>
      <w:lvlJc w:val="left"/>
      <w:pPr>
        <w:ind w:left="1440" w:hanging="1440"/>
      </w:pPr>
      <w:rPr>
        <w:b w:val="0"/>
        <w:color w:val="auto"/>
      </w:rPr>
    </w:lvl>
    <w:lvl w:ilvl="7">
      <w:start w:val="1"/>
      <w:numFmt w:val="decimal"/>
      <w:lvlText w:val="%1.%2.%3.%4.%5.%6.%7.%8."/>
      <w:lvlJc w:val="left"/>
      <w:pPr>
        <w:ind w:left="1440" w:hanging="1440"/>
      </w:pPr>
      <w:rPr>
        <w:b w:val="0"/>
        <w:color w:val="auto"/>
      </w:rPr>
    </w:lvl>
    <w:lvl w:ilvl="8">
      <w:start w:val="1"/>
      <w:numFmt w:val="decimal"/>
      <w:lvlText w:val="%1.%2.%3.%4.%5.%6.%7.%8.%9."/>
      <w:lvlJc w:val="left"/>
      <w:pPr>
        <w:ind w:left="1440" w:hanging="1440"/>
      </w:pPr>
      <w:rPr>
        <w:b w:val="0"/>
        <w:color w:val="auto"/>
      </w:rPr>
    </w:lvl>
  </w:abstractNum>
  <w:abstractNum w:abstractNumId="37" w15:restartNumberingAfterBreak="0">
    <w:nsid w:val="04321D3A"/>
    <w:multiLevelType w:val="hybridMultilevel"/>
    <w:tmpl w:val="F81CE0A6"/>
    <w:lvl w:ilvl="0" w:tplc="1F3C87C4">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068C68C5"/>
    <w:multiLevelType w:val="hybridMultilevel"/>
    <w:tmpl w:val="430448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1" w15:restartNumberingAfterBreak="0">
    <w:nsid w:val="11DF3B9F"/>
    <w:multiLevelType w:val="multilevel"/>
    <w:tmpl w:val="40AA30E0"/>
    <w:lvl w:ilvl="0">
      <w:start w:val="1"/>
      <w:numFmt w:val="decimal"/>
      <w:lvlText w:val="%1."/>
      <w:lvlJc w:val="left"/>
      <w:pPr>
        <w:ind w:left="644" w:hanging="360"/>
      </w:pPr>
      <w:rPr>
        <w:rFonts w:hint="default"/>
        <w:b/>
        <w:bCs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42" w15:restartNumberingAfterBreak="0">
    <w:nsid w:val="13F31172"/>
    <w:multiLevelType w:val="hybridMultilevel"/>
    <w:tmpl w:val="CC94BDE0"/>
    <w:lvl w:ilvl="0" w:tplc="1F3C87C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73A3469"/>
    <w:multiLevelType w:val="hybridMultilevel"/>
    <w:tmpl w:val="1C74FAAC"/>
    <w:lvl w:ilvl="0" w:tplc="348EBC90">
      <w:start w:val="1"/>
      <w:numFmt w:val="decimal"/>
      <w:lvlText w:val="%1)"/>
      <w:lvlJc w:val="left"/>
      <w:pPr>
        <w:ind w:left="360" w:hanging="360"/>
      </w:pPr>
      <w:rPr>
        <w:rFonts w:ascii="Times New Roman" w:hAnsi="Times New Roman" w:cs="Times New Roman" w:hint="default"/>
        <w:b w:val="0"/>
        <w:bCs/>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7607979"/>
    <w:multiLevelType w:val="hybridMultilevel"/>
    <w:tmpl w:val="6644BD86"/>
    <w:lvl w:ilvl="0" w:tplc="300460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1B106447"/>
    <w:multiLevelType w:val="hybridMultilevel"/>
    <w:tmpl w:val="FD6CA0B4"/>
    <w:lvl w:ilvl="0" w:tplc="DF9010F6">
      <w:start w:val="1"/>
      <w:numFmt w:val="decimal"/>
      <w:lvlText w:val="%1)"/>
      <w:lvlJc w:val="left"/>
      <w:pPr>
        <w:ind w:left="2485" w:hanging="705"/>
      </w:pPr>
      <w:rPr>
        <w:rFonts w:hint="default"/>
      </w:r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47" w15:restartNumberingAfterBreak="0">
    <w:nsid w:val="1B1830E3"/>
    <w:multiLevelType w:val="hybridMultilevel"/>
    <w:tmpl w:val="25823FFA"/>
    <w:lvl w:ilvl="0" w:tplc="B2029B96">
      <w:start w:val="1"/>
      <w:numFmt w:val="decimal"/>
      <w:lvlText w:val="%1."/>
      <w:lvlJc w:val="left"/>
      <w:pPr>
        <w:tabs>
          <w:tab w:val="num" w:pos="360"/>
        </w:tabs>
        <w:ind w:left="340" w:hanging="340"/>
      </w:pPr>
      <w:rPr>
        <w:rFonts w:ascii="Times New Roman" w:hAnsi="Times New Roman" w:cs="Times New Roman" w:hint="default"/>
        <w:b/>
        <w:bCs/>
        <w:i w:val="0"/>
        <w:iCs w:val="0"/>
        <w:sz w:val="19"/>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1EAB49C5"/>
    <w:multiLevelType w:val="multilevel"/>
    <w:tmpl w:val="C0AE6F12"/>
    <w:lvl w:ilvl="0">
      <w:start w:val="1"/>
      <w:numFmt w:val="decimal"/>
      <w:lvlText w:val="%1)"/>
      <w:lvlJc w:val="left"/>
      <w:pPr>
        <w:tabs>
          <w:tab w:val="num" w:pos="720"/>
        </w:tabs>
        <w:ind w:left="720" w:hanging="360"/>
      </w:pPr>
      <w:rPr>
        <w:b/>
        <w:bCs/>
        <w:i w:val="0"/>
        <w:iCs w:val="0"/>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9"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15:restartNumberingAfterBreak="0">
    <w:nsid w:val="27E254E1"/>
    <w:multiLevelType w:val="hybridMultilevel"/>
    <w:tmpl w:val="05502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A966EC"/>
    <w:multiLevelType w:val="multilevel"/>
    <w:tmpl w:val="60F2B38A"/>
    <w:lvl w:ilvl="0">
      <w:start w:val="1"/>
      <w:numFmt w:val="decimal"/>
      <w:lvlText w:val="%1."/>
      <w:lvlJc w:val="left"/>
      <w:pPr>
        <w:tabs>
          <w:tab w:val="num" w:pos="720"/>
        </w:tabs>
        <w:ind w:left="720" w:hanging="360"/>
      </w:pPr>
      <w:rPr>
        <w:rFonts w:ascii="Arial" w:hAnsi="Arial" w:cs="Times New Roman" w:hint="default"/>
        <w:b/>
        <w:bCs/>
        <w:i w:val="0"/>
        <w:iCs w:val="0"/>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2" w15:restartNumberingAfterBreak="0">
    <w:nsid w:val="2DDF014D"/>
    <w:multiLevelType w:val="multilevel"/>
    <w:tmpl w:val="BED230C2"/>
    <w:lvl w:ilvl="0">
      <w:start w:val="3"/>
      <w:numFmt w:val="decimal"/>
      <w:lvlText w:val="%1."/>
      <w:lvlJc w:val="left"/>
      <w:pPr>
        <w:ind w:left="360" w:hanging="360"/>
      </w:pPr>
      <w:rPr>
        <w:rFonts w:hint="default"/>
        <w:sz w:val="20"/>
        <w:szCs w:val="20"/>
      </w:rPr>
    </w:lvl>
    <w:lvl w:ilvl="1">
      <w:start w:val="1"/>
      <w:numFmt w:val="decimal"/>
      <w:lvlText w:val="%1.%2."/>
      <w:lvlJc w:val="left"/>
      <w:pPr>
        <w:ind w:left="786" w:hanging="360"/>
      </w:pPr>
      <w:rPr>
        <w:rFonts w:hint="default"/>
        <w:b/>
        <w:bCs/>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348F21FA"/>
    <w:multiLevelType w:val="multilevel"/>
    <w:tmpl w:val="FD4E52A0"/>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ascii="Arial" w:hAnsi="Arial" w:cs="Arial" w:hint="default"/>
        <w:b w:val="0"/>
        <w:bCs w:val="0"/>
        <w:color w:val="000000" w:themeColor="text1"/>
        <w:sz w:val="19"/>
        <w:szCs w:val="19"/>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55" w15:restartNumberingAfterBreak="0">
    <w:nsid w:val="351A653C"/>
    <w:multiLevelType w:val="multilevel"/>
    <w:tmpl w:val="F73C7E28"/>
    <w:lvl w:ilvl="0">
      <w:start w:val="1"/>
      <w:numFmt w:val="bullet"/>
      <w:lvlText w:val="-"/>
      <w:lvlJc w:val="left"/>
      <w:pPr>
        <w:tabs>
          <w:tab w:val="num" w:pos="0"/>
        </w:tabs>
        <w:ind w:left="720" w:hanging="36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6" w15:restartNumberingAfterBreak="0">
    <w:nsid w:val="38CD579A"/>
    <w:multiLevelType w:val="multilevel"/>
    <w:tmpl w:val="56B01C48"/>
    <w:name w:val="WWNum882"/>
    <w:lvl w:ilvl="0">
      <w:start w:val="5"/>
      <w:numFmt w:val="decimal"/>
      <w:lvlText w:val="%1."/>
      <w:lvlJc w:val="left"/>
      <w:pPr>
        <w:tabs>
          <w:tab w:val="num" w:pos="340"/>
        </w:tabs>
        <w:ind w:left="340" w:hanging="340"/>
      </w:pPr>
      <w:rPr>
        <w:b w:val="0"/>
        <w:bCs/>
        <w:i w:val="0"/>
        <w:iCs w:val="0"/>
        <w:sz w:val="19"/>
        <w:szCs w:val="19"/>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7" w15:restartNumberingAfterBreak="0">
    <w:nsid w:val="3AA76889"/>
    <w:multiLevelType w:val="multilevel"/>
    <w:tmpl w:val="7682E980"/>
    <w:name w:val="WW8Num73"/>
    <w:lvl w:ilvl="0">
      <w:start w:val="1"/>
      <w:numFmt w:val="ordin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3D0F2F80"/>
    <w:multiLevelType w:val="multilevel"/>
    <w:tmpl w:val="0F50EF64"/>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rPr>
        <w:rFonts w:ascii="Arial" w:hAnsi="Arial" w:cs="Arial" w:hint="default"/>
        <w:sz w:val="20"/>
        <w:szCs w:val="20"/>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9" w15:restartNumberingAfterBreak="0">
    <w:nsid w:val="44471E3F"/>
    <w:multiLevelType w:val="multilevel"/>
    <w:tmpl w:val="13680566"/>
    <w:name w:val="WW8Num52"/>
    <w:lvl w:ilvl="0">
      <w:start w:val="1"/>
      <w:numFmt w:val="ordin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67414AA"/>
    <w:multiLevelType w:val="multilevel"/>
    <w:tmpl w:val="E77ACA00"/>
    <w:lvl w:ilvl="0">
      <w:start w:val="1"/>
      <w:numFmt w:val="decimal"/>
      <w:lvlText w:val="%1."/>
      <w:lvlJc w:val="left"/>
      <w:pPr>
        <w:tabs>
          <w:tab w:val="num" w:pos="0"/>
        </w:tabs>
        <w:ind w:left="1428" w:hanging="360"/>
      </w:pPr>
    </w:lvl>
    <w:lvl w:ilvl="1">
      <w:start w:val="1"/>
      <w:numFmt w:val="decimal"/>
      <w:lvlText w:val="%2)"/>
      <w:lvlJc w:val="left"/>
      <w:pPr>
        <w:tabs>
          <w:tab w:val="num" w:pos="-1362"/>
        </w:tabs>
        <w:ind w:left="786" w:hanging="360"/>
      </w:pPr>
      <w:rPr>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1" w15:restartNumberingAfterBreak="0">
    <w:nsid w:val="48605746"/>
    <w:multiLevelType w:val="multilevel"/>
    <w:tmpl w:val="BB6001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C437D91"/>
    <w:multiLevelType w:val="hybridMultilevel"/>
    <w:tmpl w:val="ED36B8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2BE0FE0"/>
    <w:multiLevelType w:val="multilevel"/>
    <w:tmpl w:val="BA9A4C8A"/>
    <w:lvl w:ilvl="0">
      <w:start w:val="1"/>
      <w:numFmt w:val="lowerLetter"/>
      <w:lvlText w:val="%1)"/>
      <w:lvlJc w:val="left"/>
      <w:pPr>
        <w:tabs>
          <w:tab w:val="num" w:pos="1776"/>
        </w:tabs>
        <w:ind w:left="1776" w:hanging="360"/>
      </w:pPr>
      <w:rPr>
        <w:rFonts w:ascii="inherit" w:eastAsia="Times New Roman" w:hAnsi="inherit" w:cs="Arial"/>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64" w15:restartNumberingAfterBreak="0">
    <w:nsid w:val="54A62FC5"/>
    <w:multiLevelType w:val="hybridMultilevel"/>
    <w:tmpl w:val="BB4267F4"/>
    <w:lvl w:ilvl="0" w:tplc="B6345BE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564B3B34"/>
    <w:multiLevelType w:val="hybridMultilevel"/>
    <w:tmpl w:val="095C4EFA"/>
    <w:name w:val="WW8Num733"/>
    <w:lvl w:ilvl="0" w:tplc="42E842A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6D72DE0"/>
    <w:multiLevelType w:val="hybridMultilevel"/>
    <w:tmpl w:val="33B86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68AC60E3"/>
    <w:multiLevelType w:val="hybridMultilevel"/>
    <w:tmpl w:val="288849C4"/>
    <w:lvl w:ilvl="0" w:tplc="00000005">
      <w:start w:val="1"/>
      <w:numFmt w:val="decimal"/>
      <w:lvlText w:val="%1)"/>
      <w:lvlJc w:val="left"/>
      <w:pPr>
        <w:ind w:left="360" w:hanging="360"/>
      </w:pPr>
    </w:lvl>
    <w:lvl w:ilvl="1" w:tplc="68642FF2">
      <w:start w:val="1"/>
      <w:numFmt w:val="decimal"/>
      <w:lvlText w:val="%2)"/>
      <w:lvlJc w:val="left"/>
      <w:pPr>
        <w:ind w:left="644" w:hanging="360"/>
      </w:pPr>
      <w:rPr>
        <w:color w:val="auto"/>
      </w:rPr>
    </w:lvl>
    <w:lvl w:ilvl="2" w:tplc="6826D816">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691769B0"/>
    <w:multiLevelType w:val="hybridMultilevel"/>
    <w:tmpl w:val="BEEE3AA8"/>
    <w:name w:val="WW8Num532"/>
    <w:lvl w:ilvl="0" w:tplc="F8ACA176">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DEE0231"/>
    <w:multiLevelType w:val="multilevel"/>
    <w:tmpl w:val="922299D8"/>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73" w15:restartNumberingAfterBreak="0">
    <w:nsid w:val="73473FD9"/>
    <w:multiLevelType w:val="multilevel"/>
    <w:tmpl w:val="19DA13B8"/>
    <w:lvl w:ilvl="0">
      <w:start w:val="8"/>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74" w15:restartNumberingAfterBreak="0">
    <w:nsid w:val="78EC56E0"/>
    <w:multiLevelType w:val="hybridMultilevel"/>
    <w:tmpl w:val="E0B63174"/>
    <w:lvl w:ilvl="0" w:tplc="BE068C46">
      <w:start w:val="1"/>
      <w:numFmt w:val="decimal"/>
      <w:lvlText w:val="%1."/>
      <w:lvlJc w:val="left"/>
      <w:pPr>
        <w:ind w:left="502" w:hanging="360"/>
      </w:pPr>
      <w:rPr>
        <w:color w:val="auto"/>
      </w:r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75" w15:restartNumberingAfterBreak="0">
    <w:nsid w:val="7BC451EF"/>
    <w:multiLevelType w:val="hybridMultilevel"/>
    <w:tmpl w:val="6C8A5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67"/>
  </w:num>
  <w:num w:numId="3">
    <w:abstractNumId w:val="54"/>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lvlOverride w:ilvl="2"/>
    <w:lvlOverride w:ilvl="3"/>
    <w:lvlOverride w:ilvl="4"/>
    <w:lvlOverride w:ilvl="5"/>
    <w:lvlOverride w:ilvl="6"/>
    <w:lvlOverride w:ilvl="7"/>
    <w:lvlOverride w:ilvl="8"/>
  </w:num>
  <w:num w:numId="6">
    <w:abstractNumId w:val="53"/>
  </w:num>
  <w:num w:numId="7">
    <w:abstractNumId w:val="40"/>
  </w:num>
  <w:num w:numId="8">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74"/>
  </w:num>
  <w:num w:numId="11">
    <w:abstractNumId w:val="61"/>
  </w:num>
  <w:num w:numId="12">
    <w:abstractNumId w:val="75"/>
  </w:num>
  <w:num w:numId="13">
    <w:abstractNumId w:val="72"/>
  </w:num>
  <w:num w:numId="14">
    <w:abstractNumId w:val="73"/>
  </w:num>
  <w:num w:numId="15">
    <w:abstractNumId w:val="46"/>
  </w:num>
  <w:num w:numId="16">
    <w:abstractNumId w:val="63"/>
  </w:num>
  <w:num w:numId="17">
    <w:abstractNumId w:val="50"/>
  </w:num>
  <w:num w:numId="18">
    <w:abstractNumId w:val="66"/>
  </w:num>
  <w:num w:numId="19">
    <w:abstractNumId w:val="44"/>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lvlOverride w:ilvl="0">
      <w:startOverride w:val="2"/>
    </w:lvlOverride>
    <w:lvlOverride w:ilvl="1">
      <w:startOverride w:val="1"/>
    </w:lvlOverride>
    <w:lvlOverride w:ilvl="2">
      <w:startOverride w:val="10"/>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num>
  <w:num w:numId="2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3"/>
    </w:lvlOverride>
  </w:num>
  <w:num w:numId="31">
    <w:abstractNumId w:val="24"/>
    <w:lvlOverride w:ilvl="0">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lvlOverride w:ilvl="2"/>
    <w:lvlOverride w:ilvl="3"/>
    <w:lvlOverride w:ilvl="4"/>
    <w:lvlOverride w:ilvl="5"/>
    <w:lvlOverride w:ilvl="6"/>
    <w:lvlOverride w:ilvl="7"/>
    <w:lvlOverride w:ilvl="8"/>
  </w:num>
  <w:num w:numId="45">
    <w:abstractNumId w:val="8"/>
    <w:lvlOverride w:ilvl="0">
      <w:startOverride w:val="1"/>
    </w:lvlOverride>
    <w:lvlOverride w:ilvl="1">
      <w:startOverride w:val="1"/>
    </w:lvlOverride>
    <w:lvlOverride w:ilvl="2">
      <w:startOverride w:val="1"/>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lvlOverride w:ilvl="2"/>
    <w:lvlOverride w:ilvl="3"/>
    <w:lvlOverride w:ilvl="4"/>
    <w:lvlOverride w:ilvl="5"/>
    <w:lvlOverride w:ilvl="6"/>
    <w:lvlOverride w:ilvl="7"/>
    <w:lvlOverride w:ilvl="8"/>
  </w:num>
  <w:num w:numId="47">
    <w:abstractNumId w:val="48"/>
    <w:lvlOverride w:ilvl="0">
      <w:startOverride w:val="1"/>
    </w:lvlOverride>
    <w:lvlOverride w:ilvl="1"/>
    <w:lvlOverride w:ilvl="2"/>
    <w:lvlOverride w:ilvl="3"/>
    <w:lvlOverride w:ilvl="4"/>
    <w:lvlOverride w:ilvl="5"/>
    <w:lvlOverride w:ilvl="6"/>
    <w:lvlOverride w:ilvl="7"/>
    <w:lvlOverride w:ilvl="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1"/>
  </w:num>
  <w:num w:numId="56">
    <w:abstractNumId w:val="3"/>
  </w:num>
  <w:num w:numId="57">
    <w:abstractNumId w:val="4"/>
  </w:num>
  <w:num w:numId="58">
    <w:abstractNumId w:val="5"/>
  </w:num>
  <w:num w:numId="59">
    <w:abstractNumId w:val="6"/>
  </w:num>
  <w:num w:numId="60">
    <w:abstractNumId w:val="7"/>
  </w:num>
  <w:num w:numId="61">
    <w:abstractNumId w:val="8"/>
  </w:num>
  <w:num w:numId="62">
    <w:abstractNumId w:val="9"/>
  </w:num>
  <w:num w:numId="63">
    <w:abstractNumId w:val="2"/>
  </w:num>
  <w:num w:numId="64">
    <w:abstractNumId w:val="69"/>
  </w:num>
  <w:num w:numId="65">
    <w:abstractNumId w:val="52"/>
  </w:num>
  <w:num w:numId="6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A5"/>
    <w:rsid w:val="0000044F"/>
    <w:rsid w:val="00001D54"/>
    <w:rsid w:val="000046B7"/>
    <w:rsid w:val="00007119"/>
    <w:rsid w:val="00013000"/>
    <w:rsid w:val="00013CEB"/>
    <w:rsid w:val="00021700"/>
    <w:rsid w:val="00021DDA"/>
    <w:rsid w:val="00023C80"/>
    <w:rsid w:val="000243F1"/>
    <w:rsid w:val="00024EC8"/>
    <w:rsid w:val="00025A26"/>
    <w:rsid w:val="000304CF"/>
    <w:rsid w:val="00040456"/>
    <w:rsid w:val="000404B5"/>
    <w:rsid w:val="00042E02"/>
    <w:rsid w:val="0004463C"/>
    <w:rsid w:val="00045E57"/>
    <w:rsid w:val="000463C1"/>
    <w:rsid w:val="0004699E"/>
    <w:rsid w:val="00046DB2"/>
    <w:rsid w:val="00052EA2"/>
    <w:rsid w:val="00053FC8"/>
    <w:rsid w:val="0005529C"/>
    <w:rsid w:val="0005786C"/>
    <w:rsid w:val="000643F1"/>
    <w:rsid w:val="00066FC6"/>
    <w:rsid w:val="00071394"/>
    <w:rsid w:val="000719E5"/>
    <w:rsid w:val="00071EF4"/>
    <w:rsid w:val="00072777"/>
    <w:rsid w:val="00081BB6"/>
    <w:rsid w:val="00081EC3"/>
    <w:rsid w:val="000907DB"/>
    <w:rsid w:val="00090B64"/>
    <w:rsid w:val="0009508C"/>
    <w:rsid w:val="00096C9A"/>
    <w:rsid w:val="00097F6C"/>
    <w:rsid w:val="000A2ADE"/>
    <w:rsid w:val="000A4F0D"/>
    <w:rsid w:val="000A5668"/>
    <w:rsid w:val="000A5779"/>
    <w:rsid w:val="000A6A38"/>
    <w:rsid w:val="000B2F4D"/>
    <w:rsid w:val="000B4418"/>
    <w:rsid w:val="000C4A18"/>
    <w:rsid w:val="000C5083"/>
    <w:rsid w:val="000C6470"/>
    <w:rsid w:val="000D1248"/>
    <w:rsid w:val="000D198C"/>
    <w:rsid w:val="000D1E39"/>
    <w:rsid w:val="000D2DFC"/>
    <w:rsid w:val="000D3D42"/>
    <w:rsid w:val="000E0B9B"/>
    <w:rsid w:val="000E19DF"/>
    <w:rsid w:val="000E44AB"/>
    <w:rsid w:val="000E77F8"/>
    <w:rsid w:val="000F17A5"/>
    <w:rsid w:val="000F300A"/>
    <w:rsid w:val="000F5190"/>
    <w:rsid w:val="000F57D1"/>
    <w:rsid w:val="001005DE"/>
    <w:rsid w:val="001100CA"/>
    <w:rsid w:val="001126CB"/>
    <w:rsid w:val="00115F22"/>
    <w:rsid w:val="00120ACD"/>
    <w:rsid w:val="001212B1"/>
    <w:rsid w:val="0012247C"/>
    <w:rsid w:val="001227F5"/>
    <w:rsid w:val="00122A7C"/>
    <w:rsid w:val="001332D5"/>
    <w:rsid w:val="00133C89"/>
    <w:rsid w:val="00133E2D"/>
    <w:rsid w:val="00146266"/>
    <w:rsid w:val="001464B8"/>
    <w:rsid w:val="00146BB9"/>
    <w:rsid w:val="001477CD"/>
    <w:rsid w:val="00147F06"/>
    <w:rsid w:val="001501D3"/>
    <w:rsid w:val="00155323"/>
    <w:rsid w:val="00160DF8"/>
    <w:rsid w:val="00161108"/>
    <w:rsid w:val="00164D38"/>
    <w:rsid w:val="0016573F"/>
    <w:rsid w:val="00167C6D"/>
    <w:rsid w:val="00174FD3"/>
    <w:rsid w:val="001763A7"/>
    <w:rsid w:val="00181E2D"/>
    <w:rsid w:val="00182035"/>
    <w:rsid w:val="001824FA"/>
    <w:rsid w:val="00182A3F"/>
    <w:rsid w:val="00184AF8"/>
    <w:rsid w:val="00185060"/>
    <w:rsid w:val="0018777C"/>
    <w:rsid w:val="00187B89"/>
    <w:rsid w:val="001A5B30"/>
    <w:rsid w:val="001A77D3"/>
    <w:rsid w:val="001B281F"/>
    <w:rsid w:val="001B52AC"/>
    <w:rsid w:val="001B6DA3"/>
    <w:rsid w:val="001C036F"/>
    <w:rsid w:val="001C3FD5"/>
    <w:rsid w:val="001C5E23"/>
    <w:rsid w:val="001C6B76"/>
    <w:rsid w:val="001D0FD8"/>
    <w:rsid w:val="001E2CEE"/>
    <w:rsid w:val="001E4830"/>
    <w:rsid w:val="001E51FB"/>
    <w:rsid w:val="001E6AEA"/>
    <w:rsid w:val="001F08C5"/>
    <w:rsid w:val="001F0B43"/>
    <w:rsid w:val="001F1DB4"/>
    <w:rsid w:val="001F63C2"/>
    <w:rsid w:val="001F6787"/>
    <w:rsid w:val="001F69C4"/>
    <w:rsid w:val="001F6FB4"/>
    <w:rsid w:val="00204CF5"/>
    <w:rsid w:val="00205164"/>
    <w:rsid w:val="002074A9"/>
    <w:rsid w:val="00213BF9"/>
    <w:rsid w:val="002167D0"/>
    <w:rsid w:val="00222742"/>
    <w:rsid w:val="00226DAD"/>
    <w:rsid w:val="002273F9"/>
    <w:rsid w:val="002300E6"/>
    <w:rsid w:val="00232065"/>
    <w:rsid w:val="00232368"/>
    <w:rsid w:val="0023444C"/>
    <w:rsid w:val="00235E67"/>
    <w:rsid w:val="00241509"/>
    <w:rsid w:val="002417AD"/>
    <w:rsid w:val="0024193E"/>
    <w:rsid w:val="00244D7C"/>
    <w:rsid w:val="00246577"/>
    <w:rsid w:val="0025120B"/>
    <w:rsid w:val="002533DA"/>
    <w:rsid w:val="00253F03"/>
    <w:rsid w:val="00254EC1"/>
    <w:rsid w:val="0025741C"/>
    <w:rsid w:val="002603C9"/>
    <w:rsid w:val="00262F2F"/>
    <w:rsid w:val="00263722"/>
    <w:rsid w:val="00264371"/>
    <w:rsid w:val="002652BA"/>
    <w:rsid w:val="00267930"/>
    <w:rsid w:val="00273E2E"/>
    <w:rsid w:val="00276EFF"/>
    <w:rsid w:val="00280E21"/>
    <w:rsid w:val="00283068"/>
    <w:rsid w:val="0028453D"/>
    <w:rsid w:val="00294448"/>
    <w:rsid w:val="002950B9"/>
    <w:rsid w:val="002A0A53"/>
    <w:rsid w:val="002A0C28"/>
    <w:rsid w:val="002A3AF4"/>
    <w:rsid w:val="002B733D"/>
    <w:rsid w:val="002B7ED3"/>
    <w:rsid w:val="002C0006"/>
    <w:rsid w:val="002C2146"/>
    <w:rsid w:val="002C51F7"/>
    <w:rsid w:val="002C647D"/>
    <w:rsid w:val="002D0575"/>
    <w:rsid w:val="002D76A3"/>
    <w:rsid w:val="002E0E0F"/>
    <w:rsid w:val="002E5C1C"/>
    <w:rsid w:val="002E6EFC"/>
    <w:rsid w:val="002F0F38"/>
    <w:rsid w:val="002F742F"/>
    <w:rsid w:val="0030458B"/>
    <w:rsid w:val="0031077D"/>
    <w:rsid w:val="00313244"/>
    <w:rsid w:val="00314634"/>
    <w:rsid w:val="00314D11"/>
    <w:rsid w:val="003159A9"/>
    <w:rsid w:val="003260A6"/>
    <w:rsid w:val="00330294"/>
    <w:rsid w:val="00330D89"/>
    <w:rsid w:val="00331202"/>
    <w:rsid w:val="00332E2B"/>
    <w:rsid w:val="003341CD"/>
    <w:rsid w:val="003358BB"/>
    <w:rsid w:val="00335FF1"/>
    <w:rsid w:val="0034127C"/>
    <w:rsid w:val="003421C3"/>
    <w:rsid w:val="0034471D"/>
    <w:rsid w:val="00344E62"/>
    <w:rsid w:val="0034521C"/>
    <w:rsid w:val="00347876"/>
    <w:rsid w:val="0035182D"/>
    <w:rsid w:val="00352336"/>
    <w:rsid w:val="0035678E"/>
    <w:rsid w:val="00360D50"/>
    <w:rsid w:val="0036541F"/>
    <w:rsid w:val="00366645"/>
    <w:rsid w:val="0038430B"/>
    <w:rsid w:val="00387122"/>
    <w:rsid w:val="00390023"/>
    <w:rsid w:val="003A1769"/>
    <w:rsid w:val="003A194B"/>
    <w:rsid w:val="003A44B4"/>
    <w:rsid w:val="003A554D"/>
    <w:rsid w:val="003A5D25"/>
    <w:rsid w:val="003A60A0"/>
    <w:rsid w:val="003B3996"/>
    <w:rsid w:val="003B4C0D"/>
    <w:rsid w:val="003B585F"/>
    <w:rsid w:val="003C0EDD"/>
    <w:rsid w:val="003C232F"/>
    <w:rsid w:val="003C3F5B"/>
    <w:rsid w:val="003C4483"/>
    <w:rsid w:val="003C7AEB"/>
    <w:rsid w:val="003D06C6"/>
    <w:rsid w:val="003D4F60"/>
    <w:rsid w:val="003F1C87"/>
    <w:rsid w:val="003F3ED4"/>
    <w:rsid w:val="003F626C"/>
    <w:rsid w:val="004061B5"/>
    <w:rsid w:val="00407A73"/>
    <w:rsid w:val="00413A8E"/>
    <w:rsid w:val="004207F4"/>
    <w:rsid w:val="004222B5"/>
    <w:rsid w:val="00423D97"/>
    <w:rsid w:val="0043233A"/>
    <w:rsid w:val="004336D1"/>
    <w:rsid w:val="00434411"/>
    <w:rsid w:val="00435C40"/>
    <w:rsid w:val="00436BD7"/>
    <w:rsid w:val="00441751"/>
    <w:rsid w:val="004437A5"/>
    <w:rsid w:val="00447E87"/>
    <w:rsid w:val="00452656"/>
    <w:rsid w:val="004529FF"/>
    <w:rsid w:val="00453DF3"/>
    <w:rsid w:val="0045427B"/>
    <w:rsid w:val="00455CE2"/>
    <w:rsid w:val="004574BA"/>
    <w:rsid w:val="004603B1"/>
    <w:rsid w:val="00465D65"/>
    <w:rsid w:val="00474248"/>
    <w:rsid w:val="0047617A"/>
    <w:rsid w:val="00481E49"/>
    <w:rsid w:val="00482F31"/>
    <w:rsid w:val="004867A6"/>
    <w:rsid w:val="004917B1"/>
    <w:rsid w:val="004918A2"/>
    <w:rsid w:val="004929E5"/>
    <w:rsid w:val="0049614D"/>
    <w:rsid w:val="00497BE2"/>
    <w:rsid w:val="004A0849"/>
    <w:rsid w:val="004A0F1E"/>
    <w:rsid w:val="004A13B4"/>
    <w:rsid w:val="004A3604"/>
    <w:rsid w:val="004A4038"/>
    <w:rsid w:val="004A497D"/>
    <w:rsid w:val="004B2FFD"/>
    <w:rsid w:val="004B6BE4"/>
    <w:rsid w:val="004C1994"/>
    <w:rsid w:val="004C7042"/>
    <w:rsid w:val="004C7AC8"/>
    <w:rsid w:val="004D6720"/>
    <w:rsid w:val="004D6BAB"/>
    <w:rsid w:val="004D6D31"/>
    <w:rsid w:val="004D7767"/>
    <w:rsid w:val="004D7A7D"/>
    <w:rsid w:val="004E7BDA"/>
    <w:rsid w:val="004F2E65"/>
    <w:rsid w:val="00504B02"/>
    <w:rsid w:val="00510A1F"/>
    <w:rsid w:val="00512DAE"/>
    <w:rsid w:val="00514662"/>
    <w:rsid w:val="00520528"/>
    <w:rsid w:val="005218CC"/>
    <w:rsid w:val="00523B9A"/>
    <w:rsid w:val="005274D1"/>
    <w:rsid w:val="0053151F"/>
    <w:rsid w:val="00533D7F"/>
    <w:rsid w:val="005340DF"/>
    <w:rsid w:val="005347A1"/>
    <w:rsid w:val="00537BAC"/>
    <w:rsid w:val="00541FAE"/>
    <w:rsid w:val="005506FB"/>
    <w:rsid w:val="00564135"/>
    <w:rsid w:val="005679E2"/>
    <w:rsid w:val="00567C8E"/>
    <w:rsid w:val="0059014C"/>
    <w:rsid w:val="00593D80"/>
    <w:rsid w:val="0059756B"/>
    <w:rsid w:val="005A2FC1"/>
    <w:rsid w:val="005A5C6D"/>
    <w:rsid w:val="005B0553"/>
    <w:rsid w:val="005B28B2"/>
    <w:rsid w:val="005B2ECB"/>
    <w:rsid w:val="005B6E2B"/>
    <w:rsid w:val="005C143F"/>
    <w:rsid w:val="005C3769"/>
    <w:rsid w:val="005C3894"/>
    <w:rsid w:val="005C460E"/>
    <w:rsid w:val="005D145B"/>
    <w:rsid w:val="005D1BF7"/>
    <w:rsid w:val="005D37CA"/>
    <w:rsid w:val="005D394B"/>
    <w:rsid w:val="005D4DB9"/>
    <w:rsid w:val="005D5C42"/>
    <w:rsid w:val="005E09E9"/>
    <w:rsid w:val="005F1E47"/>
    <w:rsid w:val="005F3F4C"/>
    <w:rsid w:val="00603045"/>
    <w:rsid w:val="0060381D"/>
    <w:rsid w:val="00605780"/>
    <w:rsid w:val="0060761A"/>
    <w:rsid w:val="006101D0"/>
    <w:rsid w:val="00614926"/>
    <w:rsid w:val="00617EB5"/>
    <w:rsid w:val="006221EF"/>
    <w:rsid w:val="00627E1C"/>
    <w:rsid w:val="00631FBA"/>
    <w:rsid w:val="0063583F"/>
    <w:rsid w:val="006363D9"/>
    <w:rsid w:val="00636F82"/>
    <w:rsid w:val="00637D04"/>
    <w:rsid w:val="006419C3"/>
    <w:rsid w:val="00642C51"/>
    <w:rsid w:val="00644E9A"/>
    <w:rsid w:val="0065094F"/>
    <w:rsid w:val="006520F1"/>
    <w:rsid w:val="00656E1D"/>
    <w:rsid w:val="00657212"/>
    <w:rsid w:val="0066154C"/>
    <w:rsid w:val="006622CA"/>
    <w:rsid w:val="006626AB"/>
    <w:rsid w:val="006648D7"/>
    <w:rsid w:val="00665D57"/>
    <w:rsid w:val="006730AF"/>
    <w:rsid w:val="00675241"/>
    <w:rsid w:val="00681004"/>
    <w:rsid w:val="00682114"/>
    <w:rsid w:val="0068403A"/>
    <w:rsid w:val="0068693A"/>
    <w:rsid w:val="00686AC2"/>
    <w:rsid w:val="00687292"/>
    <w:rsid w:val="00695148"/>
    <w:rsid w:val="00697A45"/>
    <w:rsid w:val="006A2B6A"/>
    <w:rsid w:val="006B19A2"/>
    <w:rsid w:val="006B2F88"/>
    <w:rsid w:val="006B3423"/>
    <w:rsid w:val="006B53B6"/>
    <w:rsid w:val="006B6B3C"/>
    <w:rsid w:val="006B71EC"/>
    <w:rsid w:val="006C0947"/>
    <w:rsid w:val="006D0114"/>
    <w:rsid w:val="006D055D"/>
    <w:rsid w:val="006D5E10"/>
    <w:rsid w:val="006E1AE5"/>
    <w:rsid w:val="006E1FBE"/>
    <w:rsid w:val="006E314C"/>
    <w:rsid w:val="006E535D"/>
    <w:rsid w:val="006E6469"/>
    <w:rsid w:val="006E75B4"/>
    <w:rsid w:val="006F0903"/>
    <w:rsid w:val="006F141B"/>
    <w:rsid w:val="006F3A5F"/>
    <w:rsid w:val="006F47D0"/>
    <w:rsid w:val="006F76C6"/>
    <w:rsid w:val="00704B97"/>
    <w:rsid w:val="0070694B"/>
    <w:rsid w:val="00707624"/>
    <w:rsid w:val="00707E7D"/>
    <w:rsid w:val="00707F6A"/>
    <w:rsid w:val="00710F6F"/>
    <w:rsid w:val="00713401"/>
    <w:rsid w:val="007151E7"/>
    <w:rsid w:val="007240BE"/>
    <w:rsid w:val="00724487"/>
    <w:rsid w:val="007245E0"/>
    <w:rsid w:val="00730355"/>
    <w:rsid w:val="00732C91"/>
    <w:rsid w:val="00732D67"/>
    <w:rsid w:val="007348F9"/>
    <w:rsid w:val="00737330"/>
    <w:rsid w:val="00740F08"/>
    <w:rsid w:val="00745EA0"/>
    <w:rsid w:val="007479D8"/>
    <w:rsid w:val="00750AE5"/>
    <w:rsid w:val="00752E3F"/>
    <w:rsid w:val="00753028"/>
    <w:rsid w:val="00754A39"/>
    <w:rsid w:val="00754E3E"/>
    <w:rsid w:val="00772A5B"/>
    <w:rsid w:val="007805D6"/>
    <w:rsid w:val="007807D4"/>
    <w:rsid w:val="00786B91"/>
    <w:rsid w:val="007873F3"/>
    <w:rsid w:val="0078767A"/>
    <w:rsid w:val="00791C5D"/>
    <w:rsid w:val="00791D11"/>
    <w:rsid w:val="00793092"/>
    <w:rsid w:val="00793FE4"/>
    <w:rsid w:val="007962AE"/>
    <w:rsid w:val="00796CA7"/>
    <w:rsid w:val="00796ECD"/>
    <w:rsid w:val="00797A0F"/>
    <w:rsid w:val="007A1621"/>
    <w:rsid w:val="007A2E16"/>
    <w:rsid w:val="007A4D48"/>
    <w:rsid w:val="007B0644"/>
    <w:rsid w:val="007C2EC1"/>
    <w:rsid w:val="007C48B2"/>
    <w:rsid w:val="007C659A"/>
    <w:rsid w:val="007D2411"/>
    <w:rsid w:val="007D3EE0"/>
    <w:rsid w:val="007D4D4B"/>
    <w:rsid w:val="007D677D"/>
    <w:rsid w:val="007E73C6"/>
    <w:rsid w:val="007F04F1"/>
    <w:rsid w:val="007F1808"/>
    <w:rsid w:val="007F31E9"/>
    <w:rsid w:val="007F376B"/>
    <w:rsid w:val="007F3F00"/>
    <w:rsid w:val="007F4C56"/>
    <w:rsid w:val="007F59BE"/>
    <w:rsid w:val="007F7556"/>
    <w:rsid w:val="00801A91"/>
    <w:rsid w:val="00802EAD"/>
    <w:rsid w:val="00803E18"/>
    <w:rsid w:val="00804582"/>
    <w:rsid w:val="0080666C"/>
    <w:rsid w:val="00811CD9"/>
    <w:rsid w:val="008221D0"/>
    <w:rsid w:val="00824B66"/>
    <w:rsid w:val="00824F78"/>
    <w:rsid w:val="0082597C"/>
    <w:rsid w:val="00825B9E"/>
    <w:rsid w:val="00846285"/>
    <w:rsid w:val="0085558C"/>
    <w:rsid w:val="0085799C"/>
    <w:rsid w:val="00866836"/>
    <w:rsid w:val="00872AF5"/>
    <w:rsid w:val="008746A2"/>
    <w:rsid w:val="00877B52"/>
    <w:rsid w:val="00886BFC"/>
    <w:rsid w:val="00890D67"/>
    <w:rsid w:val="00894F69"/>
    <w:rsid w:val="008964BC"/>
    <w:rsid w:val="008966E8"/>
    <w:rsid w:val="008A0B5B"/>
    <w:rsid w:val="008A0F58"/>
    <w:rsid w:val="008A385E"/>
    <w:rsid w:val="008A68F8"/>
    <w:rsid w:val="008A7332"/>
    <w:rsid w:val="008A75BA"/>
    <w:rsid w:val="008B0067"/>
    <w:rsid w:val="008B0D74"/>
    <w:rsid w:val="008B1B01"/>
    <w:rsid w:val="008B7866"/>
    <w:rsid w:val="008C070C"/>
    <w:rsid w:val="008C1AB8"/>
    <w:rsid w:val="008C4DFF"/>
    <w:rsid w:val="008D0EB6"/>
    <w:rsid w:val="008D2E48"/>
    <w:rsid w:val="008D302F"/>
    <w:rsid w:val="008D4B43"/>
    <w:rsid w:val="008D681B"/>
    <w:rsid w:val="008E6305"/>
    <w:rsid w:val="008E6B43"/>
    <w:rsid w:val="008F4A42"/>
    <w:rsid w:val="008F6DE4"/>
    <w:rsid w:val="008F7F5D"/>
    <w:rsid w:val="00900007"/>
    <w:rsid w:val="009017E0"/>
    <w:rsid w:val="0090234A"/>
    <w:rsid w:val="00902904"/>
    <w:rsid w:val="0090472A"/>
    <w:rsid w:val="00905FC1"/>
    <w:rsid w:val="00907E6E"/>
    <w:rsid w:val="00912200"/>
    <w:rsid w:val="0091321A"/>
    <w:rsid w:val="00913650"/>
    <w:rsid w:val="009138FD"/>
    <w:rsid w:val="00913973"/>
    <w:rsid w:val="00914ADF"/>
    <w:rsid w:val="00917E1C"/>
    <w:rsid w:val="009207D7"/>
    <w:rsid w:val="00921238"/>
    <w:rsid w:val="0092356A"/>
    <w:rsid w:val="00925C7D"/>
    <w:rsid w:val="00927278"/>
    <w:rsid w:val="00930ED0"/>
    <w:rsid w:val="0093108D"/>
    <w:rsid w:val="00933A99"/>
    <w:rsid w:val="00934295"/>
    <w:rsid w:val="009367A3"/>
    <w:rsid w:val="00937525"/>
    <w:rsid w:val="00940BDB"/>
    <w:rsid w:val="00941FCE"/>
    <w:rsid w:val="0094429B"/>
    <w:rsid w:val="009508D2"/>
    <w:rsid w:val="009601B8"/>
    <w:rsid w:val="009607BE"/>
    <w:rsid w:val="0096248D"/>
    <w:rsid w:val="00963F87"/>
    <w:rsid w:val="00965DA9"/>
    <w:rsid w:val="00970E45"/>
    <w:rsid w:val="00971921"/>
    <w:rsid w:val="00980B31"/>
    <w:rsid w:val="00980CCB"/>
    <w:rsid w:val="00983C54"/>
    <w:rsid w:val="009856BA"/>
    <w:rsid w:val="00985AC0"/>
    <w:rsid w:val="00987047"/>
    <w:rsid w:val="00993FA5"/>
    <w:rsid w:val="009945D4"/>
    <w:rsid w:val="0099513D"/>
    <w:rsid w:val="00995FDA"/>
    <w:rsid w:val="009A2FDA"/>
    <w:rsid w:val="009A651C"/>
    <w:rsid w:val="009A66FD"/>
    <w:rsid w:val="009B0565"/>
    <w:rsid w:val="009B43F3"/>
    <w:rsid w:val="009B53D3"/>
    <w:rsid w:val="009B5714"/>
    <w:rsid w:val="009C7D62"/>
    <w:rsid w:val="009D0295"/>
    <w:rsid w:val="009D07DE"/>
    <w:rsid w:val="009D33E4"/>
    <w:rsid w:val="009D62A9"/>
    <w:rsid w:val="009D6406"/>
    <w:rsid w:val="009E172B"/>
    <w:rsid w:val="009E5998"/>
    <w:rsid w:val="009F79AD"/>
    <w:rsid w:val="00A05828"/>
    <w:rsid w:val="00A13C9C"/>
    <w:rsid w:val="00A14E99"/>
    <w:rsid w:val="00A15C36"/>
    <w:rsid w:val="00A1790B"/>
    <w:rsid w:val="00A202D4"/>
    <w:rsid w:val="00A2225B"/>
    <w:rsid w:val="00A2422E"/>
    <w:rsid w:val="00A2435E"/>
    <w:rsid w:val="00A2443D"/>
    <w:rsid w:val="00A33275"/>
    <w:rsid w:val="00A33FA7"/>
    <w:rsid w:val="00A35CDF"/>
    <w:rsid w:val="00A4152A"/>
    <w:rsid w:val="00A42993"/>
    <w:rsid w:val="00A43B80"/>
    <w:rsid w:val="00A45D67"/>
    <w:rsid w:val="00A47020"/>
    <w:rsid w:val="00A57E6E"/>
    <w:rsid w:val="00A57FA8"/>
    <w:rsid w:val="00A60D72"/>
    <w:rsid w:val="00A61A25"/>
    <w:rsid w:val="00A639F1"/>
    <w:rsid w:val="00A71A50"/>
    <w:rsid w:val="00A73C79"/>
    <w:rsid w:val="00A76EE6"/>
    <w:rsid w:val="00A80807"/>
    <w:rsid w:val="00A84119"/>
    <w:rsid w:val="00A842E4"/>
    <w:rsid w:val="00A848E1"/>
    <w:rsid w:val="00A8793A"/>
    <w:rsid w:val="00A91C68"/>
    <w:rsid w:val="00A925E3"/>
    <w:rsid w:val="00AA35AE"/>
    <w:rsid w:val="00AB33D1"/>
    <w:rsid w:val="00AB480D"/>
    <w:rsid w:val="00AB669A"/>
    <w:rsid w:val="00AB7D0A"/>
    <w:rsid w:val="00AC333E"/>
    <w:rsid w:val="00AC5143"/>
    <w:rsid w:val="00AD0448"/>
    <w:rsid w:val="00AD2841"/>
    <w:rsid w:val="00AD50FC"/>
    <w:rsid w:val="00AE134C"/>
    <w:rsid w:val="00AE19EC"/>
    <w:rsid w:val="00AE2A1F"/>
    <w:rsid w:val="00AE2E09"/>
    <w:rsid w:val="00AE6EF6"/>
    <w:rsid w:val="00AF102A"/>
    <w:rsid w:val="00AF381F"/>
    <w:rsid w:val="00AF3F3D"/>
    <w:rsid w:val="00AF4350"/>
    <w:rsid w:val="00B01449"/>
    <w:rsid w:val="00B05A85"/>
    <w:rsid w:val="00B063D7"/>
    <w:rsid w:val="00B066C5"/>
    <w:rsid w:val="00B07337"/>
    <w:rsid w:val="00B0746C"/>
    <w:rsid w:val="00B07BBD"/>
    <w:rsid w:val="00B1256D"/>
    <w:rsid w:val="00B15D36"/>
    <w:rsid w:val="00B20F34"/>
    <w:rsid w:val="00B24B58"/>
    <w:rsid w:val="00B24F62"/>
    <w:rsid w:val="00B25C99"/>
    <w:rsid w:val="00B308FE"/>
    <w:rsid w:val="00B31D8B"/>
    <w:rsid w:val="00B32352"/>
    <w:rsid w:val="00B3360A"/>
    <w:rsid w:val="00B33D16"/>
    <w:rsid w:val="00B415B1"/>
    <w:rsid w:val="00B42C33"/>
    <w:rsid w:val="00B446A3"/>
    <w:rsid w:val="00B45270"/>
    <w:rsid w:val="00B46C5B"/>
    <w:rsid w:val="00B5024C"/>
    <w:rsid w:val="00B537E4"/>
    <w:rsid w:val="00B545E9"/>
    <w:rsid w:val="00B62A29"/>
    <w:rsid w:val="00B64104"/>
    <w:rsid w:val="00B655F3"/>
    <w:rsid w:val="00B66F99"/>
    <w:rsid w:val="00B67045"/>
    <w:rsid w:val="00B72707"/>
    <w:rsid w:val="00B744E4"/>
    <w:rsid w:val="00B76107"/>
    <w:rsid w:val="00B773ED"/>
    <w:rsid w:val="00B86785"/>
    <w:rsid w:val="00B9052F"/>
    <w:rsid w:val="00B914EB"/>
    <w:rsid w:val="00B94918"/>
    <w:rsid w:val="00BA2CDC"/>
    <w:rsid w:val="00BA3DA4"/>
    <w:rsid w:val="00BA4536"/>
    <w:rsid w:val="00BA4F88"/>
    <w:rsid w:val="00BB06C1"/>
    <w:rsid w:val="00BB5AB3"/>
    <w:rsid w:val="00BB6219"/>
    <w:rsid w:val="00BB67B0"/>
    <w:rsid w:val="00BC0EE0"/>
    <w:rsid w:val="00BC3D81"/>
    <w:rsid w:val="00BD2703"/>
    <w:rsid w:val="00BD2AFE"/>
    <w:rsid w:val="00BE4C40"/>
    <w:rsid w:val="00BE5A77"/>
    <w:rsid w:val="00BE665A"/>
    <w:rsid w:val="00BF3FD4"/>
    <w:rsid w:val="00BF4177"/>
    <w:rsid w:val="00BF713E"/>
    <w:rsid w:val="00C03C41"/>
    <w:rsid w:val="00C04080"/>
    <w:rsid w:val="00C05B55"/>
    <w:rsid w:val="00C16F59"/>
    <w:rsid w:val="00C17B5E"/>
    <w:rsid w:val="00C2138C"/>
    <w:rsid w:val="00C23175"/>
    <w:rsid w:val="00C2766F"/>
    <w:rsid w:val="00C27D18"/>
    <w:rsid w:val="00C27EFC"/>
    <w:rsid w:val="00C32BB8"/>
    <w:rsid w:val="00C32D16"/>
    <w:rsid w:val="00C32E45"/>
    <w:rsid w:val="00C3455C"/>
    <w:rsid w:val="00C36101"/>
    <w:rsid w:val="00C365C4"/>
    <w:rsid w:val="00C441F6"/>
    <w:rsid w:val="00C44A1B"/>
    <w:rsid w:val="00C52947"/>
    <w:rsid w:val="00C56C3B"/>
    <w:rsid w:val="00C601DD"/>
    <w:rsid w:val="00C623A0"/>
    <w:rsid w:val="00C65549"/>
    <w:rsid w:val="00C66176"/>
    <w:rsid w:val="00C67646"/>
    <w:rsid w:val="00C70BEA"/>
    <w:rsid w:val="00C72069"/>
    <w:rsid w:val="00C80258"/>
    <w:rsid w:val="00C8126C"/>
    <w:rsid w:val="00C83862"/>
    <w:rsid w:val="00C8442C"/>
    <w:rsid w:val="00C85568"/>
    <w:rsid w:val="00C864D6"/>
    <w:rsid w:val="00C875FE"/>
    <w:rsid w:val="00C925D5"/>
    <w:rsid w:val="00CA174B"/>
    <w:rsid w:val="00CA2953"/>
    <w:rsid w:val="00CA2F25"/>
    <w:rsid w:val="00CB2FF2"/>
    <w:rsid w:val="00CB3A8D"/>
    <w:rsid w:val="00CB4168"/>
    <w:rsid w:val="00CB4A4D"/>
    <w:rsid w:val="00CB5802"/>
    <w:rsid w:val="00CC32CA"/>
    <w:rsid w:val="00CC51C9"/>
    <w:rsid w:val="00CD2C44"/>
    <w:rsid w:val="00CD6002"/>
    <w:rsid w:val="00CD7B01"/>
    <w:rsid w:val="00CE0EE3"/>
    <w:rsid w:val="00CE1553"/>
    <w:rsid w:val="00CE163D"/>
    <w:rsid w:val="00CE32DA"/>
    <w:rsid w:val="00CE4143"/>
    <w:rsid w:val="00CE41A8"/>
    <w:rsid w:val="00CE67BC"/>
    <w:rsid w:val="00CF05C3"/>
    <w:rsid w:val="00CF21F9"/>
    <w:rsid w:val="00CF406E"/>
    <w:rsid w:val="00D00E11"/>
    <w:rsid w:val="00D01A9A"/>
    <w:rsid w:val="00D11EE4"/>
    <w:rsid w:val="00D13497"/>
    <w:rsid w:val="00D152B6"/>
    <w:rsid w:val="00D278F5"/>
    <w:rsid w:val="00D301A0"/>
    <w:rsid w:val="00D30345"/>
    <w:rsid w:val="00D31BD8"/>
    <w:rsid w:val="00D31EFF"/>
    <w:rsid w:val="00D35E5C"/>
    <w:rsid w:val="00D437A6"/>
    <w:rsid w:val="00D45DC6"/>
    <w:rsid w:val="00D51C8E"/>
    <w:rsid w:val="00D5438A"/>
    <w:rsid w:val="00D556B7"/>
    <w:rsid w:val="00D56074"/>
    <w:rsid w:val="00D56445"/>
    <w:rsid w:val="00D60DFD"/>
    <w:rsid w:val="00D657C8"/>
    <w:rsid w:val="00D65ACD"/>
    <w:rsid w:val="00D65DCC"/>
    <w:rsid w:val="00D700C9"/>
    <w:rsid w:val="00D82641"/>
    <w:rsid w:val="00D83118"/>
    <w:rsid w:val="00D8668A"/>
    <w:rsid w:val="00D924FB"/>
    <w:rsid w:val="00D92B7B"/>
    <w:rsid w:val="00D93829"/>
    <w:rsid w:val="00DA0570"/>
    <w:rsid w:val="00DA18DC"/>
    <w:rsid w:val="00DB022C"/>
    <w:rsid w:val="00DB2C71"/>
    <w:rsid w:val="00DB34DB"/>
    <w:rsid w:val="00DB3FB7"/>
    <w:rsid w:val="00DB5B73"/>
    <w:rsid w:val="00DB609B"/>
    <w:rsid w:val="00DC096A"/>
    <w:rsid w:val="00DC477A"/>
    <w:rsid w:val="00DC528A"/>
    <w:rsid w:val="00DC611A"/>
    <w:rsid w:val="00DC622A"/>
    <w:rsid w:val="00DE1CA7"/>
    <w:rsid w:val="00DE4E27"/>
    <w:rsid w:val="00DE7E95"/>
    <w:rsid w:val="00DF347E"/>
    <w:rsid w:val="00DF3A5D"/>
    <w:rsid w:val="00E008D9"/>
    <w:rsid w:val="00E01428"/>
    <w:rsid w:val="00E0149A"/>
    <w:rsid w:val="00E05F75"/>
    <w:rsid w:val="00E11497"/>
    <w:rsid w:val="00E12772"/>
    <w:rsid w:val="00E156FC"/>
    <w:rsid w:val="00E15A1B"/>
    <w:rsid w:val="00E20C14"/>
    <w:rsid w:val="00E22205"/>
    <w:rsid w:val="00E2277B"/>
    <w:rsid w:val="00E2612C"/>
    <w:rsid w:val="00E36A13"/>
    <w:rsid w:val="00E412B5"/>
    <w:rsid w:val="00E42232"/>
    <w:rsid w:val="00E42D8E"/>
    <w:rsid w:val="00E53A3D"/>
    <w:rsid w:val="00E53D91"/>
    <w:rsid w:val="00E55C1D"/>
    <w:rsid w:val="00E55D48"/>
    <w:rsid w:val="00E6111E"/>
    <w:rsid w:val="00E6139E"/>
    <w:rsid w:val="00E651A4"/>
    <w:rsid w:val="00E713D6"/>
    <w:rsid w:val="00E72DB4"/>
    <w:rsid w:val="00E74D62"/>
    <w:rsid w:val="00E80BE3"/>
    <w:rsid w:val="00E8143F"/>
    <w:rsid w:val="00E8410B"/>
    <w:rsid w:val="00E87666"/>
    <w:rsid w:val="00E913DD"/>
    <w:rsid w:val="00E943D8"/>
    <w:rsid w:val="00E94601"/>
    <w:rsid w:val="00E94E64"/>
    <w:rsid w:val="00EA49A4"/>
    <w:rsid w:val="00EA57D2"/>
    <w:rsid w:val="00EA596A"/>
    <w:rsid w:val="00EA6403"/>
    <w:rsid w:val="00EA758F"/>
    <w:rsid w:val="00EB0B6D"/>
    <w:rsid w:val="00EB30F5"/>
    <w:rsid w:val="00EB62E5"/>
    <w:rsid w:val="00EB7232"/>
    <w:rsid w:val="00EC2BE5"/>
    <w:rsid w:val="00EC3F5A"/>
    <w:rsid w:val="00EC77F5"/>
    <w:rsid w:val="00ED2A0B"/>
    <w:rsid w:val="00ED6EC1"/>
    <w:rsid w:val="00EE451F"/>
    <w:rsid w:val="00EE4D9B"/>
    <w:rsid w:val="00EF72B2"/>
    <w:rsid w:val="00EF79E2"/>
    <w:rsid w:val="00F01575"/>
    <w:rsid w:val="00F02292"/>
    <w:rsid w:val="00F0421F"/>
    <w:rsid w:val="00F118E9"/>
    <w:rsid w:val="00F156A0"/>
    <w:rsid w:val="00F202BD"/>
    <w:rsid w:val="00F20523"/>
    <w:rsid w:val="00F205B0"/>
    <w:rsid w:val="00F22015"/>
    <w:rsid w:val="00F23759"/>
    <w:rsid w:val="00F23984"/>
    <w:rsid w:val="00F242A7"/>
    <w:rsid w:val="00F278F0"/>
    <w:rsid w:val="00F27C75"/>
    <w:rsid w:val="00F3069D"/>
    <w:rsid w:val="00F35A83"/>
    <w:rsid w:val="00F41F8B"/>
    <w:rsid w:val="00F5316D"/>
    <w:rsid w:val="00F53C6C"/>
    <w:rsid w:val="00F54157"/>
    <w:rsid w:val="00F54C4A"/>
    <w:rsid w:val="00F54F24"/>
    <w:rsid w:val="00F61CE1"/>
    <w:rsid w:val="00F6351D"/>
    <w:rsid w:val="00F75491"/>
    <w:rsid w:val="00F7575F"/>
    <w:rsid w:val="00F8258B"/>
    <w:rsid w:val="00F83FE5"/>
    <w:rsid w:val="00F87594"/>
    <w:rsid w:val="00F87BCB"/>
    <w:rsid w:val="00FA1E41"/>
    <w:rsid w:val="00FA4C97"/>
    <w:rsid w:val="00FA6F4B"/>
    <w:rsid w:val="00FB0F82"/>
    <w:rsid w:val="00FB1898"/>
    <w:rsid w:val="00FB44DA"/>
    <w:rsid w:val="00FC4663"/>
    <w:rsid w:val="00FD3A16"/>
    <w:rsid w:val="00FD6424"/>
    <w:rsid w:val="00FD672D"/>
    <w:rsid w:val="00FE4D2D"/>
    <w:rsid w:val="00FF0472"/>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92EA3"/>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424"/>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rsid w:val="00993FA5"/>
    <w:rPr>
      <w:vertAlign w:val="superscript"/>
    </w:rPr>
  </w:style>
  <w:style w:type="paragraph" w:styleId="Akapitzlist">
    <w:name w:val="List Paragraph"/>
    <w:aliases w:val="CW_Lista,normalny tekst"/>
    <w:basedOn w:val="Normalny"/>
    <w:link w:val="AkapitzlistZnak"/>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character" w:customStyle="1" w:styleId="UnresolvedMention">
    <w:name w:val="Unresolved Mention"/>
    <w:basedOn w:val="Domylnaczcionkaakapitu"/>
    <w:uiPriority w:val="99"/>
    <w:semiHidden/>
    <w:unhideWhenUsed/>
    <w:rsid w:val="00804582"/>
    <w:rPr>
      <w:color w:val="605E5C"/>
      <w:shd w:val="clear" w:color="auto" w:fill="E1DFDD"/>
    </w:rPr>
  </w:style>
  <w:style w:type="paragraph" w:customStyle="1" w:styleId="Tekstpodstawowy21">
    <w:name w:val="Tekst podstawowy 21"/>
    <w:basedOn w:val="Normalny"/>
    <w:rsid w:val="006E314C"/>
    <w:pPr>
      <w:spacing w:after="0" w:line="240" w:lineRule="auto"/>
      <w:jc w:val="both"/>
    </w:pPr>
    <w:rPr>
      <w:rFonts w:ascii="Times New Roman" w:eastAsia="Times New Roman" w:hAnsi="Times New Roman" w:cs="Times New Roman"/>
      <w:b/>
      <w:sz w:val="24"/>
      <w:szCs w:val="20"/>
      <w:lang w:eastAsia="pl-PL"/>
    </w:rPr>
  </w:style>
  <w:style w:type="character" w:styleId="Pogrubienie">
    <w:name w:val="Strong"/>
    <w:uiPriority w:val="22"/>
    <w:qFormat/>
    <w:locked/>
    <w:rsid w:val="009E172B"/>
    <w:rPr>
      <w:b/>
      <w:bCs/>
    </w:rPr>
  </w:style>
  <w:style w:type="paragraph" w:customStyle="1" w:styleId="Zawartotabeli">
    <w:name w:val="Zawartość tabeli"/>
    <w:basedOn w:val="Normalny"/>
    <w:rsid w:val="00B3360A"/>
    <w:pPr>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Tekstpodstawowy22">
    <w:name w:val="Tekst podstawowy 22"/>
    <w:basedOn w:val="Normalny"/>
    <w:rsid w:val="006E535D"/>
    <w:pPr>
      <w:spacing w:after="0" w:line="240" w:lineRule="auto"/>
      <w:jc w:val="both"/>
    </w:pPr>
    <w:rPr>
      <w:rFonts w:ascii="Times New Roman" w:eastAsia="Times New Roman" w:hAnsi="Times New Roman" w:cs="Times New Roman"/>
      <w:b/>
      <w:sz w:val="24"/>
      <w:szCs w:val="20"/>
      <w:lang w:eastAsia="pl-PL"/>
    </w:rPr>
  </w:style>
  <w:style w:type="character" w:customStyle="1" w:styleId="Domylnaczcionkaakapitu1">
    <w:name w:val="Domyślna czcionka akapitu1"/>
    <w:rsid w:val="00B2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83715294">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0874839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58">
          <w:marLeft w:val="0"/>
          <w:marRight w:val="0"/>
          <w:marTop w:val="0"/>
          <w:marBottom w:val="0"/>
          <w:divBdr>
            <w:top w:val="none" w:sz="0" w:space="0" w:color="auto"/>
            <w:left w:val="none" w:sz="0" w:space="0" w:color="auto"/>
            <w:bottom w:val="none" w:sz="0" w:space="0" w:color="auto"/>
            <w:right w:val="none" w:sz="0" w:space="0" w:color="auto"/>
          </w:divBdr>
          <w:divsChild>
            <w:div w:id="1044250692">
              <w:marLeft w:val="0"/>
              <w:marRight w:val="0"/>
              <w:marTop w:val="0"/>
              <w:marBottom w:val="0"/>
              <w:divBdr>
                <w:top w:val="none" w:sz="0" w:space="0" w:color="auto"/>
                <w:left w:val="none" w:sz="0" w:space="0" w:color="auto"/>
                <w:bottom w:val="none" w:sz="0" w:space="0" w:color="auto"/>
                <w:right w:val="none" w:sz="0" w:space="0" w:color="auto"/>
              </w:divBdr>
              <w:divsChild>
                <w:div w:id="1486898643">
                  <w:marLeft w:val="0"/>
                  <w:marRight w:val="0"/>
                  <w:marTop w:val="0"/>
                  <w:marBottom w:val="0"/>
                  <w:divBdr>
                    <w:top w:val="none" w:sz="0" w:space="0" w:color="auto"/>
                    <w:left w:val="none" w:sz="0" w:space="0" w:color="auto"/>
                    <w:bottom w:val="none" w:sz="0" w:space="0" w:color="auto"/>
                    <w:right w:val="none" w:sz="0" w:space="0" w:color="auto"/>
                  </w:divBdr>
                  <w:divsChild>
                    <w:div w:id="77680004">
                      <w:marLeft w:val="0"/>
                      <w:marRight w:val="0"/>
                      <w:marTop w:val="0"/>
                      <w:marBottom w:val="0"/>
                      <w:divBdr>
                        <w:top w:val="none" w:sz="0" w:space="0" w:color="auto"/>
                        <w:left w:val="none" w:sz="0" w:space="0" w:color="auto"/>
                        <w:bottom w:val="none" w:sz="0" w:space="0" w:color="auto"/>
                        <w:right w:val="none" w:sz="0" w:space="0" w:color="auto"/>
                      </w:divBdr>
                      <w:divsChild>
                        <w:div w:id="37902879">
                          <w:marLeft w:val="0"/>
                          <w:marRight w:val="0"/>
                          <w:marTop w:val="0"/>
                          <w:marBottom w:val="0"/>
                          <w:divBdr>
                            <w:top w:val="none" w:sz="0" w:space="0" w:color="auto"/>
                            <w:left w:val="none" w:sz="0" w:space="0" w:color="auto"/>
                            <w:bottom w:val="none" w:sz="0" w:space="0" w:color="auto"/>
                            <w:right w:val="none" w:sz="0" w:space="0" w:color="auto"/>
                          </w:divBdr>
                          <w:divsChild>
                            <w:div w:id="593322992">
                              <w:marLeft w:val="0"/>
                              <w:marRight w:val="0"/>
                              <w:marTop w:val="0"/>
                              <w:marBottom w:val="0"/>
                              <w:divBdr>
                                <w:top w:val="none" w:sz="0" w:space="0" w:color="auto"/>
                                <w:left w:val="none" w:sz="0" w:space="0" w:color="auto"/>
                                <w:bottom w:val="none" w:sz="0" w:space="0" w:color="auto"/>
                                <w:right w:val="none" w:sz="0" w:space="0" w:color="auto"/>
                              </w:divBdr>
                              <w:divsChild>
                                <w:div w:id="1921600081">
                                  <w:marLeft w:val="0"/>
                                  <w:marRight w:val="0"/>
                                  <w:marTop w:val="0"/>
                                  <w:marBottom w:val="0"/>
                                  <w:divBdr>
                                    <w:top w:val="none" w:sz="0" w:space="0" w:color="auto"/>
                                    <w:left w:val="none" w:sz="0" w:space="0" w:color="auto"/>
                                    <w:bottom w:val="none" w:sz="0" w:space="0" w:color="auto"/>
                                    <w:right w:val="none" w:sz="0" w:space="0" w:color="auto"/>
                                  </w:divBdr>
                                  <w:divsChild>
                                    <w:div w:id="319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983588">
      <w:bodyDiv w:val="1"/>
      <w:marLeft w:val="0"/>
      <w:marRight w:val="0"/>
      <w:marTop w:val="0"/>
      <w:marBottom w:val="0"/>
      <w:divBdr>
        <w:top w:val="none" w:sz="0" w:space="0" w:color="auto"/>
        <w:left w:val="none" w:sz="0" w:space="0" w:color="auto"/>
        <w:bottom w:val="none" w:sz="0" w:space="0" w:color="auto"/>
        <w:right w:val="none" w:sz="0" w:space="0" w:color="auto"/>
      </w:divBdr>
      <w:divsChild>
        <w:div w:id="1746141626">
          <w:marLeft w:val="0"/>
          <w:marRight w:val="0"/>
          <w:marTop w:val="0"/>
          <w:marBottom w:val="0"/>
          <w:divBdr>
            <w:top w:val="none" w:sz="0" w:space="0" w:color="auto"/>
            <w:left w:val="none" w:sz="0" w:space="0" w:color="auto"/>
            <w:bottom w:val="none" w:sz="0" w:space="0" w:color="auto"/>
            <w:right w:val="none" w:sz="0" w:space="0" w:color="auto"/>
          </w:divBdr>
          <w:divsChild>
            <w:div w:id="16521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29260658">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68428739">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10735396">
      <w:bodyDiv w:val="1"/>
      <w:marLeft w:val="0"/>
      <w:marRight w:val="0"/>
      <w:marTop w:val="0"/>
      <w:marBottom w:val="0"/>
      <w:divBdr>
        <w:top w:val="none" w:sz="0" w:space="0" w:color="auto"/>
        <w:left w:val="none" w:sz="0" w:space="0" w:color="auto"/>
        <w:bottom w:val="none" w:sz="0" w:space="0" w:color="auto"/>
        <w:right w:val="none" w:sz="0" w:space="0" w:color="auto"/>
      </w:divBdr>
      <w:divsChild>
        <w:div w:id="453139969">
          <w:marLeft w:val="0"/>
          <w:marRight w:val="0"/>
          <w:marTop w:val="0"/>
          <w:marBottom w:val="0"/>
          <w:divBdr>
            <w:top w:val="none" w:sz="0" w:space="0" w:color="auto"/>
            <w:left w:val="none" w:sz="0" w:space="0" w:color="auto"/>
            <w:bottom w:val="none" w:sz="0" w:space="0" w:color="auto"/>
            <w:right w:val="none" w:sz="0" w:space="0" w:color="auto"/>
          </w:divBdr>
          <w:divsChild>
            <w:div w:id="20531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 w:id="2142115912">
      <w:bodyDiv w:val="1"/>
      <w:marLeft w:val="0"/>
      <w:marRight w:val="0"/>
      <w:marTop w:val="0"/>
      <w:marBottom w:val="0"/>
      <w:divBdr>
        <w:top w:val="none" w:sz="0" w:space="0" w:color="auto"/>
        <w:left w:val="none" w:sz="0" w:space="0" w:color="auto"/>
        <w:bottom w:val="none" w:sz="0" w:space="0" w:color="auto"/>
        <w:right w:val="none" w:sz="0" w:space="0" w:color="auto"/>
      </w:divBdr>
      <w:divsChild>
        <w:div w:id="1643542803">
          <w:marLeft w:val="0"/>
          <w:marRight w:val="0"/>
          <w:marTop w:val="0"/>
          <w:marBottom w:val="0"/>
          <w:divBdr>
            <w:top w:val="none" w:sz="0" w:space="0" w:color="auto"/>
            <w:left w:val="none" w:sz="0" w:space="0" w:color="auto"/>
            <w:bottom w:val="none" w:sz="0" w:space="0" w:color="auto"/>
            <w:right w:val="none" w:sz="0" w:space="0" w:color="auto"/>
          </w:divBdr>
          <w:divsChild>
            <w:div w:id="1338145613">
              <w:marLeft w:val="0"/>
              <w:marRight w:val="0"/>
              <w:marTop w:val="0"/>
              <w:marBottom w:val="0"/>
              <w:divBdr>
                <w:top w:val="none" w:sz="0" w:space="0" w:color="auto"/>
                <w:left w:val="none" w:sz="0" w:space="0" w:color="auto"/>
                <w:bottom w:val="none" w:sz="0" w:space="0" w:color="auto"/>
                <w:right w:val="none" w:sz="0" w:space="0" w:color="auto"/>
              </w:divBdr>
              <w:divsChild>
                <w:div w:id="748576830">
                  <w:marLeft w:val="0"/>
                  <w:marRight w:val="0"/>
                  <w:marTop w:val="0"/>
                  <w:marBottom w:val="0"/>
                  <w:divBdr>
                    <w:top w:val="none" w:sz="0" w:space="0" w:color="auto"/>
                    <w:left w:val="none" w:sz="0" w:space="0" w:color="auto"/>
                    <w:bottom w:val="none" w:sz="0" w:space="0" w:color="auto"/>
                    <w:right w:val="none" w:sz="0" w:space="0" w:color="auto"/>
                  </w:divBdr>
                  <w:divsChild>
                    <w:div w:id="84571352">
                      <w:marLeft w:val="0"/>
                      <w:marRight w:val="0"/>
                      <w:marTop w:val="0"/>
                      <w:marBottom w:val="0"/>
                      <w:divBdr>
                        <w:top w:val="none" w:sz="0" w:space="0" w:color="auto"/>
                        <w:left w:val="none" w:sz="0" w:space="0" w:color="auto"/>
                        <w:bottom w:val="none" w:sz="0" w:space="0" w:color="auto"/>
                        <w:right w:val="none" w:sz="0" w:space="0" w:color="auto"/>
                      </w:divBdr>
                      <w:divsChild>
                        <w:div w:id="1028947126">
                          <w:marLeft w:val="0"/>
                          <w:marRight w:val="0"/>
                          <w:marTop w:val="0"/>
                          <w:marBottom w:val="0"/>
                          <w:divBdr>
                            <w:top w:val="none" w:sz="0" w:space="0" w:color="auto"/>
                            <w:left w:val="none" w:sz="0" w:space="0" w:color="auto"/>
                            <w:bottom w:val="none" w:sz="0" w:space="0" w:color="auto"/>
                            <w:right w:val="none" w:sz="0" w:space="0" w:color="auto"/>
                          </w:divBdr>
                          <w:divsChild>
                            <w:div w:id="2089421843">
                              <w:marLeft w:val="0"/>
                              <w:marRight w:val="0"/>
                              <w:marTop w:val="0"/>
                              <w:marBottom w:val="0"/>
                              <w:divBdr>
                                <w:top w:val="none" w:sz="0" w:space="0" w:color="auto"/>
                                <w:left w:val="none" w:sz="0" w:space="0" w:color="auto"/>
                                <w:bottom w:val="none" w:sz="0" w:space="0" w:color="auto"/>
                                <w:right w:val="none" w:sz="0" w:space="0" w:color="auto"/>
                              </w:divBdr>
                              <w:divsChild>
                                <w:div w:id="429087693">
                                  <w:marLeft w:val="0"/>
                                  <w:marRight w:val="0"/>
                                  <w:marTop w:val="0"/>
                                  <w:marBottom w:val="0"/>
                                  <w:divBdr>
                                    <w:top w:val="none" w:sz="0" w:space="0" w:color="auto"/>
                                    <w:left w:val="none" w:sz="0" w:space="0" w:color="auto"/>
                                    <w:bottom w:val="none" w:sz="0" w:space="0" w:color="auto"/>
                                    <w:right w:val="none" w:sz="0" w:space="0" w:color="auto"/>
                                  </w:divBdr>
                                  <w:divsChild>
                                    <w:div w:id="2131901188">
                                      <w:marLeft w:val="0"/>
                                      <w:marRight w:val="0"/>
                                      <w:marTop w:val="0"/>
                                      <w:marBottom w:val="0"/>
                                      <w:divBdr>
                                        <w:top w:val="none" w:sz="0" w:space="0" w:color="auto"/>
                                        <w:left w:val="none" w:sz="0" w:space="0" w:color="auto"/>
                                        <w:bottom w:val="none" w:sz="0" w:space="0" w:color="auto"/>
                                        <w:right w:val="none" w:sz="0" w:space="0" w:color="auto"/>
                                      </w:divBdr>
                                    </w:div>
                                    <w:div w:id="3198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ukasz.med.pl" TargetMode="External"/><Relationship Id="rId13" Type="http://schemas.openxmlformats.org/officeDocument/2006/relationships/hyperlink" Target="mailto:iod@lukasz.med.pl" TargetMode="External"/><Relationship Id="rId18" Type="http://schemas.openxmlformats.org/officeDocument/2006/relationships/hyperlink" Target="mailto:mjacher@lukasz.med.pl" TargetMode="External"/><Relationship Id="rId26" Type="http://schemas.openxmlformats.org/officeDocument/2006/relationships/hyperlink" Target="http://www.lukasz.med.pl/" TargetMode="External"/><Relationship Id="rId3" Type="http://schemas.openxmlformats.org/officeDocument/2006/relationships/styles" Target="styles.xml"/><Relationship Id="rId21" Type="http://schemas.openxmlformats.org/officeDocument/2006/relationships/hyperlink" Target="https://www.espd.uzp.gov.pl/__" TargetMode="External"/><Relationship Id="rId7" Type="http://schemas.openxmlformats.org/officeDocument/2006/relationships/endnotes" Target="endnotes.xml"/><Relationship Id="rId12" Type="http://schemas.openxmlformats.org/officeDocument/2006/relationships/hyperlink" Target="mailto:hospital@lukasz.med.pl" TargetMode="External"/><Relationship Id="rId17" Type="http://schemas.openxmlformats.org/officeDocument/2006/relationships/hyperlink" Target="mailto:mjacher@lukasz.med.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www.platformazakupowa.pl/strona/45-instrukcje" TargetMode="External"/><Relationship Id="rId20" Type="http://schemas.openxmlformats.org/officeDocument/2006/relationships/hyperlink" Target="https://www.espd.uzp.gov.pl/__"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acher@lukasz.med.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www.platformazakupowa.pl/strona/1-regulamin" TargetMode="External"/><Relationship Id="rId23" Type="http://schemas.openxmlformats.org/officeDocument/2006/relationships/hyperlink" Target="https://platformazakupowa.pl/strona/1-regulamin" TargetMode="External"/><Relationship Id="rId28"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www.espd.uzp.gov.pl/__" TargetMode="External"/><Relationship Id="rId4" Type="http://schemas.openxmlformats.org/officeDocument/2006/relationships/settings" Target="settings.xml"/><Relationship Id="rId9" Type="http://schemas.openxmlformats.org/officeDocument/2006/relationships/hyperlink" Target="http://www.lukasz.med.pl" TargetMode="External"/><Relationship Id="rId14" Type="http://schemas.openxmlformats.org/officeDocument/2006/relationships/hyperlink" Target="https://platformazakupowa.pl/pn/lukasz_med" TargetMode="External"/><Relationship Id="rId22" Type="http://schemas.openxmlformats.org/officeDocument/2006/relationships/hyperlink" Target="http://www.uzp.gov.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DA6F-72E9-4F8F-BFFA-6D9161F9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35</Pages>
  <Words>16244</Words>
  <Characters>97466</Characters>
  <Application>Microsoft Office Word</Application>
  <DocSecurity>0</DocSecurity>
  <Lines>812</Lines>
  <Paragraphs>226</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113484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Logistyka</cp:lastModifiedBy>
  <cp:revision>5</cp:revision>
  <cp:lastPrinted>2024-05-24T10:01:00Z</cp:lastPrinted>
  <dcterms:created xsi:type="dcterms:W3CDTF">2024-05-23T07:09:00Z</dcterms:created>
  <dcterms:modified xsi:type="dcterms:W3CDTF">2024-05-24T10:05:00Z</dcterms:modified>
</cp:coreProperties>
</file>