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3762" w14:textId="77777777" w:rsidR="00EE78A0" w:rsidRPr="006D1461" w:rsidRDefault="00EE78A0" w:rsidP="00D50256">
      <w:pPr>
        <w:shd w:val="clear" w:color="auto" w:fill="FFFFFF"/>
        <w:suppressAutoHyphens w:val="0"/>
        <w:autoSpaceDE w:val="0"/>
        <w:autoSpaceDN w:val="0"/>
        <w:adjustRightInd w:val="0"/>
        <w:jc w:val="right"/>
        <w:textAlignment w:val="auto"/>
        <w:rPr>
          <w:rFonts w:asciiTheme="minorHAnsi" w:hAnsiTheme="minorHAnsi" w:cstheme="minorHAnsi"/>
          <w:b/>
          <w:color w:val="000000"/>
          <w:lang w:eastAsia="pl-PL"/>
        </w:rPr>
      </w:pPr>
      <w:bookmarkStart w:id="0" w:name="_Hlk49161757"/>
      <w:r w:rsidRPr="006D1461">
        <w:rPr>
          <w:rFonts w:asciiTheme="minorHAnsi" w:hAnsiTheme="minorHAnsi" w:cstheme="minorHAnsi"/>
          <w:b/>
          <w:color w:val="000000"/>
          <w:lang w:eastAsia="pl-PL"/>
        </w:rPr>
        <w:t xml:space="preserve">Załącznik nr </w:t>
      </w:r>
      <w:r>
        <w:rPr>
          <w:rFonts w:asciiTheme="minorHAnsi" w:hAnsiTheme="minorHAnsi" w:cstheme="minorHAnsi"/>
          <w:b/>
          <w:color w:val="000000"/>
          <w:lang w:eastAsia="pl-PL"/>
        </w:rPr>
        <w:t>1</w:t>
      </w:r>
      <w:r w:rsidRPr="006D1461">
        <w:rPr>
          <w:rFonts w:asciiTheme="minorHAnsi" w:hAnsiTheme="minorHAnsi" w:cstheme="minorHAnsi"/>
          <w:b/>
          <w:color w:val="000000"/>
          <w:lang w:eastAsia="pl-PL"/>
        </w:rPr>
        <w:t xml:space="preserve"> do </w:t>
      </w:r>
      <w:bookmarkEnd w:id="0"/>
      <w:r w:rsidRPr="006D1461">
        <w:rPr>
          <w:rFonts w:asciiTheme="minorHAnsi" w:hAnsiTheme="minorHAnsi" w:cstheme="minorHAnsi"/>
          <w:b/>
          <w:color w:val="000000"/>
          <w:lang w:eastAsia="pl-PL"/>
        </w:rPr>
        <w:t>Zapytania cenowego</w:t>
      </w:r>
    </w:p>
    <w:p w14:paraId="1DF2A3D9" w14:textId="5780DD52" w:rsidR="00D958B5" w:rsidRDefault="00913A22" w:rsidP="00D50256">
      <w:pPr>
        <w:pStyle w:val="Standard"/>
        <w:tabs>
          <w:tab w:val="left" w:pos="4820"/>
        </w:tabs>
        <w:rPr>
          <w:rFonts w:asciiTheme="minorHAnsi" w:hAnsiTheme="minorHAnsi" w:cstheme="minorHAnsi"/>
          <w:sz w:val="20"/>
        </w:rPr>
      </w:pPr>
      <w:r w:rsidRPr="009706B4">
        <w:rPr>
          <w:rFonts w:asciiTheme="minorHAnsi" w:eastAsia="Calibri" w:hAnsiTheme="minorHAnsi" w:cstheme="minorHAnsi"/>
          <w:lang w:eastAsia="en-US"/>
        </w:rPr>
        <w:t>IP.271.</w:t>
      </w:r>
      <w:r w:rsidR="00E449F1">
        <w:rPr>
          <w:rFonts w:asciiTheme="minorHAnsi" w:eastAsia="Calibri" w:hAnsiTheme="minorHAnsi" w:cstheme="minorHAnsi"/>
          <w:lang w:eastAsia="en-US"/>
        </w:rPr>
        <w:t>1</w:t>
      </w:r>
      <w:r w:rsidR="00605310">
        <w:rPr>
          <w:rFonts w:asciiTheme="minorHAnsi" w:eastAsia="Calibri" w:hAnsiTheme="minorHAnsi" w:cstheme="minorHAnsi"/>
          <w:lang w:eastAsia="en-US"/>
        </w:rPr>
        <w:t>4</w:t>
      </w:r>
      <w:r w:rsidRPr="009706B4">
        <w:rPr>
          <w:rFonts w:asciiTheme="minorHAnsi" w:eastAsia="Calibri" w:hAnsiTheme="minorHAnsi" w:cstheme="minorHAnsi"/>
          <w:lang w:eastAsia="en-US"/>
        </w:rPr>
        <w:t>.202</w:t>
      </w:r>
      <w:r w:rsidR="00EE78A0">
        <w:rPr>
          <w:rFonts w:asciiTheme="minorHAnsi" w:eastAsia="Calibri" w:hAnsiTheme="minorHAnsi" w:cstheme="minorHAnsi"/>
          <w:lang w:eastAsia="en-US"/>
        </w:rPr>
        <w:t>2</w:t>
      </w:r>
      <w:r w:rsidRPr="009706B4">
        <w:rPr>
          <w:rFonts w:asciiTheme="minorHAnsi" w:eastAsia="Calibri" w:hAnsiTheme="minorHAnsi" w:cstheme="minorHAnsi"/>
          <w:lang w:eastAsia="en-US"/>
        </w:rPr>
        <w:t>.MK</w:t>
      </w:r>
      <w:r w:rsidR="00D50256">
        <w:rPr>
          <w:rFonts w:asciiTheme="minorHAnsi" w:eastAsia="Calibri" w:hAnsiTheme="minorHAnsi" w:cstheme="minorHAnsi"/>
          <w:lang w:eastAsia="en-US"/>
        </w:rPr>
        <w:br/>
      </w:r>
      <w:r w:rsidR="00D958B5" w:rsidRPr="001B33E6">
        <w:rPr>
          <w:rFonts w:asciiTheme="minorHAnsi" w:hAnsiTheme="minorHAnsi" w:cstheme="minorHAnsi"/>
          <w:sz w:val="20"/>
        </w:rPr>
        <w:tab/>
        <w:t xml:space="preserve">             </w:t>
      </w:r>
      <w:r w:rsidR="00D958B5" w:rsidRPr="001B33E6">
        <w:rPr>
          <w:rFonts w:asciiTheme="minorHAnsi" w:hAnsiTheme="minorHAnsi" w:cstheme="minorHAnsi"/>
          <w:sz w:val="20"/>
        </w:rPr>
        <w:tab/>
        <w:t xml:space="preserve">                        </w:t>
      </w:r>
    </w:p>
    <w:p w14:paraId="798C019E" w14:textId="77777777" w:rsidR="00460D58" w:rsidRDefault="00460D58" w:rsidP="00460D58">
      <w:pPr>
        <w:pStyle w:val="Standard"/>
        <w:tabs>
          <w:tab w:val="left" w:pos="482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CENOWY OFERTY</w:t>
      </w:r>
    </w:p>
    <w:p w14:paraId="4BB1AD91" w14:textId="14150B11" w:rsidR="00D958B5" w:rsidRPr="005C764C" w:rsidRDefault="00460D58" w:rsidP="00460D58">
      <w:pPr>
        <w:pStyle w:val="Standard"/>
        <w:tabs>
          <w:tab w:val="left" w:pos="4820"/>
        </w:tabs>
        <w:jc w:val="center"/>
        <w:rPr>
          <w:rFonts w:asciiTheme="minorHAnsi" w:hAnsiTheme="minorHAnsi" w:cstheme="minorHAnsi"/>
          <w:b/>
        </w:rPr>
      </w:pPr>
      <w:r w:rsidRPr="00A13D34">
        <w:rPr>
          <w:rFonts w:asciiTheme="minorHAnsi" w:hAnsiTheme="minorHAnsi" w:cstheme="minorHAnsi"/>
          <w:b/>
        </w:rPr>
        <w:t xml:space="preserve">w postępowaniu o udzielenie zamówienia </w:t>
      </w:r>
      <w:r>
        <w:rPr>
          <w:rFonts w:asciiTheme="minorHAnsi" w:hAnsiTheme="minorHAnsi" w:cstheme="minorHAnsi"/>
          <w:b/>
        </w:rPr>
        <w:t xml:space="preserve">publicznego </w:t>
      </w:r>
      <w:r w:rsidRPr="007C091F">
        <w:rPr>
          <w:rFonts w:asciiTheme="minorHAnsi" w:hAnsiTheme="minorHAnsi" w:cstheme="minorHAnsi"/>
          <w:b/>
        </w:rPr>
        <w:t>o udzielenie zamówienia publicznego na</w:t>
      </w:r>
      <w:r>
        <w:rPr>
          <w:rFonts w:asciiTheme="minorHAnsi" w:hAnsiTheme="minorHAnsi" w:cstheme="minorHAnsi"/>
          <w:b/>
        </w:rPr>
        <w:t xml:space="preserve"> „</w:t>
      </w:r>
      <w:r w:rsidRPr="007C091F">
        <w:rPr>
          <w:rFonts w:asciiTheme="minorHAnsi" w:hAnsiTheme="minorHAnsi" w:cstheme="minorHAnsi"/>
          <w:b/>
          <w:iCs/>
        </w:rPr>
        <w:t>Dostawa opału do budynków administrowanych przez Gminę Grodziczno, na terenie gminy Grodziczno</w:t>
      </w:r>
      <w:r>
        <w:rPr>
          <w:rFonts w:asciiTheme="minorHAnsi" w:hAnsiTheme="minorHAnsi" w:cstheme="minorHAnsi"/>
          <w:b/>
          <w:iCs/>
        </w:rPr>
        <w:t>”</w:t>
      </w:r>
    </w:p>
    <w:p w14:paraId="039CDC94" w14:textId="77777777" w:rsidR="00E221B8" w:rsidRPr="005C764C" w:rsidRDefault="00E221B8" w:rsidP="00D6137F">
      <w:pPr>
        <w:pStyle w:val="Standard"/>
        <w:rPr>
          <w:rFonts w:asciiTheme="minorHAnsi" w:hAnsiTheme="minorHAnsi" w:cstheme="minorHAnsi"/>
          <w:b/>
        </w:rPr>
      </w:pPr>
    </w:p>
    <w:p w14:paraId="2EC66D7B" w14:textId="1E5502E5" w:rsidR="00E221B8" w:rsidRPr="00E25DF5" w:rsidRDefault="00E221B8" w:rsidP="00E221B8">
      <w:pPr>
        <w:pStyle w:val="Akapitzlist"/>
        <w:widowControl/>
        <w:numPr>
          <w:ilvl w:val="0"/>
          <w:numId w:val="6"/>
        </w:numPr>
        <w:tabs>
          <w:tab w:val="left" w:pos="284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E25DF5">
        <w:rPr>
          <w:rFonts w:asciiTheme="minorHAnsi" w:hAnsiTheme="minorHAnsi" w:cstheme="minorHAnsi"/>
          <w:b/>
        </w:rPr>
        <w:t>ZAMAWIAJĄCY:</w:t>
      </w:r>
    </w:p>
    <w:p w14:paraId="23701A81" w14:textId="1E3DA08C" w:rsidR="00E221B8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</w:pP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Gmina Grodziczno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,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 Grodziczno 17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A,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 </w:t>
      </w:r>
      <w:r w:rsidR="00550787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13 – 324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 Grodziczno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,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 woj. 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w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armińsko-mazurskie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.</w:t>
      </w:r>
    </w:p>
    <w:p w14:paraId="404C92F8" w14:textId="77777777" w:rsidR="00D50256" w:rsidRPr="00D50256" w:rsidRDefault="00D50256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</w:pPr>
    </w:p>
    <w:p w14:paraId="34623EEC" w14:textId="6E31C190" w:rsidR="00E221B8" w:rsidRPr="00E25DF5" w:rsidRDefault="00E221B8" w:rsidP="00E221B8">
      <w:pPr>
        <w:pStyle w:val="Tekstprzypisudolnego"/>
        <w:widowControl w:val="0"/>
        <w:numPr>
          <w:ilvl w:val="0"/>
          <w:numId w:val="6"/>
        </w:numPr>
        <w:tabs>
          <w:tab w:val="left" w:pos="284"/>
        </w:tabs>
        <w:suppressAutoHyphens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E25DF5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0F185DCF" w14:textId="7FF349B6" w:rsidR="00E221B8" w:rsidRPr="00E221B8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E221B8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Niniejsza oferta złożona jest przez: </w:t>
      </w:r>
    </w:p>
    <w:p w14:paraId="34D392AF" w14:textId="77777777" w:rsidR="00E221B8" w:rsidRPr="00E221B8" w:rsidRDefault="00E221B8" w:rsidP="00E221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6024FBE2" w14:textId="5C4A195D" w:rsidR="00E221B8" w:rsidRPr="00E221B8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E221B8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Pełna nazwa Wykonawcy (firma), zgodna z wpisem do rejestru (ewidencji)</w:t>
      </w:r>
    </w:p>
    <w:p w14:paraId="05E00A03" w14:textId="77777777" w:rsidR="00E221B8" w:rsidRPr="00E221B8" w:rsidRDefault="00E221B8" w:rsidP="00E221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5BA961ED" w14:textId="7F5ADFD6" w:rsidR="00E221B8" w:rsidRPr="00E221B8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E221B8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Adres Wykonawcy zgodny z wpisem do rejestru (ewidencji)</w:t>
      </w:r>
    </w:p>
    <w:p w14:paraId="0C1EA548" w14:textId="77777777" w:rsidR="00E221B8" w:rsidRPr="00E221B8" w:rsidRDefault="00E221B8" w:rsidP="00E221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2D447839" w14:textId="335FDAD5" w:rsidR="00E221B8" w:rsidRPr="00E221B8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E221B8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REGON</w:t>
      </w:r>
    </w:p>
    <w:p w14:paraId="36C4FE45" w14:textId="461F1327" w:rsidR="00E221B8" w:rsidRPr="00E221B8" w:rsidRDefault="00E221B8" w:rsidP="00E221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70E18DD9" w14:textId="26ED2542" w:rsidR="002C4FD9" w:rsidRPr="00E221B8" w:rsidRDefault="002C4FD9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C4FD9">
        <w:rPr>
          <w:rFonts w:asciiTheme="minorHAnsi" w:eastAsia="Times New Roman" w:hAnsiTheme="minorHAnsi" w:cstheme="minorHAnsi"/>
          <w:noProof/>
          <w:kern w:val="0"/>
          <w:sz w:val="20"/>
          <w:szCs w:val="20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04D4878" wp14:editId="42013BF6">
                <wp:simplePos x="0" y="0"/>
                <wp:positionH relativeFrom="margin">
                  <wp:posOffset>-90170</wp:posOffset>
                </wp:positionH>
                <wp:positionV relativeFrom="paragraph">
                  <wp:posOffset>220980</wp:posOffset>
                </wp:positionV>
                <wp:extent cx="5905500" cy="257175"/>
                <wp:effectExtent l="0" t="0" r="19050" b="2857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BB07A" w14:textId="4CE7CFB8" w:rsidR="002C4FD9" w:rsidRPr="002C4FD9" w:rsidRDefault="002C4FD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D487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1pt;margin-top:17.4pt;width:465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">
                <v:textbox>
                  <w:txbxContent>
                    <w:p w14:paraId="180BB07A" w14:textId="4CE7CFB8" w:rsidR="002C4FD9" w:rsidRPr="002C4FD9" w:rsidRDefault="002C4FD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21B8" w:rsidRPr="00E221B8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NIP</w:t>
      </w:r>
    </w:p>
    <w:p w14:paraId="28B62A7C" w14:textId="05098A80" w:rsidR="00E221B8" w:rsidRDefault="00E221B8" w:rsidP="00D50256">
      <w:pPr>
        <w:widowControl/>
        <w:tabs>
          <w:tab w:val="left" w:pos="284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</w:pPr>
      <w:r w:rsidRPr="00E221B8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  <w:t>W razie potrzeby tabelę należy dodać</w:t>
      </w:r>
    </w:p>
    <w:p w14:paraId="5372C7E6" w14:textId="77777777" w:rsidR="00D50256" w:rsidRPr="00D50256" w:rsidRDefault="00D50256" w:rsidP="00D50256">
      <w:pPr>
        <w:widowControl/>
        <w:tabs>
          <w:tab w:val="left" w:pos="284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</w:pPr>
    </w:p>
    <w:p w14:paraId="65DAB578" w14:textId="086282CF" w:rsidR="00E221B8" w:rsidRPr="00E221B8" w:rsidRDefault="00E221B8" w:rsidP="00E221B8">
      <w:pPr>
        <w:widowControl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E221B8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OSOBA WYZNACZONA DO KONTAKTÓW Z ZAMAWIAJĄCYM:</w:t>
      </w:r>
      <w:r w:rsidRPr="00E221B8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E221B8" w:rsidRPr="00E221B8" w14:paraId="0A0423F9" w14:textId="77777777" w:rsidTr="00A6795F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1270A220" w14:textId="77777777" w:rsidR="00E221B8" w:rsidRPr="00E221B8" w:rsidRDefault="00E221B8" w:rsidP="00E25DF5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5245" w:type="dxa"/>
            <w:shd w:val="clear" w:color="auto" w:fill="auto"/>
          </w:tcPr>
          <w:p w14:paraId="06085DD3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2AD3832C" w14:textId="77777777" w:rsidTr="00A6795F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5BE4C366" w14:textId="77777777" w:rsidR="00E221B8" w:rsidRPr="00E221B8" w:rsidRDefault="00E221B8" w:rsidP="00E25DF5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NR TELEFONU</w:t>
            </w:r>
          </w:p>
        </w:tc>
        <w:tc>
          <w:tcPr>
            <w:tcW w:w="5245" w:type="dxa"/>
            <w:shd w:val="clear" w:color="auto" w:fill="auto"/>
          </w:tcPr>
          <w:p w14:paraId="722905E1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7886E479" w14:textId="77777777" w:rsidTr="00A6795F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0F5C0155" w14:textId="77777777" w:rsidR="00E221B8" w:rsidRPr="00E221B8" w:rsidRDefault="00E221B8" w:rsidP="00E25DF5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ADRES E-MAIL</w:t>
            </w:r>
          </w:p>
        </w:tc>
        <w:tc>
          <w:tcPr>
            <w:tcW w:w="5245" w:type="dxa"/>
            <w:shd w:val="clear" w:color="auto" w:fill="auto"/>
          </w:tcPr>
          <w:p w14:paraId="57ABE541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69F7EB71" w14:textId="77777777" w:rsidR="00E221B8" w:rsidRPr="00E221B8" w:rsidRDefault="00E221B8" w:rsidP="00D50256">
      <w:pPr>
        <w:overflowPunct w:val="0"/>
        <w:autoSpaceDE w:val="0"/>
        <w:contextualSpacing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14:paraId="6710470F" w14:textId="77777777" w:rsidR="00E221B8" w:rsidRPr="00E221B8" w:rsidRDefault="00E221B8" w:rsidP="00E221B8">
      <w:pPr>
        <w:widowControl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E221B8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OSOBA/(Y) PODPISUJĄCA/(E) OFERTĘ: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E221B8" w:rsidRPr="00E221B8" w14:paraId="3A07760E" w14:textId="77777777" w:rsidTr="00A6795F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7682F1B3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5245" w:type="dxa"/>
            <w:shd w:val="clear" w:color="auto" w:fill="auto"/>
          </w:tcPr>
          <w:p w14:paraId="187F4568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6596777A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58727536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3EBE34EE" w14:textId="77777777" w:rsidTr="00A6795F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4B48BDF8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RODZAJ UMOCOWANIA LUB PEŁNIONA FUNKCJA</w:t>
            </w:r>
          </w:p>
          <w:p w14:paraId="40ACA67D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(właściciel / członek zarządu / prezes / prokurent / pełnomocnik / itp.)</w:t>
            </w:r>
          </w:p>
        </w:tc>
        <w:tc>
          <w:tcPr>
            <w:tcW w:w="5245" w:type="dxa"/>
            <w:shd w:val="clear" w:color="auto" w:fill="auto"/>
          </w:tcPr>
          <w:p w14:paraId="3A7BE99E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78B406B2" w14:textId="77777777" w:rsidTr="00A6795F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220162D5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UMOCOWANIE WYNIKA Z</w:t>
            </w:r>
          </w:p>
          <w:p w14:paraId="2A394D16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(proszę wpisać co wykonawcę dotyczy:</w:t>
            </w:r>
          </w:p>
          <w:p w14:paraId="734F184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CEIDG; KRS; Pełnomocnictwo; lub inne np. umowa spółki)</w:t>
            </w:r>
          </w:p>
        </w:tc>
        <w:tc>
          <w:tcPr>
            <w:tcW w:w="5245" w:type="dxa"/>
            <w:shd w:val="clear" w:color="auto" w:fill="auto"/>
          </w:tcPr>
          <w:p w14:paraId="3C648E4D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i/>
                <w:i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221B8" w:rsidRPr="00E221B8" w14:paraId="021F900F" w14:textId="77777777" w:rsidTr="00A6795F">
        <w:trPr>
          <w:trHeight w:val="1293"/>
        </w:trPr>
        <w:tc>
          <w:tcPr>
            <w:tcW w:w="3964" w:type="dxa"/>
            <w:shd w:val="clear" w:color="auto" w:fill="E7E6E6"/>
            <w:vAlign w:val="center"/>
          </w:tcPr>
          <w:p w14:paraId="2D71DBFE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MIEJSCE, W KTÓRYM DOSTĘPNE SĄ INFORMACJE O UMOCOWANIU W/W OSOBY</w:t>
            </w:r>
          </w:p>
          <w:p w14:paraId="04116689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(proszę wpisać wybrane np. </w:t>
            </w:r>
          </w:p>
          <w:p w14:paraId="2A973F48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CEIDG </w:t>
            </w:r>
            <w:hyperlink r:id="rId7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eastAsia="pl-PL" w:bidi="ar-SA"/>
                </w:rPr>
                <w:t>https://prod.ceidg.gov.pl/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; </w:t>
            </w:r>
          </w:p>
          <w:p w14:paraId="076378C3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KRS </w:t>
            </w:r>
            <w:hyperlink r:id="rId8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val="en-US" w:eastAsia="pl-PL" w:bidi="ar-SA"/>
                </w:rPr>
                <w:t xml:space="preserve"> https://ems.ms.gov.pl/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; </w:t>
            </w:r>
          </w:p>
          <w:p w14:paraId="0E1C8EE2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Pełnomocnictwo lub inne – dołączono do ofert)</w:t>
            </w:r>
          </w:p>
        </w:tc>
        <w:tc>
          <w:tcPr>
            <w:tcW w:w="5245" w:type="dxa"/>
            <w:shd w:val="clear" w:color="auto" w:fill="auto"/>
          </w:tcPr>
          <w:p w14:paraId="78A236DC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1BDBB497" w14:textId="77777777" w:rsidR="00E221B8" w:rsidRPr="00E221B8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E221B8" w:rsidRPr="00E221B8" w14:paraId="2F100F0D" w14:textId="77777777" w:rsidTr="00A6795F">
        <w:trPr>
          <w:trHeight w:val="370"/>
        </w:trPr>
        <w:tc>
          <w:tcPr>
            <w:tcW w:w="3964" w:type="dxa"/>
            <w:shd w:val="clear" w:color="auto" w:fill="E7E6E6"/>
            <w:vAlign w:val="center"/>
          </w:tcPr>
          <w:p w14:paraId="56ABB2A3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5245" w:type="dxa"/>
            <w:shd w:val="clear" w:color="auto" w:fill="auto"/>
          </w:tcPr>
          <w:p w14:paraId="13F0F062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1D4298ED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1EF16DDA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788A313E" w14:textId="77777777" w:rsidTr="00A6795F">
        <w:trPr>
          <w:trHeight w:val="370"/>
        </w:trPr>
        <w:tc>
          <w:tcPr>
            <w:tcW w:w="3964" w:type="dxa"/>
            <w:shd w:val="clear" w:color="auto" w:fill="E7E6E6"/>
            <w:vAlign w:val="center"/>
          </w:tcPr>
          <w:p w14:paraId="161E2AC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lastRenderedPageBreak/>
              <w:t>RODZAJ UMOCOWANIA LUB PEŁNIONA FUNKCJA</w:t>
            </w:r>
          </w:p>
          <w:p w14:paraId="1E5D0CC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(właściciel / członek zarządu / prezes / prokurent / pełnomocnik / itp.)</w:t>
            </w:r>
          </w:p>
        </w:tc>
        <w:tc>
          <w:tcPr>
            <w:tcW w:w="5245" w:type="dxa"/>
            <w:shd w:val="clear" w:color="auto" w:fill="auto"/>
          </w:tcPr>
          <w:p w14:paraId="72C13138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13307F61" w14:textId="77777777" w:rsidTr="00A6795F">
        <w:trPr>
          <w:trHeight w:val="370"/>
        </w:trPr>
        <w:tc>
          <w:tcPr>
            <w:tcW w:w="3964" w:type="dxa"/>
            <w:shd w:val="clear" w:color="auto" w:fill="E7E6E6"/>
            <w:vAlign w:val="center"/>
          </w:tcPr>
          <w:p w14:paraId="68901A1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UMOCOWANIE WYNIKA Z</w:t>
            </w:r>
          </w:p>
          <w:p w14:paraId="7B47082D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(proszę wpisać co wykonawcę dotyczy:</w:t>
            </w:r>
          </w:p>
          <w:p w14:paraId="6F119C48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CEIDG; KRS; Pełnomocnictwo; lub inne np. umowa spółki)</w:t>
            </w:r>
          </w:p>
        </w:tc>
        <w:tc>
          <w:tcPr>
            <w:tcW w:w="5245" w:type="dxa"/>
            <w:shd w:val="clear" w:color="auto" w:fill="auto"/>
          </w:tcPr>
          <w:p w14:paraId="11A572C4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i/>
                <w:i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221B8" w:rsidRPr="00E221B8" w14:paraId="14E1B4AD" w14:textId="77777777" w:rsidTr="00A6795F">
        <w:trPr>
          <w:trHeight w:val="1293"/>
        </w:trPr>
        <w:tc>
          <w:tcPr>
            <w:tcW w:w="3964" w:type="dxa"/>
            <w:shd w:val="clear" w:color="auto" w:fill="E7E6E6"/>
            <w:vAlign w:val="center"/>
          </w:tcPr>
          <w:p w14:paraId="46936C3A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MIEJSCE, W KTÓRYM DOSTĘPNE SĄ INFORMACJE O UMOCOWANIU W/W OSOBY</w:t>
            </w:r>
          </w:p>
          <w:p w14:paraId="20ABCB8F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(proszę wpisać wybrane np. </w:t>
            </w:r>
          </w:p>
          <w:p w14:paraId="79ACE24C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CEIDG </w:t>
            </w:r>
            <w:hyperlink r:id="rId9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eastAsia="pl-PL" w:bidi="ar-SA"/>
                </w:rPr>
                <w:t>https://prod.ceidg.gov.pl/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; </w:t>
            </w:r>
          </w:p>
          <w:p w14:paraId="78726409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KRS </w:t>
            </w:r>
            <w:hyperlink r:id="rId10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val="en-US" w:eastAsia="pl-PL" w:bidi="ar-SA"/>
                </w:rPr>
                <w:t xml:space="preserve"> https://ems.ms.gov.pl/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; </w:t>
            </w:r>
          </w:p>
          <w:p w14:paraId="577492CC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Pełnomocnictwo lub inne – dołączono do ofert)</w:t>
            </w:r>
          </w:p>
        </w:tc>
        <w:tc>
          <w:tcPr>
            <w:tcW w:w="5245" w:type="dxa"/>
            <w:shd w:val="clear" w:color="auto" w:fill="auto"/>
          </w:tcPr>
          <w:p w14:paraId="2E307ABF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07A26E54" w14:textId="77777777" w:rsidR="00E221B8" w:rsidRPr="00E221B8" w:rsidRDefault="00E221B8" w:rsidP="00E221B8">
      <w:pPr>
        <w:widowControl/>
        <w:tabs>
          <w:tab w:val="left" w:pos="284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</w:pPr>
      <w:r w:rsidRPr="00E221B8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  <w:t>W razie potrzeby tabelę należy dodać</w:t>
      </w:r>
    </w:p>
    <w:p w14:paraId="01647A0E" w14:textId="544D93B4" w:rsidR="00E221B8" w:rsidRPr="005C764C" w:rsidRDefault="00E221B8" w:rsidP="00D6137F">
      <w:pPr>
        <w:pStyle w:val="Standard"/>
        <w:rPr>
          <w:rFonts w:asciiTheme="minorHAnsi" w:hAnsiTheme="minorHAnsi" w:cstheme="minorHAnsi"/>
          <w:b/>
        </w:rPr>
      </w:pPr>
    </w:p>
    <w:p w14:paraId="4C903DF4" w14:textId="2980A5FD" w:rsidR="00FD297C" w:rsidRPr="00F347D1" w:rsidRDefault="00E221B8" w:rsidP="00FD297C">
      <w:pPr>
        <w:pStyle w:val="Tekstprzypisudolnego"/>
        <w:widowControl w:val="0"/>
        <w:numPr>
          <w:ilvl w:val="0"/>
          <w:numId w:val="6"/>
        </w:numPr>
        <w:tabs>
          <w:tab w:val="left" w:pos="284"/>
        </w:tabs>
        <w:suppressAutoHyphens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F347D1">
        <w:rPr>
          <w:rFonts w:asciiTheme="minorHAnsi" w:hAnsiTheme="minorHAnsi" w:cstheme="minorHAnsi"/>
          <w:b/>
          <w:bCs/>
          <w:sz w:val="24"/>
          <w:szCs w:val="24"/>
        </w:rPr>
        <w:t>OFEROWANY PRZEDMIOT ZAMÓWIENIA:</w:t>
      </w:r>
    </w:p>
    <w:p w14:paraId="13278DDC" w14:textId="550A64D1" w:rsidR="00D958B5" w:rsidRPr="005C764C" w:rsidRDefault="00D958B5" w:rsidP="00A6795F">
      <w:pPr>
        <w:pStyle w:val="Standard"/>
        <w:tabs>
          <w:tab w:val="left" w:pos="284"/>
          <w:tab w:val="left" w:pos="567"/>
          <w:tab w:val="left" w:pos="8340"/>
        </w:tabs>
        <w:spacing w:line="200" w:lineRule="atLeast"/>
        <w:jc w:val="both"/>
        <w:rPr>
          <w:rFonts w:asciiTheme="minorHAnsi" w:hAnsiTheme="minorHAnsi" w:cstheme="minorHAnsi"/>
          <w:color w:val="000000"/>
        </w:rPr>
      </w:pPr>
      <w:r w:rsidRPr="005C764C">
        <w:rPr>
          <w:rFonts w:asciiTheme="minorHAnsi" w:hAnsiTheme="minorHAnsi" w:cstheme="minorHAnsi"/>
          <w:iCs/>
        </w:rPr>
        <w:t>Dostawa opału do budynków administrowanych przez Gminę Grodziczno</w:t>
      </w:r>
      <w:r w:rsidR="00E221B8" w:rsidRPr="005C764C">
        <w:rPr>
          <w:rFonts w:asciiTheme="minorHAnsi" w:hAnsiTheme="minorHAnsi" w:cstheme="minorHAnsi"/>
          <w:iCs/>
        </w:rPr>
        <w:t>, na terenie gminy Grodziczno</w:t>
      </w:r>
      <w:r w:rsidR="00C3527B" w:rsidRPr="005C764C">
        <w:rPr>
          <w:rFonts w:asciiTheme="minorHAnsi" w:hAnsiTheme="minorHAnsi" w:cstheme="minorHAnsi"/>
          <w:iCs/>
        </w:rPr>
        <w:t>. D</w:t>
      </w:r>
      <w:r w:rsidR="00417CAE" w:rsidRPr="005C764C">
        <w:rPr>
          <w:rFonts w:asciiTheme="minorHAnsi" w:hAnsiTheme="minorHAnsi" w:cstheme="minorHAnsi"/>
          <w:color w:val="000000"/>
        </w:rPr>
        <w:t>opuszcza się składanie ofert częściowych.</w:t>
      </w:r>
    </w:p>
    <w:p w14:paraId="48CC55BE" w14:textId="77777777" w:rsidR="008C58BF" w:rsidRPr="005C764C" w:rsidRDefault="008C58BF" w:rsidP="00E221B8">
      <w:pPr>
        <w:pStyle w:val="Standard"/>
        <w:tabs>
          <w:tab w:val="left" w:pos="284"/>
          <w:tab w:val="left" w:pos="567"/>
          <w:tab w:val="left" w:pos="8340"/>
        </w:tabs>
        <w:spacing w:line="200" w:lineRule="atLeast"/>
        <w:jc w:val="both"/>
        <w:rPr>
          <w:rFonts w:asciiTheme="minorHAnsi" w:hAnsiTheme="minorHAnsi" w:cstheme="minorHAnsi"/>
          <w:color w:val="000000"/>
        </w:rPr>
      </w:pPr>
    </w:p>
    <w:p w14:paraId="22C1E94C" w14:textId="3E2743FA" w:rsidR="00D6137F" w:rsidRPr="00F347D1" w:rsidRDefault="008C58BF" w:rsidP="008C58BF">
      <w:pPr>
        <w:pStyle w:val="Standarduser"/>
        <w:numPr>
          <w:ilvl w:val="0"/>
          <w:numId w:val="6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  <w:b/>
        </w:rPr>
        <w:t>WARTOŚĆ PRZEDMIOTU ZAMÓWIENIA ORAZ INNE KRYTERIA OCENY OFERTY:</w:t>
      </w:r>
    </w:p>
    <w:p w14:paraId="5578D05F" w14:textId="37BED9FD" w:rsidR="00D6137F" w:rsidRPr="00F347D1" w:rsidRDefault="00FD297C">
      <w:pPr>
        <w:pStyle w:val="Standard"/>
        <w:tabs>
          <w:tab w:val="left" w:pos="284"/>
        </w:tabs>
        <w:spacing w:line="200" w:lineRule="atLeast"/>
        <w:jc w:val="both"/>
        <w:rPr>
          <w:rFonts w:asciiTheme="minorHAnsi" w:hAnsiTheme="minorHAnsi" w:cstheme="minorHAnsi"/>
          <w:b/>
          <w:bCs/>
        </w:rPr>
      </w:pPr>
      <w:r w:rsidRPr="00F347D1">
        <w:rPr>
          <w:rFonts w:asciiTheme="minorHAnsi" w:hAnsiTheme="minorHAnsi" w:cstheme="minorHAnsi"/>
          <w:b/>
          <w:bCs/>
        </w:rPr>
        <w:t>Niniejszym o</w:t>
      </w:r>
      <w:r w:rsidR="00D958B5" w:rsidRPr="00F347D1">
        <w:rPr>
          <w:rFonts w:asciiTheme="minorHAnsi" w:hAnsiTheme="minorHAnsi" w:cstheme="minorHAnsi"/>
          <w:b/>
          <w:bCs/>
        </w:rPr>
        <w:t>feruję realizację przedmiotu zamówienia</w:t>
      </w:r>
      <w:r w:rsidRPr="00F347D1">
        <w:rPr>
          <w:rFonts w:asciiTheme="minorHAnsi" w:hAnsiTheme="minorHAnsi" w:cstheme="minorHAnsi"/>
          <w:b/>
          <w:bCs/>
        </w:rPr>
        <w:t xml:space="preserve"> za cenę</w:t>
      </w:r>
      <w:r w:rsidR="00D958B5" w:rsidRPr="00F347D1">
        <w:rPr>
          <w:rFonts w:asciiTheme="minorHAnsi" w:hAnsiTheme="minorHAnsi" w:cstheme="minorHAnsi"/>
          <w:b/>
          <w:bCs/>
        </w:rPr>
        <w:t>:</w:t>
      </w:r>
    </w:p>
    <w:p w14:paraId="16DEB5B7" w14:textId="3E64628C" w:rsidR="00D958B5" w:rsidRPr="00955B94" w:rsidRDefault="00CF7FFC" w:rsidP="00955B94">
      <w:pPr>
        <w:pStyle w:val="Standard"/>
        <w:numPr>
          <w:ilvl w:val="0"/>
          <w:numId w:val="16"/>
        </w:numPr>
        <w:tabs>
          <w:tab w:val="left" w:pos="426"/>
        </w:tabs>
        <w:spacing w:line="200" w:lineRule="atLeast"/>
        <w:jc w:val="both"/>
        <w:rPr>
          <w:rFonts w:asciiTheme="minorHAnsi" w:hAnsiTheme="minorHAnsi" w:cstheme="minorHAnsi"/>
          <w:b/>
          <w:bCs/>
        </w:rPr>
      </w:pPr>
      <w:r w:rsidRPr="00955B94">
        <w:rPr>
          <w:rFonts w:asciiTheme="minorHAnsi" w:hAnsiTheme="minorHAnsi" w:cstheme="minorHAnsi"/>
          <w:b/>
          <w:bCs/>
        </w:rPr>
        <w:t>Część I zamówienia:</w:t>
      </w:r>
      <w:r w:rsidR="00955B94" w:rsidRPr="00955B94">
        <w:rPr>
          <w:rFonts w:asciiTheme="minorHAnsi" w:hAnsiTheme="minorHAnsi" w:cstheme="minorHAnsi"/>
          <w:b/>
          <w:bCs/>
        </w:rPr>
        <w:t xml:space="preserve"> cena za 1 tonę</w:t>
      </w:r>
      <w:r w:rsidRPr="00955B94">
        <w:rPr>
          <w:rFonts w:asciiTheme="minorHAnsi" w:hAnsiTheme="minorHAnsi" w:cstheme="minorHAnsi"/>
          <w:b/>
          <w:bCs/>
        </w:rPr>
        <w:t xml:space="preserve"> w</w:t>
      </w:r>
      <w:r w:rsidR="00D958B5" w:rsidRPr="00955B94">
        <w:rPr>
          <w:rFonts w:asciiTheme="minorHAnsi" w:hAnsiTheme="minorHAnsi" w:cstheme="minorHAnsi"/>
          <w:b/>
          <w:bCs/>
        </w:rPr>
        <w:t>ęg</w:t>
      </w:r>
      <w:r w:rsidR="00955B94" w:rsidRPr="00955B94">
        <w:rPr>
          <w:rFonts w:asciiTheme="minorHAnsi" w:hAnsiTheme="minorHAnsi" w:cstheme="minorHAnsi"/>
          <w:b/>
          <w:bCs/>
        </w:rPr>
        <w:t>la</w:t>
      </w:r>
      <w:r w:rsidR="00D958B5" w:rsidRPr="00955B94">
        <w:rPr>
          <w:rFonts w:asciiTheme="minorHAnsi" w:hAnsiTheme="minorHAnsi" w:cstheme="minorHAnsi"/>
          <w:b/>
          <w:bCs/>
        </w:rPr>
        <w:t xml:space="preserve"> kamienn</w:t>
      </w:r>
      <w:r w:rsidR="00955B94" w:rsidRPr="00955B94">
        <w:rPr>
          <w:rFonts w:asciiTheme="minorHAnsi" w:hAnsiTheme="minorHAnsi" w:cstheme="minorHAnsi"/>
          <w:b/>
          <w:bCs/>
        </w:rPr>
        <w:t>ego</w:t>
      </w:r>
      <w:r w:rsidR="00D958B5" w:rsidRPr="00955B94">
        <w:rPr>
          <w:rFonts w:asciiTheme="minorHAnsi" w:hAnsiTheme="minorHAnsi" w:cstheme="minorHAnsi"/>
          <w:b/>
          <w:bCs/>
        </w:rPr>
        <w:t xml:space="preserve"> ekogroszek</w:t>
      </w:r>
      <w:r w:rsidR="00F16AD9" w:rsidRPr="00955B94">
        <w:rPr>
          <w:rFonts w:asciiTheme="minorHAnsi" w:hAnsiTheme="minorHAnsi" w:cstheme="minorHAnsi"/>
          <w:b/>
          <w:bCs/>
        </w:rPr>
        <w:t xml:space="preserve"> workowan</w:t>
      </w:r>
      <w:r w:rsidR="00955B94" w:rsidRPr="00955B94">
        <w:rPr>
          <w:rFonts w:asciiTheme="minorHAnsi" w:hAnsiTheme="minorHAnsi" w:cstheme="minorHAnsi"/>
          <w:b/>
          <w:bCs/>
        </w:rPr>
        <w:t>ego</w:t>
      </w:r>
      <w:r w:rsidR="00F16AD9" w:rsidRPr="00955B94">
        <w:rPr>
          <w:rFonts w:asciiTheme="minorHAnsi" w:hAnsiTheme="minorHAnsi" w:cstheme="minorHAnsi"/>
          <w:b/>
          <w:bCs/>
        </w:rPr>
        <w:t xml:space="preserve"> </w:t>
      </w:r>
      <w:r w:rsidR="00955B94" w:rsidRPr="00955B94">
        <w:rPr>
          <w:rFonts w:asciiTheme="minorHAnsi" w:hAnsiTheme="minorHAnsi" w:cstheme="minorHAnsi"/>
          <w:b/>
          <w:bCs/>
        </w:rPr>
        <w:t xml:space="preserve">          </w:t>
      </w:r>
      <w:r w:rsidR="00F16AD9" w:rsidRPr="00955B94">
        <w:rPr>
          <w:rFonts w:asciiTheme="minorHAnsi" w:hAnsiTheme="minorHAnsi" w:cstheme="minorHAnsi"/>
          <w:b/>
          <w:bCs/>
        </w:rPr>
        <w:t xml:space="preserve">(worki </w:t>
      </w:r>
      <w:r w:rsidR="001068E2">
        <w:rPr>
          <w:rFonts w:asciiTheme="minorHAnsi" w:hAnsiTheme="minorHAnsi" w:cstheme="minorHAnsi"/>
          <w:b/>
          <w:bCs/>
        </w:rPr>
        <w:t xml:space="preserve">do </w:t>
      </w:r>
      <w:r w:rsidR="00F16AD9" w:rsidRPr="00955B94">
        <w:rPr>
          <w:rFonts w:asciiTheme="minorHAnsi" w:hAnsiTheme="minorHAnsi" w:cstheme="minorHAnsi"/>
          <w:b/>
          <w:bCs/>
        </w:rPr>
        <w:t>25 kg)</w:t>
      </w:r>
      <w:r w:rsidR="00D958B5" w:rsidRPr="00955B94">
        <w:rPr>
          <w:rFonts w:asciiTheme="minorHAnsi" w:hAnsiTheme="minorHAnsi" w:cstheme="minorHAnsi"/>
          <w:b/>
          <w:bCs/>
        </w:rPr>
        <w:t>:</w:t>
      </w:r>
    </w:p>
    <w:tbl>
      <w:tblPr>
        <w:tblW w:w="9043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2"/>
        <w:gridCol w:w="6671"/>
      </w:tblGrid>
      <w:tr w:rsidR="00955B94" w:rsidRPr="001B33E6" w14:paraId="181A8A90" w14:textId="77777777" w:rsidTr="00955B94">
        <w:trPr>
          <w:trHeight w:val="81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8EDE1DA" w14:textId="0838A633" w:rsidR="00955B94" w:rsidRPr="001B33E6" w:rsidRDefault="00955B94" w:rsidP="00955B9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676B5">
              <w:rPr>
                <w:rFonts w:asciiTheme="minorHAnsi" w:hAnsiTheme="minorHAnsi" w:cstheme="minorHAnsi"/>
              </w:rPr>
              <w:t>Cena netto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960FF" w14:textId="77777777" w:rsidR="00955B94" w:rsidRPr="009676B5" w:rsidRDefault="00955B94" w:rsidP="00955B94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32C70513" w14:textId="004CA8EE" w:rsidR="00955B94" w:rsidRPr="001B33E6" w:rsidRDefault="00955B94" w:rsidP="00955B94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955B94" w:rsidRPr="001B33E6" w14:paraId="2C253C64" w14:textId="77777777" w:rsidTr="00955B94">
        <w:trPr>
          <w:trHeight w:val="84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B2E71C" w14:textId="18D087E6" w:rsidR="00955B94" w:rsidRPr="001B33E6" w:rsidRDefault="00955B94" w:rsidP="00955B9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676B5">
              <w:rPr>
                <w:rFonts w:asciiTheme="minorHAnsi" w:hAnsiTheme="minorHAnsi" w:cstheme="minorHAnsi"/>
              </w:rPr>
              <w:t>Podatek VAT w wys. 23 %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7DD64" w14:textId="12FA3B21" w:rsidR="00955B94" w:rsidRPr="001B33E6" w:rsidRDefault="00955B94" w:rsidP="00955B94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955B94" w:rsidRPr="001B33E6" w14:paraId="396177FD" w14:textId="77777777" w:rsidTr="00955B94">
        <w:trPr>
          <w:trHeight w:val="839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8A93EF" w14:textId="38D901B9" w:rsidR="00955B94" w:rsidRPr="001B33E6" w:rsidRDefault="00955B94" w:rsidP="00955B9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676B5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A0868" w14:textId="7823D78B" w:rsidR="00955B94" w:rsidRPr="001B33E6" w:rsidRDefault="00955B94" w:rsidP="00955B94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01B137EE" w14:textId="01032C66" w:rsidR="005F3965" w:rsidRPr="005F3965" w:rsidRDefault="00D958B5" w:rsidP="005F3965">
      <w:pPr>
        <w:pStyle w:val="Standard"/>
        <w:autoSpaceDE w:val="0"/>
        <w:jc w:val="both"/>
        <w:rPr>
          <w:rFonts w:asciiTheme="minorHAnsi" w:hAnsiTheme="minorHAnsi" w:cstheme="minorHAnsi"/>
          <w:szCs w:val="22"/>
        </w:rPr>
      </w:pPr>
      <w:r w:rsidRPr="00BC3BD9">
        <w:rPr>
          <w:rFonts w:asciiTheme="minorHAnsi" w:hAnsiTheme="minorHAnsi" w:cstheme="minorHAnsi"/>
          <w:szCs w:val="22"/>
        </w:rPr>
        <w:t xml:space="preserve">Wartość </w:t>
      </w:r>
      <w:r w:rsidR="005F3965">
        <w:rPr>
          <w:rFonts w:asciiTheme="minorHAnsi" w:hAnsiTheme="minorHAnsi" w:cstheme="minorHAnsi"/>
          <w:szCs w:val="22"/>
        </w:rPr>
        <w:t>netto</w:t>
      </w:r>
      <w:r w:rsidRPr="00BC3BD9">
        <w:rPr>
          <w:rFonts w:asciiTheme="minorHAnsi" w:hAnsiTheme="minorHAnsi" w:cstheme="minorHAnsi"/>
          <w:szCs w:val="22"/>
        </w:rPr>
        <w:t xml:space="preserve"> ogółem oferty na dostawę węgla kamiennego ekogroszek</w:t>
      </w:r>
      <w:r w:rsidR="00FD297C">
        <w:rPr>
          <w:rFonts w:asciiTheme="minorHAnsi" w:hAnsiTheme="minorHAnsi" w:cstheme="minorHAnsi"/>
          <w:szCs w:val="22"/>
        </w:rPr>
        <w:t xml:space="preserve"> </w:t>
      </w:r>
      <w:r w:rsidR="00FD297C" w:rsidRPr="00BC3BD9">
        <w:rPr>
          <w:rFonts w:asciiTheme="minorHAnsi" w:hAnsiTheme="minorHAnsi" w:cstheme="minorHAnsi"/>
          <w:szCs w:val="22"/>
        </w:rPr>
        <w:t xml:space="preserve">workowanego </w:t>
      </w:r>
      <w:r w:rsidR="00FD297C">
        <w:rPr>
          <w:rFonts w:asciiTheme="minorHAnsi" w:hAnsiTheme="minorHAnsi" w:cstheme="minorHAnsi"/>
          <w:szCs w:val="22"/>
        </w:rPr>
        <w:t xml:space="preserve"> </w:t>
      </w:r>
      <w:r w:rsidR="00FD297C" w:rsidRPr="00BC3BD9">
        <w:rPr>
          <w:rFonts w:asciiTheme="minorHAnsi" w:hAnsiTheme="minorHAnsi" w:cstheme="minorHAnsi"/>
          <w:szCs w:val="22"/>
        </w:rPr>
        <w:t>(worki 25 kg):</w:t>
      </w:r>
    </w:p>
    <w:p w14:paraId="06BB4D40" w14:textId="77777777" w:rsidR="005F3965" w:rsidRDefault="005F3965" w:rsidP="005F3965">
      <w:pPr>
        <w:pStyle w:val="Standard"/>
        <w:autoSpaceDE w:val="0"/>
        <w:rPr>
          <w:rFonts w:asciiTheme="minorHAnsi" w:hAnsiTheme="minorHAnsi" w:cstheme="minorHAnsi"/>
        </w:rPr>
      </w:pPr>
    </w:p>
    <w:p w14:paraId="5A8F5509" w14:textId="4CFC1220" w:rsidR="005F3965" w:rsidRPr="007457D7" w:rsidRDefault="005F3965" w:rsidP="005F3965">
      <w:pPr>
        <w:pStyle w:val="Standard"/>
        <w:autoSpaceDE w:val="0"/>
        <w:rPr>
          <w:rFonts w:asciiTheme="minorHAnsi" w:hAnsiTheme="minorHAnsi" w:cstheme="minorHAnsi"/>
          <w:b/>
          <w:bCs/>
        </w:rPr>
      </w:pPr>
      <w:r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12B4F0" wp14:editId="3CB45851">
                <wp:simplePos x="0" y="0"/>
                <wp:positionH relativeFrom="margin">
                  <wp:posOffset>3157855</wp:posOffset>
                </wp:positionH>
                <wp:positionV relativeFrom="paragraph">
                  <wp:posOffset>9525</wp:posOffset>
                </wp:positionV>
                <wp:extent cx="1828800" cy="285750"/>
                <wp:effectExtent l="0" t="0" r="19050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0AE33" w14:textId="77777777" w:rsidR="005F3965" w:rsidRPr="000005A8" w:rsidRDefault="005F3965" w:rsidP="005F39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2B4F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8.65pt;margin-top:.75pt;width:2in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">
                <v:textbox>
                  <w:txbxContent>
                    <w:p w14:paraId="48D0AE33" w14:textId="77777777" w:rsidR="005F3965" w:rsidRPr="000005A8" w:rsidRDefault="005F3965" w:rsidP="005F396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AD024D" wp14:editId="213E2CE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90675" cy="2762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B47AF" w14:textId="77777777" w:rsidR="005F3965" w:rsidRDefault="005F3965" w:rsidP="005F39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D024D" id="_x0000_s1027" type="#_x0000_t202" style="position:absolute;margin-left:0;margin-top:.75pt;width:125.25pt;height:2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">
                <v:textbox>
                  <w:txbxContent>
                    <w:p w14:paraId="0AEB47AF" w14:textId="77777777" w:rsidR="005F3965" w:rsidRDefault="005F3965" w:rsidP="005F396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7D7">
        <w:rPr>
          <w:rFonts w:asciiTheme="minorHAnsi" w:hAnsiTheme="minorHAnsi" w:cstheme="minorHAnsi"/>
          <w:b/>
          <w:bCs/>
        </w:rPr>
        <w:t xml:space="preserve">zł/1 </w:t>
      </w:r>
      <w:r w:rsidR="005D3DBA">
        <w:rPr>
          <w:rFonts w:asciiTheme="minorHAnsi" w:hAnsiTheme="minorHAnsi" w:cstheme="minorHAnsi"/>
          <w:b/>
          <w:bCs/>
        </w:rPr>
        <w:t>tonę</w:t>
      </w:r>
      <w:r w:rsidRPr="007457D7">
        <w:rPr>
          <w:rFonts w:asciiTheme="minorHAnsi" w:hAnsiTheme="minorHAnsi" w:cstheme="minorHAnsi"/>
          <w:b/>
          <w:bCs/>
        </w:rPr>
        <w:t xml:space="preserve">  x </w:t>
      </w:r>
      <w:r w:rsidR="00A7336D">
        <w:rPr>
          <w:rFonts w:asciiTheme="minorHAnsi" w:hAnsiTheme="minorHAnsi" w:cstheme="minorHAnsi"/>
          <w:b/>
          <w:bCs/>
        </w:rPr>
        <w:t>2</w:t>
      </w:r>
      <w:r w:rsidR="00CD0D62">
        <w:rPr>
          <w:rFonts w:asciiTheme="minorHAnsi" w:hAnsiTheme="minorHAnsi" w:cstheme="minorHAnsi"/>
          <w:b/>
          <w:bCs/>
        </w:rPr>
        <w:t>0</w:t>
      </w:r>
      <w:r w:rsidRPr="005A0001">
        <w:rPr>
          <w:rFonts w:asciiTheme="minorHAnsi" w:hAnsiTheme="minorHAnsi" w:cstheme="minorHAnsi"/>
          <w:b/>
          <w:bCs/>
        </w:rPr>
        <w:t xml:space="preserve"> </w:t>
      </w:r>
      <w:r w:rsidR="00A7336D">
        <w:rPr>
          <w:rFonts w:asciiTheme="minorHAnsi" w:hAnsiTheme="minorHAnsi" w:cstheme="minorHAnsi"/>
          <w:b/>
        </w:rPr>
        <w:t>ton</w:t>
      </w:r>
      <w:r>
        <w:rPr>
          <w:rFonts w:asciiTheme="minorHAnsi" w:hAnsiTheme="minorHAnsi" w:cstheme="minorHAnsi"/>
        </w:rPr>
        <w:t xml:space="preserve"> </w:t>
      </w:r>
      <w:r w:rsidRPr="007457D7">
        <w:rPr>
          <w:rFonts w:asciiTheme="minorHAnsi" w:hAnsiTheme="minorHAnsi" w:cstheme="minorHAnsi"/>
          <w:b/>
          <w:bCs/>
        </w:rPr>
        <w:t>=             zł</w:t>
      </w:r>
    </w:p>
    <w:p w14:paraId="47BE215D" w14:textId="77777777" w:rsidR="005F3965" w:rsidRDefault="005F3965" w:rsidP="005F3965">
      <w:pPr>
        <w:pStyle w:val="Standard"/>
        <w:autoSpaceDE w:val="0"/>
        <w:rPr>
          <w:rFonts w:asciiTheme="minorHAnsi" w:hAnsiTheme="minorHAnsi" w:cstheme="minorHAnsi"/>
        </w:rPr>
      </w:pPr>
    </w:p>
    <w:p w14:paraId="4A25E17C" w14:textId="7953F357" w:rsidR="005F3965" w:rsidRPr="00955B94" w:rsidRDefault="005F3965" w:rsidP="005F3965">
      <w:pPr>
        <w:pStyle w:val="Standard"/>
        <w:numPr>
          <w:ilvl w:val="0"/>
          <w:numId w:val="16"/>
        </w:numPr>
        <w:tabs>
          <w:tab w:val="left" w:pos="426"/>
        </w:tabs>
        <w:spacing w:line="200" w:lineRule="atLeast"/>
        <w:jc w:val="both"/>
        <w:rPr>
          <w:rFonts w:asciiTheme="minorHAnsi" w:hAnsiTheme="minorHAnsi" w:cstheme="minorHAnsi"/>
          <w:b/>
          <w:bCs/>
        </w:rPr>
      </w:pPr>
      <w:r w:rsidRPr="00955B94">
        <w:rPr>
          <w:rFonts w:asciiTheme="minorHAnsi" w:hAnsiTheme="minorHAnsi" w:cstheme="minorHAnsi"/>
          <w:b/>
          <w:bCs/>
        </w:rPr>
        <w:t xml:space="preserve">Część I zamówienia: cena za 1 tonę węgla kamiennego </w:t>
      </w:r>
      <w:r>
        <w:rPr>
          <w:rFonts w:asciiTheme="minorHAnsi" w:hAnsiTheme="minorHAnsi" w:cstheme="minorHAnsi"/>
          <w:b/>
          <w:bCs/>
        </w:rPr>
        <w:t>orzech</w:t>
      </w:r>
      <w:r w:rsidRPr="00955B94">
        <w:rPr>
          <w:rFonts w:asciiTheme="minorHAnsi" w:hAnsiTheme="minorHAnsi" w:cstheme="minorHAnsi"/>
          <w:b/>
          <w:bCs/>
        </w:rPr>
        <w:t xml:space="preserve"> workowaneg</w:t>
      </w:r>
      <w:r>
        <w:rPr>
          <w:rFonts w:asciiTheme="minorHAnsi" w:hAnsiTheme="minorHAnsi" w:cstheme="minorHAnsi"/>
          <w:b/>
          <w:bCs/>
        </w:rPr>
        <w:t>o</w:t>
      </w:r>
      <w:r w:rsidRPr="00955B94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                </w:t>
      </w:r>
      <w:r w:rsidRPr="00955B94">
        <w:rPr>
          <w:rFonts w:asciiTheme="minorHAnsi" w:hAnsiTheme="minorHAnsi" w:cstheme="minorHAnsi"/>
          <w:b/>
          <w:bCs/>
        </w:rPr>
        <w:t xml:space="preserve">(worki </w:t>
      </w:r>
      <w:r w:rsidR="001068E2">
        <w:rPr>
          <w:rFonts w:asciiTheme="minorHAnsi" w:hAnsiTheme="minorHAnsi" w:cstheme="minorHAnsi"/>
          <w:b/>
          <w:bCs/>
        </w:rPr>
        <w:t xml:space="preserve">do </w:t>
      </w:r>
      <w:r w:rsidRPr="00955B94">
        <w:rPr>
          <w:rFonts w:asciiTheme="minorHAnsi" w:hAnsiTheme="minorHAnsi" w:cstheme="minorHAnsi"/>
          <w:b/>
          <w:bCs/>
        </w:rPr>
        <w:t>25 kg):</w:t>
      </w:r>
    </w:p>
    <w:tbl>
      <w:tblPr>
        <w:tblW w:w="9043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2"/>
        <w:gridCol w:w="6671"/>
      </w:tblGrid>
      <w:tr w:rsidR="005F3965" w:rsidRPr="001B33E6" w14:paraId="30E88858" w14:textId="77777777" w:rsidTr="005F3965">
        <w:trPr>
          <w:trHeight w:val="81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0BC28AE" w14:textId="2C8C2B69" w:rsidR="005F3965" w:rsidRPr="001B33E6" w:rsidRDefault="005F3965" w:rsidP="005F396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676B5">
              <w:rPr>
                <w:rFonts w:asciiTheme="minorHAnsi" w:hAnsiTheme="minorHAnsi" w:cstheme="minorHAnsi"/>
              </w:rPr>
              <w:t>Cena netto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CDFD1" w14:textId="77777777" w:rsidR="005F3965" w:rsidRPr="009676B5" w:rsidRDefault="005F3965" w:rsidP="005F396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108DF479" w14:textId="186A312A" w:rsidR="005F3965" w:rsidRPr="001B33E6" w:rsidRDefault="005F3965" w:rsidP="005F396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5F3965" w:rsidRPr="001B33E6" w14:paraId="5DB1E726" w14:textId="77777777" w:rsidTr="005F3965">
        <w:trPr>
          <w:trHeight w:val="84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B902844" w14:textId="1D252A2F" w:rsidR="005F3965" w:rsidRPr="001B33E6" w:rsidRDefault="005F3965" w:rsidP="005F396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676B5">
              <w:rPr>
                <w:rFonts w:asciiTheme="minorHAnsi" w:hAnsiTheme="minorHAnsi" w:cstheme="minorHAnsi"/>
              </w:rPr>
              <w:t>Podatek VAT w wys. 23 %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285C1" w14:textId="35D00C9D" w:rsidR="005F3965" w:rsidRPr="001B33E6" w:rsidRDefault="005F3965" w:rsidP="005F396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5F3965" w:rsidRPr="001B33E6" w14:paraId="799C7AA1" w14:textId="77777777" w:rsidTr="005F3965">
        <w:trPr>
          <w:trHeight w:val="839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FD72D3" w14:textId="2B08ACFB" w:rsidR="005F3965" w:rsidRPr="001B33E6" w:rsidRDefault="005F3965" w:rsidP="005F396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676B5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26D00" w14:textId="06E0D701" w:rsidR="005F3965" w:rsidRPr="001B33E6" w:rsidRDefault="005F3965" w:rsidP="005F396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02E5BFE5" w14:textId="77777777" w:rsidR="005F3965" w:rsidRPr="005F3965" w:rsidRDefault="00D6137F" w:rsidP="005F3965">
      <w:pPr>
        <w:pStyle w:val="Standard"/>
        <w:autoSpaceDE w:val="0"/>
        <w:jc w:val="both"/>
        <w:rPr>
          <w:rFonts w:asciiTheme="minorHAnsi" w:hAnsiTheme="minorHAnsi" w:cstheme="minorHAnsi"/>
          <w:szCs w:val="22"/>
        </w:rPr>
      </w:pPr>
      <w:r w:rsidRPr="00BC3BD9">
        <w:rPr>
          <w:rFonts w:asciiTheme="minorHAnsi" w:hAnsiTheme="minorHAnsi" w:cstheme="minorHAnsi"/>
          <w:szCs w:val="22"/>
        </w:rPr>
        <w:t xml:space="preserve">Wartość </w:t>
      </w:r>
      <w:r w:rsidR="005F3965">
        <w:rPr>
          <w:rFonts w:asciiTheme="minorHAnsi" w:hAnsiTheme="minorHAnsi" w:cstheme="minorHAnsi"/>
          <w:szCs w:val="22"/>
        </w:rPr>
        <w:t>netto</w:t>
      </w:r>
      <w:r w:rsidRPr="00BC3BD9">
        <w:rPr>
          <w:rFonts w:asciiTheme="minorHAnsi" w:hAnsiTheme="minorHAnsi" w:cstheme="minorHAnsi"/>
          <w:szCs w:val="22"/>
        </w:rPr>
        <w:t xml:space="preserve"> ogółem oferty na dostawę węgla kamiennego </w:t>
      </w:r>
      <w:r w:rsidR="002828B4" w:rsidRPr="00BC3BD9">
        <w:rPr>
          <w:rFonts w:asciiTheme="minorHAnsi" w:hAnsiTheme="minorHAnsi" w:cstheme="minorHAnsi"/>
          <w:szCs w:val="22"/>
        </w:rPr>
        <w:t>orzech</w:t>
      </w:r>
      <w:r w:rsidR="00FD297C">
        <w:rPr>
          <w:rFonts w:asciiTheme="minorHAnsi" w:hAnsiTheme="minorHAnsi" w:cstheme="minorHAnsi"/>
          <w:szCs w:val="22"/>
        </w:rPr>
        <w:t xml:space="preserve"> </w:t>
      </w:r>
      <w:r w:rsidR="00FD297C" w:rsidRPr="00BC3BD9">
        <w:rPr>
          <w:rFonts w:asciiTheme="minorHAnsi" w:hAnsiTheme="minorHAnsi" w:cstheme="minorHAnsi"/>
          <w:szCs w:val="22"/>
        </w:rPr>
        <w:t xml:space="preserve">workowanego </w:t>
      </w:r>
      <w:r w:rsidR="00FD297C">
        <w:rPr>
          <w:rFonts w:asciiTheme="minorHAnsi" w:hAnsiTheme="minorHAnsi" w:cstheme="minorHAnsi"/>
          <w:szCs w:val="22"/>
        </w:rPr>
        <w:t xml:space="preserve">                 </w:t>
      </w:r>
      <w:r w:rsidR="00FD297C" w:rsidRPr="00BC3BD9">
        <w:rPr>
          <w:rFonts w:asciiTheme="minorHAnsi" w:hAnsiTheme="minorHAnsi" w:cstheme="minorHAnsi"/>
          <w:szCs w:val="22"/>
        </w:rPr>
        <w:t>(worki 25</w:t>
      </w:r>
      <w:r w:rsidR="00FD297C">
        <w:rPr>
          <w:rFonts w:asciiTheme="minorHAnsi" w:hAnsiTheme="minorHAnsi" w:cstheme="minorHAnsi"/>
          <w:szCs w:val="22"/>
        </w:rPr>
        <w:t xml:space="preserve"> </w:t>
      </w:r>
      <w:r w:rsidR="00FD297C" w:rsidRPr="00BC3BD9">
        <w:rPr>
          <w:rFonts w:asciiTheme="minorHAnsi" w:hAnsiTheme="minorHAnsi" w:cstheme="minorHAnsi"/>
          <w:szCs w:val="22"/>
        </w:rPr>
        <w:t>kg):</w:t>
      </w:r>
    </w:p>
    <w:p w14:paraId="42FF6472" w14:textId="77777777" w:rsidR="005F3965" w:rsidRDefault="005F3965" w:rsidP="005F3965">
      <w:pPr>
        <w:pStyle w:val="Standard"/>
        <w:autoSpaceDE w:val="0"/>
        <w:rPr>
          <w:rFonts w:asciiTheme="minorHAnsi" w:hAnsiTheme="minorHAnsi" w:cstheme="minorHAnsi"/>
        </w:rPr>
      </w:pPr>
    </w:p>
    <w:p w14:paraId="5ABD425B" w14:textId="74607936" w:rsidR="005F3965" w:rsidRPr="007457D7" w:rsidRDefault="005F3965" w:rsidP="005F3965">
      <w:pPr>
        <w:pStyle w:val="Standard"/>
        <w:autoSpaceDE w:val="0"/>
        <w:rPr>
          <w:rFonts w:asciiTheme="minorHAnsi" w:hAnsiTheme="minorHAnsi" w:cstheme="minorHAnsi"/>
          <w:b/>
          <w:bCs/>
        </w:rPr>
      </w:pPr>
      <w:r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DA8DE0" wp14:editId="20817396">
                <wp:simplePos x="0" y="0"/>
                <wp:positionH relativeFrom="margin">
                  <wp:posOffset>3157855</wp:posOffset>
                </wp:positionH>
                <wp:positionV relativeFrom="paragraph">
                  <wp:posOffset>9525</wp:posOffset>
                </wp:positionV>
                <wp:extent cx="1828800" cy="285750"/>
                <wp:effectExtent l="0" t="0" r="1905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825F6" w14:textId="77777777" w:rsidR="005F3965" w:rsidRPr="000005A8" w:rsidRDefault="005F3965" w:rsidP="005F39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A8DE0" id="_x0000_s1028" type="#_x0000_t202" style="position:absolute;margin-left:248.65pt;margin-top:.75pt;width:2in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">
                <v:textbox>
                  <w:txbxContent>
                    <w:p w14:paraId="735825F6" w14:textId="77777777" w:rsidR="005F3965" w:rsidRPr="000005A8" w:rsidRDefault="005F3965" w:rsidP="005F396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3C1796" wp14:editId="1961A40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90675" cy="276225"/>
                <wp:effectExtent l="0" t="0" r="28575" b="2857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EB09F" w14:textId="77777777" w:rsidR="005F3965" w:rsidRDefault="005F3965" w:rsidP="005F39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C1796" id="_x0000_s1029" type="#_x0000_t202" style="position:absolute;margin-left:0;margin-top:.75pt;width:125.25pt;height:21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">
                <v:textbox>
                  <w:txbxContent>
                    <w:p w14:paraId="1E1EB09F" w14:textId="77777777" w:rsidR="005F3965" w:rsidRDefault="005F3965" w:rsidP="005F396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7D7">
        <w:rPr>
          <w:rFonts w:asciiTheme="minorHAnsi" w:hAnsiTheme="minorHAnsi" w:cstheme="minorHAnsi"/>
          <w:b/>
          <w:bCs/>
        </w:rPr>
        <w:t>zł/1</w:t>
      </w:r>
      <w:r w:rsidR="005D3DBA">
        <w:rPr>
          <w:rFonts w:asciiTheme="minorHAnsi" w:hAnsiTheme="minorHAnsi" w:cstheme="minorHAnsi"/>
          <w:b/>
          <w:bCs/>
        </w:rPr>
        <w:t xml:space="preserve"> tonę</w:t>
      </w:r>
      <w:r w:rsidRPr="007457D7">
        <w:rPr>
          <w:rFonts w:asciiTheme="minorHAnsi" w:hAnsiTheme="minorHAnsi" w:cstheme="minorHAnsi"/>
          <w:b/>
          <w:bCs/>
        </w:rPr>
        <w:t xml:space="preserve">  x </w:t>
      </w:r>
      <w:r w:rsidR="004B1062">
        <w:rPr>
          <w:rFonts w:asciiTheme="minorHAnsi" w:hAnsiTheme="minorHAnsi" w:cstheme="minorHAnsi"/>
          <w:b/>
          <w:bCs/>
        </w:rPr>
        <w:t>2</w:t>
      </w:r>
      <w:r w:rsidRPr="005A0001">
        <w:rPr>
          <w:rFonts w:asciiTheme="minorHAnsi" w:hAnsiTheme="minorHAnsi" w:cstheme="minorHAnsi"/>
          <w:b/>
          <w:bCs/>
        </w:rPr>
        <w:t xml:space="preserve"> </w:t>
      </w:r>
      <w:r w:rsidR="00A7336D">
        <w:rPr>
          <w:rFonts w:asciiTheme="minorHAnsi" w:hAnsiTheme="minorHAnsi" w:cstheme="minorHAnsi"/>
          <w:b/>
        </w:rPr>
        <w:t>ton</w:t>
      </w:r>
      <w:r w:rsidR="004B1062">
        <w:rPr>
          <w:rFonts w:asciiTheme="minorHAnsi" w:hAnsiTheme="minorHAnsi" w:cstheme="minorHAnsi"/>
          <w:b/>
        </w:rPr>
        <w:t>y</w:t>
      </w:r>
      <w:r>
        <w:rPr>
          <w:rFonts w:asciiTheme="minorHAnsi" w:hAnsiTheme="minorHAnsi" w:cstheme="minorHAnsi"/>
        </w:rPr>
        <w:t xml:space="preserve"> </w:t>
      </w:r>
      <w:r w:rsidRPr="007457D7">
        <w:rPr>
          <w:rFonts w:asciiTheme="minorHAnsi" w:hAnsiTheme="minorHAnsi" w:cstheme="minorHAnsi"/>
          <w:b/>
          <w:bCs/>
        </w:rPr>
        <w:t>=             zł</w:t>
      </w:r>
    </w:p>
    <w:p w14:paraId="29A77ED7" w14:textId="77777777" w:rsidR="005F3965" w:rsidRDefault="005F3965" w:rsidP="005F3965">
      <w:pPr>
        <w:pStyle w:val="Standard"/>
        <w:autoSpaceDE w:val="0"/>
        <w:rPr>
          <w:rFonts w:asciiTheme="minorHAnsi" w:hAnsiTheme="minorHAnsi" w:cstheme="minorHAnsi"/>
        </w:rPr>
      </w:pPr>
    </w:p>
    <w:p w14:paraId="6C8CE0B0" w14:textId="19B9D985" w:rsidR="00D958B5" w:rsidRPr="001B33E6" w:rsidRDefault="00D958B5" w:rsidP="005F3965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14:paraId="7394BECA" w14:textId="640CDFE8" w:rsidR="00D958B5" w:rsidRPr="005F3965" w:rsidRDefault="00CF7FFC" w:rsidP="005F3965">
      <w:pPr>
        <w:pStyle w:val="Standard"/>
        <w:numPr>
          <w:ilvl w:val="0"/>
          <w:numId w:val="17"/>
        </w:numPr>
        <w:tabs>
          <w:tab w:val="left" w:pos="356"/>
          <w:tab w:val="left" w:pos="1418"/>
        </w:tabs>
        <w:spacing w:line="200" w:lineRule="atLeast"/>
        <w:jc w:val="both"/>
        <w:rPr>
          <w:rFonts w:asciiTheme="minorHAnsi" w:hAnsiTheme="minorHAnsi" w:cstheme="minorHAnsi"/>
          <w:b/>
          <w:bCs/>
        </w:rPr>
      </w:pPr>
      <w:r w:rsidRPr="005F3965">
        <w:rPr>
          <w:rFonts w:asciiTheme="minorHAnsi" w:hAnsiTheme="minorHAnsi" w:cstheme="minorHAnsi"/>
          <w:b/>
          <w:bCs/>
        </w:rPr>
        <w:t xml:space="preserve">Część III zamówienia: </w:t>
      </w:r>
      <w:r w:rsidR="005F3965" w:rsidRPr="005F3965">
        <w:rPr>
          <w:rFonts w:asciiTheme="minorHAnsi" w:hAnsiTheme="minorHAnsi" w:cstheme="minorHAnsi"/>
          <w:b/>
          <w:bCs/>
        </w:rPr>
        <w:t xml:space="preserve">cena za 1 tonę </w:t>
      </w:r>
      <w:r w:rsidRPr="005F3965">
        <w:rPr>
          <w:rFonts w:asciiTheme="minorHAnsi" w:hAnsiTheme="minorHAnsi" w:cstheme="minorHAnsi"/>
          <w:b/>
          <w:bCs/>
        </w:rPr>
        <w:t>p</w:t>
      </w:r>
      <w:r w:rsidR="00D958B5" w:rsidRPr="005F3965">
        <w:rPr>
          <w:rFonts w:asciiTheme="minorHAnsi" w:hAnsiTheme="minorHAnsi" w:cstheme="minorHAnsi"/>
          <w:b/>
          <w:bCs/>
        </w:rPr>
        <w:t>ellet</w:t>
      </w:r>
      <w:r w:rsidR="005F3965" w:rsidRPr="005F3965">
        <w:rPr>
          <w:rFonts w:asciiTheme="minorHAnsi" w:hAnsiTheme="minorHAnsi" w:cstheme="minorHAnsi"/>
          <w:b/>
          <w:bCs/>
        </w:rPr>
        <w:t>u</w:t>
      </w:r>
      <w:r w:rsidR="00D958B5" w:rsidRPr="005F3965">
        <w:rPr>
          <w:rFonts w:asciiTheme="minorHAnsi" w:hAnsiTheme="minorHAnsi" w:cstheme="minorHAnsi"/>
          <w:b/>
          <w:bCs/>
        </w:rPr>
        <w:t xml:space="preserve"> drzewn</w:t>
      </w:r>
      <w:r w:rsidR="005F3965" w:rsidRPr="005F3965">
        <w:rPr>
          <w:rFonts w:asciiTheme="minorHAnsi" w:hAnsiTheme="minorHAnsi" w:cstheme="minorHAnsi"/>
          <w:b/>
          <w:bCs/>
        </w:rPr>
        <w:t>ego</w:t>
      </w:r>
      <w:r w:rsidR="00D958B5" w:rsidRPr="005F3965">
        <w:rPr>
          <w:rFonts w:asciiTheme="minorHAnsi" w:hAnsiTheme="minorHAnsi" w:cstheme="minorHAnsi"/>
          <w:b/>
          <w:bCs/>
        </w:rPr>
        <w:t xml:space="preserve"> workowan</w:t>
      </w:r>
      <w:r w:rsidR="005F3965" w:rsidRPr="005F3965">
        <w:rPr>
          <w:rFonts w:asciiTheme="minorHAnsi" w:hAnsiTheme="minorHAnsi" w:cstheme="minorHAnsi"/>
          <w:b/>
          <w:bCs/>
        </w:rPr>
        <w:t>ego</w:t>
      </w:r>
      <w:r w:rsidR="00D958B5" w:rsidRPr="005F3965">
        <w:rPr>
          <w:rFonts w:asciiTheme="minorHAnsi" w:hAnsiTheme="minorHAnsi" w:cstheme="minorHAnsi"/>
          <w:b/>
          <w:bCs/>
        </w:rPr>
        <w:t xml:space="preserve"> (worki </w:t>
      </w:r>
      <w:r w:rsidR="001068E2">
        <w:rPr>
          <w:rFonts w:asciiTheme="minorHAnsi" w:hAnsiTheme="minorHAnsi" w:cstheme="minorHAnsi"/>
          <w:b/>
          <w:bCs/>
        </w:rPr>
        <w:t xml:space="preserve">do </w:t>
      </w:r>
      <w:r w:rsidR="00D958B5" w:rsidRPr="005F3965">
        <w:rPr>
          <w:rFonts w:asciiTheme="minorHAnsi" w:hAnsiTheme="minorHAnsi" w:cstheme="minorHAnsi"/>
          <w:b/>
          <w:bCs/>
        </w:rPr>
        <w:t>2</w:t>
      </w:r>
      <w:r w:rsidR="001068E2">
        <w:rPr>
          <w:rFonts w:asciiTheme="minorHAnsi" w:hAnsiTheme="minorHAnsi" w:cstheme="minorHAnsi"/>
          <w:b/>
          <w:bCs/>
        </w:rPr>
        <w:t>0</w:t>
      </w:r>
      <w:r w:rsidR="00D958B5" w:rsidRPr="005F3965">
        <w:rPr>
          <w:rFonts w:asciiTheme="minorHAnsi" w:hAnsiTheme="minorHAnsi" w:cstheme="minorHAnsi"/>
          <w:b/>
          <w:bCs/>
        </w:rPr>
        <w:t xml:space="preserve"> kg):</w:t>
      </w:r>
    </w:p>
    <w:tbl>
      <w:tblPr>
        <w:tblW w:w="9043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2"/>
        <w:gridCol w:w="6671"/>
      </w:tblGrid>
      <w:tr w:rsidR="005F3965" w:rsidRPr="001B33E6" w14:paraId="46D73D8A" w14:textId="77777777" w:rsidTr="005F3965">
        <w:trPr>
          <w:trHeight w:val="81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683927" w14:textId="70D97784" w:rsidR="005F3965" w:rsidRPr="001B33E6" w:rsidRDefault="005F3965" w:rsidP="005F396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676B5">
              <w:rPr>
                <w:rFonts w:asciiTheme="minorHAnsi" w:hAnsiTheme="minorHAnsi" w:cstheme="minorHAnsi"/>
              </w:rPr>
              <w:t>Cena netto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24379" w14:textId="77777777" w:rsidR="005F3965" w:rsidRPr="009676B5" w:rsidRDefault="005F3965" w:rsidP="005F396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0EC8C26B" w14:textId="61CAF2D2" w:rsidR="005F3965" w:rsidRPr="001B33E6" w:rsidRDefault="005F3965" w:rsidP="005F396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5F3965" w:rsidRPr="001B33E6" w14:paraId="2E59B86B" w14:textId="77777777" w:rsidTr="005F3965">
        <w:trPr>
          <w:trHeight w:val="84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BBCA341" w14:textId="72DDA911" w:rsidR="005F3965" w:rsidRPr="001B33E6" w:rsidRDefault="005F3965" w:rsidP="005F396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676B5">
              <w:rPr>
                <w:rFonts w:asciiTheme="minorHAnsi" w:hAnsiTheme="minorHAnsi" w:cstheme="minorHAnsi"/>
              </w:rPr>
              <w:t>Podatek VAT w wys. 23 %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63FC8" w14:textId="3CABE41E" w:rsidR="005F3965" w:rsidRPr="001B33E6" w:rsidRDefault="005F3965" w:rsidP="005F396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5F3965" w:rsidRPr="001B33E6" w14:paraId="697863C5" w14:textId="77777777" w:rsidTr="005F3965">
        <w:trPr>
          <w:trHeight w:val="839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04B5C4" w14:textId="27BF3821" w:rsidR="005F3965" w:rsidRPr="001B33E6" w:rsidRDefault="005F3965" w:rsidP="005F396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676B5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636FD" w14:textId="6DD91A62" w:rsidR="005F3965" w:rsidRPr="001B33E6" w:rsidRDefault="005F3965" w:rsidP="005F396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4A9870EE" w14:textId="014DD9A5" w:rsidR="00D6137F" w:rsidRPr="00BC3BD9" w:rsidRDefault="00D6137F" w:rsidP="00D6137F">
      <w:pPr>
        <w:pStyle w:val="Standard"/>
        <w:autoSpaceDE w:val="0"/>
        <w:rPr>
          <w:rFonts w:asciiTheme="minorHAnsi" w:hAnsiTheme="minorHAnsi" w:cstheme="minorHAnsi"/>
          <w:szCs w:val="22"/>
        </w:rPr>
      </w:pPr>
      <w:r w:rsidRPr="00BC3BD9">
        <w:rPr>
          <w:rFonts w:asciiTheme="minorHAnsi" w:hAnsiTheme="minorHAnsi" w:cstheme="minorHAnsi"/>
          <w:szCs w:val="22"/>
        </w:rPr>
        <w:t xml:space="preserve">Wartość </w:t>
      </w:r>
      <w:r w:rsidR="005F3965">
        <w:rPr>
          <w:rFonts w:asciiTheme="minorHAnsi" w:hAnsiTheme="minorHAnsi" w:cstheme="minorHAnsi"/>
          <w:szCs w:val="22"/>
        </w:rPr>
        <w:t>netto</w:t>
      </w:r>
      <w:r w:rsidRPr="00BC3BD9">
        <w:rPr>
          <w:rFonts w:asciiTheme="minorHAnsi" w:hAnsiTheme="minorHAnsi" w:cstheme="minorHAnsi"/>
          <w:szCs w:val="22"/>
        </w:rPr>
        <w:t xml:space="preserve"> ogółem oferty na dostawę </w:t>
      </w:r>
      <w:r w:rsidR="00A047E9" w:rsidRPr="00BC3BD9">
        <w:rPr>
          <w:rFonts w:asciiTheme="minorHAnsi" w:hAnsiTheme="minorHAnsi" w:cstheme="minorHAnsi"/>
          <w:szCs w:val="22"/>
        </w:rPr>
        <w:t>pelletu drzewnego workowanego (worki 25 kg)</w:t>
      </w:r>
      <w:r w:rsidRPr="00BC3BD9">
        <w:rPr>
          <w:rFonts w:asciiTheme="minorHAnsi" w:hAnsiTheme="minorHAnsi" w:cstheme="minorHAnsi"/>
          <w:szCs w:val="22"/>
        </w:rPr>
        <w:t>:</w:t>
      </w:r>
    </w:p>
    <w:p w14:paraId="6AB7D560" w14:textId="77777777" w:rsidR="005F3965" w:rsidRDefault="005F3965" w:rsidP="005F3965">
      <w:pPr>
        <w:pStyle w:val="Standard"/>
        <w:autoSpaceDE w:val="0"/>
        <w:rPr>
          <w:rFonts w:asciiTheme="minorHAnsi" w:hAnsiTheme="minorHAnsi" w:cstheme="minorHAnsi"/>
        </w:rPr>
      </w:pPr>
    </w:p>
    <w:p w14:paraId="2981B41F" w14:textId="2E803BD2" w:rsidR="005F3965" w:rsidRPr="007457D7" w:rsidRDefault="005F3965" w:rsidP="005F3965">
      <w:pPr>
        <w:pStyle w:val="Standard"/>
        <w:autoSpaceDE w:val="0"/>
        <w:rPr>
          <w:rFonts w:asciiTheme="minorHAnsi" w:hAnsiTheme="minorHAnsi" w:cstheme="minorHAnsi"/>
          <w:b/>
          <w:bCs/>
        </w:rPr>
      </w:pPr>
      <w:r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D029DE" wp14:editId="54E2F4CD">
                <wp:simplePos x="0" y="0"/>
                <wp:positionH relativeFrom="margin">
                  <wp:posOffset>3157855</wp:posOffset>
                </wp:positionH>
                <wp:positionV relativeFrom="paragraph">
                  <wp:posOffset>9525</wp:posOffset>
                </wp:positionV>
                <wp:extent cx="1828800" cy="285750"/>
                <wp:effectExtent l="0" t="0" r="19050" b="1905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EBDD7" w14:textId="77777777" w:rsidR="005F3965" w:rsidRPr="000005A8" w:rsidRDefault="005F3965" w:rsidP="005F39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029DE" id="Pole tekstowe 5" o:spid="_x0000_s1030" type="#_x0000_t202" style="position:absolute;margin-left:248.65pt;margin-top:.75pt;width:2in;height:2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">
                <v:textbox>
                  <w:txbxContent>
                    <w:p w14:paraId="055EBDD7" w14:textId="77777777" w:rsidR="005F3965" w:rsidRPr="000005A8" w:rsidRDefault="005F3965" w:rsidP="005F396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D63D6F" wp14:editId="32FF807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90675" cy="276225"/>
                <wp:effectExtent l="0" t="0" r="28575" b="2857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F4A3F" w14:textId="77777777" w:rsidR="005F3965" w:rsidRDefault="005F3965" w:rsidP="005F39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63D6F" id="_x0000_s1031" type="#_x0000_t202" style="position:absolute;margin-left:0;margin-top:.75pt;width:125.25pt;height:21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">
                <v:textbox>
                  <w:txbxContent>
                    <w:p w14:paraId="53FF4A3F" w14:textId="77777777" w:rsidR="005F3965" w:rsidRDefault="005F3965" w:rsidP="005F396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7D7">
        <w:rPr>
          <w:rFonts w:asciiTheme="minorHAnsi" w:hAnsiTheme="minorHAnsi" w:cstheme="minorHAnsi"/>
          <w:b/>
          <w:bCs/>
        </w:rPr>
        <w:t xml:space="preserve">zł/1 </w:t>
      </w:r>
      <w:r w:rsidR="005D3DBA">
        <w:rPr>
          <w:rFonts w:asciiTheme="minorHAnsi" w:hAnsiTheme="minorHAnsi" w:cstheme="minorHAnsi"/>
          <w:b/>
          <w:bCs/>
        </w:rPr>
        <w:t>tonę</w:t>
      </w:r>
      <w:r w:rsidRPr="007457D7">
        <w:rPr>
          <w:rFonts w:asciiTheme="minorHAnsi" w:hAnsiTheme="minorHAnsi" w:cstheme="minorHAnsi"/>
          <w:b/>
          <w:bCs/>
        </w:rPr>
        <w:t xml:space="preserve">  x </w:t>
      </w:r>
      <w:r w:rsidR="00A7336D">
        <w:rPr>
          <w:rFonts w:asciiTheme="minorHAnsi" w:hAnsiTheme="minorHAnsi" w:cstheme="minorHAnsi"/>
          <w:b/>
          <w:bCs/>
        </w:rPr>
        <w:t>25 ton</w:t>
      </w:r>
      <w:r>
        <w:rPr>
          <w:rFonts w:asciiTheme="minorHAnsi" w:hAnsiTheme="minorHAnsi" w:cstheme="minorHAnsi"/>
        </w:rPr>
        <w:t xml:space="preserve"> </w:t>
      </w:r>
      <w:r w:rsidRPr="007457D7">
        <w:rPr>
          <w:rFonts w:asciiTheme="minorHAnsi" w:hAnsiTheme="minorHAnsi" w:cstheme="minorHAnsi"/>
          <w:b/>
          <w:bCs/>
        </w:rPr>
        <w:t>=             zł</w:t>
      </w:r>
    </w:p>
    <w:p w14:paraId="6FE7C07B" w14:textId="77777777" w:rsidR="005F3965" w:rsidRDefault="005F3965" w:rsidP="005F3965">
      <w:pPr>
        <w:pStyle w:val="Standard"/>
        <w:autoSpaceDE w:val="0"/>
        <w:rPr>
          <w:rFonts w:asciiTheme="minorHAnsi" w:hAnsiTheme="minorHAnsi" w:cstheme="minorHAnsi"/>
        </w:rPr>
      </w:pPr>
    </w:p>
    <w:p w14:paraId="75E71368" w14:textId="651CDB81" w:rsidR="00D6137F" w:rsidRDefault="00D6137F">
      <w:pPr>
        <w:pStyle w:val="Standard"/>
        <w:autoSpaceDE w:val="0"/>
        <w:rPr>
          <w:rFonts w:asciiTheme="minorHAnsi" w:hAnsiTheme="minorHAnsi" w:cstheme="minorHAnsi"/>
        </w:rPr>
      </w:pPr>
    </w:p>
    <w:p w14:paraId="50BFED3F" w14:textId="2B5622D5" w:rsidR="00414583" w:rsidRPr="00414583" w:rsidRDefault="00F347D1" w:rsidP="00414583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F347D1">
        <w:rPr>
          <w:rFonts w:asciiTheme="minorHAnsi" w:hAnsiTheme="minorHAnsi" w:cstheme="minorHAnsi"/>
          <w:b/>
          <w:bCs/>
        </w:rPr>
        <w:t>OŚWIADCZENIA:</w:t>
      </w:r>
    </w:p>
    <w:p w14:paraId="1AD5C36C" w14:textId="77778450" w:rsidR="00414583" w:rsidRPr="00414583" w:rsidRDefault="00414583" w:rsidP="00414583">
      <w:pPr>
        <w:pStyle w:val="Bezodstpw"/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sz w:val="24"/>
          <w:szCs w:val="24"/>
        </w:rPr>
        <w:t>dostawę</w:t>
      </w:r>
      <w:r w:rsidRPr="001B33E6">
        <w:rPr>
          <w:rFonts w:asciiTheme="minorHAnsi" w:hAnsiTheme="minorHAnsi" w:cstheme="minorHAnsi"/>
          <w:sz w:val="24"/>
          <w:szCs w:val="24"/>
        </w:rPr>
        <w:t xml:space="preserve"> wykonam zgodnie z podpisaną umową</w:t>
      </w:r>
      <w:r w:rsidR="00AE4046">
        <w:rPr>
          <w:rFonts w:asciiTheme="minorHAnsi" w:hAnsiTheme="minorHAnsi" w:cstheme="minorHAnsi"/>
          <w:sz w:val="24"/>
          <w:szCs w:val="24"/>
        </w:rPr>
        <w:t>,</w:t>
      </w:r>
    </w:p>
    <w:p w14:paraId="0921174E" w14:textId="7884D469" w:rsidR="009B1F4E" w:rsidRDefault="00F347D1" w:rsidP="009B1F4E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9B1F4E">
        <w:rPr>
          <w:rFonts w:asciiTheme="minorHAnsi" w:hAnsiTheme="minorHAnsi" w:cstheme="minorHAnsi"/>
        </w:rPr>
        <w:t>zamówienie zostanie zrealizowane w terminie</w:t>
      </w:r>
      <w:r w:rsidR="004903A0" w:rsidRPr="009B1F4E">
        <w:rPr>
          <w:rFonts w:asciiTheme="minorHAnsi" w:hAnsiTheme="minorHAnsi" w:cstheme="minorHAnsi"/>
        </w:rPr>
        <w:t xml:space="preserve">: </w:t>
      </w:r>
    </w:p>
    <w:p w14:paraId="38902734" w14:textId="7C439EEF" w:rsidR="004903A0" w:rsidRPr="009B1F4E" w:rsidRDefault="004903A0" w:rsidP="009B1F4E">
      <w:pPr>
        <w:pStyle w:val="Standard"/>
        <w:numPr>
          <w:ilvl w:val="0"/>
          <w:numId w:val="13"/>
        </w:numPr>
        <w:autoSpaceDE w:val="0"/>
        <w:jc w:val="both"/>
        <w:rPr>
          <w:rFonts w:asciiTheme="minorHAnsi" w:hAnsiTheme="minorHAnsi" w:cstheme="minorHAnsi"/>
        </w:rPr>
      </w:pPr>
      <w:r w:rsidRPr="009B1F4E">
        <w:rPr>
          <w:rFonts w:asciiTheme="minorHAnsi" w:hAnsiTheme="minorHAnsi" w:cstheme="minorHAnsi"/>
        </w:rPr>
        <w:t>rozpoczęci</w:t>
      </w:r>
      <w:r w:rsidR="009B1F4E">
        <w:rPr>
          <w:rFonts w:asciiTheme="minorHAnsi" w:hAnsiTheme="minorHAnsi" w:cstheme="minorHAnsi"/>
        </w:rPr>
        <w:t>e</w:t>
      </w:r>
      <w:r w:rsidRPr="009B1F4E">
        <w:rPr>
          <w:rFonts w:asciiTheme="minorHAnsi" w:hAnsiTheme="minorHAnsi" w:cstheme="minorHAnsi"/>
        </w:rPr>
        <w:t xml:space="preserve"> realizacji dostawy – od dnia </w:t>
      </w:r>
      <w:r w:rsidR="00894938">
        <w:rPr>
          <w:rFonts w:asciiTheme="minorHAnsi" w:hAnsiTheme="minorHAnsi" w:cstheme="minorHAnsi"/>
        </w:rPr>
        <w:t>podpisania umowy</w:t>
      </w:r>
    </w:p>
    <w:p w14:paraId="0D3CC312" w14:textId="19A3D842" w:rsidR="004903A0" w:rsidRPr="001B33E6" w:rsidRDefault="004903A0" w:rsidP="009B1F4E">
      <w:pPr>
        <w:pStyle w:val="Bezodstpw"/>
        <w:numPr>
          <w:ilvl w:val="0"/>
          <w:numId w:val="13"/>
        </w:num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B33E6">
        <w:rPr>
          <w:rFonts w:asciiTheme="minorHAnsi" w:hAnsiTheme="minorHAnsi" w:cstheme="minorHAnsi"/>
          <w:sz w:val="24"/>
          <w:szCs w:val="24"/>
        </w:rPr>
        <w:t>zakończeni</w:t>
      </w:r>
      <w:r w:rsidR="00931DFE">
        <w:rPr>
          <w:rFonts w:asciiTheme="minorHAnsi" w:hAnsiTheme="minorHAnsi" w:cstheme="minorHAnsi"/>
          <w:sz w:val="24"/>
          <w:szCs w:val="24"/>
        </w:rPr>
        <w:t>e</w:t>
      </w:r>
      <w:r w:rsidRPr="001B33E6">
        <w:rPr>
          <w:rFonts w:asciiTheme="minorHAnsi" w:hAnsiTheme="minorHAnsi" w:cstheme="minorHAnsi"/>
          <w:sz w:val="24"/>
          <w:szCs w:val="24"/>
        </w:rPr>
        <w:t xml:space="preserve"> realizacji dostawy – do dnia </w:t>
      </w:r>
      <w:r>
        <w:rPr>
          <w:rFonts w:asciiTheme="minorHAnsi" w:hAnsiTheme="minorHAnsi" w:cstheme="minorHAnsi"/>
          <w:sz w:val="24"/>
          <w:szCs w:val="24"/>
        </w:rPr>
        <w:t>30.09.</w:t>
      </w:r>
      <w:r w:rsidRPr="001B33E6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>2</w:t>
      </w:r>
      <w:r w:rsidR="00894938">
        <w:rPr>
          <w:rFonts w:asciiTheme="minorHAnsi" w:hAnsiTheme="minorHAnsi" w:cstheme="minorHAnsi"/>
          <w:sz w:val="24"/>
          <w:szCs w:val="24"/>
        </w:rPr>
        <w:t>3</w:t>
      </w:r>
      <w:r w:rsidRPr="001B33E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486D8CA" w14:textId="7D77C47C" w:rsidR="00F347D1" w:rsidRPr="00F347D1" w:rsidRDefault="00F347D1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otrzymałem/liśmy wszelkie informacje konieczne do przygotowania oferty,</w:t>
      </w:r>
    </w:p>
    <w:p w14:paraId="243798B9" w14:textId="76B9B22B" w:rsidR="00F347D1" w:rsidRPr="00F347D1" w:rsidRDefault="00F347D1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akceptuję/my warunki płatności, zgodnie z wymogami określonymi we wzorze umowy,</w:t>
      </w:r>
    </w:p>
    <w:p w14:paraId="03EAB4CC" w14:textId="4CF515D4" w:rsidR="00F347D1" w:rsidRPr="00F347D1" w:rsidRDefault="00F347D1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zapoznaliśmy się z Zapytaniem i nie wnosimy do nich zastrzeżeń oraz przyjmujemy warunki w nich zawarte,</w:t>
      </w:r>
    </w:p>
    <w:p w14:paraId="5E26A371" w14:textId="715349BE" w:rsidR="00F347D1" w:rsidRPr="00F347D1" w:rsidRDefault="00F347D1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oferowany przedmiot zamówienia spełnia wszystkie wymagania Zamawiającego wynikające z Zapytania,</w:t>
      </w:r>
    </w:p>
    <w:p w14:paraId="0B58FBC6" w14:textId="2340F529" w:rsidR="00F347D1" w:rsidRPr="00F347D1" w:rsidRDefault="00F347D1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akceptujemy, iż zapłata za zrealizowanie zamówienia następować będzie na zasadach opisanych w zapytaniu ofertowym oraz we wzorze umowy,</w:t>
      </w:r>
    </w:p>
    <w:p w14:paraId="6FBF869C" w14:textId="0E09F88B" w:rsidR="00F347D1" w:rsidRPr="00F347D1" w:rsidRDefault="00F347D1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postępowaniu.) **</w:t>
      </w:r>
    </w:p>
    <w:p w14:paraId="219C0AE8" w14:textId="01DD4823" w:rsidR="00F347D1" w:rsidRPr="00812A6C" w:rsidRDefault="00F347D1" w:rsidP="00812A6C">
      <w:pPr>
        <w:pStyle w:val="Standard"/>
        <w:numPr>
          <w:ilvl w:val="1"/>
          <w:numId w:val="8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812A6C">
        <w:rPr>
          <w:rFonts w:asciiTheme="minorHAnsi" w:hAnsiTheme="minorHAnsi" w:cstheme="minorHAnsi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A5B200C" w14:textId="77777777" w:rsidR="00F347D1" w:rsidRPr="00812A6C" w:rsidRDefault="00F347D1" w:rsidP="00812A6C">
      <w:pPr>
        <w:pStyle w:val="Standard"/>
        <w:autoSpaceDE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12A6C">
        <w:rPr>
          <w:rFonts w:asciiTheme="minorHAnsi" w:hAnsiTheme="minorHAnsi"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4E96E4A" w14:textId="482D1AC5" w:rsidR="00F347D1" w:rsidRPr="00F347D1" w:rsidRDefault="00812A6C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F347D1" w:rsidRPr="00F347D1">
        <w:rPr>
          <w:rFonts w:asciiTheme="minorHAnsi" w:hAnsiTheme="minorHAnsi" w:cstheme="minorHAnsi"/>
        </w:rPr>
        <w:t xml:space="preserve">świadczamy, że Wykonawca spełnia warunki udziału w postępowaniu określone w pkt. III zapytania ofertowego </w:t>
      </w:r>
    </w:p>
    <w:p w14:paraId="7EA4E2DB" w14:textId="1B48DFD7" w:rsidR="00F347D1" w:rsidRDefault="00812A6C" w:rsidP="00F347D1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F347D1" w:rsidRPr="00F347D1">
        <w:rPr>
          <w:rFonts w:asciiTheme="minorHAnsi" w:hAnsiTheme="minorHAnsi" w:cstheme="minorHAnsi"/>
        </w:rPr>
        <w:t xml:space="preserve">świadczamy, że przeprowadziliśmy wizję lokalną terenu objętego przedmiotem zamówienia. </w:t>
      </w:r>
    </w:p>
    <w:p w14:paraId="55BFFF97" w14:textId="77777777" w:rsidR="00812A6C" w:rsidRPr="00812A6C" w:rsidRDefault="00812A6C" w:rsidP="00812A6C">
      <w:pPr>
        <w:pStyle w:val="Standard"/>
        <w:autoSpaceDE w:val="0"/>
        <w:ind w:left="720"/>
        <w:jc w:val="both"/>
        <w:rPr>
          <w:rFonts w:asciiTheme="minorHAnsi" w:hAnsiTheme="minorHAnsi" w:cstheme="minorHAnsi"/>
        </w:rPr>
      </w:pPr>
    </w:p>
    <w:p w14:paraId="169FDA28" w14:textId="77777777" w:rsidR="00F347D1" w:rsidRPr="00812A6C" w:rsidRDefault="00F347D1" w:rsidP="00F347D1">
      <w:pPr>
        <w:pStyle w:val="Standard"/>
        <w:autoSpaceDE w:val="0"/>
        <w:jc w:val="both"/>
        <w:rPr>
          <w:rFonts w:asciiTheme="minorHAnsi" w:hAnsiTheme="minorHAnsi" w:cstheme="minorHAnsi"/>
          <w:u w:val="single"/>
        </w:rPr>
      </w:pPr>
      <w:r w:rsidRPr="00812A6C">
        <w:rPr>
          <w:rFonts w:asciiTheme="minorHAnsi" w:hAnsiTheme="minorHAnsi" w:cstheme="minorHAnsi"/>
          <w:u w:val="singl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4D6BAD" w14:textId="77777777" w:rsidR="00F347D1" w:rsidRPr="00F347D1" w:rsidRDefault="00F347D1" w:rsidP="00F347D1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14:paraId="7CF98A2E" w14:textId="128858C8" w:rsidR="00F347D1" w:rsidRPr="00931DFE" w:rsidRDefault="00F347D1" w:rsidP="00F347D1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4903A0">
        <w:rPr>
          <w:rFonts w:asciiTheme="minorHAnsi" w:hAnsiTheme="minorHAnsi" w:cstheme="minorHAnsi"/>
          <w:b/>
          <w:bCs/>
        </w:rPr>
        <w:lastRenderedPageBreak/>
        <w:t>ZOBOWIĄZANIA W PRZYPADKU PRZYZNANIA ZAMÓWIENIA:</w:t>
      </w:r>
    </w:p>
    <w:p w14:paraId="0C370186" w14:textId="28C0850E" w:rsidR="00F347D1" w:rsidRPr="00F347D1" w:rsidRDefault="00F347D1" w:rsidP="004903A0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zobowiązujemy się do zawarcia umowy w miejscu i terminie wyznaczonym przez Zamawiającego;</w:t>
      </w:r>
    </w:p>
    <w:p w14:paraId="43EED458" w14:textId="3DADFF98" w:rsidR="00F347D1" w:rsidRPr="004903A0" w:rsidRDefault="00F347D1" w:rsidP="004903A0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 xml:space="preserve">rachunek bankowy, który zostanie wskazany na fakturze/rachunku do zapłaty wynagrodzenia </w:t>
      </w:r>
      <w:r w:rsidRPr="004903A0">
        <w:rPr>
          <w:rFonts w:asciiTheme="minorHAnsi" w:hAnsiTheme="minorHAnsi" w:cstheme="minorHAnsi"/>
        </w:rPr>
        <w:t>*niepotrzebne skreślić lub usunąć.</w:t>
      </w:r>
    </w:p>
    <w:p w14:paraId="3C550976" w14:textId="3CDE2D4B" w:rsidR="00F347D1" w:rsidRPr="00F347D1" w:rsidRDefault="00F347D1" w:rsidP="004903A0">
      <w:pPr>
        <w:pStyle w:val="Standard"/>
        <w:autoSpaceDE w:val="0"/>
        <w:ind w:left="72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 xml:space="preserve">jest*                                                             nie jest*                                              nie dotyczy* </w:t>
      </w:r>
    </w:p>
    <w:p w14:paraId="2558D760" w14:textId="77777777" w:rsidR="00F347D1" w:rsidRPr="00F347D1" w:rsidRDefault="00F347D1" w:rsidP="00414583">
      <w:pPr>
        <w:pStyle w:val="Standard"/>
        <w:autoSpaceDE w:val="0"/>
        <w:ind w:left="72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 xml:space="preserve">związany z działalnością gospodarczą Wykonawcy, dla którego wydzielony został rachunek VAT.  </w:t>
      </w:r>
    </w:p>
    <w:p w14:paraId="5C4B39BE" w14:textId="7A9C5E44" w:rsidR="00F347D1" w:rsidRPr="00F347D1" w:rsidRDefault="00F347D1" w:rsidP="004903A0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Oświadczam, że: *niepotrzebne skreślić lub usunąć.</w:t>
      </w:r>
    </w:p>
    <w:p w14:paraId="4CF30CE2" w14:textId="77777777" w:rsidR="00F347D1" w:rsidRPr="00F347D1" w:rsidRDefault="00F347D1" w:rsidP="004903A0">
      <w:pPr>
        <w:pStyle w:val="Standard"/>
        <w:autoSpaceDE w:val="0"/>
        <w:ind w:left="72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jestem podatnikiem VAT*                      jestem zwolniony z podatku VAT*         nie dotyczy*</w:t>
      </w:r>
    </w:p>
    <w:p w14:paraId="1F1DC56C" w14:textId="613F2553" w:rsidR="00F347D1" w:rsidRDefault="00F347D1" w:rsidP="004903A0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Wykonawca oświadcza, że spełnia wymogi określone w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 r.).</w:t>
      </w:r>
    </w:p>
    <w:p w14:paraId="4E87CE79" w14:textId="77777777" w:rsidR="00DD727A" w:rsidRDefault="00DD727A" w:rsidP="004903A0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</w:rPr>
      </w:pPr>
    </w:p>
    <w:p w14:paraId="5E695E2E" w14:textId="77777777" w:rsidR="00DD727A" w:rsidRDefault="00DD727A" w:rsidP="00DD727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OSWIADCZENIA:</w:t>
      </w:r>
    </w:p>
    <w:p w14:paraId="0B4EF15E" w14:textId="77777777" w:rsidR="00DD727A" w:rsidRPr="00016174" w:rsidRDefault="00DD727A" w:rsidP="00DD727A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Cs/>
        </w:rPr>
      </w:pPr>
      <w:r w:rsidRPr="00016174">
        <w:rPr>
          <w:rFonts w:asciiTheme="minorHAnsi" w:hAnsiTheme="minorHAnsi" w:cstheme="minorHAnsi"/>
          <w:bCs/>
        </w:rPr>
        <w:t>Oświadczam, że na dzień złożenia oferty cenowej nie zalegam w opłatach podatku w Urzędzie Skarbowym.</w:t>
      </w:r>
    </w:p>
    <w:p w14:paraId="6E8E50C7" w14:textId="77777777" w:rsidR="00DD727A" w:rsidRPr="00016174" w:rsidRDefault="00DD727A" w:rsidP="00DD727A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Cs/>
        </w:rPr>
      </w:pPr>
      <w:r w:rsidRPr="00016174">
        <w:rPr>
          <w:rFonts w:asciiTheme="minorHAnsi" w:hAnsiTheme="minorHAnsi" w:cstheme="minorHAnsi"/>
          <w:bCs/>
        </w:rPr>
        <w:t>Oświadczam, że na dzień złożenia oferty cenowej nie zalegam w opłatach składek na ubezpieczenia w Zakładzie Ubezpieczeń Społecznych.</w:t>
      </w:r>
    </w:p>
    <w:p w14:paraId="512047A5" w14:textId="59D5119A" w:rsidR="00DD727A" w:rsidRPr="00DD727A" w:rsidRDefault="00DD727A" w:rsidP="00DD727A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Cs/>
        </w:rPr>
      </w:pPr>
      <w:r w:rsidRPr="00016174">
        <w:rPr>
          <w:rFonts w:asciiTheme="minorHAnsi" w:hAnsiTheme="minorHAnsi" w:cstheme="minorHAnsi"/>
          <w:bCs/>
        </w:rPr>
        <w:t>Posiadam wiedzę i doświadczenie, potencjał techniczny i finansowy niezbędny do realizacji zamówienia.</w:t>
      </w:r>
    </w:p>
    <w:p w14:paraId="043F63BA" w14:textId="77777777" w:rsidR="00931DFE" w:rsidRPr="00931DFE" w:rsidRDefault="00931DFE" w:rsidP="00931DFE">
      <w:pPr>
        <w:jc w:val="both"/>
        <w:rPr>
          <w:rFonts w:asciiTheme="minorHAnsi" w:hAnsiTheme="minorHAnsi" w:cstheme="minorHAnsi"/>
          <w:b/>
          <w:u w:val="single"/>
          <w:shd w:val="clear" w:color="auto" w:fill="FFFFFF"/>
        </w:rPr>
      </w:pPr>
    </w:p>
    <w:p w14:paraId="3429B1AF" w14:textId="0FF6A5B2" w:rsidR="00931DFE" w:rsidRPr="00931DFE" w:rsidRDefault="00931DFE" w:rsidP="00931DF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</w:rPr>
      </w:pPr>
      <w:r w:rsidRPr="00931DFE">
        <w:rPr>
          <w:rFonts w:asciiTheme="minorHAnsi" w:hAnsiTheme="minorHAnsi" w:cstheme="minorHAnsi"/>
          <w:b/>
          <w:shd w:val="clear" w:color="auto" w:fill="FFFFFF"/>
        </w:rPr>
        <w:t>ZAŁĄCZNIKI DO OFERTY:</w:t>
      </w:r>
    </w:p>
    <w:p w14:paraId="3E92467D" w14:textId="77777777" w:rsidR="00931DFE" w:rsidRPr="00931DFE" w:rsidRDefault="00931DFE" w:rsidP="00931DFE">
      <w:pPr>
        <w:spacing w:after="40"/>
        <w:rPr>
          <w:rFonts w:asciiTheme="minorHAnsi" w:eastAsia="Tahoma" w:hAnsiTheme="minorHAnsi" w:cstheme="minorHAnsi"/>
          <w:lang w:eastAsia="ja-JP" w:bidi="fa-IR"/>
        </w:rPr>
      </w:pPr>
    </w:p>
    <w:p w14:paraId="0CA700EE" w14:textId="77777777" w:rsidR="00931DFE" w:rsidRPr="00931DFE" w:rsidRDefault="00931DFE" w:rsidP="00931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Theme="minorHAnsi" w:eastAsia="Tahoma" w:hAnsiTheme="minorHAnsi" w:cstheme="minorHAnsi"/>
          <w:lang w:eastAsia="ja-JP" w:bidi="fa-IR"/>
        </w:rPr>
      </w:pPr>
    </w:p>
    <w:p w14:paraId="7DDB63ED" w14:textId="77777777" w:rsidR="00931DFE" w:rsidRPr="00931DFE" w:rsidRDefault="00931DFE" w:rsidP="00931DFE">
      <w:pPr>
        <w:pStyle w:val="Styl1-naglowek"/>
        <w:shd w:val="clear" w:color="auto" w:fill="FFFFFF"/>
        <w:rPr>
          <w:rFonts w:asciiTheme="minorHAnsi" w:hAnsiTheme="minorHAnsi" w:cstheme="minorHAnsi"/>
          <w:lang w:val="de-DE"/>
        </w:rPr>
      </w:pPr>
    </w:p>
    <w:p w14:paraId="64958783" w14:textId="77777777" w:rsidR="00931DFE" w:rsidRPr="002F531D" w:rsidRDefault="00931DFE" w:rsidP="00931DFE">
      <w:pPr>
        <w:pStyle w:val="Styl1-naglowek"/>
        <w:shd w:val="clear" w:color="auto" w:fill="FFFFFF"/>
        <w:rPr>
          <w:rFonts w:ascii="Cambria" w:hAnsi="Cambria"/>
          <w:lang w:val="de-DE"/>
        </w:rPr>
      </w:pPr>
    </w:p>
    <w:p w14:paraId="577C95B7" w14:textId="77777777" w:rsidR="00931DFE" w:rsidRPr="002F531D" w:rsidRDefault="00931DFE" w:rsidP="00931DFE">
      <w:pPr>
        <w:pStyle w:val="Styl1-naglowek"/>
        <w:shd w:val="clear" w:color="auto" w:fill="FFFFFF"/>
        <w:rPr>
          <w:rFonts w:ascii="Cambria" w:hAnsi="Cambria"/>
          <w:lang w:val="de-DE"/>
        </w:rPr>
      </w:pPr>
    </w:p>
    <w:p w14:paraId="61886140" w14:textId="77777777" w:rsidR="00931DFE" w:rsidRPr="002F531D" w:rsidRDefault="00931DFE" w:rsidP="00931DFE">
      <w:pPr>
        <w:pStyle w:val="Normalny1"/>
        <w:autoSpaceDE w:val="0"/>
        <w:spacing w:line="276" w:lineRule="auto"/>
        <w:jc w:val="both"/>
        <w:rPr>
          <w:rFonts w:ascii="Cambria" w:hAnsi="Cambria"/>
          <w:bCs/>
        </w:rPr>
      </w:pPr>
    </w:p>
    <w:p w14:paraId="3AAA3D55" w14:textId="77777777" w:rsidR="00931DFE" w:rsidRPr="001B33E6" w:rsidRDefault="00931DFE" w:rsidP="00060D5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sectPr w:rsidR="00931DFE" w:rsidRPr="001B33E6" w:rsidSect="00630A0B">
      <w:footerReference w:type="default" r:id="rId11"/>
      <w:pgSz w:w="11906" w:h="16838"/>
      <w:pgMar w:top="993" w:right="1417" w:bottom="1134" w:left="1417" w:header="23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565FF" w14:textId="77777777" w:rsidR="002F4165" w:rsidRDefault="002F4165">
      <w:r>
        <w:separator/>
      </w:r>
    </w:p>
  </w:endnote>
  <w:endnote w:type="continuationSeparator" w:id="0">
    <w:p w14:paraId="5F12BA8E" w14:textId="77777777" w:rsidR="002F4165" w:rsidRDefault="002F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3880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8"/>
      </w:rPr>
    </w:sdtEndPr>
    <w:sdtContent>
      <w:p w14:paraId="0267E9F4" w14:textId="77777777" w:rsidR="00121FB9" w:rsidRPr="00121FB9" w:rsidRDefault="00121FB9">
        <w:pPr>
          <w:pStyle w:val="Stopka"/>
          <w:jc w:val="center"/>
          <w:rPr>
            <w:rFonts w:asciiTheme="minorHAnsi" w:hAnsiTheme="minorHAnsi" w:cstheme="minorHAnsi"/>
            <w:sz w:val="20"/>
            <w:szCs w:val="18"/>
          </w:rPr>
        </w:pPr>
        <w:r w:rsidRPr="00121FB9">
          <w:rPr>
            <w:rFonts w:asciiTheme="minorHAnsi" w:hAnsiTheme="minorHAnsi" w:cstheme="minorHAnsi"/>
            <w:sz w:val="20"/>
            <w:szCs w:val="18"/>
          </w:rPr>
          <w:fldChar w:fldCharType="begin"/>
        </w:r>
        <w:r w:rsidRPr="00121FB9">
          <w:rPr>
            <w:rFonts w:asciiTheme="minorHAnsi" w:hAnsiTheme="minorHAnsi" w:cstheme="minorHAnsi"/>
            <w:sz w:val="20"/>
            <w:szCs w:val="18"/>
          </w:rPr>
          <w:instrText>PAGE   \* MERGEFORMAT</w:instrText>
        </w:r>
        <w:r w:rsidRPr="00121FB9">
          <w:rPr>
            <w:rFonts w:asciiTheme="minorHAnsi" w:hAnsiTheme="minorHAnsi" w:cstheme="minorHAnsi"/>
            <w:sz w:val="20"/>
            <w:szCs w:val="18"/>
          </w:rPr>
          <w:fldChar w:fldCharType="separate"/>
        </w:r>
        <w:r w:rsidRPr="00121FB9">
          <w:rPr>
            <w:rFonts w:asciiTheme="minorHAnsi" w:hAnsiTheme="minorHAnsi" w:cstheme="minorHAnsi"/>
            <w:sz w:val="20"/>
            <w:szCs w:val="18"/>
          </w:rPr>
          <w:t>2</w:t>
        </w:r>
        <w:r w:rsidRPr="00121FB9">
          <w:rPr>
            <w:rFonts w:asciiTheme="minorHAnsi" w:hAnsiTheme="minorHAnsi" w:cstheme="minorHAnsi"/>
            <w:sz w:val="20"/>
            <w:szCs w:val="18"/>
          </w:rPr>
          <w:fldChar w:fldCharType="end"/>
        </w:r>
      </w:p>
    </w:sdtContent>
  </w:sdt>
  <w:p w14:paraId="6786DA6E" w14:textId="77777777" w:rsidR="00D958B5" w:rsidRDefault="00D958B5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AEC45" w14:textId="77777777" w:rsidR="002F4165" w:rsidRDefault="002F4165">
      <w:r>
        <w:separator/>
      </w:r>
    </w:p>
  </w:footnote>
  <w:footnote w:type="continuationSeparator" w:id="0">
    <w:p w14:paraId="260AE43B" w14:textId="77777777" w:rsidR="002F4165" w:rsidRDefault="002F4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B7B94"/>
    <w:multiLevelType w:val="hybridMultilevel"/>
    <w:tmpl w:val="07CA11C2"/>
    <w:lvl w:ilvl="0" w:tplc="838C267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CD47762">
      <w:start w:val="1"/>
      <w:numFmt w:val="decimal"/>
      <w:lvlText w:val="%2)"/>
      <w:lvlJc w:val="left"/>
      <w:pPr>
        <w:ind w:left="73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07561BE0"/>
    <w:multiLevelType w:val="hybridMultilevel"/>
    <w:tmpl w:val="1174FB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4D0EA2"/>
    <w:multiLevelType w:val="hybridMultilevel"/>
    <w:tmpl w:val="C958A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441F0"/>
    <w:multiLevelType w:val="hybridMultilevel"/>
    <w:tmpl w:val="B26EC3FE"/>
    <w:lvl w:ilvl="0" w:tplc="17185AD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DB7B6E"/>
    <w:multiLevelType w:val="hybridMultilevel"/>
    <w:tmpl w:val="882EF270"/>
    <w:lvl w:ilvl="0" w:tplc="5938464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7F5D60"/>
    <w:multiLevelType w:val="hybridMultilevel"/>
    <w:tmpl w:val="B3484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B09D7"/>
    <w:multiLevelType w:val="hybridMultilevel"/>
    <w:tmpl w:val="25C21030"/>
    <w:lvl w:ilvl="0" w:tplc="1742BE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E4B7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A96139"/>
    <w:multiLevelType w:val="hybridMultilevel"/>
    <w:tmpl w:val="FA702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73903"/>
    <w:multiLevelType w:val="hybridMultilevel"/>
    <w:tmpl w:val="D65AB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C759C"/>
    <w:multiLevelType w:val="hybridMultilevel"/>
    <w:tmpl w:val="66EAB83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54F87"/>
    <w:multiLevelType w:val="hybridMultilevel"/>
    <w:tmpl w:val="93607514"/>
    <w:lvl w:ilvl="0" w:tplc="0ACECB9C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1A2769"/>
    <w:multiLevelType w:val="hybridMultilevel"/>
    <w:tmpl w:val="4D682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8519F"/>
    <w:multiLevelType w:val="multilevel"/>
    <w:tmpl w:val="A8B231E0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6E6973FB"/>
    <w:multiLevelType w:val="hybridMultilevel"/>
    <w:tmpl w:val="61AC8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93EB4"/>
    <w:multiLevelType w:val="hybridMultilevel"/>
    <w:tmpl w:val="2E224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013861">
    <w:abstractNumId w:val="0"/>
  </w:num>
  <w:num w:numId="2" w16cid:durableId="1001540670">
    <w:abstractNumId w:val="1"/>
  </w:num>
  <w:num w:numId="3" w16cid:durableId="1624074671">
    <w:abstractNumId w:val="2"/>
  </w:num>
  <w:num w:numId="4" w16cid:durableId="778449817">
    <w:abstractNumId w:val="14"/>
  </w:num>
  <w:num w:numId="5" w16cid:durableId="2105029104">
    <w:abstractNumId w:val="3"/>
  </w:num>
  <w:num w:numId="6" w16cid:durableId="2081709600">
    <w:abstractNumId w:val="7"/>
  </w:num>
  <w:num w:numId="7" w16cid:durableId="511800947">
    <w:abstractNumId w:val="10"/>
  </w:num>
  <w:num w:numId="8" w16cid:durableId="244917655">
    <w:abstractNumId w:val="9"/>
  </w:num>
  <w:num w:numId="9" w16cid:durableId="1905601406">
    <w:abstractNumId w:val="17"/>
  </w:num>
  <w:num w:numId="10" w16cid:durableId="1676347912">
    <w:abstractNumId w:val="8"/>
  </w:num>
  <w:num w:numId="11" w16cid:durableId="1286236851">
    <w:abstractNumId w:val="11"/>
  </w:num>
  <w:num w:numId="12" w16cid:durableId="794174833">
    <w:abstractNumId w:val="5"/>
  </w:num>
  <w:num w:numId="13" w16cid:durableId="1369185428">
    <w:abstractNumId w:val="4"/>
  </w:num>
  <w:num w:numId="14" w16cid:durableId="1021476095">
    <w:abstractNumId w:val="6"/>
  </w:num>
  <w:num w:numId="15" w16cid:durableId="942148306">
    <w:abstractNumId w:val="12"/>
  </w:num>
  <w:num w:numId="16" w16cid:durableId="632323617">
    <w:abstractNumId w:val="13"/>
  </w:num>
  <w:num w:numId="17" w16cid:durableId="2127919658">
    <w:abstractNumId w:val="15"/>
  </w:num>
  <w:num w:numId="18" w16cid:durableId="11824766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E0"/>
    <w:rsid w:val="000414F1"/>
    <w:rsid w:val="0004261E"/>
    <w:rsid w:val="00060D51"/>
    <w:rsid w:val="000712F4"/>
    <w:rsid w:val="0008000E"/>
    <w:rsid w:val="00097220"/>
    <w:rsid w:val="000C2C25"/>
    <w:rsid w:val="000D6E4E"/>
    <w:rsid w:val="000E100E"/>
    <w:rsid w:val="000F3545"/>
    <w:rsid w:val="000F36DD"/>
    <w:rsid w:val="001068E2"/>
    <w:rsid w:val="00121FB9"/>
    <w:rsid w:val="00181184"/>
    <w:rsid w:val="001B33E6"/>
    <w:rsid w:val="002828B4"/>
    <w:rsid w:val="00287FC3"/>
    <w:rsid w:val="002943E0"/>
    <w:rsid w:val="002C4FD9"/>
    <w:rsid w:val="002F4165"/>
    <w:rsid w:val="00304913"/>
    <w:rsid w:val="00351DDF"/>
    <w:rsid w:val="00384593"/>
    <w:rsid w:val="00387DB1"/>
    <w:rsid w:val="00392B00"/>
    <w:rsid w:val="00396CF0"/>
    <w:rsid w:val="003B6592"/>
    <w:rsid w:val="0040170F"/>
    <w:rsid w:val="00414583"/>
    <w:rsid w:val="00417CAE"/>
    <w:rsid w:val="00442A14"/>
    <w:rsid w:val="00460D58"/>
    <w:rsid w:val="00476FE4"/>
    <w:rsid w:val="00483A96"/>
    <w:rsid w:val="004903A0"/>
    <w:rsid w:val="004A5E11"/>
    <w:rsid w:val="004B1062"/>
    <w:rsid w:val="004E2EB2"/>
    <w:rsid w:val="00515D4E"/>
    <w:rsid w:val="0054182E"/>
    <w:rsid w:val="00550787"/>
    <w:rsid w:val="005822F4"/>
    <w:rsid w:val="005A403A"/>
    <w:rsid w:val="005B6A22"/>
    <w:rsid w:val="005C764C"/>
    <w:rsid w:val="005D3C9B"/>
    <w:rsid w:val="005D3DBA"/>
    <w:rsid w:val="005F3965"/>
    <w:rsid w:val="00601414"/>
    <w:rsid w:val="00605310"/>
    <w:rsid w:val="00612B15"/>
    <w:rsid w:val="00630465"/>
    <w:rsid w:val="00630A0B"/>
    <w:rsid w:val="00640C7F"/>
    <w:rsid w:val="00655AC5"/>
    <w:rsid w:val="00657516"/>
    <w:rsid w:val="006E14E4"/>
    <w:rsid w:val="006F6205"/>
    <w:rsid w:val="00705418"/>
    <w:rsid w:val="007347B5"/>
    <w:rsid w:val="007C091F"/>
    <w:rsid w:val="007D5470"/>
    <w:rsid w:val="007F1BA8"/>
    <w:rsid w:val="007F3954"/>
    <w:rsid w:val="00812A6C"/>
    <w:rsid w:val="0081488A"/>
    <w:rsid w:val="008270FF"/>
    <w:rsid w:val="00894938"/>
    <w:rsid w:val="008C58BF"/>
    <w:rsid w:val="008E1C95"/>
    <w:rsid w:val="00913A22"/>
    <w:rsid w:val="00923B64"/>
    <w:rsid w:val="00931DFE"/>
    <w:rsid w:val="00955B94"/>
    <w:rsid w:val="00965828"/>
    <w:rsid w:val="00987453"/>
    <w:rsid w:val="00991DAE"/>
    <w:rsid w:val="009B1F4E"/>
    <w:rsid w:val="009E5586"/>
    <w:rsid w:val="00A02861"/>
    <w:rsid w:val="00A047E9"/>
    <w:rsid w:val="00A1491D"/>
    <w:rsid w:val="00A34CF2"/>
    <w:rsid w:val="00A52A6F"/>
    <w:rsid w:val="00A6795F"/>
    <w:rsid w:val="00A7336D"/>
    <w:rsid w:val="00A76E90"/>
    <w:rsid w:val="00A9265F"/>
    <w:rsid w:val="00AE4046"/>
    <w:rsid w:val="00AF12F4"/>
    <w:rsid w:val="00B61F2B"/>
    <w:rsid w:val="00B956DC"/>
    <w:rsid w:val="00BC3BD9"/>
    <w:rsid w:val="00BD1810"/>
    <w:rsid w:val="00BD6342"/>
    <w:rsid w:val="00C258B7"/>
    <w:rsid w:val="00C33FD2"/>
    <w:rsid w:val="00C3527B"/>
    <w:rsid w:val="00C50D02"/>
    <w:rsid w:val="00C8039F"/>
    <w:rsid w:val="00C84BCB"/>
    <w:rsid w:val="00C90AA9"/>
    <w:rsid w:val="00CD0D62"/>
    <w:rsid w:val="00CE4BAF"/>
    <w:rsid w:val="00CF166F"/>
    <w:rsid w:val="00CF7FFC"/>
    <w:rsid w:val="00D23219"/>
    <w:rsid w:val="00D25D66"/>
    <w:rsid w:val="00D50256"/>
    <w:rsid w:val="00D5519A"/>
    <w:rsid w:val="00D6137F"/>
    <w:rsid w:val="00D958B5"/>
    <w:rsid w:val="00DA1DD2"/>
    <w:rsid w:val="00DD407F"/>
    <w:rsid w:val="00DD727A"/>
    <w:rsid w:val="00E06244"/>
    <w:rsid w:val="00E0781B"/>
    <w:rsid w:val="00E221B8"/>
    <w:rsid w:val="00E25DF5"/>
    <w:rsid w:val="00E449F1"/>
    <w:rsid w:val="00EE78A0"/>
    <w:rsid w:val="00F16AD9"/>
    <w:rsid w:val="00F347D1"/>
    <w:rsid w:val="00FC469C"/>
    <w:rsid w:val="00FD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FD5430"/>
  <w15:chartTrackingRefBased/>
  <w15:docId w15:val="{AB968B46-8D51-4D12-92AC-7860DD1C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Bookman Old Style" w:hAnsi="Bookman Old Style" w:cs="Bookman Old Style"/>
      <w:b/>
      <w:sz w:val="24"/>
      <w:szCs w:val="24"/>
    </w:rPr>
  </w:style>
  <w:style w:type="character" w:customStyle="1" w:styleId="WW8Num1z1">
    <w:name w:val="WW8Num1z1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Bookman Old Style" w:hAnsi="Bookman Old Style" w:cs="Bookman Old Style"/>
      <w:sz w:val="24"/>
      <w:szCs w:val="24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6z0">
    <w:name w:val="WW8Num6z0"/>
    <w:rPr>
      <w:rFonts w:ascii="Bookman Old Style" w:hAnsi="Bookman Old Style" w:cs="Bookman Old Style"/>
      <w:sz w:val="24"/>
      <w:szCs w:val="24"/>
    </w:rPr>
  </w:style>
  <w:style w:type="character" w:customStyle="1" w:styleId="WW8Num6z1">
    <w:name w:val="WW8Num6z1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Bookman Old Style" w:hAnsi="Bookman Old Style" w:cs="Bookman Old Style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2">
    <w:name w:val="Domyślna czcionka akapitu2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Styl1-dopisek-od-lewejZnak">
    <w:name w:val="Styl1-dopisek-od-lewej Znak"/>
    <w:rPr>
      <w:rFonts w:ascii="Times New Roman" w:hAnsi="Times New Roman" w:cs="Times New Roman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NagwekZnak1">
    <w:name w:val="Nagłówek Znak1"/>
    <w:rPr>
      <w:szCs w:val="21"/>
    </w:rPr>
  </w:style>
  <w:style w:type="character" w:customStyle="1" w:styleId="StopkaZnak1">
    <w:name w:val="Stopka Znak1"/>
    <w:rPr>
      <w:szCs w:val="21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</w:style>
  <w:style w:type="paragraph" w:customStyle="1" w:styleId="Stopka1">
    <w:name w:val="Stopka1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yl1-dopisek-od-lewej">
    <w:name w:val="Styl1-dopisek-od-lewej"/>
    <w:basedOn w:val="Standard"/>
    <w:pPr>
      <w:jc w:val="both"/>
    </w:pPr>
    <w:rPr>
      <w:rFonts w:eastAsia="Calibri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rPr>
      <w:szCs w:val="21"/>
    </w:rPr>
  </w:style>
  <w:style w:type="paragraph" w:styleId="Stopka">
    <w:name w:val="footer"/>
    <w:basedOn w:val="Normalny"/>
    <w:uiPriority w:val="99"/>
    <w:rPr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060D51"/>
    <w:pPr>
      <w:spacing w:after="120"/>
      <w:ind w:left="283"/>
    </w:pPr>
    <w:rPr>
      <w:szCs w:val="21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060D51"/>
    <w:rPr>
      <w:rFonts w:eastAsia="SimSu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221B8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rsid w:val="00E221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1B8"/>
  </w:style>
  <w:style w:type="paragraph" w:customStyle="1" w:styleId="Standarduser">
    <w:name w:val="Standard (user)"/>
    <w:rsid w:val="008C58BF"/>
    <w:pPr>
      <w:widowControl w:val="0"/>
      <w:suppressAutoHyphens/>
      <w:textAlignment w:val="baseline"/>
    </w:pPr>
    <w:rPr>
      <w:rFonts w:eastAsia="MS PMincho"/>
      <w:kern w:val="2"/>
      <w:sz w:val="24"/>
      <w:szCs w:val="24"/>
      <w:lang w:eastAsia="ja-JP" w:bidi="fa-IR"/>
    </w:rPr>
  </w:style>
  <w:style w:type="character" w:customStyle="1" w:styleId="AkapitzlistZnak">
    <w:name w:val="Akapit z listą Znak"/>
    <w:link w:val="Akapitzlist"/>
    <w:uiPriority w:val="34"/>
    <w:rsid w:val="00931DFE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ormalny1">
    <w:name w:val="Normalny1"/>
    <w:basedOn w:val="Normalny"/>
    <w:rsid w:val="00931DFE"/>
    <w:pPr>
      <w:widowControl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1-naglowek">
    <w:name w:val="Styl1-naglowek"/>
    <w:basedOn w:val="Normalny"/>
    <w:rsid w:val="00931DFE"/>
    <w:pPr>
      <w:widowControl/>
      <w:suppressAutoHyphens w:val="0"/>
      <w:jc w:val="center"/>
      <w:textAlignment w:val="auto"/>
    </w:pPr>
    <w:rPr>
      <w:rFonts w:eastAsia="Calibri" w:cs="Times New Roman"/>
      <w:b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ems.ms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%20https://ems.m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4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cp:lastModifiedBy>M</cp:lastModifiedBy>
  <cp:revision>147</cp:revision>
  <cp:lastPrinted>2019-09-03T08:36:00Z</cp:lastPrinted>
  <dcterms:created xsi:type="dcterms:W3CDTF">2019-09-03T04:56:00Z</dcterms:created>
  <dcterms:modified xsi:type="dcterms:W3CDTF">2022-10-06T12:51:00Z</dcterms:modified>
</cp:coreProperties>
</file>