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AA641E" w:rsidRDefault="00071F7E">
      <w:pPr>
        <w:spacing w:after="120"/>
        <w:rPr>
          <w:rFonts w:asciiTheme="majorHAnsi" w:hAnsiTheme="majorHAnsi" w:cs="Times New Roman"/>
        </w:rPr>
      </w:pPr>
    </w:p>
    <w:p w14:paraId="6FC11006" w14:textId="77777777" w:rsidR="00071F7E" w:rsidRPr="00AA641E" w:rsidRDefault="00B76F24">
      <w:pPr>
        <w:spacing w:after="120"/>
        <w:rPr>
          <w:rFonts w:asciiTheme="majorHAnsi" w:hAnsiTheme="majorHAnsi" w:cs="Times New Roman"/>
          <w:b/>
          <w:bCs/>
        </w:rPr>
      </w:pPr>
      <w:r w:rsidRPr="00AA641E">
        <w:rPr>
          <w:rFonts w:asciiTheme="majorHAnsi" w:hAnsiTheme="majorHAnsi" w:cs="Times New Roman"/>
          <w:noProof/>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AA641E" w:rsidRDefault="00071F7E">
      <w:pPr>
        <w:spacing w:after="120"/>
        <w:jc w:val="center"/>
        <w:rPr>
          <w:rFonts w:asciiTheme="majorHAnsi" w:hAnsiTheme="majorHAnsi" w:cs="Times New Roman"/>
          <w:b/>
          <w:bCs/>
          <w:spacing w:val="80"/>
          <w:sz w:val="32"/>
          <w:szCs w:val="32"/>
          <w:u w:val="single"/>
        </w:rPr>
      </w:pPr>
    </w:p>
    <w:p w14:paraId="12F633F6" w14:textId="77777777" w:rsidR="00071F7E" w:rsidRPr="00AA641E" w:rsidRDefault="00071F7E">
      <w:pPr>
        <w:spacing w:after="120"/>
        <w:jc w:val="center"/>
        <w:rPr>
          <w:rFonts w:asciiTheme="majorHAnsi" w:hAnsiTheme="majorHAnsi" w:cs="Tahoma"/>
          <w:b/>
          <w:bCs/>
          <w:spacing w:val="80"/>
          <w:sz w:val="32"/>
          <w:szCs w:val="32"/>
          <w:u w:val="single"/>
        </w:rPr>
      </w:pPr>
    </w:p>
    <w:p w14:paraId="0A341E71" w14:textId="77777777" w:rsidR="00987318" w:rsidRPr="00863284" w:rsidRDefault="00071F7E" w:rsidP="00BA0BC8">
      <w:pPr>
        <w:spacing w:after="120"/>
        <w:jc w:val="center"/>
        <w:rPr>
          <w:rFonts w:ascii="Cambria" w:hAnsi="Cambria" w:cs="Times New Roman"/>
          <w:b/>
          <w:bCs/>
          <w:spacing w:val="80"/>
          <w:sz w:val="32"/>
          <w:szCs w:val="32"/>
          <w:u w:val="single"/>
        </w:rPr>
      </w:pPr>
      <w:r w:rsidRPr="00863284">
        <w:rPr>
          <w:rFonts w:ascii="Cambria" w:hAnsi="Cambria" w:cs="Times New Roman"/>
          <w:b/>
          <w:bCs/>
          <w:spacing w:val="80"/>
          <w:sz w:val="32"/>
          <w:szCs w:val="32"/>
          <w:u w:val="single"/>
        </w:rPr>
        <w:t>SPECYFIKACJA WARUNKÓW ZAMÓWIENIA</w:t>
      </w:r>
    </w:p>
    <w:p w14:paraId="0C807FC3" w14:textId="77777777" w:rsidR="00071F7E" w:rsidRPr="00873DC1" w:rsidRDefault="00071F7E">
      <w:pPr>
        <w:spacing w:after="120"/>
        <w:rPr>
          <w:rFonts w:ascii="Cambria" w:hAnsi="Cambria" w:cs="Times New Roman"/>
        </w:rPr>
      </w:pPr>
    </w:p>
    <w:p w14:paraId="251604AA" w14:textId="77777777" w:rsidR="00071F7E" w:rsidRPr="00873DC1" w:rsidRDefault="00071F7E">
      <w:pPr>
        <w:spacing w:after="120"/>
        <w:rPr>
          <w:rFonts w:ascii="Cambria" w:hAnsi="Cambria" w:cs="Times New Roman"/>
        </w:rPr>
      </w:pPr>
    </w:p>
    <w:p w14:paraId="2EB558C8" w14:textId="77777777" w:rsidR="00CE28C3" w:rsidRPr="007C6BD2" w:rsidRDefault="00CE28C3" w:rsidP="00CE28C3">
      <w:pPr>
        <w:jc w:val="both"/>
        <w:rPr>
          <w:rFonts w:ascii="Cambria" w:hAnsi="Cambria"/>
          <w:iCs/>
          <w:sz w:val="22"/>
          <w:szCs w:val="22"/>
          <w:lang w:eastAsia="ar-SA"/>
        </w:rPr>
      </w:pPr>
      <w:r w:rsidRPr="00873DC1">
        <w:rPr>
          <w:rFonts w:ascii="Cambria" w:hAnsi="Cambria"/>
          <w:sz w:val="22"/>
          <w:szCs w:val="22"/>
        </w:rPr>
        <w:t xml:space="preserve">Postępowanie prowadzone w trybie podstawowym zgodnie z art. 275 ust. 1 i następnych w oparciu o ustawę z dnia 11.09.2019 r. Prawo zamówień publicznych </w:t>
      </w:r>
      <w:r w:rsidRPr="00873DC1">
        <w:rPr>
          <w:rFonts w:ascii="Cambria" w:hAnsi="Cambria"/>
          <w:sz w:val="22"/>
          <w:szCs w:val="22"/>
          <w:lang w:eastAsia="ar-SA"/>
        </w:rPr>
        <w:t>(</w:t>
      </w:r>
      <w:proofErr w:type="spellStart"/>
      <w:r w:rsidRPr="007C6BD2">
        <w:rPr>
          <w:rFonts w:ascii="Cambria" w:hAnsi="Cambria"/>
          <w:sz w:val="22"/>
          <w:szCs w:val="22"/>
          <w:lang w:eastAsia="ar-SA"/>
        </w:rPr>
        <w:t>t.j</w:t>
      </w:r>
      <w:proofErr w:type="spellEnd"/>
      <w:r w:rsidRPr="007C6BD2">
        <w:rPr>
          <w:rFonts w:ascii="Cambria" w:hAnsi="Cambria"/>
          <w:sz w:val="22"/>
          <w:szCs w:val="22"/>
          <w:lang w:eastAsia="ar-SA"/>
        </w:rPr>
        <w:t>. Dz.U. z 202</w:t>
      </w:r>
      <w:r>
        <w:rPr>
          <w:rFonts w:ascii="Cambria" w:hAnsi="Cambria"/>
          <w:sz w:val="22"/>
          <w:szCs w:val="22"/>
          <w:lang w:eastAsia="ar-SA"/>
        </w:rPr>
        <w:t>3</w:t>
      </w:r>
      <w:r w:rsidRPr="007C6BD2">
        <w:rPr>
          <w:rFonts w:ascii="Cambria" w:hAnsi="Cambria"/>
          <w:sz w:val="22"/>
          <w:szCs w:val="22"/>
          <w:lang w:eastAsia="ar-SA"/>
        </w:rPr>
        <w:t xml:space="preserve"> poz. 1</w:t>
      </w:r>
      <w:r>
        <w:rPr>
          <w:rFonts w:ascii="Cambria" w:hAnsi="Cambria"/>
          <w:sz w:val="22"/>
          <w:szCs w:val="22"/>
          <w:lang w:eastAsia="ar-SA"/>
        </w:rPr>
        <w:t>605</w:t>
      </w:r>
      <w:r w:rsidRPr="007C6BD2">
        <w:rPr>
          <w:rFonts w:ascii="Cambria" w:hAnsi="Cambria"/>
          <w:sz w:val="22"/>
          <w:szCs w:val="22"/>
          <w:lang w:eastAsia="ar-SA"/>
        </w:rPr>
        <w:t xml:space="preserve"> z późn.zm.).</w:t>
      </w:r>
    </w:p>
    <w:p w14:paraId="50A2E9EE" w14:textId="26AB1DF6" w:rsidR="00071F7E" w:rsidRPr="00873DC1" w:rsidRDefault="00071F7E" w:rsidP="00473096">
      <w:pPr>
        <w:jc w:val="both"/>
        <w:rPr>
          <w:rFonts w:ascii="Cambria" w:hAnsi="Cambria" w:cs="Times New Roman"/>
          <w:sz w:val="20"/>
          <w:szCs w:val="20"/>
        </w:rPr>
      </w:pPr>
    </w:p>
    <w:p w14:paraId="67E1AE4F" w14:textId="77777777" w:rsidR="00473096" w:rsidRPr="00873DC1" w:rsidRDefault="00473096" w:rsidP="00473096">
      <w:pPr>
        <w:rPr>
          <w:rFonts w:ascii="Cambria" w:hAnsi="Cambria" w:cs="Times New Roman"/>
        </w:rPr>
      </w:pPr>
    </w:p>
    <w:p w14:paraId="0451B972" w14:textId="2A7EC2B1" w:rsidR="00473096" w:rsidRPr="00CE783F" w:rsidRDefault="00473096" w:rsidP="00473096">
      <w:pPr>
        <w:rPr>
          <w:rFonts w:ascii="Cambria" w:hAnsi="Cambria" w:cs="Times New Roman"/>
          <w:sz w:val="20"/>
          <w:szCs w:val="20"/>
        </w:rPr>
      </w:pPr>
      <w:r w:rsidRPr="00CE783F">
        <w:rPr>
          <w:rFonts w:ascii="Cambria" w:hAnsi="Cambria" w:cs="Times New Roman"/>
        </w:rPr>
        <w:t xml:space="preserve">Dotyczy postępowania o wartości </w:t>
      </w:r>
      <w:r w:rsidRPr="00CE783F">
        <w:rPr>
          <w:rFonts w:ascii="Cambria" w:hAnsi="Cambria" w:cs="Times New Roman"/>
          <w:b/>
        </w:rPr>
        <w:t xml:space="preserve">poniżej </w:t>
      </w:r>
      <w:r w:rsidR="00CE783F" w:rsidRPr="00CE783F">
        <w:rPr>
          <w:rFonts w:ascii="Cambria" w:hAnsi="Cambria" w:cs="Times New Roman"/>
          <w:b/>
        </w:rPr>
        <w:t>143</w:t>
      </w:r>
      <w:r w:rsidR="00CE28C3" w:rsidRPr="00CE783F">
        <w:rPr>
          <w:rFonts w:ascii="Cambria" w:hAnsi="Cambria" w:cs="Times New Roman"/>
          <w:b/>
        </w:rPr>
        <w:t xml:space="preserve"> </w:t>
      </w:r>
      <w:r w:rsidRPr="00CE783F">
        <w:rPr>
          <w:rFonts w:ascii="Cambria" w:hAnsi="Cambria" w:cs="Times New Roman"/>
          <w:b/>
        </w:rPr>
        <w:t>000 euro</w:t>
      </w:r>
      <w:r w:rsidRPr="00CE783F">
        <w:rPr>
          <w:rFonts w:ascii="Cambria" w:hAnsi="Cambria" w:cs="Times New Roman"/>
        </w:rPr>
        <w:t xml:space="preserve"> na:</w:t>
      </w:r>
      <w:r w:rsidRPr="00CE783F">
        <w:rPr>
          <w:rFonts w:ascii="Cambria" w:hAnsi="Cambria" w:cs="Times New Roman"/>
        </w:rPr>
        <w:br/>
      </w:r>
    </w:p>
    <w:p w14:paraId="7EEA9294" w14:textId="77777777" w:rsidR="00473096" w:rsidRPr="00CE783F" w:rsidRDefault="00473096" w:rsidP="00AA0E1C">
      <w:pPr>
        <w:pStyle w:val="Tekstpodstawowy"/>
        <w:jc w:val="center"/>
        <w:rPr>
          <w:rFonts w:asciiTheme="majorHAnsi" w:hAnsiTheme="majorHAnsi"/>
          <w:b/>
          <w:bCs/>
        </w:rPr>
      </w:pPr>
    </w:p>
    <w:p w14:paraId="43047048" w14:textId="21F49316" w:rsidR="00AD68FA" w:rsidRPr="00CE783F" w:rsidRDefault="00214C69" w:rsidP="00AD68FA">
      <w:pPr>
        <w:jc w:val="center"/>
        <w:rPr>
          <w:rFonts w:asciiTheme="majorHAnsi" w:hAnsiTheme="majorHAnsi" w:cs="Times New Roman"/>
          <w:b/>
        </w:rPr>
      </w:pPr>
      <w:r w:rsidRPr="00214C69">
        <w:rPr>
          <w:rFonts w:asciiTheme="majorHAnsi" w:hAnsiTheme="majorHAnsi" w:cs="DejaVuSansCondensed-Bold"/>
          <w:b/>
          <w:bCs/>
        </w:rPr>
        <w:t xml:space="preserve">Adaptacja pomieszczeń na potrzeby gabinetu </w:t>
      </w:r>
      <w:proofErr w:type="spellStart"/>
      <w:r w:rsidRPr="00214C69">
        <w:rPr>
          <w:rFonts w:asciiTheme="majorHAnsi" w:hAnsiTheme="majorHAnsi" w:cs="DejaVuSansCondensed-Bold"/>
          <w:b/>
          <w:bCs/>
        </w:rPr>
        <w:t>urodynamiki</w:t>
      </w:r>
      <w:proofErr w:type="spellEnd"/>
      <w:r w:rsidRPr="00214C69">
        <w:rPr>
          <w:rFonts w:asciiTheme="majorHAnsi" w:hAnsiTheme="majorHAnsi" w:cs="DejaVuSansCondensed-Bold"/>
          <w:b/>
          <w:bCs/>
        </w:rPr>
        <w:t xml:space="preserve"> zlokalizowanego </w:t>
      </w:r>
      <w:r w:rsidR="00FF35EA">
        <w:rPr>
          <w:rFonts w:asciiTheme="majorHAnsi" w:hAnsiTheme="majorHAnsi" w:cs="DejaVuSansCondensed-Bold"/>
          <w:b/>
          <w:bCs/>
        </w:rPr>
        <w:br/>
      </w:r>
      <w:r w:rsidRPr="00214C69">
        <w:rPr>
          <w:rFonts w:asciiTheme="majorHAnsi" w:hAnsiTheme="majorHAnsi" w:cs="DejaVuSansCondensed-Bold"/>
          <w:b/>
          <w:bCs/>
        </w:rPr>
        <w:t xml:space="preserve">na parterze budynku "C" na terenie UCP CSK UM w </w:t>
      </w:r>
      <w:r>
        <w:rPr>
          <w:rFonts w:asciiTheme="majorHAnsi" w:hAnsiTheme="majorHAnsi" w:cs="DejaVuSansCondensed-Bold"/>
          <w:b/>
          <w:bCs/>
        </w:rPr>
        <w:t xml:space="preserve">Łodzi przy ul. Pankiewicza 16 </w:t>
      </w:r>
      <w:r>
        <w:rPr>
          <w:rFonts w:asciiTheme="majorHAnsi" w:hAnsiTheme="majorHAnsi" w:cs="DejaVuSansCondensed-Bold"/>
          <w:b/>
          <w:bCs/>
        </w:rPr>
        <w:br/>
      </w:r>
      <w:r w:rsidR="00AD68FA" w:rsidRPr="00CE783F">
        <w:rPr>
          <w:rFonts w:asciiTheme="majorHAnsi" w:hAnsiTheme="majorHAnsi" w:cs="Times New Roman"/>
          <w:b/>
          <w:bCs/>
        </w:rPr>
        <w:t>Centralnego Szpitala Klinicznego Uniwersytetu Medycznego w Łodzi</w:t>
      </w:r>
    </w:p>
    <w:p w14:paraId="0E341F50" w14:textId="77777777" w:rsidR="0016602A" w:rsidRPr="00CE783F" w:rsidRDefault="0016602A" w:rsidP="00956D1F">
      <w:pPr>
        <w:rPr>
          <w:rFonts w:ascii="Cambria" w:hAnsi="Cambria" w:cs="Times New Roman"/>
        </w:rPr>
      </w:pPr>
    </w:p>
    <w:p w14:paraId="54C4C382" w14:textId="03DB5F3E" w:rsidR="00170AA3" w:rsidRPr="00873DC1" w:rsidRDefault="00170AA3" w:rsidP="00170AA3">
      <w:pPr>
        <w:rPr>
          <w:rFonts w:ascii="Cambria" w:hAnsi="Cambria" w:cs="Times New Roman"/>
          <w:b/>
          <w:bCs/>
          <w:sz w:val="20"/>
          <w:szCs w:val="20"/>
          <w:u w:val="single"/>
        </w:rPr>
      </w:pPr>
      <w:r w:rsidRPr="00CE783F">
        <w:rPr>
          <w:rFonts w:ascii="Cambria" w:hAnsi="Cambria" w:cs="Times New Roman"/>
          <w:b/>
          <w:bCs/>
          <w:sz w:val="22"/>
          <w:szCs w:val="22"/>
        </w:rPr>
        <w:t>Sprawa nr  ZP/</w:t>
      </w:r>
      <w:r w:rsidR="00214C69">
        <w:rPr>
          <w:rFonts w:ascii="Cambria" w:hAnsi="Cambria" w:cs="Times New Roman"/>
          <w:b/>
          <w:bCs/>
          <w:sz w:val="22"/>
          <w:szCs w:val="22"/>
        </w:rPr>
        <w:t>11</w:t>
      </w:r>
      <w:r w:rsidRPr="00CE783F">
        <w:rPr>
          <w:rFonts w:ascii="Cambria" w:hAnsi="Cambria" w:cs="Times New Roman"/>
          <w:b/>
          <w:bCs/>
          <w:sz w:val="22"/>
          <w:szCs w:val="22"/>
        </w:rPr>
        <w:t>0/202</w:t>
      </w:r>
      <w:r w:rsidR="00CE28C3" w:rsidRPr="00CE783F">
        <w:rPr>
          <w:rFonts w:ascii="Cambria" w:hAnsi="Cambria" w:cs="Times New Roman"/>
          <w:b/>
          <w:bCs/>
          <w:sz w:val="22"/>
          <w:szCs w:val="22"/>
        </w:rPr>
        <w:t>4</w:t>
      </w:r>
    </w:p>
    <w:p w14:paraId="48466A19" w14:textId="000ADEC9" w:rsidR="00071F7E" w:rsidRPr="00863284" w:rsidRDefault="00071F7E">
      <w:pPr>
        <w:rPr>
          <w:rFonts w:ascii="Cambria" w:hAnsi="Cambria" w:cs="Times New Roman"/>
          <w:b/>
          <w:bCs/>
          <w:u w:val="single"/>
        </w:rPr>
      </w:pPr>
    </w:p>
    <w:p w14:paraId="3C11841C" w14:textId="77777777" w:rsidR="003A6C4E" w:rsidRPr="00863284" w:rsidRDefault="003A6C4E">
      <w:pPr>
        <w:rPr>
          <w:rFonts w:ascii="Cambria" w:hAnsi="Cambria" w:cs="Times New Roman"/>
          <w:b/>
          <w:bCs/>
          <w:u w:val="single"/>
        </w:rPr>
      </w:pPr>
    </w:p>
    <w:p w14:paraId="41339C2C" w14:textId="1DB17141" w:rsidR="00AB31C1" w:rsidRDefault="00AB31C1">
      <w:pPr>
        <w:rPr>
          <w:rFonts w:ascii="Cambria" w:hAnsi="Cambria" w:cs="Times New Roman"/>
          <w:b/>
          <w:bCs/>
          <w:u w:val="single"/>
        </w:rPr>
      </w:pPr>
    </w:p>
    <w:p w14:paraId="3B5291B9" w14:textId="69AD2824" w:rsidR="00863284" w:rsidRDefault="00863284">
      <w:pPr>
        <w:rPr>
          <w:rFonts w:ascii="Cambria" w:hAnsi="Cambria" w:cs="Times New Roman"/>
          <w:b/>
          <w:bCs/>
          <w:u w:val="single"/>
        </w:rPr>
      </w:pPr>
    </w:p>
    <w:p w14:paraId="32E9E74A" w14:textId="525ABF2C" w:rsidR="00863284" w:rsidRDefault="00863284">
      <w:pPr>
        <w:rPr>
          <w:rFonts w:ascii="Cambria" w:hAnsi="Cambria" w:cs="Times New Roman"/>
          <w:b/>
          <w:bCs/>
          <w:u w:val="single"/>
        </w:rPr>
      </w:pPr>
    </w:p>
    <w:p w14:paraId="7E64EB26" w14:textId="3976C83D" w:rsidR="00863284" w:rsidRDefault="00863284">
      <w:pPr>
        <w:rPr>
          <w:rFonts w:ascii="Cambria" w:hAnsi="Cambria" w:cs="Times New Roman"/>
          <w:b/>
          <w:bCs/>
          <w:u w:val="single"/>
        </w:rPr>
      </w:pPr>
    </w:p>
    <w:p w14:paraId="1CEC9CB6" w14:textId="32B38E63" w:rsidR="00091A33" w:rsidRDefault="00091A33">
      <w:pPr>
        <w:rPr>
          <w:rFonts w:ascii="Cambria" w:hAnsi="Cambria" w:cs="Times New Roman"/>
          <w:b/>
          <w:bCs/>
          <w:u w:val="single"/>
        </w:rPr>
      </w:pPr>
    </w:p>
    <w:p w14:paraId="2D6A4D26" w14:textId="247350E8" w:rsidR="00091A33" w:rsidRDefault="00091A33">
      <w:pPr>
        <w:rPr>
          <w:rFonts w:ascii="Cambria" w:hAnsi="Cambria" w:cs="Times New Roman"/>
          <w:b/>
          <w:bCs/>
          <w:u w:val="single"/>
        </w:rPr>
      </w:pPr>
    </w:p>
    <w:p w14:paraId="76F3A474" w14:textId="77777777" w:rsidR="00091A33" w:rsidRDefault="00091A33">
      <w:pPr>
        <w:rPr>
          <w:rFonts w:ascii="Cambria" w:hAnsi="Cambria" w:cs="Times New Roman"/>
          <w:b/>
          <w:bCs/>
          <w:u w:val="single"/>
        </w:rPr>
      </w:pPr>
    </w:p>
    <w:p w14:paraId="4A83B0F6" w14:textId="39289826" w:rsidR="00863284" w:rsidRDefault="00863284">
      <w:pPr>
        <w:rPr>
          <w:rFonts w:ascii="Cambria" w:hAnsi="Cambria" w:cs="Times New Roman"/>
          <w:b/>
          <w:bCs/>
          <w:u w:val="single"/>
        </w:rPr>
      </w:pPr>
    </w:p>
    <w:p w14:paraId="6561B362" w14:textId="77777777" w:rsidR="00863284" w:rsidRPr="00863284" w:rsidRDefault="00863284">
      <w:pPr>
        <w:rPr>
          <w:rFonts w:ascii="Cambria" w:hAnsi="Cambria" w:cs="Times New Roman"/>
          <w:b/>
          <w:bCs/>
          <w:u w:val="single"/>
        </w:rPr>
      </w:pPr>
    </w:p>
    <w:p w14:paraId="7431E352" w14:textId="77777777" w:rsidR="00071F7E" w:rsidRPr="00863284" w:rsidRDefault="00071F7E">
      <w:pPr>
        <w:pStyle w:val="Tekstpodstawowy2"/>
        <w:spacing w:line="360" w:lineRule="auto"/>
        <w:jc w:val="right"/>
        <w:rPr>
          <w:rFonts w:ascii="Cambria" w:hAnsi="Cambria"/>
        </w:rPr>
      </w:pPr>
      <w:r w:rsidRPr="00863284">
        <w:rPr>
          <w:rFonts w:ascii="Cambria" w:hAnsi="Cambria"/>
          <w:b/>
          <w:bCs/>
        </w:rPr>
        <w:t>Specyfikację zatwierdził</w:t>
      </w:r>
      <w:r w:rsidR="00DC0C46" w:rsidRPr="00863284">
        <w:rPr>
          <w:rFonts w:ascii="Cambria" w:hAnsi="Cambria"/>
          <w:b/>
          <w:bCs/>
        </w:rPr>
        <w:t>a</w:t>
      </w:r>
      <w:r w:rsidRPr="00863284">
        <w:rPr>
          <w:rFonts w:ascii="Cambria" w:hAnsi="Cambria"/>
          <w:b/>
          <w:bCs/>
        </w:rPr>
        <w:t xml:space="preserve">: </w:t>
      </w:r>
    </w:p>
    <w:p w14:paraId="38EABE38"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dr n. med. Monika Domarecka</w:t>
      </w:r>
    </w:p>
    <w:p w14:paraId="209046E2"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Dyrektor Centralnego Szpitala Klinicznego</w:t>
      </w:r>
    </w:p>
    <w:p w14:paraId="59FC0C17"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Uniwersytetu Medycznego</w:t>
      </w:r>
      <w:r w:rsidR="003F2C67" w:rsidRPr="00863284">
        <w:rPr>
          <w:rFonts w:ascii="Cambria" w:hAnsi="Cambria" w:cs="Times New Roman"/>
          <w:b/>
          <w:bCs/>
          <w:sz w:val="22"/>
          <w:szCs w:val="22"/>
        </w:rPr>
        <w:t xml:space="preserve"> w </w:t>
      </w:r>
      <w:r w:rsidRPr="00863284">
        <w:rPr>
          <w:rFonts w:ascii="Cambria" w:hAnsi="Cambria" w:cs="Times New Roman"/>
          <w:b/>
          <w:bCs/>
          <w:sz w:val="22"/>
          <w:szCs w:val="22"/>
        </w:rPr>
        <w:t>Łodzi</w:t>
      </w:r>
    </w:p>
    <w:p w14:paraId="3568ACD7" w14:textId="77777777" w:rsidR="00071F7E" w:rsidRPr="00863284" w:rsidRDefault="00071F7E">
      <w:pPr>
        <w:jc w:val="center"/>
        <w:rPr>
          <w:rFonts w:ascii="Cambria" w:hAnsi="Cambria" w:cs="Times New Roman"/>
          <w:sz w:val="22"/>
          <w:szCs w:val="22"/>
        </w:rPr>
      </w:pPr>
    </w:p>
    <w:p w14:paraId="0BBB8FD2" w14:textId="77777777" w:rsidR="00071F7E" w:rsidRPr="00863284" w:rsidRDefault="00071F7E">
      <w:pPr>
        <w:jc w:val="center"/>
        <w:rPr>
          <w:rFonts w:ascii="Cambria" w:hAnsi="Cambria" w:cs="Times New Roman"/>
          <w:sz w:val="22"/>
          <w:szCs w:val="22"/>
        </w:rPr>
      </w:pPr>
    </w:p>
    <w:p w14:paraId="35892B5B" w14:textId="77777777" w:rsidR="00071F7E" w:rsidRPr="00863284" w:rsidRDefault="00071F7E">
      <w:pPr>
        <w:jc w:val="center"/>
        <w:rPr>
          <w:rFonts w:ascii="Cambria" w:hAnsi="Cambria" w:cs="Times New Roman"/>
          <w:sz w:val="22"/>
          <w:szCs w:val="22"/>
        </w:rPr>
      </w:pPr>
    </w:p>
    <w:p w14:paraId="40A5E665" w14:textId="77777777" w:rsidR="00911226" w:rsidRPr="00863284" w:rsidRDefault="00911226">
      <w:pPr>
        <w:jc w:val="center"/>
        <w:rPr>
          <w:rFonts w:ascii="Cambria" w:hAnsi="Cambria" w:cs="Times New Roman"/>
          <w:sz w:val="22"/>
          <w:szCs w:val="22"/>
        </w:rPr>
      </w:pPr>
    </w:p>
    <w:p w14:paraId="3784977E" w14:textId="77777777" w:rsidR="00911226" w:rsidRPr="00863284" w:rsidRDefault="00911226">
      <w:pPr>
        <w:jc w:val="center"/>
        <w:rPr>
          <w:rFonts w:ascii="Cambria" w:hAnsi="Cambria" w:cs="Times New Roman"/>
          <w:sz w:val="22"/>
          <w:szCs w:val="22"/>
        </w:rPr>
      </w:pPr>
    </w:p>
    <w:p w14:paraId="74B49EB4" w14:textId="6752CAFB" w:rsidR="00071F7E" w:rsidRPr="00863284" w:rsidRDefault="00071F7E">
      <w:pPr>
        <w:jc w:val="center"/>
        <w:rPr>
          <w:rFonts w:ascii="Cambria" w:hAnsi="Cambria" w:cs="Times New Roman"/>
          <w:sz w:val="22"/>
          <w:szCs w:val="22"/>
        </w:rPr>
        <w:sectPr w:rsidR="00071F7E" w:rsidRPr="00863284" w:rsidSect="00911226">
          <w:headerReference w:type="default" r:id="rId9"/>
          <w:pgSz w:w="11906" w:h="16838" w:code="9"/>
          <w:pgMar w:top="680" w:right="794" w:bottom="709" w:left="1134" w:header="709" w:footer="340" w:gutter="0"/>
          <w:cols w:space="708"/>
          <w:docGrid w:linePitch="360"/>
        </w:sectPr>
      </w:pPr>
      <w:r w:rsidRPr="00863284">
        <w:rPr>
          <w:rFonts w:ascii="Cambria" w:hAnsi="Cambria" w:cs="Times New Roman"/>
          <w:sz w:val="22"/>
          <w:szCs w:val="22"/>
        </w:rPr>
        <w:t xml:space="preserve">Łódź, dnia </w:t>
      </w:r>
      <w:r w:rsidR="00091A33">
        <w:rPr>
          <w:rFonts w:ascii="Cambria" w:hAnsi="Cambria" w:cs="Times New Roman"/>
          <w:sz w:val="22"/>
          <w:szCs w:val="22"/>
        </w:rPr>
        <w:t xml:space="preserve"> </w:t>
      </w:r>
      <w:r w:rsidR="00805429">
        <w:rPr>
          <w:rFonts w:ascii="Cambria" w:hAnsi="Cambria" w:cs="Times New Roman"/>
          <w:sz w:val="22"/>
          <w:szCs w:val="22"/>
        </w:rPr>
        <w:t>26</w:t>
      </w:r>
      <w:r w:rsidR="002674BA">
        <w:rPr>
          <w:rFonts w:ascii="Cambria" w:hAnsi="Cambria" w:cs="Times New Roman"/>
          <w:sz w:val="22"/>
          <w:szCs w:val="22"/>
        </w:rPr>
        <w:t>.0</w:t>
      </w:r>
      <w:r w:rsidR="00805429">
        <w:rPr>
          <w:rFonts w:ascii="Cambria" w:hAnsi="Cambria" w:cs="Times New Roman"/>
          <w:sz w:val="22"/>
          <w:szCs w:val="22"/>
        </w:rPr>
        <w:t>8</w:t>
      </w:r>
      <w:r w:rsidR="002674BA">
        <w:rPr>
          <w:rFonts w:ascii="Cambria" w:hAnsi="Cambria" w:cs="Times New Roman"/>
          <w:sz w:val="22"/>
          <w:szCs w:val="22"/>
        </w:rPr>
        <w:t>.</w:t>
      </w:r>
      <w:r w:rsidR="00FB4657" w:rsidRPr="00863284">
        <w:rPr>
          <w:rFonts w:ascii="Cambria" w:hAnsi="Cambria" w:cs="Times New Roman"/>
          <w:sz w:val="22"/>
          <w:szCs w:val="22"/>
        </w:rPr>
        <w:t>202</w:t>
      </w:r>
      <w:r w:rsidR="00CE28C3">
        <w:rPr>
          <w:rFonts w:ascii="Cambria" w:hAnsi="Cambria" w:cs="Times New Roman"/>
          <w:sz w:val="22"/>
          <w:szCs w:val="22"/>
        </w:rPr>
        <w:t xml:space="preserve">4 </w:t>
      </w:r>
      <w:r w:rsidRPr="00863284">
        <w:rPr>
          <w:rFonts w:ascii="Cambria" w:hAnsi="Cambria" w:cs="Times New Roman"/>
          <w:sz w:val="22"/>
          <w:szCs w:val="22"/>
        </w:rPr>
        <w:t>r.</w:t>
      </w:r>
    </w:p>
    <w:p w14:paraId="503948BD" w14:textId="77777777" w:rsidR="003F2C67" w:rsidRPr="00863284" w:rsidRDefault="003F2C67" w:rsidP="003F2C67">
      <w:pPr>
        <w:spacing w:after="120"/>
        <w:jc w:val="center"/>
        <w:rPr>
          <w:rFonts w:ascii="Cambria" w:hAnsi="Cambria" w:cs="Times New Roman"/>
          <w:b/>
          <w:bCs/>
          <w:spacing w:val="80"/>
          <w:sz w:val="28"/>
          <w:szCs w:val="28"/>
        </w:rPr>
      </w:pPr>
      <w:r w:rsidRPr="00863284">
        <w:rPr>
          <w:rFonts w:ascii="Cambria" w:hAnsi="Cambria" w:cs="Times New Roman"/>
          <w:b/>
          <w:bCs/>
          <w:spacing w:val="80"/>
          <w:sz w:val="28"/>
          <w:szCs w:val="28"/>
        </w:rPr>
        <w:lastRenderedPageBreak/>
        <w:t>SPECYFIKACJA WARUNKÓW ZAMÓWIENIA</w:t>
      </w:r>
    </w:p>
    <w:p w14:paraId="4102E19E" w14:textId="25768111" w:rsidR="00170AA3" w:rsidRPr="00873DC1" w:rsidRDefault="00170AA3" w:rsidP="00170AA3">
      <w:pPr>
        <w:rPr>
          <w:rFonts w:ascii="Cambria" w:hAnsi="Cambria" w:cs="Times New Roman"/>
          <w:b/>
          <w:bCs/>
          <w:sz w:val="20"/>
          <w:szCs w:val="20"/>
          <w:u w:val="single"/>
        </w:rPr>
      </w:pPr>
      <w:r w:rsidRPr="00873DC1">
        <w:rPr>
          <w:rFonts w:ascii="Cambria" w:hAnsi="Cambria" w:cs="Times New Roman"/>
          <w:b/>
          <w:bCs/>
          <w:sz w:val="22"/>
          <w:szCs w:val="22"/>
        </w:rPr>
        <w:t>Sprawa nr  ZP/</w:t>
      </w:r>
      <w:r w:rsidR="00805429">
        <w:rPr>
          <w:rFonts w:ascii="Cambria" w:hAnsi="Cambria" w:cs="Times New Roman"/>
          <w:b/>
          <w:bCs/>
          <w:sz w:val="22"/>
          <w:szCs w:val="22"/>
        </w:rPr>
        <w:t>11</w:t>
      </w:r>
      <w:r>
        <w:rPr>
          <w:rFonts w:ascii="Cambria" w:hAnsi="Cambria" w:cs="Times New Roman"/>
          <w:b/>
          <w:bCs/>
          <w:sz w:val="22"/>
          <w:szCs w:val="22"/>
        </w:rPr>
        <w:t>0</w:t>
      </w:r>
      <w:r w:rsidRPr="00873DC1">
        <w:rPr>
          <w:rFonts w:ascii="Cambria" w:hAnsi="Cambria" w:cs="Times New Roman"/>
          <w:b/>
          <w:bCs/>
          <w:sz w:val="22"/>
          <w:szCs w:val="22"/>
        </w:rPr>
        <w:t>/202</w:t>
      </w:r>
      <w:r w:rsidR="00CE28C3">
        <w:rPr>
          <w:rFonts w:ascii="Cambria" w:hAnsi="Cambria" w:cs="Times New Roman"/>
          <w:b/>
          <w:bCs/>
          <w:sz w:val="22"/>
          <w:szCs w:val="22"/>
        </w:rPr>
        <w:t>4</w:t>
      </w:r>
    </w:p>
    <w:p w14:paraId="54998AA7" w14:textId="77777777" w:rsidR="00071F7E" w:rsidRPr="00863284" w:rsidRDefault="00071F7E">
      <w:pPr>
        <w:spacing w:after="240"/>
        <w:jc w:val="center"/>
        <w:rPr>
          <w:rFonts w:ascii="Cambria" w:hAnsi="Cambria" w:cs="Times New Roman"/>
          <w:b/>
          <w:bCs/>
          <w:sz w:val="22"/>
          <w:szCs w:val="22"/>
        </w:rPr>
      </w:pPr>
      <w:r w:rsidRPr="00863284">
        <w:rPr>
          <w:rFonts w:ascii="Cambria" w:hAnsi="Cambria" w:cs="Times New Roman"/>
          <w:b/>
          <w:bCs/>
          <w:sz w:val="22"/>
          <w:szCs w:val="22"/>
        </w:rPr>
        <w:t>Spis treści</w:t>
      </w:r>
    </w:p>
    <w:p w14:paraId="21690D00" w14:textId="77777777" w:rsidR="00071F7E" w:rsidRPr="00863284" w:rsidRDefault="00071F7E">
      <w:pPr>
        <w:pStyle w:val="Nagwek9"/>
        <w:suppressAutoHyphens w:val="0"/>
        <w:spacing w:after="120" w:line="360" w:lineRule="auto"/>
        <w:rPr>
          <w:rFonts w:ascii="Cambria" w:hAnsi="Cambria" w:cs="Times New Roman"/>
          <w:sz w:val="22"/>
          <w:szCs w:val="22"/>
          <w:lang w:eastAsia="pl-PL"/>
        </w:rPr>
      </w:pPr>
      <w:r w:rsidRPr="00863284">
        <w:rPr>
          <w:rFonts w:ascii="Cambria" w:hAnsi="Cambria" w:cs="Times New Roman"/>
          <w:sz w:val="22"/>
          <w:szCs w:val="22"/>
          <w:lang w:eastAsia="pl-PL"/>
        </w:rPr>
        <w:t>Część A – Wytyczne dla Wykonawców do sporządzenia oferty</w:t>
      </w:r>
    </w:p>
    <w:p w14:paraId="562474CB" w14:textId="77777777" w:rsidR="00026789" w:rsidRPr="00863284" w:rsidRDefault="00026789" w:rsidP="00053A75">
      <w:pPr>
        <w:pStyle w:val="Akapitzlist"/>
        <w:numPr>
          <w:ilvl w:val="0"/>
          <w:numId w:val="7"/>
        </w:numPr>
        <w:ind w:left="567" w:hanging="141"/>
        <w:jc w:val="both"/>
        <w:rPr>
          <w:rFonts w:ascii="Cambria" w:hAnsi="Cambria"/>
          <w:b/>
          <w:bCs/>
        </w:rPr>
      </w:pPr>
      <w:r w:rsidRPr="00863284">
        <w:rPr>
          <w:rFonts w:ascii="Cambria" w:hAnsi="Cambria"/>
          <w:b/>
          <w:bCs/>
        </w:rPr>
        <w:t xml:space="preserve">NAZWA ORAZ ADRES ZAMAWIAJĄCEGO </w:t>
      </w:r>
    </w:p>
    <w:p w14:paraId="4FA167A3" w14:textId="77777777" w:rsidR="00026789" w:rsidRPr="00863284" w:rsidRDefault="00026789" w:rsidP="00053A75">
      <w:pPr>
        <w:pStyle w:val="Akapitzlist"/>
        <w:numPr>
          <w:ilvl w:val="0"/>
          <w:numId w:val="7"/>
        </w:numPr>
        <w:ind w:left="567" w:hanging="141"/>
        <w:jc w:val="both"/>
        <w:rPr>
          <w:rFonts w:ascii="Cambria" w:hAnsi="Cambria"/>
          <w:b/>
          <w:bCs/>
        </w:rPr>
      </w:pPr>
      <w:r w:rsidRPr="00863284">
        <w:rPr>
          <w:rFonts w:ascii="Cambria" w:hAnsi="Cambria"/>
          <w:b/>
          <w:bCs/>
        </w:rPr>
        <w:t xml:space="preserve">ADRES STRONY INTERNETOWEJ </w:t>
      </w:r>
    </w:p>
    <w:p w14:paraId="7E11B486" w14:textId="77777777" w:rsidR="00026789" w:rsidRPr="00863284" w:rsidRDefault="00026789" w:rsidP="00053A75">
      <w:pPr>
        <w:pStyle w:val="Akapitzlist"/>
        <w:numPr>
          <w:ilvl w:val="0"/>
          <w:numId w:val="7"/>
        </w:numPr>
        <w:ind w:left="567" w:hanging="141"/>
        <w:jc w:val="both"/>
        <w:rPr>
          <w:rFonts w:ascii="Cambria" w:hAnsi="Cambria"/>
          <w:b/>
          <w:bCs/>
        </w:rPr>
      </w:pPr>
      <w:r w:rsidRPr="00863284">
        <w:rPr>
          <w:rFonts w:ascii="Cambria" w:hAnsi="Cambria"/>
          <w:b/>
          <w:bCs/>
        </w:rPr>
        <w:t xml:space="preserve">TRYB UDZIELENIA ZAMÓWIENIA </w:t>
      </w:r>
    </w:p>
    <w:p w14:paraId="0847707E" w14:textId="77777777" w:rsidR="00026789" w:rsidRPr="00863284" w:rsidRDefault="00026789" w:rsidP="00053A75">
      <w:pPr>
        <w:pStyle w:val="Nagwek9"/>
        <w:numPr>
          <w:ilvl w:val="0"/>
          <w:numId w:val="7"/>
        </w:numPr>
        <w:ind w:left="567" w:hanging="141"/>
        <w:jc w:val="both"/>
        <w:rPr>
          <w:rFonts w:ascii="Cambria" w:hAnsi="Cambria" w:cs="Times New Roman"/>
          <w:sz w:val="20"/>
          <w:szCs w:val="20"/>
          <w:u w:val="none"/>
        </w:rPr>
      </w:pPr>
      <w:r w:rsidRPr="00863284">
        <w:rPr>
          <w:rFonts w:ascii="Cambria" w:hAnsi="Cambria" w:cs="Times New Roman"/>
          <w:sz w:val="20"/>
          <w:szCs w:val="20"/>
          <w:u w:val="none"/>
        </w:rPr>
        <w:t>OPIS PRZEDMIOTU ZAMÓWIENIA</w:t>
      </w:r>
    </w:p>
    <w:p w14:paraId="37B35655" w14:textId="77777777" w:rsidR="00026789" w:rsidRPr="00863284" w:rsidRDefault="00026789" w:rsidP="00053A75">
      <w:pPr>
        <w:pStyle w:val="Akapitzlist"/>
        <w:numPr>
          <w:ilvl w:val="0"/>
          <w:numId w:val="7"/>
        </w:numPr>
        <w:ind w:left="567" w:hanging="141"/>
        <w:jc w:val="both"/>
        <w:rPr>
          <w:rFonts w:ascii="Cambria" w:hAnsi="Cambria"/>
          <w:b/>
          <w:bCs/>
        </w:rPr>
      </w:pPr>
      <w:r w:rsidRPr="00863284">
        <w:rPr>
          <w:rFonts w:ascii="Cambria" w:hAnsi="Cambria"/>
          <w:b/>
          <w:bCs/>
        </w:rPr>
        <w:t xml:space="preserve">TERMIN WYKONANIA ZAMÓWIENIA </w:t>
      </w:r>
    </w:p>
    <w:p w14:paraId="7603DC6F" w14:textId="77777777" w:rsidR="00E96FBA" w:rsidRPr="00863284" w:rsidRDefault="00026789" w:rsidP="00053A75">
      <w:pPr>
        <w:pStyle w:val="Akapitzlist"/>
        <w:numPr>
          <w:ilvl w:val="0"/>
          <w:numId w:val="7"/>
        </w:numPr>
        <w:jc w:val="both"/>
        <w:rPr>
          <w:rFonts w:ascii="Cambria" w:hAnsi="Cambria"/>
          <w:b/>
          <w:bCs/>
        </w:rPr>
      </w:pPr>
      <w:r w:rsidRPr="00863284">
        <w:rPr>
          <w:rFonts w:ascii="Cambria" w:hAnsi="Cambria"/>
          <w:b/>
          <w:bCs/>
        </w:rPr>
        <w:t>I</w:t>
      </w:r>
      <w:r w:rsidR="0048414B" w:rsidRPr="00863284">
        <w:rPr>
          <w:rFonts w:ascii="Cambria" w:hAnsi="Cambria"/>
          <w:b/>
          <w:bCs/>
        </w:rPr>
        <w:t xml:space="preserve">INFORMACJA O PRZEDMIOTOWYCH ŚRODKACH DOWODOWYCH </w:t>
      </w:r>
    </w:p>
    <w:p w14:paraId="0D2C7B33" w14:textId="77777777" w:rsidR="00956C87" w:rsidRPr="00863284" w:rsidRDefault="00026789" w:rsidP="00053A75">
      <w:pPr>
        <w:pStyle w:val="Akapitzlist"/>
        <w:numPr>
          <w:ilvl w:val="0"/>
          <w:numId w:val="7"/>
        </w:numPr>
        <w:jc w:val="both"/>
        <w:rPr>
          <w:rFonts w:ascii="Cambria" w:hAnsi="Cambria"/>
          <w:b/>
          <w:bCs/>
        </w:rPr>
      </w:pPr>
      <w:r w:rsidRPr="00863284">
        <w:rPr>
          <w:rFonts w:ascii="Cambria" w:hAnsi="Cambria"/>
          <w:b/>
          <w:bCs/>
        </w:rPr>
        <w:t xml:space="preserve">PODSTAWY WYKLUCZENIA O KTÓRYCH MOWA W ART. 108 i 109. </w:t>
      </w:r>
    </w:p>
    <w:p w14:paraId="7E7F0427" w14:textId="77777777" w:rsidR="00956C87" w:rsidRPr="00863284" w:rsidRDefault="00956C87" w:rsidP="00053A75">
      <w:pPr>
        <w:pStyle w:val="Akapitzlist"/>
        <w:numPr>
          <w:ilvl w:val="0"/>
          <w:numId w:val="7"/>
        </w:numPr>
        <w:jc w:val="both"/>
        <w:rPr>
          <w:rFonts w:ascii="Cambria" w:hAnsi="Cambria"/>
          <w:b/>
          <w:bCs/>
        </w:rPr>
      </w:pPr>
      <w:r w:rsidRPr="00863284">
        <w:rPr>
          <w:rFonts w:ascii="Cambria" w:hAnsi="Cambria"/>
          <w:b/>
          <w:bCs/>
        </w:rPr>
        <w:t>I</w:t>
      </w:r>
      <w:r w:rsidR="00026789" w:rsidRPr="00863284">
        <w:rPr>
          <w:rFonts w:ascii="Cambria" w:hAnsi="Cambria"/>
          <w:b/>
          <w:bCs/>
        </w:rPr>
        <w:t xml:space="preserve">NFORMACJA O WARUNKACH UDZIAŁU W POSTĘPOWANIU </w:t>
      </w:r>
    </w:p>
    <w:p w14:paraId="69CF47F3" w14:textId="77777777" w:rsidR="00956C87" w:rsidRPr="00863284" w:rsidRDefault="00956C87" w:rsidP="00053A75">
      <w:pPr>
        <w:pStyle w:val="Akapitzlist"/>
        <w:numPr>
          <w:ilvl w:val="0"/>
          <w:numId w:val="7"/>
        </w:numPr>
        <w:jc w:val="both"/>
        <w:rPr>
          <w:rFonts w:ascii="Cambria" w:hAnsi="Cambria"/>
          <w:b/>
          <w:bCs/>
        </w:rPr>
      </w:pPr>
      <w:r w:rsidRPr="00863284">
        <w:rPr>
          <w:rFonts w:ascii="Cambria" w:hAnsi="Cambria"/>
          <w:b/>
          <w:bCs/>
        </w:rPr>
        <w:t>W</w:t>
      </w:r>
      <w:r w:rsidR="0048414B" w:rsidRPr="00863284">
        <w:rPr>
          <w:rFonts w:ascii="Cambria" w:hAnsi="Cambria"/>
          <w:b/>
          <w:bCs/>
        </w:rPr>
        <w:t xml:space="preserve">YKAZ PODMIOTOWYCH ŚRODKÓW DOWODOWYCH </w:t>
      </w:r>
    </w:p>
    <w:p w14:paraId="500811D0" w14:textId="491C444A" w:rsidR="00956C87" w:rsidRPr="00863284" w:rsidRDefault="004A1C8A" w:rsidP="00053A75">
      <w:pPr>
        <w:pStyle w:val="Akapitzlist"/>
        <w:numPr>
          <w:ilvl w:val="0"/>
          <w:numId w:val="7"/>
        </w:numPr>
        <w:jc w:val="both"/>
        <w:rPr>
          <w:rFonts w:ascii="Cambria" w:hAnsi="Cambria"/>
          <w:b/>
          <w:bCs/>
        </w:rPr>
      </w:pPr>
      <w:r w:rsidRPr="00863284">
        <w:rPr>
          <w:rFonts w:ascii="Cambria" w:hAnsi="Cambria"/>
          <w:b/>
          <w:bCs/>
        </w:rPr>
        <w:t>Informacje o</w:t>
      </w:r>
      <w:r w:rsidR="00CD4F84" w:rsidRPr="00863284">
        <w:rPr>
          <w:rFonts w:ascii="Cambria" w:hAnsi="Cambria"/>
          <w:b/>
          <w:bCs/>
        </w:rPr>
        <w:t xml:space="preserve"> </w:t>
      </w:r>
      <w:r w:rsidRPr="00863284">
        <w:rPr>
          <w:rFonts w:ascii="Cambria" w:hAnsi="Cambria"/>
          <w:b/>
          <w:bCs/>
        </w:rPr>
        <w:t>środkach komunikacji elektronicznej, przy użyciu których zamawiający będzie komunikował się z wykonawcami, oraz informacje o wymaganiach technicznych i organizacyjnych sporządzania, wysyłania i odbierania korespondencji elektronicznej</w:t>
      </w:r>
    </w:p>
    <w:p w14:paraId="60A03EEA" w14:textId="77777777" w:rsidR="00956C87" w:rsidRPr="00863284" w:rsidRDefault="004A1C8A" w:rsidP="00053A75">
      <w:pPr>
        <w:pStyle w:val="Akapitzlist"/>
        <w:numPr>
          <w:ilvl w:val="0"/>
          <w:numId w:val="7"/>
        </w:numPr>
        <w:jc w:val="both"/>
        <w:rPr>
          <w:rFonts w:ascii="Cambria" w:hAnsi="Cambria"/>
          <w:b/>
          <w:bCs/>
        </w:rPr>
      </w:pPr>
      <w:r w:rsidRPr="00863284">
        <w:rPr>
          <w:rFonts w:ascii="Cambria" w:hAnsi="Cambria"/>
          <w:b/>
          <w:bCs/>
        </w:rPr>
        <w:t>Informacje o sposobie komunikowania się zamawiającego z wykonawcami winny sposób niż przy użyciu środków komunikacji elektronicznej, w tym w przypadku zaistnienia jednej z sytuacji określonych wart.65ust.1, art.66 iart.69;</w:t>
      </w:r>
    </w:p>
    <w:p w14:paraId="7E9A757D" w14:textId="77777777" w:rsidR="00956C87" w:rsidRPr="00863284" w:rsidRDefault="00956C87" w:rsidP="00053A75">
      <w:pPr>
        <w:pStyle w:val="Akapitzlist"/>
        <w:numPr>
          <w:ilvl w:val="0"/>
          <w:numId w:val="7"/>
        </w:numPr>
        <w:jc w:val="both"/>
        <w:rPr>
          <w:rFonts w:ascii="Cambria" w:hAnsi="Cambria"/>
          <w:b/>
          <w:bCs/>
        </w:rPr>
      </w:pPr>
      <w:r w:rsidRPr="00863284">
        <w:rPr>
          <w:rFonts w:ascii="Cambria" w:hAnsi="Cambria"/>
          <w:b/>
          <w:bCs/>
        </w:rPr>
        <w:t>W</w:t>
      </w:r>
      <w:r w:rsidR="004A1C8A" w:rsidRPr="00863284">
        <w:rPr>
          <w:rFonts w:ascii="Cambria" w:hAnsi="Cambria"/>
          <w:b/>
          <w:bCs/>
        </w:rPr>
        <w:t>skazanie osób uprawnionych do komunikowania się z</w:t>
      </w:r>
      <w:r w:rsidR="00C43B25" w:rsidRPr="00863284">
        <w:rPr>
          <w:rFonts w:ascii="Cambria" w:hAnsi="Cambria"/>
          <w:b/>
          <w:bCs/>
        </w:rPr>
        <w:t xml:space="preserve"> </w:t>
      </w:r>
      <w:r w:rsidR="004A1C8A" w:rsidRPr="00863284">
        <w:rPr>
          <w:rFonts w:ascii="Cambria" w:hAnsi="Cambria"/>
          <w:b/>
          <w:bCs/>
        </w:rPr>
        <w:t>wykonawcami;</w:t>
      </w:r>
    </w:p>
    <w:p w14:paraId="069A3E7D"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TERMIN ZWIĄZANIA OFERTĄ</w:t>
      </w:r>
    </w:p>
    <w:p w14:paraId="665C0179"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OPIS SPOSOBU PRZYGOTOWANIA OFERTY</w:t>
      </w:r>
    </w:p>
    <w:p w14:paraId="72B16468"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SPOSÓB ORAZ TERMIN SKŁADANIA OFERT</w:t>
      </w:r>
    </w:p>
    <w:p w14:paraId="1A65E7BD" w14:textId="77777777" w:rsidR="00956C87" w:rsidRPr="00863284" w:rsidRDefault="00956C87" w:rsidP="00053A75">
      <w:pPr>
        <w:pStyle w:val="Akapitzlist"/>
        <w:numPr>
          <w:ilvl w:val="0"/>
          <w:numId w:val="7"/>
        </w:numPr>
        <w:jc w:val="both"/>
        <w:rPr>
          <w:rFonts w:ascii="Cambria" w:hAnsi="Cambria"/>
          <w:b/>
          <w:bCs/>
        </w:rPr>
      </w:pPr>
      <w:r w:rsidRPr="00863284">
        <w:rPr>
          <w:rFonts w:ascii="Cambria" w:hAnsi="Cambria"/>
          <w:b/>
          <w:bCs/>
        </w:rPr>
        <w:t>TERMIN OTWARCIA OFERT</w:t>
      </w:r>
    </w:p>
    <w:p w14:paraId="5277FE2C"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 xml:space="preserve">SPOSÓB OBLICZENIA CENY </w:t>
      </w:r>
    </w:p>
    <w:p w14:paraId="605EC6E2"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OPIS KRYTERIÓW OCENY OFERT WRAZ Z PODANIEM WAG TYCH KRYTERIÓW I SPOSOBU OCENY OFERT.</w:t>
      </w:r>
    </w:p>
    <w:p w14:paraId="2F00B155"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O FORMALNOŚCIACH, JAKIE POWINNY ZOSTAĆ DOPEŁNIONE W CELU ZAWARCIA UMOWY W SPRAWIE ZAMÓWIENIA PUBLICZNEGO</w:t>
      </w:r>
    </w:p>
    <w:p w14:paraId="489FCC91"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PROJEKTOWANE POSTANOWIENIA UMOWY W SPRAWIE ZAMOWENIA PUBLICZNEGO, KTÓRE ZOSTANĄ WPROWADZONE UMOWY W SPRAWIE ZAMÓWIENIA PUBLICZNEGO</w:t>
      </w:r>
    </w:p>
    <w:p w14:paraId="3577A37A"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 xml:space="preserve">POUCZENIE O ŚRODKACH OCHRONY PRAWNEJ PRZYSŁUGUJĄCYCH WYKONAWCY </w:t>
      </w:r>
    </w:p>
    <w:p w14:paraId="49C76021"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WYMAGANIA DOTYCZĄCE WADIUM</w:t>
      </w:r>
    </w:p>
    <w:p w14:paraId="00BF9F8B"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DOTYCZĄCE ZABEZPIECZENIA NALEŻYTEGO WYKONANIA UMOWY</w:t>
      </w:r>
    </w:p>
    <w:p w14:paraId="52584AE5"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 xml:space="preserve">INFORMACJE </w:t>
      </w:r>
      <w:r w:rsidR="00956C87" w:rsidRPr="00863284">
        <w:rPr>
          <w:rFonts w:ascii="Cambria" w:hAnsi="Cambria"/>
          <w:b/>
          <w:bCs/>
        </w:rPr>
        <w:t>DOTYCZĄCE OFERT WARIANTOWYCH</w:t>
      </w:r>
    </w:p>
    <w:p w14:paraId="203E2443"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DOTYCZĄCE ZWARCIA UMOWY RAMOWEJ</w:t>
      </w:r>
    </w:p>
    <w:p w14:paraId="0B01E0F4"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 xml:space="preserve">INFORMACJE O PRZEWIDYWANYCH ZAMÓWIENIACH, O KTÓRYCH MOWA W ART. 214 UST. 1 PKT. 7 I 8, JEŻELI ZAMWIAJĄCY PRZEWIDUJE UDZIELENIE TAKICH ZAMÓWIEŃ. </w:t>
      </w:r>
    </w:p>
    <w:p w14:paraId="621FB679"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DOTYCZĄCE WIZJI LOAKLNEJ</w:t>
      </w:r>
    </w:p>
    <w:p w14:paraId="75A824E2"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DOTYCZĄCE WALUT OBCYCH</w:t>
      </w:r>
    </w:p>
    <w:p w14:paraId="4E9BE5A4"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 xml:space="preserve">INFORMACJE DOTYCZĄCE ZASTOSOWANIA AUKCJI ELEKTRONICZNEJ </w:t>
      </w:r>
    </w:p>
    <w:p w14:paraId="4DC5A203"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DOTYCZĄCE ZWRTOU KOSZTÓW UDZIAŁU W POSTĘPOWANIU</w:t>
      </w:r>
    </w:p>
    <w:p w14:paraId="31E53A56"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 xml:space="preserve">WYMAGANIA W ZAKRESIE ZATRUDNIENIA ART. </w:t>
      </w:r>
      <w:r w:rsidR="008260C8" w:rsidRPr="00863284">
        <w:rPr>
          <w:rFonts w:ascii="Cambria" w:hAnsi="Cambria"/>
          <w:b/>
          <w:bCs/>
        </w:rPr>
        <w:t xml:space="preserve">95 I </w:t>
      </w:r>
      <w:r w:rsidRPr="00863284">
        <w:rPr>
          <w:rFonts w:ascii="Cambria" w:hAnsi="Cambria"/>
          <w:b/>
          <w:bCs/>
        </w:rPr>
        <w:t>96 USTAWY</w:t>
      </w:r>
    </w:p>
    <w:p w14:paraId="41FBC8A3"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DOTYCZĄCE ZASTRZEŻENIA MOŻLIWOŚCI UBIEGANIA SIĘ O UDZIELENIE ZAMÓWIENIA ART. 94 USTAWY</w:t>
      </w:r>
    </w:p>
    <w:p w14:paraId="734CF56C"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 xml:space="preserve">INFORMACJE DOTYCZĄCE OSOBISTEGO WYKONANIA KLUCZOWYCH ZADAŃ ART. 60 I ART. 121 USTAWY. </w:t>
      </w:r>
    </w:p>
    <w:p w14:paraId="6A7012C3" w14:textId="7B5FE520"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DOTYCZĄCE MOŻLIWOŚCI ZŁOŻENIA OFERT W POSTACJI KATALOGÓW ELEKTRONICZNYCH ART. 93 USTAWY.</w:t>
      </w:r>
    </w:p>
    <w:p w14:paraId="688CBDA5"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rPr>
        <w:t>OBOWIĄZEK INFORMACYJNY WYNIKAJĄCY Z ART. 13 RODO W PRZYPADKU ZBIERANIA DANYCH OSOBOWYCH BEZPOŚREDNIO OD OSOBY FIZYCZNEJ, KTÓREJ DANE DOTYCZĄ, W CELU ZWIĄZANYM Z POSTĘPOWANIEM O UDZIELENIE ZAMÓWIENIA PUBLICZNEGO.</w:t>
      </w:r>
    </w:p>
    <w:p w14:paraId="7A5457FA" w14:textId="77777777" w:rsidR="003B0BC5" w:rsidRPr="00863284" w:rsidRDefault="003B0BC5" w:rsidP="00053A75">
      <w:pPr>
        <w:pStyle w:val="Akapitzlist"/>
        <w:numPr>
          <w:ilvl w:val="0"/>
          <w:numId w:val="7"/>
        </w:numPr>
        <w:jc w:val="both"/>
        <w:rPr>
          <w:rFonts w:ascii="Cambria" w:hAnsi="Cambria"/>
          <w:b/>
          <w:bCs/>
        </w:rPr>
      </w:pPr>
      <w:r w:rsidRPr="00863284">
        <w:rPr>
          <w:rFonts w:ascii="Cambria" w:hAnsi="Cambria"/>
          <w:b/>
          <w:bCs/>
        </w:rPr>
        <w:t>USTALENIA KOŃCOWE</w:t>
      </w:r>
    </w:p>
    <w:p w14:paraId="10C00763" w14:textId="1258D44A" w:rsidR="00A50D2D" w:rsidRPr="003F60EF" w:rsidRDefault="002442BF" w:rsidP="00053A75">
      <w:pPr>
        <w:pStyle w:val="Akapitzlist"/>
        <w:numPr>
          <w:ilvl w:val="0"/>
          <w:numId w:val="8"/>
        </w:numPr>
        <w:ind w:left="360"/>
        <w:rPr>
          <w:rFonts w:ascii="Cambria" w:hAnsi="Cambria"/>
        </w:rPr>
      </w:pPr>
      <w:r w:rsidRPr="003F60EF">
        <w:rPr>
          <w:rFonts w:ascii="Cambria" w:hAnsi="Cambria"/>
        </w:rPr>
        <w:t>S</w:t>
      </w:r>
      <w:r w:rsidR="00071F7E" w:rsidRPr="003F60EF">
        <w:rPr>
          <w:rFonts w:ascii="Cambria" w:hAnsi="Cambria"/>
        </w:rPr>
        <w:t xml:space="preserve">WZ część </w:t>
      </w:r>
      <w:r w:rsidR="002209E0" w:rsidRPr="003F60EF">
        <w:rPr>
          <w:rFonts w:ascii="Cambria" w:hAnsi="Cambria"/>
        </w:rPr>
        <w:t>A – Wytyczne</w:t>
      </w:r>
      <w:r w:rsidR="00071F7E" w:rsidRPr="003F60EF">
        <w:rPr>
          <w:rFonts w:ascii="Cambria" w:hAnsi="Cambria"/>
        </w:rPr>
        <w:t xml:space="preserve"> dla Wykonawców do sporządzenia oferty</w:t>
      </w:r>
      <w:r w:rsidR="002B76C2" w:rsidRPr="003F60EF">
        <w:rPr>
          <w:rFonts w:ascii="Cambria" w:hAnsi="Cambria"/>
        </w:rPr>
        <w:t xml:space="preserve"> wraz z projektem umowy</w:t>
      </w:r>
      <w:r w:rsidR="00071F7E" w:rsidRPr="003F60EF">
        <w:rPr>
          <w:rFonts w:ascii="Cambria" w:hAnsi="Cambria"/>
        </w:rPr>
        <w:t>;</w:t>
      </w:r>
    </w:p>
    <w:p w14:paraId="31E8144B" w14:textId="77777777" w:rsidR="00A50D2D" w:rsidRPr="003F60EF" w:rsidRDefault="002442BF" w:rsidP="00053A75">
      <w:pPr>
        <w:pStyle w:val="Akapitzlist"/>
        <w:numPr>
          <w:ilvl w:val="0"/>
          <w:numId w:val="8"/>
        </w:numPr>
        <w:ind w:left="360"/>
        <w:rPr>
          <w:rFonts w:ascii="Cambria" w:hAnsi="Cambria"/>
        </w:rPr>
      </w:pPr>
      <w:r w:rsidRPr="003F60EF">
        <w:rPr>
          <w:rFonts w:ascii="Cambria" w:hAnsi="Cambria"/>
        </w:rPr>
        <w:t>SWZ część B – Załączniki do S</w:t>
      </w:r>
      <w:r w:rsidR="00071F7E" w:rsidRPr="003F60EF">
        <w:rPr>
          <w:rFonts w:ascii="Cambria" w:hAnsi="Cambria"/>
        </w:rPr>
        <w:t>WZ – Zakres</w:t>
      </w:r>
      <w:r w:rsidRPr="003F60EF">
        <w:rPr>
          <w:rFonts w:ascii="Cambria" w:hAnsi="Cambria"/>
        </w:rPr>
        <w:t xml:space="preserve"> rzeczowy Specyfikacji</w:t>
      </w:r>
      <w:r w:rsidR="00071F7E" w:rsidRPr="003F60EF">
        <w:rPr>
          <w:rFonts w:ascii="Cambria" w:hAnsi="Cambria"/>
        </w:rPr>
        <w:t xml:space="preserve"> Warunków Zamówienia.</w:t>
      </w:r>
    </w:p>
    <w:p w14:paraId="2F5F44FC" w14:textId="7B7F6891" w:rsidR="00A50D2D" w:rsidRPr="006C1275" w:rsidRDefault="002442BF" w:rsidP="00053A75">
      <w:pPr>
        <w:pStyle w:val="Akapitzlist"/>
        <w:numPr>
          <w:ilvl w:val="0"/>
          <w:numId w:val="8"/>
        </w:numPr>
        <w:ind w:left="360"/>
        <w:rPr>
          <w:rFonts w:ascii="Cambria" w:hAnsi="Cambria"/>
        </w:rPr>
      </w:pPr>
      <w:r w:rsidRPr="006C1275">
        <w:rPr>
          <w:rFonts w:ascii="Cambria" w:hAnsi="Cambria"/>
        </w:rPr>
        <w:t>S</w:t>
      </w:r>
      <w:r w:rsidR="00071F7E" w:rsidRPr="006C1275">
        <w:rPr>
          <w:rFonts w:ascii="Cambria" w:hAnsi="Cambria"/>
        </w:rPr>
        <w:t xml:space="preserve">WZ część </w:t>
      </w:r>
      <w:r w:rsidR="002209E0" w:rsidRPr="006C1275">
        <w:rPr>
          <w:rFonts w:ascii="Cambria" w:hAnsi="Cambria"/>
        </w:rPr>
        <w:t>C – Załączniki</w:t>
      </w:r>
      <w:r w:rsidR="00A911A0" w:rsidRPr="006C1275">
        <w:rPr>
          <w:rFonts w:ascii="Cambria" w:hAnsi="Cambria"/>
        </w:rPr>
        <w:t xml:space="preserve"> do </w:t>
      </w:r>
      <w:r w:rsidR="0059425B" w:rsidRPr="006C1275">
        <w:rPr>
          <w:rFonts w:ascii="Cambria" w:hAnsi="Cambria"/>
        </w:rPr>
        <w:t>oferty nr 1-1</w:t>
      </w:r>
      <w:r w:rsidR="00170AA3">
        <w:rPr>
          <w:rFonts w:ascii="Cambria" w:hAnsi="Cambria"/>
        </w:rPr>
        <w:t>7</w:t>
      </w:r>
    </w:p>
    <w:p w14:paraId="74E632D0" w14:textId="34AB5830" w:rsidR="00071F7E" w:rsidRPr="003F60EF" w:rsidRDefault="00071F7E">
      <w:pPr>
        <w:jc w:val="center"/>
        <w:rPr>
          <w:rFonts w:ascii="Cambria" w:hAnsi="Cambria" w:cs="Times New Roman"/>
          <w:b/>
          <w:bCs/>
          <w:sz w:val="28"/>
          <w:szCs w:val="28"/>
        </w:rPr>
      </w:pPr>
      <w:r w:rsidRPr="003F60EF">
        <w:rPr>
          <w:rFonts w:ascii="Cambria" w:hAnsi="Cambria" w:cs="Times New Roman"/>
          <w:b/>
          <w:bCs/>
          <w:sz w:val="28"/>
          <w:szCs w:val="28"/>
        </w:rPr>
        <w:t>Część A – Wytyczne dla Wykonawców do sporządzenia oferty</w:t>
      </w:r>
      <w:r w:rsidR="00C93660" w:rsidRPr="003F60EF">
        <w:rPr>
          <w:rFonts w:ascii="Cambria" w:hAnsi="Cambria" w:cs="Times New Roman"/>
          <w:b/>
          <w:bCs/>
          <w:sz w:val="28"/>
          <w:szCs w:val="28"/>
        </w:rPr>
        <w:t xml:space="preserve"> </w:t>
      </w:r>
      <w:r w:rsidR="00C93660" w:rsidRPr="003F60EF">
        <w:rPr>
          <w:rFonts w:ascii="Cambria" w:hAnsi="Cambria" w:cs="Times New Roman"/>
          <w:b/>
          <w:bCs/>
          <w:sz w:val="28"/>
          <w:szCs w:val="28"/>
        </w:rPr>
        <w:br/>
        <w:t>wraz z projektem umowy</w:t>
      </w:r>
    </w:p>
    <w:p w14:paraId="3E384967" w14:textId="77777777" w:rsidR="00071F7E" w:rsidRPr="003F60EF" w:rsidRDefault="00071F7E">
      <w:pPr>
        <w:jc w:val="center"/>
        <w:rPr>
          <w:rFonts w:ascii="Cambria" w:hAnsi="Cambria" w:cs="Times New Roman"/>
          <w:b/>
          <w:bCs/>
          <w:sz w:val="16"/>
          <w:szCs w:val="16"/>
        </w:rPr>
      </w:pPr>
    </w:p>
    <w:p w14:paraId="1064C75E" w14:textId="77777777" w:rsidR="00071F7E" w:rsidRPr="00863284" w:rsidRDefault="00071F7E">
      <w:pPr>
        <w:pStyle w:val="Nagwek9"/>
        <w:suppressAutoHyphens w:val="0"/>
        <w:rPr>
          <w:rFonts w:ascii="Cambria" w:hAnsi="Cambria" w:cs="Times New Roman"/>
          <w:lang w:eastAsia="pl-PL"/>
        </w:rPr>
      </w:pPr>
      <w:r w:rsidRPr="003F60EF">
        <w:rPr>
          <w:rFonts w:ascii="Cambria" w:hAnsi="Cambria" w:cs="Times New Roman"/>
          <w:lang w:eastAsia="pl-PL"/>
        </w:rPr>
        <w:t>I.  NAZWA ORAZ ADRES ZAMAWIAJĄCEGO</w:t>
      </w:r>
    </w:p>
    <w:p w14:paraId="0541178D" w14:textId="77777777" w:rsidR="00071F7E" w:rsidRPr="00863284" w:rsidRDefault="00071F7E">
      <w:pPr>
        <w:rPr>
          <w:rFonts w:ascii="Cambria" w:hAnsi="Cambria" w:cs="Times New Roman"/>
          <w:sz w:val="22"/>
          <w:szCs w:val="22"/>
        </w:rPr>
      </w:pPr>
      <w:r w:rsidRPr="00863284">
        <w:rPr>
          <w:rFonts w:ascii="Cambria" w:hAnsi="Cambria" w:cs="Times New Roman"/>
          <w:sz w:val="22"/>
          <w:szCs w:val="22"/>
        </w:rPr>
        <w:t>Zamawiający:</w:t>
      </w:r>
      <w:r w:rsidRPr="00863284">
        <w:rPr>
          <w:rFonts w:ascii="Cambria" w:hAnsi="Cambria" w:cs="Times New Roman"/>
          <w:sz w:val="22"/>
          <w:szCs w:val="22"/>
        </w:rPr>
        <w:tab/>
      </w:r>
      <w:r w:rsidRPr="00863284">
        <w:rPr>
          <w:rFonts w:ascii="Cambria" w:hAnsi="Cambria" w:cs="Times New Roman"/>
          <w:sz w:val="22"/>
          <w:szCs w:val="22"/>
        </w:rPr>
        <w:tab/>
        <w:t>Samodzielny Publiczny Zakład Opieki Zdrowotnej</w:t>
      </w:r>
    </w:p>
    <w:p w14:paraId="490FDAA2" w14:textId="5A291463" w:rsidR="00E81F8D" w:rsidRPr="00863284" w:rsidRDefault="00071F7E" w:rsidP="003B252C">
      <w:pPr>
        <w:ind w:left="2124" w:firstLine="3"/>
        <w:rPr>
          <w:rFonts w:ascii="Cambria" w:hAnsi="Cambria" w:cs="Times New Roman"/>
          <w:sz w:val="22"/>
          <w:szCs w:val="22"/>
        </w:rPr>
      </w:pPr>
      <w:r w:rsidRPr="00863284">
        <w:rPr>
          <w:rFonts w:ascii="Cambria" w:hAnsi="Cambria" w:cs="Times New Roman"/>
          <w:sz w:val="22"/>
          <w:szCs w:val="22"/>
        </w:rPr>
        <w:t>Centralny Szpital Kliniczny Uniwersytetu Medycznego</w:t>
      </w:r>
      <w:r w:rsidR="003F2C67" w:rsidRPr="00863284">
        <w:rPr>
          <w:rFonts w:ascii="Cambria" w:hAnsi="Cambria" w:cs="Times New Roman"/>
          <w:sz w:val="22"/>
          <w:szCs w:val="22"/>
        </w:rPr>
        <w:t xml:space="preserve"> w </w:t>
      </w:r>
      <w:r w:rsidR="002209E0" w:rsidRPr="00863284">
        <w:rPr>
          <w:rFonts w:ascii="Cambria" w:hAnsi="Cambria" w:cs="Times New Roman"/>
          <w:sz w:val="22"/>
          <w:szCs w:val="22"/>
        </w:rPr>
        <w:t>Łodzi</w:t>
      </w:r>
      <w:r w:rsidRPr="00863284">
        <w:rPr>
          <w:rFonts w:ascii="Cambria" w:hAnsi="Cambria" w:cs="Times New Roman"/>
          <w:sz w:val="22"/>
          <w:szCs w:val="22"/>
        </w:rPr>
        <w:br/>
        <w:t>92-213 Łódź, ul. Pomorska 251</w:t>
      </w:r>
      <w:r w:rsidR="003B252C">
        <w:rPr>
          <w:rFonts w:ascii="Cambria" w:hAnsi="Cambria" w:cs="Times New Roman"/>
          <w:sz w:val="22"/>
          <w:szCs w:val="22"/>
        </w:rPr>
        <w:t xml:space="preserve"> </w:t>
      </w:r>
      <w:r w:rsidRPr="00863284">
        <w:rPr>
          <w:rFonts w:ascii="Cambria" w:hAnsi="Cambria" w:cs="Times New Roman"/>
          <w:sz w:val="22"/>
          <w:szCs w:val="22"/>
        </w:rPr>
        <w:t xml:space="preserve">tel. (42) 675 75 </w:t>
      </w:r>
      <w:r w:rsidR="006A2C6C" w:rsidRPr="00863284">
        <w:rPr>
          <w:rFonts w:ascii="Cambria" w:hAnsi="Cambria" w:cs="Times New Roman"/>
          <w:sz w:val="22"/>
          <w:szCs w:val="22"/>
        </w:rPr>
        <w:t>00</w:t>
      </w:r>
    </w:p>
    <w:p w14:paraId="004354B8" w14:textId="77777777" w:rsidR="00A12458" w:rsidRPr="00863284" w:rsidRDefault="00A12458" w:rsidP="00E81F8D">
      <w:pPr>
        <w:ind w:left="2124"/>
        <w:rPr>
          <w:rFonts w:ascii="Cambria" w:hAnsi="Cambria" w:cs="Times New Roman"/>
          <w:sz w:val="22"/>
          <w:szCs w:val="22"/>
        </w:rPr>
      </w:pPr>
    </w:p>
    <w:p w14:paraId="3215BE7B" w14:textId="77777777" w:rsidR="00A12458" w:rsidRPr="00863284" w:rsidRDefault="00A12458" w:rsidP="00A12458">
      <w:pPr>
        <w:pStyle w:val="Nagwek9"/>
        <w:suppressAutoHyphens w:val="0"/>
        <w:rPr>
          <w:rFonts w:ascii="Cambria" w:hAnsi="Cambria" w:cs="Times New Roman"/>
          <w:lang w:eastAsia="pl-PL"/>
        </w:rPr>
      </w:pPr>
      <w:r w:rsidRPr="00863284">
        <w:rPr>
          <w:rFonts w:ascii="Cambria" w:hAnsi="Cambria" w:cs="Times New Roman"/>
          <w:lang w:eastAsia="pl-PL"/>
        </w:rPr>
        <w:t xml:space="preserve">II.  ADRES </w:t>
      </w:r>
      <w:r w:rsidR="00937D76" w:rsidRPr="00863284">
        <w:rPr>
          <w:rFonts w:ascii="Cambria" w:hAnsi="Cambria" w:cs="Times New Roman"/>
          <w:lang w:eastAsia="pl-PL"/>
        </w:rPr>
        <w:t xml:space="preserve">STRONY INTERNETOWEJ </w:t>
      </w:r>
      <w:r w:rsidRPr="00863284">
        <w:rPr>
          <w:rFonts w:ascii="Cambria" w:hAnsi="Cambria" w:cs="Times New Roman"/>
          <w:lang w:eastAsia="pl-PL"/>
        </w:rPr>
        <w:t>ZAMAWIAJĄCEGO</w:t>
      </w:r>
    </w:p>
    <w:p w14:paraId="4364310C" w14:textId="77777777" w:rsidR="00CE28C3" w:rsidRPr="0034095C" w:rsidRDefault="00CE28C3" w:rsidP="00306C30">
      <w:pPr>
        <w:pStyle w:val="Tabelapozycja"/>
        <w:numPr>
          <w:ilvl w:val="0"/>
          <w:numId w:val="32"/>
        </w:numPr>
        <w:ind w:left="714" w:hanging="357"/>
        <w:jc w:val="both"/>
        <w:rPr>
          <w:rFonts w:ascii="Cambria" w:hAnsi="Cambria" w:cs="Times New Roman"/>
          <w:sz w:val="24"/>
          <w:szCs w:val="24"/>
          <w:u w:val="single"/>
        </w:rPr>
      </w:pPr>
      <w:r w:rsidRPr="0034095C">
        <w:rPr>
          <w:rFonts w:ascii="Cambria" w:hAnsi="Cambria" w:cs="Times New Roman"/>
          <w:sz w:val="24"/>
          <w:szCs w:val="24"/>
        </w:rPr>
        <w:t xml:space="preserve">strona Zamawiającego: </w:t>
      </w:r>
      <w:hyperlink r:id="rId10" w:history="1">
        <w:r w:rsidRPr="0034095C">
          <w:rPr>
            <w:rStyle w:val="Hipercze"/>
            <w:rFonts w:ascii="Cambria" w:hAnsi="Cambria"/>
            <w:sz w:val="24"/>
            <w:szCs w:val="24"/>
          </w:rPr>
          <w:t>www.csk.umed.pl</w:t>
        </w:r>
      </w:hyperlink>
      <w:r w:rsidRPr="0034095C">
        <w:rPr>
          <w:rFonts w:ascii="Cambria" w:hAnsi="Cambria" w:cs="Times New Roman"/>
          <w:sz w:val="24"/>
          <w:szCs w:val="24"/>
          <w:u w:val="single"/>
        </w:rPr>
        <w:t>, http://www.csk.umed.pl/zamowienia-publiczne/</w:t>
      </w:r>
    </w:p>
    <w:p w14:paraId="75BA6BC7" w14:textId="77777777" w:rsidR="00CE28C3" w:rsidRPr="005D51E2" w:rsidRDefault="00CE28C3" w:rsidP="00306C30">
      <w:pPr>
        <w:pStyle w:val="Tabelapozycja"/>
        <w:numPr>
          <w:ilvl w:val="0"/>
          <w:numId w:val="32"/>
        </w:numPr>
        <w:ind w:left="714" w:hanging="357"/>
        <w:jc w:val="both"/>
        <w:rPr>
          <w:rFonts w:ascii="Cambria" w:hAnsi="Cambria" w:cs="Times New Roman"/>
          <w:sz w:val="24"/>
          <w:szCs w:val="24"/>
          <w:lang w:val="en-US"/>
        </w:rPr>
      </w:pPr>
      <w:r w:rsidRPr="005D51E2">
        <w:rPr>
          <w:rFonts w:ascii="Cambria" w:hAnsi="Cambria" w:cs="Times New Roman"/>
          <w:sz w:val="24"/>
          <w:szCs w:val="24"/>
          <w:lang w:val="en-US"/>
        </w:rPr>
        <w:t xml:space="preserve">e-mail: </w:t>
      </w:r>
      <w:hyperlink r:id="rId11" w:history="1">
        <w:r w:rsidRPr="005D51E2">
          <w:rPr>
            <w:rStyle w:val="Hipercze"/>
            <w:rFonts w:ascii="Cambria" w:hAnsi="Cambria"/>
            <w:sz w:val="24"/>
            <w:szCs w:val="24"/>
            <w:lang w:val="en-US"/>
          </w:rPr>
          <w:t>zam.publ@csk.umed.pl</w:t>
        </w:r>
      </w:hyperlink>
    </w:p>
    <w:p w14:paraId="0BC5AA02" w14:textId="77777777" w:rsidR="00CE28C3" w:rsidRPr="0034095C" w:rsidRDefault="00CE28C3" w:rsidP="00306C30">
      <w:pPr>
        <w:pStyle w:val="Tabelapozycja"/>
        <w:numPr>
          <w:ilvl w:val="0"/>
          <w:numId w:val="32"/>
        </w:numPr>
        <w:ind w:left="714" w:hanging="357"/>
        <w:jc w:val="both"/>
        <w:rPr>
          <w:rFonts w:ascii="Cambria" w:hAnsi="Cambria" w:cs="Times New Roman"/>
          <w:b/>
          <w:sz w:val="24"/>
          <w:szCs w:val="24"/>
        </w:rPr>
      </w:pPr>
      <w:r w:rsidRPr="0034095C">
        <w:rPr>
          <w:rFonts w:ascii="Cambria" w:hAnsi="Cambria" w:cs="Times New Roman"/>
          <w:b/>
          <w:sz w:val="24"/>
          <w:szCs w:val="24"/>
        </w:rPr>
        <w:t xml:space="preserve">adres skrzynki </w:t>
      </w:r>
      <w:proofErr w:type="spellStart"/>
      <w:r w:rsidRPr="0034095C">
        <w:rPr>
          <w:rFonts w:ascii="Cambria" w:hAnsi="Cambria" w:cs="Times New Roman"/>
          <w:b/>
          <w:sz w:val="24"/>
          <w:szCs w:val="24"/>
        </w:rPr>
        <w:t>ePUAP</w:t>
      </w:r>
      <w:proofErr w:type="spellEnd"/>
      <w:r w:rsidRPr="0034095C">
        <w:rPr>
          <w:rFonts w:ascii="Cambria" w:hAnsi="Cambria" w:cs="Times New Roman"/>
          <w:b/>
          <w:sz w:val="24"/>
          <w:szCs w:val="24"/>
        </w:rPr>
        <w:t>: /</w:t>
      </w:r>
      <w:proofErr w:type="spellStart"/>
      <w:r w:rsidRPr="0034095C">
        <w:rPr>
          <w:rFonts w:ascii="Cambria" w:hAnsi="Cambria" w:cs="Times New Roman"/>
          <w:b/>
          <w:sz w:val="24"/>
          <w:szCs w:val="24"/>
        </w:rPr>
        <w:t>cskumedlodz</w:t>
      </w:r>
      <w:proofErr w:type="spellEnd"/>
      <w:r w:rsidRPr="0034095C">
        <w:rPr>
          <w:rFonts w:ascii="Cambria" w:hAnsi="Cambria" w:cs="Times New Roman"/>
          <w:b/>
          <w:sz w:val="24"/>
          <w:szCs w:val="24"/>
        </w:rPr>
        <w:t>/</w:t>
      </w:r>
      <w:proofErr w:type="spellStart"/>
      <w:r w:rsidRPr="0034095C">
        <w:rPr>
          <w:rFonts w:ascii="Cambria" w:hAnsi="Cambria" w:cs="Times New Roman"/>
          <w:b/>
          <w:sz w:val="24"/>
          <w:szCs w:val="24"/>
        </w:rPr>
        <w:t>SkrytkaESP</w:t>
      </w:r>
      <w:proofErr w:type="spellEnd"/>
    </w:p>
    <w:p w14:paraId="3917B3D1" w14:textId="77777777" w:rsidR="00CE28C3" w:rsidRPr="0034095C" w:rsidRDefault="00CE28C3" w:rsidP="00306C30">
      <w:pPr>
        <w:pStyle w:val="Tabelapozycja"/>
        <w:numPr>
          <w:ilvl w:val="0"/>
          <w:numId w:val="32"/>
        </w:numPr>
        <w:ind w:left="714" w:hanging="357"/>
        <w:jc w:val="both"/>
        <w:rPr>
          <w:rFonts w:ascii="Cambria" w:hAnsi="Cambria" w:cs="Times New Roman"/>
          <w:sz w:val="24"/>
          <w:szCs w:val="24"/>
          <w:u w:val="single"/>
        </w:rPr>
      </w:pPr>
      <w:r w:rsidRPr="0034095C">
        <w:rPr>
          <w:rFonts w:ascii="Cambria" w:hAnsi="Cambria" w:cs="Times New Roman"/>
          <w:sz w:val="24"/>
          <w:szCs w:val="24"/>
        </w:rPr>
        <w:t>strona prowadzonego postępowania</w:t>
      </w:r>
      <w:r w:rsidRPr="0034095C">
        <w:rPr>
          <w:rFonts w:ascii="Cambria" w:hAnsi="Cambria" w:cs="Times New Roman"/>
          <w:b/>
          <w:sz w:val="24"/>
          <w:szCs w:val="24"/>
        </w:rPr>
        <w:t xml:space="preserve">: </w:t>
      </w:r>
      <w:hyperlink r:id="rId12" w:history="1">
        <w:r w:rsidRPr="0034095C">
          <w:rPr>
            <w:rStyle w:val="Hipercze"/>
            <w:rFonts w:ascii="Cambria" w:hAnsi="Cambria"/>
            <w:b/>
            <w:sz w:val="24"/>
            <w:szCs w:val="24"/>
          </w:rPr>
          <w:t>https://platformazakupowa.pl/pn/csk_umed</w:t>
        </w:r>
      </w:hyperlink>
    </w:p>
    <w:p w14:paraId="5D5A2F64" w14:textId="77777777" w:rsidR="00CE28C3" w:rsidRPr="0034095C" w:rsidRDefault="00CE28C3" w:rsidP="00306C30">
      <w:pPr>
        <w:pStyle w:val="Tabelapozycja"/>
        <w:numPr>
          <w:ilvl w:val="0"/>
          <w:numId w:val="32"/>
        </w:numPr>
        <w:ind w:left="714" w:hanging="357"/>
        <w:jc w:val="both"/>
        <w:rPr>
          <w:rFonts w:ascii="Cambria" w:hAnsi="Cambria" w:cs="Times New Roman"/>
          <w:sz w:val="24"/>
          <w:szCs w:val="24"/>
        </w:rPr>
      </w:pPr>
      <w:r w:rsidRPr="0034095C">
        <w:rPr>
          <w:rFonts w:ascii="Cambria" w:hAnsi="Cambria" w:cs="Times New Roman"/>
          <w:sz w:val="24"/>
          <w:szCs w:val="24"/>
        </w:rPr>
        <w:t xml:space="preserve">korespondencja w sprawie zamówienia: </w:t>
      </w:r>
      <w:hyperlink r:id="rId13" w:history="1">
        <w:r w:rsidRPr="0034095C">
          <w:rPr>
            <w:rStyle w:val="Hipercze"/>
            <w:rFonts w:ascii="Cambria" w:hAnsi="Cambria"/>
            <w:sz w:val="24"/>
            <w:szCs w:val="24"/>
          </w:rPr>
          <w:t>https://platformazakupowa.pl</w:t>
        </w:r>
      </w:hyperlink>
    </w:p>
    <w:p w14:paraId="67D900B1" w14:textId="77777777" w:rsidR="00CE28C3" w:rsidRPr="0034095C" w:rsidRDefault="00CE28C3" w:rsidP="00306C30">
      <w:pPr>
        <w:pStyle w:val="Tabelapozycja"/>
        <w:numPr>
          <w:ilvl w:val="0"/>
          <w:numId w:val="32"/>
        </w:numPr>
        <w:ind w:left="714" w:hanging="357"/>
        <w:jc w:val="both"/>
        <w:rPr>
          <w:rFonts w:ascii="Cambria" w:hAnsi="Cambria" w:cs="Times New Roman"/>
          <w:sz w:val="24"/>
          <w:szCs w:val="24"/>
        </w:rPr>
      </w:pPr>
      <w:r w:rsidRPr="0034095C">
        <w:rPr>
          <w:rFonts w:ascii="Cambria" w:hAnsi="Cambria" w:cs="Times New Roman"/>
          <w:sz w:val="24"/>
          <w:szCs w:val="24"/>
        </w:rPr>
        <w:t xml:space="preserve">W postępowaniu o udzielenie zamówienia  komunikacja między Zamawiającym a Wykonawcami odbywa się za pośrednictwem </w:t>
      </w:r>
      <w:r w:rsidRPr="0034095C">
        <w:rPr>
          <w:rFonts w:ascii="Cambria" w:hAnsi="Cambria" w:cs="Times New Roman"/>
          <w:b/>
          <w:sz w:val="24"/>
          <w:szCs w:val="24"/>
        </w:rPr>
        <w:t xml:space="preserve">platformy zakupowej </w:t>
      </w:r>
      <w:proofErr w:type="spellStart"/>
      <w:r w:rsidRPr="0034095C">
        <w:rPr>
          <w:rFonts w:ascii="Cambria" w:hAnsi="Cambria" w:cs="Times New Roman"/>
          <w:b/>
          <w:sz w:val="24"/>
          <w:szCs w:val="24"/>
        </w:rPr>
        <w:t>OpenNexus</w:t>
      </w:r>
      <w:proofErr w:type="spellEnd"/>
      <w:r w:rsidRPr="0034095C">
        <w:rPr>
          <w:rFonts w:ascii="Cambria" w:hAnsi="Cambria" w:cs="Times New Roman"/>
          <w:b/>
          <w:sz w:val="24"/>
          <w:szCs w:val="24"/>
        </w:rPr>
        <w:t xml:space="preserve"> dostępnej pod adresem</w:t>
      </w:r>
      <w:r w:rsidRPr="0034095C">
        <w:rPr>
          <w:rFonts w:ascii="Cambria" w:hAnsi="Cambria" w:cs="Times New Roman"/>
          <w:sz w:val="24"/>
          <w:szCs w:val="24"/>
        </w:rPr>
        <w:t xml:space="preserve">: </w:t>
      </w:r>
      <w:hyperlink r:id="rId14" w:history="1">
        <w:r w:rsidRPr="0034095C">
          <w:rPr>
            <w:rStyle w:val="Hipercze"/>
            <w:rFonts w:ascii="Cambria" w:hAnsi="Cambria"/>
            <w:sz w:val="24"/>
            <w:szCs w:val="24"/>
          </w:rPr>
          <w:t>https://platformazakupowa.pl</w:t>
        </w:r>
      </w:hyperlink>
    </w:p>
    <w:p w14:paraId="0AFC7FB0" w14:textId="77777777" w:rsidR="00CE28C3" w:rsidRPr="00BC28E8" w:rsidRDefault="00CE28C3" w:rsidP="00306C30">
      <w:pPr>
        <w:pStyle w:val="Tabelapozycja"/>
        <w:numPr>
          <w:ilvl w:val="0"/>
          <w:numId w:val="32"/>
        </w:numPr>
        <w:ind w:left="714" w:hanging="357"/>
        <w:jc w:val="both"/>
        <w:rPr>
          <w:rFonts w:ascii="Cambria" w:hAnsi="Cambria" w:cs="Times New Roman"/>
          <w:sz w:val="24"/>
          <w:szCs w:val="24"/>
        </w:rPr>
      </w:pPr>
      <w:r w:rsidRPr="0034095C">
        <w:rPr>
          <w:rFonts w:ascii="Cambria" w:hAnsi="Cambria" w:cs="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34095C">
        <w:rPr>
          <w:rFonts w:ascii="Cambria" w:hAnsi="Cambria" w:cs="Times New Roman"/>
          <w:sz w:val="24"/>
          <w:szCs w:val="24"/>
        </w:rPr>
        <w:t>Nexus</w:t>
      </w:r>
      <w:proofErr w:type="spellEnd"/>
      <w:r w:rsidRPr="0034095C">
        <w:rPr>
          <w:rFonts w:ascii="Cambria" w:hAnsi="Cambria" w:cs="Times New Roman"/>
          <w:sz w:val="24"/>
          <w:szCs w:val="24"/>
        </w:rPr>
        <w:t xml:space="preserve"> Sp. z o. o. </w:t>
      </w:r>
      <w:hyperlink r:id="rId15" w:history="1">
        <w:r w:rsidRPr="00BC28E8">
          <w:rPr>
            <w:rStyle w:val="Hipercze"/>
            <w:rFonts w:ascii="Cambria" w:hAnsi="Cambria"/>
            <w:b/>
            <w:sz w:val="24"/>
            <w:szCs w:val="24"/>
          </w:rPr>
          <w:t>https://platformazakupowa.pl/strona/1-regulamin</w:t>
        </w:r>
      </w:hyperlink>
    </w:p>
    <w:p w14:paraId="13BB404F" w14:textId="77777777" w:rsidR="00CE28C3" w:rsidRPr="00E54F2D" w:rsidRDefault="00CE28C3" w:rsidP="00306C30">
      <w:pPr>
        <w:pStyle w:val="Tabelapozycja"/>
        <w:numPr>
          <w:ilvl w:val="0"/>
          <w:numId w:val="32"/>
        </w:numPr>
        <w:ind w:left="714" w:hanging="357"/>
        <w:jc w:val="both"/>
        <w:rPr>
          <w:rFonts w:ascii="Cambria" w:hAnsi="Cambria" w:cs="Times New Roman"/>
          <w:sz w:val="24"/>
          <w:szCs w:val="24"/>
          <w:u w:val="single"/>
        </w:rPr>
      </w:pPr>
      <w:r w:rsidRPr="00BC28E8">
        <w:rPr>
          <w:rFonts w:ascii="Cambria" w:hAnsi="Cambria" w:cs="Times New Roman"/>
          <w:sz w:val="24"/>
          <w:szCs w:val="24"/>
        </w:rPr>
        <w:t xml:space="preserve">Wykonawca winien zapoznać się z treścią niniejszej SWZ. Wszelkie ewentualne uzupełnienia, zmiany i wyjaśnienia treści SWZ będą zamieszczane na stronie internetowej prowadzonego postępowania: </w:t>
      </w:r>
      <w:hyperlink r:id="rId16" w:history="1">
        <w:r w:rsidRPr="00BC28E8">
          <w:rPr>
            <w:rStyle w:val="Hipercze"/>
            <w:rFonts w:ascii="Cambria" w:hAnsi="Cambria"/>
            <w:sz w:val="24"/>
            <w:szCs w:val="24"/>
          </w:rPr>
          <w:t>https://platformazakupowa.pl/pn/csk_umed</w:t>
        </w:r>
      </w:hyperlink>
      <w:r w:rsidRPr="00BC28E8">
        <w:rPr>
          <w:rFonts w:ascii="Cambria" w:hAnsi="Cambria" w:cs="Times New Roman"/>
          <w:sz w:val="24"/>
          <w:szCs w:val="24"/>
        </w:rPr>
        <w:t xml:space="preserve">. Wykonawcy winni na bieżąco sprawdzać zawartość strony </w:t>
      </w:r>
      <w:r w:rsidRPr="00E54F2D">
        <w:rPr>
          <w:rFonts w:ascii="Cambria" w:hAnsi="Cambria" w:cs="Times New Roman"/>
          <w:sz w:val="24"/>
          <w:szCs w:val="24"/>
        </w:rPr>
        <w:t>internetowej w celu sprawdzenia, czy zawiera ona ewentualne czynności dokonane przez Zamawiającego, o których mowa powyżej. Za zapoznanie z całością udostępnionych na stronie internetowej dokumentów odpowiada Wykonawca.</w:t>
      </w:r>
    </w:p>
    <w:p w14:paraId="119EC11D" w14:textId="13142349" w:rsidR="00CE28C3" w:rsidRPr="00E54F2D" w:rsidRDefault="00CE28C3" w:rsidP="00306C30">
      <w:pPr>
        <w:pStyle w:val="Tabelapozycja"/>
        <w:numPr>
          <w:ilvl w:val="0"/>
          <w:numId w:val="32"/>
        </w:numPr>
        <w:spacing w:line="360" w:lineRule="auto"/>
        <w:jc w:val="both"/>
        <w:rPr>
          <w:rFonts w:asciiTheme="majorHAnsi" w:hAnsiTheme="majorHAnsi" w:cstheme="minorHAnsi"/>
          <w:b/>
          <w:bCs/>
          <w:color w:val="4A4A4A"/>
          <w:shd w:val="clear" w:color="auto" w:fill="FFFFFF"/>
        </w:rPr>
      </w:pPr>
      <w:r w:rsidRPr="00E54F2D">
        <w:rPr>
          <w:rFonts w:asciiTheme="majorHAnsi" w:eastAsia="Helvetica-Oblique" w:hAnsiTheme="majorHAnsi" w:cstheme="minorHAnsi"/>
          <w:b/>
        </w:rPr>
        <w:t xml:space="preserve">Identyfikator postępowania e-zamówienia: </w:t>
      </w:r>
      <w:r w:rsidR="00E54F2D" w:rsidRPr="00E54F2D">
        <w:rPr>
          <w:rFonts w:asciiTheme="majorHAnsi" w:hAnsiTheme="majorHAnsi"/>
          <w:bCs/>
        </w:rPr>
        <w:t>ocds-148610-e9885235-9ceb-46b6-ac2e-1a711d906648</w:t>
      </w:r>
    </w:p>
    <w:p w14:paraId="094FF85A" w14:textId="337F841A" w:rsidR="00071F7E" w:rsidRDefault="00071F7E">
      <w:pPr>
        <w:pStyle w:val="Tabelapozycja"/>
        <w:rPr>
          <w:rFonts w:ascii="Cambria" w:hAnsi="Cambria" w:cs="Times New Roman"/>
          <w:lang w:val="de-DE"/>
        </w:rPr>
      </w:pPr>
    </w:p>
    <w:p w14:paraId="3DFBBAC7" w14:textId="31E1181F" w:rsidR="00CE28C3" w:rsidRDefault="00CE28C3">
      <w:pPr>
        <w:pStyle w:val="Tabelapozycja"/>
        <w:rPr>
          <w:rFonts w:ascii="Cambria" w:hAnsi="Cambria" w:cs="Times New Roman"/>
          <w:lang w:val="de-DE"/>
        </w:rPr>
      </w:pPr>
    </w:p>
    <w:p w14:paraId="23673A1A" w14:textId="4E078455" w:rsidR="00CE28C3" w:rsidRDefault="00CE28C3">
      <w:pPr>
        <w:pStyle w:val="Tabelapozycja"/>
        <w:rPr>
          <w:rFonts w:ascii="Cambria" w:hAnsi="Cambria" w:cs="Times New Roman"/>
          <w:lang w:val="de-DE"/>
        </w:rPr>
      </w:pPr>
    </w:p>
    <w:p w14:paraId="116C901E" w14:textId="128A529D" w:rsidR="00CE28C3" w:rsidRDefault="00CE28C3">
      <w:pPr>
        <w:pStyle w:val="Tabelapozycja"/>
        <w:rPr>
          <w:rFonts w:ascii="Cambria" w:hAnsi="Cambria" w:cs="Times New Roman"/>
          <w:lang w:val="de-DE"/>
        </w:rPr>
      </w:pPr>
    </w:p>
    <w:p w14:paraId="5F901F55" w14:textId="2C0BE6CA" w:rsidR="00CE28C3" w:rsidRDefault="00CE28C3">
      <w:pPr>
        <w:pStyle w:val="Tabelapozycja"/>
        <w:rPr>
          <w:rFonts w:ascii="Cambria" w:hAnsi="Cambria" w:cs="Times New Roman"/>
          <w:lang w:val="de-DE"/>
        </w:rPr>
      </w:pPr>
    </w:p>
    <w:p w14:paraId="5FA1A055" w14:textId="546F5FBC" w:rsidR="00CE28C3" w:rsidRDefault="00CE28C3">
      <w:pPr>
        <w:pStyle w:val="Tabelapozycja"/>
        <w:rPr>
          <w:rFonts w:ascii="Cambria" w:hAnsi="Cambria" w:cs="Times New Roman"/>
          <w:lang w:val="de-DE"/>
        </w:rPr>
      </w:pPr>
    </w:p>
    <w:p w14:paraId="4FB8A529" w14:textId="7C5EC74E" w:rsidR="00CE28C3" w:rsidRDefault="00CE28C3">
      <w:pPr>
        <w:pStyle w:val="Tabelapozycja"/>
        <w:rPr>
          <w:rFonts w:ascii="Cambria" w:hAnsi="Cambria" w:cs="Times New Roman"/>
          <w:lang w:val="de-DE"/>
        </w:rPr>
      </w:pPr>
    </w:p>
    <w:p w14:paraId="5B10E6A2" w14:textId="10813A09" w:rsidR="00CE28C3" w:rsidRDefault="00CE28C3">
      <w:pPr>
        <w:pStyle w:val="Tabelapozycja"/>
        <w:rPr>
          <w:rFonts w:ascii="Cambria" w:hAnsi="Cambria" w:cs="Times New Roman"/>
          <w:lang w:val="de-DE"/>
        </w:rPr>
      </w:pPr>
    </w:p>
    <w:p w14:paraId="489C232A" w14:textId="50DC1B4F" w:rsidR="00CE28C3" w:rsidRDefault="00CE28C3">
      <w:pPr>
        <w:pStyle w:val="Tabelapozycja"/>
        <w:rPr>
          <w:rFonts w:ascii="Cambria" w:hAnsi="Cambria" w:cs="Times New Roman"/>
          <w:lang w:val="de-DE"/>
        </w:rPr>
      </w:pPr>
    </w:p>
    <w:p w14:paraId="27108203" w14:textId="3445FFAD" w:rsidR="00CE28C3" w:rsidRDefault="00CE28C3">
      <w:pPr>
        <w:pStyle w:val="Tabelapozycja"/>
        <w:rPr>
          <w:rFonts w:ascii="Cambria" w:hAnsi="Cambria" w:cs="Times New Roman"/>
          <w:lang w:val="de-DE"/>
        </w:rPr>
      </w:pPr>
    </w:p>
    <w:p w14:paraId="7C6E6D51" w14:textId="27233236" w:rsidR="00CE28C3" w:rsidRDefault="00CE28C3">
      <w:pPr>
        <w:pStyle w:val="Tabelapozycja"/>
        <w:rPr>
          <w:rFonts w:ascii="Cambria" w:hAnsi="Cambria" w:cs="Times New Roman"/>
          <w:lang w:val="de-DE"/>
        </w:rPr>
      </w:pPr>
    </w:p>
    <w:p w14:paraId="0C4A04FB" w14:textId="7BCE962E" w:rsidR="00CE28C3" w:rsidRDefault="00CE28C3">
      <w:pPr>
        <w:pStyle w:val="Tabelapozycja"/>
        <w:rPr>
          <w:rFonts w:ascii="Cambria" w:hAnsi="Cambria" w:cs="Times New Roman"/>
          <w:lang w:val="de-DE"/>
        </w:rPr>
      </w:pPr>
    </w:p>
    <w:p w14:paraId="3F644EFC" w14:textId="375AC8E4" w:rsidR="00CE28C3" w:rsidRDefault="00CE28C3">
      <w:pPr>
        <w:pStyle w:val="Tabelapozycja"/>
        <w:rPr>
          <w:rFonts w:ascii="Cambria" w:hAnsi="Cambria" w:cs="Times New Roman"/>
          <w:lang w:val="de-DE"/>
        </w:rPr>
      </w:pPr>
    </w:p>
    <w:p w14:paraId="30D9AC98" w14:textId="2C5136D6" w:rsidR="00CE28C3" w:rsidRDefault="00CE28C3">
      <w:pPr>
        <w:pStyle w:val="Tabelapozycja"/>
        <w:rPr>
          <w:rFonts w:ascii="Cambria" w:hAnsi="Cambria" w:cs="Times New Roman"/>
          <w:lang w:val="de-DE"/>
        </w:rPr>
      </w:pPr>
    </w:p>
    <w:p w14:paraId="42B17859" w14:textId="051BB3F1" w:rsidR="00CE28C3" w:rsidRDefault="00CE28C3">
      <w:pPr>
        <w:pStyle w:val="Tabelapozycja"/>
        <w:rPr>
          <w:rFonts w:ascii="Cambria" w:hAnsi="Cambria" w:cs="Times New Roman"/>
          <w:lang w:val="de-DE"/>
        </w:rPr>
      </w:pPr>
    </w:p>
    <w:p w14:paraId="12D2D7CE" w14:textId="77777777" w:rsidR="00CE28C3" w:rsidRPr="00863284" w:rsidRDefault="00CE28C3">
      <w:pPr>
        <w:pStyle w:val="Tabelapozycja"/>
        <w:rPr>
          <w:rFonts w:ascii="Cambria" w:hAnsi="Cambria" w:cs="Times New Roman"/>
          <w:lang w:val="de-DE"/>
        </w:rPr>
      </w:pPr>
    </w:p>
    <w:p w14:paraId="5BF756A1" w14:textId="77777777" w:rsidR="00071F7E" w:rsidRPr="00863284" w:rsidRDefault="00071F7E">
      <w:pPr>
        <w:pStyle w:val="Nagwek9"/>
        <w:suppressAutoHyphens w:val="0"/>
        <w:rPr>
          <w:rFonts w:ascii="Cambria" w:hAnsi="Cambria" w:cs="Times New Roman"/>
          <w:lang w:eastAsia="pl-PL"/>
        </w:rPr>
      </w:pPr>
      <w:r w:rsidRPr="00863284">
        <w:rPr>
          <w:rFonts w:ascii="Cambria" w:hAnsi="Cambria" w:cs="Times New Roman"/>
          <w:lang w:eastAsia="pl-PL"/>
        </w:rPr>
        <w:t>II</w:t>
      </w:r>
      <w:r w:rsidR="002618A7" w:rsidRPr="00863284">
        <w:rPr>
          <w:rFonts w:ascii="Cambria" w:hAnsi="Cambria" w:cs="Times New Roman"/>
          <w:lang w:eastAsia="pl-PL"/>
        </w:rPr>
        <w:t>I</w:t>
      </w:r>
      <w:r w:rsidRPr="00863284">
        <w:rPr>
          <w:rFonts w:ascii="Cambria" w:hAnsi="Cambria" w:cs="Times New Roman"/>
          <w:lang w:eastAsia="pl-PL"/>
        </w:rPr>
        <w:t>.  TRYB UDZIELENIA ZAMÓWIENIA</w:t>
      </w:r>
    </w:p>
    <w:p w14:paraId="40D47A7C" w14:textId="57B60672" w:rsidR="00CE28C3" w:rsidRPr="00CE28C3" w:rsidRDefault="00CE28C3" w:rsidP="00CE28C3">
      <w:pPr>
        <w:pStyle w:val="tyt"/>
        <w:jc w:val="both"/>
        <w:rPr>
          <w:rFonts w:ascii="Cambria" w:hAnsi="Cambria"/>
          <w:sz w:val="22"/>
          <w:szCs w:val="22"/>
        </w:rPr>
      </w:pPr>
      <w:r w:rsidRPr="00E01215">
        <w:rPr>
          <w:rFonts w:ascii="Cambria" w:hAnsi="Cambria"/>
          <w:sz w:val="22"/>
          <w:szCs w:val="22"/>
        </w:rPr>
        <w:t>Dotyczy postępowania o wartości poniżej 14</w:t>
      </w:r>
      <w:r w:rsidR="00E01215" w:rsidRPr="00E01215">
        <w:rPr>
          <w:rFonts w:ascii="Cambria" w:hAnsi="Cambria"/>
          <w:sz w:val="22"/>
          <w:szCs w:val="22"/>
        </w:rPr>
        <w:t>3</w:t>
      </w:r>
      <w:r w:rsidRPr="00E01215">
        <w:rPr>
          <w:rFonts w:ascii="Cambria" w:hAnsi="Cambria"/>
          <w:sz w:val="22"/>
          <w:szCs w:val="22"/>
        </w:rPr>
        <w:t xml:space="preserve"> 000 euro.</w:t>
      </w:r>
    </w:p>
    <w:p w14:paraId="31B113E9" w14:textId="0D0046C3" w:rsidR="0016602A" w:rsidRPr="00CE28C3" w:rsidRDefault="00CE28C3" w:rsidP="0016602A">
      <w:pPr>
        <w:pStyle w:val="tyt"/>
        <w:jc w:val="both"/>
        <w:rPr>
          <w:rFonts w:ascii="Cambria" w:hAnsi="Cambria"/>
          <w:sz w:val="22"/>
          <w:szCs w:val="22"/>
        </w:rPr>
      </w:pPr>
      <w:r w:rsidRPr="00404205">
        <w:rPr>
          <w:rFonts w:ascii="Cambria" w:hAnsi="Cambria"/>
          <w:sz w:val="22"/>
          <w:szCs w:val="22"/>
        </w:rPr>
        <w:t>1. Działając w oparciu o </w:t>
      </w:r>
      <w:r w:rsidRPr="00404205">
        <w:rPr>
          <w:rFonts w:ascii="Cambria" w:hAnsi="Cambria"/>
          <w:spacing w:val="20"/>
          <w:sz w:val="22"/>
          <w:szCs w:val="22"/>
        </w:rPr>
        <w:t>ustawę z </w:t>
      </w:r>
      <w:r w:rsidRPr="00404205">
        <w:rPr>
          <w:rFonts w:ascii="Cambria" w:hAnsi="Cambria"/>
          <w:sz w:val="22"/>
          <w:szCs w:val="22"/>
        </w:rPr>
        <w:t xml:space="preserve">dnia 11.09.2019 r. </w:t>
      </w:r>
      <w:r w:rsidRPr="00404205">
        <w:rPr>
          <w:rFonts w:ascii="Cambria" w:hAnsi="Cambria"/>
          <w:spacing w:val="20"/>
          <w:sz w:val="22"/>
          <w:szCs w:val="22"/>
        </w:rPr>
        <w:t>Prawo zamówień publicznych</w:t>
      </w:r>
      <w:r w:rsidRPr="00A4026B">
        <w:rPr>
          <w:rFonts w:ascii="Cambria" w:hAnsi="Cambria"/>
          <w:sz w:val="22"/>
          <w:szCs w:val="22"/>
        </w:rPr>
        <w:t xml:space="preserve"> </w:t>
      </w:r>
      <w:r>
        <w:rPr>
          <w:rFonts w:ascii="Cambria" w:hAnsi="Cambria"/>
          <w:sz w:val="22"/>
          <w:szCs w:val="22"/>
        </w:rPr>
        <w:br/>
      </w:r>
      <w:r w:rsidRPr="00A4026B">
        <w:rPr>
          <w:rFonts w:ascii="Cambria" w:hAnsi="Cambria"/>
          <w:sz w:val="22"/>
          <w:szCs w:val="22"/>
        </w:rPr>
        <w:t>(</w:t>
      </w:r>
      <w:proofErr w:type="spellStart"/>
      <w:r w:rsidRPr="007C6BD2">
        <w:rPr>
          <w:rFonts w:ascii="Cambria" w:hAnsi="Cambria"/>
          <w:sz w:val="22"/>
          <w:szCs w:val="22"/>
        </w:rPr>
        <w:t>t.j</w:t>
      </w:r>
      <w:proofErr w:type="spellEnd"/>
      <w:r w:rsidRPr="007C6BD2">
        <w:rPr>
          <w:rFonts w:ascii="Cambria" w:hAnsi="Cambria"/>
          <w:sz w:val="22"/>
          <w:szCs w:val="22"/>
        </w:rPr>
        <w:t>. Dz.U. z 202</w:t>
      </w:r>
      <w:r>
        <w:rPr>
          <w:rFonts w:ascii="Cambria" w:hAnsi="Cambria"/>
          <w:sz w:val="22"/>
          <w:szCs w:val="22"/>
        </w:rPr>
        <w:t>3</w:t>
      </w:r>
      <w:r w:rsidRPr="007C6BD2">
        <w:rPr>
          <w:rFonts w:ascii="Cambria" w:hAnsi="Cambria"/>
          <w:sz w:val="22"/>
          <w:szCs w:val="22"/>
        </w:rPr>
        <w:t xml:space="preserve"> poz. 1</w:t>
      </w:r>
      <w:r>
        <w:rPr>
          <w:rFonts w:ascii="Cambria" w:hAnsi="Cambria"/>
          <w:sz w:val="22"/>
          <w:szCs w:val="22"/>
        </w:rPr>
        <w:t>605</w:t>
      </w:r>
      <w:r w:rsidRPr="007C6BD2">
        <w:rPr>
          <w:rFonts w:ascii="Cambria" w:hAnsi="Cambria"/>
          <w:sz w:val="22"/>
          <w:szCs w:val="22"/>
        </w:rPr>
        <w:t xml:space="preserve"> z późn.zm.)</w:t>
      </w:r>
      <w:r w:rsidRPr="00A4026B">
        <w:rPr>
          <w:rFonts w:ascii="Cambria" w:hAnsi="Cambria"/>
          <w:sz w:val="22"/>
          <w:szCs w:val="22"/>
        </w:rPr>
        <w:t xml:space="preserve">, zwanej dalej ustawą </w:t>
      </w:r>
      <w:proofErr w:type="spellStart"/>
      <w:r w:rsidRPr="00A4026B">
        <w:rPr>
          <w:rFonts w:ascii="Cambria" w:hAnsi="Cambria"/>
          <w:sz w:val="22"/>
          <w:szCs w:val="22"/>
        </w:rPr>
        <w:t>Pzp</w:t>
      </w:r>
      <w:proofErr w:type="spellEnd"/>
      <w:r w:rsidRPr="00A4026B">
        <w:rPr>
          <w:rFonts w:ascii="Cambria" w:hAnsi="Cambria"/>
          <w:sz w:val="22"/>
          <w:szCs w:val="22"/>
        </w:rPr>
        <w:t xml:space="preserve">, Zamawiający zaprasza do wzięcia udziału w postępowaniu o udzielenie zamówienia </w:t>
      </w:r>
      <w:r w:rsidRPr="009913F4">
        <w:rPr>
          <w:rFonts w:ascii="Cambria" w:hAnsi="Cambria"/>
          <w:sz w:val="22"/>
          <w:szCs w:val="22"/>
        </w:rPr>
        <w:t>publicznego dotyczącego</w:t>
      </w:r>
      <w:r>
        <w:rPr>
          <w:rFonts w:ascii="Cambria" w:hAnsi="Cambria"/>
          <w:sz w:val="22"/>
          <w:szCs w:val="22"/>
        </w:rPr>
        <w:t xml:space="preserve"> </w:t>
      </w:r>
      <w:r>
        <w:rPr>
          <w:rFonts w:asciiTheme="majorHAnsi" w:hAnsiTheme="majorHAnsi" w:cs="DejaVuSansCondensed-Bold"/>
        </w:rPr>
        <w:t xml:space="preserve">wykonania prac </w:t>
      </w:r>
      <w:r w:rsidR="00E54F2D">
        <w:rPr>
          <w:rFonts w:asciiTheme="majorHAnsi" w:hAnsiTheme="majorHAnsi" w:cs="DejaVuSansCondensed-Bold"/>
        </w:rPr>
        <w:t xml:space="preserve">w </w:t>
      </w:r>
      <w:r w:rsidR="007575AE" w:rsidRPr="007575AE">
        <w:rPr>
          <w:rFonts w:asciiTheme="majorHAnsi" w:hAnsiTheme="majorHAnsi" w:cs="DejaVuSansCondensed-Bold"/>
        </w:rPr>
        <w:t>obiek</w:t>
      </w:r>
      <w:r w:rsidR="00E54F2D">
        <w:rPr>
          <w:rFonts w:asciiTheme="majorHAnsi" w:hAnsiTheme="majorHAnsi" w:cs="DejaVuSansCondensed-Bold"/>
        </w:rPr>
        <w:t xml:space="preserve">cie </w:t>
      </w:r>
      <w:r w:rsidR="007575AE" w:rsidRPr="007575AE">
        <w:rPr>
          <w:rFonts w:asciiTheme="majorHAnsi" w:hAnsiTheme="majorHAnsi" w:cs="DejaVuSansCondensed-Bold"/>
        </w:rPr>
        <w:t>Centralnego Szpitala Klinicznego Uniwersytetu Medycznego w Łodzi</w:t>
      </w:r>
      <w:r>
        <w:rPr>
          <w:rFonts w:asciiTheme="majorHAnsi" w:hAnsiTheme="majorHAnsi" w:cs="DejaVuSansCondensed-Bold"/>
        </w:rPr>
        <w:t>.</w:t>
      </w:r>
    </w:p>
    <w:p w14:paraId="01A35501" w14:textId="78D2B9BC" w:rsidR="00B7240F" w:rsidRPr="00863284" w:rsidRDefault="00B7240F" w:rsidP="00B7240F">
      <w:pPr>
        <w:pStyle w:val="tyt"/>
        <w:jc w:val="both"/>
        <w:rPr>
          <w:rFonts w:ascii="Cambria" w:hAnsi="Cambria"/>
          <w:b w:val="0"/>
          <w:sz w:val="22"/>
          <w:szCs w:val="22"/>
        </w:rPr>
      </w:pPr>
      <w:r w:rsidRPr="00863284">
        <w:rPr>
          <w:rFonts w:ascii="Cambria" w:hAnsi="Cambria"/>
          <w:b w:val="0"/>
          <w:sz w:val="22"/>
          <w:szCs w:val="22"/>
        </w:rPr>
        <w:t xml:space="preserve">2. Tryb zamówienia: Działając w oparciu o ustawę z dnia 11.09.2019 r. Prawo zamówień publicznych </w:t>
      </w:r>
      <w:r>
        <w:rPr>
          <w:rFonts w:ascii="Cambria" w:hAnsi="Cambria"/>
          <w:b w:val="0"/>
          <w:sz w:val="22"/>
          <w:szCs w:val="22"/>
        </w:rPr>
        <w:br/>
      </w:r>
      <w:r w:rsidRPr="00863284">
        <w:rPr>
          <w:rFonts w:ascii="Cambria" w:hAnsi="Cambria"/>
          <w:b w:val="0"/>
          <w:sz w:val="22"/>
          <w:szCs w:val="22"/>
          <w:lang w:eastAsia="ar-SA"/>
        </w:rPr>
        <w:t>(</w:t>
      </w:r>
      <w:proofErr w:type="spellStart"/>
      <w:r>
        <w:rPr>
          <w:rFonts w:ascii="Cambria" w:hAnsi="Cambria"/>
          <w:b w:val="0"/>
          <w:sz w:val="22"/>
          <w:szCs w:val="22"/>
          <w:lang w:eastAsia="ar-SA"/>
        </w:rPr>
        <w:t>t</w:t>
      </w:r>
      <w:r w:rsidRPr="00BF68DD">
        <w:rPr>
          <w:rFonts w:ascii="Cambria" w:hAnsi="Cambria"/>
          <w:b w:val="0"/>
          <w:sz w:val="22"/>
          <w:szCs w:val="22"/>
          <w:lang w:eastAsia="ar-SA"/>
        </w:rPr>
        <w:t>.j</w:t>
      </w:r>
      <w:proofErr w:type="spellEnd"/>
      <w:r w:rsidRPr="00BF68DD">
        <w:rPr>
          <w:rFonts w:ascii="Cambria" w:hAnsi="Cambria"/>
          <w:b w:val="0"/>
          <w:sz w:val="22"/>
          <w:szCs w:val="22"/>
          <w:lang w:eastAsia="ar-SA"/>
        </w:rPr>
        <w:t>. Dz.U. z 202</w:t>
      </w:r>
      <w:r w:rsidR="00CE28C3">
        <w:rPr>
          <w:rFonts w:ascii="Cambria" w:hAnsi="Cambria"/>
          <w:b w:val="0"/>
          <w:sz w:val="22"/>
          <w:szCs w:val="22"/>
          <w:lang w:eastAsia="ar-SA"/>
        </w:rPr>
        <w:t>3</w:t>
      </w:r>
      <w:r w:rsidRPr="00BF68DD">
        <w:rPr>
          <w:rFonts w:ascii="Cambria" w:hAnsi="Cambria"/>
          <w:b w:val="0"/>
          <w:sz w:val="22"/>
          <w:szCs w:val="22"/>
          <w:lang w:eastAsia="ar-SA"/>
        </w:rPr>
        <w:t xml:space="preserve"> poz. 1</w:t>
      </w:r>
      <w:r w:rsidR="00CE28C3">
        <w:rPr>
          <w:rFonts w:ascii="Cambria" w:hAnsi="Cambria"/>
          <w:b w:val="0"/>
          <w:sz w:val="22"/>
          <w:szCs w:val="22"/>
          <w:lang w:eastAsia="ar-SA"/>
        </w:rPr>
        <w:t>605</w:t>
      </w:r>
      <w:r w:rsidRPr="00BF68DD">
        <w:rPr>
          <w:rFonts w:ascii="Cambria" w:hAnsi="Cambria"/>
          <w:b w:val="0"/>
          <w:sz w:val="22"/>
          <w:szCs w:val="22"/>
          <w:lang w:eastAsia="ar-SA"/>
        </w:rPr>
        <w:t xml:space="preserve"> z późn.zm</w:t>
      </w:r>
      <w:r w:rsidRPr="00863284">
        <w:rPr>
          <w:rFonts w:ascii="Cambria" w:hAnsi="Cambria"/>
          <w:b w:val="0"/>
          <w:sz w:val="22"/>
          <w:szCs w:val="22"/>
          <w:lang w:eastAsia="ar-SA"/>
        </w:rPr>
        <w:t>.)</w:t>
      </w:r>
      <w:r w:rsidRPr="00863284">
        <w:rPr>
          <w:rFonts w:ascii="Cambria" w:hAnsi="Cambria"/>
          <w:b w:val="0"/>
          <w:sz w:val="22"/>
          <w:szCs w:val="22"/>
        </w:rPr>
        <w:t xml:space="preserve"> zwanej dalej ustawą </w:t>
      </w:r>
      <w:proofErr w:type="spellStart"/>
      <w:r w:rsidRPr="00863284">
        <w:rPr>
          <w:rFonts w:ascii="Cambria" w:hAnsi="Cambria"/>
          <w:b w:val="0"/>
          <w:sz w:val="22"/>
          <w:szCs w:val="22"/>
        </w:rPr>
        <w:t>Pzp</w:t>
      </w:r>
      <w:proofErr w:type="spellEnd"/>
      <w:r w:rsidRPr="00863284">
        <w:rPr>
          <w:rFonts w:ascii="Cambria" w:hAnsi="Cambria"/>
          <w:b w:val="0"/>
          <w:sz w:val="22"/>
          <w:szCs w:val="22"/>
        </w:rPr>
        <w:t>, Postępowanie prowadzone jest w trybie  podstawowym zgodnie z art. 275 ust. 1 następnych w/w Ustawy.</w:t>
      </w:r>
    </w:p>
    <w:p w14:paraId="495B1B97" w14:textId="77777777" w:rsidR="00D02302" w:rsidRDefault="00D02302" w:rsidP="00B7240F">
      <w:pPr>
        <w:pStyle w:val="tyt"/>
        <w:jc w:val="both"/>
        <w:rPr>
          <w:rFonts w:ascii="Cambria" w:hAnsi="Cambria"/>
          <w:b w:val="0"/>
          <w:sz w:val="22"/>
          <w:szCs w:val="22"/>
        </w:rPr>
      </w:pPr>
      <w:r w:rsidRPr="00D02302">
        <w:rPr>
          <w:rFonts w:ascii="Cambria" w:hAnsi="Cambria"/>
          <w:b w:val="0"/>
          <w:sz w:val="22"/>
          <w:szCs w:val="22"/>
        </w:rPr>
        <w:t xml:space="preserve">Ustawę Prawo zamówień publicznych w dalszej części SWZ określa się jako: ustawę </w:t>
      </w:r>
      <w:proofErr w:type="spellStart"/>
      <w:r w:rsidRPr="00D02302">
        <w:rPr>
          <w:rFonts w:ascii="Cambria" w:hAnsi="Cambria"/>
          <w:b w:val="0"/>
          <w:sz w:val="22"/>
          <w:szCs w:val="22"/>
        </w:rPr>
        <w:t>Pzp</w:t>
      </w:r>
      <w:proofErr w:type="spellEnd"/>
      <w:r w:rsidRPr="00D02302">
        <w:rPr>
          <w:rFonts w:ascii="Cambria" w:hAnsi="Cambria"/>
          <w:b w:val="0"/>
          <w:sz w:val="22"/>
          <w:szCs w:val="22"/>
        </w:rPr>
        <w:t xml:space="preserve">, </w:t>
      </w:r>
      <w:proofErr w:type="spellStart"/>
      <w:r w:rsidRPr="00D02302">
        <w:rPr>
          <w:rFonts w:ascii="Cambria" w:hAnsi="Cambria"/>
          <w:b w:val="0"/>
          <w:sz w:val="22"/>
          <w:szCs w:val="22"/>
        </w:rPr>
        <w:t>Pzp</w:t>
      </w:r>
      <w:proofErr w:type="spellEnd"/>
      <w:r w:rsidRPr="00D02302">
        <w:rPr>
          <w:rFonts w:ascii="Cambria" w:hAnsi="Cambria"/>
          <w:b w:val="0"/>
          <w:sz w:val="22"/>
          <w:szCs w:val="22"/>
        </w:rPr>
        <w:t xml:space="preserve">, ustawę, jak również wskazując na konkretny przepis prawa bez informacji, że  dotyczy ustawy </w:t>
      </w:r>
      <w:proofErr w:type="spellStart"/>
      <w:r w:rsidRPr="00D02302">
        <w:rPr>
          <w:rFonts w:ascii="Cambria" w:hAnsi="Cambria"/>
          <w:b w:val="0"/>
          <w:sz w:val="22"/>
          <w:szCs w:val="22"/>
        </w:rPr>
        <w:t>Pzp</w:t>
      </w:r>
      <w:proofErr w:type="spellEnd"/>
      <w:r w:rsidRPr="00D02302">
        <w:rPr>
          <w:rFonts w:ascii="Cambria" w:hAnsi="Cambria"/>
          <w:b w:val="0"/>
          <w:sz w:val="22"/>
          <w:szCs w:val="22"/>
        </w:rPr>
        <w:t xml:space="preserve">. </w:t>
      </w:r>
    </w:p>
    <w:p w14:paraId="20B37FCA" w14:textId="517324E4" w:rsidR="00B7240F" w:rsidRPr="00863284" w:rsidRDefault="00B7240F" w:rsidP="00B7240F">
      <w:pPr>
        <w:pStyle w:val="tyt"/>
        <w:jc w:val="both"/>
        <w:rPr>
          <w:rFonts w:ascii="Cambria" w:hAnsi="Cambria"/>
          <w:b w:val="0"/>
          <w:sz w:val="22"/>
          <w:szCs w:val="22"/>
        </w:rPr>
      </w:pPr>
      <w:r w:rsidRPr="00863284">
        <w:rPr>
          <w:rFonts w:ascii="Cambria" w:hAnsi="Cambria"/>
          <w:b w:val="0"/>
          <w:sz w:val="22"/>
          <w:szCs w:val="22"/>
        </w:rPr>
        <w:t xml:space="preserve">3. Podstawa prawna opracowania Specyfikacji Warunków Zamówienia: </w:t>
      </w:r>
    </w:p>
    <w:p w14:paraId="213A33B0" w14:textId="70DB293E" w:rsidR="00B7240F" w:rsidRDefault="00B7240F" w:rsidP="00B7240F">
      <w:pPr>
        <w:pStyle w:val="tyt"/>
        <w:jc w:val="both"/>
        <w:rPr>
          <w:rFonts w:ascii="Cambria" w:hAnsi="Cambria"/>
          <w:b w:val="0"/>
          <w:sz w:val="22"/>
          <w:szCs w:val="22"/>
        </w:rPr>
      </w:pPr>
      <w:r w:rsidRPr="00863284">
        <w:rPr>
          <w:rFonts w:ascii="Cambria" w:hAnsi="Cambria"/>
          <w:b w:val="0"/>
          <w:sz w:val="22"/>
          <w:szCs w:val="22"/>
        </w:rPr>
        <w:t>3.1. Ustawa z dnia 11 września 2019 r. - Prawo zamówień publicznych (</w:t>
      </w:r>
      <w:proofErr w:type="spellStart"/>
      <w:r>
        <w:rPr>
          <w:rFonts w:ascii="Cambria" w:hAnsi="Cambria"/>
          <w:b w:val="0"/>
          <w:sz w:val="22"/>
          <w:szCs w:val="22"/>
        </w:rPr>
        <w:t>t</w:t>
      </w:r>
      <w:r w:rsidRPr="00BF68DD">
        <w:rPr>
          <w:rFonts w:ascii="Cambria" w:hAnsi="Cambria"/>
          <w:b w:val="0"/>
          <w:sz w:val="22"/>
          <w:szCs w:val="22"/>
        </w:rPr>
        <w:t>.j</w:t>
      </w:r>
      <w:proofErr w:type="spellEnd"/>
      <w:r w:rsidRPr="00BF68DD">
        <w:rPr>
          <w:rFonts w:ascii="Cambria" w:hAnsi="Cambria"/>
          <w:b w:val="0"/>
          <w:sz w:val="22"/>
          <w:szCs w:val="22"/>
        </w:rPr>
        <w:t>. Dz.U. z 202</w:t>
      </w:r>
      <w:r w:rsidR="00CE28C3">
        <w:rPr>
          <w:rFonts w:ascii="Cambria" w:hAnsi="Cambria"/>
          <w:b w:val="0"/>
          <w:sz w:val="22"/>
          <w:szCs w:val="22"/>
        </w:rPr>
        <w:t>3</w:t>
      </w:r>
      <w:r w:rsidRPr="00BF68DD">
        <w:rPr>
          <w:rFonts w:ascii="Cambria" w:hAnsi="Cambria"/>
          <w:b w:val="0"/>
          <w:sz w:val="22"/>
          <w:szCs w:val="22"/>
        </w:rPr>
        <w:t xml:space="preserve"> poz. 1</w:t>
      </w:r>
      <w:r w:rsidR="00CE28C3">
        <w:rPr>
          <w:rFonts w:ascii="Cambria" w:hAnsi="Cambria"/>
          <w:b w:val="0"/>
          <w:sz w:val="22"/>
          <w:szCs w:val="22"/>
        </w:rPr>
        <w:t>605</w:t>
      </w:r>
      <w:r w:rsidRPr="00BF68DD">
        <w:rPr>
          <w:rFonts w:ascii="Cambria" w:hAnsi="Cambria"/>
          <w:b w:val="0"/>
          <w:sz w:val="22"/>
          <w:szCs w:val="22"/>
        </w:rPr>
        <w:t xml:space="preserve"> z późn.zm</w:t>
      </w:r>
      <w:r w:rsidRPr="00863284">
        <w:rPr>
          <w:rFonts w:ascii="Cambria" w:hAnsi="Cambria"/>
          <w:b w:val="0"/>
          <w:sz w:val="22"/>
          <w:szCs w:val="22"/>
        </w:rPr>
        <w:t xml:space="preserve">.), </w:t>
      </w:r>
    </w:p>
    <w:p w14:paraId="627507FB" w14:textId="77777777" w:rsidR="003B252C" w:rsidRDefault="00B7240F" w:rsidP="00B7240F">
      <w:pPr>
        <w:pStyle w:val="tyt"/>
        <w:jc w:val="both"/>
        <w:rPr>
          <w:rFonts w:ascii="Cambria" w:hAnsi="Cambria"/>
          <w:b w:val="0"/>
          <w:sz w:val="22"/>
          <w:szCs w:val="22"/>
        </w:rPr>
      </w:pPr>
      <w:r w:rsidRPr="00863284">
        <w:rPr>
          <w:rFonts w:ascii="Cambria" w:hAnsi="Cambria"/>
          <w:b w:val="0"/>
          <w:sz w:val="22"/>
          <w:szCs w:val="22"/>
        </w:rPr>
        <w:t xml:space="preserve">3.2. Rozporządzenie Prezesa Rady Ministrów w sprawie sposobu sporządzania i przekazywania informacji oraz wymagań technicznych dla dokumentów elektronicznych oraz środków komunikacji </w:t>
      </w:r>
    </w:p>
    <w:p w14:paraId="50DDAF78" w14:textId="219EC194" w:rsidR="00B7240F" w:rsidRPr="00863284" w:rsidRDefault="00B7240F" w:rsidP="00B7240F">
      <w:pPr>
        <w:pStyle w:val="tyt"/>
        <w:jc w:val="both"/>
        <w:rPr>
          <w:rFonts w:ascii="Cambria" w:hAnsi="Cambria"/>
          <w:b w:val="0"/>
          <w:sz w:val="22"/>
          <w:szCs w:val="22"/>
        </w:rPr>
      </w:pPr>
      <w:r w:rsidRPr="00863284">
        <w:rPr>
          <w:rFonts w:ascii="Cambria" w:hAnsi="Cambria"/>
          <w:b w:val="0"/>
          <w:sz w:val="22"/>
          <w:szCs w:val="22"/>
        </w:rPr>
        <w:t xml:space="preserve">elektronicznej w postępowaniu o udzielenie zamówienia publicznego lub konkursie z dnia 30 grudnia 2020 r. (Dz.U. z 2020 r. poz. 2452) </w:t>
      </w:r>
    </w:p>
    <w:p w14:paraId="63A161D6" w14:textId="0965E1C0" w:rsidR="00B7240F" w:rsidRDefault="00B7240F" w:rsidP="00B7240F">
      <w:pPr>
        <w:pStyle w:val="tyt"/>
        <w:jc w:val="both"/>
        <w:rPr>
          <w:rFonts w:ascii="Cambria" w:hAnsi="Cambria"/>
          <w:b w:val="0"/>
          <w:sz w:val="22"/>
          <w:szCs w:val="22"/>
        </w:rPr>
      </w:pPr>
      <w:r w:rsidRPr="00863284">
        <w:rPr>
          <w:rFonts w:ascii="Cambria" w:hAnsi="Cambria"/>
          <w:b w:val="0"/>
          <w:sz w:val="22"/>
          <w:szCs w:val="22"/>
        </w:rPr>
        <w:t xml:space="preserve">3.3. Rozporządzenie Ministra Rozwoju, Pracy i Technologii w sprawie podmiotowych środków </w:t>
      </w:r>
      <w:r w:rsidRPr="00F0780D">
        <w:rPr>
          <w:rFonts w:ascii="Cambria" w:hAnsi="Cambria"/>
          <w:b w:val="0"/>
          <w:sz w:val="22"/>
          <w:szCs w:val="22"/>
        </w:rPr>
        <w:t xml:space="preserve">dowodowych oraz innych dokumentów lub oświadczeń, jakich może żądać zamawiający od wykonawcy z dnia 23 grudnia 2020 r. (Dz.U. z 2020 r. poz. 2415) </w:t>
      </w:r>
    </w:p>
    <w:p w14:paraId="24923C39" w14:textId="4B591C70" w:rsidR="003B252C" w:rsidRDefault="003B252C" w:rsidP="00B7240F">
      <w:pPr>
        <w:pStyle w:val="tyt"/>
        <w:jc w:val="both"/>
        <w:rPr>
          <w:rFonts w:ascii="Cambria" w:hAnsi="Cambria"/>
          <w:b w:val="0"/>
          <w:sz w:val="22"/>
          <w:szCs w:val="22"/>
        </w:rPr>
      </w:pPr>
      <w:r w:rsidRPr="00F0780D">
        <w:rPr>
          <w:rFonts w:ascii="Cambria" w:hAnsi="Cambria"/>
          <w:b w:val="0"/>
          <w:sz w:val="22"/>
          <w:szCs w:val="22"/>
        </w:rPr>
        <w:t>3.4. Obwieszczenie Prezesa Urzędu Zamówień Publicznych z dnia 1 stycznia 2021 r. w sprawie aktualnych progów unijnych, ich równowartości w złotych, równowartości w złotych kwot wyrażonych w euro oraz</w:t>
      </w:r>
    </w:p>
    <w:p w14:paraId="46B1F732" w14:textId="5B19BCB2" w:rsidR="003B252C" w:rsidRDefault="003B252C" w:rsidP="00B7240F">
      <w:pPr>
        <w:pStyle w:val="tyt"/>
        <w:jc w:val="both"/>
        <w:rPr>
          <w:rFonts w:ascii="Cambria" w:hAnsi="Cambria"/>
          <w:b w:val="0"/>
          <w:sz w:val="22"/>
          <w:szCs w:val="22"/>
        </w:rPr>
      </w:pPr>
      <w:r>
        <w:rPr>
          <w:rFonts w:ascii="Cambria" w:hAnsi="Cambria"/>
          <w:b w:val="0"/>
          <w:sz w:val="22"/>
          <w:szCs w:val="22"/>
        </w:rPr>
        <w:t>ś</w:t>
      </w:r>
      <w:r w:rsidRPr="00F0780D">
        <w:rPr>
          <w:rFonts w:ascii="Cambria" w:hAnsi="Cambria"/>
          <w:b w:val="0"/>
          <w:sz w:val="22"/>
          <w:szCs w:val="22"/>
        </w:rPr>
        <w:t>redniego kursu złotego w stosunku</w:t>
      </w:r>
      <w:r>
        <w:rPr>
          <w:rFonts w:ascii="Cambria" w:hAnsi="Cambria"/>
          <w:b w:val="0"/>
          <w:sz w:val="22"/>
          <w:szCs w:val="22"/>
        </w:rPr>
        <w:t xml:space="preserve"> </w:t>
      </w:r>
      <w:r w:rsidRPr="00F0780D">
        <w:rPr>
          <w:rFonts w:ascii="Cambria" w:hAnsi="Cambria"/>
          <w:b w:val="0"/>
          <w:sz w:val="22"/>
          <w:szCs w:val="22"/>
        </w:rPr>
        <w:t>do euro stanowiącego podstawę przeliczania wartości zamówień publicznych lub konkursów,</w:t>
      </w:r>
    </w:p>
    <w:p w14:paraId="674618A5" w14:textId="3FE7AD41" w:rsidR="00B7240F" w:rsidRDefault="00B7240F" w:rsidP="00B7240F">
      <w:pPr>
        <w:pStyle w:val="tyt"/>
        <w:jc w:val="both"/>
        <w:rPr>
          <w:rFonts w:ascii="Cambria" w:hAnsi="Cambria"/>
          <w:b w:val="0"/>
          <w:sz w:val="22"/>
          <w:szCs w:val="22"/>
        </w:rPr>
      </w:pPr>
      <w:r w:rsidRPr="00F0780D">
        <w:rPr>
          <w:rFonts w:ascii="Cambria" w:hAnsi="Cambria"/>
          <w:b w:val="0"/>
          <w:sz w:val="22"/>
          <w:szCs w:val="22"/>
        </w:rPr>
        <w:t>3.</w:t>
      </w:r>
      <w:r w:rsidR="003B252C">
        <w:rPr>
          <w:rFonts w:ascii="Cambria" w:hAnsi="Cambria"/>
          <w:b w:val="0"/>
          <w:sz w:val="22"/>
          <w:szCs w:val="22"/>
        </w:rPr>
        <w:t>5</w:t>
      </w:r>
      <w:r w:rsidRPr="00F0780D">
        <w:rPr>
          <w:rFonts w:ascii="Cambria" w:hAnsi="Cambria"/>
          <w:b w:val="0"/>
          <w:sz w:val="22"/>
          <w:szCs w:val="22"/>
        </w:rPr>
        <w:t>. ustawa z dnia 16 kwietnia 1993 roku o zwalczaniu nieuczciwej konkurencji (Dz.U. z 202</w:t>
      </w:r>
      <w:r w:rsidR="00CE28C3">
        <w:rPr>
          <w:rFonts w:ascii="Cambria" w:hAnsi="Cambria"/>
          <w:b w:val="0"/>
          <w:sz w:val="22"/>
          <w:szCs w:val="22"/>
        </w:rPr>
        <w:t>2</w:t>
      </w:r>
      <w:r w:rsidRPr="00F0780D">
        <w:rPr>
          <w:rFonts w:ascii="Cambria" w:hAnsi="Cambria"/>
          <w:b w:val="0"/>
          <w:sz w:val="22"/>
          <w:szCs w:val="22"/>
        </w:rPr>
        <w:t xml:space="preserve"> r. poz. 1</w:t>
      </w:r>
      <w:r w:rsidR="00CE28C3">
        <w:rPr>
          <w:rFonts w:ascii="Cambria" w:hAnsi="Cambria"/>
          <w:b w:val="0"/>
          <w:sz w:val="22"/>
          <w:szCs w:val="22"/>
        </w:rPr>
        <w:t>233</w:t>
      </w:r>
      <w:r>
        <w:rPr>
          <w:rFonts w:ascii="Cambria" w:hAnsi="Cambria"/>
          <w:b w:val="0"/>
          <w:sz w:val="22"/>
          <w:szCs w:val="22"/>
        </w:rPr>
        <w:t xml:space="preserve"> ze zm.</w:t>
      </w:r>
      <w:r w:rsidRPr="00F0780D">
        <w:rPr>
          <w:rFonts w:ascii="Cambria" w:hAnsi="Cambria"/>
          <w:b w:val="0"/>
          <w:sz w:val="22"/>
          <w:szCs w:val="22"/>
        </w:rPr>
        <w:t xml:space="preserve">) </w:t>
      </w:r>
    </w:p>
    <w:p w14:paraId="072C6BEE" w14:textId="72CD9FAB" w:rsidR="00B7240F" w:rsidRPr="00F0780D" w:rsidRDefault="003B252C" w:rsidP="00B7240F">
      <w:pPr>
        <w:pStyle w:val="tyt"/>
        <w:jc w:val="both"/>
        <w:rPr>
          <w:rFonts w:ascii="Cambria" w:hAnsi="Cambria"/>
          <w:b w:val="0"/>
          <w:sz w:val="22"/>
          <w:szCs w:val="22"/>
        </w:rPr>
      </w:pPr>
      <w:r>
        <w:rPr>
          <w:rFonts w:ascii="Cambria" w:hAnsi="Cambria"/>
          <w:b w:val="0"/>
          <w:sz w:val="22"/>
          <w:szCs w:val="22"/>
        </w:rPr>
        <w:t>3.6</w:t>
      </w:r>
      <w:r w:rsidR="00B7240F" w:rsidRPr="00F0780D">
        <w:rPr>
          <w:rFonts w:ascii="Cambria" w:hAnsi="Cambria"/>
          <w:b w:val="0"/>
          <w:sz w:val="22"/>
          <w:szCs w:val="22"/>
        </w:rPr>
        <w:t xml:space="preserve">. ustawa o dostępie do informacji </w:t>
      </w:r>
      <w:r w:rsidR="00CE28C3">
        <w:rPr>
          <w:rFonts w:ascii="Cambria" w:hAnsi="Cambria"/>
          <w:b w:val="0"/>
          <w:sz w:val="22"/>
          <w:szCs w:val="22"/>
        </w:rPr>
        <w:t>publicznej (Dz.U. z 2022</w:t>
      </w:r>
      <w:r w:rsidR="00B7240F" w:rsidRPr="00F0780D">
        <w:rPr>
          <w:rFonts w:ascii="Cambria" w:hAnsi="Cambria"/>
          <w:b w:val="0"/>
          <w:sz w:val="22"/>
          <w:szCs w:val="22"/>
        </w:rPr>
        <w:t xml:space="preserve"> r. poz. </w:t>
      </w:r>
      <w:r w:rsidR="00CE28C3">
        <w:rPr>
          <w:rFonts w:ascii="Cambria" w:hAnsi="Cambria"/>
          <w:b w:val="0"/>
          <w:sz w:val="22"/>
          <w:szCs w:val="22"/>
        </w:rPr>
        <w:t>902</w:t>
      </w:r>
      <w:r w:rsidR="00B7240F">
        <w:rPr>
          <w:rFonts w:ascii="Cambria" w:hAnsi="Cambria"/>
          <w:b w:val="0"/>
          <w:sz w:val="22"/>
          <w:szCs w:val="22"/>
        </w:rPr>
        <w:t xml:space="preserve"> ze zm.</w:t>
      </w:r>
      <w:r w:rsidR="00B7240F" w:rsidRPr="00F0780D">
        <w:rPr>
          <w:rFonts w:ascii="Cambria" w:hAnsi="Cambria"/>
          <w:b w:val="0"/>
          <w:sz w:val="22"/>
          <w:szCs w:val="22"/>
        </w:rPr>
        <w:t xml:space="preserve">), </w:t>
      </w:r>
    </w:p>
    <w:p w14:paraId="4E3531D9" w14:textId="4C8AD02B" w:rsidR="00B7240F" w:rsidRDefault="003B252C" w:rsidP="00B7240F">
      <w:pPr>
        <w:pStyle w:val="tyt"/>
        <w:jc w:val="both"/>
        <w:rPr>
          <w:rFonts w:asciiTheme="majorHAnsi" w:hAnsiTheme="majorHAnsi"/>
          <w:b w:val="0"/>
          <w:sz w:val="22"/>
          <w:szCs w:val="22"/>
        </w:rPr>
      </w:pPr>
      <w:r>
        <w:rPr>
          <w:rFonts w:asciiTheme="majorHAnsi" w:hAnsiTheme="majorHAnsi"/>
          <w:b w:val="0"/>
          <w:sz w:val="22"/>
          <w:szCs w:val="22"/>
        </w:rPr>
        <w:t>3.7</w:t>
      </w:r>
      <w:r w:rsidR="00B7240F" w:rsidRPr="00F744AC">
        <w:rPr>
          <w:rFonts w:asciiTheme="majorHAnsi" w:hAnsiTheme="majorHAnsi"/>
          <w:b w:val="0"/>
          <w:sz w:val="22"/>
          <w:szCs w:val="22"/>
        </w:rPr>
        <w:t>. ustawa z dnia 23 kwietnia 1964 r. Kodeks cywilny (Dz.U. z 202</w:t>
      </w:r>
      <w:r w:rsidR="00CE28C3">
        <w:rPr>
          <w:rFonts w:asciiTheme="majorHAnsi" w:hAnsiTheme="majorHAnsi"/>
          <w:b w:val="0"/>
          <w:sz w:val="22"/>
          <w:szCs w:val="22"/>
        </w:rPr>
        <w:t>2</w:t>
      </w:r>
      <w:r w:rsidR="00B7240F" w:rsidRPr="00F744AC">
        <w:rPr>
          <w:rFonts w:asciiTheme="majorHAnsi" w:hAnsiTheme="majorHAnsi"/>
          <w:b w:val="0"/>
          <w:sz w:val="22"/>
          <w:szCs w:val="22"/>
        </w:rPr>
        <w:t xml:space="preserve"> r. poz. 1</w:t>
      </w:r>
      <w:r w:rsidR="00CE28C3">
        <w:rPr>
          <w:rFonts w:asciiTheme="majorHAnsi" w:hAnsiTheme="majorHAnsi"/>
          <w:b w:val="0"/>
          <w:sz w:val="22"/>
          <w:szCs w:val="22"/>
        </w:rPr>
        <w:t>360</w:t>
      </w:r>
      <w:r w:rsidR="00B7240F">
        <w:rPr>
          <w:rFonts w:asciiTheme="majorHAnsi" w:hAnsiTheme="majorHAnsi"/>
          <w:b w:val="0"/>
          <w:sz w:val="22"/>
          <w:szCs w:val="22"/>
        </w:rPr>
        <w:t xml:space="preserve"> ze zm.</w:t>
      </w:r>
      <w:r w:rsidR="00B7240F" w:rsidRPr="00F744AC">
        <w:rPr>
          <w:rFonts w:asciiTheme="majorHAnsi" w:hAnsiTheme="majorHAnsi"/>
          <w:b w:val="0"/>
          <w:sz w:val="22"/>
          <w:szCs w:val="22"/>
        </w:rPr>
        <w:t>)</w:t>
      </w:r>
    </w:p>
    <w:p w14:paraId="69C627FF" w14:textId="33A08F68" w:rsidR="00B7240F" w:rsidRPr="00F744AC" w:rsidRDefault="003B252C" w:rsidP="00B7240F">
      <w:pPr>
        <w:pStyle w:val="tyt"/>
        <w:jc w:val="both"/>
        <w:rPr>
          <w:rFonts w:asciiTheme="majorHAnsi" w:hAnsiTheme="majorHAnsi"/>
          <w:b w:val="0"/>
          <w:sz w:val="22"/>
          <w:szCs w:val="22"/>
        </w:rPr>
      </w:pPr>
      <w:r>
        <w:rPr>
          <w:rFonts w:asciiTheme="majorHAnsi" w:hAnsiTheme="majorHAnsi"/>
          <w:b w:val="0"/>
          <w:sz w:val="22"/>
          <w:szCs w:val="22"/>
        </w:rPr>
        <w:t>3.8</w:t>
      </w:r>
      <w:r w:rsidR="00B7240F" w:rsidRPr="00F744AC">
        <w:rPr>
          <w:rFonts w:asciiTheme="majorHAnsi" w:hAnsiTheme="majorHAnsi"/>
          <w:b w:val="0"/>
          <w:sz w:val="22"/>
          <w:szCs w:val="22"/>
        </w:rPr>
        <w:t xml:space="preserve">. </w:t>
      </w:r>
      <w:r w:rsidR="00B7240F" w:rsidRPr="00F744AC">
        <w:rPr>
          <w:rFonts w:asciiTheme="majorHAnsi" w:eastAsia="Times New Roman" w:hAnsiTheme="majorHAnsi"/>
          <w:b w:val="0"/>
          <w:color w:val="000000"/>
          <w:sz w:val="22"/>
          <w:szCs w:val="22"/>
        </w:rPr>
        <w:t>ustawie z dnia 7 lipca 1994 r. Prawo budowlane (Dz. U. z 20</w:t>
      </w:r>
      <w:r w:rsidR="00B7240F">
        <w:rPr>
          <w:rFonts w:asciiTheme="majorHAnsi" w:eastAsia="Times New Roman" w:hAnsiTheme="majorHAnsi"/>
          <w:b w:val="0"/>
          <w:color w:val="000000"/>
          <w:sz w:val="22"/>
          <w:szCs w:val="22"/>
        </w:rPr>
        <w:t>2</w:t>
      </w:r>
      <w:r w:rsidR="00CE28C3">
        <w:rPr>
          <w:rFonts w:asciiTheme="majorHAnsi" w:eastAsia="Times New Roman" w:hAnsiTheme="majorHAnsi"/>
          <w:b w:val="0"/>
          <w:color w:val="000000"/>
          <w:sz w:val="22"/>
          <w:szCs w:val="22"/>
        </w:rPr>
        <w:t xml:space="preserve">3 </w:t>
      </w:r>
      <w:r w:rsidR="00B7240F" w:rsidRPr="00F744AC">
        <w:rPr>
          <w:rFonts w:asciiTheme="majorHAnsi" w:eastAsia="Times New Roman" w:hAnsiTheme="majorHAnsi"/>
          <w:b w:val="0"/>
          <w:color w:val="000000"/>
          <w:sz w:val="22"/>
          <w:szCs w:val="22"/>
        </w:rPr>
        <w:t xml:space="preserve">r.  poz. </w:t>
      </w:r>
      <w:r w:rsidR="00CE28C3">
        <w:rPr>
          <w:rFonts w:asciiTheme="majorHAnsi" w:eastAsia="Times New Roman" w:hAnsiTheme="majorHAnsi"/>
          <w:b w:val="0"/>
          <w:color w:val="000000"/>
          <w:sz w:val="22"/>
          <w:szCs w:val="22"/>
        </w:rPr>
        <w:t>1605</w:t>
      </w:r>
      <w:r w:rsidR="00B7240F" w:rsidRPr="00F744AC">
        <w:rPr>
          <w:rFonts w:asciiTheme="majorHAnsi" w:eastAsia="Times New Roman" w:hAnsiTheme="majorHAnsi"/>
          <w:b w:val="0"/>
          <w:color w:val="000000"/>
          <w:sz w:val="22"/>
          <w:szCs w:val="22"/>
        </w:rPr>
        <w:t xml:space="preserve"> z </w:t>
      </w:r>
      <w:proofErr w:type="spellStart"/>
      <w:r w:rsidR="00B7240F" w:rsidRPr="00F744AC">
        <w:rPr>
          <w:rFonts w:asciiTheme="majorHAnsi" w:eastAsia="Times New Roman" w:hAnsiTheme="majorHAnsi"/>
          <w:b w:val="0"/>
          <w:color w:val="000000"/>
          <w:sz w:val="22"/>
          <w:szCs w:val="22"/>
        </w:rPr>
        <w:t>późn</w:t>
      </w:r>
      <w:proofErr w:type="spellEnd"/>
      <w:r w:rsidR="00B7240F">
        <w:rPr>
          <w:rFonts w:asciiTheme="majorHAnsi" w:eastAsia="Times New Roman" w:hAnsiTheme="majorHAnsi"/>
          <w:b w:val="0"/>
          <w:color w:val="000000"/>
          <w:sz w:val="22"/>
          <w:szCs w:val="22"/>
        </w:rPr>
        <w:t xml:space="preserve">. </w:t>
      </w:r>
      <w:r w:rsidR="00B7240F" w:rsidRPr="00F744AC">
        <w:rPr>
          <w:rFonts w:asciiTheme="majorHAnsi" w:eastAsia="Times New Roman" w:hAnsiTheme="majorHAnsi"/>
          <w:b w:val="0"/>
          <w:color w:val="000000"/>
          <w:sz w:val="22"/>
          <w:szCs w:val="22"/>
        </w:rPr>
        <w:t>zm</w:t>
      </w:r>
      <w:r w:rsidR="00B7240F">
        <w:rPr>
          <w:rFonts w:asciiTheme="majorHAnsi" w:eastAsia="Times New Roman" w:hAnsiTheme="majorHAnsi"/>
          <w:b w:val="0"/>
          <w:color w:val="000000"/>
          <w:sz w:val="22"/>
          <w:szCs w:val="22"/>
        </w:rPr>
        <w:t>.</w:t>
      </w:r>
      <w:r w:rsidR="00B7240F" w:rsidRPr="00F744AC">
        <w:rPr>
          <w:rFonts w:asciiTheme="majorHAnsi" w:eastAsia="Times New Roman" w:hAnsiTheme="majorHAnsi"/>
          <w:b w:val="0"/>
          <w:color w:val="000000"/>
          <w:sz w:val="22"/>
          <w:szCs w:val="22"/>
        </w:rPr>
        <w:t>),</w:t>
      </w:r>
    </w:p>
    <w:p w14:paraId="71F95D7E" w14:textId="4CB27E0D" w:rsidR="00B7240F" w:rsidRPr="00F0780D" w:rsidRDefault="003B252C" w:rsidP="00B7240F">
      <w:pPr>
        <w:rPr>
          <w:rFonts w:asciiTheme="majorHAnsi" w:hAnsiTheme="majorHAnsi"/>
          <w:sz w:val="22"/>
          <w:szCs w:val="22"/>
          <w:lang w:eastAsia="ar-SA"/>
        </w:rPr>
      </w:pPr>
      <w:r>
        <w:rPr>
          <w:rFonts w:asciiTheme="majorHAnsi" w:hAnsiTheme="majorHAnsi"/>
          <w:sz w:val="22"/>
          <w:szCs w:val="22"/>
          <w:lang w:eastAsia="ar-SA"/>
        </w:rPr>
        <w:t>3.9</w:t>
      </w:r>
      <w:r w:rsidR="00B7240F" w:rsidRPr="00F0780D">
        <w:rPr>
          <w:rFonts w:asciiTheme="majorHAnsi" w:hAnsiTheme="majorHAnsi"/>
          <w:sz w:val="22"/>
          <w:szCs w:val="22"/>
          <w:lang w:eastAsia="ar-SA"/>
        </w:rPr>
        <w:t>. ustawa z dnia 15 kwietnia 2011 r. o działalności leczniczej</w:t>
      </w:r>
      <w:r w:rsidR="00B7240F">
        <w:rPr>
          <w:rFonts w:asciiTheme="majorHAnsi" w:hAnsiTheme="majorHAnsi"/>
          <w:sz w:val="22"/>
          <w:szCs w:val="22"/>
          <w:lang w:eastAsia="ar-SA"/>
        </w:rPr>
        <w:t xml:space="preserve"> (</w:t>
      </w:r>
      <w:proofErr w:type="spellStart"/>
      <w:r w:rsidR="00B7240F">
        <w:rPr>
          <w:rFonts w:asciiTheme="majorHAnsi" w:hAnsiTheme="majorHAnsi"/>
          <w:sz w:val="22"/>
          <w:szCs w:val="22"/>
          <w:lang w:eastAsia="ar-SA"/>
        </w:rPr>
        <w:t>t.j</w:t>
      </w:r>
      <w:proofErr w:type="spellEnd"/>
      <w:r w:rsidR="00B7240F">
        <w:rPr>
          <w:rFonts w:asciiTheme="majorHAnsi" w:hAnsiTheme="majorHAnsi"/>
          <w:sz w:val="22"/>
          <w:szCs w:val="22"/>
          <w:lang w:eastAsia="ar-SA"/>
        </w:rPr>
        <w:t>. Dz. U. 2021 poz. 711 ze zm.)</w:t>
      </w:r>
      <w:r w:rsidR="00B7240F" w:rsidRPr="00F0780D">
        <w:rPr>
          <w:rFonts w:asciiTheme="majorHAnsi" w:hAnsiTheme="majorHAnsi"/>
          <w:sz w:val="22"/>
          <w:szCs w:val="22"/>
          <w:lang w:eastAsia="ar-SA"/>
        </w:rPr>
        <w:t>;</w:t>
      </w:r>
    </w:p>
    <w:p w14:paraId="06848E48" w14:textId="7CA5604F" w:rsidR="00B7240F" w:rsidRPr="00F0780D" w:rsidRDefault="00B7240F" w:rsidP="00B7240F">
      <w:pPr>
        <w:rPr>
          <w:rFonts w:asciiTheme="majorHAnsi" w:hAnsiTheme="majorHAnsi"/>
          <w:sz w:val="22"/>
          <w:szCs w:val="22"/>
          <w:lang w:eastAsia="ar-SA"/>
        </w:rPr>
      </w:pPr>
      <w:r w:rsidRPr="00F0780D">
        <w:rPr>
          <w:rFonts w:asciiTheme="majorHAnsi" w:hAnsiTheme="majorHAnsi"/>
          <w:sz w:val="22"/>
          <w:szCs w:val="22"/>
          <w:lang w:eastAsia="ar-SA"/>
        </w:rPr>
        <w:t>3.1</w:t>
      </w:r>
      <w:r w:rsidR="003B252C">
        <w:rPr>
          <w:rFonts w:asciiTheme="majorHAnsi" w:hAnsiTheme="majorHAnsi"/>
          <w:sz w:val="22"/>
          <w:szCs w:val="22"/>
          <w:lang w:eastAsia="ar-SA"/>
        </w:rPr>
        <w:t>0</w:t>
      </w:r>
      <w:r w:rsidRPr="00F0780D">
        <w:rPr>
          <w:rFonts w:asciiTheme="majorHAnsi" w:hAnsiTheme="majorHAnsi"/>
          <w:sz w:val="22"/>
          <w:szCs w:val="22"/>
          <w:lang w:eastAsia="ar-SA"/>
        </w:rPr>
        <w:t>. ustawa z dnia 27 sierpnia 2009 r. o finansach publicznych</w:t>
      </w:r>
      <w:r>
        <w:rPr>
          <w:rFonts w:asciiTheme="majorHAnsi" w:hAnsiTheme="majorHAnsi"/>
          <w:sz w:val="22"/>
          <w:szCs w:val="22"/>
          <w:lang w:eastAsia="ar-SA"/>
        </w:rPr>
        <w:t xml:space="preserve"> (</w:t>
      </w:r>
      <w:proofErr w:type="spellStart"/>
      <w:r>
        <w:rPr>
          <w:rFonts w:asciiTheme="majorHAnsi" w:hAnsiTheme="majorHAnsi"/>
          <w:sz w:val="22"/>
          <w:szCs w:val="22"/>
          <w:lang w:eastAsia="ar-SA"/>
        </w:rPr>
        <w:t>t.j</w:t>
      </w:r>
      <w:proofErr w:type="spellEnd"/>
      <w:r>
        <w:rPr>
          <w:rFonts w:asciiTheme="majorHAnsi" w:hAnsiTheme="majorHAnsi"/>
          <w:sz w:val="22"/>
          <w:szCs w:val="22"/>
          <w:lang w:eastAsia="ar-SA"/>
        </w:rPr>
        <w:t>. Dz. U. 2021 poz. 305 ze zm.)</w:t>
      </w:r>
      <w:r w:rsidRPr="00F0780D">
        <w:rPr>
          <w:rFonts w:asciiTheme="majorHAnsi" w:hAnsiTheme="majorHAnsi"/>
          <w:sz w:val="22"/>
          <w:szCs w:val="22"/>
          <w:lang w:eastAsia="ar-SA"/>
        </w:rPr>
        <w:t>;</w:t>
      </w:r>
    </w:p>
    <w:p w14:paraId="26531C07" w14:textId="592FDEB7" w:rsidR="00B7240F" w:rsidRDefault="003B252C" w:rsidP="00B7240F">
      <w:pPr>
        <w:rPr>
          <w:rFonts w:asciiTheme="majorHAnsi" w:hAnsiTheme="majorHAnsi"/>
          <w:sz w:val="22"/>
          <w:szCs w:val="22"/>
          <w:lang w:eastAsia="ar-SA"/>
        </w:rPr>
      </w:pPr>
      <w:r>
        <w:rPr>
          <w:rFonts w:asciiTheme="majorHAnsi" w:hAnsiTheme="majorHAnsi"/>
          <w:sz w:val="22"/>
          <w:szCs w:val="22"/>
          <w:lang w:eastAsia="ar-SA"/>
        </w:rPr>
        <w:t>3.11</w:t>
      </w:r>
      <w:r w:rsidR="00B7240F" w:rsidRPr="00F0780D">
        <w:rPr>
          <w:rFonts w:asciiTheme="majorHAnsi" w:hAnsiTheme="majorHAnsi"/>
          <w:sz w:val="22"/>
          <w:szCs w:val="22"/>
          <w:lang w:eastAsia="ar-SA"/>
        </w:rPr>
        <w:t>. rozporządzenie Rady Ministrów z dnia 2 grudnia 2010 r. w sprawie szczegółowego sposobu i trybu finansowania inwestycji z budżetu państwa;</w:t>
      </w:r>
    </w:p>
    <w:p w14:paraId="5D66F10A" w14:textId="1AE66FE7" w:rsidR="00B7240F" w:rsidRPr="00F0780D" w:rsidRDefault="003B252C" w:rsidP="00B7240F">
      <w:pPr>
        <w:rPr>
          <w:rFonts w:asciiTheme="majorHAnsi" w:hAnsiTheme="majorHAnsi"/>
          <w:sz w:val="22"/>
          <w:szCs w:val="22"/>
          <w:lang w:eastAsia="ar-SA"/>
        </w:rPr>
      </w:pPr>
      <w:r>
        <w:rPr>
          <w:rFonts w:asciiTheme="majorHAnsi" w:hAnsiTheme="majorHAnsi"/>
          <w:sz w:val="22"/>
          <w:szCs w:val="22"/>
          <w:lang w:eastAsia="ar-SA"/>
        </w:rPr>
        <w:t>3.12</w:t>
      </w:r>
      <w:r w:rsidR="00B7240F" w:rsidRPr="00F0780D">
        <w:rPr>
          <w:rFonts w:asciiTheme="majorHAnsi" w:hAnsiTheme="majorHAnsi"/>
          <w:sz w:val="22"/>
          <w:szCs w:val="22"/>
          <w:lang w:eastAsia="ar-SA"/>
        </w:rPr>
        <w:t>. ustawa z dnia 17 grudnia 2004 r. o odpowiedzialności za naruszenie dyscypliny finansów</w:t>
      </w:r>
    </w:p>
    <w:p w14:paraId="5139E4D3" w14:textId="77777777" w:rsidR="00B7240F" w:rsidRPr="00F0780D" w:rsidRDefault="00B7240F" w:rsidP="00B7240F">
      <w:pPr>
        <w:rPr>
          <w:rFonts w:asciiTheme="majorHAnsi" w:hAnsiTheme="majorHAnsi"/>
          <w:sz w:val="22"/>
          <w:szCs w:val="22"/>
          <w:lang w:eastAsia="ar-SA"/>
        </w:rPr>
      </w:pPr>
      <w:r w:rsidRPr="00F0780D">
        <w:rPr>
          <w:rFonts w:asciiTheme="majorHAnsi" w:hAnsiTheme="majorHAnsi"/>
          <w:sz w:val="22"/>
          <w:szCs w:val="22"/>
          <w:lang w:eastAsia="ar-SA"/>
        </w:rPr>
        <w:t>Publicznych</w:t>
      </w:r>
      <w:r>
        <w:rPr>
          <w:rFonts w:asciiTheme="majorHAnsi" w:hAnsiTheme="majorHAnsi"/>
          <w:sz w:val="22"/>
          <w:szCs w:val="22"/>
          <w:lang w:eastAsia="ar-SA"/>
        </w:rPr>
        <w:t xml:space="preserve"> (</w:t>
      </w:r>
      <w:proofErr w:type="spellStart"/>
      <w:r>
        <w:rPr>
          <w:rFonts w:asciiTheme="majorHAnsi" w:hAnsiTheme="majorHAnsi"/>
          <w:sz w:val="22"/>
          <w:szCs w:val="22"/>
          <w:lang w:eastAsia="ar-SA"/>
        </w:rPr>
        <w:t>t.j.Dz.U</w:t>
      </w:r>
      <w:proofErr w:type="spellEnd"/>
      <w:r>
        <w:rPr>
          <w:rFonts w:asciiTheme="majorHAnsi" w:hAnsiTheme="majorHAnsi"/>
          <w:sz w:val="22"/>
          <w:szCs w:val="22"/>
          <w:lang w:eastAsia="ar-SA"/>
        </w:rPr>
        <w:t>. 2021 poz. 289 ze zm.)</w:t>
      </w:r>
      <w:r w:rsidRPr="00F0780D">
        <w:rPr>
          <w:rFonts w:asciiTheme="majorHAnsi" w:hAnsiTheme="majorHAnsi"/>
          <w:sz w:val="22"/>
          <w:szCs w:val="22"/>
          <w:lang w:eastAsia="ar-SA"/>
        </w:rPr>
        <w:t>;</w:t>
      </w:r>
    </w:p>
    <w:p w14:paraId="350C447A" w14:textId="716492D2" w:rsidR="00B7240F" w:rsidRDefault="003B252C" w:rsidP="00B7240F">
      <w:pPr>
        <w:rPr>
          <w:rFonts w:asciiTheme="majorHAnsi" w:hAnsiTheme="majorHAnsi"/>
          <w:sz w:val="22"/>
          <w:szCs w:val="22"/>
          <w:lang w:eastAsia="ar-SA"/>
        </w:rPr>
      </w:pPr>
      <w:r>
        <w:rPr>
          <w:rFonts w:asciiTheme="majorHAnsi" w:hAnsiTheme="majorHAnsi"/>
          <w:sz w:val="22"/>
          <w:szCs w:val="22"/>
          <w:lang w:eastAsia="ar-SA"/>
        </w:rPr>
        <w:t>3.13</w:t>
      </w:r>
      <w:r w:rsidR="00B7240F" w:rsidRPr="00E02F5E">
        <w:rPr>
          <w:rFonts w:asciiTheme="majorHAnsi" w:hAnsiTheme="majorHAnsi"/>
          <w:sz w:val="22"/>
          <w:szCs w:val="22"/>
          <w:lang w:eastAsia="ar-SA"/>
        </w:rPr>
        <w:t>. ustawa z dnia 15 lipca 2011 r. o kontroli w administracji rządowej (</w:t>
      </w:r>
      <w:proofErr w:type="spellStart"/>
      <w:r w:rsidR="00B7240F" w:rsidRPr="00E02F5E">
        <w:rPr>
          <w:rFonts w:asciiTheme="majorHAnsi" w:hAnsiTheme="majorHAnsi"/>
          <w:sz w:val="22"/>
          <w:szCs w:val="22"/>
          <w:lang w:eastAsia="ar-SA"/>
        </w:rPr>
        <w:t>t.j</w:t>
      </w:r>
      <w:proofErr w:type="spellEnd"/>
      <w:r w:rsidR="00B7240F" w:rsidRPr="00E02F5E">
        <w:rPr>
          <w:rFonts w:asciiTheme="majorHAnsi" w:hAnsiTheme="majorHAnsi"/>
          <w:sz w:val="22"/>
          <w:szCs w:val="22"/>
          <w:lang w:eastAsia="ar-SA"/>
        </w:rPr>
        <w:t>. Dz.U. 2020 poz. 224 ze zm.);</w:t>
      </w:r>
    </w:p>
    <w:p w14:paraId="32ABBD49" w14:textId="0DCA7A7F" w:rsidR="00B7240F" w:rsidRPr="00AC171C" w:rsidRDefault="003B252C" w:rsidP="00B7240F">
      <w:pPr>
        <w:rPr>
          <w:rFonts w:asciiTheme="majorHAnsi" w:hAnsiTheme="majorHAnsi"/>
          <w:sz w:val="22"/>
          <w:szCs w:val="22"/>
          <w:lang w:eastAsia="ar-SA"/>
        </w:rPr>
      </w:pPr>
      <w:r>
        <w:rPr>
          <w:rFonts w:asciiTheme="majorHAnsi" w:hAnsiTheme="majorHAnsi"/>
          <w:sz w:val="22"/>
          <w:szCs w:val="22"/>
          <w:lang w:eastAsia="ar-SA"/>
        </w:rPr>
        <w:t>3.14</w:t>
      </w:r>
      <w:r w:rsidR="00B7240F">
        <w:rPr>
          <w:rFonts w:asciiTheme="majorHAnsi" w:hAnsiTheme="majorHAnsi"/>
          <w:sz w:val="22"/>
          <w:szCs w:val="22"/>
          <w:lang w:eastAsia="ar-SA"/>
        </w:rPr>
        <w:t>. r</w:t>
      </w:r>
      <w:r w:rsidR="00B7240F" w:rsidRPr="00AC171C">
        <w:rPr>
          <w:rFonts w:asciiTheme="majorHAnsi" w:hAnsiTheme="majorHAnsi"/>
          <w:sz w:val="22"/>
          <w:szCs w:val="22"/>
          <w:lang w:eastAsia="ar-SA"/>
        </w:rPr>
        <w:t>ozporządzenia Ministra Zdrowia z dn. 29 marca 2019 r w sprawie szczegółowych wymagań, jakim powinny odpowiadać pod względem fachowym i sanitarnym pomieszczenia i urządzenia podmiotu wykonującego działalność leczniczą</w:t>
      </w:r>
      <w:r w:rsidR="00B7240F">
        <w:rPr>
          <w:rFonts w:asciiTheme="majorHAnsi" w:hAnsiTheme="majorHAnsi"/>
          <w:sz w:val="22"/>
          <w:szCs w:val="22"/>
          <w:lang w:eastAsia="ar-SA"/>
        </w:rPr>
        <w:t xml:space="preserve"> (</w:t>
      </w:r>
      <w:proofErr w:type="spellStart"/>
      <w:r w:rsidR="00B7240F">
        <w:rPr>
          <w:rFonts w:asciiTheme="majorHAnsi" w:hAnsiTheme="majorHAnsi"/>
          <w:sz w:val="22"/>
          <w:szCs w:val="22"/>
          <w:lang w:eastAsia="ar-SA"/>
        </w:rPr>
        <w:t>t.j</w:t>
      </w:r>
      <w:proofErr w:type="spellEnd"/>
      <w:r w:rsidR="00B7240F">
        <w:rPr>
          <w:rFonts w:asciiTheme="majorHAnsi" w:hAnsiTheme="majorHAnsi"/>
          <w:sz w:val="22"/>
          <w:szCs w:val="22"/>
          <w:lang w:eastAsia="ar-SA"/>
        </w:rPr>
        <w:t>. Dz. U. 2022 poz. 402);</w:t>
      </w:r>
    </w:p>
    <w:p w14:paraId="01895F82" w14:textId="75A668C0" w:rsidR="00B7240F" w:rsidRPr="00AC171C" w:rsidRDefault="003B252C" w:rsidP="00B7240F">
      <w:pPr>
        <w:rPr>
          <w:rFonts w:asciiTheme="majorHAnsi" w:hAnsiTheme="majorHAnsi"/>
          <w:sz w:val="22"/>
          <w:szCs w:val="22"/>
          <w:lang w:eastAsia="ar-SA"/>
        </w:rPr>
      </w:pPr>
      <w:r>
        <w:rPr>
          <w:rFonts w:asciiTheme="majorHAnsi" w:hAnsiTheme="majorHAnsi"/>
          <w:sz w:val="22"/>
          <w:szCs w:val="22"/>
          <w:lang w:eastAsia="ar-SA"/>
        </w:rPr>
        <w:t>3.15</w:t>
      </w:r>
      <w:r w:rsidR="00B7240F">
        <w:rPr>
          <w:rFonts w:asciiTheme="majorHAnsi" w:hAnsiTheme="majorHAnsi"/>
          <w:sz w:val="22"/>
          <w:szCs w:val="22"/>
          <w:lang w:eastAsia="ar-SA"/>
        </w:rPr>
        <w:t>. r</w:t>
      </w:r>
      <w:r w:rsidR="00B7240F" w:rsidRPr="00AC171C">
        <w:rPr>
          <w:rFonts w:asciiTheme="majorHAnsi" w:hAnsiTheme="majorHAnsi"/>
          <w:sz w:val="22"/>
          <w:szCs w:val="22"/>
          <w:lang w:eastAsia="ar-SA"/>
        </w:rPr>
        <w:t>ozporządzenia Ministra Infrastruktury z dn. 12 kwietnia 2002 r. w sprawie warunków technicznych, jakim powinny odpowiadać budynki i ich usytuowanie</w:t>
      </w:r>
      <w:r w:rsidR="00B7240F">
        <w:rPr>
          <w:rFonts w:asciiTheme="majorHAnsi" w:hAnsiTheme="majorHAnsi"/>
          <w:sz w:val="22"/>
          <w:szCs w:val="22"/>
          <w:lang w:eastAsia="ar-SA"/>
        </w:rPr>
        <w:t xml:space="preserve"> (</w:t>
      </w:r>
      <w:proofErr w:type="spellStart"/>
      <w:r w:rsidR="00B7240F">
        <w:rPr>
          <w:rFonts w:asciiTheme="majorHAnsi" w:hAnsiTheme="majorHAnsi"/>
          <w:sz w:val="22"/>
          <w:szCs w:val="22"/>
          <w:lang w:eastAsia="ar-SA"/>
        </w:rPr>
        <w:t>t.j</w:t>
      </w:r>
      <w:proofErr w:type="spellEnd"/>
      <w:r w:rsidR="00B7240F">
        <w:rPr>
          <w:rFonts w:asciiTheme="majorHAnsi" w:hAnsiTheme="majorHAnsi"/>
          <w:sz w:val="22"/>
          <w:szCs w:val="22"/>
          <w:lang w:eastAsia="ar-SA"/>
        </w:rPr>
        <w:t>. Dz. U. 2019 poz. 1065 ze zm.);</w:t>
      </w:r>
    </w:p>
    <w:p w14:paraId="0E21A45E" w14:textId="03507437" w:rsidR="00B7240F" w:rsidRPr="00AC171C" w:rsidRDefault="003B252C" w:rsidP="00B7240F">
      <w:pPr>
        <w:rPr>
          <w:rFonts w:asciiTheme="majorHAnsi" w:hAnsiTheme="majorHAnsi"/>
          <w:sz w:val="22"/>
          <w:szCs w:val="22"/>
          <w:lang w:eastAsia="ar-SA"/>
        </w:rPr>
      </w:pPr>
      <w:r>
        <w:rPr>
          <w:rFonts w:asciiTheme="majorHAnsi" w:hAnsiTheme="majorHAnsi"/>
          <w:sz w:val="22"/>
          <w:szCs w:val="22"/>
          <w:lang w:eastAsia="ar-SA"/>
        </w:rPr>
        <w:t>3.16</w:t>
      </w:r>
      <w:r w:rsidR="00B7240F" w:rsidRPr="000262AA">
        <w:rPr>
          <w:rFonts w:asciiTheme="majorHAnsi" w:hAnsiTheme="majorHAnsi"/>
          <w:sz w:val="22"/>
          <w:szCs w:val="22"/>
          <w:lang w:eastAsia="ar-SA"/>
        </w:rPr>
        <w:t>. rozporządzenia Ministra Rozwoje  z dn. 11 września 20</w:t>
      </w:r>
      <w:r w:rsidR="00B7240F">
        <w:rPr>
          <w:rFonts w:asciiTheme="majorHAnsi" w:hAnsiTheme="majorHAnsi"/>
          <w:sz w:val="22"/>
          <w:szCs w:val="22"/>
          <w:lang w:eastAsia="ar-SA"/>
        </w:rPr>
        <w:t>2</w:t>
      </w:r>
      <w:r w:rsidR="00B7240F" w:rsidRPr="000262AA">
        <w:rPr>
          <w:rFonts w:asciiTheme="majorHAnsi" w:hAnsiTheme="majorHAnsi"/>
          <w:sz w:val="22"/>
          <w:szCs w:val="22"/>
          <w:lang w:eastAsia="ar-SA"/>
        </w:rPr>
        <w:t xml:space="preserve">0 r. w sprawie szczegółowego zakresu i </w:t>
      </w:r>
      <w:r w:rsidR="00B7240F" w:rsidRPr="00AC171C">
        <w:rPr>
          <w:rFonts w:asciiTheme="majorHAnsi" w:hAnsiTheme="majorHAnsi"/>
          <w:sz w:val="22"/>
          <w:szCs w:val="22"/>
          <w:lang w:eastAsia="ar-SA"/>
        </w:rPr>
        <w:t>formy projektu budowlanego</w:t>
      </w:r>
      <w:r w:rsidR="00B7240F">
        <w:rPr>
          <w:rFonts w:asciiTheme="majorHAnsi" w:hAnsiTheme="majorHAnsi"/>
          <w:sz w:val="22"/>
          <w:szCs w:val="22"/>
          <w:lang w:eastAsia="ar-SA"/>
        </w:rPr>
        <w:t xml:space="preserve"> (Dz. U. 2020 poz. 1609);</w:t>
      </w:r>
    </w:p>
    <w:p w14:paraId="3BAB6F16" w14:textId="25B17AC3" w:rsidR="00B7240F" w:rsidRDefault="003B252C" w:rsidP="00B7240F">
      <w:pPr>
        <w:rPr>
          <w:rFonts w:asciiTheme="majorHAnsi" w:hAnsiTheme="majorHAnsi"/>
          <w:sz w:val="22"/>
          <w:szCs w:val="22"/>
          <w:lang w:eastAsia="ar-SA"/>
        </w:rPr>
      </w:pPr>
      <w:r>
        <w:rPr>
          <w:rFonts w:asciiTheme="majorHAnsi" w:hAnsiTheme="majorHAnsi"/>
          <w:sz w:val="22"/>
          <w:szCs w:val="22"/>
          <w:lang w:eastAsia="ar-SA"/>
        </w:rPr>
        <w:t>3.17</w:t>
      </w:r>
      <w:r w:rsidR="00B7240F">
        <w:rPr>
          <w:rFonts w:asciiTheme="majorHAnsi" w:hAnsiTheme="majorHAnsi"/>
          <w:sz w:val="22"/>
          <w:szCs w:val="22"/>
          <w:lang w:eastAsia="ar-SA"/>
        </w:rPr>
        <w:t xml:space="preserve">. </w:t>
      </w:r>
      <w:r w:rsidR="00B7240F" w:rsidRPr="00621171">
        <w:rPr>
          <w:rFonts w:asciiTheme="majorHAnsi" w:hAnsiTheme="majorHAnsi"/>
          <w:sz w:val="22"/>
          <w:szCs w:val="22"/>
        </w:rPr>
        <w:t xml:space="preserve"> </w:t>
      </w:r>
      <w:r w:rsidR="00B7240F">
        <w:rPr>
          <w:rFonts w:asciiTheme="majorHAnsi" w:hAnsiTheme="majorHAnsi"/>
          <w:sz w:val="22"/>
          <w:szCs w:val="22"/>
        </w:rPr>
        <w:t>ro</w:t>
      </w:r>
      <w:r w:rsidR="00B7240F" w:rsidRPr="00897932">
        <w:rPr>
          <w:rFonts w:asciiTheme="majorHAnsi" w:hAnsiTheme="majorHAnsi"/>
          <w:sz w:val="22"/>
          <w:szCs w:val="22"/>
        </w:rPr>
        <w:t>zporządzeni</w:t>
      </w:r>
      <w:r w:rsidR="00B7240F">
        <w:rPr>
          <w:rFonts w:asciiTheme="majorHAnsi" w:hAnsiTheme="majorHAnsi"/>
          <w:sz w:val="22"/>
          <w:szCs w:val="22"/>
        </w:rPr>
        <w:t>a</w:t>
      </w:r>
      <w:r w:rsidR="00B7240F" w:rsidRPr="00897932">
        <w:rPr>
          <w:rFonts w:asciiTheme="majorHAnsi" w:hAnsiTheme="majorHAnsi"/>
          <w:sz w:val="22"/>
          <w:szCs w:val="22"/>
        </w:rPr>
        <w:t xml:space="preserve"> Ministra Rozwoju i Technologii z dnia 20 grudnia 2021 r. w sprawie szczegółowego zakresu i formy dokumentacji projektowej, specyfikacji technicznych wykonania i odbioru robót budowlanych oraz programu funkcjonalno-użytkowego (Dz. U. 2021 poz. 2454);</w:t>
      </w:r>
    </w:p>
    <w:p w14:paraId="3AD1622B" w14:textId="3825C385" w:rsidR="00B7240F" w:rsidRDefault="003B252C" w:rsidP="00B7240F">
      <w:pPr>
        <w:rPr>
          <w:rFonts w:asciiTheme="majorHAnsi" w:hAnsiTheme="majorHAnsi"/>
          <w:sz w:val="22"/>
          <w:szCs w:val="22"/>
          <w:lang w:eastAsia="ar-SA"/>
        </w:rPr>
      </w:pPr>
      <w:r>
        <w:rPr>
          <w:rFonts w:asciiTheme="majorHAnsi" w:hAnsiTheme="majorHAnsi"/>
          <w:sz w:val="22"/>
          <w:szCs w:val="22"/>
          <w:lang w:eastAsia="ar-SA"/>
        </w:rPr>
        <w:t>3.18</w:t>
      </w:r>
      <w:r w:rsidR="00B7240F">
        <w:rPr>
          <w:rFonts w:asciiTheme="majorHAnsi" w:hAnsiTheme="majorHAnsi"/>
          <w:sz w:val="22"/>
          <w:szCs w:val="22"/>
          <w:lang w:eastAsia="ar-SA"/>
        </w:rPr>
        <w:t xml:space="preserve">. </w:t>
      </w:r>
      <w:r w:rsidR="00B7240F" w:rsidRPr="00870DE3">
        <w:rPr>
          <w:rFonts w:asciiTheme="majorHAnsi" w:hAnsiTheme="majorHAnsi"/>
          <w:sz w:val="22"/>
          <w:szCs w:val="22"/>
          <w:lang w:eastAsia="ar-SA"/>
        </w:rPr>
        <w:t>ustawy z dnia 15 maja 2015r. (</w:t>
      </w:r>
      <w:proofErr w:type="spellStart"/>
      <w:r w:rsidR="00B7240F">
        <w:rPr>
          <w:rFonts w:asciiTheme="majorHAnsi" w:hAnsiTheme="majorHAnsi"/>
          <w:sz w:val="22"/>
          <w:szCs w:val="22"/>
          <w:lang w:eastAsia="ar-SA"/>
        </w:rPr>
        <w:t>t.j</w:t>
      </w:r>
      <w:proofErr w:type="spellEnd"/>
      <w:r w:rsidR="00B7240F">
        <w:rPr>
          <w:rFonts w:asciiTheme="majorHAnsi" w:hAnsiTheme="majorHAnsi"/>
          <w:sz w:val="22"/>
          <w:szCs w:val="22"/>
          <w:lang w:eastAsia="ar-SA"/>
        </w:rPr>
        <w:t xml:space="preserve">. </w:t>
      </w:r>
      <w:r w:rsidR="00B7240F" w:rsidRPr="00870DE3">
        <w:rPr>
          <w:rFonts w:asciiTheme="majorHAnsi" w:hAnsiTheme="majorHAnsi"/>
          <w:sz w:val="22"/>
          <w:szCs w:val="22"/>
          <w:lang w:eastAsia="ar-SA"/>
        </w:rPr>
        <w:t>Dz. U. 2</w:t>
      </w:r>
      <w:r w:rsidR="00B7240F">
        <w:rPr>
          <w:rFonts w:asciiTheme="majorHAnsi" w:hAnsiTheme="majorHAnsi"/>
          <w:sz w:val="22"/>
          <w:szCs w:val="22"/>
          <w:lang w:eastAsia="ar-SA"/>
        </w:rPr>
        <w:t>020</w:t>
      </w:r>
      <w:r w:rsidR="00B7240F" w:rsidRPr="00870DE3">
        <w:rPr>
          <w:rFonts w:asciiTheme="majorHAnsi" w:hAnsiTheme="majorHAnsi"/>
          <w:sz w:val="22"/>
          <w:szCs w:val="22"/>
          <w:lang w:eastAsia="ar-SA"/>
        </w:rPr>
        <w:t>r. poz. 2</w:t>
      </w:r>
      <w:r w:rsidR="00B7240F">
        <w:rPr>
          <w:rFonts w:asciiTheme="majorHAnsi" w:hAnsiTheme="majorHAnsi"/>
          <w:sz w:val="22"/>
          <w:szCs w:val="22"/>
          <w:lang w:eastAsia="ar-SA"/>
        </w:rPr>
        <w:t>065</w:t>
      </w:r>
      <w:r w:rsidR="00B7240F" w:rsidRPr="00870DE3">
        <w:rPr>
          <w:rFonts w:asciiTheme="majorHAnsi" w:hAnsiTheme="majorHAnsi"/>
          <w:sz w:val="22"/>
          <w:szCs w:val="22"/>
          <w:lang w:eastAsia="ar-SA"/>
        </w:rPr>
        <w:t xml:space="preserve"> )  o substancjach zubożających warstwę ozonową oraz o niektórych fluorowanych gazach cieplarnianych.</w:t>
      </w:r>
    </w:p>
    <w:p w14:paraId="0DAFCC36" w14:textId="5E810721" w:rsidR="00B7240F" w:rsidRPr="000558E4" w:rsidRDefault="003B252C" w:rsidP="00B7240F">
      <w:pPr>
        <w:rPr>
          <w:rFonts w:asciiTheme="majorHAnsi" w:hAnsiTheme="majorHAnsi"/>
          <w:sz w:val="22"/>
          <w:szCs w:val="22"/>
          <w:lang w:eastAsia="ar-SA"/>
        </w:rPr>
      </w:pPr>
      <w:r>
        <w:rPr>
          <w:rFonts w:asciiTheme="majorHAnsi" w:hAnsiTheme="majorHAnsi"/>
          <w:sz w:val="22"/>
          <w:szCs w:val="22"/>
          <w:lang w:eastAsia="ar-SA"/>
        </w:rPr>
        <w:t>3.19</w:t>
      </w:r>
      <w:r w:rsidR="00B7240F">
        <w:rPr>
          <w:rFonts w:asciiTheme="majorHAnsi" w:hAnsiTheme="majorHAnsi"/>
          <w:sz w:val="22"/>
          <w:szCs w:val="22"/>
          <w:lang w:eastAsia="ar-SA"/>
        </w:rPr>
        <w:t xml:space="preserve">. </w:t>
      </w:r>
      <w:r w:rsidR="00B7240F" w:rsidRPr="000558E4">
        <w:rPr>
          <w:rFonts w:asciiTheme="majorHAnsi" w:hAnsiTheme="majorHAnsi"/>
          <w:sz w:val="22"/>
          <w:szCs w:val="22"/>
          <w:lang w:eastAsia="ar-SA"/>
        </w:rPr>
        <w:t>rozporządzeniu Ministra Infrastruktury z dnia 23 czerwca 2003 r. w sprawie</w:t>
      </w:r>
      <w:r w:rsidR="00B7240F">
        <w:rPr>
          <w:rFonts w:asciiTheme="majorHAnsi" w:hAnsiTheme="majorHAnsi"/>
          <w:sz w:val="22"/>
          <w:szCs w:val="22"/>
          <w:lang w:eastAsia="ar-SA"/>
        </w:rPr>
        <w:t xml:space="preserve"> informacji dotyczącej  </w:t>
      </w:r>
      <w:r w:rsidR="00B7240F" w:rsidRPr="000558E4">
        <w:rPr>
          <w:rFonts w:asciiTheme="majorHAnsi" w:hAnsiTheme="majorHAnsi"/>
          <w:sz w:val="22"/>
          <w:szCs w:val="22"/>
          <w:lang w:eastAsia="ar-SA"/>
        </w:rPr>
        <w:t xml:space="preserve"> </w:t>
      </w:r>
      <w:r w:rsidR="00B7240F">
        <w:rPr>
          <w:rFonts w:asciiTheme="majorHAnsi" w:hAnsiTheme="majorHAnsi"/>
          <w:sz w:val="22"/>
          <w:szCs w:val="22"/>
          <w:lang w:eastAsia="ar-SA"/>
        </w:rPr>
        <w:t>b</w:t>
      </w:r>
      <w:r w:rsidR="00B7240F" w:rsidRPr="000558E4">
        <w:rPr>
          <w:rFonts w:asciiTheme="majorHAnsi" w:hAnsiTheme="majorHAnsi"/>
          <w:sz w:val="22"/>
          <w:szCs w:val="22"/>
          <w:lang w:eastAsia="ar-SA"/>
        </w:rPr>
        <w:t xml:space="preserve">ezpieczeństwa i </w:t>
      </w:r>
      <w:r w:rsidR="00B7240F">
        <w:rPr>
          <w:rFonts w:asciiTheme="majorHAnsi" w:hAnsiTheme="majorHAnsi"/>
          <w:sz w:val="22"/>
          <w:szCs w:val="22"/>
          <w:lang w:eastAsia="ar-SA"/>
        </w:rPr>
        <w:t>o</w:t>
      </w:r>
      <w:r w:rsidR="00B7240F" w:rsidRPr="000558E4">
        <w:rPr>
          <w:rFonts w:asciiTheme="majorHAnsi" w:hAnsiTheme="majorHAnsi"/>
          <w:sz w:val="22"/>
          <w:szCs w:val="22"/>
          <w:lang w:eastAsia="ar-SA"/>
        </w:rPr>
        <w:t xml:space="preserve">chrony </w:t>
      </w:r>
      <w:r w:rsidR="00B7240F">
        <w:rPr>
          <w:rFonts w:asciiTheme="majorHAnsi" w:hAnsiTheme="majorHAnsi"/>
          <w:sz w:val="22"/>
          <w:szCs w:val="22"/>
          <w:lang w:eastAsia="ar-SA"/>
        </w:rPr>
        <w:t>z</w:t>
      </w:r>
      <w:r w:rsidR="00B7240F" w:rsidRPr="000558E4">
        <w:rPr>
          <w:rFonts w:asciiTheme="majorHAnsi" w:hAnsiTheme="majorHAnsi"/>
          <w:sz w:val="22"/>
          <w:szCs w:val="22"/>
          <w:lang w:eastAsia="ar-SA"/>
        </w:rPr>
        <w:t xml:space="preserve">drowia </w:t>
      </w:r>
      <w:r w:rsidR="00B7240F">
        <w:rPr>
          <w:rFonts w:asciiTheme="majorHAnsi" w:hAnsiTheme="majorHAnsi"/>
          <w:sz w:val="22"/>
          <w:szCs w:val="22"/>
          <w:lang w:eastAsia="ar-SA"/>
        </w:rPr>
        <w:t xml:space="preserve">oraz planu bezpieczeństwa i ochrony zdrowia </w:t>
      </w:r>
      <w:r w:rsidR="00B7240F" w:rsidRPr="000558E4">
        <w:rPr>
          <w:rFonts w:asciiTheme="majorHAnsi" w:hAnsiTheme="majorHAnsi"/>
          <w:sz w:val="22"/>
          <w:szCs w:val="22"/>
          <w:lang w:eastAsia="ar-SA"/>
        </w:rPr>
        <w:t>(Dz. U. Z 2003 r. Nr 120, poz. 1126),</w:t>
      </w:r>
    </w:p>
    <w:p w14:paraId="2C39FD20" w14:textId="34BCDC7B" w:rsidR="00B7240F" w:rsidRPr="003B252C" w:rsidRDefault="00B7240F" w:rsidP="00306C30">
      <w:pPr>
        <w:pStyle w:val="Akapitzlist"/>
        <w:numPr>
          <w:ilvl w:val="1"/>
          <w:numId w:val="31"/>
        </w:numPr>
        <w:rPr>
          <w:rFonts w:asciiTheme="majorHAnsi" w:hAnsiTheme="majorHAnsi"/>
          <w:sz w:val="22"/>
          <w:szCs w:val="22"/>
          <w:lang w:eastAsia="ar-SA"/>
        </w:rPr>
      </w:pPr>
      <w:r w:rsidRPr="003B252C">
        <w:rPr>
          <w:rFonts w:asciiTheme="majorHAnsi" w:hAnsiTheme="majorHAnsi"/>
          <w:sz w:val="22"/>
          <w:szCs w:val="22"/>
          <w:lang w:eastAsia="ar-SA"/>
        </w:rPr>
        <w:t>rozporządzeniu Ministra Infrastruktury z dnia 06 lutego 2003 r. w sprawie Bezpieczeństwa i</w:t>
      </w:r>
    </w:p>
    <w:p w14:paraId="47B06F5E" w14:textId="77777777" w:rsidR="00B7240F" w:rsidRDefault="00B7240F" w:rsidP="00B7240F">
      <w:pPr>
        <w:rPr>
          <w:rFonts w:asciiTheme="majorHAnsi" w:hAnsiTheme="majorHAnsi"/>
          <w:sz w:val="22"/>
          <w:szCs w:val="22"/>
          <w:lang w:eastAsia="ar-SA"/>
        </w:rPr>
      </w:pPr>
      <w:r w:rsidRPr="000558E4">
        <w:rPr>
          <w:rFonts w:asciiTheme="majorHAnsi" w:hAnsiTheme="majorHAnsi"/>
          <w:sz w:val="22"/>
          <w:szCs w:val="22"/>
          <w:lang w:eastAsia="ar-SA"/>
        </w:rPr>
        <w:t xml:space="preserve">Higieny Pracy przy wykonywaniu robót budowlanych (Dz. U. Z 2003 r. Nr </w:t>
      </w:r>
      <w:r>
        <w:rPr>
          <w:rFonts w:asciiTheme="majorHAnsi" w:hAnsiTheme="majorHAnsi"/>
          <w:sz w:val="22"/>
          <w:szCs w:val="22"/>
          <w:lang w:eastAsia="ar-SA"/>
        </w:rPr>
        <w:t>47</w:t>
      </w:r>
      <w:r w:rsidRPr="000558E4">
        <w:rPr>
          <w:rFonts w:asciiTheme="majorHAnsi" w:hAnsiTheme="majorHAnsi"/>
          <w:sz w:val="22"/>
          <w:szCs w:val="22"/>
          <w:lang w:eastAsia="ar-SA"/>
        </w:rPr>
        <w:t xml:space="preserve">, poz. </w:t>
      </w:r>
      <w:r>
        <w:rPr>
          <w:rFonts w:asciiTheme="majorHAnsi" w:hAnsiTheme="majorHAnsi"/>
          <w:sz w:val="22"/>
          <w:szCs w:val="22"/>
          <w:lang w:eastAsia="ar-SA"/>
        </w:rPr>
        <w:t>401</w:t>
      </w:r>
      <w:r w:rsidRPr="000558E4">
        <w:rPr>
          <w:rFonts w:asciiTheme="majorHAnsi" w:hAnsiTheme="majorHAnsi"/>
          <w:sz w:val="22"/>
          <w:szCs w:val="22"/>
          <w:lang w:eastAsia="ar-SA"/>
        </w:rPr>
        <w:t>),</w:t>
      </w:r>
    </w:p>
    <w:p w14:paraId="56AD5292" w14:textId="5BBBF846" w:rsidR="00B7240F" w:rsidRPr="003B252C" w:rsidRDefault="00B7240F" w:rsidP="00306C30">
      <w:pPr>
        <w:pStyle w:val="Akapitzlist"/>
        <w:numPr>
          <w:ilvl w:val="1"/>
          <w:numId w:val="30"/>
        </w:numPr>
        <w:rPr>
          <w:rFonts w:asciiTheme="majorHAnsi" w:hAnsiTheme="majorHAnsi"/>
          <w:sz w:val="22"/>
          <w:szCs w:val="22"/>
          <w:lang w:eastAsia="ar-SA"/>
        </w:rPr>
      </w:pPr>
      <w:r w:rsidRPr="003B252C">
        <w:rPr>
          <w:rFonts w:asciiTheme="majorHAnsi" w:hAnsiTheme="majorHAnsi"/>
          <w:sz w:val="22"/>
          <w:szCs w:val="22"/>
          <w:lang w:eastAsia="ar-SA"/>
        </w:rPr>
        <w:t>ustawie z dn. 12.12.2003 r. o ogólnym bezpieczeństwie produktów (</w:t>
      </w:r>
      <w:proofErr w:type="spellStart"/>
      <w:r w:rsidRPr="003B252C">
        <w:rPr>
          <w:rFonts w:asciiTheme="majorHAnsi" w:hAnsiTheme="majorHAnsi"/>
          <w:sz w:val="22"/>
          <w:szCs w:val="22"/>
          <w:lang w:eastAsia="ar-SA"/>
        </w:rPr>
        <w:t>t.j</w:t>
      </w:r>
      <w:proofErr w:type="spellEnd"/>
      <w:r w:rsidRPr="003B252C">
        <w:rPr>
          <w:rFonts w:asciiTheme="majorHAnsi" w:hAnsiTheme="majorHAnsi"/>
          <w:sz w:val="22"/>
          <w:szCs w:val="22"/>
          <w:lang w:eastAsia="ar-SA"/>
        </w:rPr>
        <w:t>. Dz. U. 2021 poz. 222).</w:t>
      </w:r>
    </w:p>
    <w:p w14:paraId="52459AAE" w14:textId="77777777" w:rsidR="00B7240F" w:rsidRPr="00E02F5E" w:rsidRDefault="00B7240F" w:rsidP="00306C30">
      <w:pPr>
        <w:pStyle w:val="Akapitzlist"/>
        <w:numPr>
          <w:ilvl w:val="1"/>
          <w:numId w:val="30"/>
        </w:numPr>
        <w:rPr>
          <w:rFonts w:asciiTheme="majorHAnsi" w:hAnsiTheme="majorHAnsi"/>
          <w:sz w:val="22"/>
          <w:szCs w:val="22"/>
          <w:lang w:eastAsia="ar-SA"/>
        </w:rPr>
      </w:pPr>
      <w:r w:rsidRPr="00E02F5E">
        <w:rPr>
          <w:rFonts w:asciiTheme="majorHAnsi" w:hAnsiTheme="majorHAnsi"/>
          <w:sz w:val="22"/>
          <w:szCs w:val="22"/>
          <w:lang w:eastAsia="ar-SA"/>
        </w:rPr>
        <w:t>ustawie z dnia 27.04.2001r. Prawo ochrony środowiska (</w:t>
      </w:r>
      <w:proofErr w:type="spellStart"/>
      <w:r w:rsidRPr="00E02F5E">
        <w:rPr>
          <w:rFonts w:asciiTheme="majorHAnsi" w:hAnsiTheme="majorHAnsi"/>
          <w:sz w:val="22"/>
          <w:szCs w:val="22"/>
          <w:lang w:eastAsia="ar-SA"/>
        </w:rPr>
        <w:t>t.j</w:t>
      </w:r>
      <w:proofErr w:type="spellEnd"/>
      <w:r w:rsidRPr="00E02F5E">
        <w:rPr>
          <w:rFonts w:asciiTheme="majorHAnsi" w:hAnsiTheme="majorHAnsi"/>
          <w:sz w:val="22"/>
          <w:szCs w:val="22"/>
          <w:lang w:eastAsia="ar-SA"/>
        </w:rPr>
        <w:t>. Dz. U.2021, poz. 1973 z późniejszymi</w:t>
      </w:r>
      <w:r>
        <w:rPr>
          <w:rFonts w:asciiTheme="majorHAnsi" w:hAnsiTheme="majorHAnsi"/>
          <w:sz w:val="22"/>
          <w:szCs w:val="22"/>
          <w:lang w:eastAsia="ar-SA"/>
        </w:rPr>
        <w:t xml:space="preserve"> </w:t>
      </w:r>
      <w:r w:rsidRPr="00E02F5E">
        <w:rPr>
          <w:rFonts w:asciiTheme="majorHAnsi" w:hAnsiTheme="majorHAnsi"/>
          <w:sz w:val="22"/>
          <w:szCs w:val="22"/>
          <w:lang w:eastAsia="ar-SA"/>
        </w:rPr>
        <w:t>zmianami),</w:t>
      </w:r>
    </w:p>
    <w:p w14:paraId="534BF7C7" w14:textId="77777777" w:rsidR="00B7240F" w:rsidRPr="000558E4" w:rsidRDefault="00B7240F" w:rsidP="00306C30">
      <w:pPr>
        <w:pStyle w:val="Akapitzlist"/>
        <w:numPr>
          <w:ilvl w:val="1"/>
          <w:numId w:val="30"/>
        </w:numPr>
        <w:rPr>
          <w:rFonts w:asciiTheme="majorHAnsi" w:hAnsiTheme="majorHAnsi"/>
          <w:sz w:val="22"/>
          <w:szCs w:val="22"/>
          <w:lang w:eastAsia="ar-SA"/>
        </w:rPr>
      </w:pPr>
      <w:r w:rsidRPr="000558E4">
        <w:rPr>
          <w:rFonts w:asciiTheme="majorHAnsi" w:hAnsiTheme="majorHAnsi"/>
          <w:sz w:val="22"/>
          <w:szCs w:val="22"/>
          <w:lang w:eastAsia="ar-SA"/>
        </w:rPr>
        <w:t xml:space="preserve">ustawie z dnia </w:t>
      </w:r>
      <w:r>
        <w:rPr>
          <w:rFonts w:asciiTheme="majorHAnsi" w:hAnsiTheme="majorHAnsi"/>
          <w:sz w:val="22"/>
          <w:szCs w:val="22"/>
          <w:lang w:eastAsia="ar-SA"/>
        </w:rPr>
        <w:t>14</w:t>
      </w:r>
      <w:r w:rsidRPr="000558E4">
        <w:rPr>
          <w:rFonts w:asciiTheme="majorHAnsi" w:hAnsiTheme="majorHAnsi"/>
          <w:sz w:val="22"/>
          <w:szCs w:val="22"/>
          <w:lang w:eastAsia="ar-SA"/>
        </w:rPr>
        <w:t>.</w:t>
      </w:r>
      <w:r>
        <w:rPr>
          <w:rFonts w:asciiTheme="majorHAnsi" w:hAnsiTheme="majorHAnsi"/>
          <w:sz w:val="22"/>
          <w:szCs w:val="22"/>
          <w:lang w:eastAsia="ar-SA"/>
        </w:rPr>
        <w:t>12</w:t>
      </w:r>
      <w:r w:rsidRPr="000558E4">
        <w:rPr>
          <w:rFonts w:asciiTheme="majorHAnsi" w:hAnsiTheme="majorHAnsi"/>
          <w:sz w:val="22"/>
          <w:szCs w:val="22"/>
          <w:lang w:eastAsia="ar-SA"/>
        </w:rPr>
        <w:t>.20</w:t>
      </w:r>
      <w:r>
        <w:rPr>
          <w:rFonts w:asciiTheme="majorHAnsi" w:hAnsiTheme="majorHAnsi"/>
          <w:sz w:val="22"/>
          <w:szCs w:val="22"/>
          <w:lang w:eastAsia="ar-SA"/>
        </w:rPr>
        <w:t xml:space="preserve">12 </w:t>
      </w:r>
      <w:r w:rsidRPr="000558E4">
        <w:rPr>
          <w:rFonts w:asciiTheme="majorHAnsi" w:hAnsiTheme="majorHAnsi"/>
          <w:sz w:val="22"/>
          <w:szCs w:val="22"/>
          <w:lang w:eastAsia="ar-SA"/>
        </w:rPr>
        <w:t>r. o odpadach (</w:t>
      </w:r>
      <w:r>
        <w:rPr>
          <w:rFonts w:asciiTheme="majorHAnsi" w:hAnsiTheme="majorHAnsi"/>
          <w:sz w:val="22"/>
          <w:szCs w:val="22"/>
          <w:lang w:eastAsia="ar-SA"/>
        </w:rPr>
        <w:t xml:space="preserve">t. j. </w:t>
      </w:r>
      <w:r w:rsidRPr="000558E4">
        <w:rPr>
          <w:rFonts w:asciiTheme="majorHAnsi" w:hAnsiTheme="majorHAnsi"/>
          <w:sz w:val="22"/>
          <w:szCs w:val="22"/>
          <w:lang w:eastAsia="ar-SA"/>
        </w:rPr>
        <w:t xml:space="preserve">Dz. U. </w:t>
      </w:r>
      <w:r>
        <w:rPr>
          <w:rFonts w:asciiTheme="majorHAnsi" w:hAnsiTheme="majorHAnsi"/>
          <w:sz w:val="22"/>
          <w:szCs w:val="22"/>
          <w:lang w:eastAsia="ar-SA"/>
        </w:rPr>
        <w:t xml:space="preserve">2021 </w:t>
      </w:r>
      <w:r w:rsidRPr="000558E4">
        <w:rPr>
          <w:rFonts w:asciiTheme="majorHAnsi" w:hAnsiTheme="majorHAnsi"/>
          <w:sz w:val="22"/>
          <w:szCs w:val="22"/>
          <w:lang w:eastAsia="ar-SA"/>
        </w:rPr>
        <w:t xml:space="preserve">, poz. </w:t>
      </w:r>
      <w:r>
        <w:rPr>
          <w:rFonts w:asciiTheme="majorHAnsi" w:hAnsiTheme="majorHAnsi"/>
          <w:sz w:val="22"/>
          <w:szCs w:val="22"/>
          <w:lang w:eastAsia="ar-SA"/>
        </w:rPr>
        <w:t>779</w:t>
      </w:r>
      <w:r w:rsidRPr="000558E4">
        <w:rPr>
          <w:rFonts w:asciiTheme="majorHAnsi" w:hAnsiTheme="majorHAnsi"/>
          <w:sz w:val="22"/>
          <w:szCs w:val="22"/>
          <w:lang w:eastAsia="ar-SA"/>
        </w:rPr>
        <w:t xml:space="preserve"> z późniejszymi zmianami).</w:t>
      </w:r>
    </w:p>
    <w:p w14:paraId="71EB0B76" w14:textId="77777777" w:rsidR="000537B1" w:rsidRPr="00F0780D" w:rsidRDefault="000537B1" w:rsidP="000537B1">
      <w:pPr>
        <w:rPr>
          <w:rFonts w:asciiTheme="majorHAnsi" w:hAnsiTheme="majorHAnsi"/>
          <w:sz w:val="22"/>
          <w:szCs w:val="22"/>
          <w:lang w:eastAsia="ar-SA"/>
        </w:rPr>
      </w:pPr>
    </w:p>
    <w:p w14:paraId="572E4D4A" w14:textId="3CA1D9A4" w:rsidR="00C21BF5" w:rsidRDefault="00C21BF5" w:rsidP="004A2F6C">
      <w:pPr>
        <w:jc w:val="both"/>
        <w:rPr>
          <w:rFonts w:ascii="Cambria" w:hAnsi="Cambria"/>
          <w:sz w:val="22"/>
          <w:szCs w:val="22"/>
          <w:lang w:eastAsia="ar-SA"/>
        </w:rPr>
      </w:pPr>
    </w:p>
    <w:p w14:paraId="671B7CA5" w14:textId="17FCB96D" w:rsidR="00D32BD6" w:rsidRPr="00863284" w:rsidRDefault="00D32BD6" w:rsidP="00D32BD6">
      <w:pPr>
        <w:pStyle w:val="Nagwek9"/>
        <w:rPr>
          <w:rFonts w:ascii="Cambria" w:hAnsi="Cambria" w:cs="Times New Roman"/>
        </w:rPr>
      </w:pPr>
      <w:r w:rsidRPr="00863284">
        <w:rPr>
          <w:rFonts w:ascii="Cambria" w:hAnsi="Cambria" w:cs="Times New Roman"/>
        </w:rPr>
        <w:t>IV.  OPIS PRZEDMIOTU ZAMÓWIENIA</w:t>
      </w:r>
    </w:p>
    <w:p w14:paraId="4262105F" w14:textId="704165CD" w:rsidR="00805429" w:rsidRPr="00805429" w:rsidRDefault="00AD68FA" w:rsidP="00805429">
      <w:pPr>
        <w:autoSpaceDE w:val="0"/>
        <w:autoSpaceDN w:val="0"/>
        <w:adjustRightInd w:val="0"/>
        <w:jc w:val="both"/>
        <w:rPr>
          <w:rFonts w:asciiTheme="majorHAnsi" w:hAnsiTheme="majorHAnsi" w:cs="DejaVuSansCondensed-Bold"/>
          <w:b/>
          <w:bCs/>
        </w:rPr>
      </w:pPr>
      <w:r w:rsidRPr="00420CD9">
        <w:rPr>
          <w:rFonts w:asciiTheme="majorHAnsi" w:hAnsiTheme="majorHAnsi"/>
          <w:b/>
          <w:bCs/>
        </w:rPr>
        <w:t xml:space="preserve">1. Przedmiotem zamówienia jest </w:t>
      </w:r>
      <w:r w:rsidR="00805429" w:rsidRPr="00805429">
        <w:rPr>
          <w:rFonts w:asciiTheme="majorHAnsi" w:hAnsiTheme="majorHAnsi" w:cs="DejaVuSansCondensed-Bold"/>
          <w:b/>
          <w:bCs/>
        </w:rPr>
        <w:t xml:space="preserve">Adaptacja pomieszczeń na potrzeby gabinetu </w:t>
      </w:r>
      <w:proofErr w:type="spellStart"/>
      <w:r w:rsidR="00805429" w:rsidRPr="00805429">
        <w:rPr>
          <w:rFonts w:asciiTheme="majorHAnsi" w:hAnsiTheme="majorHAnsi" w:cs="DejaVuSansCondensed-Bold"/>
          <w:b/>
          <w:bCs/>
        </w:rPr>
        <w:t>urodynamiki</w:t>
      </w:r>
      <w:proofErr w:type="spellEnd"/>
      <w:r w:rsidR="00805429" w:rsidRPr="00805429">
        <w:rPr>
          <w:rFonts w:asciiTheme="majorHAnsi" w:hAnsiTheme="majorHAnsi" w:cs="DejaVuSansCondensed-Bold"/>
          <w:b/>
          <w:bCs/>
        </w:rPr>
        <w:t xml:space="preserve"> zlokalizowanego na parterze budynku "C" na terenie UCP CSK UM w </w:t>
      </w:r>
      <w:r w:rsidR="00805429">
        <w:rPr>
          <w:rFonts w:asciiTheme="majorHAnsi" w:hAnsiTheme="majorHAnsi" w:cs="DejaVuSansCondensed-Bold"/>
          <w:b/>
          <w:bCs/>
        </w:rPr>
        <w:t xml:space="preserve">Łodzi przy ul. Pankiewicza 16 </w:t>
      </w:r>
      <w:r w:rsidR="00805429" w:rsidRPr="00805429">
        <w:rPr>
          <w:rFonts w:asciiTheme="majorHAnsi" w:hAnsiTheme="majorHAnsi" w:cs="DejaVuSansCondensed-Bold"/>
          <w:b/>
          <w:bCs/>
        </w:rPr>
        <w:t>Centralnego Szpitala Klinicznego Uniwersytetu Medycznego w Łodzi</w:t>
      </w:r>
      <w:r w:rsidR="00805429">
        <w:rPr>
          <w:rFonts w:asciiTheme="majorHAnsi" w:hAnsiTheme="majorHAnsi" w:cs="DejaVuSansCondensed-Bold"/>
          <w:b/>
          <w:bCs/>
        </w:rPr>
        <w:t>.</w:t>
      </w:r>
    </w:p>
    <w:p w14:paraId="16E88233" w14:textId="78EB359C" w:rsidR="00AD68FA" w:rsidRPr="00F325C0" w:rsidRDefault="00AD68FA" w:rsidP="00AD68FA">
      <w:pPr>
        <w:pStyle w:val="Tekstpodstawowy"/>
        <w:rPr>
          <w:rFonts w:asciiTheme="majorHAnsi" w:hAnsiTheme="majorHAnsi"/>
        </w:rPr>
      </w:pPr>
      <w:r w:rsidRPr="00420CD9">
        <w:rPr>
          <w:rFonts w:asciiTheme="majorHAnsi" w:hAnsiTheme="majorHAnsi"/>
        </w:rPr>
        <w:br/>
      </w:r>
      <w:r w:rsidRPr="00F325C0">
        <w:rPr>
          <w:rFonts w:asciiTheme="majorHAnsi" w:hAnsiTheme="majorHAnsi"/>
        </w:rPr>
        <w:t>Nomenklatura – Wspólny słownik zamówień CPV:</w:t>
      </w:r>
    </w:p>
    <w:p w14:paraId="3301B85E" w14:textId="77777777" w:rsidR="00F325C0" w:rsidRPr="00F325C0" w:rsidRDefault="00F325C0" w:rsidP="00F325C0">
      <w:pPr>
        <w:suppressAutoHyphens/>
        <w:autoSpaceDE w:val="0"/>
        <w:autoSpaceDN w:val="0"/>
        <w:adjustRightInd w:val="0"/>
        <w:jc w:val="both"/>
        <w:rPr>
          <w:rFonts w:asciiTheme="majorHAnsi" w:eastAsia="Times New Roman" w:hAnsiTheme="majorHAnsi" w:cs="Times New Roman"/>
          <w:lang w:eastAsia="ar-SA"/>
        </w:rPr>
      </w:pPr>
      <w:r w:rsidRPr="00F325C0">
        <w:rPr>
          <w:rFonts w:asciiTheme="majorHAnsi" w:eastAsia="Times New Roman" w:hAnsiTheme="majorHAnsi" w:cs="Times New Roman"/>
          <w:lang w:eastAsia="ar-SA"/>
        </w:rPr>
        <w:t>45000000  Roboty budowlane</w:t>
      </w:r>
    </w:p>
    <w:p w14:paraId="0E2090F8" w14:textId="2F614DEE" w:rsidR="00F325C0" w:rsidRDefault="00F325C0" w:rsidP="00F325C0">
      <w:pPr>
        <w:suppressAutoHyphens/>
        <w:autoSpaceDE w:val="0"/>
        <w:autoSpaceDN w:val="0"/>
        <w:adjustRightInd w:val="0"/>
        <w:jc w:val="both"/>
        <w:rPr>
          <w:rFonts w:asciiTheme="majorHAnsi" w:eastAsia="Times New Roman" w:hAnsiTheme="majorHAnsi" w:cs="Times New Roman"/>
          <w:lang w:eastAsia="ar-SA"/>
        </w:rPr>
      </w:pPr>
      <w:r w:rsidRPr="00F325C0">
        <w:rPr>
          <w:rFonts w:asciiTheme="majorHAnsi" w:eastAsia="Times New Roman" w:hAnsiTheme="majorHAnsi" w:cs="Times New Roman"/>
          <w:lang w:eastAsia="ar-SA"/>
        </w:rPr>
        <w:t>45215140  Roboty budowlane w zakresie obiektów szpitalnych</w:t>
      </w:r>
    </w:p>
    <w:p w14:paraId="42F76939" w14:textId="35347AA8" w:rsidR="00E54F2D" w:rsidRPr="00F325C0" w:rsidRDefault="00E54F2D" w:rsidP="00F325C0">
      <w:pPr>
        <w:suppressAutoHyphens/>
        <w:autoSpaceDE w:val="0"/>
        <w:autoSpaceDN w:val="0"/>
        <w:adjustRightInd w:val="0"/>
        <w:jc w:val="both"/>
        <w:rPr>
          <w:rFonts w:asciiTheme="majorHAnsi" w:eastAsia="Times New Roman" w:hAnsiTheme="majorHAnsi" w:cs="Times New Roman"/>
          <w:lang w:eastAsia="ar-SA"/>
        </w:rPr>
      </w:pPr>
      <w:r>
        <w:rPr>
          <w:rFonts w:asciiTheme="majorHAnsi" w:eastAsia="Times New Roman" w:hAnsiTheme="majorHAnsi" w:cs="Times New Roman"/>
          <w:lang w:eastAsia="ar-SA"/>
        </w:rPr>
        <w:t>- dodatkowe CPV w OPZ.</w:t>
      </w:r>
    </w:p>
    <w:p w14:paraId="7BB41EC0" w14:textId="77777777" w:rsidR="00AD68FA" w:rsidRPr="00420CD9" w:rsidRDefault="00AD68FA" w:rsidP="00AD68FA">
      <w:pPr>
        <w:suppressAutoHyphens/>
        <w:autoSpaceDE w:val="0"/>
        <w:autoSpaceDN w:val="0"/>
        <w:adjustRightInd w:val="0"/>
        <w:jc w:val="both"/>
        <w:rPr>
          <w:rFonts w:asciiTheme="majorHAnsi" w:eastAsia="Times New Roman" w:hAnsiTheme="majorHAnsi" w:cs="Times New Roman"/>
          <w:lang w:eastAsia="ar-SA"/>
        </w:rPr>
      </w:pPr>
    </w:p>
    <w:p w14:paraId="480C9C4B" w14:textId="77777777" w:rsidR="00AD68FA" w:rsidRPr="00420CD9" w:rsidRDefault="00AD68FA" w:rsidP="00AD68FA">
      <w:pPr>
        <w:pStyle w:val="Nagwek3"/>
        <w:widowControl w:val="0"/>
        <w:numPr>
          <w:ilvl w:val="0"/>
          <w:numId w:val="0"/>
        </w:numPr>
        <w:tabs>
          <w:tab w:val="left" w:pos="360"/>
        </w:tabs>
        <w:spacing w:after="120"/>
        <w:ind w:left="27"/>
        <w:jc w:val="both"/>
        <w:rPr>
          <w:rFonts w:asciiTheme="majorHAnsi" w:hAnsiTheme="majorHAnsi"/>
          <w:b/>
          <w:i w:val="0"/>
          <w:sz w:val="24"/>
          <w:szCs w:val="24"/>
          <w:u w:val="none"/>
        </w:rPr>
      </w:pPr>
      <w:r w:rsidRPr="00420CD9">
        <w:rPr>
          <w:rFonts w:asciiTheme="majorHAnsi" w:hAnsiTheme="majorHAnsi"/>
          <w:b/>
          <w:i w:val="0"/>
          <w:sz w:val="24"/>
          <w:szCs w:val="24"/>
          <w:u w:val="none"/>
        </w:rPr>
        <w:t>2.</w:t>
      </w:r>
      <w:r w:rsidRPr="00420CD9">
        <w:rPr>
          <w:rFonts w:asciiTheme="majorHAnsi" w:hAnsiTheme="majorHAnsi"/>
          <w:b/>
          <w:i w:val="0"/>
          <w:sz w:val="24"/>
          <w:szCs w:val="24"/>
          <w:u w:val="none"/>
        </w:rPr>
        <w:tab/>
        <w:t>Zakres prac obejmuje:</w:t>
      </w:r>
    </w:p>
    <w:p w14:paraId="26D4BC7E" w14:textId="68E05E3A" w:rsidR="00AD68FA" w:rsidRDefault="00AD68FA" w:rsidP="00AD68FA">
      <w:pPr>
        <w:jc w:val="both"/>
        <w:rPr>
          <w:rFonts w:asciiTheme="majorHAnsi" w:hAnsiTheme="majorHAnsi"/>
          <w:lang w:eastAsia="ar-SA"/>
        </w:rPr>
      </w:pPr>
      <w:r w:rsidRPr="00420CD9">
        <w:rPr>
          <w:rFonts w:asciiTheme="majorHAnsi" w:hAnsiTheme="majorHAnsi"/>
          <w:lang w:eastAsia="ar-SA"/>
        </w:rPr>
        <w:t>1</w:t>
      </w:r>
      <w:r>
        <w:rPr>
          <w:rFonts w:asciiTheme="majorHAnsi" w:hAnsiTheme="majorHAnsi"/>
          <w:lang w:eastAsia="ar-SA"/>
        </w:rPr>
        <w:t>/</w:t>
      </w:r>
      <w:r w:rsidRPr="00420CD9">
        <w:rPr>
          <w:rFonts w:asciiTheme="majorHAnsi" w:hAnsiTheme="majorHAnsi"/>
          <w:lang w:eastAsia="ar-SA"/>
        </w:rPr>
        <w:t xml:space="preserve">. Zakres robót o których mowa w pkt. 1 będzie ograniczony do przypadków robót których rozpoczęcie nie wymaga uzyskania decyzji o pozwoleniu na budowę, określonych w  art. 29-30 ustawy Prawo budowlane z dn. 7 lipca 1994 r. z </w:t>
      </w:r>
      <w:proofErr w:type="spellStart"/>
      <w:r w:rsidRPr="00420CD9">
        <w:rPr>
          <w:rFonts w:asciiTheme="majorHAnsi" w:hAnsiTheme="majorHAnsi"/>
          <w:lang w:eastAsia="ar-SA"/>
        </w:rPr>
        <w:t>pzn</w:t>
      </w:r>
      <w:proofErr w:type="spellEnd"/>
      <w:r w:rsidRPr="00420CD9">
        <w:rPr>
          <w:rFonts w:asciiTheme="majorHAnsi" w:hAnsiTheme="majorHAnsi"/>
          <w:lang w:eastAsia="ar-SA"/>
        </w:rPr>
        <w:t xml:space="preserve">. </w:t>
      </w:r>
      <w:r w:rsidR="00F325C0">
        <w:rPr>
          <w:rFonts w:asciiTheme="majorHAnsi" w:hAnsiTheme="majorHAnsi"/>
          <w:lang w:eastAsia="ar-SA"/>
        </w:rPr>
        <w:t>z</w:t>
      </w:r>
      <w:r w:rsidRPr="00420CD9">
        <w:rPr>
          <w:rFonts w:asciiTheme="majorHAnsi" w:hAnsiTheme="majorHAnsi"/>
          <w:lang w:eastAsia="ar-SA"/>
        </w:rPr>
        <w:t>mianami</w:t>
      </w:r>
      <w:r w:rsidR="00805429">
        <w:rPr>
          <w:rFonts w:asciiTheme="majorHAnsi" w:hAnsiTheme="majorHAnsi"/>
          <w:lang w:eastAsia="ar-SA"/>
        </w:rPr>
        <w:t>.</w:t>
      </w:r>
    </w:p>
    <w:p w14:paraId="1B32DCB2" w14:textId="1E50791D" w:rsidR="00805429" w:rsidRDefault="00805429" w:rsidP="00AD68FA">
      <w:pPr>
        <w:jc w:val="both"/>
        <w:rPr>
          <w:rFonts w:asciiTheme="majorHAnsi" w:hAnsiTheme="majorHAnsi"/>
          <w:lang w:eastAsia="ar-SA"/>
        </w:rPr>
      </w:pPr>
    </w:p>
    <w:p w14:paraId="44D0BF43" w14:textId="2454B338" w:rsidR="00F325C0" w:rsidRPr="00F325C0" w:rsidRDefault="00F325C0" w:rsidP="00F325C0">
      <w:pPr>
        <w:jc w:val="both"/>
        <w:rPr>
          <w:rFonts w:asciiTheme="majorHAnsi" w:hAnsiTheme="majorHAnsi"/>
          <w:b/>
          <w:bCs/>
          <w:lang w:eastAsia="ar-SA"/>
        </w:rPr>
      </w:pPr>
      <w:r w:rsidRPr="00F325C0">
        <w:rPr>
          <w:rFonts w:asciiTheme="majorHAnsi" w:hAnsiTheme="majorHAnsi"/>
          <w:b/>
          <w:lang w:eastAsia="ar-SA"/>
        </w:rPr>
        <w:t xml:space="preserve">Parametry, wymagania techniczne oraz szczegółowe warunki i wymagania wykonania przedmiotu zamówienia określa dokumentacja </w:t>
      </w:r>
      <w:r w:rsidRPr="00F325C0">
        <w:rPr>
          <w:rFonts w:asciiTheme="majorHAnsi" w:hAnsiTheme="majorHAnsi"/>
          <w:b/>
          <w:bCs/>
          <w:lang w:eastAsia="ar-SA"/>
        </w:rPr>
        <w:t>OPIS PRZEDMIOTU ZAMÓWIENIA (OPZ)</w:t>
      </w:r>
    </w:p>
    <w:p w14:paraId="3A6EC994" w14:textId="28ECD353" w:rsidR="00F325C0" w:rsidRPr="00F325C0" w:rsidRDefault="00F325C0" w:rsidP="00F325C0">
      <w:pPr>
        <w:jc w:val="both"/>
        <w:rPr>
          <w:rFonts w:asciiTheme="majorHAnsi" w:hAnsiTheme="majorHAnsi"/>
          <w:b/>
          <w:lang w:eastAsia="ar-SA"/>
        </w:rPr>
      </w:pPr>
      <w:r w:rsidRPr="00F325C0">
        <w:rPr>
          <w:rFonts w:asciiTheme="majorHAnsi" w:hAnsiTheme="majorHAnsi"/>
          <w:b/>
          <w:lang w:eastAsia="ar-SA"/>
        </w:rPr>
        <w:t xml:space="preserve">„Adaptacja pomieszczenia na  potrzeby  gabinetu </w:t>
      </w:r>
      <w:proofErr w:type="spellStart"/>
      <w:r w:rsidRPr="00F325C0">
        <w:rPr>
          <w:rFonts w:asciiTheme="majorHAnsi" w:hAnsiTheme="majorHAnsi"/>
          <w:b/>
          <w:lang w:eastAsia="ar-SA"/>
        </w:rPr>
        <w:t>urodynamiki</w:t>
      </w:r>
      <w:proofErr w:type="spellEnd"/>
      <w:r w:rsidRPr="00F325C0">
        <w:rPr>
          <w:rFonts w:asciiTheme="majorHAnsi" w:hAnsiTheme="majorHAnsi"/>
          <w:b/>
          <w:lang w:eastAsia="ar-SA"/>
        </w:rPr>
        <w:t xml:space="preserve"> zlokalizowanego na parterze budynku „C” na terenie Uniwersyteckiego Centrum Pediatrii CSK UM w Łodzi”  przy ul. Pankiewicza 16 w Łodzi </w:t>
      </w:r>
      <w:r>
        <w:rPr>
          <w:rFonts w:asciiTheme="majorHAnsi" w:hAnsiTheme="majorHAnsi"/>
          <w:b/>
          <w:lang w:eastAsia="ar-SA"/>
        </w:rPr>
        <w:t xml:space="preserve">- załącznik </w:t>
      </w:r>
      <w:r w:rsidR="00A961A0">
        <w:rPr>
          <w:rFonts w:asciiTheme="majorHAnsi" w:hAnsiTheme="majorHAnsi"/>
          <w:b/>
          <w:lang w:eastAsia="ar-SA"/>
        </w:rPr>
        <w:t>nr 2</w:t>
      </w:r>
      <w:r>
        <w:rPr>
          <w:rFonts w:asciiTheme="majorHAnsi" w:hAnsiTheme="majorHAnsi"/>
          <w:b/>
          <w:lang w:eastAsia="ar-SA"/>
        </w:rPr>
        <w:t>.</w:t>
      </w:r>
    </w:p>
    <w:p w14:paraId="579F78A7" w14:textId="4F1044D0" w:rsidR="00CE28C3" w:rsidRDefault="00CE28C3" w:rsidP="00AD68FA">
      <w:pPr>
        <w:jc w:val="both"/>
        <w:rPr>
          <w:rFonts w:asciiTheme="majorHAnsi" w:hAnsiTheme="majorHAnsi" w:cs="Tahoma"/>
          <w:sz w:val="22"/>
          <w:szCs w:val="22"/>
        </w:rPr>
      </w:pPr>
    </w:p>
    <w:p w14:paraId="3E722B62" w14:textId="77777777" w:rsidR="00AD68FA" w:rsidRPr="00420CD9" w:rsidRDefault="00AD68FA" w:rsidP="00AD68FA">
      <w:pPr>
        <w:pStyle w:val="Nagwek3"/>
        <w:widowControl w:val="0"/>
        <w:numPr>
          <w:ilvl w:val="0"/>
          <w:numId w:val="0"/>
        </w:numPr>
        <w:tabs>
          <w:tab w:val="left" w:pos="360"/>
        </w:tabs>
        <w:spacing w:after="120"/>
        <w:jc w:val="both"/>
        <w:rPr>
          <w:rFonts w:asciiTheme="majorHAnsi" w:hAnsiTheme="majorHAnsi"/>
          <w:i w:val="0"/>
          <w:sz w:val="22"/>
          <w:szCs w:val="22"/>
          <w:u w:val="none"/>
        </w:rPr>
      </w:pPr>
      <w:r w:rsidRPr="00420CD9">
        <w:rPr>
          <w:rFonts w:asciiTheme="majorHAnsi" w:hAnsiTheme="majorHAnsi"/>
          <w:i w:val="0"/>
          <w:iCs w:val="0"/>
          <w:sz w:val="22"/>
          <w:szCs w:val="22"/>
          <w:u w:val="none"/>
        </w:rPr>
        <w:t xml:space="preserve">2/  </w:t>
      </w:r>
      <w:r w:rsidRPr="00420CD9">
        <w:rPr>
          <w:rFonts w:asciiTheme="majorHAnsi" w:hAnsiTheme="majorHAnsi"/>
          <w:i w:val="0"/>
          <w:sz w:val="22"/>
          <w:szCs w:val="22"/>
          <w:u w:val="none"/>
        </w:rPr>
        <w:tab/>
        <w:t xml:space="preserve">Zamawiający nie dysponuje pomieszczeniami magazynowymi oraz socjalnymi dla pracowników wykonawcy - w takim przypadku, w razie konieczności Wykonawca organizuje odpowiednie zaplecze budowy na swój koszt. </w:t>
      </w:r>
    </w:p>
    <w:p w14:paraId="3CF72DB0" w14:textId="77777777" w:rsidR="00AD68FA" w:rsidRDefault="00AD68FA" w:rsidP="00AD68FA">
      <w:pPr>
        <w:rPr>
          <w:rFonts w:asciiTheme="majorHAnsi" w:hAnsiTheme="majorHAnsi"/>
          <w:sz w:val="22"/>
          <w:szCs w:val="22"/>
        </w:rPr>
      </w:pPr>
      <w:r w:rsidRPr="00420CD9">
        <w:rPr>
          <w:rFonts w:asciiTheme="majorHAnsi" w:hAnsiTheme="majorHAnsi"/>
          <w:sz w:val="22"/>
          <w:szCs w:val="22"/>
        </w:rPr>
        <w:t>3/. Zamawiający nie ponosi odpowiedzialności za składowane przez Wykonawcę urządzenia i inne</w:t>
      </w:r>
      <w:r w:rsidRPr="000F679A">
        <w:rPr>
          <w:rFonts w:asciiTheme="majorHAnsi" w:hAnsiTheme="majorHAnsi"/>
          <w:sz w:val="22"/>
          <w:szCs w:val="22"/>
        </w:rPr>
        <w:t xml:space="preserve"> wyposażenie należące do Wykonawcy. </w:t>
      </w:r>
    </w:p>
    <w:p w14:paraId="71A07FAB" w14:textId="77777777" w:rsidR="00AD68FA" w:rsidRDefault="00AD68FA" w:rsidP="00AD68FA">
      <w:pPr>
        <w:rPr>
          <w:rFonts w:asciiTheme="majorHAnsi" w:hAnsiTheme="majorHAnsi"/>
          <w:sz w:val="22"/>
          <w:szCs w:val="22"/>
        </w:rPr>
      </w:pPr>
      <w:r w:rsidRPr="000F679A">
        <w:rPr>
          <w:rFonts w:asciiTheme="majorHAnsi" w:hAnsiTheme="majorHAnsi"/>
          <w:sz w:val="22"/>
          <w:szCs w:val="22"/>
        </w:rPr>
        <w:t xml:space="preserve"> </w:t>
      </w:r>
    </w:p>
    <w:p w14:paraId="354EAEF2" w14:textId="77777777" w:rsidR="00AD68FA" w:rsidRDefault="00AD68FA" w:rsidP="00AD68FA">
      <w:pPr>
        <w:autoSpaceDE w:val="0"/>
        <w:autoSpaceDN w:val="0"/>
        <w:adjustRightInd w:val="0"/>
        <w:jc w:val="both"/>
        <w:rPr>
          <w:rFonts w:asciiTheme="majorHAnsi" w:hAnsiTheme="majorHAnsi"/>
          <w:sz w:val="22"/>
          <w:szCs w:val="22"/>
        </w:rPr>
      </w:pPr>
      <w:r>
        <w:rPr>
          <w:rFonts w:asciiTheme="majorHAnsi" w:hAnsiTheme="majorHAnsi"/>
          <w:iCs/>
          <w:sz w:val="22"/>
          <w:szCs w:val="22"/>
        </w:rPr>
        <w:t>4/</w:t>
      </w:r>
      <w:r w:rsidRPr="000F679A">
        <w:rPr>
          <w:rFonts w:asciiTheme="majorHAnsi" w:hAnsiTheme="majorHAnsi"/>
          <w:iCs/>
          <w:sz w:val="22"/>
          <w:szCs w:val="22"/>
        </w:rPr>
        <w:t xml:space="preserve">.  Zamawiający wyznaczy miejsce na wstawienie kontenerów, tj. wskaże tzw. zaplecza </w:t>
      </w:r>
      <w:r w:rsidRPr="000F679A">
        <w:rPr>
          <w:rFonts w:asciiTheme="majorHAnsi" w:hAnsiTheme="majorHAnsi"/>
          <w:sz w:val="22"/>
          <w:szCs w:val="22"/>
        </w:rPr>
        <w:t>prac.</w:t>
      </w:r>
    </w:p>
    <w:p w14:paraId="269A3C14" w14:textId="77777777" w:rsidR="00AD68FA" w:rsidRDefault="00AD68FA" w:rsidP="00AD68FA">
      <w:pPr>
        <w:autoSpaceDE w:val="0"/>
        <w:autoSpaceDN w:val="0"/>
        <w:adjustRightInd w:val="0"/>
        <w:jc w:val="both"/>
        <w:rPr>
          <w:rFonts w:asciiTheme="majorHAnsi" w:hAnsiTheme="majorHAnsi"/>
          <w:sz w:val="22"/>
          <w:szCs w:val="22"/>
        </w:rPr>
      </w:pPr>
    </w:p>
    <w:p w14:paraId="05FF8DA8" w14:textId="77777777" w:rsidR="00AD68FA" w:rsidRPr="000F679A" w:rsidRDefault="00AD68FA" w:rsidP="00AD68FA">
      <w:pPr>
        <w:jc w:val="both"/>
        <w:rPr>
          <w:rFonts w:asciiTheme="majorHAnsi" w:hAnsiTheme="majorHAnsi"/>
          <w:sz w:val="22"/>
          <w:szCs w:val="22"/>
        </w:rPr>
      </w:pPr>
      <w:r>
        <w:rPr>
          <w:rFonts w:asciiTheme="majorHAnsi" w:hAnsiTheme="majorHAnsi"/>
          <w:sz w:val="22"/>
          <w:szCs w:val="22"/>
        </w:rPr>
        <w:t>5/.</w:t>
      </w:r>
      <w:r w:rsidRPr="000F679A">
        <w:rPr>
          <w:rFonts w:asciiTheme="majorHAnsi" w:hAnsiTheme="majorHAnsi"/>
          <w:sz w:val="22"/>
          <w:szCs w:val="22"/>
        </w:rPr>
        <w:t xml:space="preserve"> Prace będą mogły odbywać się w godz. 6-21 we wszystkie dni tygodnia. Prace w dni wolne od pracy po uprzednim uzgodnieniu ze służbami szpitala.</w:t>
      </w:r>
    </w:p>
    <w:p w14:paraId="37EA16F6" w14:textId="77777777" w:rsidR="00AD68FA" w:rsidRPr="000F679A" w:rsidRDefault="00AD68FA" w:rsidP="00AD68FA">
      <w:pPr>
        <w:jc w:val="both"/>
        <w:rPr>
          <w:rFonts w:asciiTheme="majorHAnsi" w:hAnsiTheme="majorHAnsi"/>
          <w:sz w:val="22"/>
          <w:szCs w:val="22"/>
        </w:rPr>
      </w:pPr>
      <w:r>
        <w:rPr>
          <w:rFonts w:asciiTheme="majorHAnsi" w:hAnsiTheme="majorHAnsi"/>
          <w:sz w:val="22"/>
          <w:szCs w:val="22"/>
        </w:rPr>
        <w:t>6/</w:t>
      </w:r>
      <w:r w:rsidRPr="000F679A">
        <w:rPr>
          <w:rFonts w:asciiTheme="majorHAnsi" w:hAnsiTheme="majorHAnsi"/>
          <w:sz w:val="22"/>
          <w:szCs w:val="22"/>
        </w:rPr>
        <w:t>. Terminy wykonywania prac wyjątkowo uciążliwych należy uzgadniać ze służbami szpitala.</w:t>
      </w:r>
    </w:p>
    <w:p w14:paraId="2A7FA64C" w14:textId="77777777" w:rsidR="00AD68FA" w:rsidRPr="000F679A" w:rsidRDefault="00AD68FA" w:rsidP="00AD68FA">
      <w:pPr>
        <w:jc w:val="both"/>
        <w:rPr>
          <w:rFonts w:asciiTheme="majorHAnsi" w:hAnsiTheme="majorHAnsi"/>
          <w:bCs/>
          <w:sz w:val="22"/>
          <w:szCs w:val="22"/>
        </w:rPr>
      </w:pPr>
      <w:r>
        <w:rPr>
          <w:rFonts w:asciiTheme="majorHAnsi" w:hAnsiTheme="majorHAnsi"/>
          <w:sz w:val="22"/>
          <w:szCs w:val="22"/>
        </w:rPr>
        <w:t>7/.</w:t>
      </w:r>
      <w:r w:rsidRPr="000F679A">
        <w:rPr>
          <w:rFonts w:asciiTheme="majorHAnsi" w:hAnsiTheme="majorHAnsi"/>
          <w:sz w:val="22"/>
          <w:szCs w:val="22"/>
        </w:rPr>
        <w:t xml:space="preserve"> </w:t>
      </w:r>
      <w:r w:rsidRPr="000F679A">
        <w:rPr>
          <w:rFonts w:asciiTheme="majorHAnsi" w:hAnsiTheme="majorHAnsi"/>
          <w:bCs/>
          <w:sz w:val="22"/>
          <w:szCs w:val="22"/>
        </w:rPr>
        <w:t xml:space="preserve">Wykonawca winien jest dokonać niezbędnych zabezpieczeń wokół miejsca w którym odbywają się prace. Wykonywanie będzie odbywać się sukcesywnie - zgodnie z harmonogramem prac ustalonym z inwestorem.  </w:t>
      </w:r>
    </w:p>
    <w:p w14:paraId="7E1B7DA8" w14:textId="77777777" w:rsidR="00AD68FA" w:rsidRPr="000F679A" w:rsidRDefault="00AD68FA" w:rsidP="00AD68FA">
      <w:pPr>
        <w:pStyle w:val="Nagwek3"/>
        <w:widowControl w:val="0"/>
        <w:numPr>
          <w:ilvl w:val="0"/>
          <w:numId w:val="0"/>
        </w:numPr>
        <w:tabs>
          <w:tab w:val="left" w:pos="360"/>
        </w:tabs>
        <w:spacing w:after="120"/>
        <w:jc w:val="both"/>
        <w:rPr>
          <w:rFonts w:asciiTheme="majorHAnsi" w:hAnsiTheme="majorHAnsi"/>
          <w:i w:val="0"/>
          <w:sz w:val="22"/>
          <w:szCs w:val="22"/>
          <w:u w:val="none"/>
        </w:rPr>
      </w:pPr>
      <w:r>
        <w:rPr>
          <w:rFonts w:asciiTheme="majorHAnsi" w:hAnsiTheme="majorHAnsi"/>
          <w:i w:val="0"/>
          <w:sz w:val="22"/>
          <w:szCs w:val="22"/>
          <w:u w:val="none"/>
        </w:rPr>
        <w:t>8/</w:t>
      </w:r>
      <w:r w:rsidRPr="000F679A">
        <w:rPr>
          <w:rFonts w:asciiTheme="majorHAnsi" w:hAnsiTheme="majorHAnsi"/>
          <w:i w:val="0"/>
          <w:sz w:val="22"/>
          <w:szCs w:val="22"/>
          <w:u w:val="none"/>
        </w:rPr>
        <w:t>.</w:t>
      </w:r>
      <w:r w:rsidRPr="000F679A">
        <w:rPr>
          <w:rFonts w:asciiTheme="majorHAnsi" w:hAnsiTheme="majorHAnsi"/>
          <w:i w:val="0"/>
          <w:sz w:val="22"/>
          <w:szCs w:val="22"/>
          <w:u w:val="none"/>
        </w:rPr>
        <w:tab/>
        <w:t>Wszystkie prace będą wykonywane na terenie czynnego obiektu ochrony zdrowia</w:t>
      </w:r>
      <w:r w:rsidRPr="000F679A">
        <w:rPr>
          <w:rFonts w:asciiTheme="majorHAnsi" w:hAnsiTheme="majorHAnsi"/>
          <w:i w:val="0"/>
          <w:sz w:val="22"/>
          <w:szCs w:val="22"/>
          <w:u w:val="none"/>
        </w:rPr>
        <w:br/>
        <w:t xml:space="preserve">- wykonawca będzie zobowiązany do: </w:t>
      </w:r>
    </w:p>
    <w:p w14:paraId="7FB0A43E" w14:textId="77777777" w:rsidR="00AD68FA" w:rsidRPr="000F679A" w:rsidRDefault="00AD68FA" w:rsidP="00AD68FA">
      <w:pPr>
        <w:pStyle w:val="Nagwek3"/>
        <w:widowControl w:val="0"/>
        <w:numPr>
          <w:ilvl w:val="0"/>
          <w:numId w:val="0"/>
        </w:numPr>
        <w:tabs>
          <w:tab w:val="left" w:pos="360"/>
        </w:tabs>
        <w:spacing w:after="120"/>
        <w:ind w:left="27"/>
        <w:jc w:val="both"/>
        <w:rPr>
          <w:rFonts w:asciiTheme="majorHAnsi" w:hAnsiTheme="majorHAnsi"/>
          <w:i w:val="0"/>
          <w:sz w:val="22"/>
          <w:szCs w:val="22"/>
          <w:u w:val="none"/>
        </w:rPr>
      </w:pPr>
      <w:r w:rsidRPr="000F679A">
        <w:rPr>
          <w:rFonts w:asciiTheme="majorHAnsi" w:hAnsiTheme="majorHAnsi"/>
          <w:i w:val="0"/>
          <w:sz w:val="22"/>
          <w:szCs w:val="22"/>
          <w:u w:val="none"/>
        </w:rPr>
        <w:t>a.</w:t>
      </w:r>
      <w:r w:rsidRPr="000F679A">
        <w:rPr>
          <w:rFonts w:asciiTheme="majorHAnsi" w:hAnsiTheme="majorHAnsi"/>
          <w:i w:val="0"/>
          <w:sz w:val="22"/>
          <w:szCs w:val="22"/>
          <w:u w:val="none"/>
        </w:rPr>
        <w:tab/>
        <w:t>etapowania wykonania robót budowlanych, tak aby umożliwić normalne funkcjonowanie budynku.,</w:t>
      </w:r>
    </w:p>
    <w:p w14:paraId="3699D56F" w14:textId="77777777" w:rsidR="00AD68FA" w:rsidRPr="000F679A" w:rsidRDefault="00AD68FA" w:rsidP="00AD68FA">
      <w:pPr>
        <w:pStyle w:val="Nagwek3"/>
        <w:widowControl w:val="0"/>
        <w:numPr>
          <w:ilvl w:val="0"/>
          <w:numId w:val="0"/>
        </w:numPr>
        <w:tabs>
          <w:tab w:val="left" w:pos="360"/>
        </w:tabs>
        <w:spacing w:after="120"/>
        <w:ind w:left="27"/>
        <w:jc w:val="both"/>
        <w:rPr>
          <w:rFonts w:asciiTheme="majorHAnsi" w:hAnsiTheme="majorHAnsi"/>
          <w:i w:val="0"/>
          <w:sz w:val="22"/>
          <w:szCs w:val="22"/>
          <w:u w:val="none"/>
        </w:rPr>
      </w:pPr>
      <w:r w:rsidRPr="000F679A">
        <w:rPr>
          <w:rFonts w:asciiTheme="majorHAnsi" w:hAnsiTheme="majorHAnsi"/>
          <w:i w:val="0"/>
          <w:sz w:val="22"/>
          <w:szCs w:val="22"/>
          <w:u w:val="none"/>
        </w:rPr>
        <w:t>b.</w:t>
      </w:r>
      <w:r w:rsidRPr="000F679A">
        <w:rPr>
          <w:rFonts w:asciiTheme="majorHAnsi" w:hAnsiTheme="majorHAnsi"/>
          <w:i w:val="0"/>
          <w:sz w:val="22"/>
          <w:szCs w:val="22"/>
          <w:u w:val="none"/>
        </w:rPr>
        <w:tab/>
        <w:t xml:space="preserve">zabezpieczenia rejonu wykonywanych prac oraz do prowadzenia robót w sposób </w:t>
      </w:r>
      <w:r w:rsidRPr="000F679A">
        <w:rPr>
          <w:rFonts w:asciiTheme="majorHAnsi" w:hAnsiTheme="majorHAnsi"/>
          <w:i w:val="0"/>
          <w:sz w:val="22"/>
          <w:szCs w:val="22"/>
          <w:u w:val="none"/>
        </w:rPr>
        <w:br/>
        <w:t>nie zagrażający bezpieczeństwu zatrudnionych pracowników i użytkowników placówki, zgodnie z obowiązującymi przepisami bhp i ppoż.</w:t>
      </w:r>
    </w:p>
    <w:p w14:paraId="469DE75A" w14:textId="77777777" w:rsidR="00AD68FA" w:rsidRPr="00006DD4" w:rsidRDefault="00AD68FA" w:rsidP="00AD68FA">
      <w:pPr>
        <w:pStyle w:val="Nagwek3"/>
        <w:widowControl w:val="0"/>
        <w:numPr>
          <w:ilvl w:val="0"/>
          <w:numId w:val="0"/>
        </w:numPr>
        <w:tabs>
          <w:tab w:val="left" w:pos="360"/>
        </w:tabs>
        <w:spacing w:after="120"/>
        <w:ind w:left="27"/>
        <w:jc w:val="both"/>
        <w:rPr>
          <w:rFonts w:asciiTheme="majorHAnsi" w:hAnsiTheme="majorHAnsi"/>
          <w:i w:val="0"/>
          <w:sz w:val="22"/>
          <w:szCs w:val="22"/>
          <w:u w:val="none"/>
        </w:rPr>
      </w:pPr>
      <w:r w:rsidRPr="000F679A">
        <w:rPr>
          <w:rFonts w:asciiTheme="majorHAnsi" w:hAnsiTheme="majorHAnsi"/>
          <w:i w:val="0"/>
          <w:sz w:val="22"/>
          <w:szCs w:val="22"/>
          <w:u w:val="none"/>
        </w:rPr>
        <w:t>c.</w:t>
      </w:r>
      <w:r w:rsidRPr="000F679A">
        <w:rPr>
          <w:rFonts w:asciiTheme="majorHAnsi" w:hAnsiTheme="majorHAnsi"/>
          <w:i w:val="0"/>
          <w:sz w:val="22"/>
          <w:szCs w:val="22"/>
          <w:u w:val="none"/>
        </w:rPr>
        <w:tab/>
        <w:t xml:space="preserve">realizowania robót w sposób jak najmniej uciążliwy dla placówki, utrzymania należytego porządku w miejscu pracy i otoczeniu - utrzymania go w stanie wolnym od przeszkód komunikacyjnych oraz usuwania i składowania zbędnych materiałów, odpadów i śmieci a także niepotrzebnych urządzeń </w:t>
      </w:r>
      <w:r w:rsidRPr="00006DD4">
        <w:rPr>
          <w:rFonts w:asciiTheme="majorHAnsi" w:hAnsiTheme="majorHAnsi"/>
          <w:i w:val="0"/>
          <w:sz w:val="22"/>
          <w:szCs w:val="22"/>
          <w:u w:val="none"/>
        </w:rPr>
        <w:t>prowizorycznych, (wszelkie tymczasowe utrudnienia i/lub blokowanie traktów komunikacyjnych wymaga każdorazowo wcześniejszych uzgodnień z Dyrekcją placówki, Kierownikiem Działu Technicznego lub Kierownikiem Działu Administracyjnego)</w:t>
      </w:r>
    </w:p>
    <w:p w14:paraId="32C15458" w14:textId="77777777" w:rsidR="00AD68FA" w:rsidRPr="00006DD4" w:rsidRDefault="00AD68FA" w:rsidP="00AD68FA">
      <w:pPr>
        <w:jc w:val="both"/>
        <w:rPr>
          <w:rFonts w:asciiTheme="majorHAnsi" w:hAnsiTheme="majorHAnsi"/>
          <w:iCs/>
          <w:sz w:val="22"/>
          <w:szCs w:val="22"/>
        </w:rPr>
      </w:pPr>
      <w:r w:rsidRPr="00006DD4">
        <w:rPr>
          <w:rFonts w:asciiTheme="majorHAnsi" w:hAnsiTheme="majorHAnsi"/>
          <w:iCs/>
          <w:sz w:val="22"/>
          <w:szCs w:val="22"/>
        </w:rPr>
        <w:t xml:space="preserve">d. Wykonawca jest zobowiązany przygotować front robot, dokonać niezbędnych demontaży wyposażenia pomieszczeń, wyniesienia mebli i innych urządzeń znajdujących się pomieszczeniach. </w:t>
      </w:r>
      <w:r w:rsidRPr="00006DD4">
        <w:rPr>
          <w:rFonts w:asciiTheme="majorHAnsi" w:hAnsiTheme="majorHAnsi"/>
          <w:iCs/>
          <w:sz w:val="22"/>
          <w:szCs w:val="22"/>
        </w:rPr>
        <w:br/>
        <w:t>Po zakończeniu prac ponownie zamontować zdemontowane wyposażenie oraz wnieść meble i inne wyposażenie pomieszczeń.  Ponadto Wykonawca winien dokonać odpowiednich zabezpieczeń pomieszczeń oraz ich wyposażenia przed zniszczeniem bądź zabrudzeniem np. poprzez foliowanie.</w:t>
      </w:r>
    </w:p>
    <w:p w14:paraId="3DCD75FB" w14:textId="7D7D0B16" w:rsidR="00AD68FA" w:rsidRPr="00677105" w:rsidRDefault="00AD68FA" w:rsidP="00AD68FA">
      <w:pPr>
        <w:pStyle w:val="Nagwek3"/>
        <w:widowControl w:val="0"/>
        <w:numPr>
          <w:ilvl w:val="0"/>
          <w:numId w:val="0"/>
        </w:numPr>
        <w:tabs>
          <w:tab w:val="left" w:pos="360"/>
        </w:tabs>
        <w:spacing w:after="120"/>
        <w:ind w:left="27"/>
        <w:jc w:val="both"/>
        <w:rPr>
          <w:rFonts w:asciiTheme="majorHAnsi" w:hAnsiTheme="majorHAnsi"/>
          <w:i w:val="0"/>
          <w:sz w:val="22"/>
          <w:szCs w:val="22"/>
          <w:u w:val="none"/>
        </w:rPr>
      </w:pPr>
      <w:r w:rsidRPr="00006DD4">
        <w:rPr>
          <w:rFonts w:asciiTheme="majorHAnsi" w:hAnsiTheme="majorHAnsi"/>
          <w:i w:val="0"/>
          <w:sz w:val="22"/>
          <w:szCs w:val="22"/>
          <w:u w:val="none"/>
        </w:rPr>
        <w:t xml:space="preserve">e. Odpady i </w:t>
      </w:r>
      <w:r w:rsidRPr="00677105">
        <w:rPr>
          <w:rFonts w:asciiTheme="majorHAnsi" w:hAnsiTheme="majorHAnsi"/>
          <w:i w:val="0"/>
          <w:sz w:val="22"/>
          <w:szCs w:val="22"/>
          <w:u w:val="none"/>
        </w:rPr>
        <w:t>pozostałości po robotach usuwa i utylizuje Wykonawca we własnym zakresie i na własny koszt.</w:t>
      </w:r>
      <w:r w:rsidRPr="00677105">
        <w:rPr>
          <w:rFonts w:ascii="Tahoma" w:eastAsia="Times New Roman" w:hAnsi="Tahoma" w:cs="Tahoma"/>
          <w:i w:val="0"/>
          <w:iCs w:val="0"/>
          <w:sz w:val="20"/>
          <w:szCs w:val="20"/>
          <w:u w:val="none"/>
          <w:lang w:eastAsia="pl-PL"/>
        </w:rPr>
        <w:t xml:space="preserve"> </w:t>
      </w:r>
      <w:r w:rsidRPr="00677105">
        <w:rPr>
          <w:rFonts w:asciiTheme="majorHAnsi" w:hAnsiTheme="majorHAnsi"/>
          <w:i w:val="0"/>
          <w:sz w:val="22"/>
          <w:szCs w:val="22"/>
          <w:u w:val="none"/>
        </w:rPr>
        <w:t>Wykonawca obowiązany jest do posprzątania pomieszczeń po wykonanych robotach.</w:t>
      </w:r>
    </w:p>
    <w:p w14:paraId="0E33F900" w14:textId="781DC3B2" w:rsidR="00AD68FA" w:rsidRDefault="00AD68FA" w:rsidP="00AD68FA">
      <w:pPr>
        <w:pStyle w:val="Nagwek3"/>
        <w:widowControl w:val="0"/>
        <w:numPr>
          <w:ilvl w:val="0"/>
          <w:numId w:val="0"/>
        </w:numPr>
        <w:tabs>
          <w:tab w:val="left" w:pos="360"/>
        </w:tabs>
        <w:spacing w:after="120"/>
        <w:ind w:left="27"/>
        <w:jc w:val="both"/>
        <w:rPr>
          <w:rFonts w:asciiTheme="majorHAnsi" w:hAnsiTheme="majorHAnsi"/>
          <w:b/>
          <w:i w:val="0"/>
          <w:sz w:val="22"/>
          <w:szCs w:val="22"/>
          <w:u w:val="none"/>
        </w:rPr>
      </w:pPr>
      <w:r w:rsidRPr="00677105">
        <w:rPr>
          <w:rFonts w:asciiTheme="majorHAnsi" w:hAnsiTheme="majorHAnsi"/>
          <w:i w:val="0"/>
          <w:sz w:val="22"/>
          <w:szCs w:val="22"/>
          <w:u w:val="none"/>
        </w:rPr>
        <w:t>9/.</w:t>
      </w:r>
      <w:r w:rsidRPr="00677105">
        <w:rPr>
          <w:rFonts w:asciiTheme="majorHAnsi" w:hAnsiTheme="majorHAnsi"/>
          <w:i w:val="0"/>
          <w:sz w:val="22"/>
          <w:szCs w:val="22"/>
          <w:u w:val="none"/>
        </w:rPr>
        <w:tab/>
        <w:t>Wykonawca zobowiązany jest rozliczać każde zgłoszone zadanie cząstkowe / etapowe.  Rozliczenie winno mieć charakter obmiaru powykonawczego.  Stanowi też podsta</w:t>
      </w:r>
      <w:r w:rsidR="00677105" w:rsidRPr="00677105">
        <w:rPr>
          <w:rFonts w:asciiTheme="majorHAnsi" w:hAnsiTheme="majorHAnsi"/>
          <w:i w:val="0"/>
          <w:sz w:val="22"/>
          <w:szCs w:val="22"/>
          <w:u w:val="none"/>
        </w:rPr>
        <w:t xml:space="preserve">wę rozliczenia końcowego - </w:t>
      </w:r>
      <w:r w:rsidRPr="00677105">
        <w:rPr>
          <w:rFonts w:asciiTheme="majorHAnsi" w:hAnsiTheme="majorHAnsi"/>
          <w:b/>
          <w:i w:val="0"/>
          <w:sz w:val="22"/>
          <w:szCs w:val="22"/>
          <w:u w:val="none"/>
        </w:rPr>
        <w:t>patrz rozdz. XVII.</w:t>
      </w:r>
    </w:p>
    <w:p w14:paraId="1ECC182A" w14:textId="77777777" w:rsidR="00AD68FA" w:rsidRPr="000F679A" w:rsidRDefault="00AD68FA" w:rsidP="00AD68FA">
      <w:pPr>
        <w:pStyle w:val="Nagwek3"/>
        <w:widowControl w:val="0"/>
        <w:spacing w:after="120"/>
        <w:jc w:val="both"/>
        <w:rPr>
          <w:rFonts w:asciiTheme="majorHAnsi" w:hAnsiTheme="majorHAnsi"/>
          <w:i w:val="0"/>
          <w:sz w:val="22"/>
          <w:szCs w:val="22"/>
          <w:u w:val="none"/>
        </w:rPr>
      </w:pPr>
      <w:r>
        <w:rPr>
          <w:rFonts w:asciiTheme="majorHAnsi" w:hAnsiTheme="majorHAnsi"/>
          <w:i w:val="0"/>
          <w:sz w:val="22"/>
          <w:szCs w:val="22"/>
          <w:u w:val="none"/>
        </w:rPr>
        <w:t>10/</w:t>
      </w:r>
      <w:r w:rsidRPr="000F679A">
        <w:rPr>
          <w:rFonts w:asciiTheme="majorHAnsi" w:hAnsiTheme="majorHAnsi"/>
          <w:i w:val="0"/>
          <w:sz w:val="22"/>
          <w:szCs w:val="22"/>
          <w:u w:val="none"/>
        </w:rPr>
        <w:t xml:space="preserve">. Wykonawca winien udzielić gwarancji bez ograniczeń na wszelkie prace objęte umową w tym: na całość wykonywanych prac </w:t>
      </w:r>
      <w:r>
        <w:rPr>
          <w:rFonts w:asciiTheme="majorHAnsi" w:hAnsiTheme="majorHAnsi"/>
          <w:i w:val="0"/>
          <w:sz w:val="22"/>
          <w:szCs w:val="22"/>
          <w:u w:val="none"/>
        </w:rPr>
        <w:t>malarskich</w:t>
      </w:r>
      <w:r w:rsidRPr="000F679A">
        <w:rPr>
          <w:rFonts w:asciiTheme="majorHAnsi" w:hAnsiTheme="majorHAnsi"/>
          <w:i w:val="0"/>
          <w:sz w:val="22"/>
          <w:szCs w:val="22"/>
          <w:u w:val="none"/>
        </w:rPr>
        <w:t>, prac towarzyszących na okres zgodnie z ofertą</w:t>
      </w:r>
      <w:r w:rsidRPr="000F679A">
        <w:rPr>
          <w:rFonts w:asciiTheme="majorHAnsi" w:hAnsiTheme="majorHAnsi"/>
          <w:i w:val="0"/>
          <w:iCs w:val="0"/>
          <w:sz w:val="22"/>
          <w:szCs w:val="22"/>
          <w:u w:val="none"/>
        </w:rPr>
        <w:t xml:space="preserve">, </w:t>
      </w:r>
      <w:r w:rsidRPr="000F679A">
        <w:rPr>
          <w:rFonts w:asciiTheme="majorHAnsi" w:hAnsiTheme="majorHAnsi"/>
          <w:i w:val="0"/>
          <w:sz w:val="22"/>
          <w:szCs w:val="22"/>
          <w:u w:val="none"/>
        </w:rPr>
        <w:t>licząc od dnia podpisania przez strony protokołu odbioru końcowego.</w:t>
      </w:r>
    </w:p>
    <w:p w14:paraId="16C7D682" w14:textId="77777777" w:rsidR="00AD68FA" w:rsidRPr="000F679A" w:rsidRDefault="00AD68FA" w:rsidP="00AD68FA">
      <w:pPr>
        <w:jc w:val="both"/>
        <w:rPr>
          <w:rFonts w:asciiTheme="majorHAnsi" w:hAnsiTheme="majorHAnsi"/>
          <w:sz w:val="22"/>
          <w:szCs w:val="22"/>
        </w:rPr>
      </w:pPr>
      <w:r>
        <w:rPr>
          <w:rFonts w:asciiTheme="majorHAnsi" w:hAnsiTheme="majorHAnsi"/>
          <w:sz w:val="22"/>
          <w:szCs w:val="22"/>
        </w:rPr>
        <w:t xml:space="preserve">11/. </w:t>
      </w:r>
      <w:r w:rsidRPr="000F679A">
        <w:rPr>
          <w:rFonts w:asciiTheme="majorHAnsi" w:hAnsiTheme="majorHAnsi"/>
          <w:sz w:val="22"/>
          <w:szCs w:val="22"/>
        </w:rPr>
        <w:t xml:space="preserve">Zamawiający ustanowił Nadzór Inwestorski, który winien być informowany </w:t>
      </w:r>
      <w:r w:rsidRPr="000F679A">
        <w:rPr>
          <w:rFonts w:asciiTheme="majorHAnsi" w:hAnsiTheme="majorHAnsi"/>
          <w:sz w:val="22"/>
          <w:szCs w:val="22"/>
        </w:rPr>
        <w:br/>
        <w:t>na b</w:t>
      </w:r>
      <w:r>
        <w:rPr>
          <w:rFonts w:asciiTheme="majorHAnsi" w:hAnsiTheme="majorHAnsi"/>
          <w:sz w:val="22"/>
          <w:szCs w:val="22"/>
        </w:rPr>
        <w:t>ieżąco o czynnościach Wykonawcy.</w:t>
      </w:r>
    </w:p>
    <w:p w14:paraId="0B7CE523" w14:textId="77777777" w:rsidR="00AD68FA" w:rsidRDefault="00AD68FA" w:rsidP="00AD68FA">
      <w:pPr>
        <w:jc w:val="both"/>
        <w:rPr>
          <w:rFonts w:ascii="Cambria" w:hAnsi="Cambria"/>
          <w:sz w:val="22"/>
          <w:szCs w:val="22"/>
        </w:rPr>
      </w:pPr>
      <w:r>
        <w:rPr>
          <w:rFonts w:asciiTheme="majorHAnsi" w:hAnsiTheme="majorHAnsi"/>
          <w:sz w:val="22"/>
          <w:szCs w:val="22"/>
        </w:rPr>
        <w:br/>
      </w:r>
    </w:p>
    <w:p w14:paraId="516F3420" w14:textId="77777777" w:rsidR="00AD68FA" w:rsidRDefault="00AD68FA" w:rsidP="00AD68FA">
      <w:pPr>
        <w:jc w:val="both"/>
        <w:rPr>
          <w:rFonts w:ascii="Cambria" w:hAnsi="Cambria"/>
          <w:b/>
        </w:rPr>
      </w:pPr>
      <w:r>
        <w:rPr>
          <w:rFonts w:ascii="Cambria" w:hAnsi="Cambria"/>
          <w:b/>
        </w:rPr>
        <w:t>3</w:t>
      </w:r>
      <w:r w:rsidRPr="000F679A">
        <w:rPr>
          <w:rFonts w:ascii="Cambria" w:hAnsi="Cambria"/>
          <w:b/>
        </w:rPr>
        <w:t xml:space="preserve">. Sposób opisu przedmiotu zamówienia </w:t>
      </w:r>
    </w:p>
    <w:p w14:paraId="322F833F" w14:textId="77777777" w:rsidR="00AD68FA" w:rsidRPr="000F679A" w:rsidRDefault="00AD68FA" w:rsidP="00AD68FA">
      <w:pPr>
        <w:jc w:val="both"/>
        <w:rPr>
          <w:rFonts w:ascii="Cambria" w:hAnsi="Cambria"/>
          <w:b/>
        </w:rPr>
      </w:pPr>
    </w:p>
    <w:p w14:paraId="63CAD6A2" w14:textId="1B7FD3E2" w:rsidR="00AD68FA" w:rsidRPr="005F4809" w:rsidRDefault="00AD68FA" w:rsidP="00AD68FA">
      <w:pPr>
        <w:ind w:firstLine="708"/>
        <w:jc w:val="both"/>
        <w:rPr>
          <w:rFonts w:ascii="Cambria" w:hAnsi="Cambria" w:cs="Times New Roman"/>
          <w:sz w:val="22"/>
          <w:szCs w:val="22"/>
        </w:rPr>
      </w:pPr>
      <w:r w:rsidRPr="005F4809">
        <w:rPr>
          <w:rFonts w:ascii="Cambria" w:hAnsi="Cambria" w:cs="Times New Roman"/>
          <w:sz w:val="22"/>
          <w:szCs w:val="22"/>
        </w:rPr>
        <w:t xml:space="preserve">Przedmiot zamówienia został opisany zgodnie z art. 101 ust. 1 pkt. 1 ustawy </w:t>
      </w:r>
      <w:proofErr w:type="spellStart"/>
      <w:r w:rsidRPr="005F4809">
        <w:rPr>
          <w:rFonts w:ascii="Cambria" w:hAnsi="Cambria" w:cs="Times New Roman"/>
          <w:sz w:val="22"/>
          <w:szCs w:val="22"/>
        </w:rPr>
        <w:t>Pzp</w:t>
      </w:r>
      <w:proofErr w:type="spellEnd"/>
      <w:r w:rsidRPr="005F4809">
        <w:rPr>
          <w:rFonts w:ascii="Cambria" w:hAnsi="Cambria" w:cs="Times New Roman"/>
          <w:sz w:val="22"/>
          <w:szCs w:val="22"/>
        </w:rPr>
        <w:t>. przez określenie wymagań dotyczących wydajności lub funkcjonalności, w tym wymagań środowiskowych, podane parametry są dostatecznie precyzyjne, aby umożliwić wykonawcom ustalenie przedmiotu zamówienia,</w:t>
      </w:r>
      <w:r w:rsidR="009F3472">
        <w:rPr>
          <w:rFonts w:ascii="Cambria" w:hAnsi="Cambria" w:cs="Times New Roman"/>
          <w:sz w:val="22"/>
          <w:szCs w:val="22"/>
        </w:rPr>
        <w:t xml:space="preserve"> </w:t>
      </w:r>
      <w:r w:rsidRPr="005F4809">
        <w:rPr>
          <w:rFonts w:ascii="Cambria" w:hAnsi="Cambria" w:cs="Times New Roman"/>
          <w:sz w:val="22"/>
          <w:szCs w:val="22"/>
        </w:rPr>
        <w:t>a zamawiającemu udzielenie zamówienia.</w:t>
      </w:r>
    </w:p>
    <w:p w14:paraId="77990161" w14:textId="77777777" w:rsidR="00AD68FA" w:rsidRPr="005F4809" w:rsidRDefault="00AD68FA" w:rsidP="00AD68FA">
      <w:pPr>
        <w:pStyle w:val="Tekstpodstawowy"/>
        <w:ind w:firstLine="708"/>
        <w:rPr>
          <w:rFonts w:ascii="Cambria" w:hAnsi="Cambria"/>
          <w:sz w:val="22"/>
          <w:szCs w:val="22"/>
          <w:u w:val="single"/>
        </w:rPr>
      </w:pPr>
      <w:r w:rsidRPr="005F4809">
        <w:rPr>
          <w:rFonts w:ascii="Cambria" w:hAnsi="Cambria"/>
          <w:sz w:val="22"/>
          <w:szCs w:val="22"/>
        </w:rPr>
        <w:t xml:space="preserve"> </w:t>
      </w:r>
    </w:p>
    <w:p w14:paraId="43D6E218" w14:textId="77777777" w:rsidR="00AD68FA" w:rsidRPr="00710993" w:rsidRDefault="00AD68FA" w:rsidP="00AD68FA">
      <w:pPr>
        <w:jc w:val="both"/>
        <w:rPr>
          <w:rFonts w:ascii="Cambria" w:hAnsi="Cambria" w:cs="Times New Roman"/>
          <w:sz w:val="22"/>
          <w:szCs w:val="22"/>
        </w:rPr>
      </w:pPr>
      <w:r w:rsidRPr="005F4809">
        <w:rPr>
          <w:rFonts w:ascii="Cambria" w:hAnsi="Cambria" w:cs="Times New Roman"/>
          <w:sz w:val="22"/>
          <w:szCs w:val="22"/>
        </w:rPr>
        <w:t>Przedstawione w SWZ cechy t</w:t>
      </w:r>
      <w:r>
        <w:rPr>
          <w:rFonts w:ascii="Cambria" w:hAnsi="Cambria" w:cs="Times New Roman"/>
          <w:sz w:val="22"/>
          <w:szCs w:val="22"/>
        </w:rPr>
        <w:t xml:space="preserve">echniczne wykonania prac i użytych materiałów </w:t>
      </w:r>
      <w:r w:rsidRPr="005F4809">
        <w:rPr>
          <w:rFonts w:ascii="Cambria" w:hAnsi="Cambria" w:cs="Times New Roman"/>
          <w:sz w:val="22"/>
          <w:szCs w:val="22"/>
        </w:rPr>
        <w:t xml:space="preserve">określają minimalne  </w:t>
      </w:r>
      <w:r w:rsidRPr="00F77245">
        <w:rPr>
          <w:rFonts w:ascii="Cambria" w:hAnsi="Cambria" w:cs="Times New Roman"/>
          <w:sz w:val="22"/>
          <w:szCs w:val="22"/>
        </w:rPr>
        <w:t xml:space="preserve">wymagania przez Zamawiającego dotyczące produktu, narzędzi lub innego wyposażenia medycznego Oznacza to, iż oferowany produkt musi spełniać określone w załączniku parametry. Parametry materiałów mogą być korzystniejsze, nie mogą być gorsze niż określone w SWZ, </w:t>
      </w:r>
      <w:r w:rsidRPr="00F77245">
        <w:rPr>
          <w:rFonts w:ascii="Cambria" w:eastAsia="Times New Roman" w:hAnsi="Cambria" w:cs="Times New Roman"/>
          <w:sz w:val="22"/>
          <w:szCs w:val="22"/>
        </w:rPr>
        <w:t>odpowiednie dla określenia cech zamawianych robót budowlanych, dostaw lub usług.</w:t>
      </w:r>
    </w:p>
    <w:p w14:paraId="25AC964D" w14:textId="77777777" w:rsidR="00AD68FA" w:rsidRPr="00863284" w:rsidRDefault="00AD68FA" w:rsidP="00AD68FA">
      <w:pPr>
        <w:ind w:firstLine="360"/>
        <w:jc w:val="both"/>
        <w:rPr>
          <w:rFonts w:ascii="Cambria" w:hAnsi="Cambria" w:cs="Times New Roman"/>
          <w:sz w:val="22"/>
          <w:szCs w:val="22"/>
        </w:rPr>
      </w:pPr>
    </w:p>
    <w:p w14:paraId="690ECACE" w14:textId="77777777" w:rsidR="00AD68FA" w:rsidRPr="000F679A" w:rsidRDefault="00AD68FA" w:rsidP="00AD68FA">
      <w:pPr>
        <w:jc w:val="both"/>
        <w:rPr>
          <w:rFonts w:asciiTheme="majorHAnsi" w:hAnsiTheme="majorHAnsi"/>
          <w:sz w:val="22"/>
          <w:szCs w:val="22"/>
        </w:rPr>
      </w:pPr>
      <w:r w:rsidRPr="000F679A">
        <w:rPr>
          <w:rFonts w:asciiTheme="majorHAnsi" w:hAnsiTheme="majorHAnsi"/>
          <w:sz w:val="22"/>
          <w:szCs w:val="22"/>
        </w:rPr>
        <w:t xml:space="preserve">Zamawiający dopuszcza użycie innych równoważnych materiałów, technologii </w:t>
      </w:r>
      <w:r w:rsidRPr="000F679A">
        <w:rPr>
          <w:rFonts w:asciiTheme="majorHAnsi" w:hAnsiTheme="majorHAnsi"/>
          <w:sz w:val="22"/>
          <w:szCs w:val="22"/>
        </w:rPr>
        <w:br/>
        <w:t>i urządzeń niż wskazane w dokumentacji (jeżeli ich opisanie w dokumentacji nastąpiło poprzez wskazanie znaków towarowych, patentów lub pochodzenia należy traktować je jako przykładowe, odpowiadające typowi) lecz muszą one spełniać wszystkie normy oraz być o parametrach nie gorszych od wskazanych w dokumentacji projektowej, za zgodą projektanta i  pod warunkiem złożenia stosownych dokumentów, uwiarygodniających te materiały i urządzenia w celu aprobaty Zamawiającego. Wykonawca jest zobowiązany przedłożyć inspektorowi nadzoru odpowiednie atesty, certyfikaty, gwarancje, aprobaty techniczne dotyczące zastosowanych materiałów i urządzeń, przed ich zastosowaniem.</w:t>
      </w:r>
    </w:p>
    <w:p w14:paraId="778741EF" w14:textId="77777777" w:rsidR="00AD68FA" w:rsidRPr="000F679A" w:rsidRDefault="00AD68FA" w:rsidP="00AD68FA">
      <w:pPr>
        <w:pStyle w:val="Tekstpodstawowy"/>
        <w:rPr>
          <w:rFonts w:asciiTheme="majorHAnsi" w:hAnsiTheme="majorHAnsi"/>
          <w:sz w:val="22"/>
          <w:szCs w:val="22"/>
        </w:rPr>
      </w:pPr>
    </w:p>
    <w:p w14:paraId="1AF96CC1" w14:textId="77777777" w:rsidR="00AD68FA" w:rsidRPr="000F679A" w:rsidRDefault="00AD68FA" w:rsidP="00AD68FA">
      <w:pPr>
        <w:jc w:val="both"/>
        <w:rPr>
          <w:rFonts w:asciiTheme="majorHAnsi" w:hAnsiTheme="majorHAnsi"/>
          <w:sz w:val="22"/>
          <w:szCs w:val="22"/>
        </w:rPr>
      </w:pPr>
      <w:r w:rsidRPr="000F679A">
        <w:rPr>
          <w:rFonts w:asciiTheme="majorHAnsi" w:hAnsiTheme="majorHAnsi"/>
          <w:sz w:val="22"/>
          <w:szCs w:val="22"/>
        </w:rPr>
        <w:t xml:space="preserve">Wszelkie nazwy własne użyte w opisach przedmiotu zamówienia, określają wymagany standard, jakości towarów i usług. Dopuszcza się możliwość przedstawienia w ofercie rozwiązań równoważnych o walorach nie gorszych niż opisane w SWZ. Za równoważne uznaje się rozwiązania, jak również elementy, materiały, urządzenia o właściwościach funkcjonalnych i jakościowych takich samych lub zbliżonych do tych, które zostały określone w opisie przedmiotu zamówienia,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Istotne dla Zamawiającego cechy i parametry, to takie, które pozwolą zachować wszystkim projektowanym: </w:t>
      </w:r>
    </w:p>
    <w:p w14:paraId="6DCDF690" w14:textId="77777777" w:rsidR="00AD68FA" w:rsidRPr="000F679A" w:rsidRDefault="00AD68FA" w:rsidP="00AD68FA">
      <w:pPr>
        <w:jc w:val="both"/>
        <w:rPr>
          <w:rFonts w:asciiTheme="majorHAnsi" w:hAnsiTheme="majorHAnsi"/>
          <w:sz w:val="22"/>
          <w:szCs w:val="22"/>
        </w:rPr>
      </w:pPr>
      <w:r w:rsidRPr="000F679A">
        <w:rPr>
          <w:rFonts w:asciiTheme="majorHAnsi" w:hAnsiTheme="majorHAnsi"/>
          <w:sz w:val="22"/>
          <w:szCs w:val="22"/>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zamówienia,-elementom konstrukcyjnym i konstrukcjom: wszystkie parametry nie gorsze, niż zakładane.</w:t>
      </w:r>
    </w:p>
    <w:p w14:paraId="1178D2F9" w14:textId="77777777" w:rsidR="00AD68FA" w:rsidRPr="000F679A" w:rsidRDefault="00AD68FA" w:rsidP="00AD68FA">
      <w:pPr>
        <w:jc w:val="both"/>
        <w:rPr>
          <w:rFonts w:asciiTheme="majorHAnsi" w:hAnsiTheme="majorHAnsi"/>
          <w:sz w:val="22"/>
          <w:szCs w:val="22"/>
        </w:rPr>
      </w:pPr>
      <w:r w:rsidRPr="000F679A">
        <w:rPr>
          <w:rFonts w:asciiTheme="majorHAnsi" w:hAnsiTheme="majorHAnsi"/>
          <w:sz w:val="22"/>
          <w:szCs w:val="22"/>
        </w:rPr>
        <w:t xml:space="preserve">Zgodnie z wyrokiem Krajowej Izby Odwoławczej </w:t>
      </w:r>
      <w:proofErr w:type="spellStart"/>
      <w:r w:rsidRPr="000F679A">
        <w:rPr>
          <w:rFonts w:asciiTheme="majorHAnsi" w:hAnsiTheme="majorHAnsi"/>
          <w:sz w:val="22"/>
          <w:szCs w:val="22"/>
        </w:rPr>
        <w:t>syg</w:t>
      </w:r>
      <w:proofErr w:type="spellEnd"/>
      <w:r w:rsidRPr="000F679A">
        <w:rPr>
          <w:rFonts w:asciiTheme="majorHAnsi" w:hAnsiTheme="majorHAnsi"/>
          <w:sz w:val="22"/>
          <w:szCs w:val="22"/>
        </w:rPr>
        <w:t xml:space="preserve">. Akt. KIO/UZP 1400/08 „Uznaje się, że oferta równoważna to taka, która przedstawia przedmiot zamówienia o właściwościach funkcjonalnych i jakościowych takich samych lub zbliżonych do tych, które zostały zakreślone w SIWZ,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w:t>
      </w:r>
    </w:p>
    <w:p w14:paraId="63425A38" w14:textId="77777777" w:rsidR="00AD68FA" w:rsidRPr="000F679A" w:rsidRDefault="00AD68FA" w:rsidP="00AD68FA">
      <w:pPr>
        <w:rPr>
          <w:rFonts w:asciiTheme="majorHAnsi" w:hAnsiTheme="majorHAnsi"/>
          <w:sz w:val="22"/>
          <w:szCs w:val="22"/>
          <w:lang w:eastAsia="ar-SA"/>
        </w:rPr>
      </w:pPr>
      <w:r w:rsidRPr="000F679A">
        <w:rPr>
          <w:rFonts w:asciiTheme="majorHAnsi" w:hAnsiTheme="majorHAnsi"/>
          <w:sz w:val="22"/>
          <w:szCs w:val="22"/>
        </w:rPr>
        <w:t>Dopuszcza się zastosowanie materiałów równoważnych o parametrach technicznych, nie gorszych niż ujęte w</w:t>
      </w:r>
      <w:r>
        <w:rPr>
          <w:rFonts w:asciiTheme="majorHAnsi" w:hAnsiTheme="majorHAnsi"/>
          <w:sz w:val="22"/>
          <w:szCs w:val="22"/>
        </w:rPr>
        <w:t xml:space="preserve"> </w:t>
      </w:r>
      <w:proofErr w:type="spellStart"/>
      <w:r>
        <w:rPr>
          <w:rFonts w:asciiTheme="majorHAnsi" w:hAnsiTheme="majorHAnsi"/>
          <w:sz w:val="22"/>
          <w:szCs w:val="22"/>
        </w:rPr>
        <w:t>swz</w:t>
      </w:r>
      <w:proofErr w:type="spellEnd"/>
      <w:r w:rsidRPr="000F679A">
        <w:rPr>
          <w:rFonts w:asciiTheme="majorHAnsi" w:hAnsiTheme="majorHAnsi"/>
          <w:sz w:val="22"/>
          <w:szCs w:val="22"/>
        </w:rPr>
        <w:t xml:space="preserve">. W związku z powyższym Zamawiający </w:t>
      </w:r>
      <w:r w:rsidRPr="000F679A">
        <w:rPr>
          <w:rFonts w:asciiTheme="majorHAnsi" w:hAnsiTheme="majorHAnsi"/>
          <w:b/>
          <w:sz w:val="22"/>
          <w:szCs w:val="22"/>
          <w:u w:val="single"/>
        </w:rPr>
        <w:t>dopuszcza zaoferowanie w/w produktów lub równoważnych.</w:t>
      </w:r>
    </w:p>
    <w:p w14:paraId="038C064A" w14:textId="77777777" w:rsidR="00AD68FA" w:rsidRPr="000F679A" w:rsidRDefault="00AD68FA" w:rsidP="00AD68FA">
      <w:pPr>
        <w:rPr>
          <w:rFonts w:asciiTheme="majorHAnsi" w:hAnsiTheme="majorHAnsi"/>
          <w:sz w:val="22"/>
          <w:szCs w:val="22"/>
          <w:lang w:eastAsia="ar-SA"/>
        </w:rPr>
      </w:pPr>
    </w:p>
    <w:p w14:paraId="2DDA0699" w14:textId="77777777" w:rsidR="00AD68FA" w:rsidRDefault="00AD68FA" w:rsidP="00AD68FA">
      <w:pPr>
        <w:pStyle w:val="Nagwek3"/>
        <w:widowControl w:val="0"/>
        <w:numPr>
          <w:ilvl w:val="0"/>
          <w:numId w:val="0"/>
        </w:numPr>
        <w:tabs>
          <w:tab w:val="left" w:pos="1134"/>
        </w:tabs>
        <w:spacing w:after="120"/>
        <w:ind w:left="27"/>
        <w:jc w:val="both"/>
        <w:rPr>
          <w:rFonts w:asciiTheme="majorHAnsi" w:hAnsiTheme="majorHAnsi"/>
          <w:b/>
          <w:i w:val="0"/>
          <w:sz w:val="22"/>
          <w:szCs w:val="22"/>
          <w:u w:val="none"/>
        </w:rPr>
      </w:pPr>
      <w:r>
        <w:rPr>
          <w:rFonts w:asciiTheme="majorHAnsi" w:hAnsiTheme="majorHAnsi"/>
          <w:b/>
          <w:i w:val="0"/>
          <w:sz w:val="22"/>
          <w:szCs w:val="22"/>
          <w:u w:val="none"/>
        </w:rPr>
        <w:t>4</w:t>
      </w:r>
      <w:r w:rsidRPr="000F679A">
        <w:rPr>
          <w:rFonts w:asciiTheme="majorHAnsi" w:hAnsiTheme="majorHAnsi"/>
          <w:b/>
          <w:i w:val="0"/>
          <w:sz w:val="22"/>
          <w:szCs w:val="22"/>
          <w:u w:val="none"/>
        </w:rPr>
        <w:t>. Parametry, wymagania techniczne oraz szczeg</w:t>
      </w:r>
      <w:r>
        <w:rPr>
          <w:rFonts w:asciiTheme="majorHAnsi" w:hAnsiTheme="majorHAnsi"/>
          <w:b/>
          <w:i w:val="0"/>
          <w:sz w:val="22"/>
          <w:szCs w:val="22"/>
          <w:u w:val="none"/>
        </w:rPr>
        <w:t>ółowe warunki wykonania zadania:</w:t>
      </w:r>
    </w:p>
    <w:p w14:paraId="203BDA86" w14:textId="4862A590" w:rsidR="00AD68FA" w:rsidRPr="000F679A" w:rsidRDefault="00AD68FA" w:rsidP="00AD68FA">
      <w:pPr>
        <w:jc w:val="both"/>
        <w:rPr>
          <w:rFonts w:asciiTheme="majorHAnsi" w:hAnsiTheme="majorHAnsi"/>
          <w:sz w:val="22"/>
          <w:szCs w:val="22"/>
        </w:rPr>
      </w:pPr>
      <w:r>
        <w:rPr>
          <w:rFonts w:asciiTheme="majorHAnsi" w:hAnsiTheme="majorHAnsi"/>
          <w:sz w:val="22"/>
          <w:szCs w:val="22"/>
        </w:rPr>
        <w:t>1/</w:t>
      </w:r>
      <w:r w:rsidRPr="000F679A">
        <w:rPr>
          <w:rFonts w:asciiTheme="majorHAnsi" w:hAnsiTheme="majorHAnsi"/>
          <w:sz w:val="22"/>
          <w:szCs w:val="22"/>
        </w:rPr>
        <w:t>. Wszystkie</w:t>
      </w:r>
      <w:r w:rsidR="00805429">
        <w:rPr>
          <w:rFonts w:asciiTheme="majorHAnsi" w:hAnsiTheme="majorHAnsi"/>
          <w:sz w:val="22"/>
          <w:szCs w:val="22"/>
        </w:rPr>
        <w:t xml:space="preserve"> materiały, wyroby i urządzenia </w:t>
      </w:r>
      <w:r w:rsidRPr="000F679A">
        <w:rPr>
          <w:rFonts w:asciiTheme="majorHAnsi" w:hAnsiTheme="majorHAnsi"/>
          <w:sz w:val="22"/>
          <w:szCs w:val="22"/>
        </w:rPr>
        <w:t>dostarcza Wykonawca.</w:t>
      </w:r>
    </w:p>
    <w:p w14:paraId="333B1056" w14:textId="77777777" w:rsidR="00AD68FA" w:rsidRPr="000F679A" w:rsidRDefault="00AD68FA" w:rsidP="00AD68FA">
      <w:pPr>
        <w:jc w:val="both"/>
        <w:rPr>
          <w:rFonts w:asciiTheme="majorHAnsi" w:hAnsiTheme="majorHAnsi"/>
          <w:sz w:val="22"/>
          <w:szCs w:val="22"/>
        </w:rPr>
      </w:pPr>
      <w:r>
        <w:rPr>
          <w:rFonts w:asciiTheme="majorHAnsi" w:hAnsiTheme="majorHAnsi"/>
          <w:sz w:val="22"/>
          <w:szCs w:val="22"/>
          <w:lang w:eastAsia="ar-SA"/>
        </w:rPr>
        <w:t>2/</w:t>
      </w:r>
      <w:r w:rsidRPr="000F679A">
        <w:rPr>
          <w:rFonts w:asciiTheme="majorHAnsi" w:hAnsiTheme="majorHAnsi"/>
          <w:sz w:val="22"/>
          <w:szCs w:val="22"/>
          <w:lang w:eastAsia="ar-SA"/>
        </w:rPr>
        <w:t xml:space="preserve">. </w:t>
      </w:r>
      <w:r w:rsidRPr="000F679A">
        <w:rPr>
          <w:rFonts w:asciiTheme="majorHAnsi" w:hAnsiTheme="majorHAnsi"/>
          <w:sz w:val="22"/>
          <w:szCs w:val="22"/>
        </w:rPr>
        <w:t xml:space="preserve">Zastosowane do wbudowania </w:t>
      </w:r>
      <w:r>
        <w:rPr>
          <w:rFonts w:asciiTheme="majorHAnsi" w:hAnsiTheme="majorHAnsi"/>
          <w:sz w:val="22"/>
          <w:szCs w:val="22"/>
        </w:rPr>
        <w:t xml:space="preserve">materiały </w:t>
      </w:r>
      <w:r w:rsidRPr="000F679A">
        <w:rPr>
          <w:rFonts w:asciiTheme="majorHAnsi" w:hAnsiTheme="majorHAnsi"/>
          <w:sz w:val="22"/>
          <w:szCs w:val="22"/>
        </w:rPr>
        <w:t>winny posiadać wszelkie wymagane prawem dopuszczenia do obrotu i stosowania w budownictwie: m.in. atesty, certyfikaty, aprobaty techniczne, świadectwa badań i kontroli jakości.</w:t>
      </w:r>
    </w:p>
    <w:p w14:paraId="7BEE7BEB" w14:textId="77777777" w:rsidR="00AD68FA" w:rsidRPr="000F679A" w:rsidRDefault="00AD68FA" w:rsidP="00AD68FA">
      <w:pPr>
        <w:jc w:val="both"/>
        <w:rPr>
          <w:rFonts w:asciiTheme="majorHAnsi" w:hAnsiTheme="majorHAnsi"/>
          <w:sz w:val="22"/>
          <w:szCs w:val="22"/>
        </w:rPr>
      </w:pPr>
      <w:r w:rsidRPr="000F679A">
        <w:rPr>
          <w:rFonts w:asciiTheme="majorHAnsi" w:hAnsiTheme="majorHAnsi"/>
          <w:sz w:val="22"/>
          <w:szCs w:val="22"/>
        </w:rPr>
        <w:t xml:space="preserve">Przy wykonywaniu robót budowlanych należy stosować wyroby, które zostały dopuszczone do obrotu </w:t>
      </w:r>
      <w:r w:rsidRPr="00F77245">
        <w:rPr>
          <w:rFonts w:asciiTheme="majorHAnsi" w:hAnsiTheme="majorHAnsi"/>
          <w:sz w:val="22"/>
          <w:szCs w:val="22"/>
        </w:rPr>
        <w:t>oraz powszechnego lub jednostkowego stosowania w budownictwie zgodnie z przepisami ustawy z dnia 16 kwietnia 2004r. o wyrobach budowlanych (Dz.U.2004, Nr 92 poz.881 z póżn.zm), oznakowane symbolem CE, umieszczone w określonym przez Komisję Europejską wykazie materiałów budowlanych, dla których producent wydał deklarację zgodności z Polskimi Normami, które uzyskały aprobatę techniczną oraz europejskimi aprobatami technicznymi Wszystkie niezbędne elementy powinny być wykonane zgodnie z obowiązującymi normami i przepisami prawa budowlanego.</w:t>
      </w:r>
    </w:p>
    <w:p w14:paraId="0714EDEC" w14:textId="77777777" w:rsidR="00AD68FA" w:rsidRPr="000F679A" w:rsidRDefault="00AD68FA" w:rsidP="00AD68FA">
      <w:pPr>
        <w:jc w:val="both"/>
        <w:rPr>
          <w:rFonts w:asciiTheme="majorHAnsi" w:hAnsiTheme="majorHAnsi"/>
          <w:sz w:val="22"/>
          <w:szCs w:val="22"/>
        </w:rPr>
      </w:pPr>
      <w:r>
        <w:rPr>
          <w:rFonts w:asciiTheme="majorHAnsi" w:hAnsiTheme="majorHAnsi"/>
          <w:sz w:val="22"/>
          <w:szCs w:val="22"/>
        </w:rPr>
        <w:t>3/</w:t>
      </w:r>
      <w:r w:rsidRPr="000F679A">
        <w:rPr>
          <w:rFonts w:asciiTheme="majorHAnsi" w:hAnsiTheme="majorHAnsi"/>
          <w:sz w:val="22"/>
          <w:szCs w:val="22"/>
        </w:rPr>
        <w:t>. Materiały muszą być dostarczane w opakowaniach oryginalnych, na których  muszą znajdować się informacje o terminie przydatności do stosowania, nazwie producenta  oraz  muszą  być sygnatury Aprobat Technicznych  Instytutu Techniki Budowlanej oraz  Państwowego Zakładu Higieny.</w:t>
      </w:r>
    </w:p>
    <w:p w14:paraId="48F81A7A" w14:textId="77777777" w:rsidR="00AD68FA" w:rsidRPr="000F679A" w:rsidRDefault="00AD68FA" w:rsidP="00AD68FA">
      <w:pPr>
        <w:jc w:val="both"/>
        <w:rPr>
          <w:rFonts w:asciiTheme="majorHAnsi" w:hAnsiTheme="majorHAnsi"/>
          <w:sz w:val="22"/>
          <w:szCs w:val="22"/>
        </w:rPr>
      </w:pPr>
      <w:r>
        <w:rPr>
          <w:rFonts w:asciiTheme="majorHAnsi" w:hAnsiTheme="majorHAnsi"/>
          <w:sz w:val="22"/>
          <w:szCs w:val="22"/>
        </w:rPr>
        <w:t>4/</w:t>
      </w:r>
      <w:r w:rsidRPr="000F679A">
        <w:rPr>
          <w:rFonts w:asciiTheme="majorHAnsi" w:hAnsiTheme="majorHAnsi"/>
          <w:sz w:val="22"/>
          <w:szCs w:val="22"/>
        </w:rPr>
        <w:t xml:space="preserve">. Materiały muszą być przechowywane w warunkach ustalonych przez producenta. </w:t>
      </w:r>
      <w:r w:rsidRPr="000F679A">
        <w:rPr>
          <w:rFonts w:asciiTheme="majorHAnsi" w:hAnsiTheme="majorHAnsi"/>
          <w:sz w:val="22"/>
          <w:szCs w:val="22"/>
        </w:rPr>
        <w:br/>
        <w:t>W przypadku dostarczania materiałów luzem Wykonawca musi posiadać powyższe atesty dla każdego z zastosowanych materiałów.</w:t>
      </w:r>
    </w:p>
    <w:p w14:paraId="711C8672" w14:textId="77777777" w:rsidR="00AD68FA" w:rsidRPr="000F679A" w:rsidRDefault="00AD68FA" w:rsidP="00AD68FA">
      <w:pPr>
        <w:jc w:val="both"/>
        <w:rPr>
          <w:rFonts w:asciiTheme="majorHAnsi" w:hAnsiTheme="majorHAnsi"/>
          <w:sz w:val="22"/>
          <w:szCs w:val="22"/>
        </w:rPr>
      </w:pPr>
      <w:r>
        <w:rPr>
          <w:rFonts w:asciiTheme="majorHAnsi" w:hAnsiTheme="majorHAnsi"/>
          <w:sz w:val="22"/>
          <w:szCs w:val="22"/>
        </w:rPr>
        <w:t>5/</w:t>
      </w:r>
      <w:r w:rsidRPr="000F679A">
        <w:rPr>
          <w:rFonts w:asciiTheme="majorHAnsi" w:hAnsiTheme="majorHAnsi"/>
          <w:sz w:val="22"/>
          <w:szCs w:val="22"/>
        </w:rPr>
        <w:t>. Atesty muszą znajdować się w dyspozycji kierownika i na każde żądanie    inspektora nadzoru lub przedstawiciela inwestora muszą być udostępniane do wglądu, przed podpisaniem protokołu odbioru robót.</w:t>
      </w:r>
    </w:p>
    <w:p w14:paraId="6E5EB23B" w14:textId="77777777" w:rsidR="00AD68FA" w:rsidRPr="000F679A" w:rsidRDefault="00AD68FA" w:rsidP="00AD68FA">
      <w:pPr>
        <w:jc w:val="both"/>
        <w:rPr>
          <w:rFonts w:asciiTheme="majorHAnsi" w:hAnsiTheme="majorHAnsi"/>
          <w:sz w:val="22"/>
          <w:szCs w:val="22"/>
        </w:rPr>
      </w:pPr>
      <w:r>
        <w:rPr>
          <w:rFonts w:asciiTheme="majorHAnsi" w:hAnsiTheme="majorHAnsi"/>
          <w:sz w:val="22"/>
          <w:szCs w:val="22"/>
        </w:rPr>
        <w:t>6/</w:t>
      </w:r>
      <w:r w:rsidRPr="000F679A">
        <w:rPr>
          <w:rFonts w:asciiTheme="majorHAnsi" w:hAnsiTheme="majorHAnsi"/>
          <w:sz w:val="22"/>
          <w:szCs w:val="22"/>
        </w:rPr>
        <w:t xml:space="preserve">. Roboty budowlane należy wykonać z zachowaniem szczególnej staranności, zgodnie </w:t>
      </w:r>
      <w:r w:rsidRPr="000F679A">
        <w:rPr>
          <w:rFonts w:asciiTheme="majorHAnsi" w:hAnsiTheme="majorHAnsi"/>
          <w:sz w:val="22"/>
          <w:szCs w:val="22"/>
        </w:rPr>
        <w:br/>
        <w:t>ze sztuką budowlaną, technologią, Polskimi Normami Budowlanymi oraz z zaleceniami nadzoru inwestorskiego i Zamawiającego.</w:t>
      </w:r>
    </w:p>
    <w:p w14:paraId="41E87426" w14:textId="77777777" w:rsidR="00AD68FA" w:rsidRPr="000F679A" w:rsidRDefault="00AD68FA" w:rsidP="00AD68FA">
      <w:pPr>
        <w:jc w:val="both"/>
        <w:rPr>
          <w:rFonts w:asciiTheme="majorHAnsi" w:hAnsiTheme="majorHAnsi"/>
          <w:sz w:val="22"/>
          <w:szCs w:val="22"/>
        </w:rPr>
      </w:pPr>
      <w:r>
        <w:rPr>
          <w:rFonts w:asciiTheme="majorHAnsi" w:hAnsiTheme="majorHAnsi"/>
          <w:sz w:val="22"/>
          <w:szCs w:val="22"/>
        </w:rPr>
        <w:t>7/</w:t>
      </w:r>
      <w:r w:rsidRPr="000F679A">
        <w:rPr>
          <w:rFonts w:asciiTheme="majorHAnsi" w:hAnsiTheme="majorHAnsi"/>
          <w:sz w:val="22"/>
          <w:szCs w:val="22"/>
        </w:rPr>
        <w:t>. Wykonawca przedmiotu zamówienia zobowiązany jest do umożliwienia w każdym czasie przeprowadzenia kontroli miejsca realizacji prac oraz zastosowanych materiałów,</w:t>
      </w:r>
    </w:p>
    <w:p w14:paraId="0DBCB33E" w14:textId="77777777" w:rsidR="00AD68FA" w:rsidRPr="000F679A" w:rsidRDefault="00AD68FA" w:rsidP="00AD68FA">
      <w:pPr>
        <w:jc w:val="both"/>
        <w:rPr>
          <w:rFonts w:asciiTheme="majorHAnsi" w:hAnsiTheme="majorHAnsi"/>
          <w:sz w:val="22"/>
          <w:szCs w:val="22"/>
        </w:rPr>
      </w:pPr>
      <w:r>
        <w:rPr>
          <w:rFonts w:asciiTheme="majorHAnsi" w:hAnsiTheme="majorHAnsi"/>
          <w:sz w:val="22"/>
          <w:szCs w:val="22"/>
        </w:rPr>
        <w:t>8/</w:t>
      </w:r>
      <w:r w:rsidRPr="000F679A">
        <w:rPr>
          <w:rFonts w:asciiTheme="majorHAnsi" w:hAnsiTheme="majorHAnsi"/>
          <w:sz w:val="22"/>
          <w:szCs w:val="22"/>
        </w:rPr>
        <w:t>. Zamawiający wraz z Wykonawcą dokonają protokolarnego odbioru wykonanych prac zgodnie z harmonogramem rzeczowym, przy udziale Inspektora nadzoru inwestorskiego,</w:t>
      </w:r>
    </w:p>
    <w:p w14:paraId="1B351868" w14:textId="77777777" w:rsidR="00AD68FA" w:rsidRPr="000F679A" w:rsidRDefault="00AD68FA" w:rsidP="00AD68FA">
      <w:pPr>
        <w:jc w:val="both"/>
        <w:rPr>
          <w:rFonts w:asciiTheme="majorHAnsi" w:hAnsiTheme="majorHAnsi"/>
          <w:sz w:val="22"/>
          <w:szCs w:val="22"/>
        </w:rPr>
      </w:pPr>
      <w:r>
        <w:rPr>
          <w:rFonts w:asciiTheme="majorHAnsi" w:hAnsiTheme="majorHAnsi"/>
          <w:bCs/>
          <w:sz w:val="22"/>
          <w:szCs w:val="22"/>
        </w:rPr>
        <w:t>9/</w:t>
      </w:r>
      <w:r w:rsidRPr="000F679A">
        <w:rPr>
          <w:rFonts w:asciiTheme="majorHAnsi" w:hAnsiTheme="majorHAnsi"/>
          <w:bCs/>
          <w:sz w:val="22"/>
          <w:szCs w:val="22"/>
        </w:rPr>
        <w:t>.Wykonawca jest zobowiązany posiadać na dzień technicznego odbioru końcowego wymaganą i niezbędną dokumentację powykona</w:t>
      </w:r>
      <w:r>
        <w:rPr>
          <w:rFonts w:asciiTheme="majorHAnsi" w:hAnsiTheme="majorHAnsi"/>
          <w:bCs/>
          <w:sz w:val="22"/>
          <w:szCs w:val="22"/>
        </w:rPr>
        <w:t>wczą (m.in. certyfikaty, atesty</w:t>
      </w:r>
      <w:r w:rsidRPr="000F679A">
        <w:rPr>
          <w:rFonts w:asciiTheme="majorHAnsi" w:hAnsiTheme="majorHAnsi"/>
          <w:bCs/>
          <w:sz w:val="22"/>
          <w:szCs w:val="22"/>
        </w:rPr>
        <w:t>)</w:t>
      </w:r>
      <w:r w:rsidRPr="000F679A">
        <w:rPr>
          <w:rFonts w:asciiTheme="majorHAnsi" w:hAnsiTheme="majorHAnsi"/>
          <w:sz w:val="22"/>
          <w:szCs w:val="22"/>
        </w:rPr>
        <w:t>.</w:t>
      </w:r>
    </w:p>
    <w:p w14:paraId="5EF6212D" w14:textId="77777777" w:rsidR="00AD68FA" w:rsidRPr="000F679A" w:rsidRDefault="00AD68FA" w:rsidP="00AD68FA">
      <w:pPr>
        <w:jc w:val="both"/>
        <w:rPr>
          <w:rFonts w:asciiTheme="majorHAnsi" w:hAnsiTheme="majorHAnsi"/>
          <w:color w:val="000000"/>
          <w:sz w:val="22"/>
          <w:szCs w:val="22"/>
        </w:rPr>
      </w:pPr>
      <w:r>
        <w:rPr>
          <w:rFonts w:asciiTheme="majorHAnsi" w:hAnsiTheme="majorHAnsi"/>
          <w:sz w:val="22"/>
          <w:szCs w:val="22"/>
        </w:rPr>
        <w:t>10/</w:t>
      </w:r>
      <w:r w:rsidRPr="000F679A">
        <w:rPr>
          <w:rFonts w:asciiTheme="majorHAnsi" w:hAnsiTheme="majorHAnsi"/>
          <w:sz w:val="22"/>
          <w:szCs w:val="22"/>
        </w:rPr>
        <w:t>.Wykonawca dostarczy wszelkie niezbędne i wymagane przepisami dokumenty dotyczące materiałów użytych w trakcie realizacji inwestycji.</w:t>
      </w:r>
    </w:p>
    <w:p w14:paraId="23639B8F" w14:textId="77777777" w:rsidR="00AD68FA" w:rsidRPr="00FB4759" w:rsidRDefault="00AD68FA" w:rsidP="00AD68FA">
      <w:pPr>
        <w:pStyle w:val="Akapitzlist"/>
        <w:ind w:left="720"/>
        <w:jc w:val="both"/>
        <w:rPr>
          <w:rFonts w:asciiTheme="majorHAnsi" w:hAnsiTheme="majorHAnsi"/>
          <w:b/>
          <w:sz w:val="22"/>
          <w:szCs w:val="22"/>
        </w:rPr>
      </w:pPr>
    </w:p>
    <w:p w14:paraId="3F53791E" w14:textId="77777777" w:rsidR="00AD68FA" w:rsidRPr="00383A32" w:rsidRDefault="00AD68FA" w:rsidP="00306C30">
      <w:pPr>
        <w:pStyle w:val="Akapitzlist"/>
        <w:numPr>
          <w:ilvl w:val="0"/>
          <w:numId w:val="28"/>
        </w:numPr>
        <w:spacing w:line="260" w:lineRule="atLeast"/>
        <w:jc w:val="both"/>
        <w:rPr>
          <w:rFonts w:asciiTheme="majorHAnsi" w:hAnsiTheme="majorHAnsi"/>
          <w:b/>
          <w:sz w:val="22"/>
          <w:szCs w:val="22"/>
          <w:u w:val="single"/>
        </w:rPr>
      </w:pPr>
      <w:r w:rsidRPr="00053A75">
        <w:rPr>
          <w:rFonts w:asciiTheme="majorHAnsi" w:hAnsiTheme="majorHAnsi"/>
          <w:b/>
          <w:sz w:val="22"/>
          <w:szCs w:val="22"/>
        </w:rPr>
        <w:t xml:space="preserve">Zaoferowana w Formularzu ofertowym cena </w:t>
      </w:r>
      <w:r>
        <w:rPr>
          <w:rFonts w:asciiTheme="majorHAnsi" w:hAnsiTheme="majorHAnsi"/>
          <w:b/>
          <w:sz w:val="22"/>
          <w:szCs w:val="22"/>
        </w:rPr>
        <w:t xml:space="preserve">za m2 </w:t>
      </w:r>
      <w:r w:rsidRPr="00053A75">
        <w:rPr>
          <w:rFonts w:asciiTheme="majorHAnsi" w:hAnsiTheme="majorHAnsi"/>
          <w:b/>
          <w:sz w:val="22"/>
          <w:szCs w:val="22"/>
        </w:rPr>
        <w:t>jest wynagrodzeniem</w:t>
      </w:r>
      <w:r>
        <w:rPr>
          <w:rFonts w:asciiTheme="majorHAnsi" w:hAnsiTheme="majorHAnsi"/>
          <w:b/>
          <w:sz w:val="22"/>
          <w:szCs w:val="22"/>
        </w:rPr>
        <w:t xml:space="preserve"> ryczałtowym.</w:t>
      </w:r>
    </w:p>
    <w:p w14:paraId="005A4846" w14:textId="77777777" w:rsidR="00AD68FA" w:rsidRDefault="00AD68FA" w:rsidP="00AD68FA">
      <w:pPr>
        <w:pStyle w:val="Akapitzlist"/>
        <w:spacing w:line="260" w:lineRule="atLeast"/>
        <w:ind w:left="720"/>
        <w:jc w:val="both"/>
        <w:rPr>
          <w:rFonts w:asciiTheme="majorHAnsi" w:hAnsiTheme="majorHAnsi"/>
          <w:b/>
          <w:sz w:val="22"/>
          <w:szCs w:val="22"/>
        </w:rPr>
      </w:pPr>
    </w:p>
    <w:p w14:paraId="272C6BAB" w14:textId="77777777" w:rsidR="00685C4D" w:rsidRPr="002D4592" w:rsidRDefault="00685C4D" w:rsidP="00685C4D">
      <w:pPr>
        <w:spacing w:line="360" w:lineRule="auto"/>
        <w:jc w:val="both"/>
        <w:rPr>
          <w:rFonts w:asciiTheme="majorHAnsi" w:hAnsiTheme="majorHAnsi" w:cs="Times New Roman"/>
          <w:i/>
        </w:rPr>
      </w:pPr>
      <w:r w:rsidRPr="00E0321C">
        <w:rPr>
          <w:rFonts w:asciiTheme="majorHAnsi" w:hAnsiTheme="majorHAnsi" w:cs="Times New Roman"/>
          <w:b/>
        </w:rPr>
        <w:t xml:space="preserve">Prawo opcji: </w:t>
      </w:r>
      <w:r w:rsidRPr="00E0321C">
        <w:rPr>
          <w:rFonts w:asciiTheme="majorHAnsi" w:hAnsiTheme="majorHAnsi"/>
        </w:rPr>
        <w:t xml:space="preserve">Zamawiający zgodnie z art. 441 ust. 1 korzysta z prawa opcji, w związku z </w:t>
      </w:r>
      <w:r w:rsidRPr="006374C4">
        <w:rPr>
          <w:rFonts w:asciiTheme="majorHAnsi" w:hAnsiTheme="majorHAnsi"/>
        </w:rPr>
        <w:t xml:space="preserve">czym </w:t>
      </w:r>
      <w:r w:rsidRPr="002D4592">
        <w:rPr>
          <w:rFonts w:asciiTheme="majorHAnsi" w:hAnsiTheme="majorHAnsi"/>
        </w:rPr>
        <w:t xml:space="preserve">precyzuje: </w:t>
      </w:r>
    </w:p>
    <w:p w14:paraId="6E2B3571" w14:textId="1F8A2520" w:rsidR="00685C4D" w:rsidRPr="002D4592" w:rsidRDefault="00685C4D" w:rsidP="00685C4D">
      <w:pPr>
        <w:pStyle w:val="Akapitzlist"/>
        <w:ind w:left="360"/>
        <w:jc w:val="both"/>
        <w:rPr>
          <w:rFonts w:asciiTheme="majorHAnsi" w:hAnsiTheme="majorHAnsi"/>
          <w:sz w:val="24"/>
          <w:szCs w:val="24"/>
        </w:rPr>
      </w:pPr>
      <w:r w:rsidRPr="00940C96">
        <w:rPr>
          <w:rFonts w:asciiTheme="majorHAnsi" w:hAnsiTheme="majorHAnsi"/>
          <w:sz w:val="24"/>
          <w:szCs w:val="24"/>
        </w:rPr>
        <w:t xml:space="preserve">- określenie rodzaju i maksymalnej wartości: zamówienie o </w:t>
      </w:r>
      <w:r w:rsidR="008261C7" w:rsidRPr="00940C96">
        <w:rPr>
          <w:rFonts w:asciiTheme="majorHAnsi" w:hAnsiTheme="majorHAnsi"/>
          <w:sz w:val="24"/>
          <w:szCs w:val="24"/>
        </w:rPr>
        <w:t>dodatkowe 5</w:t>
      </w:r>
      <w:r w:rsidRPr="00940C96">
        <w:rPr>
          <w:rFonts w:asciiTheme="majorHAnsi" w:hAnsiTheme="majorHAnsi"/>
          <w:sz w:val="24"/>
          <w:szCs w:val="24"/>
        </w:rPr>
        <w:t>0% ilości zakresu</w:t>
      </w:r>
      <w:r w:rsidRPr="002D4592">
        <w:rPr>
          <w:rFonts w:asciiTheme="majorHAnsi" w:hAnsiTheme="majorHAnsi"/>
          <w:sz w:val="24"/>
          <w:szCs w:val="24"/>
        </w:rPr>
        <w:t xml:space="preserve"> prac (wielkości świadczenia) przedstawionych w SWZ. W takim przypadku warunki realizacji pozostają bez zmian. </w:t>
      </w:r>
    </w:p>
    <w:p w14:paraId="0AAE2458" w14:textId="593600A7" w:rsidR="00685C4D" w:rsidRPr="002D4592" w:rsidRDefault="00685C4D" w:rsidP="00685C4D">
      <w:pPr>
        <w:pStyle w:val="Akapitzlist"/>
        <w:ind w:left="360"/>
        <w:jc w:val="both"/>
        <w:rPr>
          <w:rFonts w:asciiTheme="majorHAnsi" w:hAnsiTheme="majorHAnsi"/>
          <w:sz w:val="24"/>
          <w:szCs w:val="24"/>
        </w:rPr>
      </w:pPr>
      <w:r w:rsidRPr="002D4592">
        <w:rPr>
          <w:rFonts w:asciiTheme="majorHAnsi" w:hAnsiTheme="majorHAnsi"/>
          <w:sz w:val="24"/>
          <w:szCs w:val="24"/>
        </w:rPr>
        <w:t xml:space="preserve">- określenie okoliczności skorzystania z opcji: w związku z ewentualną koniecznością zlecenia dodatkowych prac wynikających ze zmian organizacyjnych, w związku np. z: przenoszeniem Oddziałów / Klinik, włączaniem nowych jednostek w struktury organizacyjne zamawiającego, zwiększeniem bazy łóżkowej.     </w:t>
      </w:r>
    </w:p>
    <w:p w14:paraId="55B4F3D9" w14:textId="77777777" w:rsidR="00685C4D" w:rsidRPr="002D4592" w:rsidRDefault="00685C4D" w:rsidP="00685C4D">
      <w:pPr>
        <w:pStyle w:val="Akapitzlist"/>
        <w:ind w:left="360"/>
        <w:jc w:val="both"/>
        <w:rPr>
          <w:rFonts w:asciiTheme="majorHAnsi" w:hAnsiTheme="majorHAnsi"/>
          <w:sz w:val="24"/>
          <w:szCs w:val="24"/>
        </w:rPr>
      </w:pPr>
      <w:r w:rsidRPr="002D4592">
        <w:rPr>
          <w:rFonts w:asciiTheme="majorHAnsi" w:hAnsiTheme="majorHAnsi"/>
          <w:sz w:val="24"/>
          <w:szCs w:val="24"/>
        </w:rPr>
        <w:t xml:space="preserve">- powyższe nie modyfikuje ogólnego charakteru umowy. </w:t>
      </w:r>
    </w:p>
    <w:p w14:paraId="19FBA84C" w14:textId="77777777" w:rsidR="00685C4D" w:rsidRPr="002D4592" w:rsidRDefault="00685C4D" w:rsidP="00685C4D">
      <w:pPr>
        <w:jc w:val="both"/>
        <w:rPr>
          <w:rFonts w:asciiTheme="majorHAnsi" w:hAnsiTheme="majorHAnsi" w:cs="Times New Roman"/>
          <w:b/>
        </w:rPr>
      </w:pPr>
    </w:p>
    <w:p w14:paraId="667424A1" w14:textId="36282E52" w:rsidR="00685C4D" w:rsidRPr="00E0321C" w:rsidRDefault="00685C4D" w:rsidP="00685C4D">
      <w:pPr>
        <w:pStyle w:val="Akapitzlist"/>
        <w:ind w:left="360"/>
        <w:jc w:val="both"/>
        <w:rPr>
          <w:rFonts w:asciiTheme="majorHAnsi" w:hAnsiTheme="majorHAnsi"/>
          <w:sz w:val="24"/>
          <w:szCs w:val="24"/>
        </w:rPr>
      </w:pPr>
      <w:r w:rsidRPr="002D4592">
        <w:rPr>
          <w:rFonts w:asciiTheme="majorHAnsi" w:hAnsiTheme="majorHAnsi"/>
          <w:sz w:val="24"/>
          <w:szCs w:val="24"/>
        </w:rPr>
        <w:t xml:space="preserve">Zamawiający zobowiązuje się do zrealizowania przedmiotu umowy w wysokości minimalnej </w:t>
      </w:r>
      <w:r w:rsidR="006175A0" w:rsidRPr="002D4592">
        <w:rPr>
          <w:rFonts w:asciiTheme="majorHAnsi" w:hAnsiTheme="majorHAnsi"/>
          <w:sz w:val="24"/>
          <w:szCs w:val="24"/>
        </w:rPr>
        <w:t>8</w:t>
      </w:r>
      <w:r w:rsidRPr="002D4592">
        <w:rPr>
          <w:rFonts w:asciiTheme="majorHAnsi" w:hAnsiTheme="majorHAnsi"/>
          <w:sz w:val="24"/>
          <w:szCs w:val="24"/>
        </w:rPr>
        <w:t>0% (wielkości świadczenia) wartości brutto umowy.</w:t>
      </w:r>
    </w:p>
    <w:p w14:paraId="390139BF" w14:textId="77777777" w:rsidR="00E54F2D" w:rsidRDefault="00E54F2D" w:rsidP="00AD68FA">
      <w:pPr>
        <w:jc w:val="both"/>
        <w:rPr>
          <w:rFonts w:asciiTheme="majorHAnsi" w:hAnsiTheme="majorHAnsi" w:cs="Times New Roman"/>
          <w:b/>
          <w:sz w:val="22"/>
          <w:szCs w:val="22"/>
          <w:highlight w:val="yellow"/>
        </w:rPr>
      </w:pPr>
    </w:p>
    <w:p w14:paraId="62B097E0" w14:textId="7D6F7C51" w:rsidR="00AD68FA" w:rsidRDefault="00AD68FA" w:rsidP="00AD68FA">
      <w:pPr>
        <w:jc w:val="both"/>
        <w:rPr>
          <w:rFonts w:asciiTheme="majorHAnsi" w:hAnsiTheme="majorHAnsi" w:cs="Times New Roman"/>
          <w:sz w:val="22"/>
          <w:szCs w:val="22"/>
        </w:rPr>
      </w:pPr>
      <w:r w:rsidRPr="00E54F2D">
        <w:rPr>
          <w:rFonts w:asciiTheme="majorHAnsi" w:hAnsiTheme="majorHAnsi" w:cs="Times New Roman"/>
          <w:b/>
          <w:sz w:val="22"/>
          <w:szCs w:val="22"/>
        </w:rPr>
        <w:t>Płatność wynagrodzenia w częściach:</w:t>
      </w:r>
      <w:r w:rsidRPr="00E54F2D">
        <w:rPr>
          <w:rFonts w:asciiTheme="majorHAnsi" w:hAnsiTheme="majorHAnsi" w:cs="Times New Roman"/>
          <w:sz w:val="22"/>
          <w:szCs w:val="22"/>
        </w:rPr>
        <w:t xml:space="preserve"> Zamawiający dokona płatności wynagrodzenia </w:t>
      </w:r>
      <w:r w:rsidR="00E54F2D" w:rsidRPr="00E54F2D">
        <w:rPr>
          <w:rFonts w:asciiTheme="majorHAnsi" w:hAnsiTheme="majorHAnsi" w:cs="Times New Roman"/>
          <w:sz w:val="22"/>
          <w:szCs w:val="22"/>
        </w:rPr>
        <w:t>po zakończonych pracach.</w:t>
      </w:r>
    </w:p>
    <w:p w14:paraId="6A74AAAD" w14:textId="77777777" w:rsidR="00E54F2D" w:rsidRPr="000F679A" w:rsidRDefault="00E54F2D" w:rsidP="00AD68FA">
      <w:pPr>
        <w:jc w:val="both"/>
        <w:rPr>
          <w:rFonts w:asciiTheme="majorHAnsi" w:hAnsiTheme="majorHAnsi" w:cs="Times New Roman"/>
          <w:b/>
          <w:bCs/>
          <w:sz w:val="22"/>
          <w:szCs w:val="22"/>
        </w:rPr>
      </w:pPr>
    </w:p>
    <w:p w14:paraId="3984E322" w14:textId="5FCCE6E5" w:rsidR="00E54F2D" w:rsidRDefault="00AD68FA" w:rsidP="00AD68FA">
      <w:pPr>
        <w:rPr>
          <w:rFonts w:asciiTheme="majorHAnsi" w:hAnsiTheme="majorHAnsi" w:cs="Times New Roman"/>
          <w:bCs/>
          <w:sz w:val="22"/>
          <w:szCs w:val="22"/>
        </w:rPr>
      </w:pPr>
      <w:r w:rsidRPr="00E54F2D">
        <w:rPr>
          <w:rFonts w:asciiTheme="majorHAnsi" w:hAnsiTheme="majorHAnsi" w:cs="Times New Roman"/>
          <w:b/>
          <w:bCs/>
          <w:sz w:val="22"/>
          <w:szCs w:val="22"/>
        </w:rPr>
        <w:t xml:space="preserve">Opis części zamówienia: - </w:t>
      </w:r>
      <w:r w:rsidRPr="00E54F2D">
        <w:rPr>
          <w:rFonts w:asciiTheme="majorHAnsi" w:hAnsiTheme="majorHAnsi" w:cs="Times New Roman"/>
          <w:bCs/>
          <w:sz w:val="22"/>
          <w:szCs w:val="22"/>
        </w:rPr>
        <w:t>nie dotyczy</w:t>
      </w:r>
      <w:r w:rsidR="00E54F2D">
        <w:rPr>
          <w:rFonts w:asciiTheme="majorHAnsi" w:hAnsiTheme="majorHAnsi" w:cs="Times New Roman"/>
          <w:bCs/>
          <w:sz w:val="22"/>
          <w:szCs w:val="22"/>
        </w:rPr>
        <w:t xml:space="preserve">. Z powodu prowadzenia prac w obszarze jednego gabinetu </w:t>
      </w:r>
      <w:proofErr w:type="spellStart"/>
      <w:r w:rsidR="00E54F2D">
        <w:rPr>
          <w:rFonts w:asciiTheme="majorHAnsi" w:hAnsiTheme="majorHAnsi" w:cs="Times New Roman"/>
          <w:bCs/>
          <w:sz w:val="22"/>
          <w:szCs w:val="22"/>
        </w:rPr>
        <w:t>urodynamiki</w:t>
      </w:r>
      <w:proofErr w:type="spellEnd"/>
      <w:r w:rsidR="00E54F2D">
        <w:rPr>
          <w:rFonts w:asciiTheme="majorHAnsi" w:hAnsiTheme="majorHAnsi" w:cs="Times New Roman"/>
          <w:bCs/>
          <w:sz w:val="22"/>
          <w:szCs w:val="22"/>
        </w:rPr>
        <w:t xml:space="preserve"> i konieczności zachowania kolejności robót wynikających z technologii nie ma możliwości rozdzielenia zamówienia na części. </w:t>
      </w:r>
    </w:p>
    <w:p w14:paraId="2CF8BE19" w14:textId="66291FBD" w:rsidR="00CE28C3" w:rsidRDefault="00E54F2D" w:rsidP="00B04652">
      <w:pPr>
        <w:rPr>
          <w:rFonts w:ascii="Cambria" w:hAnsi="Cambria" w:cs="Times New Roman"/>
        </w:rPr>
      </w:pPr>
      <w:r>
        <w:rPr>
          <w:rFonts w:asciiTheme="majorHAnsi" w:hAnsiTheme="majorHAnsi" w:cs="Times New Roman"/>
          <w:bCs/>
          <w:sz w:val="22"/>
          <w:szCs w:val="22"/>
        </w:rPr>
        <w:t xml:space="preserve"> </w:t>
      </w:r>
      <w:r w:rsidR="00AD68FA" w:rsidRPr="00E54F2D">
        <w:rPr>
          <w:rFonts w:asciiTheme="majorHAnsi" w:hAnsiTheme="majorHAnsi" w:cs="Times New Roman"/>
          <w:b/>
          <w:bCs/>
          <w:sz w:val="22"/>
          <w:szCs w:val="22"/>
        </w:rPr>
        <w:t xml:space="preserve"> </w:t>
      </w:r>
    </w:p>
    <w:p w14:paraId="56D82317" w14:textId="6C77049C" w:rsidR="00071F7E" w:rsidRPr="00CD1C36" w:rsidRDefault="00071F7E">
      <w:pPr>
        <w:pStyle w:val="Nagwek9"/>
        <w:suppressAutoHyphens w:val="0"/>
        <w:rPr>
          <w:rFonts w:ascii="Cambria" w:hAnsi="Cambria" w:cs="Times New Roman"/>
          <w:lang w:eastAsia="pl-PL"/>
        </w:rPr>
      </w:pPr>
      <w:r w:rsidRPr="00CD1C36">
        <w:rPr>
          <w:rFonts w:ascii="Cambria" w:hAnsi="Cambria" w:cs="Times New Roman"/>
          <w:lang w:eastAsia="pl-PL"/>
        </w:rPr>
        <w:t xml:space="preserve">V.  TERMIN WYKONANIA ZAMÓWIENIA </w:t>
      </w:r>
    </w:p>
    <w:p w14:paraId="1123F4E8" w14:textId="34BDE151" w:rsidR="00AD68FA" w:rsidRPr="00863284" w:rsidRDefault="00AD68FA" w:rsidP="00AD68FA">
      <w:pPr>
        <w:suppressAutoHyphens/>
        <w:jc w:val="both"/>
        <w:rPr>
          <w:rFonts w:ascii="Cambria" w:eastAsia="Times New Roman" w:hAnsi="Cambria" w:cs="Times New Roman"/>
          <w:lang w:eastAsia="ar-SA"/>
        </w:rPr>
      </w:pPr>
      <w:r w:rsidRPr="00863284">
        <w:rPr>
          <w:rFonts w:ascii="Cambria" w:eastAsia="Times New Roman" w:hAnsi="Cambria" w:cs="Times New Roman"/>
          <w:lang w:eastAsia="ar-SA"/>
        </w:rPr>
        <w:t xml:space="preserve">Termin realizacji – wykonania przedmiotu zamówienia </w:t>
      </w:r>
      <w:r w:rsidRPr="00863284">
        <w:rPr>
          <w:rFonts w:ascii="Cambria" w:eastAsia="Times New Roman" w:hAnsi="Cambria" w:cs="Times New Roman"/>
          <w:b/>
          <w:lang w:eastAsia="ar-SA"/>
        </w:rPr>
        <w:t xml:space="preserve">maksymalnie </w:t>
      </w:r>
      <w:r w:rsidR="00805429">
        <w:rPr>
          <w:rFonts w:ascii="Cambria" w:eastAsia="Times New Roman" w:hAnsi="Cambria" w:cs="Times New Roman"/>
          <w:b/>
          <w:lang w:eastAsia="ar-SA"/>
        </w:rPr>
        <w:t xml:space="preserve">8 tygodni </w:t>
      </w:r>
      <w:r w:rsidRPr="00863284">
        <w:rPr>
          <w:rFonts w:ascii="Cambria" w:eastAsia="Times New Roman" w:hAnsi="Cambria" w:cs="Times New Roman"/>
          <w:lang w:eastAsia="ar-SA"/>
        </w:rPr>
        <w:t xml:space="preserve">od dnia podpisania umowy. </w:t>
      </w:r>
      <w:r>
        <w:rPr>
          <w:rFonts w:ascii="Cambria" w:eastAsia="Times New Roman" w:hAnsi="Cambria" w:cs="Times New Roman"/>
          <w:lang w:eastAsia="ar-SA"/>
        </w:rPr>
        <w:t xml:space="preserve"> </w:t>
      </w:r>
    </w:p>
    <w:p w14:paraId="2B7725CD" w14:textId="77777777" w:rsidR="00AD68FA" w:rsidRPr="00863284" w:rsidRDefault="00AD68FA" w:rsidP="00AD68FA">
      <w:pPr>
        <w:suppressAutoHyphens/>
        <w:jc w:val="both"/>
        <w:rPr>
          <w:rFonts w:ascii="Cambria" w:eastAsia="Times New Roman" w:hAnsi="Cambria" w:cs="Times New Roman"/>
          <w:lang w:eastAsia="ar-SA"/>
        </w:rPr>
      </w:pPr>
      <w:r w:rsidRPr="00863284">
        <w:rPr>
          <w:rFonts w:ascii="Cambria" w:eastAsia="Times New Roman" w:hAnsi="Cambria" w:cs="Times New Roman"/>
          <w:lang w:eastAsia="ar-SA"/>
        </w:rPr>
        <w:t xml:space="preserve">Prace </w:t>
      </w:r>
      <w:r>
        <w:rPr>
          <w:rFonts w:ascii="Cambria" w:eastAsia="Times New Roman" w:hAnsi="Cambria" w:cs="Times New Roman"/>
          <w:lang w:eastAsia="ar-SA"/>
        </w:rPr>
        <w:t>będą</w:t>
      </w:r>
      <w:r w:rsidRPr="00863284">
        <w:rPr>
          <w:rFonts w:ascii="Cambria" w:eastAsia="Times New Roman" w:hAnsi="Cambria" w:cs="Times New Roman"/>
          <w:lang w:eastAsia="ar-SA"/>
        </w:rPr>
        <w:t xml:space="preserve"> prowadzone</w:t>
      </w:r>
      <w:r>
        <w:rPr>
          <w:rFonts w:ascii="Cambria" w:eastAsia="Times New Roman" w:hAnsi="Cambria" w:cs="Times New Roman"/>
          <w:lang w:eastAsia="ar-SA"/>
        </w:rPr>
        <w:t xml:space="preserve"> na terenie funkcjonującego szpitala, muszą być prowadzone</w:t>
      </w:r>
      <w:r w:rsidRPr="00863284">
        <w:rPr>
          <w:rFonts w:ascii="Cambria" w:eastAsia="Times New Roman" w:hAnsi="Cambria" w:cs="Times New Roman"/>
          <w:lang w:eastAsia="ar-SA"/>
        </w:rPr>
        <w:t xml:space="preserve"> bez wprowadzania zakłóceń w normalnym funkcjonowaniu Szpitala. Terminy wykonywania prac wyjątkowo uciążliwych należy uzgadniać ze służbami Szpitala. Na Wykonawcy ciąży zapewnienie </w:t>
      </w:r>
      <w:r>
        <w:rPr>
          <w:rFonts w:ascii="Cambria" w:eastAsia="Times New Roman" w:hAnsi="Cambria" w:cs="Times New Roman"/>
          <w:lang w:eastAsia="ar-SA"/>
        </w:rPr>
        <w:t>bezpieczeństwa prowadzonych robó</w:t>
      </w:r>
      <w:r w:rsidRPr="00863284">
        <w:rPr>
          <w:rFonts w:ascii="Cambria" w:eastAsia="Times New Roman" w:hAnsi="Cambria" w:cs="Times New Roman"/>
          <w:lang w:eastAsia="ar-SA"/>
        </w:rPr>
        <w:t xml:space="preserve">t. </w:t>
      </w:r>
    </w:p>
    <w:p w14:paraId="3B02D624" w14:textId="77777777" w:rsidR="00CE28C3" w:rsidRDefault="00CE28C3" w:rsidP="00795DF6">
      <w:pPr>
        <w:suppressAutoHyphens/>
        <w:jc w:val="both"/>
        <w:rPr>
          <w:rFonts w:ascii="Cambria" w:eastAsia="Times New Roman" w:hAnsi="Cambria" w:cs="Times New Roman"/>
          <w:lang w:eastAsia="ar-SA"/>
        </w:rPr>
      </w:pPr>
    </w:p>
    <w:p w14:paraId="2E59E682" w14:textId="77777777" w:rsidR="002618A7" w:rsidRPr="00863284" w:rsidRDefault="00071F7E">
      <w:pPr>
        <w:spacing w:line="260" w:lineRule="atLeast"/>
        <w:jc w:val="both"/>
        <w:rPr>
          <w:rFonts w:ascii="Cambria" w:hAnsi="Cambria" w:cs="Times New Roman"/>
          <w:b/>
          <w:bCs/>
          <w:u w:val="single"/>
        </w:rPr>
      </w:pPr>
      <w:r w:rsidRPr="00863284">
        <w:rPr>
          <w:rFonts w:ascii="Cambria" w:hAnsi="Cambria" w:cs="Times New Roman"/>
          <w:b/>
          <w:bCs/>
          <w:u w:val="single"/>
        </w:rPr>
        <w:t>V</w:t>
      </w:r>
      <w:r w:rsidR="002618A7" w:rsidRPr="00863284">
        <w:rPr>
          <w:rFonts w:ascii="Cambria" w:hAnsi="Cambria" w:cs="Times New Roman"/>
          <w:b/>
          <w:bCs/>
          <w:u w:val="single"/>
        </w:rPr>
        <w:t>I</w:t>
      </w:r>
      <w:r w:rsidRPr="00863284">
        <w:rPr>
          <w:rFonts w:ascii="Cambria" w:hAnsi="Cambria" w:cs="Times New Roman"/>
          <w:b/>
          <w:bCs/>
          <w:u w:val="single"/>
        </w:rPr>
        <w:t xml:space="preserve">.  </w:t>
      </w:r>
      <w:r w:rsidR="002618A7" w:rsidRPr="00863284">
        <w:rPr>
          <w:rFonts w:ascii="Cambria" w:hAnsi="Cambria" w:cs="Times New Roman"/>
          <w:b/>
          <w:bCs/>
          <w:u w:val="single"/>
        </w:rPr>
        <w:t xml:space="preserve">INFORMACJA O PRZEDMIOTOWYCH ŚRODKACH DOWODOWYCH  </w:t>
      </w:r>
    </w:p>
    <w:p w14:paraId="58C6FBD6" w14:textId="77777777" w:rsidR="005D2BE6" w:rsidRPr="00863284" w:rsidRDefault="00C43B25">
      <w:pPr>
        <w:spacing w:line="260" w:lineRule="atLeast"/>
        <w:jc w:val="both"/>
        <w:rPr>
          <w:rFonts w:ascii="Cambria" w:hAnsi="Cambria" w:cs="Times New Roman"/>
          <w:b/>
          <w:bCs/>
        </w:rPr>
      </w:pPr>
      <w:r w:rsidRPr="00863284">
        <w:rPr>
          <w:rFonts w:ascii="Cambria" w:hAnsi="Cambria" w:cs="Times New Roman"/>
          <w:b/>
          <w:bCs/>
        </w:rPr>
        <w:t>Z</w:t>
      </w:r>
      <w:r w:rsidR="005D2BE6" w:rsidRPr="00863284">
        <w:rPr>
          <w:rFonts w:ascii="Cambria" w:hAnsi="Cambria" w:cs="Times New Roman"/>
          <w:b/>
          <w:bCs/>
        </w:rPr>
        <w:t xml:space="preserve">amawiający żąda złożenia przedmiotowych środków dowodowych, </w:t>
      </w:r>
      <w:r w:rsidRPr="00863284">
        <w:rPr>
          <w:rFonts w:ascii="Cambria" w:hAnsi="Cambria" w:cs="Times New Roman"/>
          <w:b/>
          <w:bCs/>
        </w:rPr>
        <w:t xml:space="preserve">które </w:t>
      </w:r>
      <w:r w:rsidR="005D2BE6" w:rsidRPr="00863284">
        <w:rPr>
          <w:rFonts w:ascii="Cambria" w:hAnsi="Cambria" w:cs="Times New Roman"/>
          <w:b/>
          <w:bCs/>
        </w:rPr>
        <w:t>wykonawca składa je wraz z ofertą (art.</w:t>
      </w:r>
      <w:r w:rsidRPr="00863284">
        <w:rPr>
          <w:rFonts w:ascii="Cambria" w:hAnsi="Cambria" w:cs="Times New Roman"/>
          <w:b/>
          <w:bCs/>
        </w:rPr>
        <w:t xml:space="preserve"> 107 ust. 1 </w:t>
      </w:r>
      <w:proofErr w:type="spellStart"/>
      <w:r w:rsidR="005D2BE6" w:rsidRPr="00863284">
        <w:rPr>
          <w:rFonts w:ascii="Cambria" w:hAnsi="Cambria" w:cs="Times New Roman"/>
          <w:b/>
          <w:bCs/>
        </w:rPr>
        <w:t>Pzp</w:t>
      </w:r>
      <w:proofErr w:type="spellEnd"/>
      <w:r w:rsidR="005D2BE6" w:rsidRPr="00863284">
        <w:rPr>
          <w:rFonts w:ascii="Cambria" w:hAnsi="Cambria" w:cs="Times New Roman"/>
          <w:b/>
          <w:bCs/>
        </w:rPr>
        <w:t>)</w:t>
      </w:r>
    </w:p>
    <w:p w14:paraId="64B814BC" w14:textId="117EE336" w:rsidR="009F17CE" w:rsidRPr="00863284" w:rsidRDefault="009F17CE">
      <w:pPr>
        <w:spacing w:line="260" w:lineRule="atLeast"/>
        <w:jc w:val="both"/>
        <w:rPr>
          <w:rFonts w:ascii="Cambria" w:hAnsi="Cambria" w:cs="Times New Roman"/>
          <w:b/>
          <w:bCs/>
          <w:color w:val="FF0000"/>
          <w:sz w:val="22"/>
          <w:szCs w:val="22"/>
          <w:u w:val="single"/>
        </w:rPr>
      </w:pPr>
    </w:p>
    <w:p w14:paraId="050061E4" w14:textId="71E9F172" w:rsidR="009F17CE" w:rsidRPr="00CD1C36" w:rsidRDefault="0065288E" w:rsidP="009F17CE">
      <w:pPr>
        <w:spacing w:line="260" w:lineRule="atLeast"/>
        <w:jc w:val="both"/>
        <w:rPr>
          <w:rFonts w:ascii="Cambria" w:hAnsi="Cambria" w:cs="Times New Roman"/>
          <w:b/>
          <w:bCs/>
          <w:sz w:val="22"/>
          <w:szCs w:val="22"/>
        </w:rPr>
      </w:pPr>
      <w:r w:rsidRPr="00CD1C36">
        <w:rPr>
          <w:rFonts w:ascii="Cambria" w:hAnsi="Cambria" w:cs="Times New Roman"/>
          <w:b/>
          <w:bCs/>
          <w:sz w:val="22"/>
          <w:szCs w:val="22"/>
        </w:rPr>
        <w:t xml:space="preserve">1. </w:t>
      </w:r>
      <w:r w:rsidR="009F17CE" w:rsidRPr="00CD1C36">
        <w:rPr>
          <w:rFonts w:ascii="Cambria" w:hAnsi="Cambria" w:cs="Times New Roman"/>
          <w:b/>
          <w:bCs/>
          <w:sz w:val="22"/>
          <w:szCs w:val="22"/>
        </w:rPr>
        <w:t>Zamawiający wymaga złożenia wraz z ofertą</w:t>
      </w:r>
      <w:r w:rsidR="00414C80" w:rsidRPr="00CD1C36">
        <w:rPr>
          <w:rFonts w:ascii="Cambria" w:eastAsia="Univers-PL" w:hAnsi="Cambria"/>
          <w:i/>
        </w:rPr>
        <w:t xml:space="preserve"> – </w:t>
      </w:r>
      <w:r w:rsidR="0087707E" w:rsidRPr="00CD1C36">
        <w:rPr>
          <w:rFonts w:ascii="Cambria" w:hAnsi="Cambria"/>
          <w:b/>
          <w:i/>
        </w:rPr>
        <w:t>załącznik nr 8.</w:t>
      </w:r>
    </w:p>
    <w:p w14:paraId="6D135CAD" w14:textId="77777777" w:rsidR="00E11143" w:rsidRDefault="00E11143" w:rsidP="00AD68FA">
      <w:pPr>
        <w:tabs>
          <w:tab w:val="left" w:pos="0"/>
        </w:tabs>
        <w:jc w:val="both"/>
        <w:rPr>
          <w:rFonts w:ascii="Cambria" w:hAnsi="Cambria"/>
          <w:b/>
          <w:snapToGrid w:val="0"/>
        </w:rPr>
      </w:pPr>
    </w:p>
    <w:p w14:paraId="6F54D4D9" w14:textId="0FE55C52" w:rsidR="00AD68FA" w:rsidRPr="0087707E" w:rsidRDefault="00AD68FA" w:rsidP="00AD68FA">
      <w:pPr>
        <w:tabs>
          <w:tab w:val="left" w:pos="0"/>
        </w:tabs>
        <w:jc w:val="both"/>
        <w:rPr>
          <w:rFonts w:ascii="Cambria" w:hAnsi="Cambria"/>
          <w:b/>
        </w:rPr>
      </w:pPr>
      <w:r w:rsidRPr="005502B7">
        <w:rPr>
          <w:rFonts w:ascii="Cambria" w:hAnsi="Cambria"/>
          <w:b/>
          <w:snapToGrid w:val="0"/>
        </w:rPr>
        <w:t>Oświadczenie poświadczające</w:t>
      </w:r>
      <w:r w:rsidRPr="005502B7">
        <w:rPr>
          <w:rFonts w:ascii="Cambria" w:hAnsi="Cambria"/>
          <w:b/>
        </w:rPr>
        <w:t>, zgodność proponowanych przez Wykonawcę materiałów/produktów z wymaganiami dotyczącymi stosowania materiałów/produktów w jednostkach służby zdrowia.</w:t>
      </w:r>
      <w:r>
        <w:rPr>
          <w:rFonts w:ascii="Cambria" w:hAnsi="Cambria"/>
          <w:b/>
        </w:rPr>
        <w:t xml:space="preserve">  </w:t>
      </w:r>
    </w:p>
    <w:p w14:paraId="10E4859F" w14:textId="735318E0" w:rsidR="00663B21" w:rsidRPr="00B719E5" w:rsidRDefault="00663B21" w:rsidP="00D419D6">
      <w:pPr>
        <w:tabs>
          <w:tab w:val="left" w:pos="0"/>
        </w:tabs>
        <w:jc w:val="both"/>
        <w:rPr>
          <w:rFonts w:ascii="Cambria" w:hAnsi="Cambria"/>
          <w:b/>
          <w:i/>
        </w:rPr>
      </w:pPr>
    </w:p>
    <w:p w14:paraId="113E2257" w14:textId="77777777" w:rsidR="001D543E" w:rsidRPr="00863284" w:rsidRDefault="0065288E" w:rsidP="0069726C">
      <w:pPr>
        <w:tabs>
          <w:tab w:val="left" w:pos="8908"/>
        </w:tabs>
        <w:spacing w:line="360" w:lineRule="auto"/>
        <w:jc w:val="both"/>
        <w:rPr>
          <w:rFonts w:ascii="Cambria" w:hAnsi="Cambria"/>
          <w:sz w:val="22"/>
          <w:szCs w:val="22"/>
        </w:rPr>
      </w:pPr>
      <w:r w:rsidRPr="00863284">
        <w:rPr>
          <w:rFonts w:ascii="Cambria" w:hAnsi="Cambria"/>
          <w:sz w:val="22"/>
          <w:szCs w:val="22"/>
        </w:rPr>
        <w:t>2.</w:t>
      </w:r>
      <w:r w:rsidR="001D543E" w:rsidRPr="00863284">
        <w:rPr>
          <w:rFonts w:ascii="Cambria" w:hAnsi="Cambria"/>
          <w:sz w:val="22"/>
          <w:szCs w:val="22"/>
        </w:rPr>
        <w:t>Zamawiający akceptuje równoważne przedmiotowe środki dowodowe, jeśli potwierdzają, że oferowane świadczenia spełniają określone przez zamawiającego wymagania, cechy lub kryteria.</w:t>
      </w:r>
    </w:p>
    <w:p w14:paraId="17B8191B" w14:textId="77777777" w:rsidR="001D543E" w:rsidRPr="00863284"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3</w:t>
      </w:r>
      <w:r w:rsidR="001D543E" w:rsidRPr="00863284">
        <w:rPr>
          <w:rFonts w:ascii="Cambria" w:hAnsi="Cambria" w:cs="Times New Roman"/>
          <w:sz w:val="22"/>
          <w:szCs w:val="22"/>
        </w:rPr>
        <w:t xml:space="preserve">.Jeżeli wykonawca nie złożył przedmiotowych środków dowodowych lub złożone przedmiotowe środki dowodowe są niekompletne, zamawiający wzywa do ich złożenia lub uzupełnienia w wyznaczonym terminie. </w:t>
      </w:r>
    </w:p>
    <w:p w14:paraId="0CA7EED0" w14:textId="77777777" w:rsidR="001D543E" w:rsidRPr="00863284"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4.Postanowienia pkt 3</w:t>
      </w:r>
      <w:r w:rsidR="001D543E" w:rsidRPr="00863284">
        <w:rPr>
          <w:rFonts w:ascii="Cambria" w:hAnsi="Cambria" w:cs="Times New Roman"/>
          <w:sz w:val="22"/>
          <w:szCs w:val="22"/>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181586A" w14:textId="77777777" w:rsidR="001D543E" w:rsidRPr="00863284"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5</w:t>
      </w:r>
      <w:r w:rsidR="001D543E" w:rsidRPr="00863284">
        <w:rPr>
          <w:rFonts w:ascii="Cambria" w:hAnsi="Cambria" w:cs="Times New Roman"/>
          <w:sz w:val="22"/>
          <w:szCs w:val="22"/>
        </w:rPr>
        <w:t>. Zamawiający może żądać od wykonawców wyjaśnień dotyczących treści przedmiotowych środków dowodowych</w:t>
      </w:r>
      <w:r w:rsidRPr="00863284">
        <w:rPr>
          <w:rFonts w:ascii="Cambria" w:hAnsi="Cambria" w:cs="Times New Roman"/>
          <w:sz w:val="22"/>
          <w:szCs w:val="22"/>
        </w:rPr>
        <w:t xml:space="preserve"> (art. 107 ust. 4 </w:t>
      </w:r>
      <w:proofErr w:type="spellStart"/>
      <w:r w:rsidRPr="00863284">
        <w:rPr>
          <w:rFonts w:ascii="Cambria" w:hAnsi="Cambria" w:cs="Times New Roman"/>
          <w:sz w:val="22"/>
          <w:szCs w:val="22"/>
        </w:rPr>
        <w:t>Pzp</w:t>
      </w:r>
      <w:proofErr w:type="spellEnd"/>
      <w:r w:rsidRPr="00863284">
        <w:rPr>
          <w:rFonts w:ascii="Cambria" w:hAnsi="Cambria" w:cs="Times New Roman"/>
          <w:sz w:val="22"/>
          <w:szCs w:val="22"/>
        </w:rPr>
        <w:t>).</w:t>
      </w:r>
    </w:p>
    <w:p w14:paraId="4E56957A" w14:textId="77777777" w:rsidR="00450B2A" w:rsidRPr="00863284" w:rsidRDefault="00450B2A" w:rsidP="0069726C">
      <w:pPr>
        <w:tabs>
          <w:tab w:val="left" w:pos="8908"/>
        </w:tabs>
        <w:spacing w:line="360" w:lineRule="auto"/>
        <w:jc w:val="both"/>
        <w:rPr>
          <w:rFonts w:ascii="Cambria" w:hAnsi="Cambria" w:cs="Times New Roman"/>
          <w:sz w:val="22"/>
          <w:szCs w:val="22"/>
        </w:rPr>
      </w:pPr>
    </w:p>
    <w:p w14:paraId="2BCBCE12" w14:textId="2DA0E50B" w:rsidR="00071F7E" w:rsidRPr="00863284" w:rsidRDefault="00071F7E">
      <w:pPr>
        <w:jc w:val="both"/>
        <w:rPr>
          <w:rFonts w:ascii="Cambria" w:hAnsi="Cambria" w:cs="Times New Roman"/>
          <w:b/>
          <w:bCs/>
          <w:color w:val="FF0000"/>
          <w:u w:val="single"/>
        </w:rPr>
      </w:pPr>
      <w:bookmarkStart w:id="0" w:name="mip35517973"/>
      <w:bookmarkEnd w:id="0"/>
      <w:r w:rsidRPr="00863284">
        <w:rPr>
          <w:rFonts w:ascii="Cambria" w:hAnsi="Cambria" w:cs="Times New Roman"/>
          <w:b/>
          <w:bCs/>
          <w:u w:val="single"/>
        </w:rPr>
        <w:t>V</w:t>
      </w:r>
      <w:r w:rsidR="00C35FE7" w:rsidRPr="00863284">
        <w:rPr>
          <w:rFonts w:ascii="Cambria" w:hAnsi="Cambria" w:cs="Times New Roman"/>
          <w:b/>
          <w:bCs/>
          <w:u w:val="single"/>
        </w:rPr>
        <w:t>II</w:t>
      </w:r>
      <w:r w:rsidRPr="00863284">
        <w:rPr>
          <w:rFonts w:ascii="Cambria" w:hAnsi="Cambria" w:cs="Times New Roman"/>
          <w:b/>
          <w:bCs/>
          <w:u w:val="single"/>
        </w:rPr>
        <w:t xml:space="preserve">.  PODSTAWY WYKLUCZENIA O KTÓRYCH MOWA W ART. </w:t>
      </w:r>
      <w:r w:rsidR="00F85D2D" w:rsidRPr="00863284">
        <w:rPr>
          <w:rFonts w:ascii="Cambria" w:hAnsi="Cambria" w:cs="Times New Roman"/>
          <w:b/>
          <w:bCs/>
          <w:u w:val="single"/>
        </w:rPr>
        <w:t>108</w:t>
      </w:r>
    </w:p>
    <w:p w14:paraId="79189A68" w14:textId="77777777" w:rsidR="00CE28C3" w:rsidRPr="00863284" w:rsidRDefault="00CE28C3" w:rsidP="00CE28C3">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Z postępowania o udzielenie zamówienia wyklucza się wykonawcę: </w:t>
      </w:r>
    </w:p>
    <w:p w14:paraId="3FE87819" w14:textId="77777777" w:rsidR="00CE28C3" w:rsidRPr="00863284" w:rsidRDefault="00CE28C3" w:rsidP="00CE28C3">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będącego osobą fizyczną, którego prawomocnie skazano za przestępstwo: </w:t>
      </w:r>
    </w:p>
    <w:p w14:paraId="54543BB6" w14:textId="77777777" w:rsidR="00CE28C3" w:rsidRPr="00863284" w:rsidRDefault="00CE28C3" w:rsidP="00CE28C3">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a) udziału w zorganizowanej grupie przestępczej albo związku mającym na celu popełnienie przestępstwa lub przestępstwa skarbowego, o którym mowa w art. 258 Kodeksu karnego </w:t>
      </w:r>
    </w:p>
    <w:p w14:paraId="3E838CC9" w14:textId="77777777" w:rsidR="00CE28C3" w:rsidRPr="00863284" w:rsidRDefault="00CE28C3" w:rsidP="00CE28C3">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b) handlu ludźmi, o którym mowa w art. 189a Kodeksu karnego, </w:t>
      </w:r>
    </w:p>
    <w:p w14:paraId="57BCC26D" w14:textId="77777777" w:rsidR="00CE28C3" w:rsidRPr="00863284" w:rsidRDefault="00CE28C3" w:rsidP="00CE28C3">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c) </w:t>
      </w:r>
      <w:r w:rsidRPr="00E87E9A">
        <w:rPr>
          <w:rStyle w:val="changed-paragraph"/>
          <w:rFonts w:asciiTheme="majorHAnsi" w:hAnsiTheme="majorHAnsi"/>
          <w:sz w:val="22"/>
          <w:szCs w:val="22"/>
        </w:rPr>
        <w:t xml:space="preserve">o </w:t>
      </w:r>
      <w:bookmarkStart w:id="1" w:name="_Hlk98370712"/>
      <w:r w:rsidRPr="00E87E9A">
        <w:rPr>
          <w:rStyle w:val="changed-paragraph"/>
          <w:rFonts w:asciiTheme="majorHAnsi" w:hAnsiTheme="majorHAnsi"/>
          <w:sz w:val="22"/>
          <w:szCs w:val="22"/>
        </w:rPr>
        <w:t>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bookmarkEnd w:id="1"/>
    </w:p>
    <w:p w14:paraId="7F7BAD68" w14:textId="77777777" w:rsidR="00CE28C3" w:rsidRPr="00863284" w:rsidRDefault="00CE28C3" w:rsidP="00CE28C3">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6B85881" w14:textId="77777777" w:rsidR="00CE28C3" w:rsidRPr="00863284" w:rsidRDefault="00CE28C3" w:rsidP="00CE28C3">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e) o charakterze terrorystycznym, o którym mowa w art. 115 § 20 Kodeksu karnego, lub mające na celu popełnienie tego przestępstwa, </w:t>
      </w:r>
    </w:p>
    <w:p w14:paraId="29283218" w14:textId="77777777" w:rsidR="00CE28C3" w:rsidRPr="00863284" w:rsidRDefault="00CE28C3" w:rsidP="00CE28C3">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06168569" w14:textId="77777777" w:rsidR="00CE28C3" w:rsidRPr="00863284" w:rsidRDefault="00CE28C3" w:rsidP="00CE28C3">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908B396" w14:textId="77777777" w:rsidR="00CE28C3" w:rsidRPr="00863284" w:rsidRDefault="00CE28C3" w:rsidP="00CE28C3">
      <w:pPr>
        <w:autoSpaceDE w:val="0"/>
        <w:autoSpaceDN w:val="0"/>
        <w:adjustRightInd w:val="0"/>
        <w:jc w:val="both"/>
        <w:rPr>
          <w:rFonts w:ascii="Cambria" w:hAnsi="Cambria" w:cs="Cambria"/>
          <w:color w:val="000000"/>
          <w:sz w:val="22"/>
          <w:szCs w:val="22"/>
        </w:rPr>
      </w:pPr>
    </w:p>
    <w:p w14:paraId="4DDE3BF0" w14:textId="77777777" w:rsidR="00CE28C3" w:rsidRPr="00863284" w:rsidRDefault="00CE28C3" w:rsidP="00CE28C3">
      <w:pPr>
        <w:autoSpaceDE w:val="0"/>
        <w:autoSpaceDN w:val="0"/>
        <w:adjustRightInd w:val="0"/>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w przypadkach, o których mowa w pkt. 1 </w:t>
      </w:r>
      <w:proofErr w:type="spellStart"/>
      <w:r w:rsidRPr="00863284">
        <w:rPr>
          <w:rFonts w:ascii="Cambria" w:hAnsi="Cambria" w:cs="Cambria"/>
          <w:i/>
          <w:iCs/>
          <w:color w:val="000000"/>
          <w:sz w:val="22"/>
          <w:szCs w:val="22"/>
        </w:rPr>
        <w:t>ppkt</w:t>
      </w:r>
      <w:proofErr w:type="spellEnd"/>
      <w:r w:rsidRPr="00863284">
        <w:rPr>
          <w:rFonts w:ascii="Cambria" w:hAnsi="Cambria" w:cs="Cambria"/>
          <w:i/>
          <w:iCs/>
          <w:color w:val="000000"/>
          <w:sz w:val="22"/>
          <w:szCs w:val="22"/>
        </w:rPr>
        <w:t xml:space="preserve">. 1 lit. a- g na okres 5 lat od dnia uprawomocnienia się wyroku potwierdzającego zaistnienie jednej z podstaw wykluczenia, chyba że w tym wyroku został określony inny okres wykluczenia </w:t>
      </w:r>
    </w:p>
    <w:p w14:paraId="61AE33BD" w14:textId="77777777" w:rsidR="00CE28C3" w:rsidRPr="00863284" w:rsidRDefault="00CE28C3" w:rsidP="00CE28C3">
      <w:pPr>
        <w:autoSpaceDE w:val="0"/>
        <w:autoSpaceDN w:val="0"/>
        <w:adjustRightInd w:val="0"/>
        <w:jc w:val="both"/>
        <w:rPr>
          <w:rFonts w:ascii="Cambria" w:hAnsi="Cambria" w:cs="Cambria"/>
          <w:color w:val="000000"/>
          <w:sz w:val="22"/>
          <w:szCs w:val="22"/>
        </w:rPr>
      </w:pPr>
    </w:p>
    <w:p w14:paraId="7303B36C" w14:textId="77777777" w:rsidR="00CE28C3" w:rsidRPr="00863284" w:rsidRDefault="00CE28C3" w:rsidP="00CE28C3">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7007274C" w14:textId="77777777" w:rsidR="00CE28C3" w:rsidRPr="00863284" w:rsidRDefault="00CE28C3" w:rsidP="00CE28C3">
      <w:pPr>
        <w:autoSpaceDE w:val="0"/>
        <w:autoSpaceDN w:val="0"/>
        <w:adjustRightInd w:val="0"/>
        <w:jc w:val="both"/>
        <w:rPr>
          <w:rFonts w:ascii="Cambria" w:hAnsi="Cambria" w:cs="Cambria"/>
          <w:color w:val="000000"/>
          <w:sz w:val="22"/>
          <w:szCs w:val="22"/>
        </w:rPr>
      </w:pPr>
    </w:p>
    <w:p w14:paraId="5D7B928E" w14:textId="77777777" w:rsidR="00CE28C3" w:rsidRPr="00863284" w:rsidRDefault="00CE28C3" w:rsidP="00CE28C3">
      <w:pPr>
        <w:autoSpaceDE w:val="0"/>
        <w:autoSpaceDN w:val="0"/>
        <w:adjustRightInd w:val="0"/>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gdy osoba, o której mowa w tych przepisach, została skazana za przestępstwo wymienione w pkt. 1 </w:t>
      </w:r>
      <w:proofErr w:type="spellStart"/>
      <w:r w:rsidRPr="00863284">
        <w:rPr>
          <w:rFonts w:ascii="Cambria" w:hAnsi="Cambria" w:cs="Cambria"/>
          <w:i/>
          <w:iCs/>
          <w:color w:val="000000"/>
          <w:sz w:val="22"/>
          <w:szCs w:val="22"/>
        </w:rPr>
        <w:t>ppkt</w:t>
      </w:r>
      <w:proofErr w:type="spellEnd"/>
      <w:r w:rsidRPr="00863284">
        <w:rPr>
          <w:rFonts w:ascii="Cambria" w:hAnsi="Cambria" w:cs="Cambria"/>
          <w:i/>
          <w:iCs/>
          <w:color w:val="000000"/>
          <w:sz w:val="22"/>
          <w:szCs w:val="22"/>
        </w:rPr>
        <w:t xml:space="preserve"> 1 lit. h). </w:t>
      </w:r>
    </w:p>
    <w:p w14:paraId="68B24CD7" w14:textId="77777777" w:rsidR="00CE28C3" w:rsidRPr="00863284" w:rsidRDefault="00CE28C3" w:rsidP="00CE28C3">
      <w:pPr>
        <w:jc w:val="both"/>
        <w:rPr>
          <w:rFonts w:ascii="Cambria" w:hAnsi="Cambria" w:cs="Cambria"/>
          <w:color w:val="000000"/>
          <w:sz w:val="18"/>
          <w:szCs w:val="18"/>
        </w:rPr>
      </w:pPr>
    </w:p>
    <w:p w14:paraId="1B3ACC98" w14:textId="77777777" w:rsidR="00CE28C3" w:rsidRPr="00863284" w:rsidRDefault="00CE28C3" w:rsidP="00CE28C3">
      <w:pPr>
        <w:jc w:val="both"/>
        <w:rPr>
          <w:rFonts w:ascii="Cambria" w:hAnsi="Cambria" w:cs="Cambria"/>
          <w:color w:val="000000"/>
          <w:sz w:val="22"/>
          <w:szCs w:val="22"/>
        </w:rPr>
      </w:pPr>
      <w:r w:rsidRPr="00863284">
        <w:rPr>
          <w:rFonts w:ascii="Cambria" w:hAnsi="Cambria" w:cs="Cambria"/>
          <w:color w:val="000000"/>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roofErr w:type="spellStart"/>
      <w:r w:rsidRPr="00863284">
        <w:rPr>
          <w:rFonts w:ascii="Cambria" w:hAnsi="Cambria" w:cs="Cambria"/>
          <w:color w:val="000000"/>
          <w:sz w:val="22"/>
          <w:szCs w:val="22"/>
        </w:rPr>
        <w:t>ppkt</w:t>
      </w:r>
      <w:proofErr w:type="spellEnd"/>
      <w:r w:rsidRPr="00863284">
        <w:rPr>
          <w:rFonts w:ascii="Cambria" w:hAnsi="Cambria" w:cs="Cambria"/>
          <w:color w:val="000000"/>
          <w:sz w:val="22"/>
          <w:szCs w:val="22"/>
        </w:rPr>
        <w:t xml:space="preserve"> 1; </w:t>
      </w:r>
    </w:p>
    <w:p w14:paraId="39C799B1" w14:textId="77777777" w:rsidR="00CE28C3" w:rsidRPr="00863284" w:rsidRDefault="00CE28C3" w:rsidP="00CE28C3">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w przypadku, o którym mowa w pkt 1 </w:t>
      </w:r>
      <w:proofErr w:type="spellStart"/>
      <w:r w:rsidRPr="00863284">
        <w:rPr>
          <w:rFonts w:ascii="Cambria" w:hAnsi="Cambria" w:cs="Cambria"/>
          <w:i/>
          <w:iCs/>
          <w:color w:val="000000"/>
          <w:sz w:val="22"/>
          <w:szCs w:val="22"/>
        </w:rPr>
        <w:t>ppkt</w:t>
      </w:r>
      <w:proofErr w:type="spellEnd"/>
      <w:r w:rsidRPr="00863284">
        <w:rPr>
          <w:rFonts w:ascii="Cambria" w:hAnsi="Cambria" w:cs="Cambria"/>
          <w:i/>
          <w:iCs/>
          <w:color w:val="000000"/>
          <w:sz w:val="22"/>
          <w:szCs w:val="22"/>
        </w:rPr>
        <w:t xml:space="preserve">. 2 na okres 5 lat od dnia uprawomocnienia się wyroku potwierdzającego zaistnienie jednej z podstaw wykluczenia, chyba że w tym wyroku został określony inny okres wykluczenia. Wykluczenie wykonawcy następuje gdy osoba, o której mowa w tych przepisach, została skazana za przestępstwo wymienione w pkt 1 </w:t>
      </w:r>
      <w:proofErr w:type="spellStart"/>
      <w:r w:rsidRPr="00863284">
        <w:rPr>
          <w:rFonts w:ascii="Cambria" w:hAnsi="Cambria" w:cs="Cambria"/>
          <w:i/>
          <w:iCs/>
          <w:color w:val="000000"/>
          <w:sz w:val="22"/>
          <w:szCs w:val="22"/>
        </w:rPr>
        <w:t>ppkt</w:t>
      </w:r>
      <w:proofErr w:type="spellEnd"/>
      <w:r w:rsidRPr="00863284">
        <w:rPr>
          <w:rFonts w:ascii="Cambria" w:hAnsi="Cambria" w:cs="Cambria"/>
          <w:i/>
          <w:iCs/>
          <w:color w:val="000000"/>
          <w:sz w:val="22"/>
          <w:szCs w:val="22"/>
        </w:rPr>
        <w:t xml:space="preserve">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395FF72A" w14:textId="77777777" w:rsidR="00CE28C3" w:rsidRPr="00863284" w:rsidRDefault="00CE28C3" w:rsidP="00CE28C3">
      <w:pPr>
        <w:jc w:val="both"/>
        <w:rPr>
          <w:rFonts w:ascii="Cambria" w:hAnsi="Cambria" w:cs="Cambria"/>
          <w:color w:val="000000"/>
          <w:sz w:val="22"/>
          <w:szCs w:val="22"/>
        </w:rPr>
      </w:pPr>
      <w:r w:rsidRPr="00863284">
        <w:rPr>
          <w:rFonts w:ascii="Cambria" w:hAnsi="Cambria" w:cs="Cambria"/>
          <w:color w:val="000000"/>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199D442" w14:textId="77777777" w:rsidR="00CE28C3" w:rsidRPr="00863284" w:rsidRDefault="00CE28C3" w:rsidP="00CE28C3">
      <w:pPr>
        <w:jc w:val="both"/>
        <w:rPr>
          <w:rFonts w:ascii="Cambria" w:hAnsi="Cambria" w:cs="Cambria"/>
          <w:color w:val="000000"/>
          <w:sz w:val="22"/>
          <w:szCs w:val="22"/>
        </w:rPr>
      </w:pPr>
      <w:r w:rsidRPr="00863284">
        <w:rPr>
          <w:rFonts w:ascii="Cambria" w:hAnsi="Cambria" w:cs="Cambria"/>
          <w:color w:val="000000"/>
          <w:sz w:val="22"/>
          <w:szCs w:val="22"/>
        </w:rPr>
        <w:t xml:space="preserve">4) wobec którego prawomocnie orzeczono zakaz ubiegania się o zamówienia publiczne; </w:t>
      </w:r>
    </w:p>
    <w:p w14:paraId="7570C52F" w14:textId="77777777" w:rsidR="00CE28C3" w:rsidRPr="00863284" w:rsidRDefault="00CE28C3" w:rsidP="00CE28C3">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na okres, na jaki został prawomocnie orzeczony zakaz ubiegania się o zamówienia publiczne. </w:t>
      </w:r>
    </w:p>
    <w:p w14:paraId="02499AC8" w14:textId="77777777" w:rsidR="00CE28C3" w:rsidRPr="00863284" w:rsidRDefault="00CE28C3" w:rsidP="00CE28C3">
      <w:pPr>
        <w:jc w:val="both"/>
        <w:rPr>
          <w:rFonts w:ascii="Cambria" w:hAnsi="Cambria" w:cs="Cambria"/>
          <w:color w:val="000000"/>
          <w:sz w:val="22"/>
          <w:szCs w:val="22"/>
        </w:rPr>
      </w:pPr>
      <w:r w:rsidRPr="00863284">
        <w:rPr>
          <w:rFonts w:ascii="Cambria" w:hAnsi="Cambria" w:cs="Cambria"/>
          <w:color w:val="000000"/>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CC3A420" w14:textId="77777777" w:rsidR="00CE28C3" w:rsidRPr="00863284" w:rsidRDefault="00CE28C3" w:rsidP="00CE28C3">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na okres 3 lat od zaistnienia zdarzenia będącego podstawą wykluczenia. </w:t>
      </w:r>
    </w:p>
    <w:p w14:paraId="587C45AE" w14:textId="77777777" w:rsidR="00CE28C3" w:rsidRPr="00863284" w:rsidRDefault="00CE28C3" w:rsidP="00CE28C3">
      <w:pPr>
        <w:jc w:val="both"/>
        <w:rPr>
          <w:rFonts w:ascii="Cambria" w:hAnsi="Cambria" w:cs="Cambria"/>
          <w:color w:val="000000"/>
          <w:sz w:val="22"/>
          <w:szCs w:val="22"/>
        </w:rPr>
      </w:pPr>
      <w:r w:rsidRPr="00863284">
        <w:rPr>
          <w:rFonts w:ascii="Cambria" w:hAnsi="Cambria" w:cs="Cambria"/>
          <w:color w:val="000000"/>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289FDD4" w14:textId="77777777" w:rsidR="00CE28C3" w:rsidRPr="00863284" w:rsidRDefault="00CE28C3" w:rsidP="00CE28C3">
      <w:pPr>
        <w:jc w:val="both"/>
        <w:rPr>
          <w:rFonts w:ascii="Cambria" w:hAnsi="Cambria" w:cs="Cambria"/>
          <w:i/>
          <w:iCs/>
          <w:color w:val="000000"/>
          <w:sz w:val="22"/>
          <w:szCs w:val="22"/>
        </w:rPr>
      </w:pPr>
      <w:r w:rsidRPr="00863284">
        <w:rPr>
          <w:rFonts w:ascii="Cambria" w:hAnsi="Cambria" w:cs="Cambria"/>
          <w:i/>
          <w:iCs/>
          <w:color w:val="000000"/>
          <w:sz w:val="22"/>
          <w:szCs w:val="22"/>
        </w:rPr>
        <w:t>Wykluczenie wykonawcy następuje w postępowaniu o udzielenie zamówienia, w którym zaistniało zdarzenie będące podstawą wykluczenia.</w:t>
      </w:r>
    </w:p>
    <w:p w14:paraId="72DB6AC8" w14:textId="77777777" w:rsidR="00CE28C3" w:rsidRPr="00863284" w:rsidRDefault="00CE28C3" w:rsidP="00CE28C3">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669C6068" w14:textId="77777777" w:rsidR="00CE28C3" w:rsidRPr="008F4E2F" w:rsidRDefault="00CE28C3" w:rsidP="00CE28C3">
      <w:pPr>
        <w:jc w:val="both"/>
        <w:rPr>
          <w:rFonts w:asciiTheme="majorHAnsi" w:hAnsiTheme="majorHAnsi" w:cs="Times New Roman"/>
          <w:sz w:val="22"/>
          <w:szCs w:val="22"/>
        </w:rPr>
      </w:pPr>
      <w:r w:rsidRPr="008F4E2F">
        <w:rPr>
          <w:rFonts w:asciiTheme="majorHAnsi" w:hAnsiTheme="majorHAnsi"/>
          <w:sz w:val="22"/>
          <w:szCs w:val="22"/>
        </w:rPr>
        <w:t>3. 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informuje, iż z</w:t>
      </w:r>
      <w:r w:rsidRPr="008F4E2F">
        <w:rPr>
          <w:rFonts w:asciiTheme="majorHAnsi" w:hAnsiTheme="majorHAnsi" w:cs="Times New Roman"/>
          <w:sz w:val="22"/>
          <w:szCs w:val="22"/>
        </w:rPr>
        <w:t xml:space="preserve"> postepowania o udzielnie zamówienia publicznego Zamawiający wykluczy Wykonawców, o których mowa w art. 7 ust. 1 ustawy o szczególnych rozwiązaniach w zakresie przeciwdziałaniu wspierania agresji na Ukrainę.</w:t>
      </w:r>
    </w:p>
    <w:p w14:paraId="182B6966" w14:textId="77777777" w:rsidR="00CE28C3" w:rsidRDefault="00CE28C3" w:rsidP="00CE28C3">
      <w:pPr>
        <w:ind w:right="138"/>
        <w:jc w:val="both"/>
        <w:rPr>
          <w:rFonts w:asciiTheme="majorHAnsi" w:hAnsiTheme="majorHAnsi" w:cs="Times New Roman"/>
          <w:sz w:val="22"/>
          <w:szCs w:val="22"/>
        </w:rPr>
      </w:pPr>
      <w:r w:rsidRPr="008F4E2F">
        <w:rPr>
          <w:rFonts w:asciiTheme="majorHAnsi" w:hAnsiTheme="majorHAnsi" w:cs="Times New Roman"/>
          <w:sz w:val="22"/>
          <w:szCs w:val="22"/>
        </w:rPr>
        <w:t xml:space="preserve">Wykluczenie Wykonawcy następuje zgodnie z art. 111 ustawy </w:t>
      </w:r>
      <w:proofErr w:type="spellStart"/>
      <w:r w:rsidRPr="008F4E2F">
        <w:rPr>
          <w:rFonts w:asciiTheme="majorHAnsi" w:hAnsiTheme="majorHAnsi" w:cs="Times New Roman"/>
          <w:sz w:val="22"/>
          <w:szCs w:val="22"/>
        </w:rPr>
        <w:t>Pzp</w:t>
      </w:r>
      <w:proofErr w:type="spellEnd"/>
      <w:r w:rsidRPr="008F4E2F">
        <w:rPr>
          <w:rFonts w:asciiTheme="majorHAnsi" w:hAnsiTheme="majorHAnsi" w:cs="Times New Roman"/>
          <w:sz w:val="22"/>
          <w:szCs w:val="22"/>
        </w:rPr>
        <w:t xml:space="preserve"> oraz na okres trwania okoliczności o których mowa w art. 7 ust. 1 ustawy o szczególnych rozwiązaniach w zakresie przeciwdziałaniu wspierania agresji na Ukrainę oraz służących ochronie bezpieczeństwa narodowego (Dz.U. 2022 poz. 835, dalej: specustawa).</w:t>
      </w:r>
    </w:p>
    <w:p w14:paraId="54772BF2" w14:textId="77777777" w:rsidR="00CE28C3" w:rsidRDefault="00CE28C3" w:rsidP="00CE28C3">
      <w:pPr>
        <w:ind w:right="138"/>
        <w:jc w:val="both"/>
        <w:rPr>
          <w:rFonts w:asciiTheme="majorHAnsi" w:hAnsiTheme="majorHAnsi" w:cs="Times New Roman"/>
          <w:sz w:val="22"/>
          <w:szCs w:val="22"/>
        </w:rPr>
      </w:pPr>
    </w:p>
    <w:p w14:paraId="7ADDBE19" w14:textId="77777777" w:rsidR="00CE28C3" w:rsidRPr="001073A3" w:rsidRDefault="00CE28C3" w:rsidP="00CE28C3">
      <w:pPr>
        <w:jc w:val="both"/>
        <w:rPr>
          <w:rFonts w:asciiTheme="majorHAnsi" w:hAnsiTheme="majorHAnsi" w:cs="Times New Roman"/>
          <w:b/>
          <w:bCs/>
          <w:u w:val="single"/>
        </w:rPr>
      </w:pPr>
      <w:r w:rsidRPr="001073A3">
        <w:rPr>
          <w:rFonts w:asciiTheme="majorHAnsi" w:hAnsiTheme="majorHAnsi" w:cs="Times New Roman"/>
          <w:b/>
          <w:bCs/>
          <w:u w:val="single"/>
        </w:rPr>
        <w:t>PODSTAWY WYKLUCZENIA O KTÓRYCH MOW</w:t>
      </w:r>
      <w:r>
        <w:rPr>
          <w:rFonts w:asciiTheme="majorHAnsi" w:hAnsiTheme="majorHAnsi" w:cs="Times New Roman"/>
          <w:b/>
          <w:bCs/>
          <w:u w:val="single"/>
        </w:rPr>
        <w:t xml:space="preserve">A W ART. 109 ust. 1 Pkt. 1 -10 </w:t>
      </w:r>
      <w:proofErr w:type="spellStart"/>
      <w:r>
        <w:rPr>
          <w:rFonts w:asciiTheme="majorHAnsi" w:hAnsiTheme="majorHAnsi" w:cs="Times New Roman"/>
          <w:b/>
          <w:bCs/>
          <w:u w:val="single"/>
        </w:rPr>
        <w:t>Pzp</w:t>
      </w:r>
      <w:proofErr w:type="spellEnd"/>
      <w:r>
        <w:rPr>
          <w:rFonts w:asciiTheme="majorHAnsi" w:hAnsiTheme="majorHAnsi" w:cs="Times New Roman"/>
          <w:b/>
          <w:bCs/>
          <w:u w:val="single"/>
        </w:rPr>
        <w:t>.</w:t>
      </w:r>
    </w:p>
    <w:p w14:paraId="27D2C776" w14:textId="77777777" w:rsidR="00CE28C3" w:rsidRPr="001073A3" w:rsidRDefault="00CE28C3" w:rsidP="00CE28C3">
      <w:pPr>
        <w:tabs>
          <w:tab w:val="left" w:pos="851"/>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1.Z postępowania o udzielenie zamówienia zamawiający wykluczy także wykonawcę:</w:t>
      </w:r>
    </w:p>
    <w:p w14:paraId="5C3AAF71" w14:textId="77777777" w:rsidR="00CE28C3" w:rsidRPr="001073A3" w:rsidRDefault="00CE28C3" w:rsidP="00306C30">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 xml:space="preserve">który naruszył obowiązki dotyczące płatności podatków, opłat lub składek na ubezpieczenia społeczne lub zdrowotne, z wyjątkiem przypadku, o którym mowa w art. 108 ust. 1 pkt 3 </w:t>
      </w:r>
      <w:proofErr w:type="spellStart"/>
      <w:r w:rsidRPr="001073A3">
        <w:rPr>
          <w:rFonts w:asciiTheme="majorHAnsi" w:eastAsia="Times New Roman" w:hAnsiTheme="majorHAnsi" w:cs="Arial"/>
          <w:sz w:val="22"/>
          <w:szCs w:val="22"/>
        </w:rPr>
        <w:t>Pzp</w:t>
      </w:r>
      <w:proofErr w:type="spellEnd"/>
      <w:r w:rsidRPr="001073A3">
        <w:rPr>
          <w:rFonts w:asciiTheme="majorHAnsi" w:eastAsia="Times New Roman" w:hAnsiTheme="majorHAnsi" w:cs="Arial"/>
          <w:sz w:val="22"/>
          <w:szCs w:val="2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2695705" w14:textId="77777777" w:rsidR="00CE28C3" w:rsidRPr="001073A3" w:rsidRDefault="00CE28C3" w:rsidP="00306C30">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w dziedzinie ochrony środowiska, prawa socjalnego lub prawa pracy: 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b)będącego osobą fizyczną prawomocnie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2E3C33E8" w14:textId="77777777" w:rsidR="00CE28C3" w:rsidRPr="001073A3" w:rsidRDefault="00CE28C3" w:rsidP="00306C30">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urzędującego członka jego organu zarządzającego lub nadzorczego, wspólnika spółki współce jawnej lub partnerskiej albo komplementariusza współce komandytowej lub komandytowo-akcyjnej lub prokurenta prawomocnie skazano za przestępstwo lub ukarano za wykroczenie, o którym mowa wpkt2lit.alub b;</w:t>
      </w:r>
    </w:p>
    <w:p w14:paraId="56A023FF" w14:textId="77777777" w:rsidR="00CE28C3" w:rsidRPr="001073A3" w:rsidRDefault="00CE28C3" w:rsidP="00306C30">
      <w:pPr>
        <w:pStyle w:val="Akapitzlist"/>
        <w:numPr>
          <w:ilvl w:val="0"/>
          <w:numId w:val="24"/>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891C9DF" w14:textId="77777777" w:rsidR="00CE28C3" w:rsidRPr="001073A3" w:rsidRDefault="00CE28C3" w:rsidP="00306C30">
      <w:pPr>
        <w:pStyle w:val="Akapitzlist"/>
        <w:numPr>
          <w:ilvl w:val="0"/>
          <w:numId w:val="24"/>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14:paraId="6BFA60DA" w14:textId="77777777" w:rsidR="00CE28C3" w:rsidRPr="001073A3" w:rsidRDefault="00CE28C3" w:rsidP="00306C30">
      <w:pPr>
        <w:pStyle w:val="Akapitzlist"/>
        <w:numPr>
          <w:ilvl w:val="0"/>
          <w:numId w:val="24"/>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występuje konflikt interesów w rozumieniu art.56ust.2</w:t>
      </w:r>
      <w:r>
        <w:rPr>
          <w:rFonts w:asciiTheme="majorHAnsi" w:eastAsia="Times New Roman" w:hAnsiTheme="majorHAnsi" w:cs="Arial"/>
          <w:sz w:val="22"/>
          <w:szCs w:val="22"/>
        </w:rPr>
        <w:t xml:space="preserve"> </w:t>
      </w:r>
      <w:proofErr w:type="spellStart"/>
      <w:r>
        <w:rPr>
          <w:rFonts w:asciiTheme="majorHAnsi" w:eastAsia="Times New Roman" w:hAnsiTheme="majorHAnsi" w:cs="Arial"/>
          <w:sz w:val="22"/>
          <w:szCs w:val="22"/>
        </w:rPr>
        <w:t>Pzp</w:t>
      </w:r>
      <w:proofErr w:type="spellEnd"/>
      <w:r w:rsidRPr="001073A3">
        <w:rPr>
          <w:rFonts w:asciiTheme="majorHAnsi" w:eastAsia="Times New Roman" w:hAnsiTheme="majorHAnsi" w:cs="Arial"/>
          <w:sz w:val="22"/>
          <w:szCs w:val="22"/>
        </w:rPr>
        <w:t>, którego nie można skutecznie wy-eliminować winny sposób niż przez wykluczenie wykonawcy;</w:t>
      </w:r>
    </w:p>
    <w:p w14:paraId="7F627A29" w14:textId="77777777" w:rsidR="00CE28C3" w:rsidRDefault="00CE28C3" w:rsidP="00306C30">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FF5778B" w14:textId="77777777" w:rsidR="00CE28C3" w:rsidRPr="001073A3" w:rsidRDefault="00CE28C3" w:rsidP="00306C30">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6F80B0F" w14:textId="77777777" w:rsidR="00CE28C3" w:rsidRPr="001073A3" w:rsidRDefault="00CE28C3" w:rsidP="00306C30">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bezprawnie wpływał lub próbował wpływać na czynności zamawiającego lub próbował po-zyskać lub pozyskał informacje poufne, mogące dać mu przewagę w postępowaniu o udzielenie zamówienia;</w:t>
      </w:r>
    </w:p>
    <w:p w14:paraId="74CCDFCA" w14:textId="77777777" w:rsidR="00CE28C3" w:rsidRPr="001073A3" w:rsidRDefault="00CE28C3" w:rsidP="00306C30">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72B24210" w14:textId="77777777" w:rsidR="00CE28C3" w:rsidRPr="00AA0A01" w:rsidRDefault="00CE28C3" w:rsidP="00CE28C3">
      <w:pPr>
        <w:tabs>
          <w:tab w:val="left" w:pos="1276"/>
          <w:tab w:val="left" w:pos="2268"/>
        </w:tabs>
        <w:autoSpaceDE w:val="0"/>
        <w:autoSpaceDN w:val="0"/>
        <w:adjustRightInd w:val="0"/>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2.</w:t>
      </w:r>
      <w:r w:rsidRPr="001073A3">
        <w:rPr>
          <w:rFonts w:asciiTheme="majorHAnsi" w:hAnsiTheme="majorHAnsi"/>
        </w:rPr>
        <w:t xml:space="preserve"> </w:t>
      </w:r>
      <w:r w:rsidRPr="001073A3">
        <w:rPr>
          <w:rFonts w:asciiTheme="majorHAnsi" w:eastAsia="Times New Roman" w:hAnsiTheme="majorHAnsi" w:cs="Arial"/>
          <w:sz w:val="22"/>
          <w:szCs w:val="22"/>
        </w:rPr>
        <w:t xml:space="preserve">W przypadkach, o których mowa w art. 109 ust. 1 pkt 1-5 lub 7 ustawy </w:t>
      </w:r>
      <w:proofErr w:type="spellStart"/>
      <w:r w:rsidRPr="001073A3">
        <w:rPr>
          <w:rFonts w:asciiTheme="majorHAnsi" w:eastAsia="Times New Roman" w:hAnsiTheme="majorHAnsi" w:cs="Arial"/>
          <w:sz w:val="22"/>
          <w:szCs w:val="22"/>
        </w:rPr>
        <w:t>Pzp</w:t>
      </w:r>
      <w:proofErr w:type="spellEnd"/>
      <w:r w:rsidRPr="001073A3">
        <w:rPr>
          <w:rFonts w:asciiTheme="majorHAnsi" w:eastAsia="Times New Roman" w:hAnsiTheme="majorHAnsi" w:cs="Arial"/>
          <w:sz w:val="22"/>
          <w:szCs w:val="22"/>
        </w:rPr>
        <w:t>, zamawiający może nie</w:t>
      </w:r>
      <w:r w:rsidRPr="00AA0A01">
        <w:rPr>
          <w:rFonts w:asciiTheme="majorHAnsi" w:eastAsia="Times New Roman" w:hAnsiTheme="majorHAnsi" w:cs="Arial"/>
          <w:sz w:val="22"/>
          <w:szCs w:val="22"/>
        </w:rPr>
        <w:t xml:space="preserv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3B9D5F6A" w14:textId="77777777" w:rsidR="00CE28C3" w:rsidRPr="00AA0A01" w:rsidRDefault="00CE28C3" w:rsidP="00CE28C3">
      <w:pPr>
        <w:tabs>
          <w:tab w:val="left" w:pos="1276"/>
          <w:tab w:val="left" w:pos="2268"/>
        </w:tabs>
        <w:autoSpaceDE w:val="0"/>
        <w:autoSpaceDN w:val="0"/>
        <w:adjustRightInd w:val="0"/>
        <w:spacing w:after="120" w:line="312" w:lineRule="auto"/>
        <w:jc w:val="both"/>
        <w:rPr>
          <w:rFonts w:asciiTheme="majorHAnsi" w:eastAsia="Times New Roman" w:hAnsiTheme="majorHAnsi" w:cs="Arial"/>
          <w:b/>
          <w:sz w:val="22"/>
          <w:szCs w:val="22"/>
        </w:rPr>
      </w:pPr>
      <w:r w:rsidRPr="00AA0A01">
        <w:rPr>
          <w:rFonts w:asciiTheme="majorHAnsi" w:eastAsia="Times New Roman" w:hAnsiTheme="majorHAnsi" w:cs="Arial"/>
          <w:b/>
          <w:sz w:val="22"/>
          <w:szCs w:val="22"/>
        </w:rPr>
        <w:t xml:space="preserve">3.Uwaga: zgodnie z art. 110 ust. 2 </w:t>
      </w:r>
      <w:proofErr w:type="spellStart"/>
      <w:r>
        <w:rPr>
          <w:rFonts w:asciiTheme="majorHAnsi" w:eastAsia="Times New Roman" w:hAnsiTheme="majorHAnsi" w:cs="Arial"/>
          <w:b/>
          <w:sz w:val="22"/>
          <w:szCs w:val="22"/>
        </w:rPr>
        <w:t>Pzp</w:t>
      </w:r>
      <w:proofErr w:type="spellEnd"/>
      <w:r>
        <w:rPr>
          <w:rFonts w:asciiTheme="majorHAnsi" w:eastAsia="Times New Roman" w:hAnsiTheme="majorHAnsi" w:cs="Arial"/>
          <w:b/>
          <w:sz w:val="22"/>
          <w:szCs w:val="22"/>
        </w:rPr>
        <w:t xml:space="preserve"> </w:t>
      </w:r>
      <w:r w:rsidRPr="00AA0A01">
        <w:rPr>
          <w:rFonts w:asciiTheme="majorHAnsi" w:eastAsia="Times New Roman" w:hAnsiTheme="majorHAnsi" w:cs="Arial"/>
          <w:b/>
          <w:sz w:val="22"/>
          <w:szCs w:val="22"/>
        </w:rPr>
        <w:t xml:space="preserve">Wykonawca nie podlega wykluczeniu w okolicznościach określonych w art. 108 ust. 1 pkt 1, 2 i 5 lub art. 109 ust. 1 pkt 2-5 i 7-10 </w:t>
      </w:r>
      <w:proofErr w:type="spellStart"/>
      <w:r w:rsidRPr="00AA0A01">
        <w:rPr>
          <w:rFonts w:asciiTheme="majorHAnsi" w:eastAsia="Times New Roman" w:hAnsiTheme="majorHAnsi" w:cs="Arial"/>
          <w:b/>
          <w:sz w:val="22"/>
          <w:szCs w:val="22"/>
        </w:rPr>
        <w:t>Pzp</w:t>
      </w:r>
      <w:proofErr w:type="spellEnd"/>
      <w:r w:rsidRPr="00AA0A01">
        <w:rPr>
          <w:rFonts w:asciiTheme="majorHAnsi" w:eastAsia="Times New Roman" w:hAnsiTheme="majorHAnsi" w:cs="Arial"/>
          <w:b/>
          <w:sz w:val="22"/>
          <w:szCs w:val="22"/>
        </w:rPr>
        <w:t>, jeżeli udowodni zamawiającemu, że spełnił łącznie następujące przesłanki:</w:t>
      </w:r>
    </w:p>
    <w:p w14:paraId="1F624C3D" w14:textId="77777777" w:rsidR="00CE28C3" w:rsidRPr="00AA0A01" w:rsidRDefault="00CE28C3" w:rsidP="00CE28C3">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naprawił lub zobowiązał się do naprawienia szkody wyrządzonej przestępstwem, wykroczeniem lub swoim nieprawidłowym postępowaniem, w tym poprzez zadośćuczynienie pieniężne; </w:t>
      </w:r>
    </w:p>
    <w:p w14:paraId="191374C3" w14:textId="77777777" w:rsidR="00CE28C3" w:rsidRPr="00AA0A01" w:rsidRDefault="00CE28C3" w:rsidP="00CE28C3">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A7323F3" w14:textId="77777777" w:rsidR="00CE28C3" w:rsidRPr="00AA0A01" w:rsidRDefault="00CE28C3" w:rsidP="00CE28C3">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podjął konkretne środki techniczne, organizacyjne i kadrowe, odpowiednie dla zapobiegania dalszym przestępstwom, wykroczeniom lub nieprawidłowemu postępowaniu, w szczególności: </w:t>
      </w:r>
    </w:p>
    <w:p w14:paraId="4E36E337" w14:textId="77777777" w:rsidR="00CE28C3" w:rsidRPr="00AA0A01" w:rsidRDefault="00CE28C3" w:rsidP="00CE28C3">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a) zerwał wszelkie powiązania z osobami lub podmiotami odpowiedzialnymi za nieprawidłowe postępowanie wykonawcy, </w:t>
      </w:r>
    </w:p>
    <w:p w14:paraId="2AB788D4" w14:textId="77777777" w:rsidR="00CE28C3" w:rsidRPr="00AA0A01" w:rsidRDefault="00CE28C3" w:rsidP="00CE28C3">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b)zreorganizował personel, </w:t>
      </w:r>
    </w:p>
    <w:p w14:paraId="5E08EA4E" w14:textId="77777777" w:rsidR="00CE28C3" w:rsidRPr="00AA0A01" w:rsidRDefault="00CE28C3" w:rsidP="00CE28C3">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c)wdrożył system sprawozdawczości i kontroli, </w:t>
      </w:r>
    </w:p>
    <w:p w14:paraId="1711A282" w14:textId="77777777" w:rsidR="00CE28C3" w:rsidRPr="00AA0A01" w:rsidRDefault="00CE28C3" w:rsidP="00CE28C3">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d)utworzył struktury audytu wewnętrznego do monitorowania przestrzegania przepisów, wewnętrznych regulacji lub standardów, </w:t>
      </w:r>
    </w:p>
    <w:p w14:paraId="1A94057C" w14:textId="77777777" w:rsidR="00CE28C3" w:rsidRPr="00AA0A01" w:rsidRDefault="00CE28C3" w:rsidP="00CE28C3">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e) wprowadził wewnętrzne regulacje dotyczące odpowiedzialności i odszkodowań za nieprzestrzeganie przepisów, wewnętrznych regulacji lub standardów. </w:t>
      </w:r>
    </w:p>
    <w:p w14:paraId="3BA318A0" w14:textId="77777777" w:rsidR="00CE28C3" w:rsidRPr="00AA0A01" w:rsidRDefault="00CE28C3" w:rsidP="00CE28C3">
      <w:pPr>
        <w:tabs>
          <w:tab w:val="left" w:pos="2127"/>
        </w:tabs>
        <w:spacing w:line="360"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4.Zamawiający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7AF47CE6" w14:textId="77777777" w:rsidR="00CE28C3" w:rsidRPr="00AA0A01" w:rsidRDefault="00CE28C3" w:rsidP="00CE28C3">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Wykonawca może zostać wykluczony przez zamawiającego na każdym etapie postępowania o udzielenie zamówienia </w:t>
      </w:r>
    </w:p>
    <w:p w14:paraId="10688E66" w14:textId="77777777" w:rsidR="00CE28C3" w:rsidRPr="00AA0A01" w:rsidRDefault="00CE28C3" w:rsidP="00CE28C3">
      <w:pPr>
        <w:spacing w:line="360" w:lineRule="auto"/>
        <w:jc w:val="both"/>
        <w:rPr>
          <w:rFonts w:asciiTheme="majorHAnsi" w:hAnsiTheme="majorHAnsi" w:cs="Times New Roman"/>
          <w:bCs/>
          <w:sz w:val="22"/>
          <w:szCs w:val="22"/>
        </w:rPr>
      </w:pPr>
      <w:r w:rsidRPr="00AA0A01">
        <w:rPr>
          <w:rFonts w:asciiTheme="majorHAnsi" w:hAnsiTheme="majorHAnsi" w:cs="Times New Roman"/>
          <w:b/>
          <w:bCs/>
          <w:sz w:val="22"/>
          <w:szCs w:val="22"/>
        </w:rPr>
        <w:t xml:space="preserve">6.  </w:t>
      </w:r>
      <w:r w:rsidRPr="00AA0A01">
        <w:rPr>
          <w:rFonts w:asciiTheme="majorHAnsi" w:hAnsiTheme="majorHAnsi" w:cs="Times New Roman"/>
          <w:bCs/>
          <w:sz w:val="22"/>
          <w:szCs w:val="22"/>
        </w:rPr>
        <w:t xml:space="preserve">Wykluczenie Wykonawcy następuje zgodnie z art. 111 ustawy </w:t>
      </w:r>
      <w:proofErr w:type="spellStart"/>
      <w:r w:rsidRPr="00AA0A01">
        <w:rPr>
          <w:rFonts w:asciiTheme="majorHAnsi" w:hAnsiTheme="majorHAnsi" w:cs="Times New Roman"/>
          <w:bCs/>
          <w:sz w:val="22"/>
          <w:szCs w:val="22"/>
        </w:rPr>
        <w:t>Pzp</w:t>
      </w:r>
      <w:proofErr w:type="spellEnd"/>
      <w:r w:rsidRPr="00AA0A01">
        <w:rPr>
          <w:rFonts w:asciiTheme="majorHAnsi" w:hAnsiTheme="majorHAnsi" w:cs="Times New Roman"/>
          <w:bCs/>
          <w:sz w:val="22"/>
          <w:szCs w:val="22"/>
        </w:rPr>
        <w:t>.</w:t>
      </w:r>
    </w:p>
    <w:p w14:paraId="2E642D4A" w14:textId="77777777" w:rsidR="00CE28C3" w:rsidRDefault="00CE28C3">
      <w:pPr>
        <w:spacing w:line="260" w:lineRule="atLeast"/>
        <w:jc w:val="both"/>
        <w:rPr>
          <w:rFonts w:ascii="Cambria" w:hAnsi="Cambria" w:cs="Times New Roman"/>
          <w:b/>
          <w:bCs/>
          <w:highlight w:val="yellow"/>
          <w:u w:val="single"/>
        </w:rPr>
      </w:pPr>
    </w:p>
    <w:p w14:paraId="495DAC0B" w14:textId="44B3522C" w:rsidR="00C35FE7" w:rsidRPr="00CE28C3" w:rsidRDefault="00C35FE7">
      <w:pPr>
        <w:spacing w:line="260" w:lineRule="atLeast"/>
        <w:jc w:val="both"/>
        <w:rPr>
          <w:rFonts w:ascii="Cambria" w:hAnsi="Cambria" w:cs="Times New Roman"/>
          <w:b/>
          <w:bCs/>
          <w:u w:val="single"/>
        </w:rPr>
      </w:pPr>
      <w:r w:rsidRPr="00CE28C3">
        <w:rPr>
          <w:rFonts w:ascii="Cambria" w:hAnsi="Cambria" w:cs="Times New Roman"/>
          <w:b/>
          <w:bCs/>
          <w:u w:val="single"/>
        </w:rPr>
        <w:t>VIII.</w:t>
      </w:r>
      <w:r w:rsidRPr="00CE28C3">
        <w:rPr>
          <w:rFonts w:ascii="Cambria" w:hAnsi="Cambria" w:cs="Times New Roman"/>
          <w:b/>
          <w:bCs/>
          <w:u w:val="single"/>
        </w:rPr>
        <w:tab/>
        <w:t>INFORMACJA O WARUNKACH UDZIAŁU W POSTĘPOWANIU</w:t>
      </w:r>
    </w:p>
    <w:p w14:paraId="299E0B1F" w14:textId="7A365C10" w:rsidR="00E61954" w:rsidRPr="00CE28C3" w:rsidRDefault="00C43B25" w:rsidP="0069726C">
      <w:pPr>
        <w:tabs>
          <w:tab w:val="num" w:pos="1440"/>
          <w:tab w:val="num" w:pos="1800"/>
        </w:tabs>
        <w:spacing w:line="360" w:lineRule="auto"/>
        <w:jc w:val="both"/>
        <w:rPr>
          <w:rFonts w:ascii="Cambria" w:hAnsi="Cambria" w:cs="Times New Roman"/>
          <w:sz w:val="22"/>
        </w:rPr>
      </w:pPr>
      <w:r w:rsidRPr="00CE28C3">
        <w:rPr>
          <w:rFonts w:ascii="Cambria" w:hAnsi="Cambria" w:cs="Times New Roman"/>
          <w:sz w:val="22"/>
          <w:szCs w:val="22"/>
        </w:rPr>
        <w:t>Zgodnie z </w:t>
      </w:r>
      <w:r w:rsidRPr="00CE28C3">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CE28C3">
        <w:rPr>
          <w:rFonts w:ascii="Cambria" w:hAnsi="Cambria" w:cs="Times New Roman"/>
          <w:sz w:val="22"/>
          <w:szCs w:val="22"/>
        </w:rPr>
        <w:t>,</w:t>
      </w:r>
      <w:r w:rsidRPr="00CE28C3">
        <w:rPr>
          <w:rFonts w:ascii="Cambria" w:hAnsi="Cambria" w:cs="Times New Roman"/>
          <w:b/>
          <w:sz w:val="22"/>
          <w:szCs w:val="22"/>
        </w:rPr>
        <w:t xml:space="preserve"> w</w:t>
      </w:r>
      <w:r w:rsidRPr="00CE28C3">
        <w:rPr>
          <w:rFonts w:ascii="Cambria" w:hAnsi="Cambria" w:cs="Cambria"/>
          <w:b/>
          <w:color w:val="000000"/>
          <w:sz w:val="22"/>
          <w:szCs w:val="22"/>
        </w:rPr>
        <w:t xml:space="preserve"> celu potwierdzenia spełniania przez wykonawcę </w:t>
      </w:r>
      <w:r w:rsidRPr="00CE28C3">
        <w:rPr>
          <w:rFonts w:ascii="Cambria" w:hAnsi="Cambria" w:cs="Cambria"/>
          <w:b/>
          <w:sz w:val="22"/>
          <w:szCs w:val="22"/>
        </w:rPr>
        <w:t>warunków udziału w postępowaniu</w:t>
      </w:r>
      <w:r w:rsidRPr="00CE28C3">
        <w:rPr>
          <w:rFonts w:ascii="Cambria" w:hAnsi="Cambria" w:cs="Times New Roman"/>
          <w:b/>
          <w:sz w:val="22"/>
        </w:rPr>
        <w:t xml:space="preserve"> </w:t>
      </w:r>
      <w:r w:rsidR="00E61954" w:rsidRPr="00CE28C3">
        <w:rPr>
          <w:rFonts w:ascii="Cambria" w:hAnsi="Cambria" w:cs="Times New Roman"/>
          <w:sz w:val="22"/>
        </w:rPr>
        <w:t xml:space="preserve">zamawiający żąda </w:t>
      </w:r>
      <w:r w:rsidR="00E61954" w:rsidRPr="00CE28C3">
        <w:rPr>
          <w:rFonts w:ascii="Cambria" w:hAnsi="Cambria" w:cs="Times New Roman"/>
          <w:snapToGrid w:val="0"/>
          <w:sz w:val="22"/>
        </w:rPr>
        <w:t>następujących dokumentów</w:t>
      </w:r>
      <w:r w:rsidR="00E61954" w:rsidRPr="00CE28C3">
        <w:rPr>
          <w:rFonts w:ascii="Cambria" w:hAnsi="Cambria" w:cs="Times New Roman"/>
          <w:sz w:val="22"/>
        </w:rPr>
        <w:t>:</w:t>
      </w:r>
    </w:p>
    <w:p w14:paraId="2F1D7808" w14:textId="77777777" w:rsidR="00E61954" w:rsidRPr="00CE28C3" w:rsidRDefault="00E61954">
      <w:pPr>
        <w:spacing w:line="260" w:lineRule="atLeast"/>
        <w:jc w:val="both"/>
        <w:rPr>
          <w:rFonts w:ascii="Cambria" w:hAnsi="Cambria" w:cs="Times New Roman"/>
          <w:b/>
          <w:bCs/>
          <w:u w:val="single"/>
        </w:rPr>
      </w:pPr>
    </w:p>
    <w:p w14:paraId="1892A798" w14:textId="77777777" w:rsidR="009F17CE" w:rsidRPr="00CE28C3" w:rsidRDefault="009F17CE" w:rsidP="009F17CE">
      <w:pPr>
        <w:tabs>
          <w:tab w:val="left" w:pos="8908"/>
        </w:tabs>
        <w:jc w:val="both"/>
        <w:rPr>
          <w:rFonts w:ascii="Cambria" w:hAnsi="Cambria" w:cs="Times New Roman"/>
          <w:sz w:val="22"/>
          <w:szCs w:val="22"/>
          <w:lang w:eastAsia="ar-SA"/>
        </w:rPr>
      </w:pPr>
      <w:r w:rsidRPr="00CE28C3">
        <w:rPr>
          <w:rFonts w:ascii="Cambria" w:hAnsi="Cambria" w:cs="Times New Roman"/>
          <w:sz w:val="22"/>
          <w:szCs w:val="22"/>
          <w:lang w:eastAsia="ar-SA"/>
        </w:rPr>
        <w:t xml:space="preserve">1. O udzielenie zamówienia mogą ubiegać się Wykonawcy, którzy spełniają warunki udziału w postępowaniu dotyczące: </w:t>
      </w:r>
    </w:p>
    <w:p w14:paraId="589190FF" w14:textId="5AC56B2D" w:rsidR="003C630F" w:rsidRPr="00CE28C3" w:rsidRDefault="009F17CE" w:rsidP="003C630F">
      <w:pPr>
        <w:tabs>
          <w:tab w:val="left" w:pos="8908"/>
        </w:tabs>
        <w:jc w:val="both"/>
        <w:rPr>
          <w:rFonts w:ascii="Cambria" w:hAnsi="Cambria" w:cs="Times New Roman"/>
          <w:sz w:val="22"/>
          <w:szCs w:val="22"/>
          <w:lang w:eastAsia="ar-SA"/>
        </w:rPr>
      </w:pPr>
      <w:r w:rsidRPr="00CE28C3">
        <w:rPr>
          <w:rFonts w:ascii="Cambria" w:hAnsi="Cambria" w:cs="Times New Roman"/>
          <w:sz w:val="22"/>
          <w:szCs w:val="22"/>
          <w:lang w:eastAsia="ar-SA"/>
        </w:rPr>
        <w:t>1) zdolności do występowania w obrocie gospodarczym –</w:t>
      </w:r>
      <w:r w:rsidR="007E74B7" w:rsidRPr="00CE28C3">
        <w:rPr>
          <w:rFonts w:ascii="Cambria" w:hAnsi="Cambria" w:cs="Times New Roman"/>
          <w:sz w:val="22"/>
          <w:szCs w:val="22"/>
          <w:lang w:eastAsia="ar-SA"/>
        </w:rPr>
        <w:t xml:space="preserve"> nie dotyczy </w:t>
      </w:r>
      <w:r w:rsidR="003C630F" w:rsidRPr="00CE28C3">
        <w:rPr>
          <w:rFonts w:ascii="Cambria" w:hAnsi="Cambria" w:cs="Times New Roman"/>
          <w:sz w:val="22"/>
          <w:szCs w:val="22"/>
          <w:lang w:eastAsia="ar-SA"/>
        </w:rPr>
        <w:t xml:space="preserve"> </w:t>
      </w:r>
    </w:p>
    <w:p w14:paraId="688DA1AF" w14:textId="77777777" w:rsidR="00E0429A" w:rsidRPr="00CE28C3" w:rsidRDefault="00E0429A" w:rsidP="009F17CE">
      <w:pPr>
        <w:tabs>
          <w:tab w:val="left" w:pos="8908"/>
        </w:tabs>
        <w:jc w:val="both"/>
        <w:rPr>
          <w:rFonts w:ascii="Cambria" w:hAnsi="Cambria" w:cs="Times New Roman"/>
          <w:sz w:val="22"/>
          <w:szCs w:val="22"/>
          <w:lang w:eastAsia="ar-SA"/>
        </w:rPr>
      </w:pPr>
    </w:p>
    <w:p w14:paraId="2E2A02CF" w14:textId="63588FC6" w:rsidR="007E74B7" w:rsidRPr="00CE28C3" w:rsidRDefault="009F17CE" w:rsidP="007E74B7">
      <w:pPr>
        <w:tabs>
          <w:tab w:val="left" w:pos="8908"/>
        </w:tabs>
        <w:jc w:val="both"/>
        <w:rPr>
          <w:rFonts w:ascii="Cambria" w:hAnsi="Cambria" w:cs="Times New Roman"/>
          <w:sz w:val="22"/>
          <w:szCs w:val="22"/>
          <w:lang w:eastAsia="ar-SA"/>
        </w:rPr>
      </w:pPr>
      <w:r w:rsidRPr="00CE28C3">
        <w:rPr>
          <w:rFonts w:ascii="Cambria" w:hAnsi="Cambria" w:cs="Times New Roman"/>
          <w:sz w:val="22"/>
          <w:szCs w:val="22"/>
          <w:lang w:eastAsia="ar-SA"/>
        </w:rPr>
        <w:t xml:space="preserve">2) uprawnień do prowadzenia określonej działalności gospodarczej lub zawodowej, o ile wynika to z odrębnych przepisów </w:t>
      </w:r>
      <w:r w:rsidR="008261C7" w:rsidRPr="00CE28C3">
        <w:rPr>
          <w:rFonts w:ascii="Cambria" w:hAnsi="Cambria" w:cs="Times New Roman"/>
          <w:sz w:val="22"/>
          <w:szCs w:val="22"/>
          <w:lang w:eastAsia="ar-SA"/>
        </w:rPr>
        <w:t xml:space="preserve">– nie dotyczy  </w:t>
      </w:r>
    </w:p>
    <w:p w14:paraId="0B959FA8" w14:textId="77777777" w:rsidR="00E0429A" w:rsidRPr="00CE28C3" w:rsidRDefault="00E0429A" w:rsidP="009F17CE">
      <w:pPr>
        <w:tabs>
          <w:tab w:val="left" w:pos="8908"/>
        </w:tabs>
        <w:jc w:val="both"/>
        <w:rPr>
          <w:rFonts w:ascii="Cambria" w:hAnsi="Cambria" w:cs="Times New Roman"/>
          <w:sz w:val="22"/>
          <w:szCs w:val="22"/>
          <w:lang w:eastAsia="ar-SA"/>
        </w:rPr>
      </w:pPr>
    </w:p>
    <w:p w14:paraId="061AAC47" w14:textId="77777777" w:rsidR="009F17CE" w:rsidRPr="00CE28C3" w:rsidRDefault="009F17CE" w:rsidP="009F17CE">
      <w:pPr>
        <w:tabs>
          <w:tab w:val="left" w:pos="8908"/>
        </w:tabs>
        <w:jc w:val="both"/>
        <w:rPr>
          <w:rFonts w:ascii="Cambria" w:hAnsi="Cambria" w:cs="Times New Roman"/>
          <w:sz w:val="22"/>
          <w:szCs w:val="22"/>
          <w:lang w:eastAsia="ar-SA"/>
        </w:rPr>
      </w:pPr>
      <w:r w:rsidRPr="00CE28C3">
        <w:rPr>
          <w:rFonts w:ascii="Cambria" w:hAnsi="Cambria" w:cs="Times New Roman"/>
          <w:sz w:val="22"/>
          <w:szCs w:val="22"/>
          <w:lang w:eastAsia="ar-SA"/>
        </w:rPr>
        <w:t xml:space="preserve">3) sytuacji ekonomicznej lub finansowej - zamawiający </w:t>
      </w:r>
      <w:r w:rsidR="00C43B25" w:rsidRPr="00CE28C3">
        <w:rPr>
          <w:rFonts w:ascii="Cambria" w:hAnsi="Cambria" w:cs="Times New Roman"/>
          <w:sz w:val="22"/>
          <w:szCs w:val="22"/>
          <w:lang w:eastAsia="ar-SA"/>
        </w:rPr>
        <w:t>stawia warunki – patrz rozdz.</w:t>
      </w:r>
      <w:r w:rsidR="00A41906" w:rsidRPr="00CE28C3">
        <w:rPr>
          <w:rFonts w:ascii="Cambria" w:hAnsi="Cambria" w:cs="Times New Roman"/>
          <w:sz w:val="22"/>
          <w:szCs w:val="22"/>
          <w:lang w:eastAsia="ar-SA"/>
        </w:rPr>
        <w:t xml:space="preserve"> IX.</w:t>
      </w:r>
      <w:r w:rsidR="00064F2F" w:rsidRPr="00CE28C3">
        <w:rPr>
          <w:rFonts w:ascii="Cambria" w:hAnsi="Cambria" w:cs="Times New Roman"/>
          <w:sz w:val="22"/>
          <w:szCs w:val="22"/>
          <w:lang w:eastAsia="ar-SA"/>
        </w:rPr>
        <w:t>-</w:t>
      </w:r>
      <w:r w:rsidR="00A41906" w:rsidRPr="00CE28C3">
        <w:rPr>
          <w:rFonts w:ascii="Cambria" w:hAnsi="Cambria" w:cs="Times New Roman"/>
          <w:sz w:val="22"/>
          <w:szCs w:val="22"/>
          <w:lang w:eastAsia="ar-SA"/>
        </w:rPr>
        <w:t xml:space="preserve"> II.</w:t>
      </w:r>
      <w:r w:rsidRPr="00CE28C3">
        <w:rPr>
          <w:rFonts w:ascii="Cambria" w:hAnsi="Cambria" w:cs="Times New Roman"/>
          <w:sz w:val="22"/>
          <w:szCs w:val="22"/>
          <w:lang w:eastAsia="ar-SA"/>
        </w:rPr>
        <w:t xml:space="preserve"> </w:t>
      </w:r>
    </w:p>
    <w:p w14:paraId="484FD4C4" w14:textId="77777777" w:rsidR="00E0429A" w:rsidRPr="00CE28C3" w:rsidRDefault="00E0429A" w:rsidP="009F17CE">
      <w:pPr>
        <w:tabs>
          <w:tab w:val="left" w:pos="8908"/>
        </w:tabs>
        <w:jc w:val="both"/>
        <w:rPr>
          <w:rFonts w:ascii="Cambria" w:hAnsi="Cambria" w:cs="Times New Roman"/>
          <w:sz w:val="22"/>
          <w:szCs w:val="22"/>
          <w:lang w:eastAsia="ar-SA"/>
        </w:rPr>
      </w:pPr>
    </w:p>
    <w:p w14:paraId="39A24D27" w14:textId="77777777" w:rsidR="009F17CE" w:rsidRPr="00CE28C3" w:rsidRDefault="009F17CE" w:rsidP="009F17CE">
      <w:pPr>
        <w:tabs>
          <w:tab w:val="left" w:pos="8908"/>
        </w:tabs>
        <w:jc w:val="both"/>
        <w:rPr>
          <w:rFonts w:ascii="Cambria" w:hAnsi="Cambria" w:cs="Times New Roman"/>
          <w:sz w:val="22"/>
          <w:szCs w:val="22"/>
          <w:lang w:eastAsia="ar-SA"/>
        </w:rPr>
      </w:pPr>
      <w:r w:rsidRPr="00CE28C3">
        <w:rPr>
          <w:rFonts w:ascii="Cambria" w:hAnsi="Cambria" w:cs="Times New Roman"/>
          <w:sz w:val="22"/>
          <w:szCs w:val="22"/>
          <w:lang w:eastAsia="ar-SA"/>
        </w:rPr>
        <w:t xml:space="preserve">4) zdolności technicznej lub zawodowej - </w:t>
      </w:r>
      <w:r w:rsidR="00C43B25" w:rsidRPr="00CE28C3">
        <w:rPr>
          <w:rFonts w:ascii="Cambria" w:hAnsi="Cambria" w:cs="Times New Roman"/>
          <w:sz w:val="22"/>
          <w:szCs w:val="22"/>
          <w:lang w:eastAsia="ar-SA"/>
        </w:rPr>
        <w:t xml:space="preserve">zamawiający stawia warunki – </w:t>
      </w:r>
      <w:r w:rsidR="00064F2F" w:rsidRPr="00CE28C3">
        <w:rPr>
          <w:rFonts w:ascii="Cambria" w:hAnsi="Cambria" w:cs="Times New Roman"/>
          <w:sz w:val="22"/>
          <w:szCs w:val="22"/>
          <w:lang w:eastAsia="ar-SA"/>
        </w:rPr>
        <w:t>patrz rozdz. IX.- II.</w:t>
      </w:r>
    </w:p>
    <w:p w14:paraId="2276A4DD" w14:textId="77777777" w:rsidR="009F17CE" w:rsidRPr="00CE28C3" w:rsidRDefault="009F17CE" w:rsidP="009F17CE">
      <w:pPr>
        <w:tabs>
          <w:tab w:val="left" w:pos="8908"/>
        </w:tabs>
        <w:jc w:val="both"/>
        <w:rPr>
          <w:rFonts w:ascii="Cambria" w:hAnsi="Cambria" w:cs="Times New Roman"/>
          <w:sz w:val="22"/>
          <w:szCs w:val="22"/>
          <w:lang w:eastAsia="ar-SA"/>
        </w:rPr>
      </w:pPr>
    </w:p>
    <w:p w14:paraId="3C9F8801" w14:textId="77777777" w:rsidR="009F17CE" w:rsidRPr="00CE28C3" w:rsidRDefault="009F17CE" w:rsidP="009F17CE">
      <w:pPr>
        <w:tabs>
          <w:tab w:val="left" w:pos="8908"/>
        </w:tabs>
        <w:jc w:val="both"/>
        <w:rPr>
          <w:rFonts w:ascii="Cambria" w:hAnsi="Cambria" w:cs="Times New Roman"/>
          <w:sz w:val="22"/>
          <w:szCs w:val="22"/>
          <w:lang w:eastAsia="ar-SA"/>
        </w:rPr>
      </w:pPr>
      <w:r w:rsidRPr="00CE28C3">
        <w:rPr>
          <w:rFonts w:ascii="Cambria" w:hAnsi="Cambria" w:cs="Times New Roman"/>
          <w:sz w:val="22"/>
          <w:szCs w:val="22"/>
          <w:lang w:eastAsia="ar-SA"/>
        </w:rPr>
        <w:t xml:space="preserve">2.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44C7203" w14:textId="77777777" w:rsidR="009F17CE" w:rsidRPr="00CE28C3" w:rsidRDefault="009F17CE" w:rsidP="009F17CE">
      <w:pPr>
        <w:tabs>
          <w:tab w:val="left" w:pos="8908"/>
        </w:tabs>
        <w:jc w:val="both"/>
        <w:rPr>
          <w:rFonts w:ascii="Cambria" w:hAnsi="Cambria" w:cs="Times New Roman"/>
          <w:sz w:val="22"/>
          <w:szCs w:val="22"/>
          <w:lang w:eastAsia="ar-SA"/>
        </w:rPr>
      </w:pPr>
      <w:r w:rsidRPr="00CE28C3">
        <w:rPr>
          <w:rFonts w:ascii="Cambria" w:hAnsi="Cambria" w:cs="Times New Roman"/>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684F86" w14:textId="77777777" w:rsidR="009F17CE" w:rsidRPr="00CE28C3" w:rsidRDefault="009F17CE" w:rsidP="009F17CE">
      <w:pPr>
        <w:tabs>
          <w:tab w:val="left" w:pos="8908"/>
        </w:tabs>
        <w:jc w:val="both"/>
        <w:rPr>
          <w:rFonts w:ascii="Cambria" w:hAnsi="Cambria" w:cs="Times New Roman"/>
          <w:sz w:val="22"/>
          <w:szCs w:val="22"/>
          <w:lang w:eastAsia="ar-SA"/>
        </w:rPr>
      </w:pPr>
      <w:r w:rsidRPr="00CE28C3">
        <w:rPr>
          <w:rFonts w:ascii="Cambria" w:hAnsi="Cambria" w:cs="Times New Roman"/>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6C6EF4" w14:textId="77777777" w:rsidR="009F17CE" w:rsidRPr="00CE28C3" w:rsidRDefault="009F17CE" w:rsidP="009F17CE">
      <w:pPr>
        <w:tabs>
          <w:tab w:val="left" w:pos="8908"/>
        </w:tabs>
        <w:jc w:val="both"/>
        <w:rPr>
          <w:rFonts w:ascii="Cambria" w:hAnsi="Cambria" w:cs="Times New Roman"/>
          <w:sz w:val="22"/>
          <w:szCs w:val="22"/>
          <w:lang w:eastAsia="ar-SA"/>
        </w:rPr>
      </w:pPr>
      <w:r w:rsidRPr="00CE28C3">
        <w:rPr>
          <w:rFonts w:ascii="Cambria" w:hAnsi="Cambria" w:cs="Times New Roman"/>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7610CF6D" w14:textId="77777777" w:rsidR="009F17CE" w:rsidRPr="00CE28C3" w:rsidRDefault="009F17CE" w:rsidP="009F17CE">
      <w:pPr>
        <w:tabs>
          <w:tab w:val="left" w:pos="8908"/>
        </w:tabs>
        <w:jc w:val="both"/>
        <w:rPr>
          <w:rFonts w:ascii="Cambria" w:hAnsi="Cambria" w:cs="Times New Roman"/>
          <w:sz w:val="22"/>
          <w:szCs w:val="22"/>
          <w:lang w:eastAsia="ar-SA"/>
        </w:rPr>
      </w:pPr>
      <w:r w:rsidRPr="00CE28C3">
        <w:rPr>
          <w:rFonts w:ascii="Cambria" w:hAnsi="Cambria" w:cs="Times New Roman"/>
          <w:sz w:val="22"/>
          <w:szCs w:val="22"/>
          <w:lang w:eastAsia="ar-SA"/>
        </w:rPr>
        <w:t xml:space="preserve">1) zakres dostępnych wykonawcy zasobów podmiotu udostępniającego zasoby; </w:t>
      </w:r>
    </w:p>
    <w:p w14:paraId="7DF28C3E" w14:textId="77777777" w:rsidR="009F17CE" w:rsidRPr="00CE28C3" w:rsidRDefault="009F17CE" w:rsidP="009F17CE">
      <w:pPr>
        <w:tabs>
          <w:tab w:val="left" w:pos="8908"/>
        </w:tabs>
        <w:jc w:val="both"/>
        <w:rPr>
          <w:rFonts w:ascii="Cambria" w:hAnsi="Cambria" w:cs="Times New Roman"/>
          <w:sz w:val="22"/>
          <w:szCs w:val="22"/>
          <w:lang w:eastAsia="ar-SA"/>
        </w:rPr>
      </w:pPr>
      <w:r w:rsidRPr="00CE28C3">
        <w:rPr>
          <w:rFonts w:ascii="Cambria" w:hAnsi="Cambria" w:cs="Times New Roman"/>
          <w:sz w:val="22"/>
          <w:szCs w:val="22"/>
          <w:lang w:eastAsia="ar-SA"/>
        </w:rPr>
        <w:t xml:space="preserve">2) sposób i okres udostępnienia wykonawcy i wykorzystania przez niego zasobów podmiotu udostępniającego te zasoby przy wykonywaniu zamówienia; </w:t>
      </w:r>
    </w:p>
    <w:p w14:paraId="5CFB2C45" w14:textId="77777777" w:rsidR="009F17CE" w:rsidRPr="00CE28C3" w:rsidRDefault="009F17CE" w:rsidP="009F17CE">
      <w:pPr>
        <w:tabs>
          <w:tab w:val="left" w:pos="8908"/>
        </w:tabs>
        <w:jc w:val="both"/>
        <w:rPr>
          <w:rFonts w:ascii="Cambria" w:hAnsi="Cambria" w:cs="Times New Roman"/>
          <w:sz w:val="22"/>
          <w:szCs w:val="22"/>
          <w:lang w:eastAsia="ar-SA"/>
        </w:rPr>
      </w:pPr>
      <w:r w:rsidRPr="00CE28C3">
        <w:rPr>
          <w:rFonts w:ascii="Cambria" w:hAnsi="Cambria" w:cs="Times New Roman"/>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0C2B2" w14:textId="77777777" w:rsidR="009F17CE" w:rsidRPr="00CE28C3" w:rsidRDefault="009F17CE" w:rsidP="009F17CE">
      <w:pPr>
        <w:tabs>
          <w:tab w:val="left" w:pos="8908"/>
        </w:tabs>
        <w:jc w:val="both"/>
        <w:rPr>
          <w:rFonts w:ascii="Cambria" w:hAnsi="Cambria" w:cs="Times New Roman"/>
          <w:sz w:val="22"/>
          <w:szCs w:val="22"/>
          <w:lang w:eastAsia="ar-SA"/>
        </w:rPr>
      </w:pPr>
      <w:r w:rsidRPr="00CE28C3">
        <w:rPr>
          <w:rFonts w:ascii="Cambria" w:hAnsi="Cambria" w:cs="Times New Roman"/>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62F9E620" w14:textId="0A5BD4AD" w:rsidR="00995FCE" w:rsidRPr="00CE28C3" w:rsidRDefault="00995FCE" w:rsidP="00995FCE">
      <w:pPr>
        <w:autoSpaceDE w:val="0"/>
        <w:autoSpaceDN w:val="0"/>
        <w:adjustRightInd w:val="0"/>
        <w:jc w:val="both"/>
        <w:rPr>
          <w:rFonts w:ascii="Cambria" w:eastAsia="Univers-PL" w:hAnsi="Cambria" w:cs="Times New Roman"/>
          <w:b/>
          <w:bCs/>
          <w:sz w:val="22"/>
        </w:rPr>
      </w:pPr>
      <w:r w:rsidRPr="00CE28C3">
        <w:rPr>
          <w:rFonts w:ascii="Cambria" w:eastAsia="Univers-PL" w:hAnsi="Cambria" w:cs="Times New Roman"/>
          <w:b/>
          <w:bCs/>
          <w:sz w:val="22"/>
        </w:rPr>
        <w:t xml:space="preserve">Zamawiający </w:t>
      </w:r>
      <w:r w:rsidRPr="00CE28C3">
        <w:rPr>
          <w:rFonts w:ascii="Cambria" w:eastAsia="Univers-PL" w:hAnsi="Cambria" w:cs="Times New Roman"/>
          <w:b/>
          <w:bCs/>
          <w:sz w:val="22"/>
          <w:u w:val="single"/>
        </w:rPr>
        <w:t>żąda od wykonawcy, który polega na zdolnościach lub sytuacji innych podmiotów</w:t>
      </w:r>
      <w:r w:rsidRPr="00CE28C3">
        <w:rPr>
          <w:rFonts w:ascii="Cambria" w:eastAsia="Univers-PL" w:hAnsi="Cambria" w:cs="Times New Roman"/>
          <w:b/>
          <w:bCs/>
          <w:sz w:val="22"/>
        </w:rPr>
        <w:t xml:space="preserve"> na zasadach określonych w art. 118 ustawy </w:t>
      </w:r>
      <w:proofErr w:type="spellStart"/>
      <w:r w:rsidRPr="00CE28C3">
        <w:rPr>
          <w:rFonts w:ascii="Cambria" w:eastAsia="Univers-PL" w:hAnsi="Cambria" w:cs="Times New Roman"/>
          <w:b/>
          <w:bCs/>
          <w:sz w:val="22"/>
        </w:rPr>
        <w:t>pzp</w:t>
      </w:r>
      <w:proofErr w:type="spellEnd"/>
      <w:r w:rsidRPr="00CE28C3">
        <w:rPr>
          <w:rFonts w:ascii="Cambria" w:eastAsia="Univers-PL" w:hAnsi="Cambria" w:cs="Times New Roman"/>
          <w:b/>
          <w:bCs/>
          <w:sz w:val="22"/>
        </w:rPr>
        <w:t xml:space="preserve">, przedstawienia w odniesieniu do tych podmiotów dokumentów wymienionych w </w:t>
      </w:r>
      <w:r w:rsidR="00A36349" w:rsidRPr="00CE28C3">
        <w:rPr>
          <w:rFonts w:ascii="Cambria" w:eastAsia="Univers-PL" w:hAnsi="Cambria" w:cs="Times New Roman"/>
          <w:b/>
          <w:bCs/>
          <w:sz w:val="22"/>
        </w:rPr>
        <w:t xml:space="preserve">rozdział IX – II </w:t>
      </w:r>
      <w:r w:rsidR="005F4809" w:rsidRPr="00CE28C3">
        <w:rPr>
          <w:rFonts w:ascii="Cambria" w:eastAsia="Times New Roman" w:hAnsi="Cambria" w:cs="Arial"/>
          <w:sz w:val="22"/>
          <w:szCs w:val="22"/>
        </w:rPr>
        <w:t>w zakresie, w jakim wykonawca powołuje się na jego zasoby.</w:t>
      </w:r>
    </w:p>
    <w:p w14:paraId="27FE540F" w14:textId="77777777" w:rsidR="009F17CE" w:rsidRPr="00863284" w:rsidRDefault="009F17CE" w:rsidP="009F17CE">
      <w:pPr>
        <w:tabs>
          <w:tab w:val="left" w:pos="8908"/>
        </w:tabs>
        <w:jc w:val="both"/>
        <w:rPr>
          <w:rFonts w:ascii="Cambria" w:hAnsi="Cambria" w:cs="Times New Roman"/>
          <w:sz w:val="22"/>
          <w:szCs w:val="22"/>
          <w:lang w:eastAsia="ar-SA"/>
        </w:rPr>
      </w:pPr>
      <w:r w:rsidRPr="00CE28C3">
        <w:rPr>
          <w:rFonts w:ascii="Cambria" w:hAnsi="Cambria" w:cs="Times New Roman"/>
          <w:sz w:val="22"/>
          <w:szCs w:val="22"/>
          <w:lang w:eastAsia="ar-SA"/>
        </w:rPr>
        <w:t>7. Podmiot, który zobowiązał się do udostępnienia zasobów, odpowiada solidarnie z wykonawcą, który polega na jego sytuacji finansowej lub ekonomicznej, za szkodę poniesioną przez zamawiającego</w:t>
      </w:r>
      <w:r w:rsidRPr="00863284">
        <w:rPr>
          <w:rFonts w:ascii="Cambria" w:hAnsi="Cambria" w:cs="Times New Roman"/>
          <w:sz w:val="22"/>
          <w:szCs w:val="22"/>
          <w:lang w:eastAsia="ar-SA"/>
        </w:rPr>
        <w:t xml:space="preserve"> powstałą wskutek nieudostępnienia tych zasobów, chyba że za nieudostępnienie zasobów podmiot ten nie ponosi winy. </w:t>
      </w:r>
    </w:p>
    <w:p w14:paraId="62EB95A5"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8. Zamawiający może zastrzec obowiązek osobistego wykonania przez wykonawcę kluczowych zadań dotyczących: </w:t>
      </w:r>
    </w:p>
    <w:p w14:paraId="02D8BEC0"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zamówień na roboty budowlane lub usługi lub </w:t>
      </w:r>
    </w:p>
    <w:p w14:paraId="501A7D21"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prac związanych z rozmieszczeniem i instalacją, w ramach zamówienia na dostawy. </w:t>
      </w:r>
    </w:p>
    <w:p w14:paraId="233F295E"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5FEBA5A" w14:textId="3F70C921" w:rsidR="0050480A" w:rsidRPr="00863284" w:rsidRDefault="00A36349" w:rsidP="0050480A">
      <w:pPr>
        <w:autoSpaceDE w:val="0"/>
        <w:autoSpaceDN w:val="0"/>
        <w:adjustRightInd w:val="0"/>
        <w:jc w:val="both"/>
        <w:rPr>
          <w:rFonts w:ascii="Cambria" w:eastAsia="Univers-PL" w:hAnsi="Cambria" w:cs="Times New Roman"/>
          <w:b/>
          <w:bCs/>
          <w:sz w:val="22"/>
        </w:rPr>
      </w:pPr>
      <w:r w:rsidRPr="00863284">
        <w:rPr>
          <w:rFonts w:ascii="Cambria" w:eastAsia="Univers-PL" w:hAnsi="Cambria" w:cs="Times New Roman"/>
          <w:b/>
          <w:bCs/>
          <w:sz w:val="22"/>
        </w:rPr>
        <w:t>10</w:t>
      </w:r>
      <w:r w:rsidR="0050480A" w:rsidRPr="00863284">
        <w:rPr>
          <w:rFonts w:ascii="Cambria" w:eastAsia="Univers-PL" w:hAnsi="Cambria" w:cs="Times New Roman"/>
          <w:b/>
          <w:bCs/>
          <w:sz w:val="22"/>
        </w:rPr>
        <w:t xml:space="preserve">. Zamawiający </w:t>
      </w:r>
      <w:r w:rsidR="0050480A" w:rsidRPr="00863284">
        <w:rPr>
          <w:rFonts w:ascii="Cambria" w:eastAsia="Univers-PL" w:hAnsi="Cambria" w:cs="Times New Roman"/>
          <w:b/>
          <w:bCs/>
          <w:sz w:val="22"/>
          <w:u w:val="single"/>
        </w:rPr>
        <w:t>nie wymaga,</w:t>
      </w:r>
      <w:r w:rsidR="0050480A" w:rsidRPr="00863284">
        <w:rPr>
          <w:rFonts w:ascii="Cambria" w:eastAsia="Univers-PL" w:hAnsi="Cambria" w:cs="Times New Roman"/>
          <w:b/>
          <w:bCs/>
          <w:sz w:val="22"/>
        </w:rPr>
        <w:t xml:space="preserve"> aby wykonawca, który zamierza powierzyć wykonanie części zamówienia </w:t>
      </w:r>
      <w:r w:rsidR="0050480A" w:rsidRPr="00863284">
        <w:rPr>
          <w:rFonts w:ascii="Cambria" w:eastAsia="Univers-PL" w:hAnsi="Cambria" w:cs="Times New Roman"/>
          <w:b/>
          <w:bCs/>
          <w:sz w:val="22"/>
          <w:u w:val="single"/>
        </w:rPr>
        <w:t>podwykonawcom, którzy nie są podmiotami udostępniającymi zasoby</w:t>
      </w:r>
      <w:r w:rsidR="0050480A" w:rsidRPr="00863284">
        <w:rPr>
          <w:rFonts w:ascii="Cambria" w:eastAsia="Univers-PL" w:hAnsi="Cambria" w:cs="Times New Roman"/>
          <w:b/>
          <w:bCs/>
          <w:sz w:val="22"/>
        </w:rPr>
        <w:t xml:space="preserve"> na zasadach określonych w art. 118 ustawy </w:t>
      </w:r>
      <w:proofErr w:type="spellStart"/>
      <w:r w:rsidR="0050480A" w:rsidRPr="00863284">
        <w:rPr>
          <w:rFonts w:ascii="Cambria" w:eastAsia="Univers-PL" w:hAnsi="Cambria" w:cs="Times New Roman"/>
          <w:b/>
          <w:bCs/>
          <w:sz w:val="22"/>
        </w:rPr>
        <w:t>pzp</w:t>
      </w:r>
      <w:proofErr w:type="spellEnd"/>
      <w:r w:rsidR="0050480A" w:rsidRPr="00863284">
        <w:rPr>
          <w:rFonts w:ascii="Cambria" w:eastAsia="Univers-PL" w:hAnsi="Cambria" w:cs="Times New Roman"/>
          <w:b/>
          <w:bCs/>
          <w:sz w:val="22"/>
        </w:rPr>
        <w:t xml:space="preserve">, składali podmiotowe środki dowodowe. </w:t>
      </w:r>
    </w:p>
    <w:p w14:paraId="15C68393" w14:textId="609FF255" w:rsidR="00D278F8" w:rsidRPr="00863284" w:rsidRDefault="00D278F8" w:rsidP="00D278F8">
      <w:pPr>
        <w:autoSpaceDE w:val="0"/>
        <w:autoSpaceDN w:val="0"/>
        <w:adjustRightInd w:val="0"/>
        <w:jc w:val="both"/>
        <w:rPr>
          <w:rFonts w:ascii="Cambria" w:eastAsia="Univers-PL" w:hAnsi="Cambria" w:cs="Times New Roman"/>
          <w:bCs/>
          <w:sz w:val="22"/>
        </w:rPr>
      </w:pPr>
      <w:r w:rsidRPr="006943C0">
        <w:rPr>
          <w:rFonts w:ascii="Cambria" w:eastAsia="Univers-PL" w:hAnsi="Cambria" w:cs="Times New Roman"/>
          <w:bCs/>
          <w:sz w:val="22"/>
        </w:rPr>
        <w:t xml:space="preserve">11. Wskazanie firm podwykonawców (o ile są znane) następuje w załączniku nr 1 Formularz ofertowy.  </w:t>
      </w:r>
    </w:p>
    <w:p w14:paraId="5AF104FB" w14:textId="48C67F56"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1</w:t>
      </w:r>
      <w:r w:rsidR="00A36349" w:rsidRPr="00863284">
        <w:rPr>
          <w:rFonts w:ascii="Cambria" w:hAnsi="Cambria" w:cs="Times New Roman"/>
          <w:sz w:val="22"/>
          <w:szCs w:val="22"/>
          <w:lang w:eastAsia="ar-SA"/>
        </w:rPr>
        <w:t>2</w:t>
      </w:r>
      <w:r w:rsidRPr="00863284">
        <w:rPr>
          <w:rFonts w:ascii="Cambria" w:hAnsi="Cambria" w:cs="Times New Roman"/>
          <w:sz w:val="22"/>
          <w:szCs w:val="22"/>
          <w:lang w:eastAsia="ar-SA"/>
        </w:rPr>
        <w:t xml:space="preserve">. </w:t>
      </w:r>
      <w:r w:rsidRPr="00863284">
        <w:rPr>
          <w:rFonts w:ascii="Cambria" w:hAnsi="Cambria" w:cs="Times New Roman"/>
          <w:b/>
          <w:sz w:val="22"/>
          <w:szCs w:val="22"/>
          <w:lang w:eastAsia="ar-SA"/>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863284">
        <w:rPr>
          <w:rFonts w:ascii="Cambria" w:hAnsi="Cambria" w:cs="Times New Roman"/>
          <w:sz w:val="22"/>
          <w:szCs w:val="22"/>
          <w:lang w:eastAsia="ar-SA"/>
        </w:rPr>
        <w:t xml:space="preserve"> </w:t>
      </w:r>
    </w:p>
    <w:p w14:paraId="2EC0F45A" w14:textId="77777777" w:rsidR="00CE28C3" w:rsidRPr="00BC072E" w:rsidRDefault="00CE28C3" w:rsidP="00CE28C3">
      <w:pPr>
        <w:tabs>
          <w:tab w:val="left" w:pos="8908"/>
        </w:tabs>
        <w:jc w:val="both"/>
        <w:rPr>
          <w:rFonts w:ascii="Cambria" w:hAnsi="Cambria" w:cs="Times New Roman"/>
          <w:sz w:val="22"/>
          <w:szCs w:val="22"/>
        </w:rPr>
      </w:pPr>
      <w:r w:rsidRPr="00BC072E">
        <w:rPr>
          <w:rFonts w:ascii="Cambria" w:hAnsi="Cambria" w:cs="Times New Roman"/>
          <w:sz w:val="22"/>
          <w:szCs w:val="22"/>
        </w:rPr>
        <w:t>13. Informacje dla Wykonawców wspólnie ubiegających się o udzielenie zamówienia (np. Konsorcjum, spółki cywilne).</w:t>
      </w:r>
    </w:p>
    <w:p w14:paraId="3B6AFB5C" w14:textId="77777777" w:rsidR="00CE28C3" w:rsidRPr="00BC072E" w:rsidRDefault="00CE28C3" w:rsidP="00CE28C3">
      <w:pPr>
        <w:tabs>
          <w:tab w:val="left" w:pos="8908"/>
        </w:tabs>
        <w:jc w:val="both"/>
        <w:rPr>
          <w:rFonts w:ascii="Cambria" w:hAnsi="Cambria" w:cs="Times New Roman"/>
          <w:sz w:val="22"/>
          <w:szCs w:val="22"/>
        </w:rPr>
      </w:pPr>
      <w:r w:rsidRPr="00BC072E">
        <w:rPr>
          <w:rFonts w:ascii="Cambria" w:hAnsi="Cambria" w:cs="Times New Roman"/>
          <w:sz w:val="22"/>
          <w:szCs w:val="22"/>
        </w:rPr>
        <w:t>13.1 Zamawiający w stosunku do Wykonawców wspólnie ubiegających się o udzielenie zamówienia w odniesieniu do warunku dotyczącego zdolności technicznej lub zawodowej dopuszcza łączne spełnienie warunku przez Wykonawców.</w:t>
      </w:r>
    </w:p>
    <w:p w14:paraId="1239CA06" w14:textId="77777777" w:rsidR="00CE28C3" w:rsidRPr="00BC072E" w:rsidRDefault="00CE28C3" w:rsidP="00CE28C3">
      <w:pPr>
        <w:tabs>
          <w:tab w:val="left" w:pos="8908"/>
        </w:tabs>
        <w:jc w:val="both"/>
        <w:rPr>
          <w:rFonts w:ascii="Cambria" w:hAnsi="Cambria" w:cs="Times New Roman"/>
          <w:sz w:val="22"/>
          <w:szCs w:val="22"/>
        </w:rPr>
      </w:pPr>
      <w:r w:rsidRPr="00BC072E">
        <w:rPr>
          <w:rFonts w:ascii="Cambria" w:hAnsi="Cambria" w:cs="Times New Roman"/>
          <w:sz w:val="22"/>
          <w:szCs w:val="22"/>
        </w:rPr>
        <w:t xml:space="preserve">13.2 Spełnienie warunków udziału w postępowaniu przez Wykonawców wspólnie ubiegających się o udzielenie zamówienia będzie weryfikowane przez Zamawiającego zgodnie z art. 117 ust. 3 ustawy </w:t>
      </w:r>
      <w:proofErr w:type="spellStart"/>
      <w:r w:rsidRPr="00BC072E">
        <w:rPr>
          <w:rFonts w:ascii="Cambria" w:hAnsi="Cambria" w:cs="Times New Roman"/>
          <w:sz w:val="22"/>
          <w:szCs w:val="22"/>
        </w:rPr>
        <w:t>Pzp</w:t>
      </w:r>
      <w:proofErr w:type="spellEnd"/>
      <w:r w:rsidRPr="00BC072E">
        <w:rPr>
          <w:rFonts w:ascii="Cambria" w:hAnsi="Cambria" w:cs="Times New Roman"/>
          <w:sz w:val="22"/>
          <w:szCs w:val="22"/>
        </w:rPr>
        <w:t>.</w:t>
      </w:r>
    </w:p>
    <w:p w14:paraId="4E07F43D" w14:textId="77777777" w:rsidR="00CE28C3" w:rsidRPr="00BC072E" w:rsidRDefault="00CE28C3" w:rsidP="00CE28C3">
      <w:pPr>
        <w:tabs>
          <w:tab w:val="left" w:pos="8908"/>
        </w:tabs>
        <w:jc w:val="both"/>
        <w:rPr>
          <w:rFonts w:ascii="Cambria" w:hAnsi="Cambria" w:cs="Times New Roman"/>
          <w:sz w:val="22"/>
          <w:szCs w:val="22"/>
        </w:rPr>
      </w:pPr>
      <w:r w:rsidRPr="00BC072E">
        <w:rPr>
          <w:rFonts w:ascii="Cambria" w:hAnsi="Cambria" w:cs="Times New Roman"/>
          <w:sz w:val="22"/>
          <w:szCs w:val="22"/>
        </w:rPr>
        <w:t xml:space="preserve">13.3 Wykonawcy wspólnie ubiegający się o udzielenie zamówienia, wraz z ofertą składają oświadczenie, z którego wynika, który zakres przedmiotu zamówienia wykonają poszczególni Wykonawcy. </w:t>
      </w:r>
    </w:p>
    <w:p w14:paraId="22319A82" w14:textId="77777777" w:rsidR="00CE28C3" w:rsidRPr="00BC072E" w:rsidRDefault="00CE28C3" w:rsidP="00CE28C3">
      <w:pPr>
        <w:tabs>
          <w:tab w:val="left" w:pos="8908"/>
        </w:tabs>
        <w:jc w:val="both"/>
        <w:rPr>
          <w:rFonts w:ascii="Cambria" w:hAnsi="Cambria" w:cs="Times New Roman"/>
          <w:sz w:val="22"/>
          <w:szCs w:val="22"/>
        </w:rPr>
      </w:pPr>
      <w:r w:rsidRPr="00BC072E">
        <w:rPr>
          <w:rFonts w:ascii="Cambria" w:hAnsi="Cambria" w:cs="Times New Roman"/>
          <w:sz w:val="22"/>
          <w:szCs w:val="22"/>
        </w:rPr>
        <w:t>13.4 Wykonawcy, którzy wspólnie ubiegają się o udzielenie zamówienia:</w:t>
      </w:r>
    </w:p>
    <w:p w14:paraId="6401389A" w14:textId="77777777" w:rsidR="00CE28C3" w:rsidRPr="00BC072E" w:rsidRDefault="00CE28C3" w:rsidP="00CE28C3">
      <w:pPr>
        <w:tabs>
          <w:tab w:val="left" w:pos="8908"/>
        </w:tabs>
        <w:jc w:val="both"/>
        <w:rPr>
          <w:rFonts w:ascii="Cambria" w:hAnsi="Cambria" w:cs="Times New Roman"/>
          <w:sz w:val="22"/>
          <w:szCs w:val="22"/>
        </w:rPr>
      </w:pPr>
      <w:r w:rsidRPr="00BC072E">
        <w:rPr>
          <w:rFonts w:ascii="Cambria" w:hAnsi="Cambria" w:cs="Times New Roman"/>
          <w:sz w:val="22"/>
          <w:szCs w:val="22"/>
        </w:rPr>
        <w:t>13.4.1 są zobowiązani ustanowić Pełnomocnika do reprezentowania ich w postępowaniu albo do reprezentowania ich w postępowaniu i do zawarcia umowy, o którym mowa w załącznik nr 3. Wszelka korespondencja kierowana będzie wyłącznie do podmiotu występującego, jako pełnomocnik.</w:t>
      </w:r>
    </w:p>
    <w:p w14:paraId="1DE561CF" w14:textId="77777777" w:rsidR="00CE28C3" w:rsidRPr="00BC072E" w:rsidRDefault="00CE28C3" w:rsidP="00CE28C3">
      <w:pPr>
        <w:tabs>
          <w:tab w:val="left" w:pos="8908"/>
        </w:tabs>
        <w:jc w:val="both"/>
        <w:rPr>
          <w:rFonts w:ascii="Cambria" w:hAnsi="Cambria" w:cs="Times New Roman"/>
          <w:sz w:val="22"/>
          <w:szCs w:val="22"/>
        </w:rPr>
      </w:pPr>
      <w:r w:rsidRPr="00BC072E">
        <w:rPr>
          <w:rFonts w:ascii="Cambria" w:hAnsi="Cambria" w:cs="Times New Roman"/>
          <w:sz w:val="22"/>
          <w:szCs w:val="22"/>
        </w:rPr>
        <w:t>13.4.2 są zobowiązani do złożenia w ofercie Pełnomocnictwa ustanawiającego Pełnomocnika,</w:t>
      </w:r>
    </w:p>
    <w:p w14:paraId="03E61154" w14:textId="77777777" w:rsidR="00CE28C3" w:rsidRPr="00BC072E" w:rsidRDefault="00CE28C3" w:rsidP="00CE28C3">
      <w:pPr>
        <w:tabs>
          <w:tab w:val="left" w:pos="8908"/>
        </w:tabs>
        <w:jc w:val="both"/>
        <w:rPr>
          <w:rFonts w:ascii="Cambria" w:hAnsi="Cambria" w:cs="Times New Roman"/>
          <w:sz w:val="22"/>
          <w:szCs w:val="22"/>
        </w:rPr>
      </w:pPr>
      <w:r w:rsidRPr="00BC072E">
        <w:rPr>
          <w:rFonts w:ascii="Cambria" w:hAnsi="Cambria" w:cs="Times New Roman"/>
          <w:sz w:val="22"/>
          <w:szCs w:val="22"/>
        </w:rPr>
        <w:t xml:space="preserve">o którym mowa w pkt 13.4.1 </w:t>
      </w:r>
      <w:proofErr w:type="spellStart"/>
      <w:r w:rsidRPr="00BC072E">
        <w:rPr>
          <w:rFonts w:ascii="Cambria" w:hAnsi="Cambria" w:cs="Times New Roman"/>
          <w:sz w:val="22"/>
          <w:szCs w:val="22"/>
        </w:rPr>
        <w:t>swz</w:t>
      </w:r>
      <w:proofErr w:type="spellEnd"/>
      <w:r w:rsidRPr="00BC072E">
        <w:rPr>
          <w:rFonts w:ascii="Cambria" w:hAnsi="Cambria" w:cs="Times New Roman"/>
          <w:sz w:val="22"/>
          <w:szCs w:val="22"/>
        </w:rPr>
        <w:t>. Pełnomocnictwo zawierać powinno umocowanie do reprezentowania w postępowaniu lub do reprezentowania w postępowaniu i zawarcia umowy.</w:t>
      </w:r>
    </w:p>
    <w:p w14:paraId="2C336FCD" w14:textId="77777777" w:rsidR="00CE28C3" w:rsidRPr="00BC072E" w:rsidRDefault="00CE28C3" w:rsidP="00CE28C3">
      <w:pPr>
        <w:tabs>
          <w:tab w:val="left" w:pos="8908"/>
        </w:tabs>
        <w:jc w:val="both"/>
        <w:rPr>
          <w:rFonts w:ascii="Cambria" w:hAnsi="Cambria" w:cs="Times New Roman"/>
          <w:sz w:val="22"/>
          <w:szCs w:val="22"/>
        </w:rPr>
      </w:pPr>
      <w:r w:rsidRPr="00BC072E">
        <w:rPr>
          <w:rFonts w:ascii="Cambria" w:hAnsi="Cambria" w:cs="Times New Roman"/>
          <w:sz w:val="22"/>
          <w:szCs w:val="22"/>
        </w:rPr>
        <w:t>Pełnomocnictwo winno być przekazane przez Wykonawcę w formie elektronicznej.</w:t>
      </w:r>
    </w:p>
    <w:p w14:paraId="4C54CC5C" w14:textId="77777777" w:rsidR="00CE28C3" w:rsidRPr="00BC072E" w:rsidRDefault="00CE28C3" w:rsidP="00CE28C3">
      <w:pPr>
        <w:tabs>
          <w:tab w:val="left" w:pos="8908"/>
        </w:tabs>
        <w:jc w:val="both"/>
        <w:rPr>
          <w:rFonts w:ascii="Cambria" w:hAnsi="Cambria" w:cs="Times New Roman"/>
          <w:sz w:val="22"/>
          <w:szCs w:val="22"/>
        </w:rPr>
      </w:pPr>
      <w:r w:rsidRPr="00BC072E">
        <w:rPr>
          <w:rFonts w:ascii="Cambria" w:hAnsi="Cambria" w:cs="Times New Roman"/>
          <w:sz w:val="22"/>
          <w:szCs w:val="22"/>
        </w:rPr>
        <w:t>W przypadku, gdy Wykonawca nie posiada pełnomocnictwa w formie elektronicznej (tj. z kwalifikowanym podpisem osoby uprawnionej do jego udzielenia), a posiada dla danej osoby</w:t>
      </w:r>
    </w:p>
    <w:p w14:paraId="6C30CACC" w14:textId="77777777" w:rsidR="00CE28C3" w:rsidRPr="00BC072E" w:rsidRDefault="00CE28C3" w:rsidP="00CE28C3">
      <w:pPr>
        <w:tabs>
          <w:tab w:val="left" w:pos="8908"/>
        </w:tabs>
        <w:jc w:val="both"/>
        <w:rPr>
          <w:rFonts w:ascii="Cambria" w:hAnsi="Cambria" w:cs="Times New Roman"/>
          <w:sz w:val="22"/>
          <w:szCs w:val="22"/>
        </w:rPr>
      </w:pPr>
      <w:r w:rsidRPr="00BC072E">
        <w:rPr>
          <w:rFonts w:ascii="Cambria" w:hAnsi="Cambria" w:cs="Times New Roman"/>
          <w:sz w:val="22"/>
          <w:szCs w:val="22"/>
        </w:rPr>
        <w:t>pełnomocnictwo tylko w formie pisemnej (tj. z własnoręcznym podpisem osoby uprawnionej do</w:t>
      </w:r>
    </w:p>
    <w:p w14:paraId="26E0EB19" w14:textId="77777777" w:rsidR="00CE28C3" w:rsidRPr="00BC072E" w:rsidRDefault="00CE28C3" w:rsidP="00CE28C3">
      <w:pPr>
        <w:tabs>
          <w:tab w:val="left" w:pos="8908"/>
        </w:tabs>
        <w:jc w:val="both"/>
        <w:rPr>
          <w:rFonts w:ascii="Cambria" w:hAnsi="Cambria" w:cs="Times New Roman"/>
          <w:sz w:val="22"/>
          <w:szCs w:val="22"/>
        </w:rPr>
      </w:pPr>
      <w:r w:rsidRPr="00BC072E">
        <w:rPr>
          <w:rFonts w:ascii="Cambria" w:hAnsi="Cambria" w:cs="Times New Roman"/>
          <w:sz w:val="22"/>
          <w:szCs w:val="22"/>
        </w:rPr>
        <w:t>jego udzielenia), może złożyć cyfrowe odwzorowanie tego dokumentu opatrzone kwalifikowanym podpisem elektronicznym poświadczającym zgodność cyfrowego odwzorowania z dokumentem w postaci papierowej. Sposób poświadczenia zgodności cyfrowego odwzorowania z dokumentem w postaci papierowej, o którym mowa w zdaniu poprzedzającym reguluje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 2020 r. poz. 2452).</w:t>
      </w:r>
    </w:p>
    <w:p w14:paraId="1DA7E2A5" w14:textId="77777777" w:rsidR="00CE28C3" w:rsidRPr="00BC072E" w:rsidRDefault="00CE28C3" w:rsidP="00CE28C3">
      <w:pPr>
        <w:tabs>
          <w:tab w:val="left" w:pos="8908"/>
        </w:tabs>
        <w:jc w:val="both"/>
        <w:rPr>
          <w:rFonts w:ascii="Cambria" w:hAnsi="Cambria" w:cs="Times New Roman"/>
          <w:sz w:val="22"/>
          <w:szCs w:val="22"/>
        </w:rPr>
      </w:pPr>
      <w:r w:rsidRPr="00BC072E">
        <w:rPr>
          <w:rFonts w:ascii="Cambria" w:hAnsi="Cambria" w:cs="Times New Roman"/>
          <w:sz w:val="22"/>
          <w:szCs w:val="22"/>
        </w:rPr>
        <w:t xml:space="preserve">13.5 Celem wykazania braku podstaw do wykluczenia, o których mowa w cz. VII SWZ oraz spełnienia warunków udziału w postępowaniu, o których mowa w cz. VIII SWZ Wykonawcy składają oświadczenia i dokumenty określone w dokumentach. Oświadczenia te potwierdzają brak podstaw wykluczenia oraz spełnianie warunków udziału w postępowaniu lub kryteriów selekcji w zakresie, w jakim każdy z wykonawców wykazuje spełnianie warunków udziału w postępowaniu lub kryteriów selekcji, dalej </w:t>
      </w:r>
      <w:r w:rsidRPr="00BC072E">
        <w:rPr>
          <w:rFonts w:ascii="Cambria" w:hAnsi="Cambria" w:cs="Times New Roman"/>
          <w:sz w:val="22"/>
          <w:szCs w:val="22"/>
          <w:u w:val="single"/>
        </w:rPr>
        <w:t>każdy z wykonawców składa</w:t>
      </w:r>
      <w:r w:rsidRPr="00BC072E">
        <w:rPr>
          <w:rFonts w:ascii="Cambria" w:hAnsi="Cambria" w:cs="Times New Roman"/>
          <w:sz w:val="22"/>
          <w:szCs w:val="22"/>
        </w:rPr>
        <w:t xml:space="preserve"> – pkt. 3.2 Pełnomocnictwo. Następnie po wezwaniu Zamawiającego (II etap) </w:t>
      </w:r>
      <w:r w:rsidRPr="00BC072E">
        <w:rPr>
          <w:rFonts w:ascii="Cambria" w:hAnsi="Cambria" w:cs="Times New Roman"/>
          <w:sz w:val="22"/>
          <w:szCs w:val="22"/>
          <w:u w:val="single"/>
        </w:rPr>
        <w:t>każdy z wykonawców składa</w:t>
      </w:r>
      <w:r w:rsidRPr="00BC072E">
        <w:rPr>
          <w:rFonts w:ascii="Cambria" w:hAnsi="Cambria" w:cs="Times New Roman"/>
          <w:sz w:val="22"/>
          <w:szCs w:val="22"/>
        </w:rPr>
        <w:t xml:space="preserve"> – oświadczenia i dokumenty o których mowa w cz. IX.I pkt. 1 – 6 </w:t>
      </w:r>
      <w:proofErr w:type="spellStart"/>
      <w:r w:rsidRPr="00BC072E">
        <w:rPr>
          <w:rFonts w:ascii="Cambria" w:hAnsi="Cambria" w:cs="Times New Roman"/>
          <w:sz w:val="22"/>
          <w:szCs w:val="22"/>
        </w:rPr>
        <w:t>swz</w:t>
      </w:r>
      <w:proofErr w:type="spellEnd"/>
      <w:r w:rsidRPr="00BC072E">
        <w:rPr>
          <w:rFonts w:ascii="Cambria" w:hAnsi="Cambria" w:cs="Times New Roman"/>
          <w:sz w:val="22"/>
          <w:szCs w:val="22"/>
        </w:rPr>
        <w:t xml:space="preserve"> w sposób i w trybie tam określonym.</w:t>
      </w:r>
    </w:p>
    <w:p w14:paraId="4CAE8F22" w14:textId="77777777" w:rsidR="00CE28C3" w:rsidRPr="00BC072E" w:rsidRDefault="00CE28C3" w:rsidP="00CE28C3">
      <w:pPr>
        <w:tabs>
          <w:tab w:val="left" w:pos="8908"/>
        </w:tabs>
        <w:jc w:val="both"/>
        <w:rPr>
          <w:rFonts w:ascii="Cambria" w:hAnsi="Cambria" w:cs="Times New Roman"/>
          <w:sz w:val="22"/>
          <w:szCs w:val="22"/>
        </w:rPr>
      </w:pPr>
      <w:r w:rsidRPr="00BC072E">
        <w:rPr>
          <w:rFonts w:ascii="Cambria" w:hAnsi="Cambria" w:cs="Times New Roman"/>
          <w:sz w:val="22"/>
          <w:szCs w:val="22"/>
        </w:rPr>
        <w:t>13.6 Dokumenty te powinny potwierdzać spełnienie warunków udziału w postępowaniu oraz brak podstaw wykluczenia, w zakresie, w którym każdy z Wykonawców wykazuje spełnienie warunków udziału w postępowaniu oraz brak podstaw wykluczenia.</w:t>
      </w:r>
    </w:p>
    <w:p w14:paraId="5FB5F839" w14:textId="77777777" w:rsidR="00CE28C3" w:rsidRPr="00BC072E" w:rsidRDefault="00CE28C3" w:rsidP="00CE28C3">
      <w:pPr>
        <w:tabs>
          <w:tab w:val="left" w:pos="8908"/>
        </w:tabs>
        <w:jc w:val="both"/>
        <w:rPr>
          <w:rFonts w:ascii="Cambria" w:hAnsi="Cambria" w:cs="Times New Roman"/>
          <w:sz w:val="22"/>
          <w:szCs w:val="22"/>
        </w:rPr>
      </w:pPr>
      <w:r w:rsidRPr="00BC072E">
        <w:rPr>
          <w:rFonts w:ascii="Cambria" w:hAnsi="Cambria" w:cs="Times New Roman"/>
          <w:sz w:val="22"/>
          <w:szCs w:val="22"/>
        </w:rPr>
        <w:t>13.7 W przypadku Wykonawców wspólnie ubiegających się o udzielenie zamówienia, żaden z tych Wykonawców nie może podlegać wykluczeniu w okolicznościach, o których mowa cz. IX.I SWZ.</w:t>
      </w:r>
    </w:p>
    <w:p w14:paraId="6300799F" w14:textId="77777777" w:rsidR="00CE28C3" w:rsidRPr="00BC072E" w:rsidRDefault="00CE28C3" w:rsidP="00CE28C3">
      <w:pPr>
        <w:tabs>
          <w:tab w:val="left" w:pos="8908"/>
        </w:tabs>
        <w:jc w:val="both"/>
        <w:rPr>
          <w:rFonts w:ascii="Cambria" w:hAnsi="Cambria" w:cs="Times New Roman"/>
          <w:sz w:val="22"/>
          <w:szCs w:val="22"/>
        </w:rPr>
      </w:pPr>
    </w:p>
    <w:p w14:paraId="6B58E613" w14:textId="550B4103" w:rsidR="009F17CE" w:rsidRDefault="009F17CE" w:rsidP="009F17CE">
      <w:pPr>
        <w:tabs>
          <w:tab w:val="left" w:pos="8908"/>
        </w:tabs>
        <w:jc w:val="both"/>
        <w:rPr>
          <w:rFonts w:ascii="Cambria" w:hAnsi="Cambria" w:cs="Times New Roman"/>
          <w:sz w:val="22"/>
          <w:szCs w:val="22"/>
        </w:rPr>
      </w:pPr>
    </w:p>
    <w:p w14:paraId="4D7B35CD" w14:textId="77777777" w:rsidR="00E0429A" w:rsidRPr="00863284" w:rsidRDefault="00E0429A">
      <w:pPr>
        <w:spacing w:line="260" w:lineRule="atLeast"/>
        <w:jc w:val="both"/>
        <w:rPr>
          <w:rFonts w:ascii="Cambria" w:hAnsi="Cambria" w:cs="Times New Roman"/>
          <w:b/>
          <w:bCs/>
          <w:u w:val="single"/>
        </w:rPr>
      </w:pPr>
      <w:r w:rsidRPr="00863284">
        <w:rPr>
          <w:rFonts w:ascii="Cambria" w:hAnsi="Cambria" w:cs="Times New Roman"/>
          <w:b/>
          <w:bCs/>
          <w:u w:val="single"/>
        </w:rPr>
        <w:t>WYKAZ OŚWIADCZEŃ I DOKUMENTÓW SKŁADANYCH PRZEZ WYKONAWCĘ WRAZ Z OFERTĄ</w:t>
      </w:r>
      <w:r w:rsidR="00C215CE" w:rsidRPr="00863284">
        <w:rPr>
          <w:rFonts w:ascii="Cambria" w:hAnsi="Cambria" w:cs="Times New Roman"/>
          <w:b/>
          <w:bCs/>
          <w:u w:val="single"/>
        </w:rPr>
        <w:t xml:space="preserve"> – I etap </w:t>
      </w:r>
    </w:p>
    <w:p w14:paraId="48C4123E" w14:textId="53D23A51" w:rsidR="00631966" w:rsidRPr="00863284" w:rsidRDefault="00631966" w:rsidP="00631966">
      <w:pPr>
        <w:autoSpaceDE w:val="0"/>
        <w:autoSpaceDN w:val="0"/>
        <w:adjustRightInd w:val="0"/>
        <w:jc w:val="both"/>
        <w:rPr>
          <w:rFonts w:ascii="Cambria" w:eastAsia="Univers-PL" w:hAnsi="Cambria" w:cs="Times New Roman"/>
          <w:b/>
          <w:bCs/>
          <w:i/>
          <w:iCs/>
          <w:color w:val="FF0000"/>
          <w:u w:val="single"/>
        </w:rPr>
      </w:pPr>
      <w:r w:rsidRPr="00863284">
        <w:rPr>
          <w:rFonts w:ascii="Cambria" w:eastAsia="Univers-PL" w:hAnsi="Cambria" w:cs="Times New Roman"/>
          <w:b/>
          <w:bCs/>
          <w:i/>
          <w:iCs/>
          <w:color w:val="FF0000"/>
          <w:u w:val="single"/>
        </w:rPr>
        <w:t>Wykonawca jest zobowiązany do składania n/w dokumentów</w:t>
      </w:r>
      <w:r w:rsidR="00C215CE" w:rsidRPr="00863284">
        <w:rPr>
          <w:rFonts w:ascii="Cambria" w:eastAsia="Univers-PL" w:hAnsi="Cambria" w:cs="Times New Roman"/>
          <w:b/>
          <w:bCs/>
          <w:i/>
          <w:iCs/>
          <w:color w:val="FF0000"/>
          <w:u w:val="single"/>
        </w:rPr>
        <w:t xml:space="preserve"> </w:t>
      </w:r>
      <w:r w:rsidRPr="00863284">
        <w:rPr>
          <w:rFonts w:ascii="Cambria" w:eastAsia="Univers-PL" w:hAnsi="Cambria" w:cs="Times New Roman"/>
          <w:b/>
          <w:bCs/>
          <w:i/>
          <w:iCs/>
          <w:color w:val="FF0000"/>
          <w:u w:val="single"/>
        </w:rPr>
        <w:t xml:space="preserve">i oświadczeń wraz z ofertą </w:t>
      </w:r>
      <w:r w:rsidR="00C215CE" w:rsidRPr="00863284">
        <w:rPr>
          <w:rFonts w:ascii="Cambria" w:eastAsia="Univers-PL" w:hAnsi="Cambria" w:cs="Times New Roman"/>
          <w:b/>
          <w:bCs/>
          <w:i/>
          <w:iCs/>
          <w:color w:val="FF0000"/>
          <w:u w:val="single"/>
        </w:rPr>
        <w:br/>
        <w:t xml:space="preserve">(dot. </w:t>
      </w:r>
      <w:r w:rsidR="002D52AC" w:rsidRPr="00863284">
        <w:rPr>
          <w:rFonts w:ascii="Cambria" w:eastAsia="Univers-PL" w:hAnsi="Cambria" w:cs="Times New Roman"/>
          <w:b/>
          <w:bCs/>
          <w:i/>
          <w:iCs/>
          <w:color w:val="FF0000"/>
          <w:u w:val="single"/>
        </w:rPr>
        <w:t xml:space="preserve">załączników nr 1 – </w:t>
      </w:r>
      <w:r w:rsidR="00B06D10">
        <w:rPr>
          <w:rFonts w:ascii="Cambria" w:eastAsia="Univers-PL" w:hAnsi="Cambria" w:cs="Times New Roman"/>
          <w:b/>
          <w:bCs/>
          <w:i/>
          <w:iCs/>
          <w:color w:val="FF0000"/>
          <w:u w:val="single"/>
        </w:rPr>
        <w:t>8</w:t>
      </w:r>
      <w:r w:rsidR="002D52AC" w:rsidRPr="00863284">
        <w:rPr>
          <w:rFonts w:ascii="Cambria" w:eastAsia="Univers-PL" w:hAnsi="Cambria" w:cs="Times New Roman"/>
          <w:b/>
          <w:bCs/>
          <w:i/>
          <w:iCs/>
          <w:color w:val="FF0000"/>
          <w:u w:val="single"/>
        </w:rPr>
        <w:t xml:space="preserve">) </w:t>
      </w:r>
      <w:r w:rsidR="00C215CE" w:rsidRPr="00863284">
        <w:rPr>
          <w:rFonts w:ascii="Cambria" w:eastAsia="Univers-PL" w:hAnsi="Cambria" w:cs="Times New Roman"/>
          <w:b/>
          <w:bCs/>
          <w:i/>
          <w:iCs/>
          <w:color w:val="FF0000"/>
          <w:u w:val="single"/>
        </w:rPr>
        <w:t xml:space="preserve"> </w:t>
      </w:r>
    </w:p>
    <w:p w14:paraId="592BEF3A" w14:textId="5366135F" w:rsidR="00E0429A" w:rsidRPr="00863284" w:rsidRDefault="00534362" w:rsidP="00E0429A">
      <w:pPr>
        <w:jc w:val="both"/>
        <w:rPr>
          <w:rFonts w:ascii="Cambria" w:hAnsi="Cambria" w:cs="Times New Roman"/>
          <w:b/>
          <w:bCs/>
          <w:snapToGrid w:val="0"/>
          <w:sz w:val="22"/>
        </w:rPr>
      </w:pPr>
      <w:r w:rsidRPr="00863284">
        <w:rPr>
          <w:rFonts w:ascii="Cambria" w:hAnsi="Cambria" w:cs="Times New Roman"/>
          <w:b/>
          <w:bCs/>
          <w:snapToGrid w:val="0"/>
          <w:sz w:val="22"/>
        </w:rPr>
        <w:t xml:space="preserve">Wykonawca składa: </w:t>
      </w:r>
    </w:p>
    <w:p w14:paraId="6B226647" w14:textId="0C642940" w:rsidR="00E0429A" w:rsidRPr="0087707E" w:rsidRDefault="00E0429A" w:rsidP="00E0429A">
      <w:pPr>
        <w:jc w:val="both"/>
        <w:rPr>
          <w:rFonts w:asciiTheme="majorHAnsi" w:hAnsiTheme="majorHAnsi" w:cs="Times New Roman"/>
          <w:snapToGrid w:val="0"/>
          <w:sz w:val="22"/>
          <w:szCs w:val="22"/>
        </w:rPr>
      </w:pPr>
      <w:r w:rsidRPr="0087707E">
        <w:rPr>
          <w:rFonts w:asciiTheme="majorHAnsi" w:hAnsiTheme="majorHAnsi" w:cs="Times New Roman"/>
          <w:snapToGrid w:val="0"/>
          <w:sz w:val="22"/>
          <w:szCs w:val="22"/>
        </w:rPr>
        <w:t xml:space="preserve">1. FORMULARZ OFERTY. </w:t>
      </w:r>
      <w:r w:rsidR="007F6505" w:rsidRPr="0087707E">
        <w:rPr>
          <w:rFonts w:asciiTheme="majorHAnsi" w:hAnsiTheme="majorHAnsi" w:cs="Times New Roman"/>
          <w:b/>
          <w:snapToGrid w:val="0"/>
          <w:sz w:val="22"/>
          <w:szCs w:val="22"/>
        </w:rPr>
        <w:t>– Załącznik nr 1</w:t>
      </w:r>
      <w:r w:rsidR="007F6505" w:rsidRPr="0087707E">
        <w:rPr>
          <w:rFonts w:asciiTheme="majorHAnsi" w:hAnsiTheme="majorHAnsi" w:cs="Times New Roman"/>
          <w:snapToGrid w:val="0"/>
          <w:sz w:val="22"/>
          <w:szCs w:val="22"/>
        </w:rPr>
        <w:t xml:space="preserve"> </w:t>
      </w:r>
    </w:p>
    <w:p w14:paraId="03382EFC" w14:textId="6486B313" w:rsidR="00E11143" w:rsidRPr="0061083B" w:rsidRDefault="00E11143" w:rsidP="00E11143">
      <w:pPr>
        <w:ind w:left="360" w:hanging="360"/>
        <w:jc w:val="both"/>
        <w:rPr>
          <w:rFonts w:asciiTheme="majorHAnsi" w:hAnsiTheme="majorHAnsi"/>
          <w:b/>
          <w:sz w:val="22"/>
          <w:szCs w:val="22"/>
        </w:rPr>
      </w:pPr>
      <w:r w:rsidRPr="00B04652">
        <w:rPr>
          <w:rFonts w:asciiTheme="majorHAnsi" w:hAnsiTheme="majorHAnsi"/>
          <w:sz w:val="22"/>
          <w:szCs w:val="22"/>
        </w:rPr>
        <w:t xml:space="preserve">2. </w:t>
      </w:r>
      <w:r w:rsidRPr="00B04652">
        <w:rPr>
          <w:rFonts w:asciiTheme="majorHAnsi" w:hAnsiTheme="majorHAnsi"/>
          <w:sz w:val="22"/>
          <w:szCs w:val="22"/>
        </w:rPr>
        <w:tab/>
        <w:t xml:space="preserve"> „</w:t>
      </w:r>
      <w:r w:rsidR="00B04652" w:rsidRPr="00B04652">
        <w:rPr>
          <w:rFonts w:asciiTheme="majorHAnsi" w:hAnsiTheme="majorHAnsi"/>
          <w:sz w:val="22"/>
          <w:szCs w:val="22"/>
        </w:rPr>
        <w:t>Opis przedmiotu zamówienia</w:t>
      </w:r>
      <w:r w:rsidRPr="00B04652">
        <w:rPr>
          <w:rFonts w:asciiTheme="majorHAnsi" w:hAnsiTheme="majorHAnsi"/>
          <w:sz w:val="22"/>
          <w:szCs w:val="22"/>
        </w:rPr>
        <w:t xml:space="preserve">” – </w:t>
      </w:r>
      <w:r w:rsidRPr="00B04652">
        <w:rPr>
          <w:rFonts w:asciiTheme="majorHAnsi" w:hAnsiTheme="majorHAnsi"/>
          <w:b/>
          <w:sz w:val="22"/>
          <w:szCs w:val="22"/>
        </w:rPr>
        <w:t>w załączniku nr 2.</w:t>
      </w:r>
    </w:p>
    <w:p w14:paraId="5DE8DBBD" w14:textId="6523F69D" w:rsidR="00790D77" w:rsidRPr="0087707E" w:rsidRDefault="009D7A75" w:rsidP="00790D77">
      <w:pPr>
        <w:jc w:val="both"/>
        <w:rPr>
          <w:rFonts w:asciiTheme="majorHAnsi" w:hAnsiTheme="majorHAnsi" w:cs="Times New Roman"/>
          <w:snapToGrid w:val="0"/>
          <w:sz w:val="22"/>
          <w:szCs w:val="22"/>
        </w:rPr>
      </w:pPr>
      <w:r w:rsidRPr="0087707E">
        <w:rPr>
          <w:rFonts w:asciiTheme="majorHAnsi" w:hAnsiTheme="majorHAnsi" w:cs="Times New Roman"/>
          <w:snapToGrid w:val="0"/>
          <w:sz w:val="22"/>
          <w:szCs w:val="22"/>
        </w:rPr>
        <w:t>3</w:t>
      </w:r>
      <w:r w:rsidR="00790D77" w:rsidRPr="0087707E">
        <w:rPr>
          <w:rFonts w:asciiTheme="majorHAnsi" w:hAnsiTheme="majorHAnsi" w:cs="Times New Roman"/>
          <w:snapToGrid w:val="0"/>
          <w:sz w:val="22"/>
          <w:szCs w:val="22"/>
        </w:rPr>
        <w:t xml:space="preserve">. Wykonawca jest obowiązany do złożenia wraz z ofertą oświadczenia o niepodleganiu wykluczeniu </w:t>
      </w:r>
      <w:r w:rsidR="00790D77" w:rsidRPr="0087707E">
        <w:rPr>
          <w:rFonts w:asciiTheme="majorHAnsi" w:hAnsiTheme="majorHAnsi" w:cs="Times New Roman"/>
          <w:snapToGrid w:val="0"/>
          <w:sz w:val="22"/>
          <w:szCs w:val="22"/>
        </w:rPr>
        <w:br/>
        <w:t xml:space="preserve">z postępowania, o którym mowa w art. 125 ust. 1 ustawy – </w:t>
      </w:r>
      <w:r w:rsidRPr="0087707E">
        <w:rPr>
          <w:rFonts w:asciiTheme="majorHAnsi" w:hAnsiTheme="majorHAnsi" w:cs="Times New Roman"/>
          <w:b/>
          <w:snapToGrid w:val="0"/>
          <w:sz w:val="22"/>
          <w:szCs w:val="22"/>
        </w:rPr>
        <w:t>Załącznik nr 3</w:t>
      </w:r>
    </w:p>
    <w:p w14:paraId="7B890058" w14:textId="403D5057" w:rsidR="00790D77" w:rsidRPr="0087707E" w:rsidRDefault="009D7A75" w:rsidP="00790D77">
      <w:pPr>
        <w:jc w:val="both"/>
        <w:rPr>
          <w:rFonts w:asciiTheme="majorHAnsi" w:hAnsiTheme="majorHAnsi" w:cs="Times New Roman"/>
          <w:snapToGrid w:val="0"/>
          <w:sz w:val="22"/>
          <w:szCs w:val="22"/>
        </w:rPr>
      </w:pPr>
      <w:r w:rsidRPr="0087707E">
        <w:rPr>
          <w:rFonts w:asciiTheme="majorHAnsi" w:hAnsiTheme="majorHAnsi" w:cs="Times New Roman"/>
          <w:snapToGrid w:val="0"/>
          <w:sz w:val="22"/>
          <w:szCs w:val="22"/>
        </w:rPr>
        <w:t>4</w:t>
      </w:r>
      <w:r w:rsidR="00790D77" w:rsidRPr="0087707E">
        <w:rPr>
          <w:rFonts w:asciiTheme="majorHAnsi" w:hAnsiTheme="majorHAnsi" w:cs="Times New Roman"/>
          <w:snapToGrid w:val="0"/>
          <w:sz w:val="22"/>
          <w:szCs w:val="22"/>
        </w:rPr>
        <w:t xml:space="preserve">. Wykonawca jest obowiązany do złożenia wraz z ofertą oświadczenia o spełnieniu warunków udziału </w:t>
      </w:r>
      <w:r w:rsidR="00790D77" w:rsidRPr="0087707E">
        <w:rPr>
          <w:rFonts w:asciiTheme="majorHAnsi" w:hAnsiTheme="majorHAnsi" w:cs="Times New Roman"/>
          <w:snapToGrid w:val="0"/>
          <w:sz w:val="22"/>
          <w:szCs w:val="22"/>
        </w:rPr>
        <w:br/>
        <w:t xml:space="preserve">w postępowaniu, o którym mowa w art. 125 ust. 1 ustawy. – </w:t>
      </w:r>
      <w:r w:rsidRPr="0087707E">
        <w:rPr>
          <w:rFonts w:asciiTheme="majorHAnsi" w:hAnsiTheme="majorHAnsi" w:cs="Times New Roman"/>
          <w:b/>
          <w:snapToGrid w:val="0"/>
          <w:sz w:val="22"/>
          <w:szCs w:val="22"/>
        </w:rPr>
        <w:t>Załącznik nr 4</w:t>
      </w:r>
    </w:p>
    <w:p w14:paraId="20AEBD6F" w14:textId="2ACFFC83" w:rsidR="00E0429A" w:rsidRPr="0087707E" w:rsidRDefault="00724352" w:rsidP="00E0429A">
      <w:pPr>
        <w:jc w:val="both"/>
        <w:rPr>
          <w:rFonts w:asciiTheme="majorHAnsi" w:hAnsiTheme="majorHAnsi" w:cs="Times New Roman"/>
          <w:snapToGrid w:val="0"/>
          <w:sz w:val="22"/>
          <w:szCs w:val="22"/>
        </w:rPr>
      </w:pPr>
      <w:r w:rsidRPr="0087707E">
        <w:rPr>
          <w:rFonts w:asciiTheme="majorHAnsi" w:hAnsiTheme="majorHAnsi" w:cs="Times New Roman"/>
          <w:snapToGrid w:val="0"/>
          <w:sz w:val="22"/>
          <w:szCs w:val="22"/>
        </w:rPr>
        <w:t>5</w:t>
      </w:r>
      <w:r w:rsidR="00E0429A" w:rsidRPr="0087707E">
        <w:rPr>
          <w:rFonts w:asciiTheme="majorHAnsi" w:hAnsiTheme="majorHAnsi" w:cs="Times New Roman"/>
          <w:snapToGrid w:val="0"/>
          <w:sz w:val="22"/>
          <w:szCs w:val="22"/>
        </w:rPr>
        <w:t xml:space="preserve">. PEŁNOMOCNICTWO do reprezentowania Wykonawcy lub Wykonawców w przypadku, gdy: </w:t>
      </w:r>
    </w:p>
    <w:p w14:paraId="6AA61E6B" w14:textId="7EBCF079" w:rsidR="00E0429A" w:rsidRPr="0087707E" w:rsidRDefault="00790D77" w:rsidP="00E0429A">
      <w:pPr>
        <w:jc w:val="both"/>
        <w:rPr>
          <w:rFonts w:asciiTheme="majorHAnsi" w:hAnsiTheme="majorHAnsi" w:cs="Times New Roman"/>
          <w:snapToGrid w:val="0"/>
          <w:sz w:val="22"/>
          <w:szCs w:val="22"/>
        </w:rPr>
      </w:pPr>
      <w:r w:rsidRPr="0087707E">
        <w:rPr>
          <w:rFonts w:asciiTheme="majorHAnsi" w:hAnsiTheme="majorHAnsi" w:cs="Times New Roman"/>
          <w:snapToGrid w:val="0"/>
          <w:sz w:val="22"/>
          <w:szCs w:val="22"/>
        </w:rPr>
        <w:t>5</w:t>
      </w:r>
      <w:r w:rsidR="00E0429A" w:rsidRPr="0087707E">
        <w:rPr>
          <w:rFonts w:asciiTheme="majorHAnsi" w:hAnsiTheme="majorHAnsi" w:cs="Times New Roman"/>
          <w:snapToGrid w:val="0"/>
          <w:sz w:val="22"/>
          <w:szCs w:val="22"/>
        </w:rPr>
        <w:t xml:space="preserve">.1 ofertę podpisuje inna osoba niż Wykonawca, </w:t>
      </w:r>
    </w:p>
    <w:p w14:paraId="01E9D993" w14:textId="57E8A7D5" w:rsidR="00E0429A" w:rsidRPr="0087707E" w:rsidRDefault="00790D77" w:rsidP="00E0429A">
      <w:pPr>
        <w:jc w:val="both"/>
        <w:rPr>
          <w:rFonts w:ascii="Cambria" w:hAnsi="Cambria" w:cs="Times New Roman"/>
          <w:snapToGrid w:val="0"/>
          <w:sz w:val="22"/>
        </w:rPr>
      </w:pPr>
      <w:r w:rsidRPr="0087707E">
        <w:rPr>
          <w:rFonts w:ascii="Cambria" w:hAnsi="Cambria" w:cs="Times New Roman"/>
          <w:snapToGrid w:val="0"/>
          <w:sz w:val="22"/>
          <w:szCs w:val="22"/>
        </w:rPr>
        <w:t>5</w:t>
      </w:r>
      <w:r w:rsidR="00E0429A" w:rsidRPr="0087707E">
        <w:rPr>
          <w:rFonts w:ascii="Cambria" w:hAnsi="Cambria" w:cs="Times New Roman"/>
          <w:snapToGrid w:val="0"/>
          <w:sz w:val="22"/>
          <w:szCs w:val="22"/>
        </w:rPr>
        <w:t>.2. ofertę składają wykonawcy ubiegający się wspólnie o udzielenie zamówienia publicznego którego treść</w:t>
      </w:r>
      <w:r w:rsidR="00E0429A" w:rsidRPr="0087707E">
        <w:rPr>
          <w:rFonts w:ascii="Cambria" w:hAnsi="Cambria" w:cs="Times New Roman"/>
          <w:snapToGrid w:val="0"/>
          <w:sz w:val="22"/>
        </w:rPr>
        <w:t xml:space="preserve">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13E22710" w14:textId="77777777" w:rsidR="0087707E" w:rsidRPr="0000636D" w:rsidRDefault="00790D77" w:rsidP="0087707E">
      <w:pPr>
        <w:jc w:val="both"/>
        <w:rPr>
          <w:rFonts w:asciiTheme="majorHAnsi" w:hAnsiTheme="majorHAnsi" w:cs="Times New Roman"/>
          <w:b/>
          <w:snapToGrid w:val="0"/>
          <w:sz w:val="22"/>
        </w:rPr>
      </w:pPr>
      <w:r w:rsidRPr="0087707E">
        <w:rPr>
          <w:rFonts w:ascii="Cambria" w:hAnsi="Cambria" w:cs="Times New Roman"/>
          <w:snapToGrid w:val="0"/>
          <w:sz w:val="22"/>
        </w:rPr>
        <w:t>5</w:t>
      </w:r>
      <w:r w:rsidR="00E0429A" w:rsidRPr="0087707E">
        <w:rPr>
          <w:rFonts w:ascii="Cambria" w:hAnsi="Cambria" w:cs="Times New Roman"/>
          <w:snapToGrid w:val="0"/>
          <w:sz w:val="22"/>
        </w:rPr>
        <w:t xml:space="preserve">.3. Pełnomocnictwo winno być złożone w formie oryginału </w:t>
      </w:r>
      <w:r w:rsidR="0087707E" w:rsidRPr="0087707E">
        <w:rPr>
          <w:rFonts w:asciiTheme="majorHAnsi" w:hAnsiTheme="majorHAnsi" w:cs="Times New Roman"/>
          <w:snapToGrid w:val="0"/>
          <w:sz w:val="22"/>
        </w:rPr>
        <w:t xml:space="preserve">podpisane kwalifikowanym podpisem elektronicznym lub podpisem zaufanym lub podpisem osobistym. </w:t>
      </w:r>
      <w:r w:rsidR="0087707E" w:rsidRPr="0087707E">
        <w:rPr>
          <w:rFonts w:asciiTheme="majorHAnsi" w:hAnsiTheme="majorHAnsi" w:cs="Times New Roman"/>
          <w:b/>
          <w:snapToGrid w:val="0"/>
          <w:sz w:val="22"/>
        </w:rPr>
        <w:t>– Załącznik nr 5</w:t>
      </w:r>
    </w:p>
    <w:p w14:paraId="60A0EBC6"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Uwaga: </w:t>
      </w:r>
      <w:r w:rsidRPr="00863284">
        <w:rPr>
          <w:rFonts w:ascii="Cambria" w:eastAsia="Times New Roman" w:hAnsi="Cambria"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881F99A"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4D514749"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42289A27"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4. Przepis ust. 3 stosuje się odpowiednio do osoby działającej w imieniu wykonawców wspólnie ubiegających się o udzielenie zamówienia publicznego. </w:t>
      </w:r>
    </w:p>
    <w:p w14:paraId="2AAEB3D2" w14:textId="3534BFD8" w:rsidR="00AB534F"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43B08055" w14:textId="77777777" w:rsidR="00B04652" w:rsidRPr="00863284" w:rsidRDefault="00B04652" w:rsidP="00AB534F">
      <w:pPr>
        <w:tabs>
          <w:tab w:val="left" w:pos="851"/>
        </w:tabs>
        <w:spacing w:after="120" w:line="312" w:lineRule="auto"/>
        <w:jc w:val="both"/>
        <w:rPr>
          <w:rFonts w:ascii="Cambria" w:eastAsia="Times New Roman" w:hAnsi="Cambria" w:cs="Arial"/>
          <w:bCs/>
          <w:i/>
          <w:sz w:val="22"/>
          <w:szCs w:val="22"/>
        </w:rPr>
      </w:pPr>
    </w:p>
    <w:p w14:paraId="13901361" w14:textId="2AF7E5C3" w:rsidR="00E0429A" w:rsidRPr="00863284" w:rsidRDefault="00790D77" w:rsidP="00E0429A">
      <w:pPr>
        <w:jc w:val="both"/>
        <w:rPr>
          <w:rFonts w:ascii="Cambria" w:hAnsi="Cambria" w:cs="Times New Roman"/>
          <w:b/>
          <w:snapToGrid w:val="0"/>
          <w:sz w:val="22"/>
        </w:rPr>
      </w:pPr>
      <w:r w:rsidRPr="00863284">
        <w:rPr>
          <w:rFonts w:ascii="Cambria" w:hAnsi="Cambria" w:cs="Times New Roman"/>
          <w:snapToGrid w:val="0"/>
          <w:sz w:val="22"/>
        </w:rPr>
        <w:t>6</w:t>
      </w:r>
      <w:r w:rsidR="00217E15" w:rsidRPr="00863284">
        <w:rPr>
          <w:rFonts w:ascii="Cambria" w:hAnsi="Cambria" w:cs="Times New Roman"/>
          <w:snapToGrid w:val="0"/>
          <w:sz w:val="22"/>
        </w:rPr>
        <w:t>.</w:t>
      </w:r>
      <w:r w:rsidR="00E0429A" w:rsidRPr="00863284">
        <w:rPr>
          <w:rFonts w:ascii="Cambria" w:hAnsi="Cambria" w:cs="Times New Roman"/>
          <w:snapToGrid w:val="0"/>
          <w:sz w:val="22"/>
        </w:rPr>
        <w:t xml:space="preserve">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niezbędnymi zasobami tych podmiotów. </w:t>
      </w:r>
      <w:r w:rsidR="007F6505" w:rsidRPr="00863284">
        <w:rPr>
          <w:rFonts w:ascii="Cambria" w:hAnsi="Cambria" w:cs="Times New Roman"/>
          <w:snapToGrid w:val="0"/>
          <w:sz w:val="22"/>
        </w:rPr>
        <w:br/>
      </w:r>
      <w:r w:rsidR="007F6505" w:rsidRPr="00863284">
        <w:rPr>
          <w:rFonts w:ascii="Cambria" w:hAnsi="Cambria" w:cs="Times New Roman"/>
          <w:b/>
          <w:snapToGrid w:val="0"/>
          <w:sz w:val="22"/>
        </w:rPr>
        <w:t xml:space="preserve">– Załącznik </w:t>
      </w:r>
      <w:r w:rsidRPr="00863284">
        <w:rPr>
          <w:rFonts w:ascii="Cambria" w:hAnsi="Cambria" w:cs="Times New Roman"/>
          <w:b/>
          <w:snapToGrid w:val="0"/>
          <w:sz w:val="22"/>
        </w:rPr>
        <w:t>nr 6</w:t>
      </w:r>
    </w:p>
    <w:p w14:paraId="6FCBC658" w14:textId="71FA450B" w:rsidR="00CC37EE" w:rsidRPr="00863284" w:rsidRDefault="00790D77" w:rsidP="00CC37EE">
      <w:pPr>
        <w:jc w:val="both"/>
        <w:rPr>
          <w:rFonts w:ascii="Cambria" w:hAnsi="Cambria" w:cs="Times New Roman"/>
          <w:snapToGrid w:val="0"/>
          <w:sz w:val="22"/>
        </w:rPr>
      </w:pPr>
      <w:r w:rsidRPr="00863284">
        <w:rPr>
          <w:rFonts w:ascii="Cambria" w:hAnsi="Cambria" w:cs="Times New Roman"/>
          <w:snapToGrid w:val="0"/>
          <w:sz w:val="22"/>
        </w:rPr>
        <w:t>7</w:t>
      </w:r>
      <w:r w:rsidR="00217E15" w:rsidRPr="00863284">
        <w:rPr>
          <w:rFonts w:ascii="Cambria" w:hAnsi="Cambria" w:cs="Times New Roman"/>
          <w:snapToGrid w:val="0"/>
          <w:sz w:val="22"/>
        </w:rPr>
        <w:t>.</w:t>
      </w:r>
      <w:r w:rsidR="00CC37EE" w:rsidRPr="00863284">
        <w:rPr>
          <w:rFonts w:ascii="Cambria" w:hAnsi="Cambria" w:cs="Times New Roman"/>
          <w:snapToGrid w:val="0"/>
          <w:sz w:val="22"/>
        </w:rPr>
        <w:t xml:space="preserve"> Dowód wniesienia wadium </w:t>
      </w:r>
      <w:r w:rsidR="00CC37EE" w:rsidRPr="00863284">
        <w:rPr>
          <w:rFonts w:ascii="Cambria" w:hAnsi="Cambria" w:cs="Times New Roman"/>
          <w:b/>
          <w:snapToGrid w:val="0"/>
          <w:sz w:val="22"/>
        </w:rPr>
        <w:t xml:space="preserve"> - Załącznik </w:t>
      </w:r>
      <w:r w:rsidRPr="00863284">
        <w:rPr>
          <w:rFonts w:ascii="Cambria" w:hAnsi="Cambria" w:cs="Times New Roman"/>
          <w:b/>
          <w:snapToGrid w:val="0"/>
          <w:sz w:val="22"/>
        </w:rPr>
        <w:t>nr 7</w:t>
      </w:r>
      <w:r w:rsidR="00805429">
        <w:rPr>
          <w:rFonts w:ascii="Cambria" w:hAnsi="Cambria" w:cs="Times New Roman"/>
          <w:b/>
          <w:snapToGrid w:val="0"/>
          <w:sz w:val="22"/>
        </w:rPr>
        <w:t xml:space="preserve"> </w:t>
      </w:r>
      <w:r w:rsidR="00805429" w:rsidRPr="00805429">
        <w:rPr>
          <w:rFonts w:ascii="Cambria" w:hAnsi="Cambria" w:cs="Times New Roman"/>
          <w:b/>
          <w:i/>
          <w:snapToGrid w:val="0"/>
          <w:sz w:val="22"/>
        </w:rPr>
        <w:t>– nie dotyczy</w:t>
      </w:r>
      <w:r w:rsidR="00805429">
        <w:rPr>
          <w:rFonts w:ascii="Cambria" w:hAnsi="Cambria" w:cs="Times New Roman"/>
          <w:b/>
          <w:snapToGrid w:val="0"/>
          <w:sz w:val="22"/>
        </w:rPr>
        <w:t xml:space="preserve"> </w:t>
      </w:r>
    </w:p>
    <w:p w14:paraId="12DBDAB2" w14:textId="77777777" w:rsidR="009D7A75" w:rsidRPr="0000636D" w:rsidRDefault="009D7A75" w:rsidP="009D7A75">
      <w:pPr>
        <w:jc w:val="both"/>
        <w:rPr>
          <w:rFonts w:asciiTheme="majorHAnsi" w:hAnsiTheme="majorHAnsi" w:cs="Times New Roman"/>
          <w:b/>
          <w:snapToGrid w:val="0"/>
          <w:sz w:val="22"/>
        </w:rPr>
      </w:pPr>
      <w:r w:rsidRPr="00CB06FF">
        <w:rPr>
          <w:rFonts w:asciiTheme="majorHAnsi" w:hAnsiTheme="majorHAnsi" w:cs="Times New Roman"/>
          <w:snapToGrid w:val="0"/>
          <w:sz w:val="22"/>
        </w:rPr>
        <w:t>8. PRZEDMIOTOWE ŚRODKI DOWODOWE wskazane w Rozdziale VI SWZ.</w:t>
      </w:r>
      <w:r w:rsidRPr="00CB06FF">
        <w:rPr>
          <w:rFonts w:asciiTheme="majorHAnsi" w:hAnsiTheme="majorHAnsi" w:cs="Times New Roman"/>
          <w:b/>
          <w:snapToGrid w:val="0"/>
          <w:sz w:val="22"/>
        </w:rPr>
        <w:t xml:space="preserve"> – Załącznik nr 8</w:t>
      </w:r>
    </w:p>
    <w:p w14:paraId="30BE1BCA" w14:textId="77777777" w:rsidR="002D52AC" w:rsidRPr="00863284" w:rsidRDefault="002D52AC" w:rsidP="00E0429A">
      <w:pPr>
        <w:jc w:val="both"/>
        <w:rPr>
          <w:rFonts w:ascii="Cambria" w:hAnsi="Cambria" w:cs="Times New Roman"/>
          <w:snapToGrid w:val="0"/>
          <w:sz w:val="22"/>
        </w:rPr>
      </w:pPr>
    </w:p>
    <w:p w14:paraId="5DE427E9" w14:textId="5A81BFF4" w:rsidR="004A41E0" w:rsidRPr="00863284" w:rsidRDefault="004A41E0" w:rsidP="004A41E0">
      <w:pPr>
        <w:spacing w:line="260" w:lineRule="atLeast"/>
        <w:jc w:val="both"/>
        <w:rPr>
          <w:rFonts w:ascii="Cambria" w:hAnsi="Cambria" w:cs="Times New Roman"/>
          <w:b/>
          <w:bCs/>
          <w:u w:val="single"/>
        </w:rPr>
      </w:pPr>
      <w:r w:rsidRPr="00863284">
        <w:rPr>
          <w:rFonts w:ascii="Cambria" w:hAnsi="Cambria" w:cs="Times New Roman"/>
          <w:b/>
          <w:bCs/>
          <w:u w:val="single"/>
        </w:rPr>
        <w:t xml:space="preserve">IX. </w:t>
      </w:r>
      <w:r w:rsidR="00530C75" w:rsidRPr="00863284">
        <w:rPr>
          <w:rFonts w:ascii="Cambria" w:hAnsi="Cambria" w:cs="Times New Roman"/>
          <w:b/>
          <w:bCs/>
          <w:u w:val="single"/>
        </w:rPr>
        <w:t xml:space="preserve">WYKAZ </w:t>
      </w:r>
      <w:r w:rsidRPr="00863284">
        <w:rPr>
          <w:rFonts w:ascii="Cambria" w:hAnsi="Cambria" w:cs="Times New Roman"/>
          <w:b/>
          <w:bCs/>
          <w:u w:val="single"/>
        </w:rPr>
        <w:t xml:space="preserve"> P</w:t>
      </w:r>
      <w:r w:rsidR="00D87FA9" w:rsidRPr="00863284">
        <w:rPr>
          <w:rFonts w:ascii="Cambria" w:hAnsi="Cambria" w:cs="Times New Roman"/>
          <w:b/>
          <w:bCs/>
          <w:u w:val="single"/>
        </w:rPr>
        <w:t xml:space="preserve">ODMIOTOWYCH </w:t>
      </w:r>
      <w:r w:rsidRPr="00863284">
        <w:rPr>
          <w:rFonts w:ascii="Cambria" w:hAnsi="Cambria" w:cs="Times New Roman"/>
          <w:b/>
          <w:bCs/>
          <w:u w:val="single"/>
        </w:rPr>
        <w:t xml:space="preserve">ŚRODKACH DOWODOWYCH  </w:t>
      </w:r>
    </w:p>
    <w:p w14:paraId="5736E5E3" w14:textId="77777777" w:rsidR="00E448E2" w:rsidRPr="00863284" w:rsidRDefault="00E448E2" w:rsidP="00A030AC">
      <w:pPr>
        <w:tabs>
          <w:tab w:val="num" w:pos="1440"/>
          <w:tab w:val="num" w:pos="1800"/>
        </w:tabs>
        <w:spacing w:line="360" w:lineRule="auto"/>
        <w:jc w:val="both"/>
        <w:rPr>
          <w:rFonts w:ascii="Cambria" w:hAnsi="Cambria" w:cs="Times New Roman"/>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xml:space="preserve">., zamawiający żąda </w:t>
      </w:r>
      <w:r w:rsidRPr="00863284">
        <w:rPr>
          <w:rFonts w:ascii="Cambria" w:hAnsi="Cambria" w:cs="Times New Roman"/>
          <w:snapToGrid w:val="0"/>
          <w:sz w:val="22"/>
          <w:szCs w:val="22"/>
        </w:rPr>
        <w:t>następujących dokumentów</w:t>
      </w:r>
      <w:r w:rsidRPr="00863284">
        <w:rPr>
          <w:rFonts w:ascii="Cambria" w:hAnsi="Cambria" w:cs="Times New Roman"/>
          <w:sz w:val="22"/>
          <w:szCs w:val="22"/>
        </w:rPr>
        <w:t>:</w:t>
      </w:r>
    </w:p>
    <w:p w14:paraId="701E06FC" w14:textId="77777777" w:rsidR="00E448E2" w:rsidRPr="00863284" w:rsidRDefault="00E448E2" w:rsidP="004A41E0">
      <w:pPr>
        <w:spacing w:line="260" w:lineRule="atLeast"/>
        <w:jc w:val="both"/>
        <w:rPr>
          <w:rFonts w:ascii="Cambria" w:hAnsi="Cambria" w:cs="Times New Roman"/>
          <w:b/>
          <w:bCs/>
          <w:sz w:val="22"/>
          <w:szCs w:val="22"/>
        </w:rPr>
      </w:pPr>
    </w:p>
    <w:p w14:paraId="2F653D54" w14:textId="00D61902" w:rsidR="009D031B" w:rsidRPr="00863284" w:rsidRDefault="005E106C" w:rsidP="005E106C">
      <w:pPr>
        <w:tabs>
          <w:tab w:val="left" w:pos="851"/>
        </w:tabs>
        <w:spacing w:after="120" w:line="312" w:lineRule="auto"/>
        <w:jc w:val="both"/>
        <w:rPr>
          <w:rFonts w:ascii="Cambria" w:eastAsia="Times New Roman" w:hAnsi="Cambria" w:cs="Arial"/>
          <w:b/>
          <w:bCs/>
          <w:sz w:val="22"/>
          <w:szCs w:val="22"/>
        </w:rPr>
      </w:pPr>
      <w:r w:rsidRPr="00863284">
        <w:rPr>
          <w:rFonts w:ascii="Cambria" w:eastAsia="Times New Roman" w:hAnsi="Cambria" w:cs="Arial"/>
          <w:b/>
          <w:bCs/>
          <w:sz w:val="22"/>
          <w:szCs w:val="22"/>
        </w:rPr>
        <w:t xml:space="preserve">WYKAZ PODMIOTOWYCH ŚRODKÓW DOWODOWYCH </w:t>
      </w:r>
      <w:r w:rsidRPr="00863284">
        <w:rPr>
          <w:rFonts w:ascii="Cambria" w:eastAsia="Times New Roman" w:hAnsi="Cambria" w:cs="Arial"/>
          <w:b/>
          <w:bCs/>
          <w:sz w:val="22"/>
          <w:szCs w:val="22"/>
          <w:u w:val="single"/>
        </w:rPr>
        <w:t>SKŁADANYCH W ODPOWIEDZI NA WEZWANIE ZAMAWIAJĄCEGO</w:t>
      </w:r>
      <w:r w:rsidRPr="00863284">
        <w:rPr>
          <w:rFonts w:ascii="Cambria" w:eastAsia="Times New Roman" w:hAnsi="Cambria" w:cs="Arial"/>
          <w:b/>
          <w:bCs/>
          <w:sz w:val="22"/>
          <w:szCs w:val="22"/>
        </w:rPr>
        <w:t xml:space="preserve"> PRZEZ WYKONAWCĘ, KTÓREGO OFERTA ZOSTANIE NAJWYŻEJ OCENIONA </w:t>
      </w:r>
      <w:r w:rsidR="00C215CE" w:rsidRPr="00863284">
        <w:rPr>
          <w:rFonts w:ascii="Cambria" w:eastAsia="Times New Roman" w:hAnsi="Cambria" w:cs="Arial"/>
          <w:b/>
          <w:bCs/>
          <w:sz w:val="22"/>
          <w:szCs w:val="22"/>
          <w:u w:val="single"/>
        </w:rPr>
        <w:t>– II etap</w:t>
      </w:r>
      <w:r w:rsidR="00E164D0">
        <w:rPr>
          <w:rFonts w:ascii="Cambria" w:eastAsia="Times New Roman" w:hAnsi="Cambria" w:cs="Arial"/>
          <w:b/>
          <w:bCs/>
          <w:sz w:val="22"/>
          <w:szCs w:val="22"/>
          <w:u w:val="single"/>
        </w:rPr>
        <w:t xml:space="preserve"> </w:t>
      </w:r>
      <w:r w:rsidR="009D031B" w:rsidRPr="007E74B7">
        <w:rPr>
          <w:rFonts w:ascii="Cambria" w:eastAsia="Times New Roman" w:hAnsi="Cambria" w:cs="Arial"/>
          <w:b/>
          <w:bCs/>
          <w:sz w:val="22"/>
          <w:szCs w:val="22"/>
          <w:u w:val="single"/>
        </w:rPr>
        <w:t xml:space="preserve">tj. (załączniki nr </w:t>
      </w:r>
      <w:r w:rsidR="003514ED" w:rsidRPr="007E74B7">
        <w:rPr>
          <w:rFonts w:ascii="Cambria" w:eastAsia="Times New Roman" w:hAnsi="Cambria" w:cs="Arial"/>
          <w:b/>
          <w:bCs/>
          <w:sz w:val="22"/>
          <w:szCs w:val="22"/>
          <w:u w:val="single"/>
        </w:rPr>
        <w:t>9</w:t>
      </w:r>
      <w:r w:rsidR="009D031B" w:rsidRPr="007E74B7">
        <w:rPr>
          <w:rFonts w:ascii="Cambria" w:eastAsia="Times New Roman" w:hAnsi="Cambria" w:cs="Arial"/>
          <w:b/>
          <w:bCs/>
          <w:sz w:val="22"/>
          <w:szCs w:val="22"/>
          <w:u w:val="single"/>
        </w:rPr>
        <w:t xml:space="preserve"> – 1</w:t>
      </w:r>
      <w:r w:rsidR="006C1275">
        <w:rPr>
          <w:rFonts w:ascii="Cambria" w:eastAsia="Times New Roman" w:hAnsi="Cambria" w:cs="Arial"/>
          <w:b/>
          <w:bCs/>
          <w:sz w:val="22"/>
          <w:szCs w:val="22"/>
          <w:u w:val="single"/>
        </w:rPr>
        <w:t>8</w:t>
      </w:r>
      <w:r w:rsidR="009D031B" w:rsidRPr="007E74B7">
        <w:rPr>
          <w:rFonts w:ascii="Cambria" w:eastAsia="Times New Roman" w:hAnsi="Cambria" w:cs="Arial"/>
          <w:b/>
          <w:bCs/>
          <w:sz w:val="22"/>
          <w:szCs w:val="22"/>
          <w:u w:val="single"/>
        </w:rPr>
        <w:t>)</w:t>
      </w:r>
    </w:p>
    <w:p w14:paraId="30503750" w14:textId="7771856A" w:rsidR="00327D18" w:rsidRPr="00863284" w:rsidRDefault="001A44F6" w:rsidP="001A44F6">
      <w:pPr>
        <w:autoSpaceDE w:val="0"/>
        <w:autoSpaceDN w:val="0"/>
        <w:adjustRightInd w:val="0"/>
        <w:spacing w:after="1"/>
        <w:jc w:val="both"/>
        <w:rPr>
          <w:rFonts w:ascii="Cambria" w:hAnsi="Cambria"/>
          <w:b/>
          <w:snapToGrid w:val="0"/>
          <w:color w:val="FF0000"/>
          <w:sz w:val="22"/>
        </w:rPr>
      </w:pPr>
      <w:r w:rsidRPr="00863284">
        <w:rPr>
          <w:rFonts w:ascii="Cambria" w:hAnsi="Cambria"/>
          <w:b/>
          <w:snapToGrid w:val="0"/>
          <w:color w:val="FF0000"/>
          <w:sz w:val="22"/>
        </w:rPr>
        <w:t>I.</w:t>
      </w:r>
      <w:r w:rsidR="00327D18" w:rsidRPr="00863284">
        <w:rPr>
          <w:rFonts w:ascii="Cambria" w:hAnsi="Cambria"/>
          <w:b/>
          <w:snapToGrid w:val="0"/>
          <w:color w:val="FF0000"/>
          <w:sz w:val="22"/>
        </w:rPr>
        <w:t xml:space="preserve">W celu </w:t>
      </w:r>
      <w:r w:rsidR="00327D18" w:rsidRPr="00863284">
        <w:rPr>
          <w:rFonts w:ascii="Cambria" w:hAnsi="Cambria"/>
          <w:b/>
          <w:snapToGrid w:val="0"/>
          <w:color w:val="FF0000"/>
          <w:sz w:val="22"/>
          <w:u w:val="single"/>
        </w:rPr>
        <w:t>potwierdzenia braku podstaw wykluczenia</w:t>
      </w:r>
      <w:r w:rsidR="00327D18" w:rsidRPr="00863284">
        <w:rPr>
          <w:rFonts w:ascii="Cambria" w:hAnsi="Cambria"/>
          <w:b/>
          <w:snapToGrid w:val="0"/>
          <w:color w:val="FF0000"/>
          <w:sz w:val="22"/>
        </w:rPr>
        <w:t xml:space="preserve"> wykonawcy z udziału w postępowaniu </w:t>
      </w:r>
      <w:r w:rsidRPr="00863284">
        <w:rPr>
          <w:rFonts w:ascii="Cambria" w:hAnsi="Cambria"/>
          <w:b/>
          <w:snapToGrid w:val="0"/>
          <w:color w:val="FF0000"/>
          <w:sz w:val="22"/>
        </w:rPr>
        <w:br/>
      </w:r>
      <w:r w:rsidR="00327D18" w:rsidRPr="00863284">
        <w:rPr>
          <w:rFonts w:ascii="Cambria" w:hAnsi="Cambria"/>
          <w:b/>
          <w:snapToGrid w:val="0"/>
          <w:color w:val="FF0000"/>
          <w:sz w:val="22"/>
        </w:rPr>
        <w:t xml:space="preserve">o udzielenie zamówienia publicznego, zwanego dalej „postępowaniem”, zamawiający </w:t>
      </w:r>
      <w:r w:rsidR="00A666CC" w:rsidRPr="00863284">
        <w:rPr>
          <w:rFonts w:ascii="Cambria" w:hAnsi="Cambria"/>
          <w:b/>
          <w:snapToGrid w:val="0"/>
          <w:color w:val="FF0000"/>
          <w:sz w:val="22"/>
        </w:rPr>
        <w:t>na podstawie art. 27</w:t>
      </w:r>
      <w:r w:rsidR="003B24EE" w:rsidRPr="00863284">
        <w:rPr>
          <w:rFonts w:ascii="Cambria" w:hAnsi="Cambria"/>
          <w:b/>
          <w:snapToGrid w:val="0"/>
          <w:color w:val="FF0000"/>
          <w:sz w:val="22"/>
        </w:rPr>
        <w:t>3</w:t>
      </w:r>
      <w:r w:rsidR="00A666CC" w:rsidRPr="00863284">
        <w:rPr>
          <w:rFonts w:ascii="Cambria" w:hAnsi="Cambria"/>
          <w:b/>
          <w:snapToGrid w:val="0"/>
          <w:color w:val="FF0000"/>
          <w:sz w:val="22"/>
        </w:rPr>
        <w:t xml:space="preserve"> ust. 1 pkt. 1 </w:t>
      </w:r>
      <w:r w:rsidR="00327D18" w:rsidRPr="00863284">
        <w:rPr>
          <w:rFonts w:ascii="Cambria" w:hAnsi="Cambria"/>
          <w:b/>
          <w:snapToGrid w:val="0"/>
          <w:color w:val="FF0000"/>
          <w:sz w:val="22"/>
        </w:rPr>
        <w:t>żąda następujących podmiotowych środków dowodowych:</w:t>
      </w:r>
    </w:p>
    <w:p w14:paraId="4F596D16" w14:textId="24337C31" w:rsidR="005E106C" w:rsidRPr="00863284" w:rsidRDefault="00720E47" w:rsidP="00362D18">
      <w:pPr>
        <w:tabs>
          <w:tab w:val="left" w:pos="851"/>
        </w:tabs>
        <w:spacing w:after="120" w:line="312" w:lineRule="auto"/>
        <w:jc w:val="both"/>
        <w:rPr>
          <w:rFonts w:ascii="Cambria" w:eastAsia="Times New Roman" w:hAnsi="Cambria" w:cs="Arial"/>
          <w:b/>
          <w:bCs/>
          <w:sz w:val="22"/>
          <w:szCs w:val="22"/>
        </w:rPr>
      </w:pPr>
      <w:r w:rsidRPr="00863284">
        <w:rPr>
          <w:rFonts w:ascii="Cambria" w:eastAsia="Times New Roman" w:hAnsi="Cambria" w:cs="Arial"/>
          <w:b/>
          <w:bCs/>
          <w:sz w:val="22"/>
          <w:szCs w:val="22"/>
        </w:rPr>
        <w:t xml:space="preserve">1) </w:t>
      </w:r>
      <w:r w:rsidR="005E106C" w:rsidRPr="00863284">
        <w:rPr>
          <w:rFonts w:ascii="Cambria" w:eastAsia="Times New Roman" w:hAnsi="Cambria" w:cs="Arial"/>
          <w:b/>
          <w:bCs/>
          <w:sz w:val="22"/>
          <w:szCs w:val="22"/>
        </w:rPr>
        <w:t xml:space="preserve">Zamawiający wezwie wykonawcę, którego oferta w danej części zamówienia zostanie najwyżej oceniona do złożenia </w:t>
      </w:r>
      <w:r w:rsidR="005E106C" w:rsidRPr="00863284">
        <w:rPr>
          <w:rFonts w:ascii="Cambria" w:eastAsia="Times New Roman" w:hAnsi="Cambria" w:cs="Arial"/>
          <w:b/>
          <w:bCs/>
          <w:sz w:val="22"/>
          <w:szCs w:val="22"/>
          <w:u w:val="single"/>
        </w:rPr>
        <w:t xml:space="preserve">w terminie nie krótszym niż </w:t>
      </w:r>
      <w:r w:rsidR="00CA785A" w:rsidRPr="00863284">
        <w:rPr>
          <w:rFonts w:ascii="Cambria" w:eastAsia="Times New Roman" w:hAnsi="Cambria" w:cs="Arial"/>
          <w:b/>
          <w:bCs/>
          <w:sz w:val="22"/>
          <w:szCs w:val="22"/>
          <w:u w:val="single"/>
        </w:rPr>
        <w:t>5</w:t>
      </w:r>
      <w:r w:rsidR="005E106C" w:rsidRPr="00863284">
        <w:rPr>
          <w:rFonts w:ascii="Cambria" w:eastAsia="Times New Roman" w:hAnsi="Cambria" w:cs="Arial"/>
          <w:b/>
          <w:bCs/>
          <w:sz w:val="22"/>
          <w:szCs w:val="22"/>
          <w:u w:val="single"/>
        </w:rPr>
        <w:t xml:space="preserve"> dni</w:t>
      </w:r>
      <w:r w:rsidR="005E106C" w:rsidRPr="00863284">
        <w:rPr>
          <w:rFonts w:ascii="Cambria" w:eastAsia="Times New Roman" w:hAnsi="Cambria" w:cs="Arial"/>
          <w:b/>
          <w:bCs/>
          <w:sz w:val="22"/>
          <w:szCs w:val="22"/>
        </w:rPr>
        <w:t xml:space="preserve">, aktualnych na dzień złożenia następujących </w:t>
      </w:r>
      <w:r w:rsidR="00CA785A" w:rsidRPr="00863284">
        <w:rPr>
          <w:rFonts w:ascii="Cambria" w:eastAsia="Times New Roman" w:hAnsi="Cambria" w:cs="Arial"/>
          <w:b/>
          <w:bCs/>
          <w:sz w:val="22"/>
          <w:szCs w:val="22"/>
        </w:rPr>
        <w:t xml:space="preserve">podmiotowych </w:t>
      </w:r>
      <w:r w:rsidR="005E106C" w:rsidRPr="00863284">
        <w:rPr>
          <w:rFonts w:ascii="Cambria" w:eastAsia="Times New Roman" w:hAnsi="Cambria" w:cs="Arial"/>
          <w:b/>
          <w:bCs/>
          <w:sz w:val="22"/>
          <w:szCs w:val="22"/>
        </w:rPr>
        <w:t>środków dowodowych:</w:t>
      </w:r>
    </w:p>
    <w:p w14:paraId="7C19BC23" w14:textId="5C56AD0E" w:rsidR="00AF3F2A" w:rsidRPr="00863284" w:rsidRDefault="00CA785A" w:rsidP="00AF3F2A">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1</w:t>
      </w:r>
      <w:r w:rsidR="0003663F" w:rsidRPr="00863284">
        <w:rPr>
          <w:rFonts w:ascii="Cambria" w:hAnsi="Cambria" w:cs="Cambria"/>
          <w:color w:val="000000"/>
          <w:sz w:val="22"/>
          <w:szCs w:val="22"/>
        </w:rPr>
        <w:t>.</w:t>
      </w:r>
      <w:r w:rsidR="00AF3F2A" w:rsidRPr="00863284">
        <w:rPr>
          <w:rFonts w:ascii="Cambria" w:hAnsi="Cambria" w:cs="Cambria"/>
          <w:color w:val="000000"/>
          <w:sz w:val="22"/>
          <w:szCs w:val="22"/>
        </w:rPr>
        <w:t xml:space="preserve"> </w:t>
      </w:r>
      <w:r w:rsidR="00AF3F2A" w:rsidRPr="00863284">
        <w:rPr>
          <w:rFonts w:ascii="Cambria" w:hAnsi="Cambria" w:cs="Cambria"/>
          <w:b/>
          <w:bCs/>
          <w:color w:val="000000"/>
          <w:sz w:val="22"/>
          <w:szCs w:val="22"/>
        </w:rPr>
        <w:t xml:space="preserve">INFORMACJA Z KRAJOWEGO REJESTRU KARNEGO, sporządzonej nie wcześniej niż 6 miesięcy przed jej złożeniem, </w:t>
      </w:r>
      <w:r w:rsidR="00AF3F2A" w:rsidRPr="00863284">
        <w:rPr>
          <w:rFonts w:ascii="Cambria" w:hAnsi="Cambria" w:cs="Cambria"/>
          <w:color w:val="000000"/>
          <w:sz w:val="22"/>
          <w:szCs w:val="22"/>
        </w:rPr>
        <w:t xml:space="preserve">w zakresie: </w:t>
      </w:r>
    </w:p>
    <w:p w14:paraId="02538574" w14:textId="77777777" w:rsidR="00AF3F2A" w:rsidRPr="00863284" w:rsidRDefault="00AF3F2A" w:rsidP="00AF3F2A">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a) art. 108 ust. 1 pkt 1 i 2 ustawy z dnia 11 września 2019 r. – Prawo zamówień publicznych, zwanej dalej „ustawą”, </w:t>
      </w:r>
    </w:p>
    <w:p w14:paraId="593354A2" w14:textId="7836D1E4" w:rsidR="00AF3F2A" w:rsidRPr="00863284" w:rsidRDefault="00AF3F2A" w:rsidP="00AF3F2A">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b) art. 108 ust. 1 pkt 4 ustawy, dotyczącej orzeczenia zakazu ubiegania się o zamówienie publiczne tytułem środka karnego; </w:t>
      </w:r>
    </w:p>
    <w:p w14:paraId="2142AC1D" w14:textId="04A2E388" w:rsidR="00AF3F2A" w:rsidRPr="00863284" w:rsidRDefault="00AF3F2A" w:rsidP="00AF3F2A">
      <w:pPr>
        <w:autoSpaceDE w:val="0"/>
        <w:autoSpaceDN w:val="0"/>
        <w:adjustRightInd w:val="0"/>
        <w:rPr>
          <w:rFonts w:ascii="Cambria" w:hAnsi="Cambria" w:cs="Times New Roman"/>
          <w:b/>
          <w:i/>
          <w:snapToGrid w:val="0"/>
          <w:color w:val="FF0000"/>
          <w:sz w:val="22"/>
        </w:rPr>
      </w:pPr>
      <w:r w:rsidRPr="00863284">
        <w:rPr>
          <w:rFonts w:ascii="Cambria" w:hAnsi="Cambria" w:cs="Cambria"/>
          <w:color w:val="000000"/>
          <w:sz w:val="22"/>
          <w:szCs w:val="22"/>
        </w:rPr>
        <w:t xml:space="preserve">– sporządzonej nie wcześniej niż 6 miesięcy przed jej złożeniem. </w:t>
      </w:r>
      <w:r w:rsidRPr="00863284">
        <w:rPr>
          <w:rFonts w:ascii="Cambria" w:hAnsi="Cambria" w:cs="Times New Roman"/>
          <w:b/>
          <w:snapToGrid w:val="0"/>
          <w:sz w:val="22"/>
        </w:rPr>
        <w:t xml:space="preserve">– Załącznik </w:t>
      </w:r>
      <w:r w:rsidR="003514ED">
        <w:rPr>
          <w:rFonts w:ascii="Cambria" w:hAnsi="Cambria" w:cs="Times New Roman"/>
          <w:b/>
          <w:snapToGrid w:val="0"/>
          <w:sz w:val="22"/>
        </w:rPr>
        <w:t>nr 9</w:t>
      </w:r>
    </w:p>
    <w:p w14:paraId="15D1962D" w14:textId="77777777" w:rsidR="004A3BE4" w:rsidRPr="00863284" w:rsidRDefault="004A3BE4" w:rsidP="00AF3F2A">
      <w:pPr>
        <w:jc w:val="both"/>
        <w:rPr>
          <w:rFonts w:ascii="Cambria" w:hAnsi="Cambria" w:cs="Cambria"/>
          <w:color w:val="000000"/>
          <w:sz w:val="22"/>
          <w:szCs w:val="22"/>
          <w:highlight w:val="yellow"/>
        </w:rPr>
      </w:pPr>
    </w:p>
    <w:p w14:paraId="1BFBBB91" w14:textId="78284A87" w:rsidR="00AF3F2A" w:rsidRDefault="00CA785A" w:rsidP="003514ED">
      <w:pPr>
        <w:autoSpaceDE w:val="0"/>
        <w:autoSpaceDN w:val="0"/>
        <w:adjustRightInd w:val="0"/>
        <w:jc w:val="both"/>
        <w:rPr>
          <w:rFonts w:ascii="Cambria" w:hAnsi="Cambria" w:cs="Times New Roman"/>
          <w:b/>
          <w:snapToGrid w:val="0"/>
          <w:sz w:val="22"/>
        </w:rPr>
      </w:pPr>
      <w:r w:rsidRPr="00863284">
        <w:rPr>
          <w:rFonts w:ascii="Cambria" w:hAnsi="Cambria" w:cs="Cambria"/>
          <w:sz w:val="22"/>
          <w:szCs w:val="22"/>
        </w:rPr>
        <w:t>2</w:t>
      </w:r>
      <w:r w:rsidR="0003663F" w:rsidRPr="00863284">
        <w:rPr>
          <w:rFonts w:ascii="Cambria" w:hAnsi="Cambria" w:cs="Cambria"/>
          <w:sz w:val="22"/>
          <w:szCs w:val="22"/>
        </w:rPr>
        <w:t>.</w:t>
      </w:r>
      <w:r w:rsidR="00AF3F2A" w:rsidRPr="00863284">
        <w:rPr>
          <w:rFonts w:ascii="Cambria" w:hAnsi="Cambria" w:cs="Cambria"/>
          <w:sz w:val="22"/>
          <w:szCs w:val="22"/>
        </w:rPr>
        <w:t xml:space="preserve"> </w:t>
      </w:r>
      <w:r w:rsidR="00AF3F2A" w:rsidRPr="00863284">
        <w:rPr>
          <w:rFonts w:ascii="Cambria" w:hAnsi="Cambria" w:cs="Cambria"/>
          <w:b/>
          <w:bCs/>
          <w:sz w:val="22"/>
          <w:szCs w:val="22"/>
        </w:rPr>
        <w:t>OŚWIADCZENIE WYKONAWCY, W ZAKRESIE ART. 108 UST. 1 PKT 5 USTAWY</w:t>
      </w:r>
      <w:r w:rsidR="00AF3F2A" w:rsidRPr="00863284">
        <w:rPr>
          <w:rFonts w:ascii="Cambria" w:hAnsi="Cambria" w:cs="Cambria"/>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AF3F2A" w:rsidRPr="00863284">
        <w:rPr>
          <w:rFonts w:ascii="Cambria" w:hAnsi="Cambria" w:cs="Times New Roman"/>
          <w:sz w:val="22"/>
          <w:szCs w:val="22"/>
        </w:rPr>
        <w:t>;</w:t>
      </w:r>
      <w:r w:rsidR="00AF3F2A" w:rsidRPr="00863284">
        <w:rPr>
          <w:rFonts w:ascii="Cambria" w:hAnsi="Cambria" w:cs="Cambria"/>
          <w:sz w:val="22"/>
          <w:szCs w:val="22"/>
        </w:rPr>
        <w:t xml:space="preserve">; </w:t>
      </w:r>
      <w:r w:rsidR="003514ED">
        <w:rPr>
          <w:rFonts w:ascii="Cambria" w:hAnsi="Cambria" w:cs="Times New Roman"/>
          <w:b/>
          <w:snapToGrid w:val="0"/>
          <w:sz w:val="22"/>
        </w:rPr>
        <w:t>– Załącznik nr 10</w:t>
      </w:r>
    </w:p>
    <w:p w14:paraId="3CC01E4B" w14:textId="77777777" w:rsidR="003514ED" w:rsidRPr="003514ED" w:rsidRDefault="003514ED" w:rsidP="003514ED">
      <w:pPr>
        <w:autoSpaceDE w:val="0"/>
        <w:autoSpaceDN w:val="0"/>
        <w:adjustRightInd w:val="0"/>
        <w:jc w:val="both"/>
        <w:rPr>
          <w:rFonts w:ascii="Cambria" w:hAnsi="Cambria" w:cs="Times New Roman"/>
          <w:b/>
          <w:snapToGrid w:val="0"/>
          <w:sz w:val="22"/>
        </w:rPr>
      </w:pPr>
    </w:p>
    <w:p w14:paraId="235771FC" w14:textId="4BBC3A90" w:rsidR="00AF3F2A" w:rsidRPr="00863284" w:rsidRDefault="00CA785A" w:rsidP="00794DC4">
      <w:pPr>
        <w:autoSpaceDE w:val="0"/>
        <w:autoSpaceDN w:val="0"/>
        <w:adjustRightInd w:val="0"/>
        <w:spacing w:after="8"/>
        <w:jc w:val="both"/>
        <w:rPr>
          <w:rFonts w:ascii="Cambria" w:hAnsi="Cambria" w:cs="Cambria"/>
          <w:color w:val="000000"/>
          <w:sz w:val="22"/>
          <w:szCs w:val="22"/>
        </w:rPr>
      </w:pPr>
      <w:r w:rsidRPr="00863284">
        <w:rPr>
          <w:rFonts w:ascii="Cambria" w:hAnsi="Cambria" w:cs="Cambria"/>
          <w:color w:val="000000"/>
          <w:sz w:val="22"/>
          <w:szCs w:val="22"/>
        </w:rPr>
        <w:t>3</w:t>
      </w:r>
      <w:r w:rsidR="00561175" w:rsidRPr="00863284">
        <w:rPr>
          <w:rFonts w:ascii="Cambria" w:hAnsi="Cambria" w:cs="Cambria"/>
          <w:color w:val="000000"/>
          <w:sz w:val="22"/>
          <w:szCs w:val="22"/>
        </w:rPr>
        <w:t>.</w:t>
      </w:r>
      <w:r w:rsidR="00794DC4" w:rsidRPr="00863284">
        <w:rPr>
          <w:rFonts w:ascii="Cambria" w:hAnsi="Cambria" w:cs="Cambria"/>
          <w:color w:val="000000"/>
          <w:sz w:val="22"/>
          <w:szCs w:val="22"/>
        </w:rPr>
        <w:t xml:space="preserve"> </w:t>
      </w:r>
      <w:r w:rsidR="00A030AC" w:rsidRPr="00863284">
        <w:rPr>
          <w:rFonts w:ascii="Cambria" w:hAnsi="Cambria" w:cs="Cambria"/>
          <w:b/>
          <w:color w:val="000000"/>
          <w:sz w:val="22"/>
          <w:szCs w:val="22"/>
        </w:rPr>
        <w:t>Z</w:t>
      </w:r>
      <w:r w:rsidR="00AF3F2A" w:rsidRPr="00863284">
        <w:rPr>
          <w:rFonts w:ascii="Cambria" w:hAnsi="Cambria" w:cs="Cambria"/>
          <w:b/>
          <w:color w:val="000000"/>
          <w:sz w:val="22"/>
          <w:szCs w:val="22"/>
        </w:rPr>
        <w:t xml:space="preserve">aświadczenie </w:t>
      </w:r>
      <w:r w:rsidR="00AF3F2A" w:rsidRPr="00863284">
        <w:rPr>
          <w:rFonts w:ascii="Cambria" w:hAnsi="Cambria" w:cs="Cambria"/>
          <w:color w:val="000000"/>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6CBC8EE3" w14:textId="063366BD" w:rsidR="00AF3F2A" w:rsidRPr="00863284" w:rsidRDefault="00AF3F2A" w:rsidP="00794DC4">
      <w:pPr>
        <w:autoSpaceDE w:val="0"/>
        <w:autoSpaceDN w:val="0"/>
        <w:adjustRightInd w:val="0"/>
        <w:spacing w:after="1"/>
        <w:jc w:val="both"/>
        <w:rPr>
          <w:rFonts w:ascii="Cambria" w:hAnsi="Cambria" w:cs="Times New Roman"/>
          <w:b/>
          <w:snapToGrid w:val="0"/>
          <w:sz w:val="22"/>
        </w:rPr>
      </w:pPr>
      <w:r w:rsidRPr="00863284">
        <w:rPr>
          <w:rFonts w:ascii="Cambria" w:hAnsi="Cambria" w:cs="Times New Roman"/>
          <w:b/>
          <w:snapToGrid w:val="0"/>
          <w:sz w:val="22"/>
        </w:rPr>
        <w:t xml:space="preserve">– Załącznik </w:t>
      </w:r>
      <w:r w:rsidR="003514ED">
        <w:rPr>
          <w:rFonts w:ascii="Cambria" w:hAnsi="Cambria" w:cs="Times New Roman"/>
          <w:b/>
          <w:snapToGrid w:val="0"/>
          <w:sz w:val="22"/>
        </w:rPr>
        <w:t>nr 11</w:t>
      </w:r>
    </w:p>
    <w:p w14:paraId="342ECCFD" w14:textId="21D5BD3E" w:rsidR="00AF3F2A" w:rsidRPr="00863284" w:rsidRDefault="00CA785A" w:rsidP="00DD19A9">
      <w:pPr>
        <w:autoSpaceDE w:val="0"/>
        <w:autoSpaceDN w:val="0"/>
        <w:adjustRightInd w:val="0"/>
        <w:jc w:val="both"/>
        <w:rPr>
          <w:rFonts w:ascii="Cambria" w:hAnsi="Cambria" w:cs="Times New Roman"/>
          <w:b/>
          <w:snapToGrid w:val="0"/>
          <w:sz w:val="22"/>
        </w:rPr>
      </w:pPr>
      <w:r w:rsidRPr="00863284">
        <w:rPr>
          <w:rFonts w:ascii="Cambria" w:hAnsi="Cambria" w:cs="Cambria"/>
          <w:color w:val="000000"/>
          <w:sz w:val="22"/>
          <w:szCs w:val="22"/>
        </w:rPr>
        <w:t>4</w:t>
      </w:r>
      <w:r w:rsidR="00561175" w:rsidRPr="00863284">
        <w:rPr>
          <w:rFonts w:ascii="Cambria" w:hAnsi="Cambria" w:cs="Cambria"/>
          <w:b/>
          <w:color w:val="000000"/>
          <w:sz w:val="22"/>
          <w:szCs w:val="22"/>
        </w:rPr>
        <w:t>.</w:t>
      </w:r>
      <w:r w:rsidR="00A030AC" w:rsidRPr="00863284">
        <w:rPr>
          <w:rFonts w:ascii="Cambria" w:hAnsi="Cambria" w:cs="Cambria"/>
          <w:b/>
          <w:color w:val="000000"/>
          <w:sz w:val="22"/>
          <w:szCs w:val="22"/>
        </w:rPr>
        <w:t xml:space="preserve"> Z</w:t>
      </w:r>
      <w:r w:rsidR="00AF3F2A" w:rsidRPr="00863284">
        <w:rPr>
          <w:rFonts w:ascii="Cambria" w:hAnsi="Cambria" w:cs="Cambria"/>
          <w:b/>
          <w:color w:val="000000"/>
          <w:sz w:val="22"/>
          <w:szCs w:val="22"/>
        </w:rPr>
        <w:t>aświadczenie</w:t>
      </w:r>
      <w:r w:rsidR="00AF3F2A" w:rsidRPr="00863284">
        <w:rPr>
          <w:rFonts w:ascii="Cambria" w:hAnsi="Cambria" w:cs="Cambria"/>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00AF3F2A" w:rsidRPr="00863284">
        <w:rPr>
          <w:rFonts w:ascii="Cambria" w:hAnsi="Cambria" w:cs="Times New Roman"/>
          <w:b/>
          <w:snapToGrid w:val="0"/>
          <w:sz w:val="22"/>
        </w:rPr>
        <w:t xml:space="preserve">– Załącznik </w:t>
      </w:r>
      <w:r w:rsidR="0043521F" w:rsidRPr="00863284">
        <w:rPr>
          <w:rFonts w:ascii="Cambria" w:hAnsi="Cambria" w:cs="Times New Roman"/>
          <w:b/>
          <w:snapToGrid w:val="0"/>
          <w:sz w:val="22"/>
        </w:rPr>
        <w:t xml:space="preserve">nr </w:t>
      </w:r>
      <w:r w:rsidR="003514ED">
        <w:rPr>
          <w:rFonts w:ascii="Cambria" w:hAnsi="Cambria" w:cs="Times New Roman"/>
          <w:b/>
          <w:snapToGrid w:val="0"/>
          <w:sz w:val="22"/>
        </w:rPr>
        <w:t>12</w:t>
      </w:r>
    </w:p>
    <w:p w14:paraId="027AE825" w14:textId="77777777" w:rsidR="00AF3F2A" w:rsidRPr="00863284" w:rsidRDefault="00AF3F2A" w:rsidP="00794DC4">
      <w:pPr>
        <w:autoSpaceDE w:val="0"/>
        <w:autoSpaceDN w:val="0"/>
        <w:adjustRightInd w:val="0"/>
        <w:spacing w:after="6"/>
        <w:jc w:val="both"/>
        <w:rPr>
          <w:rFonts w:ascii="Cambria" w:hAnsi="Cambria" w:cs="Cambria"/>
          <w:color w:val="000000"/>
          <w:sz w:val="22"/>
          <w:szCs w:val="22"/>
          <w:highlight w:val="yellow"/>
        </w:rPr>
      </w:pPr>
    </w:p>
    <w:p w14:paraId="40288BF0" w14:textId="4E09FEE7" w:rsidR="00AF3F2A" w:rsidRPr="003514ED" w:rsidRDefault="00CA785A" w:rsidP="00794DC4">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5</w:t>
      </w:r>
      <w:r w:rsidR="00561175" w:rsidRPr="00863284">
        <w:rPr>
          <w:rFonts w:ascii="Cambria" w:hAnsi="Cambria" w:cs="Cambria"/>
          <w:color w:val="000000"/>
          <w:sz w:val="22"/>
          <w:szCs w:val="22"/>
        </w:rPr>
        <w:t>.</w:t>
      </w:r>
      <w:r w:rsidR="00AF3F2A" w:rsidRPr="00863284">
        <w:rPr>
          <w:rFonts w:ascii="Cambria" w:hAnsi="Cambria" w:cs="Cambria"/>
          <w:color w:val="000000"/>
          <w:sz w:val="22"/>
          <w:szCs w:val="22"/>
        </w:rPr>
        <w:t xml:space="preserve"> </w:t>
      </w:r>
      <w:r w:rsidR="00A030AC" w:rsidRPr="00863284">
        <w:rPr>
          <w:rFonts w:ascii="Cambria" w:hAnsi="Cambria" w:cs="Cambria"/>
          <w:b/>
          <w:color w:val="000000"/>
          <w:sz w:val="22"/>
          <w:szCs w:val="22"/>
        </w:rPr>
        <w:t>O</w:t>
      </w:r>
      <w:r w:rsidR="00AF3F2A" w:rsidRPr="00863284">
        <w:rPr>
          <w:rFonts w:ascii="Cambria" w:hAnsi="Cambria" w:cs="Cambria"/>
          <w:b/>
          <w:color w:val="000000"/>
          <w:sz w:val="22"/>
          <w:szCs w:val="22"/>
        </w:rPr>
        <w:t>dpis lub informacja</w:t>
      </w:r>
      <w:r w:rsidR="00AF3F2A" w:rsidRPr="00863284">
        <w:rPr>
          <w:rFonts w:ascii="Cambria" w:hAnsi="Cambria" w:cs="Cambria"/>
          <w:color w:val="000000"/>
          <w:sz w:val="22"/>
          <w:szCs w:val="22"/>
        </w:rPr>
        <w:t xml:space="preserve"> z Krajowego Rejestru Sądowego lub z Centralnej Ewidencji i Informacji </w:t>
      </w:r>
      <w:r w:rsidR="00794DC4" w:rsidRPr="00863284">
        <w:rPr>
          <w:rFonts w:ascii="Cambria" w:hAnsi="Cambria" w:cs="Cambria"/>
          <w:color w:val="000000"/>
          <w:sz w:val="22"/>
          <w:szCs w:val="22"/>
        </w:rPr>
        <w:br/>
      </w:r>
      <w:r w:rsidR="00AF3F2A" w:rsidRPr="00863284">
        <w:rPr>
          <w:rFonts w:ascii="Cambria" w:hAnsi="Cambria" w:cs="Cambria"/>
          <w:color w:val="000000"/>
          <w:sz w:val="22"/>
          <w:szCs w:val="22"/>
        </w:rPr>
        <w:t xml:space="preserve">o Działalności Gospodarczej, w zakresie art. 109 ust. 1 pkt 4 ustawy, sporządzonych nie wcześniej </w:t>
      </w:r>
      <w:r w:rsidR="00794DC4" w:rsidRPr="00863284">
        <w:rPr>
          <w:rFonts w:ascii="Cambria" w:hAnsi="Cambria" w:cs="Cambria"/>
          <w:color w:val="000000"/>
          <w:sz w:val="22"/>
          <w:szCs w:val="22"/>
        </w:rPr>
        <w:br/>
      </w:r>
      <w:r w:rsidR="00AF3F2A" w:rsidRPr="003514ED">
        <w:rPr>
          <w:rFonts w:ascii="Cambria" w:hAnsi="Cambria" w:cs="Cambria"/>
          <w:color w:val="000000"/>
          <w:sz w:val="22"/>
          <w:szCs w:val="22"/>
        </w:rPr>
        <w:t xml:space="preserve">niż 3 miesiące przed jej złożeniem, jeżeli odrębne przepisy wymagają wpisu do rejestru lub ewidencji; </w:t>
      </w:r>
    </w:p>
    <w:p w14:paraId="588BF91F" w14:textId="39491DB0" w:rsidR="001C5FFC" w:rsidRPr="003514ED" w:rsidRDefault="00AF3F2A" w:rsidP="003514ED">
      <w:pPr>
        <w:autoSpaceDE w:val="0"/>
        <w:autoSpaceDN w:val="0"/>
        <w:adjustRightInd w:val="0"/>
        <w:spacing w:after="1"/>
        <w:jc w:val="both"/>
        <w:rPr>
          <w:rFonts w:ascii="Cambria" w:hAnsi="Cambria" w:cs="Times New Roman"/>
          <w:b/>
          <w:snapToGrid w:val="0"/>
          <w:sz w:val="22"/>
          <w:szCs w:val="22"/>
        </w:rPr>
      </w:pPr>
      <w:r w:rsidRPr="003514ED">
        <w:rPr>
          <w:rFonts w:ascii="Cambria" w:hAnsi="Cambria" w:cs="Times New Roman"/>
          <w:b/>
          <w:snapToGrid w:val="0"/>
          <w:sz w:val="22"/>
          <w:szCs w:val="22"/>
        </w:rPr>
        <w:t xml:space="preserve">– Załącznik </w:t>
      </w:r>
      <w:r w:rsidR="003514ED" w:rsidRPr="003514ED">
        <w:rPr>
          <w:rFonts w:ascii="Cambria" w:hAnsi="Cambria" w:cs="Times New Roman"/>
          <w:b/>
          <w:snapToGrid w:val="0"/>
          <w:sz w:val="22"/>
          <w:szCs w:val="22"/>
        </w:rPr>
        <w:t>nr 13</w:t>
      </w:r>
    </w:p>
    <w:p w14:paraId="4504B1EB" w14:textId="20EDC55E" w:rsidR="003514ED" w:rsidRPr="003514ED" w:rsidRDefault="003514ED" w:rsidP="003514ED">
      <w:pPr>
        <w:autoSpaceDE w:val="0"/>
        <w:autoSpaceDN w:val="0"/>
        <w:adjustRightInd w:val="0"/>
        <w:spacing w:after="1"/>
        <w:jc w:val="both"/>
        <w:rPr>
          <w:rFonts w:ascii="Cambria" w:hAnsi="Cambria" w:cs="Times New Roman"/>
          <w:b/>
          <w:snapToGrid w:val="0"/>
          <w:sz w:val="22"/>
          <w:szCs w:val="22"/>
        </w:rPr>
      </w:pPr>
    </w:p>
    <w:p w14:paraId="5CB977FF" w14:textId="0DBBAB5D" w:rsidR="003514ED" w:rsidRPr="003514ED" w:rsidRDefault="003514ED" w:rsidP="003514ED">
      <w:pPr>
        <w:autoSpaceDE w:val="0"/>
        <w:autoSpaceDN w:val="0"/>
        <w:adjustRightInd w:val="0"/>
        <w:spacing w:after="1"/>
        <w:jc w:val="both"/>
        <w:rPr>
          <w:rFonts w:ascii="Cambria" w:hAnsi="Cambria" w:cs="Times New Roman"/>
          <w:b/>
          <w:snapToGrid w:val="0"/>
          <w:sz w:val="22"/>
          <w:szCs w:val="22"/>
        </w:rPr>
      </w:pPr>
      <w:r w:rsidRPr="003514ED">
        <w:rPr>
          <w:rFonts w:ascii="Cambria" w:hAnsi="Cambria" w:cs="Times New Roman"/>
          <w:b/>
          <w:snapToGrid w:val="0"/>
          <w:sz w:val="22"/>
          <w:szCs w:val="22"/>
        </w:rPr>
        <w:t xml:space="preserve">Oraz </w:t>
      </w:r>
    </w:p>
    <w:p w14:paraId="2CB71D09" w14:textId="6283EB8E" w:rsidR="003514ED" w:rsidRDefault="003514ED" w:rsidP="003514ED">
      <w:pPr>
        <w:autoSpaceDE w:val="0"/>
        <w:autoSpaceDN w:val="0"/>
        <w:adjustRightInd w:val="0"/>
        <w:spacing w:after="1"/>
        <w:jc w:val="both"/>
        <w:rPr>
          <w:rFonts w:ascii="Cambria" w:hAnsi="Cambria"/>
          <w:b/>
          <w:snapToGrid w:val="0"/>
          <w:sz w:val="22"/>
          <w:szCs w:val="22"/>
        </w:rPr>
      </w:pPr>
      <w:r>
        <w:rPr>
          <w:rFonts w:asciiTheme="majorHAnsi" w:eastAsia="Times New Roman" w:hAnsiTheme="majorHAnsi"/>
          <w:b/>
          <w:kern w:val="3"/>
          <w:sz w:val="22"/>
          <w:szCs w:val="22"/>
          <w:lang w:eastAsia="zh-CN" w:bidi="hi-IN"/>
        </w:rPr>
        <w:t>6.</w:t>
      </w:r>
      <w:r w:rsidRPr="003514ED">
        <w:rPr>
          <w:rFonts w:asciiTheme="majorHAnsi" w:eastAsia="Times New Roman" w:hAnsiTheme="majorHAnsi"/>
          <w:b/>
          <w:kern w:val="3"/>
          <w:sz w:val="22"/>
          <w:szCs w:val="22"/>
          <w:lang w:eastAsia="zh-CN" w:bidi="hi-IN"/>
        </w:rPr>
        <w:t xml:space="preserve">Oświadczenie </w:t>
      </w:r>
      <w:r w:rsidR="001C5FFC" w:rsidRPr="003514ED">
        <w:rPr>
          <w:rFonts w:asciiTheme="majorHAnsi" w:eastAsia="Times New Roman" w:hAnsiTheme="majorHAnsi"/>
          <w:b/>
          <w:kern w:val="3"/>
          <w:sz w:val="22"/>
          <w:szCs w:val="22"/>
          <w:lang w:eastAsia="zh-CN" w:bidi="hi-IN"/>
        </w:rPr>
        <w:t>o aktualności informacji</w:t>
      </w:r>
      <w:r w:rsidR="001C5FFC" w:rsidRPr="003514ED">
        <w:rPr>
          <w:rFonts w:asciiTheme="majorHAnsi" w:eastAsia="Times New Roman" w:hAnsiTheme="majorHAnsi"/>
          <w:kern w:val="3"/>
          <w:sz w:val="22"/>
          <w:szCs w:val="22"/>
          <w:lang w:eastAsia="zh-CN" w:bidi="hi-IN"/>
        </w:rPr>
        <w:t xml:space="preserve"> zawartych w oświadczeniu, o którym mowa </w:t>
      </w:r>
      <w:r w:rsidRPr="003514ED">
        <w:rPr>
          <w:rFonts w:asciiTheme="majorHAnsi" w:eastAsia="Times New Roman" w:hAnsiTheme="majorHAnsi"/>
          <w:kern w:val="3"/>
          <w:sz w:val="22"/>
          <w:szCs w:val="22"/>
          <w:lang w:eastAsia="zh-CN" w:bidi="hi-IN"/>
        </w:rPr>
        <w:br/>
      </w:r>
      <w:r w:rsidR="001C5FFC" w:rsidRPr="003514ED">
        <w:rPr>
          <w:rFonts w:asciiTheme="majorHAnsi" w:eastAsia="Times New Roman" w:hAnsiTheme="majorHAnsi"/>
          <w:kern w:val="3"/>
          <w:sz w:val="22"/>
          <w:szCs w:val="22"/>
          <w:lang w:eastAsia="zh-CN" w:bidi="hi-IN"/>
        </w:rPr>
        <w:t>w art. 125 ust. 1 ustawy Prawo Zamówień Publicznych z</w:t>
      </w:r>
      <w:r w:rsidR="009C2FAB">
        <w:rPr>
          <w:rFonts w:asciiTheme="majorHAnsi" w:eastAsia="Times New Roman" w:hAnsiTheme="majorHAnsi"/>
          <w:kern w:val="3"/>
          <w:sz w:val="22"/>
          <w:szCs w:val="22"/>
          <w:lang w:eastAsia="zh-CN" w:bidi="hi-IN"/>
        </w:rPr>
        <w:t xml:space="preserve"> dnia 11 września 2019 r. </w:t>
      </w:r>
      <w:r w:rsidR="009C2FAB">
        <w:rPr>
          <w:rFonts w:ascii="Cambria" w:hAnsi="Cambria"/>
        </w:rPr>
        <w:t>(</w:t>
      </w:r>
      <w:proofErr w:type="spellStart"/>
      <w:r w:rsidR="009C2FAB">
        <w:rPr>
          <w:rFonts w:ascii="Cambria" w:hAnsi="Cambria"/>
        </w:rPr>
        <w:t>t.j</w:t>
      </w:r>
      <w:proofErr w:type="spellEnd"/>
      <w:r w:rsidR="009C2FAB">
        <w:rPr>
          <w:rFonts w:ascii="Cambria" w:hAnsi="Cambria"/>
        </w:rPr>
        <w:t>. Dz. U. z 2021</w:t>
      </w:r>
      <w:r w:rsidR="009C2FAB" w:rsidRPr="00863284">
        <w:rPr>
          <w:rFonts w:ascii="Cambria" w:hAnsi="Cambria"/>
        </w:rPr>
        <w:t xml:space="preserve"> r., poz. </w:t>
      </w:r>
      <w:r w:rsidR="009C2FAB">
        <w:rPr>
          <w:rFonts w:ascii="Cambria" w:hAnsi="Cambria"/>
        </w:rPr>
        <w:t>1129</w:t>
      </w:r>
      <w:r w:rsidR="009C2FAB" w:rsidRPr="00863284">
        <w:rPr>
          <w:rFonts w:ascii="Cambria" w:hAnsi="Cambria"/>
        </w:rPr>
        <w:t xml:space="preserve"> z </w:t>
      </w:r>
      <w:proofErr w:type="spellStart"/>
      <w:r w:rsidR="009C2FAB" w:rsidRPr="00863284">
        <w:rPr>
          <w:rFonts w:ascii="Cambria" w:hAnsi="Cambria"/>
        </w:rPr>
        <w:t>późn</w:t>
      </w:r>
      <w:proofErr w:type="spellEnd"/>
      <w:r w:rsidR="009C2FAB" w:rsidRPr="00863284">
        <w:rPr>
          <w:rFonts w:ascii="Cambria" w:hAnsi="Cambria"/>
        </w:rPr>
        <w:t>. zm.)</w:t>
      </w:r>
      <w:r w:rsidR="001C5FFC" w:rsidRPr="003514ED">
        <w:rPr>
          <w:rFonts w:asciiTheme="majorHAnsi" w:eastAsia="Times New Roman" w:hAnsiTheme="majorHAnsi"/>
          <w:b/>
          <w:kern w:val="3"/>
          <w:sz w:val="22"/>
          <w:szCs w:val="22"/>
          <w:lang w:eastAsia="zh-CN" w:bidi="hi-IN"/>
        </w:rPr>
        <w:t xml:space="preserve">  </w:t>
      </w:r>
      <w:r w:rsidRPr="003514ED">
        <w:rPr>
          <w:rFonts w:ascii="Cambria" w:hAnsi="Cambria"/>
          <w:b/>
          <w:snapToGrid w:val="0"/>
          <w:sz w:val="22"/>
          <w:szCs w:val="22"/>
        </w:rPr>
        <w:t xml:space="preserve">– Załącznik </w:t>
      </w:r>
      <w:r>
        <w:rPr>
          <w:rFonts w:ascii="Cambria" w:hAnsi="Cambria"/>
          <w:b/>
          <w:snapToGrid w:val="0"/>
          <w:sz w:val="22"/>
          <w:szCs w:val="22"/>
        </w:rPr>
        <w:t>nr 14</w:t>
      </w:r>
    </w:p>
    <w:p w14:paraId="79F09268" w14:textId="77777777" w:rsidR="00CD1C36" w:rsidRPr="003514ED" w:rsidRDefault="00CD1C36" w:rsidP="003514ED">
      <w:pPr>
        <w:autoSpaceDE w:val="0"/>
        <w:autoSpaceDN w:val="0"/>
        <w:adjustRightInd w:val="0"/>
        <w:spacing w:after="1"/>
        <w:jc w:val="both"/>
        <w:rPr>
          <w:rFonts w:ascii="Cambria" w:hAnsi="Cambria"/>
          <w:b/>
          <w:snapToGrid w:val="0"/>
          <w:sz w:val="22"/>
          <w:szCs w:val="22"/>
        </w:rPr>
      </w:pPr>
    </w:p>
    <w:p w14:paraId="50147C19" w14:textId="0E7F049D" w:rsidR="00561175" w:rsidRPr="003514ED" w:rsidRDefault="00720E47" w:rsidP="00720E47">
      <w:pPr>
        <w:autoSpaceDE w:val="0"/>
        <w:autoSpaceDN w:val="0"/>
        <w:adjustRightInd w:val="0"/>
        <w:jc w:val="both"/>
        <w:rPr>
          <w:rFonts w:ascii="Cambria" w:eastAsia="Times New Roman" w:hAnsi="Cambria" w:cs="Arial"/>
          <w:sz w:val="22"/>
          <w:szCs w:val="22"/>
        </w:rPr>
      </w:pPr>
      <w:r w:rsidRPr="003514ED">
        <w:rPr>
          <w:rFonts w:ascii="Cambria" w:hAnsi="Cambria" w:cs="Cambria"/>
          <w:b/>
          <w:sz w:val="22"/>
          <w:szCs w:val="22"/>
        </w:rPr>
        <w:t>2)</w:t>
      </w:r>
      <w:r w:rsidR="00DC19FA" w:rsidRPr="003514ED">
        <w:rPr>
          <w:rFonts w:ascii="Cambria" w:hAnsi="Cambria" w:cs="Cambria"/>
          <w:b/>
          <w:sz w:val="22"/>
          <w:szCs w:val="22"/>
        </w:rPr>
        <w:t>Dokumenty od wykonawców zagranicznych</w:t>
      </w:r>
      <w:r w:rsidRPr="003514ED">
        <w:rPr>
          <w:rFonts w:ascii="Cambria" w:hAnsi="Cambria" w:cs="Cambria"/>
          <w:b/>
          <w:sz w:val="22"/>
          <w:szCs w:val="22"/>
        </w:rPr>
        <w:t>.</w:t>
      </w:r>
      <w:r w:rsidRPr="003514ED">
        <w:rPr>
          <w:rFonts w:ascii="Cambria" w:hAnsi="Cambria" w:cs="Cambria"/>
          <w:sz w:val="22"/>
          <w:szCs w:val="22"/>
        </w:rPr>
        <w:t xml:space="preserve">  </w:t>
      </w:r>
      <w:r w:rsidR="00561175" w:rsidRPr="003514ED">
        <w:rPr>
          <w:rFonts w:ascii="Cambria" w:eastAsia="Times New Roman" w:hAnsi="Cambria" w:cs="Arial"/>
          <w:sz w:val="22"/>
          <w:szCs w:val="22"/>
        </w:rPr>
        <w:t>Jeżeli wykonawca ma siedzibę lub miejsce zamieszkania poza granicami Rzeczypospolitej Polskiej, zamiast:</w:t>
      </w:r>
    </w:p>
    <w:p w14:paraId="3CE9A0BA" w14:textId="77777777" w:rsidR="00720E47" w:rsidRPr="003514ED" w:rsidRDefault="00720E47" w:rsidP="00720E47">
      <w:pPr>
        <w:autoSpaceDE w:val="0"/>
        <w:autoSpaceDN w:val="0"/>
        <w:adjustRightInd w:val="0"/>
        <w:jc w:val="both"/>
        <w:rPr>
          <w:rFonts w:ascii="Cambria" w:eastAsia="Times New Roman" w:hAnsi="Cambria" w:cs="Arial"/>
          <w:sz w:val="22"/>
          <w:szCs w:val="22"/>
        </w:rPr>
      </w:pPr>
    </w:p>
    <w:p w14:paraId="69C7CAA5" w14:textId="533026BA" w:rsidR="00720E47" w:rsidRPr="00863284" w:rsidRDefault="00720E47" w:rsidP="00720E47">
      <w:pPr>
        <w:tabs>
          <w:tab w:val="left" w:pos="1701"/>
        </w:tabs>
        <w:autoSpaceDE w:val="0"/>
        <w:autoSpaceDN w:val="0"/>
        <w:adjustRightInd w:val="0"/>
        <w:spacing w:after="120" w:line="312" w:lineRule="auto"/>
        <w:jc w:val="both"/>
        <w:rPr>
          <w:rFonts w:ascii="Cambria" w:eastAsia="Times New Roman" w:hAnsi="Cambria" w:cs="Arial"/>
          <w:sz w:val="22"/>
          <w:szCs w:val="22"/>
        </w:rPr>
      </w:pPr>
      <w:r w:rsidRPr="003514ED">
        <w:rPr>
          <w:rFonts w:ascii="Cambria" w:eastAsia="Times New Roman" w:hAnsi="Cambria" w:cs="Arial"/>
          <w:sz w:val="22"/>
          <w:szCs w:val="22"/>
        </w:rPr>
        <w:t>a)</w:t>
      </w:r>
      <w:r w:rsidR="00561175" w:rsidRPr="003514ED">
        <w:rPr>
          <w:rFonts w:ascii="Cambria" w:eastAsia="Times New Roman" w:hAnsi="Cambria" w:cs="Arial"/>
          <w:sz w:val="22"/>
          <w:szCs w:val="22"/>
        </w:rPr>
        <w:t xml:space="preserve">informacji z Krajowego Rejestru Karnego, o której mowa w </w:t>
      </w:r>
      <w:r w:rsidRPr="003514ED">
        <w:rPr>
          <w:rFonts w:ascii="Cambria" w:eastAsia="Times New Roman" w:hAnsi="Cambria" w:cs="Arial"/>
          <w:sz w:val="22"/>
          <w:szCs w:val="22"/>
        </w:rPr>
        <w:t>pkt</w:t>
      </w:r>
      <w:r w:rsidR="00561175" w:rsidRPr="003514ED">
        <w:rPr>
          <w:rFonts w:ascii="Cambria" w:eastAsia="Times New Roman" w:hAnsi="Cambria" w:cs="Arial"/>
          <w:sz w:val="22"/>
          <w:szCs w:val="22"/>
        </w:rPr>
        <w:t xml:space="preserve">. </w:t>
      </w:r>
      <w:r w:rsidRPr="003514ED">
        <w:rPr>
          <w:rFonts w:ascii="Cambria" w:eastAsia="Times New Roman" w:hAnsi="Cambria" w:cs="Arial"/>
          <w:sz w:val="22"/>
          <w:szCs w:val="22"/>
        </w:rPr>
        <w:t>1</w:t>
      </w:r>
      <w:r w:rsidR="005558B5" w:rsidRPr="003514ED">
        <w:rPr>
          <w:rFonts w:ascii="Cambria" w:eastAsia="Times New Roman" w:hAnsi="Cambria" w:cs="Arial"/>
          <w:sz w:val="22"/>
          <w:szCs w:val="22"/>
        </w:rPr>
        <w:t>) ppkt</w:t>
      </w:r>
      <w:r w:rsidRPr="003514ED">
        <w:rPr>
          <w:rFonts w:ascii="Cambria" w:eastAsia="Times New Roman" w:hAnsi="Cambria" w:cs="Arial"/>
          <w:sz w:val="22"/>
          <w:szCs w:val="22"/>
        </w:rPr>
        <w:t>.</w:t>
      </w:r>
      <w:r w:rsidR="00A666CC" w:rsidRPr="003514ED">
        <w:rPr>
          <w:rFonts w:ascii="Cambria" w:eastAsia="Times New Roman" w:hAnsi="Cambria" w:cs="Arial"/>
          <w:sz w:val="22"/>
          <w:szCs w:val="22"/>
        </w:rPr>
        <w:t>1</w:t>
      </w:r>
      <w:r w:rsidR="00561175" w:rsidRPr="003514ED">
        <w:rPr>
          <w:rFonts w:ascii="Cambria" w:eastAsia="Times New Roman" w:hAnsi="Cambria" w:cs="Arial"/>
          <w:sz w:val="22"/>
          <w:szCs w:val="22"/>
        </w:rPr>
        <w:t>.</w:t>
      </w:r>
      <w:r w:rsidR="00C543BF" w:rsidRPr="003514ED">
        <w:rPr>
          <w:rFonts w:ascii="Cambria" w:eastAsia="Times New Roman" w:hAnsi="Cambria" w:cs="Arial"/>
          <w:sz w:val="22"/>
          <w:szCs w:val="22"/>
        </w:rPr>
        <w:t xml:space="preserve"> rozdz. IX.</w:t>
      </w:r>
      <w:r w:rsidR="00561175" w:rsidRPr="003514ED">
        <w:rPr>
          <w:rFonts w:ascii="Cambria" w:eastAsia="Times New Roman" w:hAnsi="Cambria" w:cs="Arial"/>
          <w:sz w:val="22"/>
          <w:szCs w:val="22"/>
        </w:rPr>
        <w:t xml:space="preserve">- składa informację </w:t>
      </w:r>
      <w:r w:rsidRPr="003514ED">
        <w:rPr>
          <w:rFonts w:ascii="Cambria" w:eastAsia="Times New Roman" w:hAnsi="Cambria" w:cs="Arial"/>
          <w:sz w:val="22"/>
          <w:szCs w:val="22"/>
        </w:rPr>
        <w:br/>
      </w:r>
      <w:r w:rsidR="00561175" w:rsidRPr="003514ED">
        <w:rPr>
          <w:rFonts w:ascii="Cambria" w:eastAsia="Times New Roman" w:hAnsi="Cambria" w:cs="Arial"/>
          <w:sz w:val="22"/>
          <w:szCs w:val="22"/>
        </w:rPr>
        <w:t>z odpowiedniego rejestru, takiego jak rejestr sądowy, albo, w przypadku braku takiego rejestru, inny</w:t>
      </w:r>
      <w:r w:rsidR="00561175" w:rsidRPr="00863284">
        <w:rPr>
          <w:rFonts w:ascii="Cambria" w:eastAsia="Times New Roman" w:hAnsi="Cambria" w:cs="Arial"/>
          <w:sz w:val="22"/>
          <w:szCs w:val="22"/>
        </w:rPr>
        <w:t xml:space="preserve"> równoważny dokument wydany przez właściwy organ sądowy lub administracyjny kraju, w którym wykonawca ma siedzibę lub miejsce zamieszkania, w </w:t>
      </w:r>
      <w:r w:rsidR="00A666CC" w:rsidRPr="00863284">
        <w:rPr>
          <w:rFonts w:ascii="Cambria" w:eastAsia="Times New Roman" w:hAnsi="Cambria" w:cs="Arial"/>
          <w:sz w:val="22"/>
          <w:szCs w:val="22"/>
        </w:rPr>
        <w:t>zakresie, o którym mowa w pkt. 1</w:t>
      </w:r>
      <w:r w:rsidR="00561175" w:rsidRPr="00863284">
        <w:rPr>
          <w:rFonts w:ascii="Cambria" w:eastAsia="Times New Roman" w:hAnsi="Cambria" w:cs="Arial"/>
          <w:sz w:val="22"/>
          <w:szCs w:val="22"/>
        </w:rPr>
        <w:t xml:space="preserve">.; </w:t>
      </w:r>
    </w:p>
    <w:p w14:paraId="30B61C4B" w14:textId="3129DE58" w:rsidR="00561175" w:rsidRPr="00863284" w:rsidRDefault="00720E47" w:rsidP="00720E47">
      <w:pPr>
        <w:tabs>
          <w:tab w:val="left" w:pos="1701"/>
        </w:tabs>
        <w:autoSpaceDE w:val="0"/>
        <w:autoSpaceDN w:val="0"/>
        <w:adjustRightInd w:val="0"/>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b) </w:t>
      </w:r>
      <w:r w:rsidR="00561175" w:rsidRPr="00863284">
        <w:rPr>
          <w:rFonts w:ascii="Cambria" w:eastAsia="Times New Roman" w:hAnsi="Cambria" w:cs="Arial"/>
          <w:sz w:val="22"/>
          <w:szCs w:val="22"/>
        </w:rPr>
        <w:t xml:space="preserve">zaświadczenia, o którym mowa w pkt. </w:t>
      </w:r>
      <w:r w:rsidRPr="00863284">
        <w:rPr>
          <w:rFonts w:ascii="Cambria" w:eastAsia="Times New Roman" w:hAnsi="Cambria" w:cs="Arial"/>
          <w:sz w:val="22"/>
          <w:szCs w:val="22"/>
        </w:rPr>
        <w:t>1</w:t>
      </w:r>
      <w:r w:rsidR="005558B5" w:rsidRPr="00863284">
        <w:rPr>
          <w:rFonts w:ascii="Cambria" w:eastAsia="Times New Roman" w:hAnsi="Cambria" w:cs="Arial"/>
          <w:sz w:val="22"/>
          <w:szCs w:val="22"/>
        </w:rPr>
        <w:t>) ppkt.</w:t>
      </w:r>
      <w:r w:rsidR="00A666CC" w:rsidRPr="00863284">
        <w:rPr>
          <w:rFonts w:ascii="Cambria" w:eastAsia="Times New Roman" w:hAnsi="Cambria" w:cs="Arial"/>
          <w:sz w:val="22"/>
          <w:szCs w:val="22"/>
        </w:rPr>
        <w:t>3</w:t>
      </w:r>
      <w:r w:rsidR="00561175" w:rsidRPr="00863284">
        <w:rPr>
          <w:rFonts w:ascii="Cambria" w:eastAsia="Times New Roman" w:hAnsi="Cambria" w:cs="Arial"/>
          <w:sz w:val="22"/>
          <w:szCs w:val="22"/>
        </w:rPr>
        <w:t xml:space="preserve">, zaświadczenia albo innego dokumentu potwierdzającego, że wykonawca nie zalega z opłacaniem składek na ubezpieczenia społeczne lub zdrowotne, o których mowa w pkt. </w:t>
      </w:r>
      <w:r w:rsidRPr="00863284">
        <w:rPr>
          <w:rFonts w:ascii="Cambria" w:eastAsia="Times New Roman" w:hAnsi="Cambria" w:cs="Arial"/>
          <w:sz w:val="22"/>
          <w:szCs w:val="22"/>
        </w:rPr>
        <w:t>1</w:t>
      </w:r>
      <w:r w:rsidR="005558B5" w:rsidRPr="00863284">
        <w:rPr>
          <w:rFonts w:ascii="Cambria" w:eastAsia="Times New Roman" w:hAnsi="Cambria" w:cs="Arial"/>
          <w:sz w:val="22"/>
          <w:szCs w:val="22"/>
        </w:rPr>
        <w:t>) ppkt.</w:t>
      </w:r>
      <w:r w:rsidR="00A666CC" w:rsidRPr="00863284">
        <w:rPr>
          <w:rFonts w:ascii="Cambria" w:eastAsia="Times New Roman" w:hAnsi="Cambria" w:cs="Arial"/>
          <w:sz w:val="22"/>
          <w:szCs w:val="22"/>
        </w:rPr>
        <w:t>4</w:t>
      </w:r>
      <w:r w:rsidR="00561175" w:rsidRPr="00863284">
        <w:rPr>
          <w:rFonts w:ascii="Cambria" w:eastAsia="Times New Roman" w:hAnsi="Cambria" w:cs="Arial"/>
          <w:sz w:val="22"/>
          <w:szCs w:val="22"/>
        </w:rPr>
        <w:t xml:space="preserve">, lub odpisu albo informacji z Krajowego Rejestru Sądowego lub z Centralnej Ewidencji i Informacji o Działalności Gospodarczej, o których mowa w pkt. </w:t>
      </w:r>
      <w:r w:rsidR="00A666CC" w:rsidRPr="00863284">
        <w:rPr>
          <w:rFonts w:ascii="Cambria" w:eastAsia="Times New Roman" w:hAnsi="Cambria" w:cs="Arial"/>
          <w:sz w:val="22"/>
          <w:szCs w:val="22"/>
        </w:rPr>
        <w:t xml:space="preserve">1) </w:t>
      </w:r>
      <w:proofErr w:type="spellStart"/>
      <w:r w:rsidR="00A666CC" w:rsidRPr="00863284">
        <w:rPr>
          <w:rFonts w:ascii="Cambria" w:eastAsia="Times New Roman" w:hAnsi="Cambria" w:cs="Arial"/>
          <w:sz w:val="22"/>
          <w:szCs w:val="22"/>
        </w:rPr>
        <w:t>ppkt</w:t>
      </w:r>
      <w:proofErr w:type="spellEnd"/>
      <w:r w:rsidR="00A666CC" w:rsidRPr="00863284">
        <w:rPr>
          <w:rFonts w:ascii="Cambria" w:eastAsia="Times New Roman" w:hAnsi="Cambria" w:cs="Arial"/>
          <w:sz w:val="22"/>
          <w:szCs w:val="22"/>
        </w:rPr>
        <w:t>. 5</w:t>
      </w:r>
      <w:r w:rsidR="00561175" w:rsidRPr="00863284">
        <w:rPr>
          <w:rFonts w:ascii="Cambria" w:eastAsia="Times New Roman" w:hAnsi="Cambria" w:cs="Arial"/>
          <w:sz w:val="22"/>
          <w:szCs w:val="22"/>
        </w:rPr>
        <w:t xml:space="preserve">. - składa dokument lub dokumenty wystawione w kraju, w którym wykonawca ma siedzibę lub miejsce zamieszkania, potwierdzające odpowiednio, że: </w:t>
      </w:r>
    </w:p>
    <w:p w14:paraId="556848DB" w14:textId="77777777" w:rsidR="00561175" w:rsidRPr="00863284" w:rsidRDefault="000173A8" w:rsidP="000173A8">
      <w:pPr>
        <w:tabs>
          <w:tab w:val="left" w:pos="2127"/>
        </w:tabs>
        <w:autoSpaceDE w:val="0"/>
        <w:autoSpaceDN w:val="0"/>
        <w:adjustRightInd w:val="0"/>
        <w:spacing w:after="120" w:line="312" w:lineRule="auto"/>
        <w:jc w:val="both"/>
        <w:rPr>
          <w:rFonts w:ascii="Cambria" w:eastAsia="Times New Roman" w:hAnsi="Cambria" w:cs="Arial"/>
          <w:sz w:val="20"/>
          <w:szCs w:val="20"/>
        </w:rPr>
      </w:pPr>
      <w:r w:rsidRPr="00863284">
        <w:rPr>
          <w:rFonts w:ascii="Cambria" w:eastAsia="Times New Roman" w:hAnsi="Cambria" w:cs="Arial"/>
          <w:sz w:val="20"/>
          <w:szCs w:val="20"/>
        </w:rPr>
        <w:t xml:space="preserve">- </w:t>
      </w:r>
      <w:r w:rsidR="00561175" w:rsidRPr="00863284">
        <w:rPr>
          <w:rFonts w:ascii="Cambria" w:eastAsia="Times New Roman" w:hAnsi="Cambria" w:cs="Arial"/>
          <w:sz w:val="20"/>
          <w:szCs w:val="20"/>
        </w:rPr>
        <w:t xml:space="preserve">nie naruszył obowiązków dotyczących płatności podatków, opłat lub składek na ubezpieczenie społeczne lub zdrowotne, </w:t>
      </w:r>
    </w:p>
    <w:p w14:paraId="1CBFCAB5" w14:textId="77777777" w:rsidR="00561175" w:rsidRPr="00863284" w:rsidRDefault="000173A8" w:rsidP="000173A8">
      <w:pPr>
        <w:tabs>
          <w:tab w:val="left" w:pos="2127"/>
        </w:tabs>
        <w:autoSpaceDE w:val="0"/>
        <w:autoSpaceDN w:val="0"/>
        <w:adjustRightInd w:val="0"/>
        <w:spacing w:after="120" w:line="312" w:lineRule="auto"/>
        <w:jc w:val="both"/>
        <w:rPr>
          <w:rFonts w:ascii="Cambria" w:eastAsia="Times New Roman" w:hAnsi="Cambria" w:cs="Arial"/>
          <w:sz w:val="20"/>
          <w:szCs w:val="20"/>
        </w:rPr>
      </w:pPr>
      <w:r w:rsidRPr="00863284">
        <w:rPr>
          <w:rFonts w:ascii="Cambria" w:eastAsia="Times New Roman" w:hAnsi="Cambria" w:cs="Arial"/>
          <w:sz w:val="20"/>
          <w:szCs w:val="20"/>
        </w:rPr>
        <w:t xml:space="preserve">- </w:t>
      </w:r>
      <w:r w:rsidR="00561175" w:rsidRPr="00863284">
        <w:rPr>
          <w:rFonts w:ascii="Cambria" w:eastAsia="Times New Roman" w:hAnsi="Cambria" w:cs="Arial"/>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4D050BB" w14:textId="3D66A850" w:rsidR="00561175" w:rsidRPr="005E3599" w:rsidRDefault="000173A8" w:rsidP="000173A8">
      <w:pPr>
        <w:tabs>
          <w:tab w:val="left" w:pos="2127"/>
        </w:tabs>
        <w:autoSpaceDE w:val="0"/>
        <w:autoSpaceDN w:val="0"/>
        <w:adjustRightInd w:val="0"/>
        <w:spacing w:after="120" w:line="312" w:lineRule="auto"/>
        <w:jc w:val="both"/>
        <w:rPr>
          <w:rFonts w:ascii="Cambria" w:eastAsia="Times New Roman" w:hAnsi="Cambria" w:cs="Arial"/>
          <w:sz w:val="22"/>
          <w:szCs w:val="22"/>
        </w:rPr>
      </w:pPr>
      <w:r w:rsidRPr="005E3599">
        <w:rPr>
          <w:rFonts w:ascii="Cambria" w:eastAsia="Times New Roman" w:hAnsi="Cambria" w:cs="Arial"/>
          <w:sz w:val="22"/>
          <w:szCs w:val="22"/>
        </w:rPr>
        <w:t xml:space="preserve">c) </w:t>
      </w:r>
      <w:r w:rsidR="00561175" w:rsidRPr="005E3599">
        <w:rPr>
          <w:rFonts w:ascii="Cambria" w:eastAsia="Times New Roman" w:hAnsi="Cambria" w:cs="Arial"/>
          <w:sz w:val="22"/>
          <w:szCs w:val="22"/>
        </w:rPr>
        <w:t xml:space="preserve">Dokument, o którym mowa w </w:t>
      </w:r>
      <w:r w:rsidRPr="005E3599">
        <w:rPr>
          <w:rFonts w:ascii="Cambria" w:eastAsia="Times New Roman" w:hAnsi="Cambria" w:cs="Arial"/>
          <w:sz w:val="22"/>
          <w:szCs w:val="22"/>
        </w:rPr>
        <w:t>a)</w:t>
      </w:r>
      <w:r w:rsidR="00561175" w:rsidRPr="005E3599">
        <w:rPr>
          <w:rFonts w:ascii="Cambria" w:eastAsia="Times New Roman" w:hAnsi="Cambria" w:cs="Arial"/>
          <w:sz w:val="22"/>
          <w:szCs w:val="22"/>
        </w:rPr>
        <w:t xml:space="preserve">, powinien być wystawiony nie wcześniej niż 6 </w:t>
      </w:r>
      <w:r w:rsidRPr="005E3599">
        <w:rPr>
          <w:rFonts w:ascii="Cambria" w:eastAsia="Times New Roman" w:hAnsi="Cambria" w:cs="Arial"/>
          <w:sz w:val="22"/>
          <w:szCs w:val="22"/>
        </w:rPr>
        <w:t>miesięcy przed jego złożeniem.  Dokumenty, o których mowa w b),</w:t>
      </w:r>
      <w:r w:rsidR="00561175" w:rsidRPr="005E3599">
        <w:rPr>
          <w:rFonts w:ascii="Cambria" w:eastAsia="Times New Roman" w:hAnsi="Cambria" w:cs="Arial"/>
          <w:sz w:val="22"/>
          <w:szCs w:val="22"/>
        </w:rPr>
        <w:t xml:space="preserve"> powinny być wystawione nie wcześniej niż 3 miesiące przed ich złożeniem.</w:t>
      </w:r>
    </w:p>
    <w:p w14:paraId="46B5DAA5" w14:textId="77777777" w:rsidR="00570358" w:rsidRPr="00863284" w:rsidRDefault="00570358" w:rsidP="00570358">
      <w:pPr>
        <w:tabs>
          <w:tab w:val="left" w:pos="1276"/>
          <w:tab w:val="left" w:pos="2268"/>
        </w:tabs>
        <w:autoSpaceDE w:val="0"/>
        <w:autoSpaceDN w:val="0"/>
        <w:adjustRightInd w:val="0"/>
        <w:spacing w:after="120" w:line="312" w:lineRule="auto"/>
        <w:jc w:val="both"/>
        <w:rPr>
          <w:rFonts w:ascii="Cambria" w:hAnsi="Cambria"/>
          <w:sz w:val="22"/>
          <w:szCs w:val="22"/>
        </w:rPr>
      </w:pPr>
      <w:r w:rsidRPr="00863284">
        <w:rPr>
          <w:rFonts w:ascii="Cambria" w:hAnsi="Cambria"/>
          <w:b/>
          <w:sz w:val="22"/>
          <w:szCs w:val="22"/>
        </w:rPr>
        <w:t>3)Jeżeli w kraju,</w:t>
      </w:r>
      <w:r w:rsidRPr="00863284">
        <w:rPr>
          <w:rFonts w:ascii="Cambria" w:hAnsi="Cambria"/>
          <w:sz w:val="22"/>
          <w:szCs w:val="22"/>
        </w:rPr>
        <w:t xml:space="preserve"> w którym wykonawca ma siedzibę lub miejsce zamieszkania, nie wydaje się dokumentów, o których mowa w pkt.  2</w:t>
      </w:r>
      <w:r w:rsidR="005558B5" w:rsidRPr="00863284">
        <w:rPr>
          <w:rFonts w:ascii="Cambria" w:hAnsi="Cambria"/>
          <w:sz w:val="22"/>
          <w:szCs w:val="22"/>
        </w:rPr>
        <w:t>)</w:t>
      </w:r>
      <w:r w:rsidRPr="00863284">
        <w:rPr>
          <w:rFonts w:ascii="Cambria" w:hAnsi="Cambria"/>
          <w:sz w:val="22"/>
          <w:szCs w:val="22"/>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proofErr w:type="spellStart"/>
      <w:r w:rsidRPr="00863284">
        <w:rPr>
          <w:rFonts w:ascii="Cambria" w:hAnsi="Cambria"/>
          <w:sz w:val="22"/>
          <w:szCs w:val="22"/>
        </w:rPr>
        <w:t>ppkt</w:t>
      </w:r>
      <w:proofErr w:type="spellEnd"/>
      <w:r w:rsidRPr="00863284">
        <w:rPr>
          <w:rFonts w:ascii="Cambria" w:hAnsi="Cambria"/>
          <w:sz w:val="22"/>
          <w:szCs w:val="22"/>
        </w:rPr>
        <w:t>. c) stosuje się.</w:t>
      </w:r>
    </w:p>
    <w:p w14:paraId="4991B512" w14:textId="77777777" w:rsidR="005558B5" w:rsidRPr="00863284" w:rsidRDefault="0075005D"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b/>
          <w:sz w:val="22"/>
          <w:szCs w:val="22"/>
        </w:rPr>
        <w:t xml:space="preserve">4) Zamawiający </w:t>
      </w:r>
      <w:r w:rsidRPr="00863284">
        <w:rPr>
          <w:rFonts w:ascii="Cambria" w:eastAsia="Times New Roman" w:hAnsi="Cambria" w:cs="Arial"/>
          <w:b/>
          <w:sz w:val="22"/>
          <w:szCs w:val="22"/>
          <w:u w:val="single"/>
        </w:rPr>
        <w:t>żąda</w:t>
      </w:r>
      <w:r w:rsidRPr="00863284">
        <w:rPr>
          <w:rFonts w:ascii="Cambria" w:eastAsia="Times New Roman" w:hAnsi="Cambria" w:cs="Arial"/>
          <w:sz w:val="22"/>
          <w:szCs w:val="22"/>
        </w:rPr>
        <w:t xml:space="preserve"> od wykonawcy, </w:t>
      </w:r>
      <w:r w:rsidRPr="00863284">
        <w:rPr>
          <w:rFonts w:ascii="Cambria" w:eastAsia="Times New Roman" w:hAnsi="Cambria" w:cs="Arial"/>
          <w:b/>
          <w:sz w:val="22"/>
          <w:szCs w:val="22"/>
        </w:rPr>
        <w:t>który polega na zdolnościach technicznych lub zawodowych lub sytuacji finansowej lub ekonomiczne</w:t>
      </w:r>
      <w:r w:rsidRPr="00863284">
        <w:rPr>
          <w:rFonts w:ascii="Cambria" w:eastAsia="Times New Roman" w:hAnsi="Cambria" w:cs="Arial"/>
          <w:sz w:val="22"/>
          <w:szCs w:val="22"/>
        </w:rPr>
        <w:t xml:space="preserve">j </w:t>
      </w:r>
      <w:r w:rsidRPr="00863284">
        <w:rPr>
          <w:rFonts w:ascii="Cambria" w:eastAsia="Times New Roman" w:hAnsi="Cambria" w:cs="Arial"/>
          <w:b/>
          <w:sz w:val="22"/>
          <w:szCs w:val="22"/>
        </w:rPr>
        <w:t>podmiotów udostępniających zasoby</w:t>
      </w:r>
      <w:r w:rsidRPr="00863284">
        <w:rPr>
          <w:rFonts w:ascii="Cambria" w:eastAsia="Times New Roman" w:hAnsi="Cambria" w:cs="Arial"/>
          <w:sz w:val="22"/>
          <w:szCs w:val="22"/>
        </w:rPr>
        <w:t xml:space="preserve"> na zasadach określonych w art. 118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przedstawienia podmiotowych środków dowodowych, o których mowa</w:t>
      </w:r>
      <w:r w:rsidR="005558B5" w:rsidRPr="00863284">
        <w:rPr>
          <w:rFonts w:ascii="Cambria" w:eastAsia="Times New Roman" w:hAnsi="Cambria" w:cs="Arial"/>
          <w:sz w:val="22"/>
          <w:szCs w:val="22"/>
        </w:rPr>
        <w:t>:</w:t>
      </w:r>
    </w:p>
    <w:p w14:paraId="75DC582A" w14:textId="7BEFBD2B" w:rsidR="005558B5" w:rsidRPr="00863284" w:rsidRDefault="005558B5"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informacji z Krajowego Rejestru Karnego, o której mowa w pkt. 1) ppkt.</w:t>
      </w:r>
      <w:r w:rsidR="00A666CC" w:rsidRPr="00863284">
        <w:rPr>
          <w:rFonts w:ascii="Cambria" w:eastAsia="Times New Roman" w:hAnsi="Cambria" w:cs="Arial"/>
          <w:sz w:val="22"/>
          <w:szCs w:val="22"/>
        </w:rPr>
        <w:t>1</w:t>
      </w:r>
      <w:r w:rsidRPr="00863284">
        <w:rPr>
          <w:rFonts w:ascii="Cambria" w:eastAsia="Times New Roman" w:hAnsi="Cambria" w:cs="Arial"/>
          <w:sz w:val="22"/>
          <w:szCs w:val="22"/>
        </w:rPr>
        <w:t>.</w:t>
      </w:r>
    </w:p>
    <w:p w14:paraId="212F414A" w14:textId="190A4190" w:rsidR="005558B5" w:rsidRPr="00863284" w:rsidRDefault="005558B5" w:rsidP="005558B5">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 </w:t>
      </w:r>
      <w:r w:rsidRPr="00863284">
        <w:rPr>
          <w:rFonts w:ascii="Cambria" w:hAnsi="Cambria" w:cs="Cambria"/>
          <w:color w:val="000000"/>
          <w:sz w:val="22"/>
          <w:szCs w:val="22"/>
        </w:rPr>
        <w:t>zaświadczenie właściwego naczelnika urzędu skarbowego</w:t>
      </w:r>
      <w:r w:rsidR="009F3837" w:rsidRPr="00863284">
        <w:rPr>
          <w:rFonts w:ascii="Cambria" w:hAnsi="Cambria" w:cs="Cambria"/>
          <w:color w:val="000000"/>
          <w:sz w:val="22"/>
          <w:szCs w:val="22"/>
        </w:rPr>
        <w:t>,</w:t>
      </w:r>
      <w:r w:rsidRPr="00863284">
        <w:rPr>
          <w:rFonts w:ascii="Cambria" w:hAnsi="Cambria" w:cs="Cambria"/>
          <w:color w:val="000000"/>
          <w:sz w:val="22"/>
          <w:szCs w:val="22"/>
        </w:rPr>
        <w:t xml:space="preserve"> </w:t>
      </w:r>
      <w:r w:rsidRPr="00863284">
        <w:rPr>
          <w:rFonts w:ascii="Cambria" w:eastAsia="Times New Roman" w:hAnsi="Cambria" w:cs="Arial"/>
          <w:sz w:val="22"/>
          <w:szCs w:val="22"/>
        </w:rPr>
        <w:t>o której mowa w pkt. 1</w:t>
      </w:r>
      <w:r w:rsidR="009F3837" w:rsidRPr="00863284">
        <w:rPr>
          <w:rFonts w:ascii="Cambria" w:eastAsia="Times New Roman" w:hAnsi="Cambria" w:cs="Arial"/>
          <w:sz w:val="22"/>
          <w:szCs w:val="22"/>
        </w:rPr>
        <w:t>) ppkt.</w:t>
      </w:r>
      <w:r w:rsidR="00A666CC" w:rsidRPr="00863284">
        <w:rPr>
          <w:rFonts w:ascii="Cambria" w:eastAsia="Times New Roman" w:hAnsi="Cambria" w:cs="Arial"/>
          <w:sz w:val="22"/>
          <w:szCs w:val="22"/>
        </w:rPr>
        <w:t>3</w:t>
      </w:r>
      <w:r w:rsidRPr="00863284">
        <w:rPr>
          <w:rFonts w:ascii="Cambria" w:eastAsia="Times New Roman" w:hAnsi="Cambria" w:cs="Arial"/>
          <w:sz w:val="22"/>
          <w:szCs w:val="22"/>
        </w:rPr>
        <w:t xml:space="preserve">. </w:t>
      </w:r>
    </w:p>
    <w:p w14:paraId="2CE87B71" w14:textId="58BE2426" w:rsidR="005558B5" w:rsidRPr="00863284" w:rsidRDefault="005558B5" w:rsidP="005558B5">
      <w:pPr>
        <w:tabs>
          <w:tab w:val="left" w:pos="1276"/>
        </w:tabs>
        <w:spacing w:after="120" w:line="312" w:lineRule="auto"/>
        <w:jc w:val="both"/>
        <w:rPr>
          <w:rFonts w:ascii="Cambria" w:eastAsia="Times New Roman" w:hAnsi="Cambria" w:cs="Arial"/>
          <w:sz w:val="22"/>
          <w:szCs w:val="22"/>
        </w:rPr>
      </w:pPr>
      <w:r w:rsidRPr="00863284">
        <w:rPr>
          <w:rFonts w:ascii="Cambria" w:hAnsi="Cambria" w:cs="Cambria"/>
          <w:color w:val="000000"/>
          <w:sz w:val="22"/>
          <w:szCs w:val="22"/>
        </w:rPr>
        <w:t>- zaświadczenie Zakładu Ubezpieczeń Społecznych</w:t>
      </w:r>
      <w:r w:rsidR="009F3837" w:rsidRPr="00863284">
        <w:rPr>
          <w:rFonts w:ascii="Cambria" w:hAnsi="Cambria" w:cs="Cambria"/>
          <w:color w:val="000000"/>
          <w:sz w:val="22"/>
          <w:szCs w:val="22"/>
        </w:rPr>
        <w:t>,</w:t>
      </w:r>
      <w:r w:rsidRPr="00863284">
        <w:rPr>
          <w:rFonts w:ascii="Cambria" w:hAnsi="Cambria" w:cs="Cambria"/>
          <w:color w:val="000000"/>
          <w:sz w:val="22"/>
          <w:szCs w:val="22"/>
        </w:rPr>
        <w:t xml:space="preserve"> </w:t>
      </w:r>
      <w:r w:rsidR="00CE773D">
        <w:rPr>
          <w:rFonts w:ascii="Cambria" w:eastAsia="Times New Roman" w:hAnsi="Cambria" w:cs="Arial"/>
          <w:sz w:val="22"/>
          <w:szCs w:val="22"/>
        </w:rPr>
        <w:t>o której mowa w pkt. 1) ppkt.4</w:t>
      </w:r>
      <w:r w:rsidR="009F3837" w:rsidRPr="00863284">
        <w:rPr>
          <w:rFonts w:ascii="Cambria" w:eastAsia="Times New Roman" w:hAnsi="Cambria" w:cs="Arial"/>
          <w:sz w:val="22"/>
          <w:szCs w:val="22"/>
        </w:rPr>
        <w:t>.</w:t>
      </w:r>
    </w:p>
    <w:p w14:paraId="6DD4636F" w14:textId="2A114E9D" w:rsidR="005558B5" w:rsidRPr="00863284" w:rsidRDefault="005558B5" w:rsidP="0075005D">
      <w:pPr>
        <w:tabs>
          <w:tab w:val="left" w:pos="1276"/>
        </w:tabs>
        <w:spacing w:after="120" w:line="312" w:lineRule="auto"/>
        <w:jc w:val="both"/>
        <w:rPr>
          <w:rFonts w:ascii="Cambria" w:eastAsia="Times New Roman" w:hAnsi="Cambria" w:cs="Arial"/>
          <w:sz w:val="22"/>
          <w:szCs w:val="22"/>
        </w:rPr>
      </w:pPr>
      <w:r w:rsidRPr="00863284">
        <w:rPr>
          <w:rFonts w:ascii="Cambria" w:hAnsi="Cambria" w:cs="Cambria"/>
          <w:color w:val="000000"/>
          <w:sz w:val="22"/>
          <w:szCs w:val="22"/>
        </w:rPr>
        <w:t>- odpis lub informacja z Krajowego Rejestru Sądowego</w:t>
      </w:r>
      <w:r w:rsidR="009F3837" w:rsidRPr="00863284">
        <w:rPr>
          <w:rFonts w:ascii="Cambria" w:hAnsi="Cambria" w:cs="Cambria"/>
          <w:color w:val="000000"/>
          <w:sz w:val="22"/>
          <w:szCs w:val="22"/>
        </w:rPr>
        <w:t>,</w:t>
      </w:r>
      <w:r w:rsidR="009F3837" w:rsidRPr="00863284">
        <w:rPr>
          <w:rFonts w:ascii="Cambria" w:eastAsia="Times New Roman" w:hAnsi="Cambria" w:cs="Arial"/>
          <w:sz w:val="22"/>
          <w:szCs w:val="22"/>
        </w:rPr>
        <w:t xml:space="preserve"> o której mowa w pkt. 1) ppkt.</w:t>
      </w:r>
      <w:r w:rsidR="00A666CC" w:rsidRPr="00863284">
        <w:rPr>
          <w:rFonts w:ascii="Cambria" w:eastAsia="Times New Roman" w:hAnsi="Cambria" w:cs="Arial"/>
          <w:sz w:val="22"/>
          <w:szCs w:val="22"/>
        </w:rPr>
        <w:t>5</w:t>
      </w:r>
      <w:r w:rsidR="009F3837" w:rsidRPr="00863284">
        <w:rPr>
          <w:rFonts w:ascii="Cambria" w:eastAsia="Times New Roman" w:hAnsi="Cambria" w:cs="Arial"/>
          <w:sz w:val="22"/>
          <w:szCs w:val="22"/>
        </w:rPr>
        <w:t>.</w:t>
      </w:r>
    </w:p>
    <w:p w14:paraId="07F77ACF" w14:textId="77777777" w:rsidR="0075005D" w:rsidRPr="00863284" w:rsidRDefault="0075005D"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dotyczących tych podmiotów, potwierdzających, że nie zachodzą wobec tych podmiotów podstawy wykluczenia z postępowania.</w:t>
      </w:r>
    </w:p>
    <w:p w14:paraId="67D3ED69" w14:textId="4BE7E283" w:rsidR="00162398" w:rsidRPr="00863284" w:rsidRDefault="00383DFC" w:rsidP="00D52363">
      <w:pPr>
        <w:tabs>
          <w:tab w:val="left" w:pos="1276"/>
        </w:tabs>
        <w:spacing w:after="120" w:line="312" w:lineRule="auto"/>
        <w:jc w:val="both"/>
        <w:rPr>
          <w:rFonts w:ascii="Cambria" w:hAnsi="Cambria" w:cs="Times New Roman"/>
          <w:sz w:val="22"/>
          <w:szCs w:val="22"/>
        </w:rPr>
      </w:pPr>
      <w:r w:rsidRPr="00863284">
        <w:rPr>
          <w:rFonts w:ascii="Cambria" w:eastAsia="Times New Roman" w:hAnsi="Cambria" w:cs="Arial"/>
          <w:b/>
          <w:bCs/>
          <w:sz w:val="22"/>
          <w:szCs w:val="22"/>
        </w:rPr>
        <w:t>5)</w:t>
      </w:r>
      <w:r w:rsidRPr="00863284">
        <w:rPr>
          <w:rFonts w:ascii="Cambria" w:eastAsia="Times New Roman" w:hAnsi="Cambria" w:cs="Arial"/>
          <w:bCs/>
          <w:sz w:val="22"/>
          <w:szCs w:val="22"/>
        </w:rPr>
        <w:t xml:space="preserve"> </w:t>
      </w:r>
      <w:r w:rsidR="00162398" w:rsidRPr="00863284">
        <w:rPr>
          <w:rFonts w:ascii="Cambria" w:hAnsi="Cambria" w:cs="Times New Roman"/>
          <w:sz w:val="22"/>
          <w:szCs w:val="22"/>
        </w:rPr>
        <w:t>Do podmiotów udostępniających zasoby na zasadach określonych w art.118 ustawy oraz podwykonawców niebędących podmiotami udostępniającymi zasoby na tych zasadach, mających siedzibę lub miejsce zamieszkania poza terytorium Rzeczypo</w:t>
      </w:r>
      <w:r w:rsidR="00892B7E" w:rsidRPr="00863284">
        <w:rPr>
          <w:rFonts w:ascii="Cambria" w:hAnsi="Cambria" w:cs="Times New Roman"/>
          <w:sz w:val="22"/>
          <w:szCs w:val="22"/>
        </w:rPr>
        <w:t>spolitej Polskiej, przepis pkt</w:t>
      </w:r>
      <w:r w:rsidR="00162398" w:rsidRPr="00863284">
        <w:rPr>
          <w:rFonts w:ascii="Cambria" w:hAnsi="Cambria" w:cs="Times New Roman"/>
          <w:sz w:val="22"/>
          <w:szCs w:val="22"/>
        </w:rPr>
        <w:t>2</w:t>
      </w:r>
      <w:r w:rsidR="00892B7E" w:rsidRPr="00863284">
        <w:rPr>
          <w:rFonts w:ascii="Cambria" w:hAnsi="Cambria" w:cs="Times New Roman"/>
          <w:sz w:val="22"/>
          <w:szCs w:val="22"/>
        </w:rPr>
        <w:t>)</w:t>
      </w:r>
      <w:r w:rsidR="00162398" w:rsidRPr="00863284">
        <w:rPr>
          <w:rFonts w:ascii="Cambria" w:hAnsi="Cambria" w:cs="Times New Roman"/>
          <w:sz w:val="22"/>
          <w:szCs w:val="22"/>
        </w:rPr>
        <w:t>stosuje się odpowiednio.</w:t>
      </w:r>
    </w:p>
    <w:p w14:paraId="2B11BC28" w14:textId="4B72F81B" w:rsidR="000F2C34" w:rsidRDefault="000F2C34" w:rsidP="003A3189">
      <w:pPr>
        <w:tabs>
          <w:tab w:val="num" w:pos="1440"/>
          <w:tab w:val="num" w:pos="1800"/>
        </w:tabs>
        <w:jc w:val="both"/>
        <w:rPr>
          <w:rFonts w:ascii="Cambria" w:hAnsi="Cambria"/>
          <w:b/>
          <w:color w:val="FF0000"/>
          <w:sz w:val="22"/>
          <w:szCs w:val="22"/>
        </w:rPr>
      </w:pPr>
    </w:p>
    <w:p w14:paraId="0E5583C6" w14:textId="19EB8CA8" w:rsidR="00561175" w:rsidRDefault="001A44F6" w:rsidP="003A3189">
      <w:pPr>
        <w:tabs>
          <w:tab w:val="num" w:pos="1440"/>
          <w:tab w:val="num" w:pos="1800"/>
        </w:tabs>
        <w:jc w:val="both"/>
        <w:rPr>
          <w:rFonts w:ascii="Cambria" w:hAnsi="Cambria" w:cs="Cambria"/>
          <w:b/>
          <w:color w:val="FF0000"/>
          <w:sz w:val="22"/>
          <w:szCs w:val="22"/>
          <w:u w:val="single"/>
        </w:rPr>
      </w:pPr>
      <w:r w:rsidRPr="00863284">
        <w:rPr>
          <w:rFonts w:ascii="Cambria" w:hAnsi="Cambria"/>
          <w:b/>
          <w:color w:val="FF0000"/>
          <w:sz w:val="22"/>
          <w:szCs w:val="22"/>
        </w:rPr>
        <w:t xml:space="preserve">II. </w:t>
      </w:r>
      <w:r w:rsidR="00524D1D" w:rsidRPr="00863284">
        <w:rPr>
          <w:rFonts w:ascii="Cambria" w:hAnsi="Cambria"/>
          <w:b/>
          <w:color w:val="FF0000"/>
          <w:sz w:val="22"/>
          <w:szCs w:val="22"/>
        </w:rPr>
        <w:t xml:space="preserve">Dokumenty lub oświadczenia, jakich żąda </w:t>
      </w:r>
      <w:r w:rsidR="00441742" w:rsidRPr="00863284">
        <w:rPr>
          <w:rFonts w:ascii="Cambria" w:hAnsi="Cambria"/>
          <w:b/>
          <w:snapToGrid w:val="0"/>
          <w:color w:val="FF0000"/>
          <w:sz w:val="22"/>
        </w:rPr>
        <w:t xml:space="preserve">zamawiający </w:t>
      </w:r>
      <w:r w:rsidR="00A82D8C" w:rsidRPr="00863284">
        <w:rPr>
          <w:rFonts w:ascii="Cambria" w:hAnsi="Cambria"/>
          <w:b/>
          <w:snapToGrid w:val="0"/>
          <w:color w:val="FF0000"/>
          <w:sz w:val="22"/>
        </w:rPr>
        <w:t>na podstawie art. 273</w:t>
      </w:r>
      <w:r w:rsidR="00441742" w:rsidRPr="00863284">
        <w:rPr>
          <w:rFonts w:ascii="Cambria" w:hAnsi="Cambria"/>
          <w:b/>
          <w:snapToGrid w:val="0"/>
          <w:color w:val="FF0000"/>
          <w:sz w:val="22"/>
        </w:rPr>
        <w:t xml:space="preserve"> ust. 1 pkt. 2</w:t>
      </w:r>
      <w:r w:rsidR="00441742" w:rsidRPr="00863284">
        <w:rPr>
          <w:rFonts w:ascii="Cambria" w:hAnsi="Cambria"/>
          <w:b/>
          <w:snapToGrid w:val="0"/>
          <w:color w:val="FF0000"/>
          <w:sz w:val="22"/>
        </w:rPr>
        <w:br/>
      </w:r>
      <w:r w:rsidR="00524D1D" w:rsidRPr="00863284">
        <w:rPr>
          <w:rFonts w:ascii="Cambria" w:hAnsi="Cambria"/>
          <w:b/>
          <w:color w:val="FF0000"/>
          <w:sz w:val="22"/>
          <w:szCs w:val="22"/>
        </w:rPr>
        <w:t>od wykonawcy</w:t>
      </w:r>
      <w:r w:rsidR="00524D1D" w:rsidRPr="00863284">
        <w:rPr>
          <w:rFonts w:ascii="Cambria" w:hAnsi="Cambria" w:cs="Times New Roman"/>
          <w:b/>
          <w:color w:val="FF0000"/>
          <w:sz w:val="22"/>
          <w:szCs w:val="22"/>
        </w:rPr>
        <w:t xml:space="preserve">, </w:t>
      </w:r>
      <w:r w:rsidR="00524D1D" w:rsidRPr="00863284">
        <w:rPr>
          <w:rFonts w:ascii="Cambria" w:hAnsi="Cambria" w:cs="Times New Roman"/>
          <w:b/>
          <w:color w:val="FF0000"/>
          <w:sz w:val="22"/>
          <w:szCs w:val="22"/>
          <w:u w:val="single"/>
        </w:rPr>
        <w:t>w</w:t>
      </w:r>
      <w:r w:rsidR="00524D1D" w:rsidRPr="00863284">
        <w:rPr>
          <w:rFonts w:ascii="Cambria" w:hAnsi="Cambria" w:cs="Cambria"/>
          <w:b/>
          <w:color w:val="FF0000"/>
          <w:sz w:val="22"/>
          <w:szCs w:val="22"/>
          <w:u w:val="single"/>
        </w:rPr>
        <w:t xml:space="preserve"> celu potwierdzenia spełniania przez wykonawcę warunków udziału w postępowaniu.</w:t>
      </w:r>
    </w:p>
    <w:p w14:paraId="5BA5497C" w14:textId="77777777" w:rsidR="007E74B7" w:rsidRPr="00863284" w:rsidRDefault="007E74B7" w:rsidP="003A3189">
      <w:pPr>
        <w:tabs>
          <w:tab w:val="num" w:pos="1440"/>
          <w:tab w:val="num" w:pos="1800"/>
        </w:tabs>
        <w:jc w:val="both"/>
        <w:rPr>
          <w:rFonts w:ascii="Cambria" w:hAnsi="Cambria" w:cs="Times New Roman"/>
          <w:b/>
          <w:color w:val="FF0000"/>
          <w:sz w:val="22"/>
          <w:szCs w:val="22"/>
        </w:rPr>
      </w:pPr>
    </w:p>
    <w:p w14:paraId="637005B6" w14:textId="65F644DD" w:rsidR="00D76197" w:rsidRPr="00686348" w:rsidRDefault="00D76197" w:rsidP="00D76197">
      <w:pPr>
        <w:tabs>
          <w:tab w:val="num" w:pos="1440"/>
          <w:tab w:val="num" w:pos="1800"/>
        </w:tabs>
        <w:jc w:val="both"/>
        <w:rPr>
          <w:rFonts w:ascii="Cambria" w:hAnsi="Cambria" w:cs="Cambria"/>
          <w:b/>
          <w:i/>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w:t>
      </w:r>
      <w:r w:rsidR="00D75B62" w:rsidRPr="00863284">
        <w:rPr>
          <w:rFonts w:ascii="Cambria" w:hAnsi="Cambria" w:cs="Cambria"/>
          <w:color w:val="000000"/>
          <w:sz w:val="22"/>
          <w:szCs w:val="22"/>
        </w:rPr>
        <w:t xml:space="preserve"> udziału w postępowaniu dotyczących </w:t>
      </w:r>
      <w:r w:rsidR="00D75B62" w:rsidRPr="00863284">
        <w:rPr>
          <w:rFonts w:ascii="Cambria" w:hAnsi="Cambria" w:cs="Cambria"/>
          <w:b/>
          <w:color w:val="000000"/>
          <w:sz w:val="22"/>
          <w:szCs w:val="22"/>
        </w:rPr>
        <w:t>zdolności do występowania w obrocie gospodarczym</w:t>
      </w:r>
      <w:r w:rsidR="00D75B62" w:rsidRPr="00863284">
        <w:rPr>
          <w:rFonts w:ascii="Cambria" w:hAnsi="Cambria" w:cs="Cambria"/>
          <w:color w:val="000000"/>
          <w:sz w:val="22"/>
          <w:szCs w:val="22"/>
        </w:rPr>
        <w:t>, zamawiający żąda od wykonawcy prowadzącego działalność gospodarczą lub zawodową dokumentu potwierdzającego, że jest wpisany do jednego z rejestrów zawodowych lub handlowych, prowadzonych w kraju, w którym ma siedzibę lub miejsce zamieszkania, wystawionego nie wcześniej niż 6 miesięcy przed jego złożeniem.</w:t>
      </w:r>
      <w:r w:rsidR="00686348">
        <w:rPr>
          <w:rFonts w:ascii="Cambria" w:hAnsi="Cambria" w:cs="Cambria"/>
          <w:color w:val="000000"/>
          <w:sz w:val="22"/>
          <w:szCs w:val="22"/>
        </w:rPr>
        <w:t xml:space="preserve"> </w:t>
      </w:r>
      <w:r w:rsidR="00686348" w:rsidRPr="00686348">
        <w:rPr>
          <w:rFonts w:ascii="Cambria" w:hAnsi="Cambria" w:cs="Cambria"/>
          <w:i/>
          <w:color w:val="000000"/>
          <w:sz w:val="22"/>
          <w:szCs w:val="22"/>
        </w:rPr>
        <w:t>– nie dotyczy.</w:t>
      </w:r>
    </w:p>
    <w:p w14:paraId="5B97F8C0" w14:textId="74393420" w:rsidR="00276FC4" w:rsidRDefault="00276FC4" w:rsidP="00CE773D">
      <w:pPr>
        <w:tabs>
          <w:tab w:val="num" w:pos="1440"/>
          <w:tab w:val="num" w:pos="1800"/>
        </w:tabs>
        <w:ind w:firstLine="708"/>
        <w:jc w:val="both"/>
        <w:rPr>
          <w:rFonts w:ascii="Cambria" w:hAnsi="Cambria" w:cs="Cambria"/>
          <w:b/>
          <w:i/>
          <w:color w:val="000000"/>
          <w:sz w:val="22"/>
          <w:szCs w:val="22"/>
        </w:rPr>
      </w:pPr>
    </w:p>
    <w:p w14:paraId="5191B3B9" w14:textId="77777777" w:rsidR="00CE773D" w:rsidRPr="00863284" w:rsidRDefault="00CE773D" w:rsidP="00CE773D">
      <w:pPr>
        <w:tabs>
          <w:tab w:val="num" w:pos="1440"/>
          <w:tab w:val="num" w:pos="1800"/>
        </w:tabs>
        <w:ind w:firstLine="708"/>
        <w:jc w:val="both"/>
        <w:rPr>
          <w:rFonts w:ascii="Cambria" w:hAnsi="Cambria" w:cs="Cambria"/>
          <w:b/>
          <w:i/>
          <w:color w:val="000000"/>
          <w:sz w:val="22"/>
          <w:szCs w:val="22"/>
        </w:rPr>
      </w:pPr>
    </w:p>
    <w:p w14:paraId="404E4658" w14:textId="52E097C0" w:rsidR="00D76197" w:rsidRPr="00686348" w:rsidRDefault="00D76197" w:rsidP="00D76197">
      <w:pPr>
        <w:tabs>
          <w:tab w:val="num" w:pos="1440"/>
          <w:tab w:val="num" w:pos="1800"/>
        </w:tabs>
        <w:jc w:val="both"/>
        <w:rPr>
          <w:rFonts w:ascii="Cambria" w:hAnsi="Cambria" w:cs="Cambria"/>
          <w:i/>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w:t>
      </w:r>
      <w:r w:rsidR="00A10952" w:rsidRPr="00863284">
        <w:rPr>
          <w:rFonts w:ascii="Cambria" w:hAnsi="Cambria" w:cs="Cambria"/>
          <w:color w:val="000000"/>
          <w:sz w:val="22"/>
          <w:szCs w:val="22"/>
        </w:rPr>
        <w:t xml:space="preserve"> udziału w postępowaniu dotyczących wymaganych </w:t>
      </w:r>
      <w:r w:rsidR="00A10952" w:rsidRPr="00863284">
        <w:rPr>
          <w:rFonts w:ascii="Cambria" w:hAnsi="Cambria" w:cs="Cambria"/>
          <w:b/>
          <w:color w:val="000000"/>
          <w:sz w:val="22"/>
          <w:szCs w:val="22"/>
        </w:rPr>
        <w:t>uprawnień do prowadzenia określonej działalności gospodarczej lub zawodowej</w:t>
      </w:r>
      <w:r w:rsidR="00A10952" w:rsidRPr="00863284">
        <w:rPr>
          <w:rFonts w:ascii="Cambria" w:hAnsi="Cambria" w:cs="Cambria"/>
          <w:color w:val="000000"/>
          <w:sz w:val="22"/>
          <w:szCs w:val="22"/>
        </w:rPr>
        <w:t xml:space="preserve">, zamawiający żąda zezwolenia, licencji, koncesji lub wpisu do rejestru działalności regulowanej. </w:t>
      </w:r>
      <w:r w:rsidR="00686348">
        <w:rPr>
          <w:rFonts w:ascii="Cambria" w:hAnsi="Cambria" w:cs="Cambria"/>
          <w:color w:val="000000"/>
          <w:sz w:val="22"/>
          <w:szCs w:val="22"/>
        </w:rPr>
        <w:t xml:space="preserve"> </w:t>
      </w:r>
      <w:r w:rsidR="00AD68FA" w:rsidRPr="00686348">
        <w:rPr>
          <w:rFonts w:ascii="Cambria" w:hAnsi="Cambria" w:cs="Cambria"/>
          <w:i/>
          <w:color w:val="000000"/>
          <w:sz w:val="22"/>
          <w:szCs w:val="22"/>
        </w:rPr>
        <w:t>– nie dotyczy.</w:t>
      </w:r>
    </w:p>
    <w:p w14:paraId="11A5E9E0" w14:textId="3840FB89" w:rsidR="00663B21" w:rsidRPr="00CD1C36" w:rsidRDefault="00663B21" w:rsidP="00D76197">
      <w:pPr>
        <w:tabs>
          <w:tab w:val="num" w:pos="1440"/>
          <w:tab w:val="num" w:pos="1800"/>
        </w:tabs>
        <w:jc w:val="both"/>
        <w:rPr>
          <w:rFonts w:asciiTheme="majorHAnsi" w:hAnsiTheme="majorHAnsi" w:cs="Cambria"/>
          <w:sz w:val="22"/>
          <w:szCs w:val="22"/>
        </w:rPr>
      </w:pPr>
    </w:p>
    <w:p w14:paraId="6369A6D9" w14:textId="77777777" w:rsidR="00D76197" w:rsidRPr="00863284" w:rsidRDefault="00D76197" w:rsidP="00D76197">
      <w:pPr>
        <w:tabs>
          <w:tab w:val="num" w:pos="1440"/>
          <w:tab w:val="num" w:pos="1800"/>
        </w:tabs>
        <w:jc w:val="both"/>
        <w:rPr>
          <w:rFonts w:ascii="Cambria" w:hAnsi="Cambria" w:cs="Cambria"/>
          <w:color w:val="000000"/>
          <w:sz w:val="22"/>
          <w:szCs w:val="22"/>
        </w:rPr>
      </w:pPr>
      <w:r w:rsidRPr="00CD1C36">
        <w:rPr>
          <w:rFonts w:ascii="Cambria" w:hAnsi="Cambria" w:cs="Times New Roman"/>
          <w:sz w:val="22"/>
          <w:szCs w:val="22"/>
        </w:rPr>
        <w:t>Zgodnie z </w:t>
      </w:r>
      <w:r w:rsidRPr="00CD1C36">
        <w:rPr>
          <w:rFonts w:ascii="Cambria" w:hAnsi="Cambria"/>
          <w:sz w:val="22"/>
          <w:szCs w:val="22"/>
        </w:rPr>
        <w:t>Rozporządzeniem Ministra Rozwoju, Pracy i Technologii w sprawie podmiotowych środków</w:t>
      </w:r>
      <w:r w:rsidRPr="00863284">
        <w:rPr>
          <w:rFonts w:ascii="Cambria" w:hAnsi="Cambria"/>
          <w:sz w:val="22"/>
          <w:szCs w:val="22"/>
        </w:rPr>
        <w:t xml:space="preserve">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 </w:t>
      </w:r>
      <w:r w:rsidR="008470AE" w:rsidRPr="00863284">
        <w:rPr>
          <w:rFonts w:ascii="Cambria" w:hAnsi="Cambria" w:cs="Cambria"/>
          <w:color w:val="000000"/>
          <w:sz w:val="22"/>
          <w:szCs w:val="22"/>
        </w:rPr>
        <w:t xml:space="preserve">udziału w postępowaniu lub kryteriów selekcji dotyczących </w:t>
      </w:r>
      <w:r w:rsidR="008470AE" w:rsidRPr="00863284">
        <w:rPr>
          <w:rFonts w:ascii="Cambria" w:hAnsi="Cambria" w:cs="Cambria"/>
          <w:b/>
          <w:color w:val="000000"/>
          <w:sz w:val="22"/>
          <w:szCs w:val="22"/>
        </w:rPr>
        <w:t>sytuacji ekonomicznej lub finansowej</w:t>
      </w:r>
      <w:r w:rsidR="008470AE" w:rsidRPr="00863284">
        <w:rPr>
          <w:rFonts w:ascii="Cambria" w:hAnsi="Cambria" w:cs="Cambria"/>
          <w:color w:val="000000"/>
          <w:sz w:val="22"/>
          <w:szCs w:val="22"/>
        </w:rPr>
        <w:t xml:space="preserve"> zamawiający żąda, w szczególności, następujących podmiotowych środków dowodowych</w:t>
      </w:r>
      <w:r w:rsidR="006A1475" w:rsidRPr="00863284">
        <w:rPr>
          <w:rFonts w:ascii="Cambria" w:hAnsi="Cambria" w:cs="Cambria"/>
          <w:color w:val="000000"/>
          <w:sz w:val="22"/>
          <w:szCs w:val="22"/>
        </w:rPr>
        <w:t>:</w:t>
      </w:r>
    </w:p>
    <w:p w14:paraId="6732CBC4" w14:textId="77777777" w:rsidR="008C5A0D" w:rsidRPr="00863284" w:rsidRDefault="008C5A0D" w:rsidP="00DC19FA">
      <w:pPr>
        <w:autoSpaceDE w:val="0"/>
        <w:autoSpaceDN w:val="0"/>
        <w:adjustRightInd w:val="0"/>
        <w:spacing w:after="1"/>
        <w:rPr>
          <w:rFonts w:ascii="Cambria" w:hAnsi="Cambria" w:cs="Times New Roman"/>
          <w:b/>
          <w:snapToGrid w:val="0"/>
          <w:sz w:val="22"/>
        </w:rPr>
      </w:pPr>
    </w:p>
    <w:p w14:paraId="22BFFE7D" w14:textId="577445E7" w:rsidR="002A17DA" w:rsidRPr="00095087" w:rsidRDefault="00D06F3D" w:rsidP="006A1475">
      <w:pPr>
        <w:autoSpaceDE w:val="0"/>
        <w:autoSpaceDN w:val="0"/>
        <w:adjustRightInd w:val="0"/>
        <w:spacing w:after="1"/>
        <w:jc w:val="both"/>
        <w:rPr>
          <w:rFonts w:ascii="Cambria" w:hAnsi="Cambria" w:cs="Times New Roman"/>
          <w:b/>
          <w:snapToGrid w:val="0"/>
          <w:sz w:val="22"/>
        </w:rPr>
      </w:pPr>
      <w:r w:rsidRPr="00095087">
        <w:rPr>
          <w:rFonts w:ascii="Cambria" w:hAnsi="Cambria" w:cs="Times New Roman"/>
          <w:snapToGrid w:val="0"/>
          <w:sz w:val="22"/>
        </w:rPr>
        <w:t>1</w:t>
      </w:r>
      <w:r w:rsidR="00AB5B7E" w:rsidRPr="00095087">
        <w:rPr>
          <w:rFonts w:ascii="Cambria" w:hAnsi="Cambria" w:cs="Times New Roman"/>
          <w:snapToGrid w:val="0"/>
          <w:sz w:val="22"/>
        </w:rPr>
        <w:t xml:space="preserve">. </w:t>
      </w:r>
      <w:r w:rsidR="002A17DA" w:rsidRPr="00095087">
        <w:rPr>
          <w:rFonts w:ascii="Cambria" w:hAnsi="Cambria" w:cs="Times New Roman"/>
          <w:snapToGrid w:val="0"/>
          <w:sz w:val="22"/>
        </w:rPr>
        <w:t>Dokumentów potwierdzających, że wykonawca jest ubezpieczony od odpowiedzialności cywilnej w zakresie prowadzonej działalności związanej z przedmiotem zamówienia ze wskazaniem sumy gwarancyjnej tego ubezpieczenia.</w:t>
      </w:r>
      <w:r w:rsidR="00B71C07" w:rsidRPr="00095087">
        <w:rPr>
          <w:rFonts w:ascii="Cambria" w:hAnsi="Cambria" w:cs="Times New Roman"/>
          <w:b/>
          <w:snapToGrid w:val="0"/>
          <w:sz w:val="22"/>
        </w:rPr>
        <w:t xml:space="preserve"> – Załącznik </w:t>
      </w:r>
      <w:r w:rsidR="00AD68FA" w:rsidRPr="00095087">
        <w:rPr>
          <w:rFonts w:ascii="Cambria" w:hAnsi="Cambria" w:cs="Times New Roman"/>
          <w:b/>
          <w:snapToGrid w:val="0"/>
          <w:sz w:val="22"/>
        </w:rPr>
        <w:t>nr 15</w:t>
      </w:r>
    </w:p>
    <w:p w14:paraId="3A92C48C" w14:textId="77777777" w:rsidR="009D031B" w:rsidRPr="00095087" w:rsidRDefault="009D031B" w:rsidP="00DC19FA">
      <w:pPr>
        <w:autoSpaceDE w:val="0"/>
        <w:autoSpaceDN w:val="0"/>
        <w:adjustRightInd w:val="0"/>
        <w:spacing w:after="1"/>
        <w:rPr>
          <w:rFonts w:ascii="Cambria" w:hAnsi="Cambria" w:cs="Times New Roman"/>
          <w:b/>
          <w:snapToGrid w:val="0"/>
          <w:sz w:val="22"/>
        </w:rPr>
      </w:pPr>
    </w:p>
    <w:p w14:paraId="239A3DD7" w14:textId="77777777" w:rsidR="00AD68FA" w:rsidRPr="00095087" w:rsidRDefault="00AD68FA" w:rsidP="00AD68FA">
      <w:pPr>
        <w:suppressAutoHyphens/>
        <w:jc w:val="both"/>
        <w:rPr>
          <w:rFonts w:ascii="Cambria" w:eastAsia="Times New Roman" w:hAnsi="Cambria" w:cs="Times New Roman"/>
          <w:i/>
          <w:snapToGrid w:val="0"/>
          <w:sz w:val="20"/>
          <w:szCs w:val="20"/>
          <w:lang w:eastAsia="ar-SA"/>
        </w:rPr>
      </w:pPr>
      <w:r w:rsidRPr="00095087">
        <w:rPr>
          <w:rFonts w:ascii="Cambria" w:eastAsia="Times New Roman" w:hAnsi="Cambria" w:cs="Times New Roman"/>
          <w:i/>
          <w:iCs/>
          <w:sz w:val="20"/>
          <w:szCs w:val="20"/>
          <w:lang w:eastAsia="ar-SA"/>
        </w:rPr>
        <w:t>Zamawiający uzna wymóg dot. załącznika nr 15  za spełniony, jeśli Wykonawca przedstawi, iż jest u</w:t>
      </w:r>
      <w:r w:rsidRPr="00095087">
        <w:rPr>
          <w:rFonts w:ascii="Cambria" w:eastAsia="Times New Roman" w:hAnsi="Cambria" w:cs="Times New Roman"/>
          <w:i/>
          <w:sz w:val="20"/>
          <w:szCs w:val="20"/>
          <w:lang w:eastAsia="ar-SA"/>
        </w:rPr>
        <w:t xml:space="preserve">bezpieczony od odpowiedzialności cywilnej w zakresie prowadzonej działalności związanej z przedmiotem zamówienia </w:t>
      </w:r>
      <w:r w:rsidRPr="00095087">
        <w:rPr>
          <w:rFonts w:ascii="Cambria" w:eastAsia="Times New Roman" w:hAnsi="Cambria" w:cs="Times New Roman"/>
          <w:i/>
          <w:sz w:val="20"/>
          <w:szCs w:val="20"/>
          <w:lang w:eastAsia="ar-SA"/>
        </w:rPr>
        <w:br/>
        <w:t>na kwotę minimum  100 000,00 zł.</w:t>
      </w:r>
      <w:r w:rsidRPr="00095087">
        <w:rPr>
          <w:rFonts w:ascii="Cambria" w:eastAsia="Univers-PL" w:hAnsi="Cambria" w:cs="Times New Roman"/>
          <w:i/>
          <w:sz w:val="20"/>
          <w:szCs w:val="20"/>
          <w:lang w:eastAsia="ar-SA"/>
        </w:rPr>
        <w:t xml:space="preserve"> </w:t>
      </w:r>
    </w:p>
    <w:p w14:paraId="3029C790" w14:textId="77777777" w:rsidR="00CD1C36" w:rsidRPr="00095087" w:rsidRDefault="00CD1C36" w:rsidP="00F55190">
      <w:pPr>
        <w:autoSpaceDE w:val="0"/>
        <w:autoSpaceDN w:val="0"/>
        <w:adjustRightInd w:val="0"/>
        <w:spacing w:after="1"/>
        <w:jc w:val="both"/>
        <w:rPr>
          <w:rFonts w:ascii="Cambria" w:hAnsi="Cambria" w:cs="Times New Roman"/>
          <w:i/>
          <w:snapToGrid w:val="0"/>
          <w:sz w:val="22"/>
        </w:rPr>
      </w:pPr>
    </w:p>
    <w:p w14:paraId="04C2966A" w14:textId="49F3FC7B" w:rsidR="00F55190" w:rsidRPr="00095087" w:rsidRDefault="00F55190" w:rsidP="00F55190">
      <w:pPr>
        <w:autoSpaceDE w:val="0"/>
        <w:autoSpaceDN w:val="0"/>
        <w:adjustRightInd w:val="0"/>
        <w:spacing w:after="1"/>
        <w:jc w:val="both"/>
        <w:rPr>
          <w:rFonts w:ascii="Cambria" w:hAnsi="Cambria" w:cs="Times New Roman"/>
          <w:i/>
          <w:snapToGrid w:val="0"/>
          <w:sz w:val="22"/>
        </w:rPr>
      </w:pPr>
      <w:r w:rsidRPr="00095087">
        <w:rPr>
          <w:rFonts w:ascii="Cambria" w:hAnsi="Cambria" w:cs="Times New Roman"/>
          <w:i/>
          <w:snapToGrid w:val="0"/>
          <w:sz w:val="22"/>
        </w:rPr>
        <w:t>Jeżeli z uzasadnionej przyczyny wykonawca nie może złożyć wymaganych przez zamawiającego podmiotowych środków dowodowych, o których mowa w ust. 1, wykonawca składa inne podmiotowe środki dowodowe, które w wystarczający sposób potwierdzają spełnianie opisanego przez zamawiającego warunku udziału w postępowaniu lub kryterium selekcji dotyczącego sytuacji ekonomicznej lub finansowej.</w:t>
      </w:r>
    </w:p>
    <w:p w14:paraId="38112525" w14:textId="77777777" w:rsidR="00B71C07" w:rsidRPr="00095087" w:rsidRDefault="00B71C07" w:rsidP="00DC19FA">
      <w:pPr>
        <w:autoSpaceDE w:val="0"/>
        <w:autoSpaceDN w:val="0"/>
        <w:adjustRightInd w:val="0"/>
        <w:spacing w:after="1"/>
        <w:rPr>
          <w:rFonts w:ascii="Cambria" w:hAnsi="Cambria" w:cs="Times New Roman"/>
          <w:b/>
          <w:snapToGrid w:val="0"/>
          <w:sz w:val="22"/>
        </w:rPr>
      </w:pPr>
    </w:p>
    <w:p w14:paraId="04CABE9B" w14:textId="77777777" w:rsidR="00A10952" w:rsidRPr="00095087" w:rsidRDefault="00A10952" w:rsidP="00A10952">
      <w:pPr>
        <w:tabs>
          <w:tab w:val="num" w:pos="1440"/>
          <w:tab w:val="num" w:pos="1800"/>
        </w:tabs>
        <w:jc w:val="both"/>
        <w:rPr>
          <w:rFonts w:ascii="Cambria" w:hAnsi="Cambria" w:cs="Cambria"/>
          <w:color w:val="000000"/>
          <w:sz w:val="22"/>
          <w:szCs w:val="22"/>
        </w:rPr>
      </w:pPr>
      <w:r w:rsidRPr="00095087">
        <w:rPr>
          <w:rFonts w:ascii="Cambria" w:hAnsi="Cambria" w:cs="Times New Roman"/>
          <w:sz w:val="22"/>
          <w:szCs w:val="22"/>
        </w:rPr>
        <w:t>Zgodnie z </w:t>
      </w:r>
      <w:r w:rsidRPr="00095087">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095087">
        <w:rPr>
          <w:rFonts w:ascii="Cambria" w:hAnsi="Cambria" w:cs="Times New Roman"/>
          <w:sz w:val="22"/>
          <w:szCs w:val="22"/>
        </w:rPr>
        <w:t>, w</w:t>
      </w:r>
      <w:r w:rsidRPr="00095087">
        <w:rPr>
          <w:rFonts w:ascii="Cambria" w:hAnsi="Cambria" w:cs="Cambria"/>
          <w:color w:val="000000"/>
          <w:sz w:val="22"/>
          <w:szCs w:val="22"/>
        </w:rPr>
        <w:t xml:space="preserve"> celu potwierdzenia spełniania przez wykonawcę warunków udziału w postępowaniu lub kryteriów selekcji dotyczących </w:t>
      </w:r>
      <w:r w:rsidRPr="00095087">
        <w:rPr>
          <w:rFonts w:ascii="Cambria" w:hAnsi="Cambria" w:cs="Cambria"/>
          <w:b/>
          <w:color w:val="000000"/>
          <w:sz w:val="22"/>
          <w:szCs w:val="22"/>
        </w:rPr>
        <w:t>zdolności technicznej lub zawodowej</w:t>
      </w:r>
      <w:r w:rsidRPr="00095087">
        <w:rPr>
          <w:rFonts w:ascii="Cambria" w:hAnsi="Cambria" w:cs="Cambria"/>
          <w:color w:val="000000"/>
          <w:sz w:val="22"/>
          <w:szCs w:val="22"/>
        </w:rPr>
        <w:t>, zamawiający żąda, w zależności od charakteru, znaczenia, przeznaczenia lub zakresu robót budowlanych, dostaw lub usług, następujących podmiotowych środków dowodowych:</w:t>
      </w:r>
    </w:p>
    <w:p w14:paraId="70FF02B1" w14:textId="77777777" w:rsidR="00A10952" w:rsidRPr="00095087" w:rsidRDefault="00A10952" w:rsidP="00A10952">
      <w:pPr>
        <w:tabs>
          <w:tab w:val="num" w:pos="1440"/>
          <w:tab w:val="num" w:pos="1800"/>
        </w:tabs>
        <w:jc w:val="both"/>
        <w:rPr>
          <w:rFonts w:ascii="Cambria" w:hAnsi="Cambria" w:cs="Cambria"/>
          <w:color w:val="000000"/>
          <w:sz w:val="22"/>
          <w:szCs w:val="22"/>
        </w:rPr>
      </w:pPr>
    </w:p>
    <w:p w14:paraId="02173DF6" w14:textId="3CC89328" w:rsidR="00A10952" w:rsidRPr="00095087" w:rsidRDefault="00D06F3D" w:rsidP="00BE2946">
      <w:pPr>
        <w:autoSpaceDE w:val="0"/>
        <w:autoSpaceDN w:val="0"/>
        <w:adjustRightInd w:val="0"/>
        <w:jc w:val="both"/>
        <w:rPr>
          <w:rFonts w:ascii="Cambria" w:hAnsi="Cambria" w:cs="Times New Roman"/>
          <w:b/>
          <w:snapToGrid w:val="0"/>
          <w:sz w:val="22"/>
          <w:szCs w:val="22"/>
        </w:rPr>
      </w:pPr>
      <w:r w:rsidRPr="00095087">
        <w:rPr>
          <w:rFonts w:ascii="Cambria" w:hAnsi="Cambria" w:cs="Cambria"/>
          <w:color w:val="000000"/>
          <w:sz w:val="22"/>
          <w:szCs w:val="22"/>
        </w:rPr>
        <w:t>2</w:t>
      </w:r>
      <w:r w:rsidR="00AB5B7E" w:rsidRPr="00095087">
        <w:rPr>
          <w:rFonts w:ascii="Cambria" w:hAnsi="Cambria" w:cs="Cambria"/>
          <w:color w:val="000000"/>
          <w:sz w:val="22"/>
          <w:szCs w:val="22"/>
        </w:rPr>
        <w:t xml:space="preserve">. </w:t>
      </w:r>
      <w:r w:rsidR="00B06D10" w:rsidRPr="00095087">
        <w:rPr>
          <w:rFonts w:ascii="Cambria" w:eastAsia="Univers-PL" w:hAnsi="Cambria" w:cs="Times New Roman"/>
          <w:sz w:val="22"/>
          <w:szCs w:val="22"/>
        </w:rPr>
        <w:t>wykazu robót budowlanych wykonanych nie wcześniej niż w okresie ostatnich 5lat,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–inne odpowiednie dokumenty;</w:t>
      </w:r>
      <w:r w:rsidR="00BE2946" w:rsidRPr="00095087">
        <w:rPr>
          <w:rFonts w:ascii="Cambria" w:eastAsia="Times New Roman" w:hAnsi="Cambria" w:cs="Times New Roman"/>
          <w:bCs/>
          <w:snapToGrid w:val="0"/>
          <w:sz w:val="22"/>
          <w:szCs w:val="22"/>
          <w:lang w:eastAsia="ar-SA"/>
        </w:rPr>
        <w:t>;</w:t>
      </w:r>
      <w:r w:rsidR="00BE2946" w:rsidRPr="00095087">
        <w:rPr>
          <w:rFonts w:ascii="Cambria" w:eastAsia="Times New Roman" w:hAnsi="Cambria" w:cs="Times New Roman"/>
          <w:b/>
          <w:bCs/>
          <w:snapToGrid w:val="0"/>
          <w:sz w:val="22"/>
          <w:szCs w:val="22"/>
          <w:lang w:eastAsia="ar-SA"/>
        </w:rPr>
        <w:t xml:space="preserve"> </w:t>
      </w:r>
      <w:r w:rsidR="00AD68FA" w:rsidRPr="00095087">
        <w:rPr>
          <w:rFonts w:ascii="Cambria" w:hAnsi="Cambria" w:cs="Times New Roman"/>
          <w:b/>
          <w:snapToGrid w:val="0"/>
          <w:sz w:val="22"/>
          <w:szCs w:val="22"/>
        </w:rPr>
        <w:t>– Załącznik nr 16</w:t>
      </w:r>
    </w:p>
    <w:p w14:paraId="63EC1BD1" w14:textId="77777777" w:rsidR="00A92D3E" w:rsidRPr="00095087" w:rsidRDefault="00A92D3E" w:rsidP="002620F2">
      <w:pPr>
        <w:numPr>
          <w:ilvl w:val="12"/>
          <w:numId w:val="0"/>
        </w:numPr>
        <w:suppressAutoHyphens/>
        <w:jc w:val="both"/>
        <w:rPr>
          <w:rFonts w:ascii="Cambria" w:eastAsia="Times New Roman" w:hAnsi="Cambria" w:cs="Times New Roman"/>
          <w:i/>
          <w:color w:val="FF0000"/>
          <w:sz w:val="20"/>
          <w:szCs w:val="20"/>
          <w:lang w:eastAsia="ar-SA"/>
        </w:rPr>
      </w:pPr>
    </w:p>
    <w:p w14:paraId="30DF4D62" w14:textId="609196A5" w:rsidR="00AD68FA" w:rsidRPr="00095087" w:rsidRDefault="00AD68FA" w:rsidP="00AD68FA">
      <w:pPr>
        <w:pStyle w:val="Tekstkomentarza"/>
        <w:numPr>
          <w:ilvl w:val="12"/>
          <w:numId w:val="0"/>
        </w:numPr>
        <w:jc w:val="both"/>
        <w:rPr>
          <w:b/>
          <w:i/>
          <w:lang w:eastAsia="pl-PL"/>
        </w:rPr>
      </w:pPr>
      <w:r w:rsidRPr="00095087">
        <w:rPr>
          <w:i/>
        </w:rPr>
        <w:t xml:space="preserve">Zamawiający uzna za spełnienie wymogu dot. załącznika nr 16, jeśli Wykonawca przedstawi </w:t>
      </w:r>
      <w:r w:rsidRPr="00095087">
        <w:rPr>
          <w:b/>
          <w:i/>
        </w:rPr>
        <w:t xml:space="preserve">minimum jedną </w:t>
      </w:r>
      <w:r w:rsidRPr="00095087">
        <w:rPr>
          <w:i/>
        </w:rPr>
        <w:t xml:space="preserve">robotę budowlaną odpowiadające swoim rodzajem robocie stanowiącej przedmiot zamówienia, tj. </w:t>
      </w:r>
      <w:r w:rsidRPr="00095087">
        <w:rPr>
          <w:b/>
          <w:i/>
        </w:rPr>
        <w:t xml:space="preserve">prac </w:t>
      </w:r>
      <w:proofErr w:type="spellStart"/>
      <w:r w:rsidRPr="00095087">
        <w:rPr>
          <w:b/>
          <w:i/>
        </w:rPr>
        <w:t>ogólno</w:t>
      </w:r>
      <w:proofErr w:type="spellEnd"/>
      <w:r w:rsidRPr="00095087">
        <w:rPr>
          <w:b/>
          <w:i/>
        </w:rPr>
        <w:t>-budowlanych,</w:t>
      </w:r>
      <w:r w:rsidRPr="00095087">
        <w:rPr>
          <w:i/>
        </w:rPr>
        <w:t xml:space="preserve"> </w:t>
      </w:r>
      <w:r w:rsidRPr="00095087">
        <w:rPr>
          <w:i/>
        </w:rPr>
        <w:br/>
        <w:t xml:space="preserve">w obiekcje służby zdrowia i wartości zamówienia na kwotę: </w:t>
      </w:r>
      <w:r w:rsidRPr="00095087">
        <w:rPr>
          <w:b/>
          <w:i/>
        </w:rPr>
        <w:t>nie mniejszą niż 100.000,00 PLN</w:t>
      </w:r>
      <w:r w:rsidRPr="00095087">
        <w:rPr>
          <w:i/>
        </w:rPr>
        <w:t xml:space="preserve"> (sto tysięcy złotych) w okresie ostatnich 5 lat przed upływem terminu składania ofert, a jeżeli okres prowadzenia działalności jest krótszy, w tym okresie oraz przedstawi ich  potwierdzenie w formie </w:t>
      </w:r>
      <w:r w:rsidRPr="00095087">
        <w:rPr>
          <w:bCs/>
          <w:i/>
        </w:rPr>
        <w:t>z załączonych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095087">
        <w:rPr>
          <w:b/>
          <w:i/>
          <w:lang w:eastAsia="pl-PL"/>
        </w:rPr>
        <w:t xml:space="preserve"> </w:t>
      </w:r>
    </w:p>
    <w:p w14:paraId="01A87E79" w14:textId="77777777" w:rsidR="00AD68FA" w:rsidRPr="00095087" w:rsidRDefault="00AD68FA" w:rsidP="00AD68FA">
      <w:pPr>
        <w:numPr>
          <w:ilvl w:val="12"/>
          <w:numId w:val="0"/>
        </w:numPr>
        <w:suppressAutoHyphens/>
        <w:jc w:val="both"/>
        <w:rPr>
          <w:rFonts w:ascii="Cambria" w:hAnsi="Cambria" w:cs="Cambria"/>
          <w:color w:val="000000"/>
          <w:sz w:val="22"/>
          <w:szCs w:val="22"/>
        </w:rPr>
      </w:pPr>
    </w:p>
    <w:p w14:paraId="77AF10BF" w14:textId="03676FAA" w:rsidR="00A10952" w:rsidRPr="00095087" w:rsidRDefault="00D06F3D" w:rsidP="00A10952">
      <w:pPr>
        <w:tabs>
          <w:tab w:val="num" w:pos="1440"/>
          <w:tab w:val="num" w:pos="1800"/>
        </w:tabs>
        <w:jc w:val="both"/>
        <w:rPr>
          <w:rFonts w:ascii="Cambria" w:hAnsi="Cambria" w:cs="Times New Roman"/>
          <w:b/>
          <w:snapToGrid w:val="0"/>
          <w:sz w:val="22"/>
        </w:rPr>
      </w:pPr>
      <w:r w:rsidRPr="00095087">
        <w:rPr>
          <w:rFonts w:ascii="Cambria" w:hAnsi="Cambria" w:cs="Cambria"/>
          <w:color w:val="000000"/>
          <w:sz w:val="22"/>
          <w:szCs w:val="22"/>
        </w:rPr>
        <w:t>3</w:t>
      </w:r>
      <w:r w:rsidR="00AB5B7E" w:rsidRPr="00095087">
        <w:rPr>
          <w:rFonts w:ascii="Cambria" w:hAnsi="Cambria" w:cs="Cambria"/>
          <w:color w:val="000000"/>
          <w:sz w:val="22"/>
          <w:szCs w:val="22"/>
        </w:rPr>
        <w:t xml:space="preserve">. </w:t>
      </w:r>
      <w:r w:rsidR="00A10952" w:rsidRPr="00095087">
        <w:rPr>
          <w:rFonts w:ascii="Cambria" w:hAnsi="Cambria" w:cs="Cambria"/>
          <w:color w:val="000000"/>
          <w:sz w:val="22"/>
          <w:szCs w:val="22"/>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AD68FA" w:rsidRPr="00095087">
        <w:rPr>
          <w:rFonts w:ascii="Cambria" w:hAnsi="Cambria" w:cs="Times New Roman"/>
          <w:b/>
          <w:snapToGrid w:val="0"/>
          <w:sz w:val="22"/>
        </w:rPr>
        <w:t xml:space="preserve"> – Załącznik nr 17</w:t>
      </w:r>
    </w:p>
    <w:p w14:paraId="1222560B" w14:textId="77777777" w:rsidR="009D031B" w:rsidRPr="00095087" w:rsidRDefault="009D031B" w:rsidP="00A10952">
      <w:pPr>
        <w:tabs>
          <w:tab w:val="num" w:pos="1440"/>
          <w:tab w:val="num" w:pos="1800"/>
        </w:tabs>
        <w:jc w:val="both"/>
        <w:rPr>
          <w:rFonts w:ascii="Cambria" w:hAnsi="Cambria" w:cs="Times New Roman"/>
          <w:b/>
          <w:snapToGrid w:val="0"/>
          <w:sz w:val="22"/>
        </w:rPr>
      </w:pPr>
    </w:p>
    <w:p w14:paraId="47705A82" w14:textId="77777777" w:rsidR="00AD68FA" w:rsidRPr="00095087" w:rsidRDefault="00AD68FA" w:rsidP="00AD68FA">
      <w:pPr>
        <w:pStyle w:val="Tekstkomentarza"/>
        <w:numPr>
          <w:ilvl w:val="12"/>
          <w:numId w:val="0"/>
        </w:numPr>
        <w:jc w:val="both"/>
      </w:pPr>
      <w:r w:rsidRPr="00095087">
        <w:t xml:space="preserve">Zamawiający uzna wymóg dot. załącznika nr 17 za spełniony, jeśli Wykonawca przedstawi wypełniając oświadczenie, iż dysponuje  osobami zdolnymi do wykonania przedmiotowego zamówienia, posiadającymi aktualne </w:t>
      </w:r>
      <w:r w:rsidRPr="00095087">
        <w:rPr>
          <w:b/>
        </w:rPr>
        <w:t>uprawnienia</w:t>
      </w:r>
      <w:r w:rsidRPr="00095087">
        <w:t>.</w:t>
      </w:r>
    </w:p>
    <w:p w14:paraId="3C4CF89B" w14:textId="77777777" w:rsidR="00AD68FA" w:rsidRPr="00095087" w:rsidRDefault="00AD68FA" w:rsidP="00AD68FA">
      <w:pPr>
        <w:autoSpaceDE w:val="0"/>
        <w:autoSpaceDN w:val="0"/>
        <w:adjustRightInd w:val="0"/>
        <w:jc w:val="both"/>
        <w:rPr>
          <w:i/>
          <w:iCs/>
          <w:color w:val="FF0000"/>
          <w:sz w:val="20"/>
          <w:szCs w:val="20"/>
        </w:rPr>
      </w:pPr>
    </w:p>
    <w:p w14:paraId="6FEA21CE" w14:textId="77777777" w:rsidR="00AD68FA" w:rsidRPr="00095087" w:rsidRDefault="00AD68FA" w:rsidP="00AD68FA">
      <w:pPr>
        <w:autoSpaceDE w:val="0"/>
        <w:autoSpaceDN w:val="0"/>
        <w:adjustRightInd w:val="0"/>
        <w:jc w:val="both"/>
        <w:rPr>
          <w:i/>
          <w:iCs/>
          <w:sz w:val="20"/>
          <w:szCs w:val="20"/>
        </w:rPr>
      </w:pPr>
      <w:r w:rsidRPr="00095087">
        <w:rPr>
          <w:i/>
          <w:iCs/>
          <w:sz w:val="20"/>
          <w:szCs w:val="20"/>
        </w:rPr>
        <w:t>minimum 1 z wymienionych osób do nadzorowania robót budowlanych musi posiadać dokument potwierdzający posiadanie uprawnień  o specjalności konstrukcyjno-budowlanej bez ograniczeń lub w przypadku uprawnień wydanych przed rokiem 1994 z ograniczeniami niewykluczającymi możliwości realizacji przedmiotu zamówienia w zakresie robót budowlanych, z minimum 3 letnim doświadczeniu zawodowym na stanowisku inspektora nadzoru bądź kierownika robót konstrukcyjno-budowlanych.</w:t>
      </w:r>
    </w:p>
    <w:p w14:paraId="6EE5294B" w14:textId="77777777" w:rsidR="006A3965" w:rsidRPr="00D4002B" w:rsidRDefault="006A3965" w:rsidP="006A3965">
      <w:pPr>
        <w:jc w:val="both"/>
        <w:rPr>
          <w:i/>
          <w:sz w:val="20"/>
          <w:szCs w:val="20"/>
        </w:rPr>
      </w:pPr>
      <w:r w:rsidRPr="00095087">
        <w:rPr>
          <w:i/>
          <w:sz w:val="20"/>
          <w:szCs w:val="20"/>
        </w:rPr>
        <w:t xml:space="preserve">Zamawiający, określając wymogi dotyczące posiadanych uprawnień budowlanych, dopuszcza uprawnienia wymagane przepisami ustawy z dnia 7 lipca 1994r. Prawo budowlane (tekst jednolity Dz.U. z 2021 r. poz.2351 z </w:t>
      </w:r>
      <w:proofErr w:type="spellStart"/>
      <w:r w:rsidRPr="00095087">
        <w:rPr>
          <w:i/>
          <w:sz w:val="20"/>
          <w:szCs w:val="20"/>
        </w:rPr>
        <w:t>późn</w:t>
      </w:r>
      <w:proofErr w:type="spellEnd"/>
      <w:r w:rsidRPr="00095087">
        <w:rPr>
          <w:i/>
          <w:sz w:val="20"/>
          <w:szCs w:val="20"/>
        </w:rPr>
        <w:t>. zm.) oraz odpowiadające im uprawnienia budowlane, które zostały wydane na podstawie wcześniej obowiązujących przepisów.</w:t>
      </w:r>
    </w:p>
    <w:p w14:paraId="1F1E7964" w14:textId="77777777" w:rsidR="00AD68FA" w:rsidRDefault="00AD68FA" w:rsidP="00C3472A">
      <w:pPr>
        <w:jc w:val="both"/>
        <w:rPr>
          <w:rFonts w:ascii="Cambria" w:hAnsi="Cambria" w:cs="Times New Roman"/>
          <w:b/>
          <w:snapToGrid w:val="0"/>
          <w:sz w:val="22"/>
        </w:rPr>
      </w:pPr>
    </w:p>
    <w:p w14:paraId="5D2CDC7D" w14:textId="77777777" w:rsidR="00AD68FA" w:rsidRDefault="00AD68FA" w:rsidP="00C3472A">
      <w:pPr>
        <w:jc w:val="both"/>
        <w:rPr>
          <w:rFonts w:ascii="Cambria" w:hAnsi="Cambria" w:cs="Times New Roman"/>
          <w:b/>
          <w:snapToGrid w:val="0"/>
          <w:sz w:val="22"/>
        </w:rPr>
      </w:pPr>
    </w:p>
    <w:p w14:paraId="5F6740A6" w14:textId="65DF3108" w:rsidR="00D9683A" w:rsidRPr="00863284" w:rsidRDefault="00D9683A" w:rsidP="00C3472A">
      <w:pPr>
        <w:jc w:val="both"/>
        <w:rPr>
          <w:rFonts w:ascii="Cambria" w:hAnsi="Cambria" w:cs="Times New Roman"/>
          <w:b/>
          <w:snapToGrid w:val="0"/>
          <w:sz w:val="22"/>
        </w:rPr>
      </w:pPr>
      <w:r w:rsidRPr="00863284">
        <w:rPr>
          <w:rFonts w:ascii="Cambria" w:hAnsi="Cambria" w:cs="Times New Roman"/>
          <w:b/>
          <w:snapToGrid w:val="0"/>
          <w:sz w:val="22"/>
        </w:rPr>
        <w:t>UWAGA:</w:t>
      </w:r>
    </w:p>
    <w:p w14:paraId="77578535" w14:textId="62A40D1D" w:rsidR="000C3984" w:rsidRPr="00863284" w:rsidRDefault="00A524F7" w:rsidP="00A524F7">
      <w:pPr>
        <w:tabs>
          <w:tab w:val="left" w:pos="1276"/>
        </w:tabs>
        <w:autoSpaceDE w:val="0"/>
        <w:autoSpaceDN w:val="0"/>
        <w:adjustRightInd w:val="0"/>
        <w:spacing w:after="120" w:line="312" w:lineRule="auto"/>
        <w:jc w:val="both"/>
        <w:rPr>
          <w:rFonts w:ascii="Cambria" w:hAnsi="Cambria" w:cs="Arial"/>
          <w:sz w:val="22"/>
          <w:szCs w:val="22"/>
        </w:rPr>
      </w:pPr>
      <w:r w:rsidRPr="006C1275">
        <w:rPr>
          <w:rFonts w:ascii="Cambria" w:hAnsi="Cambria" w:cs="Arial"/>
          <w:sz w:val="22"/>
          <w:szCs w:val="22"/>
        </w:rPr>
        <w:t>1.</w:t>
      </w:r>
      <w:r w:rsidR="000C3984" w:rsidRPr="006C1275">
        <w:rPr>
          <w:rFonts w:ascii="Cambria" w:hAnsi="Cambria" w:cs="Arial"/>
          <w:sz w:val="22"/>
          <w:szCs w:val="22"/>
        </w:rPr>
        <w:t>Okres wyrażony w</w:t>
      </w:r>
      <w:r w:rsidR="00D9683A" w:rsidRPr="006C1275">
        <w:rPr>
          <w:rFonts w:ascii="Cambria" w:hAnsi="Cambria" w:cs="Arial"/>
          <w:sz w:val="22"/>
          <w:szCs w:val="22"/>
        </w:rPr>
        <w:t xml:space="preserve"> miesiącach lub </w:t>
      </w:r>
      <w:r w:rsidR="000C3984" w:rsidRPr="006C1275">
        <w:rPr>
          <w:rFonts w:ascii="Cambria" w:hAnsi="Cambria" w:cs="Arial"/>
          <w:sz w:val="22"/>
          <w:szCs w:val="22"/>
        </w:rPr>
        <w:t xml:space="preserve"> latach, o którym mowa w </w:t>
      </w:r>
      <w:r w:rsidR="003724AB" w:rsidRPr="006C1275">
        <w:rPr>
          <w:rFonts w:ascii="Cambria" w:hAnsi="Cambria" w:cs="Arial"/>
          <w:sz w:val="22"/>
          <w:szCs w:val="22"/>
        </w:rPr>
        <w:t>zał. nr 1</w:t>
      </w:r>
      <w:r w:rsidR="00AD68FA">
        <w:rPr>
          <w:rFonts w:ascii="Cambria" w:hAnsi="Cambria" w:cs="Arial"/>
          <w:sz w:val="22"/>
          <w:szCs w:val="22"/>
        </w:rPr>
        <w:t>6</w:t>
      </w:r>
      <w:r w:rsidR="000C3984" w:rsidRPr="006C1275">
        <w:rPr>
          <w:rFonts w:ascii="Cambria" w:hAnsi="Cambria" w:cs="Arial"/>
          <w:sz w:val="22"/>
          <w:szCs w:val="22"/>
        </w:rPr>
        <w:t>, liczy się wstecz od dnia, w którym</w:t>
      </w:r>
      <w:r w:rsidR="000C3984" w:rsidRPr="00863284">
        <w:rPr>
          <w:rFonts w:ascii="Cambria" w:hAnsi="Cambria" w:cs="Arial"/>
          <w:sz w:val="22"/>
          <w:szCs w:val="22"/>
        </w:rPr>
        <w:t xml:space="preserve"> upływa termin składania ofert.</w:t>
      </w:r>
    </w:p>
    <w:p w14:paraId="739E497F" w14:textId="7E6947E0" w:rsidR="000C3984" w:rsidRPr="00404881" w:rsidRDefault="00A524F7" w:rsidP="00A524F7">
      <w:pPr>
        <w:tabs>
          <w:tab w:val="left" w:pos="1276"/>
        </w:tabs>
        <w:autoSpaceDE w:val="0"/>
        <w:autoSpaceDN w:val="0"/>
        <w:adjustRightInd w:val="0"/>
        <w:spacing w:after="120" w:line="312" w:lineRule="auto"/>
        <w:jc w:val="both"/>
        <w:rPr>
          <w:rFonts w:ascii="Cambria" w:hAnsi="Cambria" w:cs="Arial"/>
          <w:sz w:val="22"/>
          <w:szCs w:val="22"/>
        </w:rPr>
      </w:pPr>
      <w:r w:rsidRPr="00404881">
        <w:rPr>
          <w:rFonts w:ascii="Cambria" w:hAnsi="Cambria" w:cs="Arial"/>
          <w:sz w:val="22"/>
          <w:szCs w:val="22"/>
        </w:rPr>
        <w:t>2.</w:t>
      </w:r>
      <w:r w:rsidR="000C3984" w:rsidRPr="00404881">
        <w:rPr>
          <w:rFonts w:ascii="Cambria" w:hAnsi="Cambria" w:cs="Arial"/>
          <w:sz w:val="22"/>
          <w:szCs w:val="22"/>
        </w:rPr>
        <w:t xml:space="preserve">Jeżeli wykonawca powołuje się na doświadczenie w realizacji </w:t>
      </w:r>
      <w:r w:rsidR="00036F94" w:rsidRPr="00404881">
        <w:rPr>
          <w:rFonts w:ascii="Cambria" w:hAnsi="Cambria" w:cs="Arial"/>
          <w:sz w:val="22"/>
          <w:szCs w:val="22"/>
        </w:rPr>
        <w:t>robót budowlanych</w:t>
      </w:r>
      <w:r w:rsidR="000C3984" w:rsidRPr="00404881">
        <w:rPr>
          <w:rFonts w:ascii="Cambria" w:hAnsi="Cambria" w:cs="Arial"/>
          <w:sz w:val="22"/>
          <w:szCs w:val="22"/>
        </w:rPr>
        <w:t xml:space="preserve">, wykonywanych wspólnie z innymi wykonawcami, </w:t>
      </w:r>
      <w:r w:rsidR="003724AB" w:rsidRPr="00404881">
        <w:rPr>
          <w:rFonts w:ascii="Cambria" w:hAnsi="Cambria" w:cs="Arial"/>
          <w:sz w:val="22"/>
          <w:szCs w:val="22"/>
        </w:rPr>
        <w:t>wykaz, o którym mowa w zał. nr 1</w:t>
      </w:r>
      <w:r w:rsidR="00104166" w:rsidRPr="00404881">
        <w:rPr>
          <w:rFonts w:ascii="Cambria" w:hAnsi="Cambria" w:cs="Arial"/>
          <w:sz w:val="22"/>
          <w:szCs w:val="22"/>
        </w:rPr>
        <w:t>6</w:t>
      </w:r>
      <w:r w:rsidR="000C3984" w:rsidRPr="00404881">
        <w:rPr>
          <w:rFonts w:ascii="Cambria" w:hAnsi="Cambria" w:cs="Arial"/>
          <w:sz w:val="22"/>
          <w:szCs w:val="22"/>
        </w:rPr>
        <w:t xml:space="preserve">, dotyczy </w:t>
      </w:r>
      <w:r w:rsidR="00404881" w:rsidRPr="00404881">
        <w:rPr>
          <w:rFonts w:ascii="Cambria" w:hAnsi="Cambria" w:cs="Arial"/>
          <w:sz w:val="22"/>
          <w:szCs w:val="22"/>
        </w:rPr>
        <w:t>robót budowlanych</w:t>
      </w:r>
      <w:r w:rsidR="000C3984" w:rsidRPr="00404881">
        <w:rPr>
          <w:rFonts w:ascii="Cambria" w:hAnsi="Cambria" w:cs="Arial"/>
          <w:sz w:val="22"/>
          <w:szCs w:val="22"/>
        </w:rPr>
        <w:t xml:space="preserve">, </w:t>
      </w:r>
      <w:r w:rsidR="00404881" w:rsidRPr="00404881">
        <w:rPr>
          <w:rFonts w:ascii="Cambria" w:hAnsi="Cambria" w:cs="Arial"/>
          <w:sz w:val="22"/>
          <w:szCs w:val="22"/>
        </w:rPr>
        <w:br/>
      </w:r>
      <w:r w:rsidR="000C3984" w:rsidRPr="00404881">
        <w:rPr>
          <w:rFonts w:ascii="Cambria" w:hAnsi="Cambria" w:cs="Arial"/>
          <w:sz w:val="22"/>
          <w:szCs w:val="22"/>
        </w:rPr>
        <w:t>w których wykonaniu wykonawc</w:t>
      </w:r>
      <w:r w:rsidR="00D9683A" w:rsidRPr="00404881">
        <w:rPr>
          <w:rFonts w:ascii="Cambria" w:hAnsi="Cambria" w:cs="Arial"/>
          <w:sz w:val="22"/>
          <w:szCs w:val="22"/>
        </w:rPr>
        <w:t>a ten bezpośrednio uczestniczył,</w:t>
      </w:r>
      <w:r w:rsidR="00D9683A" w:rsidRPr="00404881">
        <w:rPr>
          <w:rFonts w:ascii="Cambria" w:hAnsi="Cambria"/>
          <w:color w:val="000000"/>
          <w:sz w:val="22"/>
          <w:szCs w:val="22"/>
        </w:rPr>
        <w:t xml:space="preserve"> </w:t>
      </w:r>
      <w:r w:rsidR="00D9683A" w:rsidRPr="00404881">
        <w:rPr>
          <w:rFonts w:ascii="Cambria" w:hAnsi="Cambria" w:cs="Arial"/>
          <w:sz w:val="22"/>
          <w:szCs w:val="22"/>
        </w:rPr>
        <w:t>a w przypadku świadczeń powtarzających się lub ciągłych, w których wykonywaniu bezpośrednio uczestniczył lub uczestniczy.</w:t>
      </w:r>
    </w:p>
    <w:p w14:paraId="1A768819" w14:textId="543EB1F0" w:rsidR="000C3984" w:rsidRPr="00404881" w:rsidRDefault="00A524F7" w:rsidP="00A524F7">
      <w:pPr>
        <w:tabs>
          <w:tab w:val="left" w:pos="1276"/>
          <w:tab w:val="left" w:pos="2127"/>
        </w:tabs>
        <w:autoSpaceDE w:val="0"/>
        <w:autoSpaceDN w:val="0"/>
        <w:adjustRightInd w:val="0"/>
        <w:spacing w:after="120" w:line="312" w:lineRule="auto"/>
        <w:jc w:val="both"/>
        <w:rPr>
          <w:rFonts w:ascii="Cambria" w:hAnsi="Cambria" w:cs="Arial"/>
          <w:sz w:val="22"/>
          <w:szCs w:val="22"/>
        </w:rPr>
      </w:pPr>
      <w:r w:rsidRPr="00404881">
        <w:rPr>
          <w:rFonts w:ascii="Cambria" w:hAnsi="Cambria" w:cs="Arial"/>
          <w:sz w:val="22"/>
          <w:szCs w:val="22"/>
        </w:rPr>
        <w:t>3.</w:t>
      </w:r>
      <w:r w:rsidR="000C3984" w:rsidRPr="00404881">
        <w:rPr>
          <w:rFonts w:ascii="Cambria" w:hAnsi="Cambria"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404881" w:rsidRPr="00404881">
        <w:rPr>
          <w:rFonts w:ascii="Cambria" w:hAnsi="Cambria" w:cs="Arial"/>
          <w:sz w:val="22"/>
          <w:szCs w:val="22"/>
        </w:rPr>
        <w:t>roboty budowlane</w:t>
      </w:r>
      <w:r w:rsidR="000C3984" w:rsidRPr="00404881">
        <w:rPr>
          <w:rFonts w:ascii="Cambria" w:hAnsi="Cambria" w:cs="Arial"/>
          <w:sz w:val="22"/>
          <w:szCs w:val="22"/>
        </w:rPr>
        <w:t xml:space="preserve"> do realizacji których te zdolności są wymagane (art. 117 ust. 3 </w:t>
      </w:r>
      <w:proofErr w:type="spellStart"/>
      <w:r w:rsidR="000C3984" w:rsidRPr="00404881">
        <w:rPr>
          <w:rFonts w:ascii="Cambria" w:hAnsi="Cambria" w:cs="Arial"/>
          <w:sz w:val="22"/>
          <w:szCs w:val="22"/>
        </w:rPr>
        <w:t>Pzp</w:t>
      </w:r>
      <w:proofErr w:type="spellEnd"/>
      <w:r w:rsidR="000C3984" w:rsidRPr="00404881">
        <w:rPr>
          <w:rFonts w:ascii="Cambria" w:hAnsi="Cambria" w:cs="Arial"/>
          <w:sz w:val="22"/>
          <w:szCs w:val="22"/>
        </w:rPr>
        <w:t>).</w:t>
      </w:r>
    </w:p>
    <w:p w14:paraId="504FDD68" w14:textId="6B71CB51" w:rsidR="000C3984" w:rsidRPr="00863284" w:rsidRDefault="00A524F7" w:rsidP="00A524F7">
      <w:pPr>
        <w:tabs>
          <w:tab w:val="left" w:pos="1276"/>
          <w:tab w:val="left" w:pos="2127"/>
        </w:tabs>
        <w:autoSpaceDE w:val="0"/>
        <w:autoSpaceDN w:val="0"/>
        <w:adjustRightInd w:val="0"/>
        <w:spacing w:after="120" w:line="312" w:lineRule="auto"/>
        <w:jc w:val="both"/>
        <w:rPr>
          <w:rFonts w:ascii="Cambria" w:hAnsi="Cambria" w:cs="Arial"/>
          <w:sz w:val="22"/>
          <w:szCs w:val="22"/>
        </w:rPr>
      </w:pPr>
      <w:r w:rsidRPr="00404881">
        <w:rPr>
          <w:rFonts w:ascii="Cambria" w:hAnsi="Cambria" w:cs="Arial"/>
          <w:sz w:val="22"/>
          <w:szCs w:val="22"/>
        </w:rPr>
        <w:t>4.</w:t>
      </w:r>
      <w:r w:rsidR="000C3984" w:rsidRPr="004E28B2">
        <w:rPr>
          <w:rFonts w:ascii="Cambria" w:hAnsi="Cambria" w:cs="Arial"/>
          <w:b/>
          <w:sz w:val="22"/>
          <w:szCs w:val="22"/>
        </w:rPr>
        <w:t xml:space="preserve">W przypadku, o którym mowa w </w:t>
      </w:r>
      <w:r w:rsidR="003724AB" w:rsidRPr="004E28B2">
        <w:rPr>
          <w:rFonts w:ascii="Cambria" w:hAnsi="Cambria" w:cs="Arial"/>
          <w:b/>
          <w:sz w:val="22"/>
          <w:szCs w:val="22"/>
        </w:rPr>
        <w:t xml:space="preserve">w/w </w:t>
      </w:r>
      <w:r w:rsidR="000C3984" w:rsidRPr="004E28B2">
        <w:rPr>
          <w:rFonts w:ascii="Cambria" w:hAnsi="Cambria" w:cs="Arial"/>
          <w:b/>
          <w:sz w:val="22"/>
          <w:szCs w:val="22"/>
        </w:rPr>
        <w:t xml:space="preserve">pkt 3., wykonawcy wspólnie ubiegający się o udzielenie zamówienia </w:t>
      </w:r>
      <w:r w:rsidR="000C3984" w:rsidRPr="004E28B2">
        <w:rPr>
          <w:rFonts w:ascii="Cambria" w:hAnsi="Cambria" w:cs="Arial"/>
          <w:b/>
          <w:sz w:val="22"/>
          <w:szCs w:val="22"/>
          <w:u w:val="single"/>
        </w:rPr>
        <w:t>dołączają do oferty oświadczenie,</w:t>
      </w:r>
      <w:r w:rsidR="000C3984" w:rsidRPr="00404881">
        <w:rPr>
          <w:rFonts w:ascii="Cambria" w:hAnsi="Cambria" w:cs="Arial"/>
          <w:sz w:val="22"/>
          <w:szCs w:val="22"/>
        </w:rPr>
        <w:t xml:space="preserve"> z którego wynika, które roboty budowlane</w:t>
      </w:r>
      <w:r w:rsidR="00CC0F72" w:rsidRPr="00404881">
        <w:rPr>
          <w:rFonts w:ascii="Cambria" w:hAnsi="Cambria" w:cs="Arial"/>
          <w:sz w:val="22"/>
          <w:szCs w:val="22"/>
        </w:rPr>
        <w:t xml:space="preserve">, dostawy lub usługi </w:t>
      </w:r>
      <w:r w:rsidR="000C3984" w:rsidRPr="00404881">
        <w:rPr>
          <w:rFonts w:ascii="Cambria" w:hAnsi="Cambria" w:cs="Arial"/>
          <w:sz w:val="22"/>
          <w:szCs w:val="22"/>
        </w:rPr>
        <w:t xml:space="preserve">wykonają poszczególni wykonawcy. </w:t>
      </w:r>
    </w:p>
    <w:p w14:paraId="44545086" w14:textId="4BEEA979" w:rsidR="00CE1E66" w:rsidRPr="00863284" w:rsidRDefault="00CE1E66" w:rsidP="001200FC">
      <w:pPr>
        <w:autoSpaceDE w:val="0"/>
        <w:autoSpaceDN w:val="0"/>
        <w:adjustRightInd w:val="0"/>
        <w:spacing w:after="6"/>
        <w:jc w:val="both"/>
        <w:rPr>
          <w:rFonts w:ascii="Cambria" w:hAnsi="Cambria" w:cs="Cambria"/>
          <w:i/>
          <w:sz w:val="22"/>
          <w:szCs w:val="22"/>
        </w:rPr>
      </w:pPr>
    </w:p>
    <w:p w14:paraId="3B2BFB1E" w14:textId="77777777" w:rsidR="00395006" w:rsidRPr="00863284" w:rsidRDefault="00395006" w:rsidP="00944746">
      <w:pPr>
        <w:autoSpaceDE w:val="0"/>
        <w:autoSpaceDN w:val="0"/>
        <w:adjustRightInd w:val="0"/>
        <w:spacing w:after="1"/>
        <w:jc w:val="both"/>
        <w:rPr>
          <w:rFonts w:ascii="Cambria" w:hAnsi="Cambria" w:cs="Times New Roman"/>
          <w:b/>
          <w:snapToGrid w:val="0"/>
          <w:sz w:val="22"/>
        </w:rPr>
      </w:pPr>
      <w:r w:rsidRPr="00863284">
        <w:rPr>
          <w:rFonts w:ascii="Cambria" w:hAnsi="Cambria" w:cs="Times New Roman"/>
          <w:b/>
          <w:snapToGrid w:val="0"/>
          <w:sz w:val="22"/>
        </w:rPr>
        <w:t xml:space="preserve">INFORMACJE OGÓLNE DOTYCZĄCE ZŁOŻENIA PODMIOTOWYCH ŚRODKÓW DOWODOWYCH </w:t>
      </w:r>
    </w:p>
    <w:p w14:paraId="214D78E7" w14:textId="77777777" w:rsidR="00395006" w:rsidRPr="00863284" w:rsidRDefault="00395006" w:rsidP="00944746">
      <w:pPr>
        <w:autoSpaceDE w:val="0"/>
        <w:autoSpaceDN w:val="0"/>
        <w:adjustRightInd w:val="0"/>
        <w:spacing w:after="1"/>
        <w:jc w:val="both"/>
        <w:rPr>
          <w:rFonts w:ascii="Cambria" w:hAnsi="Cambria" w:cs="Times New Roman"/>
          <w:snapToGrid w:val="0"/>
          <w:color w:val="FF0000"/>
          <w:sz w:val="22"/>
        </w:rPr>
      </w:pPr>
    </w:p>
    <w:p w14:paraId="3E7D8225" w14:textId="1AEF69CF" w:rsidR="00C6621A" w:rsidRPr="00863284" w:rsidRDefault="00395006" w:rsidP="00395006">
      <w:pPr>
        <w:autoSpaceDE w:val="0"/>
        <w:autoSpaceDN w:val="0"/>
        <w:adjustRightInd w:val="0"/>
        <w:spacing w:after="1"/>
        <w:jc w:val="both"/>
        <w:rPr>
          <w:rFonts w:ascii="Cambria" w:hAnsi="Cambria"/>
          <w:b/>
          <w:snapToGrid w:val="0"/>
          <w:sz w:val="22"/>
        </w:rPr>
      </w:pPr>
      <w:r w:rsidRPr="00863284">
        <w:rPr>
          <w:rFonts w:ascii="Cambria" w:hAnsi="Cambria"/>
          <w:b/>
          <w:snapToGrid w:val="0"/>
          <w:sz w:val="22"/>
        </w:rPr>
        <w:t>1.</w:t>
      </w:r>
      <w:r w:rsidR="00944746" w:rsidRPr="00863284">
        <w:rPr>
          <w:rFonts w:ascii="Cambria" w:hAnsi="Cambria"/>
          <w:b/>
          <w:snapToGrid w:val="0"/>
          <w:sz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6FF697EF" w14:textId="77777777" w:rsidR="007413B8" w:rsidRPr="00863284" w:rsidRDefault="007413B8" w:rsidP="008C5A0D">
      <w:pPr>
        <w:autoSpaceDE w:val="0"/>
        <w:autoSpaceDN w:val="0"/>
        <w:adjustRightInd w:val="0"/>
        <w:rPr>
          <w:rFonts w:ascii="Cambria" w:hAnsi="Cambria"/>
          <w:sz w:val="22"/>
          <w:szCs w:val="22"/>
          <w:highlight w:val="yellow"/>
        </w:rPr>
      </w:pPr>
    </w:p>
    <w:p w14:paraId="622FAB80" w14:textId="5B3CEBC7" w:rsidR="007B6B26" w:rsidRDefault="00395006" w:rsidP="00C07159">
      <w:pPr>
        <w:autoSpaceDE w:val="0"/>
        <w:autoSpaceDN w:val="0"/>
        <w:adjustRightInd w:val="0"/>
        <w:jc w:val="both"/>
        <w:rPr>
          <w:rFonts w:ascii="Cambria" w:hAnsi="Cambria"/>
          <w:sz w:val="22"/>
          <w:szCs w:val="22"/>
        </w:rPr>
      </w:pPr>
      <w:r w:rsidRPr="00863284">
        <w:rPr>
          <w:rFonts w:ascii="Cambria" w:hAnsi="Cambria"/>
          <w:sz w:val="22"/>
          <w:szCs w:val="22"/>
        </w:rPr>
        <w:t>2</w:t>
      </w:r>
      <w:r w:rsidR="007B6B26" w:rsidRPr="00863284">
        <w:rPr>
          <w:rFonts w:ascii="Cambria" w:hAnsi="Cambria"/>
          <w:sz w:val="22"/>
          <w:szCs w:val="22"/>
        </w:rPr>
        <w:t xml:space="preserve">. 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4B2E1672" w14:textId="0B713324" w:rsidR="009D1689" w:rsidRDefault="009D1689" w:rsidP="00C07159">
      <w:pPr>
        <w:autoSpaceDE w:val="0"/>
        <w:autoSpaceDN w:val="0"/>
        <w:adjustRightInd w:val="0"/>
        <w:jc w:val="both"/>
        <w:rPr>
          <w:rFonts w:ascii="Cambria" w:hAnsi="Cambria"/>
          <w:sz w:val="22"/>
          <w:szCs w:val="22"/>
        </w:rPr>
      </w:pPr>
    </w:p>
    <w:p w14:paraId="178FE423" w14:textId="77777777" w:rsidR="007B6B26" w:rsidRPr="00863284" w:rsidRDefault="00395006" w:rsidP="00395006">
      <w:pPr>
        <w:autoSpaceDE w:val="0"/>
        <w:autoSpaceDN w:val="0"/>
        <w:adjustRightInd w:val="0"/>
        <w:jc w:val="both"/>
        <w:rPr>
          <w:rFonts w:ascii="Cambria" w:hAnsi="Cambria"/>
          <w:sz w:val="22"/>
          <w:szCs w:val="22"/>
        </w:rPr>
      </w:pPr>
      <w:r w:rsidRPr="00863284">
        <w:rPr>
          <w:rFonts w:ascii="Cambria" w:hAnsi="Cambria"/>
          <w:sz w:val="22"/>
          <w:szCs w:val="22"/>
        </w:rPr>
        <w:t>3</w:t>
      </w:r>
      <w:r w:rsidR="007B6B26" w:rsidRPr="00863284">
        <w:rPr>
          <w:rFonts w:ascii="Cambria" w:hAnsi="Cambria"/>
          <w:sz w:val="22"/>
          <w:szCs w:val="22"/>
        </w:rPr>
        <w:t xml:space="preserve">. W celu potwierdzenia braku podstawy wykluczenia z postępowania, o której mowa w art. 109 ust. 1 pkt 1 ustawy,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863284">
        <w:rPr>
          <w:rFonts w:ascii="Cambria" w:hAnsi="Cambria"/>
          <w:sz w:val="22"/>
          <w:szCs w:val="22"/>
        </w:rPr>
        <w:t xml:space="preserve">cz. I pkt. 2) </w:t>
      </w:r>
      <w:r w:rsidR="007B6B26" w:rsidRPr="00863284">
        <w:rPr>
          <w:rFonts w:ascii="Cambria" w:hAnsi="Cambria"/>
          <w:sz w:val="22"/>
          <w:szCs w:val="22"/>
        </w:rPr>
        <w:t xml:space="preserve">stosuje się. </w:t>
      </w:r>
    </w:p>
    <w:p w14:paraId="062FDE52" w14:textId="77777777" w:rsidR="007B6B26" w:rsidRPr="00863284" w:rsidRDefault="007B6B26" w:rsidP="00395006">
      <w:pPr>
        <w:autoSpaceDE w:val="0"/>
        <w:autoSpaceDN w:val="0"/>
        <w:adjustRightInd w:val="0"/>
        <w:jc w:val="both"/>
        <w:rPr>
          <w:rFonts w:ascii="Cambria" w:hAnsi="Cambria"/>
          <w:sz w:val="22"/>
          <w:szCs w:val="22"/>
        </w:rPr>
      </w:pPr>
    </w:p>
    <w:p w14:paraId="7570ADD4" w14:textId="77777777" w:rsidR="007B6B26" w:rsidRPr="00863284" w:rsidRDefault="00395006" w:rsidP="00395006">
      <w:pPr>
        <w:autoSpaceDE w:val="0"/>
        <w:autoSpaceDN w:val="0"/>
        <w:adjustRightInd w:val="0"/>
        <w:jc w:val="both"/>
        <w:rPr>
          <w:rFonts w:ascii="Cambria" w:hAnsi="Cambria"/>
          <w:sz w:val="22"/>
          <w:szCs w:val="22"/>
        </w:rPr>
      </w:pPr>
      <w:r w:rsidRPr="00863284">
        <w:rPr>
          <w:rFonts w:ascii="Cambria" w:hAnsi="Cambria"/>
          <w:sz w:val="22"/>
          <w:szCs w:val="22"/>
        </w:rPr>
        <w:t>4</w:t>
      </w:r>
      <w:r w:rsidR="007B6B26" w:rsidRPr="00863284">
        <w:rPr>
          <w:rFonts w:ascii="Cambria" w:hAnsi="Cambria"/>
          <w:sz w:val="22"/>
          <w:szCs w:val="22"/>
        </w:rPr>
        <w:t xml:space="preserve">. </w:t>
      </w:r>
      <w:r w:rsidRPr="00863284">
        <w:rPr>
          <w:rFonts w:ascii="Cambria" w:hAnsi="Cambria"/>
          <w:sz w:val="22"/>
          <w:szCs w:val="22"/>
        </w:rPr>
        <w:t>Przepisy  pkt.</w:t>
      </w:r>
      <w:r w:rsidR="007B6B26" w:rsidRPr="00863284">
        <w:rPr>
          <w:rFonts w:ascii="Cambria" w:hAnsi="Cambria"/>
          <w:sz w:val="22"/>
          <w:szCs w:val="22"/>
        </w:rPr>
        <w:t xml:space="preserve"> </w:t>
      </w:r>
      <w:r w:rsidRPr="00863284">
        <w:rPr>
          <w:rFonts w:ascii="Cambria" w:hAnsi="Cambria"/>
          <w:sz w:val="22"/>
          <w:szCs w:val="22"/>
        </w:rPr>
        <w:t>2</w:t>
      </w:r>
      <w:r w:rsidR="007B6B26" w:rsidRPr="00863284">
        <w:rPr>
          <w:rFonts w:ascii="Cambria" w:hAnsi="Cambria"/>
          <w:sz w:val="22"/>
          <w:szCs w:val="22"/>
        </w:rPr>
        <w:t xml:space="preserve"> i </w:t>
      </w:r>
      <w:r w:rsidRPr="00863284">
        <w:rPr>
          <w:rFonts w:ascii="Cambria" w:hAnsi="Cambria"/>
          <w:sz w:val="22"/>
          <w:szCs w:val="22"/>
        </w:rPr>
        <w:t>3</w:t>
      </w:r>
      <w:r w:rsidR="007B6B26" w:rsidRPr="00863284">
        <w:rPr>
          <w:rFonts w:ascii="Cambria" w:hAnsi="Cambria"/>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14:paraId="7EC98723" w14:textId="77777777" w:rsidR="006F3EBF" w:rsidRPr="00863284" w:rsidRDefault="006F3EBF" w:rsidP="007B6B26">
      <w:pPr>
        <w:autoSpaceDE w:val="0"/>
        <w:autoSpaceDN w:val="0"/>
        <w:adjustRightInd w:val="0"/>
        <w:rPr>
          <w:rFonts w:ascii="Cambria" w:hAnsi="Cambria"/>
          <w:sz w:val="22"/>
          <w:szCs w:val="22"/>
        </w:rPr>
      </w:pPr>
    </w:p>
    <w:p w14:paraId="145243ED"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30740AC6"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7. Jeżeli wykonawca nie złożył oświadczenia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8. 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9. 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7777777" w:rsidR="00F35B1C"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10. Dokumenty sporządzone w języku obcym są składane wraz z tłumaczeniem na język polski. </w:t>
      </w:r>
    </w:p>
    <w:p w14:paraId="00EC66D3" w14:textId="77777777" w:rsidR="00F35B1C" w:rsidRPr="00863284" w:rsidRDefault="00F35B1C"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11. 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wydanych na podstawie art. 70 ustawy.</w:t>
      </w:r>
    </w:p>
    <w:p w14:paraId="083158F0"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1</w:t>
      </w:r>
      <w:r w:rsidR="00F35B1C" w:rsidRPr="00863284">
        <w:rPr>
          <w:rFonts w:ascii="Cambria" w:eastAsia="Times New Roman" w:hAnsi="Cambria" w:cs="Arial"/>
          <w:bCs/>
          <w:sz w:val="22"/>
          <w:szCs w:val="22"/>
        </w:rPr>
        <w:t>2</w:t>
      </w:r>
      <w:r w:rsidRPr="00863284">
        <w:rPr>
          <w:rFonts w:ascii="Cambria" w:eastAsia="Times New Roman" w:hAnsi="Cambria" w:cs="Arial"/>
          <w:bCs/>
          <w:sz w:val="22"/>
          <w:szCs w:val="22"/>
        </w:rPr>
        <w:t xml:space="preserve">. Podmiotowe środki dowodowe oraz inne dokumenty lub oświadczenia, o których mowa w Rozdziale </w:t>
      </w:r>
      <w:r w:rsidR="00B65487" w:rsidRPr="00863284">
        <w:rPr>
          <w:rFonts w:ascii="Cambria" w:eastAsia="Times New Roman" w:hAnsi="Cambria" w:cs="Arial"/>
          <w:bCs/>
          <w:sz w:val="22"/>
          <w:szCs w:val="22"/>
        </w:rPr>
        <w:t>IX</w:t>
      </w:r>
      <w:r w:rsidRPr="00863284">
        <w:rPr>
          <w:rFonts w:ascii="Cambria" w:eastAsia="Times New Roman" w:hAnsi="Cambria" w:cs="Arial"/>
          <w:bCs/>
          <w:sz w:val="22"/>
          <w:szCs w:val="22"/>
        </w:rPr>
        <w:t xml:space="preserve">, składa się w formie elektronicznej, z wyjątkiem próbki. </w:t>
      </w:r>
    </w:p>
    <w:p w14:paraId="682DB013" w14:textId="3A9B33D4" w:rsidR="00B50E82" w:rsidRDefault="00B50E82">
      <w:pPr>
        <w:spacing w:line="260" w:lineRule="atLeast"/>
        <w:jc w:val="both"/>
        <w:rPr>
          <w:rFonts w:ascii="Cambria" w:hAnsi="Cambria" w:cs="Times New Roman"/>
          <w:b/>
          <w:bCs/>
          <w:color w:val="00B050"/>
          <w:u w:val="single"/>
        </w:rPr>
      </w:pPr>
    </w:p>
    <w:p w14:paraId="1E8C0CF8" w14:textId="77777777" w:rsidR="009A6252" w:rsidRPr="00863284" w:rsidRDefault="008C4F72">
      <w:pPr>
        <w:spacing w:line="260" w:lineRule="atLeast"/>
        <w:jc w:val="both"/>
        <w:rPr>
          <w:rFonts w:ascii="Cambria" w:hAnsi="Cambria" w:cs="Times New Roman"/>
          <w:b/>
          <w:bCs/>
          <w:u w:val="single"/>
        </w:rPr>
      </w:pPr>
      <w:r w:rsidRPr="00863284">
        <w:rPr>
          <w:rFonts w:ascii="Cambria" w:hAnsi="Cambria" w:cs="Times New Roman"/>
          <w:b/>
          <w:bCs/>
          <w:u w:val="single"/>
        </w:rPr>
        <w:t xml:space="preserve">X. </w:t>
      </w:r>
      <w:r w:rsidR="009A6252" w:rsidRPr="00863284">
        <w:rPr>
          <w:rFonts w:ascii="Cambria" w:hAnsi="Cambria" w:cs="Times New Roman"/>
          <w:b/>
          <w:bCs/>
          <w:u w:val="single"/>
        </w:rPr>
        <w:t>Informacje o</w:t>
      </w:r>
      <w:r w:rsidR="007A467A" w:rsidRPr="00863284">
        <w:rPr>
          <w:rFonts w:ascii="Cambria" w:hAnsi="Cambria" w:cs="Times New Roman"/>
          <w:b/>
          <w:bCs/>
          <w:u w:val="single"/>
        </w:rPr>
        <w:t xml:space="preserve"> </w:t>
      </w:r>
      <w:r w:rsidR="009A6252" w:rsidRPr="00863284">
        <w:rPr>
          <w:rFonts w:ascii="Cambria" w:hAnsi="Cambria" w:cs="Times New Roman"/>
          <w:b/>
          <w:bCs/>
          <w:u w:val="single"/>
        </w:rPr>
        <w:t xml:space="preserve">środkach komunikacji elektronicznej, przy użyciu których zamawiający będzie komunikował się z wykonawcami, oraz informacje o wymaganiach technicznych </w:t>
      </w:r>
      <w:r w:rsidR="00001439" w:rsidRPr="00863284">
        <w:rPr>
          <w:rFonts w:ascii="Cambria" w:hAnsi="Cambria" w:cs="Times New Roman"/>
          <w:b/>
          <w:bCs/>
          <w:u w:val="single"/>
        </w:rPr>
        <w:br/>
      </w:r>
      <w:r w:rsidR="009A6252" w:rsidRPr="00863284">
        <w:rPr>
          <w:rFonts w:ascii="Cambria" w:hAnsi="Cambria" w:cs="Times New Roman"/>
          <w:b/>
          <w:bCs/>
          <w:u w:val="single"/>
        </w:rPr>
        <w:t>i organizacyjnych sporządzania, wysyłania i odbierania korespondencji elektronicznej</w:t>
      </w:r>
    </w:p>
    <w:p w14:paraId="7DDA3B5D" w14:textId="77777777" w:rsidR="000B59BB" w:rsidRPr="00863284" w:rsidRDefault="000B59BB" w:rsidP="000B59BB">
      <w:pPr>
        <w:autoSpaceDE w:val="0"/>
        <w:autoSpaceDN w:val="0"/>
        <w:adjustRightInd w:val="0"/>
        <w:rPr>
          <w:rFonts w:ascii="Cambria" w:hAnsi="Cambria" w:cs="Cambria"/>
          <w:color w:val="000000"/>
        </w:rPr>
      </w:pPr>
    </w:p>
    <w:p w14:paraId="1731AF86" w14:textId="77777777" w:rsidR="00CE773D" w:rsidRPr="00D811DB" w:rsidRDefault="00CE773D" w:rsidP="00CE773D">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 xml:space="preserve">1.Podmiotowe środki dowodowe oraz inne dokumenty lub oświadczenia składa się w formie elektronicznej. </w:t>
      </w:r>
    </w:p>
    <w:p w14:paraId="68277335" w14:textId="77777777" w:rsidR="00CE773D" w:rsidRPr="00D811DB" w:rsidRDefault="00CE773D" w:rsidP="00CE773D">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2.</w:t>
      </w:r>
      <w:r w:rsidRPr="00D811DB">
        <w:rPr>
          <w:rFonts w:asciiTheme="majorHAnsi" w:eastAsia="Times New Roman" w:hAnsiTheme="majorHAnsi" w:cstheme="minorHAnsi"/>
          <w:sz w:val="22"/>
          <w:szCs w:val="22"/>
        </w:rPr>
        <w:t xml:space="preserve">W postępowaniu o udzielenie zamówienia  komunikacja między Zamawiającym, a Wykonawcami odbywa się elektronicznie przy użyciu Platformy Zakupowej dostępnej pod adresem: </w:t>
      </w:r>
      <w:hyperlink r:id="rId17" w:history="1">
        <w:r w:rsidRPr="00D811DB">
          <w:rPr>
            <w:rStyle w:val="Hipercze"/>
            <w:rFonts w:asciiTheme="majorHAnsi" w:eastAsia="Times New Roman" w:hAnsiTheme="majorHAnsi" w:cstheme="minorHAnsi"/>
            <w:b/>
            <w:sz w:val="22"/>
            <w:szCs w:val="22"/>
          </w:rPr>
          <w:t>https://platformazakupowa.pl/pn/csk_umed</w:t>
        </w:r>
      </w:hyperlink>
    </w:p>
    <w:p w14:paraId="4C7B95B0" w14:textId="77777777" w:rsidR="00CE773D" w:rsidRPr="00D811DB" w:rsidRDefault="00CE773D" w:rsidP="00CE773D">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3. Wymagania techniczne i organizacyjne wysyłania i odbierania dokumentów elektronicznych, elektronicznych kopii dokumentów i oświadczeń oraz informacji przekazywanych przy ich użyciu opisane zostały w Regulaminie korzystania z: https://platformazakupowa.pl/strona/1-regulamin</w:t>
      </w:r>
    </w:p>
    <w:p w14:paraId="3C2A6E2F" w14:textId="77777777" w:rsidR="00CE773D" w:rsidRPr="00D811DB" w:rsidRDefault="00CE773D" w:rsidP="00CE773D">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color w:val="000000"/>
          <w:sz w:val="22"/>
          <w:szCs w:val="22"/>
        </w:rPr>
        <w:t xml:space="preserve">4. </w:t>
      </w:r>
      <w:r w:rsidRPr="00D811DB">
        <w:rPr>
          <w:rFonts w:asciiTheme="majorHAnsi" w:hAnsiTheme="majorHAnsi" w:cs="Cambria"/>
          <w:b/>
          <w:color w:val="000000"/>
          <w:sz w:val="22"/>
          <w:szCs w:val="22"/>
        </w:rPr>
        <w:t>Szczegółowa instrukcja dla Wykonawców dotycząca złożenia, zmiany i wycofania oferty znajduje się na stronie internetowej pod adresem</w:t>
      </w:r>
      <w:r w:rsidRPr="00D811DB">
        <w:rPr>
          <w:rFonts w:asciiTheme="majorHAnsi" w:hAnsiTheme="majorHAnsi" w:cs="Cambria"/>
          <w:color w:val="000000"/>
          <w:sz w:val="22"/>
          <w:szCs w:val="22"/>
        </w:rPr>
        <w:t xml:space="preserve">:  </w:t>
      </w:r>
      <w:hyperlink r:id="rId18" w:history="1">
        <w:r w:rsidRPr="00D811DB">
          <w:rPr>
            <w:rStyle w:val="Hipercze"/>
            <w:rFonts w:asciiTheme="majorHAnsi" w:hAnsiTheme="majorHAnsi" w:cs="Cambria"/>
            <w:sz w:val="22"/>
            <w:szCs w:val="22"/>
          </w:rPr>
          <w:t>https://platformazakupowa.pl/strona/45-instrukcje</w:t>
        </w:r>
      </w:hyperlink>
    </w:p>
    <w:p w14:paraId="42D1D478" w14:textId="77777777" w:rsidR="00CE773D" w:rsidRPr="00D811DB" w:rsidRDefault="00CE773D" w:rsidP="00CE773D">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5. </w:t>
      </w:r>
      <w:r w:rsidRPr="00D811DB">
        <w:rPr>
          <w:rFonts w:asciiTheme="majorHAnsi" w:hAnsiTheme="majorHAnsi" w:cstheme="minorHAnsi"/>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06D0DFCE" w14:textId="77777777" w:rsidR="00CE773D" w:rsidRPr="00D811DB" w:rsidRDefault="00CE773D" w:rsidP="00CE773D">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6. </w:t>
      </w:r>
      <w:r w:rsidRPr="00D811DB">
        <w:rPr>
          <w:rFonts w:asciiTheme="majorHAnsi" w:eastAsia="Tahoma" w:hAnsiTheme="majorHAnsi" w:cstheme="minorHAnsi"/>
          <w:sz w:val="22"/>
          <w:szCs w:val="22"/>
          <w:lang w:eastAsia="en-US"/>
        </w:rPr>
        <w:t xml:space="preserve">Wykonawca na każde żądanie Zamawiającego niezwłocznie potwierdza fakt otrzymania zawiadomienia, wniosku lub informacji. Potwierdzenia należy przesłać również </w:t>
      </w:r>
      <w:r w:rsidRPr="00D811DB">
        <w:rPr>
          <w:rFonts w:asciiTheme="majorHAnsi" w:hAnsiTheme="majorHAnsi" w:cstheme="minorHAnsi"/>
          <w:sz w:val="22"/>
          <w:szCs w:val="22"/>
          <w:lang w:eastAsia="en-US"/>
        </w:rPr>
        <w:t>za pośrednictwem platformy zakupowej.</w:t>
      </w:r>
      <w:bookmarkStart w:id="2" w:name="_Ref530396341"/>
    </w:p>
    <w:p w14:paraId="16269E02" w14:textId="77777777" w:rsidR="00CE773D" w:rsidRPr="00D811DB" w:rsidRDefault="00CE773D" w:rsidP="00CE773D">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7. </w:t>
      </w:r>
      <w:r w:rsidRPr="00D811DB">
        <w:rPr>
          <w:rFonts w:asciiTheme="majorHAnsi" w:eastAsia="Tahoma" w:hAnsiTheme="majorHAnsi" w:cstheme="minorHAnsi"/>
          <w:sz w:val="22"/>
          <w:szCs w:val="22"/>
          <w:lang w:eastAsia="en-US"/>
        </w:rPr>
        <w:t>W kwestiach budzących wątpliwości odnośnie zapisów SWZ Wykonawcom przysługuje prawo do wnoszenia wniosków o wyjaśnienie jej treści.</w:t>
      </w:r>
      <w:bookmarkEnd w:id="2"/>
      <w:r w:rsidRPr="00D811DB">
        <w:rPr>
          <w:rFonts w:asciiTheme="majorHAnsi" w:eastAsia="Tahoma" w:hAnsiTheme="majorHAnsi" w:cstheme="minorHAnsi"/>
          <w:sz w:val="22"/>
          <w:szCs w:val="22"/>
          <w:lang w:eastAsia="en-US"/>
        </w:rPr>
        <w:t xml:space="preserve"> </w:t>
      </w:r>
    </w:p>
    <w:p w14:paraId="628860BB" w14:textId="77777777" w:rsidR="00CE773D" w:rsidRPr="00D811DB" w:rsidRDefault="00CE773D" w:rsidP="00CE773D">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8. </w:t>
      </w:r>
      <w:r w:rsidRPr="00D811DB">
        <w:rPr>
          <w:rFonts w:asciiTheme="majorHAnsi" w:eastAsia="Tahoma" w:hAnsiTheme="majorHAnsi" w:cstheme="minorHAnsi"/>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24F3D401" w14:textId="77777777" w:rsidR="00CE773D" w:rsidRDefault="00CE773D" w:rsidP="00CE773D">
      <w:pPr>
        <w:autoSpaceDE w:val="0"/>
        <w:autoSpaceDN w:val="0"/>
        <w:adjustRightInd w:val="0"/>
        <w:spacing w:line="360" w:lineRule="auto"/>
        <w:jc w:val="both"/>
        <w:rPr>
          <w:rFonts w:asciiTheme="majorHAnsi" w:eastAsia="Tahoma" w:hAnsiTheme="majorHAnsi" w:cstheme="minorHAnsi"/>
          <w:sz w:val="22"/>
          <w:szCs w:val="22"/>
          <w:u w:val="single"/>
          <w:lang w:eastAsia="en-US"/>
        </w:rPr>
      </w:pPr>
      <w:r w:rsidRPr="00D811DB">
        <w:rPr>
          <w:rFonts w:asciiTheme="majorHAnsi" w:hAnsiTheme="majorHAnsi" w:cs="Cambria"/>
          <w:sz w:val="22"/>
          <w:szCs w:val="22"/>
        </w:rPr>
        <w:t xml:space="preserve">9. </w:t>
      </w:r>
      <w:r w:rsidRPr="00D811DB">
        <w:rPr>
          <w:rFonts w:asciiTheme="majorHAnsi" w:eastAsia="Tahoma" w:hAnsiTheme="majorHAnsi" w:cstheme="minorHAnsi"/>
          <w:sz w:val="22"/>
          <w:szCs w:val="22"/>
          <w:u w:val="single"/>
          <w:lang w:eastAsia="en-US"/>
        </w:rPr>
        <w:t xml:space="preserve">Zamawiający zwraca się z prośbą, aby ewentualne zapytania Wykonawca przesyłał również drogą elektroniczną w dokumencie edytowalnym (np. </w:t>
      </w:r>
      <w:proofErr w:type="spellStart"/>
      <w:r w:rsidRPr="00D811DB">
        <w:rPr>
          <w:rFonts w:asciiTheme="majorHAnsi" w:eastAsia="Tahoma" w:hAnsiTheme="majorHAnsi" w:cstheme="minorHAnsi"/>
          <w:sz w:val="22"/>
          <w:szCs w:val="22"/>
          <w:u w:val="single"/>
          <w:lang w:eastAsia="en-US"/>
        </w:rPr>
        <w:t>word</w:t>
      </w:r>
      <w:proofErr w:type="spellEnd"/>
      <w:r w:rsidRPr="00D811DB">
        <w:rPr>
          <w:rFonts w:asciiTheme="majorHAnsi" w:eastAsia="Tahoma" w:hAnsiTheme="majorHAnsi" w:cstheme="minorHAnsi"/>
          <w:sz w:val="22"/>
          <w:szCs w:val="22"/>
          <w:u w:val="single"/>
          <w:lang w:eastAsia="en-US"/>
        </w:rPr>
        <w:t>).</w:t>
      </w:r>
    </w:p>
    <w:p w14:paraId="3918FDAF" w14:textId="77777777" w:rsidR="00CE773D" w:rsidRPr="00863284" w:rsidRDefault="00CE773D" w:rsidP="00CE773D">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10</w:t>
      </w:r>
      <w:r w:rsidRPr="00863284">
        <w:rPr>
          <w:rFonts w:ascii="Cambria" w:hAnsi="Cambria" w:cs="Cambria"/>
          <w:color w:val="000000"/>
          <w:sz w:val="22"/>
          <w:szCs w:val="22"/>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EC8FBD1" w14:textId="77777777" w:rsidR="00CE773D" w:rsidRPr="00863284" w:rsidRDefault="00CE773D" w:rsidP="00CE773D">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11</w:t>
      </w:r>
      <w:r w:rsidRPr="00863284">
        <w:rPr>
          <w:rFonts w:ascii="Cambria" w:hAnsi="Cambria" w:cs="Cambria"/>
          <w:sz w:val="22"/>
          <w:szCs w:val="22"/>
        </w:rPr>
        <w:t xml:space="preserve">. Jeżeli zamawiający nie udzieli wyjaśnień w terminie, o którym mowa w pkt. </w:t>
      </w:r>
      <w:r>
        <w:rPr>
          <w:rFonts w:ascii="Cambria" w:hAnsi="Cambria" w:cs="Cambria"/>
          <w:sz w:val="22"/>
          <w:szCs w:val="22"/>
        </w:rPr>
        <w:t>10</w:t>
      </w:r>
      <w:r w:rsidRPr="00863284">
        <w:rPr>
          <w:rFonts w:ascii="Cambria" w:hAnsi="Cambria" w:cs="Cambria"/>
          <w:sz w:val="22"/>
          <w:szCs w:val="22"/>
        </w:rPr>
        <w:t xml:space="preserve">, przedłuża termin składania ofert o czas niezbędny do zapoznania się wszystkich zainteresowanych wykonawców z wyjaśnieniami niezbędnymi do należytego przygotowania i złożenia ofert. </w:t>
      </w:r>
    </w:p>
    <w:p w14:paraId="4F714137" w14:textId="77777777" w:rsidR="00CE773D" w:rsidRPr="00863284" w:rsidRDefault="00CE773D" w:rsidP="00CE773D">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12</w:t>
      </w:r>
      <w:r w:rsidRPr="00863284">
        <w:rPr>
          <w:rFonts w:ascii="Cambria" w:hAnsi="Cambria" w:cs="Cambria"/>
          <w:sz w:val="22"/>
          <w:szCs w:val="22"/>
        </w:rPr>
        <w:t>. Przedłużenie terminu składania ofert nie wpływa na bieg terminu składania wniosku o wyjaśnienie t</w:t>
      </w:r>
      <w:r>
        <w:rPr>
          <w:rFonts w:ascii="Cambria" w:hAnsi="Cambria" w:cs="Cambria"/>
          <w:sz w:val="22"/>
          <w:szCs w:val="22"/>
        </w:rPr>
        <w:t>reści SWZ, o którym mowa w pkt 10</w:t>
      </w:r>
      <w:r w:rsidRPr="00863284">
        <w:rPr>
          <w:rFonts w:ascii="Cambria" w:hAnsi="Cambria" w:cs="Cambria"/>
          <w:sz w:val="22"/>
          <w:szCs w:val="22"/>
        </w:rPr>
        <w:t xml:space="preserve">. </w:t>
      </w:r>
    </w:p>
    <w:p w14:paraId="46DFAEFA" w14:textId="77777777" w:rsidR="00CE773D" w:rsidRPr="00863284" w:rsidRDefault="00CE773D" w:rsidP="00CE773D">
      <w:pPr>
        <w:autoSpaceDE w:val="0"/>
        <w:autoSpaceDN w:val="0"/>
        <w:adjustRightInd w:val="0"/>
        <w:spacing w:line="360" w:lineRule="auto"/>
        <w:jc w:val="both"/>
        <w:rPr>
          <w:rFonts w:ascii="Cambria" w:hAnsi="Cambria" w:cs="Cambria"/>
          <w:color w:val="000000"/>
          <w:sz w:val="22"/>
          <w:szCs w:val="22"/>
        </w:rPr>
      </w:pPr>
      <w:r>
        <w:rPr>
          <w:rFonts w:ascii="Cambria" w:hAnsi="Cambria" w:cs="Cambria"/>
          <w:sz w:val="22"/>
          <w:szCs w:val="22"/>
        </w:rPr>
        <w:t>13</w:t>
      </w:r>
      <w:r w:rsidRPr="00863284">
        <w:rPr>
          <w:rFonts w:ascii="Cambria" w:hAnsi="Cambria" w:cs="Cambria"/>
          <w:sz w:val="22"/>
          <w:szCs w:val="22"/>
        </w:rPr>
        <w:t>. W przypadku gdy wniosek o wyjaśnienie treści SWZ nie wpłynął w te</w:t>
      </w:r>
      <w:r>
        <w:rPr>
          <w:rFonts w:ascii="Cambria" w:hAnsi="Cambria" w:cs="Cambria"/>
          <w:sz w:val="22"/>
          <w:szCs w:val="22"/>
        </w:rPr>
        <w:t>rminie, o którym mowa w pkt 10, Z</w:t>
      </w:r>
      <w:r w:rsidRPr="00863284">
        <w:rPr>
          <w:rFonts w:ascii="Cambria" w:hAnsi="Cambria" w:cs="Cambria"/>
          <w:sz w:val="22"/>
          <w:szCs w:val="22"/>
        </w:rPr>
        <w:t xml:space="preserve">amawiający nie ma obowiązku udzielania wyjaśnień SWZ oraz obowiązku przedłużenia terminu składania </w:t>
      </w:r>
      <w:r w:rsidRPr="00863284">
        <w:rPr>
          <w:rFonts w:ascii="Cambria" w:hAnsi="Cambria" w:cs="Cambria"/>
          <w:color w:val="000000"/>
          <w:sz w:val="22"/>
          <w:szCs w:val="22"/>
        </w:rPr>
        <w:t xml:space="preserve">ofert. </w:t>
      </w:r>
    </w:p>
    <w:p w14:paraId="0E48780D" w14:textId="77777777" w:rsidR="00CE773D" w:rsidRPr="00863284" w:rsidRDefault="00CE773D" w:rsidP="00CE773D">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14</w:t>
      </w:r>
      <w:r w:rsidRPr="00863284">
        <w:rPr>
          <w:rFonts w:ascii="Cambria" w:hAnsi="Cambria" w:cs="Cambria"/>
          <w:color w:val="000000"/>
          <w:sz w:val="22"/>
          <w:szCs w:val="22"/>
        </w:rPr>
        <w:t xml:space="preserve">. Treść zapytań wraz z wyjaśnieniami zamawiający udostępnia na stronie internetowej prowadzonego postępowania, bez ujawniania źródła zapytania. </w:t>
      </w:r>
    </w:p>
    <w:p w14:paraId="0D324C4A" w14:textId="77777777" w:rsidR="00CE773D" w:rsidRPr="00863284" w:rsidRDefault="00CE773D" w:rsidP="00CE773D">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1</w:t>
      </w:r>
      <w:r>
        <w:rPr>
          <w:rFonts w:ascii="Cambria" w:hAnsi="Cambria" w:cs="Cambria"/>
          <w:color w:val="000000"/>
          <w:sz w:val="22"/>
          <w:szCs w:val="22"/>
        </w:rPr>
        <w:t>5</w:t>
      </w:r>
      <w:r w:rsidRPr="00863284">
        <w:rPr>
          <w:rFonts w:ascii="Cambria" w:hAnsi="Cambria" w:cs="Cambria"/>
          <w:color w:val="000000"/>
          <w:sz w:val="22"/>
          <w:szCs w:val="22"/>
        </w:rPr>
        <w:t xml:space="preserve">. </w:t>
      </w:r>
      <w:r w:rsidRPr="00863284">
        <w:rPr>
          <w:rFonts w:ascii="Cambria" w:eastAsia="Times New Roman" w:hAnsi="Cambria" w:cstheme="minorHAnsi"/>
        </w:rPr>
        <w:t>W korespondencji kierowanej do Zamawiającego Wykonawca winien posługiwać się numerem sprawy określonym w SWZ.</w:t>
      </w:r>
    </w:p>
    <w:p w14:paraId="5DA563E2" w14:textId="77777777" w:rsidR="00CE773D" w:rsidRPr="00D811DB" w:rsidRDefault="00CE773D" w:rsidP="00CE773D">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Pr>
          <w:rFonts w:asciiTheme="majorHAnsi" w:hAnsiTheme="majorHAnsi" w:cs="Cambria"/>
          <w:sz w:val="22"/>
          <w:szCs w:val="22"/>
        </w:rPr>
        <w:t>6</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Wyjaśnienia SWZ udzielane są w szczególności z zachowaniem zasad określonych w ustawie Prawo zamówień publicznych.</w:t>
      </w:r>
    </w:p>
    <w:p w14:paraId="2CF5CD5D" w14:textId="77777777" w:rsidR="00CE773D" w:rsidRPr="00D811DB" w:rsidRDefault="00CE773D" w:rsidP="00CE773D">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Pr>
          <w:rFonts w:asciiTheme="majorHAnsi" w:hAnsiTheme="majorHAnsi" w:cs="Cambria"/>
          <w:sz w:val="22"/>
          <w:szCs w:val="22"/>
        </w:rPr>
        <w:t>7</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6CD430B7" w14:textId="77777777" w:rsidR="00CE773D" w:rsidRDefault="00CE773D" w:rsidP="00CE773D">
      <w:pPr>
        <w:autoSpaceDE w:val="0"/>
        <w:autoSpaceDN w:val="0"/>
        <w:adjustRightInd w:val="0"/>
        <w:spacing w:line="360" w:lineRule="auto"/>
        <w:jc w:val="both"/>
        <w:rPr>
          <w:rFonts w:asciiTheme="majorHAnsi" w:hAnsiTheme="majorHAnsi" w:cstheme="minorHAnsi"/>
          <w:sz w:val="22"/>
          <w:szCs w:val="22"/>
          <w:lang w:eastAsia="en-US"/>
        </w:rPr>
      </w:pPr>
      <w:r w:rsidRPr="00D811DB">
        <w:rPr>
          <w:rFonts w:asciiTheme="majorHAnsi" w:hAnsiTheme="majorHAnsi" w:cs="Cambria"/>
          <w:sz w:val="22"/>
          <w:szCs w:val="22"/>
        </w:rPr>
        <w:t>1</w:t>
      </w:r>
      <w:r>
        <w:rPr>
          <w:rFonts w:asciiTheme="majorHAnsi" w:hAnsiTheme="majorHAnsi" w:cs="Cambria"/>
          <w:sz w:val="22"/>
          <w:szCs w:val="22"/>
        </w:rPr>
        <w:t>8</w:t>
      </w:r>
      <w:r w:rsidRPr="00D811DB">
        <w:rPr>
          <w:rFonts w:asciiTheme="majorHAnsi" w:hAnsiTheme="majorHAnsi" w:cs="Cambria"/>
          <w:sz w:val="22"/>
          <w:szCs w:val="22"/>
        </w:rPr>
        <w:t xml:space="preserve">. </w:t>
      </w:r>
      <w:r w:rsidRPr="00D811DB">
        <w:rPr>
          <w:rFonts w:asciiTheme="majorHAnsi" w:hAnsiTheme="majorHAnsi" w:cstheme="minorHAnsi"/>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2F1CAFDD" w14:textId="77777777" w:rsidR="00CE773D" w:rsidRDefault="00CE773D">
      <w:pPr>
        <w:spacing w:line="260" w:lineRule="atLeast"/>
        <w:jc w:val="both"/>
        <w:rPr>
          <w:rFonts w:ascii="Cambria" w:hAnsi="Cambria" w:cs="Times New Roman"/>
          <w:b/>
          <w:bCs/>
          <w:u w:val="single"/>
        </w:rPr>
      </w:pPr>
    </w:p>
    <w:p w14:paraId="6A912B95" w14:textId="760B6B34" w:rsidR="009A6252" w:rsidRPr="00863284" w:rsidRDefault="008C4F72">
      <w:pPr>
        <w:spacing w:line="260" w:lineRule="atLeast"/>
        <w:jc w:val="both"/>
        <w:rPr>
          <w:rFonts w:ascii="Cambria" w:hAnsi="Cambria" w:cs="Times New Roman"/>
          <w:b/>
          <w:bCs/>
          <w:u w:val="single"/>
        </w:rPr>
      </w:pPr>
      <w:r w:rsidRPr="00863284">
        <w:rPr>
          <w:rFonts w:ascii="Cambria" w:hAnsi="Cambria" w:cs="Times New Roman"/>
          <w:b/>
          <w:bCs/>
          <w:u w:val="single"/>
        </w:rPr>
        <w:t xml:space="preserve">XI. </w:t>
      </w:r>
      <w:r w:rsidR="009A6252" w:rsidRPr="00863284">
        <w:rPr>
          <w:rFonts w:ascii="Cambria" w:hAnsi="Cambria" w:cs="Times New Roman"/>
          <w:b/>
          <w:bCs/>
          <w:u w:val="single"/>
        </w:rPr>
        <w:t>Informacje o sposobie komunikowania się zamawiającego z wykonawcami w</w:t>
      </w:r>
      <w:r w:rsidR="0028527C" w:rsidRPr="00863284">
        <w:rPr>
          <w:rFonts w:ascii="Cambria" w:hAnsi="Cambria" w:cs="Times New Roman"/>
          <w:b/>
          <w:bCs/>
          <w:u w:val="single"/>
        </w:rPr>
        <w:t xml:space="preserve"> </w:t>
      </w:r>
      <w:r w:rsidR="009A6252" w:rsidRPr="00863284">
        <w:rPr>
          <w:rFonts w:ascii="Cambria" w:hAnsi="Cambria" w:cs="Times New Roman"/>
          <w:b/>
          <w:bCs/>
          <w:u w:val="single"/>
        </w:rPr>
        <w:t>inny sposób niż przy użyciu środków komunikacji elektronicznej, w tym w przypadku zaistnienia jednej z sytuacji określonych w</w:t>
      </w:r>
      <w:r w:rsidR="00213EF9" w:rsidRPr="00863284">
        <w:rPr>
          <w:rFonts w:ascii="Cambria" w:hAnsi="Cambria" w:cs="Times New Roman"/>
          <w:b/>
          <w:bCs/>
          <w:u w:val="single"/>
        </w:rPr>
        <w:t xml:space="preserve"> </w:t>
      </w:r>
      <w:r w:rsidR="009A6252" w:rsidRPr="00863284">
        <w:rPr>
          <w:rFonts w:ascii="Cambria" w:hAnsi="Cambria" w:cs="Times New Roman"/>
          <w:b/>
          <w:bCs/>
          <w:u w:val="single"/>
        </w:rPr>
        <w:t>art.65ust.1, art.66 iart.69;</w:t>
      </w:r>
    </w:p>
    <w:p w14:paraId="5E41EEC2" w14:textId="77777777" w:rsidR="0028527C" w:rsidRPr="00863284" w:rsidRDefault="0028527C" w:rsidP="003F385F">
      <w:pPr>
        <w:suppressAutoHyphens/>
        <w:spacing w:before="120" w:after="120"/>
        <w:contextualSpacing/>
        <w:jc w:val="both"/>
        <w:rPr>
          <w:rFonts w:ascii="Cambria" w:eastAsia="Times New Roman" w:hAnsi="Cambria" w:cstheme="minorHAnsi"/>
          <w:sz w:val="22"/>
          <w:szCs w:val="22"/>
        </w:rPr>
      </w:pPr>
    </w:p>
    <w:p w14:paraId="6C1EB386" w14:textId="77777777" w:rsidR="00CE773D" w:rsidRPr="00D811DB" w:rsidRDefault="00CE773D" w:rsidP="00CE773D">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1.</w:t>
      </w:r>
      <w:r w:rsidRPr="00D811DB">
        <w:rPr>
          <w:rFonts w:ascii="Cambria" w:hAnsi="Cambria" w:cs="Cambria"/>
          <w:color w:val="000000"/>
          <w:sz w:val="22"/>
          <w:szCs w:val="22"/>
        </w:rPr>
        <w:tab/>
        <w:t>W niniejszym postępowaniu o udzielenie zamówienia komunikacja między Zamawiającym a Wykonawcami, w szczególności składanie ofert oraz oświadczeń, wniosków, zawiadomień oraz informacji odbywa się przy użyciu środków komunikacji elektronicznej, za pośrednictwem: https://platformazakupowa.pl/pn/csk_umed</w:t>
      </w:r>
    </w:p>
    <w:p w14:paraId="70D9FE48" w14:textId="77777777" w:rsidR="00CE773D" w:rsidRPr="00D811DB" w:rsidRDefault="00CE773D" w:rsidP="00CE773D">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2.</w:t>
      </w:r>
      <w:r w:rsidRPr="00D811DB">
        <w:rPr>
          <w:rFonts w:ascii="Cambria" w:hAnsi="Cambria" w:cs="Cambria"/>
          <w:color w:val="000000"/>
          <w:sz w:val="22"/>
          <w:szCs w:val="22"/>
        </w:rPr>
        <w:tab/>
        <w:t xml:space="preserve">Wobec nie zaistnienia sytuacji, o których mowa w art. 65 ust. 1, art. 66, art. 69, Zamawiający nie przewiduje innego sposobu komunikowania się niż przy użyciu środków komunikacji elektronicznej. </w:t>
      </w:r>
    </w:p>
    <w:p w14:paraId="75FD11DB" w14:textId="77777777" w:rsidR="00CE773D" w:rsidRDefault="00CE773D" w:rsidP="00CE773D">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3.</w:t>
      </w:r>
      <w:r w:rsidRPr="00D811DB">
        <w:rPr>
          <w:rFonts w:ascii="Cambria" w:hAnsi="Cambria" w:cs="Cambria"/>
          <w:color w:val="000000"/>
          <w:sz w:val="22"/>
          <w:szCs w:val="22"/>
        </w:rPr>
        <w:tab/>
        <w:t>W korespondencji kierowanej do Zamawiającego Wykonawca winien posługiwać się numerem sprawy określonym w SWZ.</w:t>
      </w:r>
    </w:p>
    <w:p w14:paraId="11F05368" w14:textId="77777777" w:rsidR="009F3472" w:rsidRDefault="009F3472" w:rsidP="002A4510">
      <w:pPr>
        <w:suppressAutoHyphens/>
        <w:autoSpaceDE w:val="0"/>
        <w:autoSpaceDN w:val="0"/>
        <w:adjustRightInd w:val="0"/>
        <w:rPr>
          <w:rFonts w:ascii="Cambria" w:eastAsia="Times New Roman" w:hAnsi="Cambria" w:cstheme="minorHAnsi"/>
          <w:b/>
          <w:u w:val="single"/>
          <w:lang w:eastAsia="ar-SA"/>
        </w:rPr>
      </w:pPr>
    </w:p>
    <w:p w14:paraId="1B1621FE" w14:textId="77777777" w:rsidR="008C4F72" w:rsidRPr="00863284" w:rsidRDefault="002A4510" w:rsidP="002A4510">
      <w:pPr>
        <w:suppressAutoHyphens/>
        <w:autoSpaceDE w:val="0"/>
        <w:autoSpaceDN w:val="0"/>
        <w:adjustRightInd w:val="0"/>
        <w:rPr>
          <w:rFonts w:ascii="Cambria" w:eastAsia="Times New Roman" w:hAnsi="Cambria" w:cstheme="minorHAnsi"/>
          <w:b/>
          <w:u w:val="single"/>
          <w:lang w:eastAsia="ar-SA"/>
        </w:rPr>
      </w:pPr>
      <w:r w:rsidRPr="00863284">
        <w:rPr>
          <w:rFonts w:ascii="Cambria" w:eastAsia="Times New Roman" w:hAnsi="Cambria" w:cstheme="minorHAnsi"/>
          <w:b/>
          <w:u w:val="single"/>
          <w:lang w:eastAsia="ar-SA"/>
        </w:rPr>
        <w:t>XII.W</w:t>
      </w:r>
      <w:r w:rsidR="008C4F72" w:rsidRPr="00863284">
        <w:rPr>
          <w:rFonts w:ascii="Cambria" w:eastAsia="Times New Roman" w:hAnsi="Cambria" w:cstheme="minorHAnsi"/>
          <w:b/>
          <w:u w:val="single"/>
          <w:lang w:eastAsia="ar-SA"/>
        </w:rPr>
        <w:t xml:space="preserve">SKAZANIE OSÓB UPRAWNIONYCH DO KOMUNIKOWANIA SIĘ Z WYKONAWCAMI </w:t>
      </w:r>
    </w:p>
    <w:p w14:paraId="3F3DD7F1" w14:textId="77777777" w:rsidR="00A87599" w:rsidRPr="00863284" w:rsidRDefault="00A65918" w:rsidP="00A65918">
      <w:pPr>
        <w:shd w:val="clear" w:color="auto" w:fill="FFFFFF"/>
        <w:suppressAutoHyphens/>
        <w:spacing w:before="120" w:after="120"/>
        <w:contextualSpacing/>
        <w:jc w:val="both"/>
        <w:rPr>
          <w:rFonts w:ascii="Cambria" w:eastAsia="Times New Roman" w:hAnsi="Cambria" w:cstheme="minorHAnsi"/>
        </w:rPr>
      </w:pPr>
      <w:r w:rsidRPr="00863284">
        <w:rPr>
          <w:rFonts w:ascii="Cambria" w:eastAsia="Times New Roman" w:hAnsi="Cambria" w:cstheme="minorHAnsi"/>
        </w:rPr>
        <w:t>1.</w:t>
      </w:r>
      <w:r w:rsidR="00A87599" w:rsidRPr="00863284">
        <w:rPr>
          <w:rFonts w:ascii="Cambria" w:eastAsia="Times New Roman" w:hAnsi="Cambria" w:cstheme="minorHAnsi"/>
        </w:rPr>
        <w:t xml:space="preserve">Zamawiający wyznacza następujące osoby do kontaktu z Wykonawcami: </w:t>
      </w:r>
    </w:p>
    <w:p w14:paraId="21B6427D" w14:textId="77777777" w:rsidR="00AD68FA" w:rsidRDefault="00AD68FA" w:rsidP="00AD68FA">
      <w:pPr>
        <w:shd w:val="clear" w:color="auto" w:fill="FFFFFF"/>
        <w:spacing w:before="120" w:after="120"/>
        <w:jc w:val="both"/>
        <w:rPr>
          <w:rFonts w:ascii="Cambria" w:eastAsia="Times New Roman" w:hAnsi="Cambria" w:cstheme="minorHAnsi"/>
        </w:rPr>
      </w:pPr>
      <w:r w:rsidRPr="00863284">
        <w:rPr>
          <w:rFonts w:ascii="Cambria" w:eastAsia="Times New Roman" w:hAnsi="Cambria" w:cstheme="minorHAnsi"/>
        </w:rPr>
        <w:t xml:space="preserve">    Tomasz Miazek –</w:t>
      </w:r>
      <w:r>
        <w:rPr>
          <w:rFonts w:ascii="Cambria" w:eastAsia="Times New Roman" w:hAnsi="Cambria" w:cstheme="minorHAnsi"/>
        </w:rPr>
        <w:t xml:space="preserve"> </w:t>
      </w:r>
      <w:r w:rsidRPr="00863284">
        <w:rPr>
          <w:rFonts w:ascii="Cambria" w:eastAsia="Times New Roman" w:hAnsi="Cambria" w:cstheme="minorHAnsi"/>
        </w:rPr>
        <w:t xml:space="preserve">e-mail: </w:t>
      </w:r>
      <w:hyperlink r:id="rId19" w:history="1">
        <w:r w:rsidRPr="00863284">
          <w:rPr>
            <w:rFonts w:ascii="Cambria" w:eastAsia="Times New Roman" w:hAnsi="Cambria" w:cstheme="minorHAnsi"/>
            <w:color w:val="0000FF"/>
            <w:u w:val="single"/>
          </w:rPr>
          <w:t>zam.publ@csk.umed.pl</w:t>
        </w:r>
      </w:hyperlink>
      <w:r w:rsidRPr="00863284">
        <w:rPr>
          <w:rFonts w:ascii="Cambria" w:eastAsia="Times New Roman" w:hAnsi="Cambria" w:cstheme="minorHAnsi"/>
        </w:rPr>
        <w:t xml:space="preserve"> </w:t>
      </w:r>
    </w:p>
    <w:p w14:paraId="4291FC10" w14:textId="0AC61F16" w:rsidR="00691C63" w:rsidRPr="00863284" w:rsidRDefault="00A65918" w:rsidP="00001439">
      <w:pPr>
        <w:shd w:val="clear" w:color="auto" w:fill="FFFFFF"/>
        <w:spacing w:before="120" w:after="120"/>
        <w:jc w:val="both"/>
        <w:rPr>
          <w:rFonts w:ascii="Cambria" w:eastAsia="Times New Roman" w:hAnsi="Cambria" w:cstheme="minorHAnsi"/>
        </w:rPr>
      </w:pPr>
      <w:r w:rsidRPr="00863284">
        <w:rPr>
          <w:rFonts w:ascii="Cambria" w:eastAsia="Times New Roman" w:hAnsi="Cambria" w:cstheme="minorHAnsi"/>
        </w:rPr>
        <w:t>2.</w:t>
      </w:r>
      <w:r w:rsidR="00691C63" w:rsidRPr="00863284">
        <w:rPr>
          <w:rFonts w:ascii="Cambria" w:eastAsia="Times New Roman" w:hAnsi="Cambria" w:cstheme="minorHAnsi"/>
        </w:rPr>
        <w:t xml:space="preserve">Zgodnie z art. 20 ust. 1 </w:t>
      </w:r>
      <w:proofErr w:type="spellStart"/>
      <w:r w:rsidR="00691C63" w:rsidRPr="00863284">
        <w:rPr>
          <w:rFonts w:ascii="Cambria" w:eastAsia="Times New Roman" w:hAnsi="Cambria" w:cstheme="minorHAnsi"/>
        </w:rPr>
        <w:t>Pzp</w:t>
      </w:r>
      <w:proofErr w:type="spellEnd"/>
      <w:r w:rsidR="00691C63" w:rsidRPr="00863284">
        <w:rPr>
          <w:rFonts w:ascii="Cambria" w:eastAsia="Times New Roman" w:hAnsi="Cambria" w:cstheme="minorHAnsi"/>
        </w:rPr>
        <w:t xml:space="preserve"> postępowanie o udzielenie zamówienia, z zastrzeżeniem wyjątków </w:t>
      </w:r>
      <w:r w:rsidR="00095A3C" w:rsidRPr="00863284">
        <w:rPr>
          <w:rFonts w:ascii="Cambria" w:eastAsia="Times New Roman" w:hAnsi="Cambria" w:cstheme="minorHAnsi"/>
        </w:rPr>
        <w:t xml:space="preserve"> </w:t>
      </w:r>
      <w:r w:rsidR="00691C63" w:rsidRPr="00863284">
        <w:rPr>
          <w:rFonts w:ascii="Cambria" w:eastAsia="Times New Roman" w:hAnsi="Cambria" w:cstheme="minorHAnsi"/>
        </w:rPr>
        <w:t xml:space="preserve">przewidzianych w </w:t>
      </w:r>
      <w:proofErr w:type="spellStart"/>
      <w:r w:rsidR="00691C63" w:rsidRPr="00863284">
        <w:rPr>
          <w:rFonts w:ascii="Cambria" w:eastAsia="Times New Roman" w:hAnsi="Cambria" w:cstheme="minorHAnsi"/>
        </w:rPr>
        <w:t>Pzp</w:t>
      </w:r>
      <w:proofErr w:type="spellEnd"/>
      <w:r w:rsidR="00691C63" w:rsidRPr="00863284">
        <w:rPr>
          <w:rFonts w:ascii="Cambria" w:eastAsia="Times New Roman" w:hAnsi="Cambria" w:cstheme="minorHAnsi"/>
        </w:rPr>
        <w:t xml:space="preserve">, prowadzi się pisemnie. </w:t>
      </w:r>
    </w:p>
    <w:p w14:paraId="757FBE89" w14:textId="738D73BC" w:rsidR="00691C63" w:rsidRPr="00863284" w:rsidRDefault="00A65918" w:rsidP="00A65918">
      <w:pPr>
        <w:spacing w:before="120" w:after="120"/>
        <w:jc w:val="both"/>
        <w:rPr>
          <w:rFonts w:ascii="Cambria" w:eastAsia="Times New Roman" w:hAnsi="Cambria" w:cstheme="minorHAnsi"/>
        </w:rPr>
      </w:pPr>
      <w:r w:rsidRPr="00863284">
        <w:rPr>
          <w:rFonts w:ascii="Cambria" w:eastAsia="Times New Roman" w:hAnsi="Cambria" w:cstheme="minorHAnsi"/>
        </w:rPr>
        <w:t>3.</w:t>
      </w:r>
      <w:r w:rsidR="00691C63" w:rsidRPr="00863284">
        <w:rPr>
          <w:rFonts w:ascii="Cambria" w:eastAsia="Times New Roman" w:hAnsi="Cambria" w:cstheme="minorHAnsi"/>
        </w:rPr>
        <w:t xml:space="preserve">Komunikacja, w tym składanie ofert, wymiana informacji oraz przekazywanie dokumentów </w:t>
      </w:r>
      <w:r w:rsidR="00450B2A">
        <w:rPr>
          <w:rFonts w:ascii="Cambria" w:eastAsia="Times New Roman" w:hAnsi="Cambria" w:cstheme="minorHAnsi"/>
        </w:rPr>
        <w:br/>
        <w:t xml:space="preserve">    </w:t>
      </w:r>
      <w:r w:rsidR="00691C63" w:rsidRPr="00863284">
        <w:rPr>
          <w:rFonts w:ascii="Cambria" w:eastAsia="Times New Roman" w:hAnsi="Cambria" w:cstheme="minorHAnsi"/>
        </w:rPr>
        <w:t xml:space="preserve">lub oświadczeń między zamawiającym a wykonawcą, z uwzględnieniem wyjątków </w:t>
      </w:r>
      <w:r w:rsidR="00450B2A">
        <w:rPr>
          <w:rFonts w:ascii="Cambria" w:eastAsia="Times New Roman" w:hAnsi="Cambria" w:cstheme="minorHAnsi"/>
        </w:rPr>
        <w:br/>
        <w:t xml:space="preserve">    </w:t>
      </w:r>
      <w:r w:rsidR="00691C63" w:rsidRPr="00863284">
        <w:rPr>
          <w:rFonts w:ascii="Cambria" w:eastAsia="Times New Roman" w:hAnsi="Cambria" w:cstheme="minorHAnsi"/>
        </w:rPr>
        <w:t xml:space="preserve">określonych w </w:t>
      </w:r>
      <w:proofErr w:type="spellStart"/>
      <w:r w:rsidR="00691C63" w:rsidRPr="00863284">
        <w:rPr>
          <w:rFonts w:ascii="Cambria" w:eastAsia="Times New Roman" w:hAnsi="Cambria" w:cstheme="minorHAnsi"/>
        </w:rPr>
        <w:t>Pzp</w:t>
      </w:r>
      <w:proofErr w:type="spellEnd"/>
      <w:r w:rsidR="00691C63" w:rsidRPr="00863284">
        <w:rPr>
          <w:rFonts w:ascii="Cambria" w:eastAsia="Times New Roman" w:hAnsi="Cambria" w:cstheme="minorHAnsi"/>
        </w:rPr>
        <w:t xml:space="preserve">, odbywa się przy użyciu środków komunikacji elektronicznej. </w:t>
      </w:r>
    </w:p>
    <w:p w14:paraId="40BD8DF9" w14:textId="08BDC724" w:rsidR="00691C63" w:rsidRPr="00863284" w:rsidRDefault="00A65918" w:rsidP="00A65918">
      <w:pPr>
        <w:spacing w:before="120" w:after="120"/>
        <w:jc w:val="both"/>
        <w:rPr>
          <w:rFonts w:ascii="Cambria" w:eastAsia="Times New Roman" w:hAnsi="Cambria" w:cstheme="minorHAnsi"/>
        </w:rPr>
      </w:pPr>
      <w:r w:rsidRPr="00863284">
        <w:rPr>
          <w:rFonts w:ascii="Cambria" w:eastAsia="Times New Roman" w:hAnsi="Cambria" w:cstheme="minorHAnsi"/>
        </w:rPr>
        <w:t>4.</w:t>
      </w:r>
      <w:r w:rsidR="00691C63" w:rsidRPr="00863284">
        <w:rPr>
          <w:rFonts w:ascii="Cambria" w:eastAsia="Times New Roman" w:hAnsi="Cambria" w:cstheme="minorHAnsi"/>
        </w:rPr>
        <w:t>Komunikacja ustna</w:t>
      </w:r>
      <w:r w:rsidR="003B19D3" w:rsidRPr="00863284">
        <w:rPr>
          <w:rFonts w:ascii="Cambria" w:eastAsia="Times New Roman" w:hAnsi="Cambria" w:cstheme="minorHAnsi"/>
        </w:rPr>
        <w:t xml:space="preserve"> </w:t>
      </w:r>
      <w:proofErr w:type="spellStart"/>
      <w:r w:rsidR="003B19D3" w:rsidRPr="00863284">
        <w:rPr>
          <w:rFonts w:ascii="Cambria" w:eastAsia="Times New Roman" w:hAnsi="Cambria" w:cstheme="minorHAnsi"/>
        </w:rPr>
        <w:t>zg</w:t>
      </w:r>
      <w:proofErr w:type="spellEnd"/>
      <w:r w:rsidR="003B19D3" w:rsidRPr="00863284">
        <w:rPr>
          <w:rFonts w:ascii="Cambria" w:eastAsia="Times New Roman" w:hAnsi="Cambria" w:cstheme="minorHAnsi"/>
        </w:rPr>
        <w:t xml:space="preserve">. z art. 61 ust. 2. Ustawy </w:t>
      </w:r>
      <w:proofErr w:type="spellStart"/>
      <w:r w:rsidR="003B19D3" w:rsidRPr="00863284">
        <w:rPr>
          <w:rFonts w:ascii="Cambria" w:eastAsia="Times New Roman" w:hAnsi="Cambria" w:cstheme="minorHAnsi"/>
        </w:rPr>
        <w:t>Pzp</w:t>
      </w:r>
      <w:proofErr w:type="spellEnd"/>
      <w:r w:rsidR="003B19D3" w:rsidRPr="00863284">
        <w:rPr>
          <w:rFonts w:ascii="Cambria" w:eastAsia="Times New Roman" w:hAnsi="Cambria" w:cstheme="minorHAnsi"/>
        </w:rPr>
        <w:t xml:space="preserve">. </w:t>
      </w:r>
      <w:r w:rsidR="00691C63" w:rsidRPr="00863284">
        <w:rPr>
          <w:rFonts w:ascii="Cambria" w:eastAsia="Times New Roman" w:hAnsi="Cambria" w:cstheme="minorHAnsi"/>
        </w:rPr>
        <w:t xml:space="preserve">dopuszczalna jest w odniesieniu do </w:t>
      </w:r>
      <w:r w:rsidR="00450B2A">
        <w:rPr>
          <w:rFonts w:ascii="Cambria" w:eastAsia="Times New Roman" w:hAnsi="Cambria" w:cstheme="minorHAnsi"/>
        </w:rPr>
        <w:br/>
        <w:t xml:space="preserve">    </w:t>
      </w:r>
      <w:r w:rsidR="00691C63" w:rsidRPr="00863284">
        <w:rPr>
          <w:rFonts w:ascii="Cambria" w:eastAsia="Times New Roman" w:hAnsi="Cambria" w:cstheme="minorHAnsi"/>
        </w:rPr>
        <w:t xml:space="preserve">informacji, </w:t>
      </w:r>
      <w:r w:rsidR="00095A3C" w:rsidRPr="00863284">
        <w:rPr>
          <w:rFonts w:ascii="Cambria" w:eastAsia="Times New Roman" w:hAnsi="Cambria" w:cstheme="minorHAnsi"/>
        </w:rPr>
        <w:t xml:space="preserve"> </w:t>
      </w:r>
      <w:r w:rsidR="00691C63" w:rsidRPr="00863284">
        <w:rPr>
          <w:rFonts w:ascii="Cambria" w:eastAsia="Times New Roman" w:hAnsi="Cambria" w:cstheme="minorHAnsi"/>
        </w:rPr>
        <w:t xml:space="preserve">które nie są istotne, w szczególności nie dotyczą ogłoszenia o zamówieniu lub </w:t>
      </w:r>
      <w:r w:rsidR="009F3472">
        <w:rPr>
          <w:rFonts w:ascii="Cambria" w:eastAsia="Times New Roman" w:hAnsi="Cambria" w:cstheme="minorHAnsi"/>
        </w:rPr>
        <w:br/>
        <w:t xml:space="preserve">    </w:t>
      </w:r>
      <w:r w:rsidR="00691C63" w:rsidRPr="00863284">
        <w:rPr>
          <w:rFonts w:ascii="Cambria" w:eastAsia="Times New Roman" w:hAnsi="Cambria" w:cstheme="minorHAnsi"/>
        </w:rPr>
        <w:t xml:space="preserve">SWZ, </w:t>
      </w:r>
      <w:r w:rsidR="00450B2A">
        <w:rPr>
          <w:rFonts w:ascii="Cambria" w:eastAsia="Times New Roman" w:hAnsi="Cambria" w:cstheme="minorHAnsi"/>
        </w:rPr>
        <w:t xml:space="preserve"> </w:t>
      </w:r>
      <w:r w:rsidR="00691C63" w:rsidRPr="00863284">
        <w:rPr>
          <w:rFonts w:ascii="Cambria" w:eastAsia="Times New Roman" w:hAnsi="Cambria" w:cstheme="minorHAnsi"/>
        </w:rPr>
        <w:t>a także ofert.</w:t>
      </w:r>
      <w:r w:rsidR="009424AF" w:rsidRPr="00863284">
        <w:rPr>
          <w:rFonts w:ascii="Cambria" w:eastAsia="Times New Roman" w:hAnsi="Cambria" w:cstheme="minorHAnsi"/>
        </w:rPr>
        <w:t xml:space="preserve"> </w:t>
      </w:r>
    </w:p>
    <w:p w14:paraId="42FC5B34" w14:textId="327C8307" w:rsidR="00B5028A" w:rsidRDefault="00B5028A" w:rsidP="00A87599">
      <w:pPr>
        <w:spacing w:before="120" w:after="120"/>
        <w:ind w:left="714"/>
        <w:jc w:val="both"/>
        <w:rPr>
          <w:rFonts w:ascii="Cambria" w:eastAsia="Times New Roman" w:hAnsi="Cambria" w:cstheme="minorHAnsi"/>
        </w:rPr>
      </w:pPr>
    </w:p>
    <w:p w14:paraId="6DBB7B0F" w14:textId="77777777" w:rsidR="00B04652" w:rsidRPr="00863284" w:rsidRDefault="00B04652" w:rsidP="00A87599">
      <w:pPr>
        <w:spacing w:before="120" w:after="120"/>
        <w:ind w:left="714"/>
        <w:jc w:val="both"/>
        <w:rPr>
          <w:rFonts w:ascii="Cambria" w:eastAsia="Times New Roman" w:hAnsi="Cambria" w:cstheme="minorHAnsi"/>
        </w:rPr>
      </w:pPr>
    </w:p>
    <w:p w14:paraId="6643BA3F" w14:textId="77777777" w:rsidR="007D4AC9" w:rsidRPr="00863284" w:rsidRDefault="007D4AC9" w:rsidP="007D4AC9">
      <w:pPr>
        <w:pStyle w:val="Nagwek9"/>
        <w:suppressAutoHyphens w:val="0"/>
        <w:rPr>
          <w:rFonts w:ascii="Cambria" w:hAnsi="Cambria" w:cs="Times New Roman"/>
          <w:lang w:eastAsia="pl-PL"/>
        </w:rPr>
      </w:pPr>
      <w:r w:rsidRPr="00863284">
        <w:rPr>
          <w:rFonts w:ascii="Cambria" w:hAnsi="Cambria" w:cs="Times New Roman"/>
          <w:lang w:eastAsia="pl-PL"/>
        </w:rPr>
        <w:t>XIII.  TERMIN ZWIĄZANIA OFERTĄ</w:t>
      </w:r>
    </w:p>
    <w:p w14:paraId="35654825" w14:textId="69D0E356" w:rsidR="00402B4E" w:rsidRPr="00B7689E" w:rsidRDefault="00402B4E"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63284">
        <w:rPr>
          <w:rFonts w:ascii="Cambria" w:hAnsi="Cambria" w:cs="Times New Roman"/>
          <w:sz w:val="22"/>
        </w:rPr>
        <w:t xml:space="preserve">Wykonawca związany jest złożoną ofertą zgodnie z art. 307 ust. pkt. 1 przez okres 30 dni. Bieg </w:t>
      </w:r>
      <w:r w:rsidRPr="00B7689E">
        <w:rPr>
          <w:rFonts w:ascii="Cambria" w:hAnsi="Cambria" w:cs="Times New Roman"/>
          <w:sz w:val="22"/>
        </w:rPr>
        <w:t>terminu rozpoczyna się wraz z upływem terminu składania ofert, o którym mowa w punkcie XV SWZ.</w:t>
      </w:r>
    </w:p>
    <w:p w14:paraId="5620B62F" w14:textId="38C7CA8D" w:rsidR="009033B1" w:rsidRPr="00B7689E"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B7689E">
        <w:rPr>
          <w:rFonts w:ascii="Cambria" w:hAnsi="Cambria" w:cs="Times New Roman"/>
          <w:sz w:val="22"/>
        </w:rPr>
        <w:t>Zamawiający określa w dokumentach zamówienia termin związania ofertą przez wskazanie daty</w:t>
      </w:r>
      <w:r w:rsidR="00757AA6" w:rsidRPr="00B7689E">
        <w:rPr>
          <w:rFonts w:ascii="Cambria" w:hAnsi="Cambria" w:cs="Times New Roman"/>
          <w:sz w:val="22"/>
        </w:rPr>
        <w:t xml:space="preserve">, </w:t>
      </w:r>
      <w:r w:rsidR="00757AA6" w:rsidRPr="00B7689E">
        <w:rPr>
          <w:rFonts w:ascii="Cambria" w:hAnsi="Cambria" w:cs="Times New Roman"/>
          <w:sz w:val="22"/>
        </w:rPr>
        <w:br/>
        <w:t xml:space="preserve">tj. </w:t>
      </w:r>
      <w:r w:rsidR="00B7689E" w:rsidRPr="00B7689E">
        <w:rPr>
          <w:rFonts w:ascii="Cambria" w:hAnsi="Cambria" w:cs="Times New Roman"/>
          <w:sz w:val="22"/>
        </w:rPr>
        <w:t>10</w:t>
      </w:r>
      <w:r w:rsidR="005F45EF" w:rsidRPr="00B7689E">
        <w:rPr>
          <w:rFonts w:ascii="Cambria" w:hAnsi="Cambria" w:cs="Times New Roman"/>
          <w:sz w:val="22"/>
        </w:rPr>
        <w:t>.0</w:t>
      </w:r>
      <w:r w:rsidR="00B7689E" w:rsidRPr="00B7689E">
        <w:rPr>
          <w:rFonts w:ascii="Cambria" w:hAnsi="Cambria" w:cs="Times New Roman"/>
          <w:sz w:val="22"/>
        </w:rPr>
        <w:t>9</w:t>
      </w:r>
      <w:r w:rsidR="005F45EF" w:rsidRPr="00B7689E">
        <w:rPr>
          <w:rFonts w:ascii="Cambria" w:hAnsi="Cambria" w:cs="Times New Roman"/>
          <w:sz w:val="22"/>
        </w:rPr>
        <w:t>.</w:t>
      </w:r>
      <w:r w:rsidR="00757AA6" w:rsidRPr="00B7689E">
        <w:rPr>
          <w:rFonts w:ascii="Cambria" w:hAnsi="Cambria" w:cs="Times New Roman"/>
          <w:sz w:val="22"/>
        </w:rPr>
        <w:t>202</w:t>
      </w:r>
      <w:r w:rsidR="00E01215" w:rsidRPr="00B7689E">
        <w:rPr>
          <w:rFonts w:ascii="Cambria" w:hAnsi="Cambria" w:cs="Times New Roman"/>
          <w:sz w:val="22"/>
        </w:rPr>
        <w:t>4</w:t>
      </w:r>
      <w:r w:rsidR="00757AA6" w:rsidRPr="00B7689E">
        <w:rPr>
          <w:rFonts w:ascii="Cambria" w:hAnsi="Cambria" w:cs="Times New Roman"/>
          <w:sz w:val="22"/>
        </w:rPr>
        <w:t xml:space="preserve"> r. </w:t>
      </w:r>
    </w:p>
    <w:p w14:paraId="3FFA17E5" w14:textId="46E495B1"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B7689E">
        <w:rPr>
          <w:rFonts w:ascii="Cambria" w:hAnsi="Cambria" w:cs="Times New Roman"/>
          <w:sz w:val="22"/>
        </w:rPr>
        <w:t>W przypadku gdy wybór najkorzystniejszej oferty nie nastąpi przed upływem terminu związania</w:t>
      </w:r>
      <w:r w:rsidRPr="00E01215">
        <w:rPr>
          <w:rFonts w:ascii="Cambria" w:hAnsi="Cambria" w:cs="Times New Roman"/>
          <w:sz w:val="22"/>
        </w:rPr>
        <w:t xml:space="preserve"> ofertą, o którym mowa wust.2, zamawiający przed upływem terminu związania ofertą, zwraca się</w:t>
      </w:r>
      <w:r w:rsidRPr="00863284">
        <w:rPr>
          <w:rFonts w:ascii="Cambria" w:hAnsi="Cambria" w:cs="Times New Roman"/>
          <w:sz w:val="22"/>
        </w:rPr>
        <w:t xml:space="preserve"> jednokrotnie do wykonawców o wyrażenie zgody na przedłużenie tego terminu o wskazywany przez niego okres, nie dłuższy niż </w:t>
      </w:r>
      <w:r w:rsidR="00260FFA" w:rsidRPr="00863284">
        <w:rPr>
          <w:rFonts w:ascii="Cambria" w:hAnsi="Cambria" w:cs="Times New Roman"/>
          <w:sz w:val="22"/>
        </w:rPr>
        <w:t>3</w:t>
      </w:r>
      <w:r w:rsidRPr="00863284">
        <w:rPr>
          <w:rFonts w:ascii="Cambria" w:hAnsi="Cambria" w:cs="Times New Roman"/>
          <w:sz w:val="22"/>
        </w:rPr>
        <w:t>0</w:t>
      </w:r>
      <w:r w:rsidR="00260FFA" w:rsidRPr="00863284">
        <w:rPr>
          <w:rFonts w:ascii="Cambria" w:hAnsi="Cambria" w:cs="Times New Roman"/>
          <w:sz w:val="22"/>
        </w:rPr>
        <w:t xml:space="preserve"> </w:t>
      </w:r>
      <w:r w:rsidRPr="00863284">
        <w:rPr>
          <w:rFonts w:ascii="Cambria" w:hAnsi="Cambria" w:cs="Times New Roman"/>
          <w:sz w:val="22"/>
        </w:rPr>
        <w:t>dni.</w:t>
      </w:r>
    </w:p>
    <w:p w14:paraId="78737877" w14:textId="77777777"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63284">
        <w:rPr>
          <w:rFonts w:ascii="Cambria" w:hAnsi="Cambria" w:cs="Times New Roman"/>
          <w:sz w:val="22"/>
        </w:rPr>
        <w:t>Przedłużenie terminu związania ofertą, o którym mowa w ust. 2, wymaga złożenia przez wykonawcę pisemnego oświadczenia o wyrażeniu zgody na przedłużenie terminu związania ofertą.</w:t>
      </w:r>
    </w:p>
    <w:p w14:paraId="00E169FE" w14:textId="1AAECB09"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63284">
        <w:rPr>
          <w:rFonts w:ascii="Cambria" w:hAnsi="Cambria" w:cs="Times New Roman"/>
          <w:sz w:val="22"/>
        </w:rPr>
        <w:t xml:space="preserve">W przypadku gdy zamawiający żąda wniesienia wadium, przedłużenie terminu związania ofertą, </w:t>
      </w:r>
      <w:r w:rsidR="00260FFA" w:rsidRPr="00863284">
        <w:rPr>
          <w:rFonts w:ascii="Cambria" w:hAnsi="Cambria" w:cs="Times New Roman"/>
          <w:sz w:val="22"/>
        </w:rPr>
        <w:br/>
      </w:r>
      <w:r w:rsidRPr="00863284">
        <w:rPr>
          <w:rFonts w:ascii="Cambria" w:hAnsi="Cambria" w:cs="Times New Roman"/>
          <w:sz w:val="22"/>
        </w:rPr>
        <w:t>o którym mowa w ust.2, następuje wraz z przedłużeniem okresu ważności wadium albo, jeżeli nie jest to możliwe, z wniesieniem nowego wadium na przedłużony okres związania ofertą</w:t>
      </w:r>
    </w:p>
    <w:p w14:paraId="62ABD305" w14:textId="0096115A" w:rsidR="007D4AC9" w:rsidRDefault="007D4AC9" w:rsidP="00B20F35">
      <w:pPr>
        <w:suppressAutoHyphens/>
        <w:spacing w:line="360" w:lineRule="auto"/>
        <w:jc w:val="both"/>
        <w:rPr>
          <w:rFonts w:ascii="Cambria" w:eastAsia="Times New Roman" w:hAnsi="Cambria" w:cstheme="minorHAnsi"/>
          <w:lang w:eastAsia="ar-SA"/>
        </w:rPr>
      </w:pPr>
    </w:p>
    <w:p w14:paraId="2CE3B8C3" w14:textId="77777777" w:rsidR="00071F7E" w:rsidRPr="00863284" w:rsidRDefault="00071F7E">
      <w:pPr>
        <w:pStyle w:val="Nagwek9"/>
        <w:suppressAutoHyphens w:val="0"/>
        <w:spacing w:line="260" w:lineRule="atLeast"/>
        <w:rPr>
          <w:rFonts w:ascii="Cambria" w:hAnsi="Cambria" w:cs="Times New Roman"/>
          <w:lang w:eastAsia="pl-PL"/>
        </w:rPr>
      </w:pPr>
      <w:r w:rsidRPr="00863284">
        <w:rPr>
          <w:rFonts w:ascii="Cambria" w:hAnsi="Cambria" w:cs="Times New Roman"/>
          <w:lang w:eastAsia="pl-PL"/>
        </w:rPr>
        <w:t>X</w:t>
      </w:r>
      <w:r w:rsidR="007D4AC9" w:rsidRPr="00863284">
        <w:rPr>
          <w:rFonts w:ascii="Cambria" w:hAnsi="Cambria" w:cs="Times New Roman"/>
          <w:lang w:eastAsia="pl-PL"/>
        </w:rPr>
        <w:t>IV</w:t>
      </w:r>
      <w:r w:rsidRPr="00863284">
        <w:rPr>
          <w:rFonts w:ascii="Cambria" w:hAnsi="Cambria" w:cs="Times New Roman"/>
          <w:lang w:eastAsia="pl-PL"/>
        </w:rPr>
        <w:t>.  OPIS SPOSOBU PRZYGOTOWANIA OFERT</w:t>
      </w:r>
    </w:p>
    <w:p w14:paraId="3733E3B6" w14:textId="77777777" w:rsidR="00933753" w:rsidRPr="00863284" w:rsidRDefault="00933753" w:rsidP="00D81B56">
      <w:pPr>
        <w:jc w:val="both"/>
        <w:rPr>
          <w:rFonts w:ascii="Cambria" w:hAnsi="Cambria"/>
        </w:rPr>
      </w:pPr>
    </w:p>
    <w:p w14:paraId="2E0A1BEE" w14:textId="77777777" w:rsidR="00CE773D" w:rsidRPr="00C9490E" w:rsidRDefault="00CE773D" w:rsidP="00CE773D">
      <w:pPr>
        <w:spacing w:line="360" w:lineRule="auto"/>
        <w:jc w:val="both"/>
        <w:rPr>
          <w:rFonts w:ascii="Cambria" w:hAnsi="Cambria"/>
          <w:sz w:val="22"/>
          <w:szCs w:val="22"/>
        </w:rPr>
      </w:pPr>
      <w:r w:rsidRPr="00C9490E">
        <w:rPr>
          <w:rFonts w:ascii="Cambria" w:hAnsi="Cambria"/>
          <w:b/>
          <w:bCs/>
          <w:sz w:val="22"/>
          <w:szCs w:val="22"/>
        </w:rPr>
        <w:t xml:space="preserve">1. Wymagania ogólne </w:t>
      </w:r>
    </w:p>
    <w:p w14:paraId="54DE4D88" w14:textId="77777777" w:rsidR="00CE773D" w:rsidRPr="00C9490E" w:rsidRDefault="00CE773D" w:rsidP="00CE773D">
      <w:pPr>
        <w:spacing w:line="360" w:lineRule="auto"/>
        <w:jc w:val="both"/>
        <w:rPr>
          <w:rFonts w:ascii="Cambria" w:hAnsi="Cambria"/>
          <w:sz w:val="22"/>
          <w:szCs w:val="22"/>
        </w:rPr>
      </w:pPr>
      <w:r w:rsidRPr="00C9490E">
        <w:rPr>
          <w:rFonts w:ascii="Cambria" w:hAnsi="Cambria"/>
          <w:sz w:val="22"/>
          <w:szCs w:val="22"/>
        </w:rPr>
        <w:t xml:space="preserve">1.1 Wykonawca może złożyć wyłącznie jedną ofertę. </w:t>
      </w:r>
    </w:p>
    <w:p w14:paraId="6F512C9A" w14:textId="77777777" w:rsidR="00CE773D" w:rsidRPr="00C9490E" w:rsidRDefault="00CE773D" w:rsidP="00CE773D">
      <w:pPr>
        <w:spacing w:line="360" w:lineRule="auto"/>
        <w:jc w:val="both"/>
        <w:rPr>
          <w:rFonts w:ascii="Cambria" w:hAnsi="Cambria"/>
          <w:sz w:val="22"/>
          <w:szCs w:val="22"/>
        </w:rPr>
      </w:pPr>
      <w:r w:rsidRPr="00C9490E">
        <w:rPr>
          <w:rFonts w:ascii="Cambria" w:hAnsi="Cambria"/>
          <w:sz w:val="22"/>
          <w:szCs w:val="22"/>
        </w:rPr>
        <w:t xml:space="preserve">1.1. Treść złożonej oferty musi odpowiadać treści Specyfikacji Warunków Zamówienia. </w:t>
      </w:r>
    </w:p>
    <w:p w14:paraId="1828F3C1" w14:textId="77777777" w:rsidR="00CE773D" w:rsidRPr="00C9490E" w:rsidRDefault="00CE773D" w:rsidP="00CE773D">
      <w:pPr>
        <w:spacing w:line="360" w:lineRule="auto"/>
        <w:jc w:val="both"/>
        <w:rPr>
          <w:rFonts w:ascii="Cambria" w:hAnsi="Cambria"/>
          <w:sz w:val="22"/>
          <w:szCs w:val="22"/>
        </w:rPr>
      </w:pPr>
      <w:r w:rsidRPr="00C9490E">
        <w:rPr>
          <w:rFonts w:ascii="Cambria" w:hAnsi="Cambria"/>
          <w:sz w:val="22"/>
          <w:szCs w:val="22"/>
        </w:rPr>
        <w:t xml:space="preserve">1.2. Oferta wraz ze wszystkimi załącznikami musi być złożona za pośrednictwem środków komunikacji elektronicznej, w formie dokumentu elektronicznego lub elektronicznej kopii dokumentu zgodnie z wymaganiami opisanymi w niniejszej specyfikacji. </w:t>
      </w:r>
    </w:p>
    <w:p w14:paraId="761BE47D" w14:textId="77777777" w:rsidR="00CE773D" w:rsidRPr="00C9490E" w:rsidRDefault="00CE773D" w:rsidP="00CE773D">
      <w:pPr>
        <w:spacing w:line="360" w:lineRule="auto"/>
        <w:jc w:val="both"/>
        <w:rPr>
          <w:rFonts w:ascii="Cambria" w:hAnsi="Cambria"/>
          <w:sz w:val="22"/>
          <w:szCs w:val="22"/>
        </w:rPr>
      </w:pPr>
      <w:r w:rsidRPr="00C9490E">
        <w:rPr>
          <w:rFonts w:ascii="Cambria" w:hAnsi="Cambria"/>
          <w:sz w:val="22"/>
          <w:szCs w:val="22"/>
        </w:rPr>
        <w:t xml:space="preserve">1.3. Oferta winna być sporządzona w języku polskim. </w:t>
      </w:r>
    </w:p>
    <w:p w14:paraId="27198426" w14:textId="77777777" w:rsidR="00CE773D" w:rsidRPr="00C9490E" w:rsidRDefault="00CE773D" w:rsidP="00CE773D">
      <w:pPr>
        <w:spacing w:line="360" w:lineRule="auto"/>
        <w:jc w:val="both"/>
        <w:rPr>
          <w:rFonts w:ascii="Cambria" w:hAnsi="Cambria"/>
          <w:sz w:val="22"/>
          <w:szCs w:val="22"/>
        </w:rPr>
      </w:pPr>
      <w:r w:rsidRPr="00C9490E">
        <w:rPr>
          <w:rFonts w:ascii="Cambria" w:hAnsi="Cambria"/>
          <w:sz w:val="22"/>
          <w:szCs w:val="22"/>
        </w:rPr>
        <w:t xml:space="preserve">1.4. Dokumenty sporządzone w języku obcym należy złożyć wraz z tłumaczeniem na język polski. </w:t>
      </w:r>
    </w:p>
    <w:p w14:paraId="18EF7FA5" w14:textId="77777777" w:rsidR="00CE773D" w:rsidRPr="00C9490E" w:rsidRDefault="00CE773D" w:rsidP="00CE773D">
      <w:pPr>
        <w:spacing w:line="360" w:lineRule="auto"/>
        <w:jc w:val="both"/>
        <w:rPr>
          <w:rFonts w:ascii="Cambria" w:hAnsi="Cambria"/>
          <w:sz w:val="22"/>
          <w:szCs w:val="22"/>
        </w:rPr>
      </w:pPr>
      <w:r w:rsidRPr="00C9490E">
        <w:rPr>
          <w:rFonts w:ascii="Cambria" w:hAnsi="Cambria"/>
          <w:sz w:val="22"/>
          <w:szCs w:val="22"/>
        </w:rPr>
        <w:t xml:space="preserve">1.5. 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oferta oraz wszystkie dokumenty i oświadczenia do niej załączone muszą być podpisane przez pełnomocnika. </w:t>
      </w:r>
    </w:p>
    <w:p w14:paraId="3700AE9D" w14:textId="77777777" w:rsidR="00CE773D" w:rsidRDefault="00CE773D" w:rsidP="00CE773D">
      <w:pPr>
        <w:spacing w:line="360" w:lineRule="auto"/>
        <w:jc w:val="both"/>
        <w:rPr>
          <w:rFonts w:ascii="Cambria" w:hAnsi="Cambria"/>
          <w:sz w:val="22"/>
          <w:szCs w:val="22"/>
        </w:rPr>
      </w:pPr>
      <w:r w:rsidRPr="00C9490E">
        <w:rPr>
          <w:rFonts w:ascii="Cambria" w:hAnsi="Cambria"/>
          <w:b/>
          <w:sz w:val="22"/>
          <w:szCs w:val="22"/>
          <w:u w:val="single"/>
        </w:rPr>
        <w:t xml:space="preserve">Oferta musi być </w:t>
      </w:r>
      <w:r w:rsidRPr="00C9490E">
        <w:rPr>
          <w:rFonts w:ascii="Cambria" w:hAnsi="Cambria"/>
          <w:sz w:val="22"/>
          <w:szCs w:val="22"/>
        </w:rPr>
        <w:t>złożona przy użyciu środ</w:t>
      </w:r>
      <w:r>
        <w:rPr>
          <w:rFonts w:ascii="Cambria" w:hAnsi="Cambria"/>
          <w:sz w:val="22"/>
          <w:szCs w:val="22"/>
        </w:rPr>
        <w:t xml:space="preserve">ków komunikacji elektronicznej </w:t>
      </w:r>
      <w:r w:rsidRPr="00C9490E">
        <w:rPr>
          <w:rFonts w:ascii="Cambria" w:hAnsi="Cambria"/>
          <w:sz w:val="22"/>
          <w:szCs w:val="22"/>
        </w:rPr>
        <w:t xml:space="preserve">tzn. za pośrednictwem </w:t>
      </w:r>
      <w:hyperlink r:id="rId20">
        <w:r w:rsidRPr="00C9490E">
          <w:rPr>
            <w:rStyle w:val="Hipercze"/>
            <w:rFonts w:ascii="Cambria" w:hAnsi="Cambria" w:cstheme="minorBidi"/>
            <w:sz w:val="22"/>
            <w:szCs w:val="22"/>
          </w:rPr>
          <w:t>platformazakupowa.pl</w:t>
        </w:r>
      </w:hyperlink>
      <w:r w:rsidRPr="00C9490E">
        <w:rPr>
          <w:rFonts w:ascii="Cambria" w:hAnsi="Cambria"/>
          <w:sz w:val="22"/>
          <w:szCs w:val="22"/>
        </w:rPr>
        <w:t>,</w:t>
      </w:r>
    </w:p>
    <w:p w14:paraId="3037966D" w14:textId="77777777" w:rsidR="00CE773D" w:rsidRPr="00C9490E" w:rsidRDefault="00CE773D" w:rsidP="00CE773D">
      <w:pPr>
        <w:spacing w:line="360" w:lineRule="auto"/>
        <w:jc w:val="both"/>
        <w:rPr>
          <w:rFonts w:ascii="Cambria" w:hAnsi="Cambria"/>
          <w:sz w:val="22"/>
          <w:szCs w:val="22"/>
        </w:rPr>
      </w:pPr>
      <w:r w:rsidRPr="00C9490E">
        <w:rPr>
          <w:rFonts w:ascii="Cambria" w:hAnsi="Cambria"/>
          <w:b/>
          <w:bCs/>
          <w:sz w:val="22"/>
          <w:szCs w:val="22"/>
        </w:rPr>
        <w:t xml:space="preserve">2. Sposób przygotowania </w:t>
      </w:r>
    </w:p>
    <w:p w14:paraId="5F92A1D2" w14:textId="77777777" w:rsidR="00CE773D" w:rsidRPr="00E01215" w:rsidRDefault="00CE773D" w:rsidP="00CE773D">
      <w:pPr>
        <w:spacing w:line="360" w:lineRule="auto"/>
        <w:ind w:left="426" w:hanging="426"/>
        <w:jc w:val="both"/>
        <w:rPr>
          <w:rFonts w:ascii="Cambria" w:hAnsi="Cambria" w:cs="Times New Roman"/>
          <w:bCs/>
          <w:sz w:val="22"/>
          <w:szCs w:val="22"/>
        </w:rPr>
      </w:pPr>
      <w:r w:rsidRPr="00E01215">
        <w:rPr>
          <w:rFonts w:ascii="Cambria" w:hAnsi="Cambria" w:cs="Times New Roman"/>
          <w:bCs/>
          <w:sz w:val="22"/>
          <w:szCs w:val="22"/>
        </w:rPr>
        <w:t>2.1. Do oferty składanej w odpowiedzi na ogłoszenie o zamówieniu wykonawca dołącza</w:t>
      </w:r>
    </w:p>
    <w:p w14:paraId="1756E768" w14:textId="590E450E" w:rsidR="00CE773D" w:rsidRDefault="00CE773D" w:rsidP="00CE773D">
      <w:pPr>
        <w:spacing w:line="360" w:lineRule="auto"/>
        <w:ind w:left="426" w:hanging="426"/>
        <w:jc w:val="both"/>
        <w:rPr>
          <w:rFonts w:ascii="Cambria" w:eastAsia="Times New Roman" w:hAnsi="Cambria" w:cs="Arial"/>
          <w:b/>
          <w:bCs/>
          <w:sz w:val="22"/>
          <w:szCs w:val="22"/>
          <w:u w:val="single"/>
        </w:rPr>
      </w:pPr>
      <w:r w:rsidRPr="00E01215">
        <w:rPr>
          <w:rFonts w:ascii="Cambria" w:hAnsi="Cambria" w:cs="Times New Roman"/>
          <w:b/>
          <w:bCs/>
          <w:sz w:val="22"/>
          <w:szCs w:val="22"/>
        </w:rPr>
        <w:t xml:space="preserve">oświadczenia i dokumenty zgodnie z opisem przedstawionym w SWZ w części:- patrz rozdział VIII. </w:t>
      </w:r>
      <w:r w:rsidRPr="00E01215">
        <w:rPr>
          <w:rFonts w:ascii="Cambria" w:eastAsia="Times New Roman" w:hAnsi="Cambria" w:cs="Arial"/>
          <w:b/>
          <w:bCs/>
          <w:sz w:val="22"/>
          <w:szCs w:val="22"/>
          <w:u w:val="single"/>
        </w:rPr>
        <w:t>– I etap tj. (załączniki nr 1 – 9)</w:t>
      </w:r>
    </w:p>
    <w:p w14:paraId="137C01D4" w14:textId="77777777" w:rsidR="00B04652" w:rsidRPr="00E01215" w:rsidRDefault="00B04652" w:rsidP="00CE773D">
      <w:pPr>
        <w:spacing w:line="360" w:lineRule="auto"/>
        <w:ind w:left="426" w:hanging="426"/>
        <w:jc w:val="both"/>
        <w:rPr>
          <w:rFonts w:ascii="Cambria" w:eastAsia="Times New Roman" w:hAnsi="Cambria" w:cs="Arial"/>
          <w:b/>
          <w:bCs/>
          <w:sz w:val="22"/>
          <w:szCs w:val="22"/>
        </w:rPr>
      </w:pPr>
    </w:p>
    <w:p w14:paraId="7BF84CC1" w14:textId="77777777" w:rsidR="00CE773D" w:rsidRPr="00E01215" w:rsidRDefault="00CE773D" w:rsidP="00CE773D">
      <w:pPr>
        <w:spacing w:line="360" w:lineRule="auto"/>
        <w:ind w:left="426" w:hanging="426"/>
        <w:jc w:val="both"/>
        <w:rPr>
          <w:rFonts w:ascii="Cambria" w:hAnsi="Cambria" w:cs="Times New Roman"/>
          <w:b/>
          <w:bCs/>
          <w:sz w:val="22"/>
          <w:szCs w:val="22"/>
        </w:rPr>
      </w:pPr>
      <w:r w:rsidRPr="00E01215">
        <w:rPr>
          <w:rFonts w:ascii="Cambria" w:hAnsi="Cambria" w:cs="Times New Roman"/>
          <w:b/>
          <w:bCs/>
          <w:sz w:val="22"/>
          <w:szCs w:val="22"/>
        </w:rPr>
        <w:t xml:space="preserve">2.2. Następnie w odpowiedzi na wezwanie zamawiającego poniższe oświadczenia </w:t>
      </w:r>
    </w:p>
    <w:p w14:paraId="7FA58F5B" w14:textId="77777777" w:rsidR="00CE773D" w:rsidRPr="00E01215" w:rsidRDefault="00CE773D" w:rsidP="00CE773D">
      <w:pPr>
        <w:spacing w:line="360" w:lineRule="auto"/>
        <w:ind w:left="426" w:hanging="426"/>
        <w:jc w:val="both"/>
        <w:rPr>
          <w:rFonts w:ascii="Cambria" w:hAnsi="Cambria" w:cs="Times New Roman"/>
          <w:b/>
          <w:bCs/>
          <w:sz w:val="22"/>
          <w:szCs w:val="22"/>
        </w:rPr>
      </w:pPr>
      <w:r w:rsidRPr="00E01215">
        <w:rPr>
          <w:rFonts w:ascii="Cambria" w:hAnsi="Cambria" w:cs="Times New Roman"/>
          <w:b/>
          <w:bCs/>
          <w:sz w:val="22"/>
          <w:szCs w:val="22"/>
        </w:rPr>
        <w:t>i dokumenty stanowiące podmiotowe środki dowodowe, składa wykonawca, którego oferta</w:t>
      </w:r>
    </w:p>
    <w:p w14:paraId="0D799105" w14:textId="77777777" w:rsidR="00CE773D" w:rsidRPr="00E01215" w:rsidRDefault="00CE773D" w:rsidP="00CE773D">
      <w:pPr>
        <w:spacing w:line="360" w:lineRule="auto"/>
        <w:ind w:left="426" w:hanging="426"/>
        <w:jc w:val="both"/>
        <w:rPr>
          <w:rFonts w:ascii="Cambria" w:eastAsia="Times New Roman" w:hAnsi="Cambria" w:cs="Arial"/>
          <w:b/>
          <w:bCs/>
          <w:sz w:val="22"/>
          <w:szCs w:val="22"/>
          <w:u w:val="single"/>
        </w:rPr>
      </w:pPr>
      <w:r w:rsidRPr="00E01215">
        <w:rPr>
          <w:rFonts w:ascii="Cambria" w:hAnsi="Cambria" w:cs="Times New Roman"/>
          <w:b/>
          <w:bCs/>
          <w:sz w:val="22"/>
          <w:szCs w:val="22"/>
        </w:rPr>
        <w:t xml:space="preserve">została najwyżej oceniona: - patrz rozdział IX. </w:t>
      </w:r>
      <w:r w:rsidRPr="00E01215">
        <w:rPr>
          <w:rFonts w:ascii="Cambria" w:eastAsia="Times New Roman" w:hAnsi="Cambria" w:cs="Arial"/>
          <w:b/>
          <w:bCs/>
          <w:sz w:val="22"/>
          <w:szCs w:val="22"/>
          <w:u w:val="single"/>
        </w:rPr>
        <w:t>– II etap tj. (załączniki nr 10– 15)</w:t>
      </w:r>
    </w:p>
    <w:p w14:paraId="0BBD2325" w14:textId="77777777" w:rsidR="00CE773D" w:rsidRDefault="00CE773D" w:rsidP="00CE773D">
      <w:pPr>
        <w:tabs>
          <w:tab w:val="left" w:pos="1418"/>
        </w:tabs>
        <w:spacing w:after="120" w:line="312" w:lineRule="auto"/>
        <w:jc w:val="both"/>
        <w:rPr>
          <w:rFonts w:ascii="Cambria" w:eastAsia="Times New Roman" w:hAnsi="Cambria" w:cs="Arial"/>
          <w:sz w:val="22"/>
          <w:szCs w:val="22"/>
        </w:rPr>
      </w:pPr>
      <w:r w:rsidRPr="00E01215">
        <w:rPr>
          <w:rFonts w:ascii="Cambria" w:eastAsia="Times New Roman" w:hAnsi="Cambria" w:cs="Arial"/>
          <w:sz w:val="22"/>
          <w:szCs w:val="22"/>
        </w:rPr>
        <w:t xml:space="preserve">2.3. </w:t>
      </w:r>
      <w:r w:rsidRPr="00E01215">
        <w:rPr>
          <w:rFonts w:ascii="Cambria" w:eastAsia="Times New Roman" w:hAnsi="Cambria" w:cs="Arial"/>
          <w:b/>
          <w:sz w:val="22"/>
          <w:szCs w:val="22"/>
        </w:rPr>
        <w:t>W przypadku wspólnego ubiegania</w:t>
      </w:r>
      <w:r w:rsidRPr="00E01215">
        <w:rPr>
          <w:rFonts w:ascii="Cambria" w:eastAsia="Times New Roman" w:hAnsi="Cambria" w:cs="Arial"/>
          <w:sz w:val="22"/>
          <w:szCs w:val="22"/>
        </w:rPr>
        <w:t xml:space="preserve"> się o zamówienie przez wykonawców, oświadczenie, o którym</w:t>
      </w:r>
      <w:r w:rsidRPr="00C9490E">
        <w:rPr>
          <w:rFonts w:ascii="Cambria" w:eastAsia="Times New Roman" w:hAnsi="Cambria" w:cs="Arial"/>
          <w:sz w:val="22"/>
          <w:szCs w:val="22"/>
        </w:rPr>
        <w:t xml:space="preserve"> mowa w art. 125 ust. 1 </w:t>
      </w:r>
      <w:proofErr w:type="spellStart"/>
      <w:r w:rsidRPr="00C9490E">
        <w:rPr>
          <w:rFonts w:ascii="Cambria" w:eastAsia="Times New Roman" w:hAnsi="Cambria" w:cs="Arial"/>
          <w:sz w:val="22"/>
          <w:szCs w:val="22"/>
        </w:rPr>
        <w:t>Pzp</w:t>
      </w:r>
      <w:proofErr w:type="spellEnd"/>
      <w:r w:rsidRPr="00C9490E">
        <w:rPr>
          <w:rFonts w:ascii="Cambria" w:eastAsia="Times New Roman" w:hAnsi="Cambria" w:cs="Arial"/>
          <w:sz w:val="22"/>
          <w:szCs w:val="22"/>
        </w:rPr>
        <w:t xml:space="preserve">, składa </w:t>
      </w:r>
      <w:r w:rsidRPr="00C9490E">
        <w:rPr>
          <w:rFonts w:ascii="Cambria" w:eastAsia="Times New Roman" w:hAnsi="Cambria" w:cs="Arial"/>
          <w:b/>
          <w:sz w:val="22"/>
          <w:szCs w:val="22"/>
        </w:rPr>
        <w:t>każdy z wykonawców</w:t>
      </w:r>
      <w:r w:rsidRPr="00C9490E">
        <w:rPr>
          <w:rFonts w:ascii="Cambria" w:eastAsia="Times New Roman" w:hAnsi="Cambria" w:cs="Arial"/>
          <w:sz w:val="22"/>
          <w:szCs w:val="22"/>
        </w:rPr>
        <w:t xml:space="preserve">. Oświadczenia te potwierdzają brak podstaw wykluczenia oraz spełnianie warunków udziału w postępowaniu lub kryteriów selekcji w zakresie, w jakim każdy z wykonawców wykazuje spełnianie warunków udziału w postępowaniu lub kryteriów selekcji. </w:t>
      </w:r>
    </w:p>
    <w:p w14:paraId="71F9EA00" w14:textId="77777777" w:rsidR="00CE773D" w:rsidRPr="00C9490E" w:rsidRDefault="00CE773D" w:rsidP="00CE773D">
      <w:pPr>
        <w:tabs>
          <w:tab w:val="left" w:pos="1418"/>
        </w:tabs>
        <w:spacing w:after="120" w:line="312" w:lineRule="auto"/>
        <w:jc w:val="both"/>
        <w:rPr>
          <w:rFonts w:ascii="Cambria" w:eastAsia="Times New Roman" w:hAnsi="Cambria" w:cs="Arial"/>
          <w:sz w:val="22"/>
          <w:szCs w:val="22"/>
        </w:rPr>
      </w:pPr>
      <w:r w:rsidRPr="00C9490E">
        <w:rPr>
          <w:rFonts w:ascii="Cambria" w:eastAsia="Times New Roman" w:hAnsi="Cambria" w:cs="Arial"/>
          <w:sz w:val="22"/>
          <w:szCs w:val="22"/>
        </w:rPr>
        <w:t xml:space="preserve">2.4. Wykonawca, </w:t>
      </w:r>
      <w:r w:rsidRPr="00C9490E">
        <w:rPr>
          <w:rFonts w:ascii="Cambria" w:eastAsia="Times New Roman" w:hAnsi="Cambria" w:cs="Arial"/>
          <w:b/>
          <w:sz w:val="22"/>
          <w:szCs w:val="22"/>
        </w:rPr>
        <w:t>w przypadku polegania na zdolnościach</w:t>
      </w:r>
      <w:r w:rsidRPr="00C9490E">
        <w:rPr>
          <w:rFonts w:ascii="Cambria" w:eastAsia="Times New Roman" w:hAnsi="Cambria" w:cs="Arial"/>
          <w:sz w:val="22"/>
          <w:szCs w:val="22"/>
        </w:rPr>
        <w:t xml:space="preserve"> lub sytuacji podmiotów udostępniających zasoby, przedstawia, wraz z oświadczeniem, o którym mowa w art. 125 ust. 1 </w:t>
      </w:r>
      <w:proofErr w:type="spellStart"/>
      <w:r w:rsidRPr="00C9490E">
        <w:rPr>
          <w:rFonts w:ascii="Cambria" w:eastAsia="Times New Roman" w:hAnsi="Cambria" w:cs="Arial"/>
          <w:sz w:val="22"/>
          <w:szCs w:val="22"/>
        </w:rPr>
        <w:t>Pzp</w:t>
      </w:r>
      <w:proofErr w:type="spellEnd"/>
      <w:r w:rsidRPr="00C9490E">
        <w:rPr>
          <w:rFonts w:ascii="Cambria" w:eastAsia="Times New Roman" w:hAnsi="Cambria" w:cs="Arial"/>
          <w:sz w:val="22"/>
          <w:szCs w:val="22"/>
        </w:rPr>
        <w:t xml:space="preserve">, </w:t>
      </w:r>
      <w:r w:rsidRPr="00C9490E">
        <w:rPr>
          <w:rFonts w:ascii="Cambria" w:eastAsia="Times New Roman" w:hAnsi="Cambria" w:cs="Arial"/>
          <w:b/>
          <w:sz w:val="22"/>
          <w:szCs w:val="22"/>
        </w:rPr>
        <w:t>także oświadczenie podmiotu udostępniającego zasoby,</w:t>
      </w:r>
      <w:r w:rsidRPr="00C9490E">
        <w:rPr>
          <w:rFonts w:ascii="Cambria" w:eastAsia="Times New Roman" w:hAnsi="Cambria" w:cs="Arial"/>
          <w:sz w:val="22"/>
          <w:szCs w:val="22"/>
        </w:rPr>
        <w:t xml:space="preserve"> potwierdzające brak podstaw wykluczenia tego podmiotu oraz spełnianie warunków udziału w postępowaniu, w zakresie, w jakim wykonawca powołuje się na jego zasoby.</w:t>
      </w:r>
    </w:p>
    <w:p w14:paraId="1B92FE9C" w14:textId="77777777" w:rsidR="00CE773D" w:rsidRPr="00C9490E" w:rsidRDefault="00CE773D" w:rsidP="00CE773D">
      <w:pPr>
        <w:autoSpaceDE w:val="0"/>
        <w:autoSpaceDN w:val="0"/>
        <w:adjustRightInd w:val="0"/>
        <w:spacing w:line="360" w:lineRule="auto"/>
        <w:jc w:val="both"/>
        <w:rPr>
          <w:rFonts w:ascii="Cambria" w:eastAsia="Times New Roman" w:hAnsi="Cambria" w:cs="Arial"/>
          <w:sz w:val="22"/>
          <w:szCs w:val="22"/>
        </w:rPr>
      </w:pPr>
      <w:r w:rsidRPr="00C9490E">
        <w:rPr>
          <w:rFonts w:ascii="Cambria" w:eastAsia="Univers-PL" w:hAnsi="Cambria" w:cs="Times New Roman"/>
          <w:b/>
          <w:bCs/>
          <w:sz w:val="22"/>
          <w:szCs w:val="22"/>
        </w:rPr>
        <w:t xml:space="preserve">2.5. Zamawiający </w:t>
      </w:r>
      <w:r w:rsidRPr="00C9490E">
        <w:rPr>
          <w:rFonts w:ascii="Cambria" w:eastAsia="Univers-PL" w:hAnsi="Cambria" w:cs="Times New Roman"/>
          <w:b/>
          <w:bCs/>
          <w:sz w:val="22"/>
          <w:szCs w:val="22"/>
          <w:u w:val="single"/>
        </w:rPr>
        <w:t>nie wymaga,</w:t>
      </w:r>
      <w:r w:rsidRPr="00C9490E">
        <w:rPr>
          <w:rFonts w:ascii="Cambria" w:eastAsia="Univers-PL" w:hAnsi="Cambria" w:cs="Times New Roman"/>
          <w:b/>
          <w:bCs/>
          <w:sz w:val="22"/>
          <w:szCs w:val="22"/>
        </w:rPr>
        <w:t xml:space="preserve"> </w:t>
      </w:r>
      <w:r w:rsidRPr="00C9490E">
        <w:rPr>
          <w:rFonts w:ascii="Cambria" w:eastAsia="Univers-PL" w:hAnsi="Cambria" w:cs="Times New Roman"/>
          <w:bCs/>
          <w:sz w:val="22"/>
          <w:szCs w:val="22"/>
        </w:rPr>
        <w:t>aby wykonawca, który zamierza powierzyć wykonanie części zamówienia</w:t>
      </w:r>
      <w:r w:rsidRPr="00C9490E">
        <w:rPr>
          <w:rFonts w:ascii="Cambria" w:eastAsia="Univers-PL" w:hAnsi="Cambria" w:cs="Times New Roman"/>
          <w:b/>
          <w:bCs/>
          <w:sz w:val="22"/>
          <w:szCs w:val="22"/>
        </w:rPr>
        <w:t xml:space="preserve"> </w:t>
      </w:r>
      <w:r w:rsidRPr="00C9490E">
        <w:rPr>
          <w:rFonts w:ascii="Cambria" w:eastAsia="Univers-PL" w:hAnsi="Cambria" w:cs="Times New Roman"/>
          <w:b/>
          <w:bCs/>
          <w:sz w:val="22"/>
          <w:szCs w:val="22"/>
          <w:u w:val="single"/>
        </w:rPr>
        <w:t>podwykonawcom, którzy nie są podmiotami udostępniającymi zasoby</w:t>
      </w:r>
      <w:r w:rsidRPr="00C9490E">
        <w:rPr>
          <w:rFonts w:ascii="Cambria" w:eastAsia="Univers-PL" w:hAnsi="Cambria" w:cs="Times New Roman"/>
          <w:b/>
          <w:bCs/>
          <w:sz w:val="22"/>
          <w:szCs w:val="22"/>
        </w:rPr>
        <w:t xml:space="preserve"> </w:t>
      </w:r>
      <w:r w:rsidRPr="00C9490E">
        <w:rPr>
          <w:rFonts w:ascii="Cambria" w:eastAsia="Univers-PL" w:hAnsi="Cambria" w:cs="Times New Roman"/>
          <w:bCs/>
          <w:sz w:val="22"/>
          <w:szCs w:val="22"/>
        </w:rPr>
        <w:t xml:space="preserve">na zasadach określonych w art. 118 ustawy </w:t>
      </w:r>
      <w:proofErr w:type="spellStart"/>
      <w:r w:rsidRPr="00C9490E">
        <w:rPr>
          <w:rFonts w:ascii="Cambria" w:eastAsia="Univers-PL" w:hAnsi="Cambria" w:cs="Times New Roman"/>
          <w:bCs/>
          <w:sz w:val="22"/>
          <w:szCs w:val="22"/>
        </w:rPr>
        <w:t>pzp</w:t>
      </w:r>
      <w:proofErr w:type="spellEnd"/>
      <w:r w:rsidRPr="00C9490E">
        <w:rPr>
          <w:rFonts w:ascii="Cambria" w:eastAsia="Univers-PL" w:hAnsi="Cambria" w:cs="Times New Roman"/>
          <w:bCs/>
          <w:sz w:val="22"/>
          <w:szCs w:val="22"/>
        </w:rPr>
        <w:t xml:space="preserve">, </w:t>
      </w:r>
      <w:r w:rsidRPr="00C9490E">
        <w:rPr>
          <w:rFonts w:ascii="Cambria" w:eastAsia="Times New Roman" w:hAnsi="Cambria" w:cs="Arial"/>
          <w:sz w:val="22"/>
          <w:szCs w:val="22"/>
        </w:rPr>
        <w:t xml:space="preserve">przedstawiał, wraz z oświadczeniem, o którym mowa w art. 125 ust. 1 </w:t>
      </w:r>
      <w:proofErr w:type="spellStart"/>
      <w:r w:rsidRPr="00C9490E">
        <w:rPr>
          <w:rFonts w:ascii="Cambria" w:eastAsia="Times New Roman" w:hAnsi="Cambria" w:cs="Arial"/>
          <w:sz w:val="22"/>
          <w:szCs w:val="22"/>
        </w:rPr>
        <w:t>Pzp</w:t>
      </w:r>
      <w:proofErr w:type="spellEnd"/>
      <w:r w:rsidRPr="00C9490E">
        <w:rPr>
          <w:rFonts w:ascii="Cambria" w:eastAsia="Times New Roman" w:hAnsi="Cambria" w:cs="Arial"/>
          <w:sz w:val="22"/>
          <w:szCs w:val="22"/>
        </w:rPr>
        <w:t xml:space="preserve">, </w:t>
      </w:r>
      <w:r w:rsidRPr="00C9490E">
        <w:rPr>
          <w:rFonts w:ascii="Cambria" w:eastAsia="Times New Roman" w:hAnsi="Cambria" w:cs="Arial"/>
          <w:b/>
          <w:sz w:val="22"/>
          <w:szCs w:val="22"/>
        </w:rPr>
        <w:t>także oświadczenie tego podwykonawcy,</w:t>
      </w:r>
      <w:r w:rsidRPr="00C9490E">
        <w:rPr>
          <w:rFonts w:ascii="Cambria" w:eastAsia="Times New Roman" w:hAnsi="Cambria" w:cs="Arial"/>
          <w:sz w:val="22"/>
          <w:szCs w:val="22"/>
        </w:rPr>
        <w:t xml:space="preserve"> potwierdzające brak podstaw wykluczenia tego podmiotu oraz spełnianie warunków udziału w postępowaniu.</w:t>
      </w:r>
    </w:p>
    <w:p w14:paraId="713E5CD8" w14:textId="77777777" w:rsidR="00CE773D" w:rsidRPr="00C9490E" w:rsidRDefault="00CE773D" w:rsidP="00CE773D">
      <w:pPr>
        <w:tabs>
          <w:tab w:val="left" w:pos="1418"/>
        </w:tabs>
        <w:spacing w:line="360" w:lineRule="auto"/>
        <w:jc w:val="both"/>
        <w:rPr>
          <w:rFonts w:ascii="Cambria" w:eastAsia="Times New Roman" w:hAnsi="Cambria" w:cs="Arial"/>
          <w:sz w:val="22"/>
          <w:szCs w:val="22"/>
        </w:rPr>
      </w:pPr>
      <w:r w:rsidRPr="00C9490E">
        <w:rPr>
          <w:rFonts w:ascii="Cambria" w:eastAsia="Times New Roman" w:hAnsi="Cambria" w:cs="Arial"/>
          <w:sz w:val="22"/>
          <w:szCs w:val="22"/>
        </w:rPr>
        <w:t xml:space="preserve">2.6. .Ofertę oraz oświadczenie, o którym mowa w art. 125 ust. 1 </w:t>
      </w:r>
      <w:proofErr w:type="spellStart"/>
      <w:r w:rsidRPr="00C9490E">
        <w:rPr>
          <w:rFonts w:ascii="Cambria" w:eastAsia="Times New Roman" w:hAnsi="Cambria" w:cs="Arial"/>
          <w:sz w:val="22"/>
          <w:szCs w:val="22"/>
        </w:rPr>
        <w:t>Pzp</w:t>
      </w:r>
      <w:proofErr w:type="spellEnd"/>
      <w:r w:rsidRPr="00C9490E">
        <w:rPr>
          <w:rFonts w:ascii="Cambria" w:eastAsia="Times New Roman" w:hAnsi="Cambria" w:cs="Arial"/>
          <w:sz w:val="22"/>
          <w:szCs w:val="22"/>
        </w:rPr>
        <w:t xml:space="preserve">, składa się, pod rygorem nieważności, </w:t>
      </w:r>
      <w:r w:rsidRPr="00C9490E">
        <w:rPr>
          <w:rFonts w:ascii="Cambria" w:eastAsia="Times New Roman" w:hAnsi="Cambria" w:cs="Arial"/>
          <w:b/>
          <w:sz w:val="22"/>
          <w:szCs w:val="22"/>
        </w:rPr>
        <w:t xml:space="preserve">w formie elektronicznej lub w postaci elektronicznej opatrzonej podpisem zaufanym lub podpisem osobistym zgodnie z art. 63 ust. 2 </w:t>
      </w:r>
      <w:proofErr w:type="spellStart"/>
      <w:r w:rsidRPr="00C9490E">
        <w:rPr>
          <w:rFonts w:ascii="Cambria" w:eastAsia="Times New Roman" w:hAnsi="Cambria" w:cs="Arial"/>
          <w:b/>
          <w:sz w:val="22"/>
          <w:szCs w:val="22"/>
        </w:rPr>
        <w:t>Pzp</w:t>
      </w:r>
      <w:proofErr w:type="spellEnd"/>
      <w:r w:rsidRPr="00C9490E">
        <w:rPr>
          <w:rFonts w:ascii="Cambria" w:eastAsia="Times New Roman" w:hAnsi="Cambria" w:cs="Arial"/>
          <w:b/>
          <w:sz w:val="22"/>
          <w:szCs w:val="22"/>
        </w:rPr>
        <w:t>.</w:t>
      </w:r>
    </w:p>
    <w:p w14:paraId="007CB0D3" w14:textId="77777777" w:rsidR="00CE773D" w:rsidRPr="00C9490E" w:rsidRDefault="00CE773D" w:rsidP="00CE773D">
      <w:pPr>
        <w:tabs>
          <w:tab w:val="left" w:pos="1418"/>
        </w:tabs>
        <w:spacing w:after="120" w:line="312" w:lineRule="auto"/>
        <w:jc w:val="both"/>
        <w:rPr>
          <w:rFonts w:ascii="Cambria" w:eastAsia="Times New Roman" w:hAnsi="Cambria" w:cs="Arial"/>
          <w:b/>
          <w:bCs/>
          <w:sz w:val="22"/>
          <w:szCs w:val="22"/>
        </w:rPr>
      </w:pPr>
      <w:r w:rsidRPr="00C9490E">
        <w:rPr>
          <w:rFonts w:ascii="Cambria" w:eastAsia="Times New Roman" w:hAnsi="Cambria" w:cs="Arial"/>
          <w:sz w:val="22"/>
          <w:szCs w:val="22"/>
        </w:rPr>
        <w:t xml:space="preserve">2.7. .Oferty, oświadczenia, o których mowa w art. 125 ust. 1 </w:t>
      </w:r>
      <w:proofErr w:type="spellStart"/>
      <w:r w:rsidRPr="00C9490E">
        <w:rPr>
          <w:rFonts w:ascii="Cambria" w:eastAsia="Times New Roman" w:hAnsi="Cambria" w:cs="Arial"/>
          <w:sz w:val="22"/>
          <w:szCs w:val="22"/>
        </w:rPr>
        <w:t>Pzp</w:t>
      </w:r>
      <w:proofErr w:type="spellEnd"/>
      <w:r w:rsidRPr="00C9490E">
        <w:rPr>
          <w:rFonts w:ascii="Cambria" w:eastAsia="Times New Roman" w:hAnsi="Cambria" w:cs="Arial"/>
          <w:sz w:val="22"/>
          <w:szCs w:val="22"/>
        </w:rPr>
        <w:t xml:space="preserve">, oświadczenie, o którym mowa w art. 117 ust. 4 </w:t>
      </w:r>
      <w:proofErr w:type="spellStart"/>
      <w:r w:rsidRPr="00C9490E">
        <w:rPr>
          <w:rFonts w:ascii="Cambria" w:eastAsia="Times New Roman" w:hAnsi="Cambria" w:cs="Arial"/>
          <w:sz w:val="22"/>
          <w:szCs w:val="22"/>
        </w:rPr>
        <w:t>Pzp</w:t>
      </w:r>
      <w:proofErr w:type="spellEnd"/>
      <w:r w:rsidRPr="00C9490E">
        <w:rPr>
          <w:rFonts w:ascii="Cambria" w:eastAsia="Times New Roman" w:hAnsi="Cambria" w:cs="Arial"/>
          <w:sz w:val="22"/>
          <w:szCs w:val="22"/>
        </w:rPr>
        <w:t xml:space="preserve">, zobowiązanie podmiotu udostępniającego zasoby, o którym mowa w art. 118 ust. 3 </w:t>
      </w:r>
      <w:proofErr w:type="spellStart"/>
      <w:r w:rsidRPr="00C9490E">
        <w:rPr>
          <w:rFonts w:ascii="Cambria" w:eastAsia="Times New Roman" w:hAnsi="Cambria" w:cs="Arial"/>
          <w:sz w:val="22"/>
          <w:szCs w:val="22"/>
        </w:rPr>
        <w:t>Pzp</w:t>
      </w:r>
      <w:proofErr w:type="spellEnd"/>
      <w:r w:rsidRPr="00C9490E">
        <w:rPr>
          <w:rFonts w:ascii="Cambria" w:eastAsia="Times New Roman" w:hAnsi="Cambria" w:cs="Arial"/>
          <w:sz w:val="22"/>
          <w:szCs w:val="22"/>
        </w:rPr>
        <w:t xml:space="preserve">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C9490E">
        <w:rPr>
          <w:rFonts w:ascii="Cambria" w:eastAsia="Times New Roman" w:hAnsi="Cambria" w:cs="Arial"/>
          <w:sz w:val="22"/>
          <w:szCs w:val="22"/>
        </w:rPr>
        <w:t>Pzp</w:t>
      </w:r>
      <w:proofErr w:type="spellEnd"/>
      <w:r w:rsidRPr="00C9490E">
        <w:rPr>
          <w:rFonts w:ascii="Cambria" w:eastAsia="Times New Roman" w:hAnsi="Cambria" w:cs="Arial"/>
          <w:sz w:val="22"/>
          <w:szCs w:val="22"/>
        </w:rPr>
        <w:t>, z uwzględnieniem rodzaju przekazywanych danych.</w:t>
      </w:r>
    </w:p>
    <w:p w14:paraId="4A9846EC" w14:textId="77777777" w:rsidR="00CE773D" w:rsidRPr="00C9490E" w:rsidRDefault="00CE773D" w:rsidP="00CE773D">
      <w:pPr>
        <w:spacing w:line="260" w:lineRule="atLeast"/>
        <w:ind w:left="426" w:hanging="426"/>
        <w:rPr>
          <w:rFonts w:ascii="Cambria" w:hAnsi="Cambria" w:cs="Times New Roman"/>
          <w:b/>
          <w:bCs/>
          <w:sz w:val="22"/>
          <w:szCs w:val="22"/>
          <w:u w:val="single"/>
        </w:rPr>
      </w:pPr>
    </w:p>
    <w:p w14:paraId="4EE5B562" w14:textId="77777777" w:rsidR="00CE773D" w:rsidRPr="00C9490E" w:rsidRDefault="00CE773D" w:rsidP="00CE773D">
      <w:pPr>
        <w:spacing w:line="360" w:lineRule="auto"/>
        <w:jc w:val="both"/>
        <w:rPr>
          <w:rFonts w:ascii="Cambria" w:hAnsi="Cambria"/>
          <w:sz w:val="22"/>
          <w:szCs w:val="22"/>
        </w:rPr>
      </w:pPr>
      <w:r w:rsidRPr="00C9490E">
        <w:rPr>
          <w:rFonts w:ascii="Cambria" w:hAnsi="Cambria"/>
          <w:b/>
          <w:bCs/>
          <w:sz w:val="22"/>
          <w:szCs w:val="22"/>
        </w:rPr>
        <w:t xml:space="preserve">3. Zmiana lub wycofanie oferty </w:t>
      </w:r>
    </w:p>
    <w:p w14:paraId="5D6C5A40" w14:textId="77777777" w:rsidR="00CE773D" w:rsidRPr="00C9490E" w:rsidRDefault="00CE773D" w:rsidP="00CE773D">
      <w:pPr>
        <w:spacing w:line="360" w:lineRule="auto"/>
        <w:jc w:val="both"/>
        <w:rPr>
          <w:rFonts w:ascii="Cambria" w:hAnsi="Cambria"/>
          <w:sz w:val="22"/>
          <w:szCs w:val="22"/>
        </w:rPr>
      </w:pPr>
      <w:r w:rsidRPr="00C9490E">
        <w:rPr>
          <w:rFonts w:ascii="Cambria" w:hAnsi="Cambria"/>
          <w:sz w:val="22"/>
          <w:szCs w:val="22"/>
        </w:rPr>
        <w:t xml:space="preserve">3.1. Wykonawca, za pośrednictwem platformazakupowa.pl może przed upływem terminu do składania ofert zmienić lub wycofać ofertę. Sposób dokonywania zmiany lub wycofania oferty zamieszczono w instrukcji zamieszczonej na stronie internetowej pod adresem: </w:t>
      </w:r>
      <w:hyperlink r:id="rId21" w:history="1">
        <w:r w:rsidRPr="00C9490E">
          <w:rPr>
            <w:rStyle w:val="Hipercze"/>
            <w:rFonts w:ascii="Cambria" w:hAnsi="Cambria" w:cstheme="minorBidi"/>
            <w:sz w:val="22"/>
            <w:szCs w:val="22"/>
          </w:rPr>
          <w:t>https://platformazakupowa.pl/strona/45-instrukcje</w:t>
        </w:r>
      </w:hyperlink>
    </w:p>
    <w:p w14:paraId="20CF2770" w14:textId="77777777" w:rsidR="00CE773D" w:rsidRPr="00C9490E" w:rsidRDefault="00CE773D" w:rsidP="00CE773D">
      <w:pPr>
        <w:spacing w:line="360" w:lineRule="auto"/>
        <w:jc w:val="both"/>
        <w:rPr>
          <w:rFonts w:ascii="Cambria" w:hAnsi="Cambria"/>
          <w:sz w:val="22"/>
          <w:szCs w:val="22"/>
        </w:rPr>
      </w:pPr>
      <w:r w:rsidRPr="00C9490E">
        <w:rPr>
          <w:rFonts w:ascii="Cambria" w:hAnsi="Cambria"/>
          <w:sz w:val="22"/>
          <w:szCs w:val="22"/>
        </w:rPr>
        <w:t xml:space="preserve">3.2. Wykonawca może wprowadzić zmiany, poprawki, modyfikacje i uzupełnienia do złożonej oferty. ZMIANA oferty powoduje automatycznie Wycofanie poprzednio złożonej oferty. </w:t>
      </w:r>
    </w:p>
    <w:p w14:paraId="4628B387" w14:textId="77777777" w:rsidR="00CE773D" w:rsidRPr="00C9490E" w:rsidRDefault="00CE773D" w:rsidP="00CE773D">
      <w:pPr>
        <w:spacing w:line="360" w:lineRule="auto"/>
        <w:jc w:val="both"/>
        <w:rPr>
          <w:rFonts w:ascii="Cambria" w:hAnsi="Cambria"/>
          <w:sz w:val="22"/>
          <w:szCs w:val="22"/>
        </w:rPr>
      </w:pPr>
      <w:r w:rsidRPr="00C9490E">
        <w:rPr>
          <w:rFonts w:ascii="Cambria" w:hAnsi="Cambria"/>
          <w:sz w:val="22"/>
          <w:szCs w:val="22"/>
        </w:rPr>
        <w:t xml:space="preserve">3.3. Do upływu terminu składania ofert wykonawca może wycofać ofertę. </w:t>
      </w:r>
    </w:p>
    <w:p w14:paraId="557EAC5B" w14:textId="138E1FA3" w:rsidR="00F71BF0" w:rsidRDefault="00F71BF0">
      <w:pPr>
        <w:spacing w:line="260" w:lineRule="atLeast"/>
        <w:ind w:left="426" w:hanging="426"/>
        <w:rPr>
          <w:rFonts w:ascii="Cambria" w:hAnsi="Cambria" w:cs="Times New Roman"/>
          <w:b/>
          <w:bCs/>
          <w:u w:val="single"/>
        </w:rPr>
      </w:pPr>
    </w:p>
    <w:p w14:paraId="4E607CDE" w14:textId="77777777" w:rsidR="00B04652" w:rsidRDefault="00B04652">
      <w:pPr>
        <w:spacing w:line="260" w:lineRule="atLeast"/>
        <w:ind w:left="426" w:hanging="426"/>
        <w:rPr>
          <w:rFonts w:ascii="Cambria" w:hAnsi="Cambria" w:cs="Times New Roman"/>
          <w:b/>
          <w:bCs/>
          <w:u w:val="single"/>
        </w:rPr>
      </w:pPr>
    </w:p>
    <w:p w14:paraId="5AA3C365" w14:textId="780676C1" w:rsidR="00306C30" w:rsidRPr="00450897" w:rsidRDefault="00306C30" w:rsidP="00306C30">
      <w:pPr>
        <w:spacing w:line="260" w:lineRule="atLeast"/>
        <w:ind w:left="426" w:hanging="426"/>
        <w:rPr>
          <w:rFonts w:ascii="Cambria" w:hAnsi="Cambria" w:cs="Times New Roman"/>
          <w:b/>
          <w:bCs/>
          <w:u w:val="single"/>
        </w:rPr>
      </w:pPr>
      <w:r w:rsidRPr="00450897">
        <w:rPr>
          <w:rFonts w:ascii="Cambria" w:hAnsi="Cambria" w:cs="Times New Roman"/>
          <w:b/>
          <w:bCs/>
          <w:u w:val="single"/>
        </w:rPr>
        <w:t>XV.  SPOSÓB ORAZ TERMIN SKŁADANIA  OFERT</w:t>
      </w:r>
    </w:p>
    <w:p w14:paraId="578BCDC3" w14:textId="77777777" w:rsidR="00306C30" w:rsidRPr="00450897" w:rsidRDefault="00306C30" w:rsidP="00306C30">
      <w:pPr>
        <w:spacing w:line="260" w:lineRule="atLeast"/>
        <w:ind w:left="426" w:hanging="426"/>
        <w:rPr>
          <w:rFonts w:ascii="Cambria" w:hAnsi="Cambria" w:cs="Times New Roman"/>
          <w:b/>
          <w:bCs/>
          <w:u w:val="single"/>
        </w:rPr>
      </w:pPr>
    </w:p>
    <w:p w14:paraId="2961840A" w14:textId="77777777" w:rsidR="00306C30" w:rsidRDefault="00306C30" w:rsidP="00306C30">
      <w:pPr>
        <w:autoSpaceDE w:val="0"/>
        <w:autoSpaceDN w:val="0"/>
        <w:adjustRightInd w:val="0"/>
        <w:spacing w:line="360" w:lineRule="auto"/>
        <w:jc w:val="both"/>
        <w:rPr>
          <w:rStyle w:val="Hipercze"/>
          <w:rFonts w:asciiTheme="majorHAnsi" w:eastAsia="Times New Roman" w:hAnsiTheme="majorHAnsi" w:cstheme="minorHAnsi"/>
          <w:b/>
          <w:sz w:val="22"/>
          <w:szCs w:val="22"/>
        </w:rPr>
      </w:pPr>
      <w:r w:rsidRPr="00450897">
        <w:rPr>
          <w:rFonts w:ascii="Cambria" w:hAnsi="Cambria" w:cs="Cambria"/>
          <w:color w:val="000000"/>
          <w:sz w:val="22"/>
          <w:szCs w:val="22"/>
        </w:rPr>
        <w:t>W niniejszym postępowaniu o udzielenie zamówienia s</w:t>
      </w:r>
      <w:r w:rsidRPr="00450897">
        <w:rPr>
          <w:rFonts w:ascii="Cambria" w:eastAsia="Times New Roman" w:hAnsi="Cambria" w:cs="Arial"/>
          <w:b/>
          <w:bCs/>
          <w:sz w:val="22"/>
          <w:szCs w:val="22"/>
        </w:rPr>
        <w:t xml:space="preserve">kładanie ofert odbywa się </w:t>
      </w:r>
      <w:r w:rsidRPr="00450897">
        <w:rPr>
          <w:rFonts w:asciiTheme="majorHAnsi" w:eastAsia="Times New Roman" w:hAnsiTheme="majorHAnsi" w:cstheme="minorHAnsi"/>
          <w:sz w:val="22"/>
          <w:szCs w:val="22"/>
        </w:rPr>
        <w:t xml:space="preserve">elektronicznie przy użyciu Platformy Zakupowej dostępnej pod adresem: </w:t>
      </w:r>
      <w:hyperlink r:id="rId22" w:history="1">
        <w:r w:rsidRPr="00450897">
          <w:rPr>
            <w:rStyle w:val="Hipercze"/>
            <w:rFonts w:asciiTheme="majorHAnsi" w:eastAsia="Times New Roman" w:hAnsiTheme="majorHAnsi" w:cstheme="minorHAnsi"/>
            <w:b/>
            <w:sz w:val="22"/>
            <w:szCs w:val="22"/>
          </w:rPr>
          <w:t>https://platformazakupowa.pl/pn/csk_umed</w:t>
        </w:r>
      </w:hyperlink>
    </w:p>
    <w:p w14:paraId="1D133114" w14:textId="77777777" w:rsidR="00306C30" w:rsidRPr="000F04F8" w:rsidRDefault="00306C30" w:rsidP="00306C30">
      <w:pPr>
        <w:autoSpaceDE w:val="0"/>
        <w:autoSpaceDN w:val="0"/>
        <w:adjustRightInd w:val="0"/>
        <w:spacing w:line="360" w:lineRule="auto"/>
        <w:jc w:val="both"/>
        <w:rPr>
          <w:rStyle w:val="Hipercze"/>
          <w:rFonts w:ascii="Cambria" w:hAnsi="Cambria" w:cs="Cambria"/>
          <w:color w:val="auto"/>
          <w:sz w:val="22"/>
          <w:szCs w:val="22"/>
          <w:u w:val="none"/>
        </w:rPr>
      </w:pPr>
      <w:r w:rsidRPr="000F04F8">
        <w:rPr>
          <w:rStyle w:val="Hipercze"/>
          <w:rFonts w:asciiTheme="majorHAnsi" w:eastAsia="Times New Roman" w:hAnsiTheme="majorHAnsi" w:cstheme="minorHAnsi"/>
          <w:b/>
          <w:color w:val="auto"/>
          <w:sz w:val="22"/>
          <w:szCs w:val="22"/>
          <w:u w:val="none"/>
        </w:rPr>
        <w:t>Wymagania techniczne i organizacyjne</w:t>
      </w:r>
      <w:r>
        <w:rPr>
          <w:rStyle w:val="Hipercze"/>
          <w:rFonts w:asciiTheme="majorHAnsi" w:eastAsia="Times New Roman" w:hAnsiTheme="majorHAnsi" w:cstheme="minorHAnsi"/>
          <w:b/>
          <w:color w:val="auto"/>
          <w:sz w:val="22"/>
          <w:szCs w:val="22"/>
          <w:u w:val="none"/>
        </w:rPr>
        <w:t xml:space="preserve"> składania ofert</w:t>
      </w:r>
      <w:r w:rsidRPr="000F04F8">
        <w:rPr>
          <w:rStyle w:val="Hipercze"/>
          <w:rFonts w:asciiTheme="majorHAnsi" w:eastAsia="Times New Roman" w:hAnsiTheme="majorHAnsi" w:cstheme="minorHAnsi"/>
          <w:b/>
          <w:color w:val="auto"/>
          <w:sz w:val="22"/>
          <w:szCs w:val="22"/>
          <w:u w:val="none"/>
        </w:rPr>
        <w:t>:</w:t>
      </w:r>
    </w:p>
    <w:p w14:paraId="044E7DA6" w14:textId="77777777" w:rsidR="00306C30" w:rsidRPr="00450897" w:rsidRDefault="00306C30" w:rsidP="00306C30">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Maksymalny rozmiar jednego pliku przesyłanego za pośrednictwem dedykowanych formularzy do: złożenia, zmiany, wycofania oferty wynosi 150 MB natomiast przy komunikacji wielkość pliku to maksymalnie 500 MB.</w:t>
      </w:r>
    </w:p>
    <w:p w14:paraId="5236F151" w14:textId="77777777" w:rsidR="00306C30" w:rsidRPr="00450897" w:rsidRDefault="00306C30" w:rsidP="00306C30">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b/>
          <w:sz w:val="22"/>
          <w:szCs w:val="22"/>
        </w:rPr>
        <w:t>Rozszerzenia plików wykorzystywanych przez Wykonawców powinny być zgodne z</w:t>
      </w:r>
      <w:r w:rsidRPr="00450897">
        <w:rPr>
          <w:rFonts w:ascii="Cambria" w:hAnsi="Cambria" w:cs="Cambria"/>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0D48A1E" w14:textId="77777777" w:rsidR="00306C30" w:rsidRPr="00450897" w:rsidRDefault="00306C30" w:rsidP="00306C30">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Zamawiający rekomenduje wykorzystanie formatów: .pdf .</w:t>
      </w:r>
      <w:proofErr w:type="spellStart"/>
      <w:r w:rsidRPr="00450897">
        <w:rPr>
          <w:rFonts w:ascii="Cambria" w:hAnsi="Cambria" w:cs="Cambria"/>
          <w:sz w:val="22"/>
          <w:szCs w:val="22"/>
        </w:rPr>
        <w:t>doc</w:t>
      </w:r>
      <w:proofErr w:type="spellEnd"/>
      <w:r w:rsidRPr="00450897">
        <w:rPr>
          <w:rFonts w:ascii="Cambria" w:hAnsi="Cambria" w:cs="Cambria"/>
          <w:sz w:val="22"/>
          <w:szCs w:val="22"/>
        </w:rPr>
        <w:t xml:space="preserve"> .</w:t>
      </w:r>
      <w:proofErr w:type="spellStart"/>
      <w:r w:rsidRPr="00450897">
        <w:rPr>
          <w:rFonts w:ascii="Cambria" w:hAnsi="Cambria" w:cs="Cambria"/>
          <w:sz w:val="22"/>
          <w:szCs w:val="22"/>
        </w:rPr>
        <w:t>docx</w:t>
      </w:r>
      <w:proofErr w:type="spellEnd"/>
      <w:r w:rsidRPr="00450897">
        <w:rPr>
          <w:rFonts w:ascii="Cambria" w:hAnsi="Cambria" w:cs="Cambria"/>
          <w:sz w:val="22"/>
          <w:szCs w:val="22"/>
        </w:rPr>
        <w:t xml:space="preserve"> .xls .</w:t>
      </w:r>
      <w:proofErr w:type="spellStart"/>
      <w:r w:rsidRPr="00450897">
        <w:rPr>
          <w:rFonts w:ascii="Cambria" w:hAnsi="Cambria" w:cs="Cambria"/>
          <w:sz w:val="22"/>
          <w:szCs w:val="22"/>
        </w:rPr>
        <w:t>xlsx</w:t>
      </w:r>
      <w:proofErr w:type="spellEnd"/>
      <w:r w:rsidRPr="00450897">
        <w:rPr>
          <w:rFonts w:ascii="Cambria" w:hAnsi="Cambria" w:cs="Cambria"/>
          <w:sz w:val="22"/>
          <w:szCs w:val="22"/>
        </w:rPr>
        <w:t xml:space="preserve"> .jpg (.</w:t>
      </w:r>
      <w:proofErr w:type="spellStart"/>
      <w:r w:rsidRPr="00450897">
        <w:rPr>
          <w:rFonts w:ascii="Cambria" w:hAnsi="Cambria" w:cs="Cambria"/>
          <w:sz w:val="22"/>
          <w:szCs w:val="22"/>
        </w:rPr>
        <w:t>jpeg</w:t>
      </w:r>
      <w:proofErr w:type="spellEnd"/>
      <w:r w:rsidRPr="00450897">
        <w:rPr>
          <w:rFonts w:ascii="Cambria" w:hAnsi="Cambria" w:cs="Cambria"/>
          <w:sz w:val="22"/>
          <w:szCs w:val="22"/>
        </w:rPr>
        <w:t xml:space="preserve">) </w:t>
      </w:r>
      <w:r w:rsidRPr="00450897">
        <w:rPr>
          <w:rFonts w:ascii="Cambria" w:hAnsi="Cambria" w:cs="Cambria"/>
          <w:b/>
          <w:sz w:val="22"/>
          <w:szCs w:val="22"/>
        </w:rPr>
        <w:t>ze szczególnym wskazaniem na .pdf</w:t>
      </w:r>
    </w:p>
    <w:p w14:paraId="14C364A3" w14:textId="77777777" w:rsidR="00306C30" w:rsidRPr="00450897" w:rsidRDefault="00306C30" w:rsidP="00306C30">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W celu ewentualnej kompresji danych Zamawiający rekomenduje wykorzystanie jednego z rozszerzeń:</w:t>
      </w:r>
    </w:p>
    <w:p w14:paraId="26F87C7C" w14:textId="77777777" w:rsidR="00306C30" w:rsidRPr="00450897" w:rsidRDefault="00306C30" w:rsidP="00306C30">
      <w:pPr>
        <w:numPr>
          <w:ilvl w:val="1"/>
          <w:numId w:val="3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.zip </w:t>
      </w:r>
    </w:p>
    <w:p w14:paraId="25CC6E86" w14:textId="77777777" w:rsidR="00306C30" w:rsidRPr="00450897" w:rsidRDefault="00306C30" w:rsidP="00306C30">
      <w:pPr>
        <w:numPr>
          <w:ilvl w:val="1"/>
          <w:numId w:val="3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.7Z</w:t>
      </w:r>
    </w:p>
    <w:p w14:paraId="2EB8DD7A" w14:textId="77777777" w:rsidR="00306C30" w:rsidRPr="00450897" w:rsidRDefault="00306C30" w:rsidP="00306C30">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Wśród rozszerzeń powszechnych a </w:t>
      </w:r>
      <w:r w:rsidRPr="00450897">
        <w:rPr>
          <w:rFonts w:ascii="Cambria" w:hAnsi="Cambria" w:cs="Cambria"/>
          <w:b/>
          <w:sz w:val="22"/>
          <w:szCs w:val="22"/>
        </w:rPr>
        <w:t>niewystępujących</w:t>
      </w:r>
      <w:r w:rsidRPr="00450897">
        <w:rPr>
          <w:rFonts w:ascii="Cambria" w:hAnsi="Cambria" w:cs="Cambria"/>
          <w:sz w:val="22"/>
          <w:szCs w:val="22"/>
        </w:rPr>
        <w:t xml:space="preserve"> w Rozporządzeniu KRI występują: .</w:t>
      </w:r>
      <w:proofErr w:type="spellStart"/>
      <w:r w:rsidRPr="00450897">
        <w:rPr>
          <w:rFonts w:ascii="Cambria" w:hAnsi="Cambria" w:cs="Cambria"/>
          <w:sz w:val="22"/>
          <w:szCs w:val="22"/>
        </w:rPr>
        <w:t>rar</w:t>
      </w:r>
      <w:proofErr w:type="spellEnd"/>
      <w:r w:rsidRPr="00450897">
        <w:rPr>
          <w:rFonts w:ascii="Cambria" w:hAnsi="Cambria" w:cs="Cambria"/>
          <w:sz w:val="22"/>
          <w:szCs w:val="22"/>
        </w:rPr>
        <w:t xml:space="preserve"> .gif .</w:t>
      </w:r>
      <w:proofErr w:type="spellStart"/>
      <w:r w:rsidRPr="00450897">
        <w:rPr>
          <w:rFonts w:ascii="Cambria" w:hAnsi="Cambria" w:cs="Cambria"/>
          <w:sz w:val="22"/>
          <w:szCs w:val="22"/>
        </w:rPr>
        <w:t>bmp</w:t>
      </w:r>
      <w:proofErr w:type="spellEnd"/>
      <w:r w:rsidRPr="00450897">
        <w:rPr>
          <w:rFonts w:ascii="Cambria" w:hAnsi="Cambria" w:cs="Cambria"/>
          <w:sz w:val="22"/>
          <w:szCs w:val="22"/>
        </w:rPr>
        <w:t xml:space="preserve"> .</w:t>
      </w:r>
      <w:proofErr w:type="spellStart"/>
      <w:r w:rsidRPr="00450897">
        <w:rPr>
          <w:rFonts w:ascii="Cambria" w:hAnsi="Cambria" w:cs="Cambria"/>
          <w:sz w:val="22"/>
          <w:szCs w:val="22"/>
        </w:rPr>
        <w:t>numbers</w:t>
      </w:r>
      <w:proofErr w:type="spellEnd"/>
      <w:r w:rsidRPr="00450897">
        <w:rPr>
          <w:rFonts w:ascii="Cambria" w:hAnsi="Cambria" w:cs="Cambria"/>
          <w:sz w:val="22"/>
          <w:szCs w:val="22"/>
        </w:rPr>
        <w:t xml:space="preserve"> .</w:t>
      </w:r>
      <w:proofErr w:type="spellStart"/>
      <w:r w:rsidRPr="00450897">
        <w:rPr>
          <w:rFonts w:ascii="Cambria" w:hAnsi="Cambria" w:cs="Cambria"/>
          <w:sz w:val="22"/>
          <w:szCs w:val="22"/>
        </w:rPr>
        <w:t>pages</w:t>
      </w:r>
      <w:proofErr w:type="spellEnd"/>
      <w:r w:rsidRPr="00450897">
        <w:rPr>
          <w:rFonts w:ascii="Cambria" w:hAnsi="Cambria" w:cs="Cambria"/>
          <w:sz w:val="22"/>
          <w:szCs w:val="22"/>
        </w:rPr>
        <w:t xml:space="preserve">. </w:t>
      </w:r>
      <w:r w:rsidRPr="00450897">
        <w:rPr>
          <w:rFonts w:ascii="Cambria" w:hAnsi="Cambria" w:cs="Cambria"/>
          <w:b/>
          <w:sz w:val="22"/>
          <w:szCs w:val="22"/>
        </w:rPr>
        <w:t>Dokumenty złożone w takich plikach zostaną uznane za złożone nieskutecznie.</w:t>
      </w:r>
    </w:p>
    <w:p w14:paraId="05156026" w14:textId="77777777" w:rsidR="00306C30" w:rsidRPr="00450897" w:rsidRDefault="00306C30" w:rsidP="00306C30">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W przypadku stosowania przez wykonawcę kwalifikowanego podpisu elektronicznego:</w:t>
      </w:r>
    </w:p>
    <w:p w14:paraId="20164894" w14:textId="77777777" w:rsidR="00306C30" w:rsidRPr="00450897" w:rsidRDefault="00306C30" w:rsidP="00306C30">
      <w:pPr>
        <w:numPr>
          <w:ilvl w:val="0"/>
          <w:numId w:val="35"/>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Ze względu na niskie ryzyko naruszenia integralności pliku oraz łatwiejszą weryfikację podpisu zamawiający zaleca, w miarę możliwości, </w:t>
      </w:r>
      <w:r w:rsidRPr="00450897">
        <w:rPr>
          <w:rFonts w:ascii="Cambria" w:hAnsi="Cambria" w:cs="Cambria"/>
          <w:b/>
          <w:sz w:val="22"/>
          <w:szCs w:val="22"/>
        </w:rPr>
        <w:t xml:space="preserve">przekonwertowanie plików składających się na ofertę na rozszerzenie .pdf  i opatrzenie ich podpisem kwalifikowanym w formacie </w:t>
      </w:r>
      <w:proofErr w:type="spellStart"/>
      <w:r w:rsidRPr="00450897">
        <w:rPr>
          <w:rFonts w:ascii="Cambria" w:hAnsi="Cambria" w:cs="Cambria"/>
          <w:b/>
          <w:sz w:val="22"/>
          <w:szCs w:val="22"/>
        </w:rPr>
        <w:t>PAdES</w:t>
      </w:r>
      <w:proofErr w:type="spellEnd"/>
      <w:r w:rsidRPr="00450897">
        <w:rPr>
          <w:rFonts w:ascii="Cambria" w:hAnsi="Cambria" w:cs="Cambria"/>
          <w:b/>
          <w:sz w:val="22"/>
          <w:szCs w:val="22"/>
        </w:rPr>
        <w:t xml:space="preserve">. </w:t>
      </w:r>
    </w:p>
    <w:p w14:paraId="11EB2724" w14:textId="77777777" w:rsidR="00306C30" w:rsidRPr="00450897" w:rsidRDefault="00306C30" w:rsidP="00306C30">
      <w:pPr>
        <w:numPr>
          <w:ilvl w:val="0"/>
          <w:numId w:val="35"/>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Pliki w innych formatach niż PDF </w:t>
      </w:r>
      <w:r w:rsidRPr="00450897">
        <w:rPr>
          <w:rFonts w:ascii="Cambria" w:hAnsi="Cambria" w:cs="Cambria"/>
          <w:b/>
          <w:sz w:val="22"/>
          <w:szCs w:val="22"/>
        </w:rPr>
        <w:t xml:space="preserve">zaleca się opatrzyć podpisem w formacie </w:t>
      </w:r>
      <w:proofErr w:type="spellStart"/>
      <w:r w:rsidRPr="00450897">
        <w:rPr>
          <w:rFonts w:ascii="Cambria" w:hAnsi="Cambria" w:cs="Cambria"/>
          <w:b/>
          <w:sz w:val="22"/>
          <w:szCs w:val="22"/>
        </w:rPr>
        <w:t>XAdES</w:t>
      </w:r>
      <w:proofErr w:type="spellEnd"/>
      <w:r w:rsidRPr="00450897">
        <w:rPr>
          <w:rFonts w:ascii="Cambria" w:hAnsi="Cambria" w:cs="Cambria"/>
          <w:b/>
          <w:sz w:val="22"/>
          <w:szCs w:val="22"/>
        </w:rPr>
        <w:t xml:space="preserve"> o typie zewnętrznym</w:t>
      </w:r>
      <w:r w:rsidRPr="00450897">
        <w:rPr>
          <w:rFonts w:ascii="Cambria" w:hAnsi="Cambria" w:cs="Cambria"/>
          <w:sz w:val="22"/>
          <w:szCs w:val="22"/>
        </w:rPr>
        <w:t>. Wykonawca powinien pamiętać, aby plik z podpisem przekazywać łącznie z dokumentem podpisywanym.</w:t>
      </w:r>
    </w:p>
    <w:p w14:paraId="05494D99" w14:textId="77777777" w:rsidR="00306C30" w:rsidRPr="00450897" w:rsidRDefault="00306C30" w:rsidP="00306C30">
      <w:pPr>
        <w:numPr>
          <w:ilvl w:val="0"/>
          <w:numId w:val="35"/>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Zamawiający rekomenduje wykorzystanie podpisu z kwalifikowanym znacznikiem czasu.</w:t>
      </w:r>
    </w:p>
    <w:p w14:paraId="68329EED" w14:textId="77777777" w:rsidR="00306C30" w:rsidRPr="00450897" w:rsidRDefault="00306C30" w:rsidP="00306C30">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Zamawiający zaleca aby</w:t>
      </w:r>
      <w:r w:rsidRPr="00450897">
        <w:rPr>
          <w:rFonts w:ascii="Cambria" w:hAnsi="Cambria" w:cs="Cambria"/>
          <w:b/>
          <w:sz w:val="22"/>
          <w:szCs w:val="22"/>
        </w:rPr>
        <w:t xml:space="preserve"> w przypadku podpisywania pliku przez kilka osób, stosować podpisy tego samego rodzaju.</w:t>
      </w:r>
      <w:r w:rsidRPr="00450897">
        <w:rPr>
          <w:rFonts w:ascii="Cambria" w:hAnsi="Cambria" w:cs="Cambria"/>
          <w:sz w:val="22"/>
          <w:szCs w:val="22"/>
        </w:rPr>
        <w:t xml:space="preserve"> Podpisywanie różnymi rodzajami podpisów może doprowadzić do problemów w weryfikacji plików. </w:t>
      </w:r>
    </w:p>
    <w:p w14:paraId="7907DAB6" w14:textId="77777777" w:rsidR="00306C30" w:rsidRPr="00450897" w:rsidRDefault="00306C30" w:rsidP="00306C30">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zaleca, aby Wykonawca z odpowiednim wyprzedzeniem przetestował możliwość prawidłowego wykorzystania wybranej metody podpisania plików oferty. </w:t>
      </w:r>
      <w:r w:rsidRPr="00450897">
        <w:rPr>
          <w:rFonts w:ascii="Cambria" w:hAnsi="Cambria" w:cs="Cambria"/>
          <w:i/>
          <w:sz w:val="22"/>
          <w:szCs w:val="22"/>
        </w:rPr>
        <w:t>Podczas podpisywania plików zaleca się stosowanie algorytmu skrótu SHA2 zamiast SHA1.</w:t>
      </w:r>
    </w:p>
    <w:p w14:paraId="3D5E788B" w14:textId="77777777" w:rsidR="00306C30" w:rsidRPr="00450897" w:rsidRDefault="00306C30" w:rsidP="00306C30">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Osobą składającą ofertę powinna być osoba kontaktowa podawana w dokumentacji.</w:t>
      </w:r>
    </w:p>
    <w:p w14:paraId="6C435338" w14:textId="77777777" w:rsidR="00306C30" w:rsidRPr="00450897" w:rsidRDefault="00306C30" w:rsidP="00306C30">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6DDC8CAB" w14:textId="77777777" w:rsidR="00306C30" w:rsidRPr="00450897" w:rsidRDefault="00306C30" w:rsidP="00306C30">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Jeśli Wykonawca pakuje dokumenty np. w plik o rozszerzeniu .zip, zaleca się wcześniejsze podpisanie każdego ze skompresowanych plików. </w:t>
      </w:r>
    </w:p>
    <w:p w14:paraId="410D69BE" w14:textId="77777777" w:rsidR="00306C30" w:rsidRPr="00450897" w:rsidRDefault="00306C30" w:rsidP="00306C30">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zaleca aby </w:t>
      </w:r>
      <w:r w:rsidRPr="00450897">
        <w:rPr>
          <w:rFonts w:ascii="Cambria" w:hAnsi="Cambria" w:cs="Cambria"/>
          <w:b/>
          <w:sz w:val="22"/>
          <w:szCs w:val="22"/>
        </w:rPr>
        <w:t xml:space="preserve">nie </w:t>
      </w:r>
      <w:r w:rsidRPr="00450897">
        <w:rPr>
          <w:rFonts w:ascii="Cambria" w:hAnsi="Cambria" w:cs="Cambria"/>
          <w:sz w:val="22"/>
          <w:szCs w:val="22"/>
        </w:rPr>
        <w:t>wprowadzać jakichkolwiek zmian w plikach po podpisaniu ich podpisem kwalifikowanym. Może to skutkować naruszeniem integralności plików co równoważne będzie z koniecznością odrzucenia oferty.</w:t>
      </w:r>
    </w:p>
    <w:p w14:paraId="3A9E6DF9" w14:textId="77777777" w:rsidR="00306C30" w:rsidRPr="00450897" w:rsidRDefault="00306C30" w:rsidP="00306C30">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b/>
          <w:sz w:val="22"/>
          <w:szCs w:val="22"/>
        </w:rPr>
        <w:t xml:space="preserve">Podmiotowe środki dowodowe oraz inne dokumenty lub oświadczenia, o których mowa w SWZ, składa się w formie elektronicznej,  w zakresie i w sposób określony w przepisach wydanych na podstawie art. 70 ustawy PZP, tj. </w:t>
      </w:r>
      <w:r w:rsidRPr="00450897">
        <w:rPr>
          <w:rFonts w:ascii="Cambria" w:hAnsi="Cambria" w:cs="Cambria"/>
          <w:sz w:val="22"/>
          <w:szCs w:val="22"/>
        </w:rPr>
        <w:t xml:space="preserve">rozporządzenia Prezesa Rady Ministrów z dnia </w:t>
      </w:r>
      <w:r w:rsidRPr="00450897">
        <w:rPr>
          <w:rFonts w:ascii="Cambria" w:hAnsi="Cambria" w:cs="Cambria"/>
          <w:sz w:val="22"/>
          <w:szCs w:val="22"/>
        </w:rPr>
        <w:t> </w:t>
      </w:r>
      <w:r w:rsidRPr="00450897">
        <w:rPr>
          <w:rFonts w:ascii="Cambria" w:hAnsi="Cambria" w:cs="Cambria"/>
          <w:sz w:val="22"/>
          <w:szCs w:val="22"/>
        </w:rPr>
        <w:t>30 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6AEDBC07" w14:textId="77777777" w:rsidR="00306C30" w:rsidRPr="00450897" w:rsidRDefault="00306C30" w:rsidP="00306C30">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Brak jednoznacznego wskazania, które informacje stanowią tajemnicę przedsiębiorstwa oznaczać będzie, że wszelkie oświadczenia, zaświadczenia oraz inne dokumenty składane w trakcie niniejszego postępowania są jawne bez zastrzeżeń.</w:t>
      </w:r>
    </w:p>
    <w:p w14:paraId="3D5338D4" w14:textId="77777777" w:rsidR="00306C30" w:rsidRDefault="00306C30" w:rsidP="00306C30">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w:t>
      </w:r>
      <w:r w:rsidRPr="00C9490E">
        <w:rPr>
          <w:rFonts w:ascii="Cambria" w:hAnsi="Cambria" w:cs="Cambria"/>
          <w:sz w:val="22"/>
          <w:szCs w:val="22"/>
        </w:rPr>
        <w:t>przedsiębiorstwa.</w:t>
      </w:r>
    </w:p>
    <w:p w14:paraId="3CB7E03A" w14:textId="77777777" w:rsidR="00306C30" w:rsidRDefault="00306C30" w:rsidP="00306C30">
      <w:pPr>
        <w:autoSpaceDE w:val="0"/>
        <w:autoSpaceDN w:val="0"/>
        <w:adjustRightInd w:val="0"/>
        <w:spacing w:line="360" w:lineRule="auto"/>
        <w:ind w:left="720"/>
        <w:jc w:val="both"/>
        <w:rPr>
          <w:rFonts w:ascii="Cambria" w:hAnsi="Cambria" w:cs="Cambria"/>
          <w:sz w:val="22"/>
          <w:szCs w:val="22"/>
        </w:rPr>
      </w:pPr>
    </w:p>
    <w:p w14:paraId="7521E849" w14:textId="77777777" w:rsidR="00306C30" w:rsidRPr="00C9490E" w:rsidRDefault="00306C30" w:rsidP="00306C30">
      <w:pPr>
        <w:suppressAutoHyphens/>
        <w:spacing w:line="360" w:lineRule="auto"/>
        <w:jc w:val="both"/>
        <w:rPr>
          <w:rFonts w:ascii="Cambria" w:eastAsia="Times New Roman" w:hAnsi="Cambria" w:cs="Tahoma"/>
          <w:b/>
          <w:bCs/>
          <w:sz w:val="22"/>
          <w:szCs w:val="22"/>
          <w:lang w:eastAsia="ar-SA"/>
        </w:rPr>
      </w:pPr>
      <w:r w:rsidRPr="00C9490E">
        <w:rPr>
          <w:rFonts w:ascii="Cambria" w:eastAsia="Times New Roman" w:hAnsi="Cambria" w:cs="Tahoma"/>
          <w:b/>
          <w:bCs/>
          <w:sz w:val="22"/>
          <w:szCs w:val="22"/>
          <w:lang w:eastAsia="ar-SA"/>
        </w:rPr>
        <w:t>Informacje dodatkowe:</w:t>
      </w:r>
    </w:p>
    <w:p w14:paraId="30D922D8" w14:textId="77777777" w:rsidR="00306C30" w:rsidRPr="00C9490E" w:rsidRDefault="00306C30" w:rsidP="00306C30">
      <w:pPr>
        <w:numPr>
          <w:ilvl w:val="0"/>
          <w:numId w:val="10"/>
        </w:numPr>
        <w:tabs>
          <w:tab w:val="num" w:pos="360"/>
        </w:tabs>
        <w:suppressAutoHyphens/>
        <w:spacing w:line="360" w:lineRule="auto"/>
        <w:ind w:left="360"/>
        <w:jc w:val="both"/>
        <w:rPr>
          <w:rFonts w:ascii="Cambria" w:eastAsia="Times New Roman" w:hAnsi="Cambria" w:cs="Tahoma"/>
          <w:sz w:val="22"/>
          <w:szCs w:val="22"/>
          <w:lang w:eastAsia="ar-SA"/>
        </w:rPr>
      </w:pPr>
      <w:r w:rsidRPr="00C9490E">
        <w:rPr>
          <w:rFonts w:ascii="Cambria" w:eastAsia="Times New Roman" w:hAnsi="Cambria" w:cs="Tahoma"/>
          <w:sz w:val="22"/>
          <w:szCs w:val="22"/>
          <w:lang w:eastAsia="ar-SA"/>
        </w:rPr>
        <w:t>Wykonawcy zobowiązani są zapoznać się dokładnie z informacjami zawartymi w SWZ i przygotować ofertę zgodnie z wymaganiami określonymi w tym dokumencie.</w:t>
      </w:r>
    </w:p>
    <w:p w14:paraId="151A88B8" w14:textId="77777777" w:rsidR="00306C30" w:rsidRPr="00C9490E" w:rsidRDefault="00306C30" w:rsidP="00306C30">
      <w:pPr>
        <w:numPr>
          <w:ilvl w:val="0"/>
          <w:numId w:val="10"/>
        </w:numPr>
        <w:tabs>
          <w:tab w:val="num" w:pos="360"/>
        </w:tabs>
        <w:suppressAutoHyphens/>
        <w:spacing w:line="360" w:lineRule="auto"/>
        <w:ind w:left="360"/>
        <w:jc w:val="both"/>
        <w:rPr>
          <w:rFonts w:ascii="Cambria" w:eastAsia="Times New Roman" w:hAnsi="Cambria" w:cs="Tahoma"/>
          <w:sz w:val="22"/>
          <w:szCs w:val="22"/>
          <w:lang w:eastAsia="ar-SA"/>
        </w:rPr>
      </w:pPr>
      <w:r w:rsidRPr="00C9490E">
        <w:rPr>
          <w:rFonts w:ascii="Cambria" w:eastAsia="Times New Roman" w:hAnsi="Cambria" w:cs="Tahoma"/>
          <w:sz w:val="22"/>
          <w:szCs w:val="22"/>
          <w:lang w:eastAsia="ar-SA"/>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t>
      </w:r>
    </w:p>
    <w:p w14:paraId="35FBC2ED" w14:textId="77777777" w:rsidR="00306C30" w:rsidRPr="00C9490E" w:rsidRDefault="00306C30" w:rsidP="00306C30">
      <w:pPr>
        <w:numPr>
          <w:ilvl w:val="0"/>
          <w:numId w:val="10"/>
        </w:numPr>
        <w:tabs>
          <w:tab w:val="num" w:pos="360"/>
        </w:tabs>
        <w:suppressAutoHyphens/>
        <w:spacing w:line="360" w:lineRule="auto"/>
        <w:ind w:left="360"/>
        <w:jc w:val="both"/>
        <w:rPr>
          <w:rFonts w:ascii="Cambria" w:eastAsia="Times New Roman" w:hAnsi="Cambria" w:cs="Tahoma"/>
          <w:sz w:val="22"/>
          <w:szCs w:val="22"/>
          <w:lang w:eastAsia="ar-SA"/>
        </w:rPr>
      </w:pPr>
      <w:r w:rsidRPr="00C9490E">
        <w:rPr>
          <w:rFonts w:ascii="Cambria" w:eastAsia="Arial Unicode MS" w:hAnsi="Cambria" w:cs="Tahoma"/>
          <w:sz w:val="22"/>
          <w:szCs w:val="22"/>
          <w:lang w:eastAsia="ar-SA"/>
        </w:rPr>
        <w:t>Informacje stanowiące tajemnicę przedsiębiorstwa Wykonawcy powinny zostać przekazane w taki sposób, by Zamawiający mógł z łatwością określić zakres informacji objętych tajemnicą.</w:t>
      </w:r>
    </w:p>
    <w:p w14:paraId="1671CDE6" w14:textId="77777777" w:rsidR="00306C30" w:rsidRPr="00BC072E" w:rsidRDefault="00306C30" w:rsidP="00306C30">
      <w:pPr>
        <w:numPr>
          <w:ilvl w:val="0"/>
          <w:numId w:val="10"/>
        </w:numPr>
        <w:tabs>
          <w:tab w:val="num" w:pos="360"/>
        </w:tabs>
        <w:suppressAutoHyphens/>
        <w:spacing w:line="360" w:lineRule="auto"/>
        <w:ind w:left="426" w:hanging="426"/>
        <w:jc w:val="both"/>
        <w:rPr>
          <w:rFonts w:ascii="Cambria" w:eastAsia="Times New Roman" w:hAnsi="Cambria" w:cs="Tahoma"/>
          <w:sz w:val="22"/>
          <w:szCs w:val="22"/>
          <w:lang w:eastAsia="ar-SA"/>
        </w:rPr>
      </w:pPr>
      <w:r w:rsidRPr="00C9490E">
        <w:rPr>
          <w:rFonts w:ascii="Cambria" w:eastAsia="Times New Roman" w:hAnsi="Cambria" w:cs="Tahoma"/>
          <w:sz w:val="22"/>
          <w:szCs w:val="22"/>
          <w:lang w:eastAsia="ar-SA"/>
        </w:rPr>
        <w:t xml:space="preserve">Jeden Wykonawca może złożyć tylko jedną ofertę. Złożenie większej liczby ofert lub złożenie ofert wariantowych / alternatywnych spowoduje odrzucenie wszystkich ofert złożonych przez </w:t>
      </w:r>
      <w:r w:rsidRPr="00BC072E">
        <w:rPr>
          <w:rFonts w:ascii="Cambria" w:eastAsia="Times New Roman" w:hAnsi="Cambria" w:cs="Tahoma"/>
          <w:sz w:val="22"/>
          <w:szCs w:val="22"/>
          <w:lang w:eastAsia="ar-SA"/>
        </w:rPr>
        <w:t>Wykonawcę.</w:t>
      </w:r>
    </w:p>
    <w:p w14:paraId="1B5DCDBA" w14:textId="77777777" w:rsidR="00CE773D" w:rsidRPr="00863284" w:rsidRDefault="00CE773D">
      <w:pPr>
        <w:spacing w:line="260" w:lineRule="atLeast"/>
        <w:ind w:left="426" w:hanging="426"/>
        <w:rPr>
          <w:rFonts w:ascii="Cambria" w:hAnsi="Cambria" w:cs="Times New Roman"/>
          <w:b/>
          <w:bCs/>
          <w:u w:val="single"/>
        </w:rPr>
      </w:pPr>
    </w:p>
    <w:p w14:paraId="77A70A32" w14:textId="200507B3" w:rsidR="00F21B37" w:rsidRPr="00E01215" w:rsidRDefault="005B7E7D" w:rsidP="00F21B37">
      <w:pPr>
        <w:suppressAutoHyphens/>
        <w:jc w:val="both"/>
        <w:rPr>
          <w:rFonts w:ascii="Cambria" w:eastAsia="Times New Roman" w:hAnsi="Cambria" w:cs="Tahoma"/>
          <w:lang w:eastAsia="ar-SA"/>
        </w:rPr>
      </w:pPr>
      <w:r w:rsidRPr="00E01215">
        <w:rPr>
          <w:rFonts w:ascii="Cambria" w:eastAsia="Times New Roman" w:hAnsi="Cambria" w:cs="Tahoma"/>
          <w:b/>
          <w:bCs/>
          <w:lang w:eastAsia="ar-SA"/>
        </w:rPr>
        <w:t>T</w:t>
      </w:r>
      <w:r w:rsidR="00F21B37" w:rsidRPr="00E01215">
        <w:rPr>
          <w:rFonts w:ascii="Cambria" w:eastAsia="Times New Roman" w:hAnsi="Cambria" w:cs="Tahoma"/>
          <w:b/>
          <w:bCs/>
          <w:lang w:eastAsia="ar-SA"/>
        </w:rPr>
        <w:t>er</w:t>
      </w:r>
      <w:r w:rsidR="00334096" w:rsidRPr="00E01215">
        <w:rPr>
          <w:rFonts w:ascii="Cambria" w:eastAsia="Times New Roman" w:hAnsi="Cambria" w:cs="Tahoma"/>
          <w:b/>
          <w:bCs/>
          <w:lang w:eastAsia="ar-SA"/>
        </w:rPr>
        <w:t>min składania ofert upływa dnia</w:t>
      </w:r>
      <w:r w:rsidR="00DA372A" w:rsidRPr="00E01215">
        <w:rPr>
          <w:rFonts w:ascii="Cambria" w:eastAsia="Times New Roman" w:hAnsi="Cambria" w:cs="Tahoma"/>
          <w:b/>
          <w:bCs/>
          <w:lang w:eastAsia="ar-SA"/>
        </w:rPr>
        <w:t xml:space="preserve"> </w:t>
      </w:r>
      <w:r w:rsidR="00B7689E">
        <w:rPr>
          <w:rFonts w:ascii="Cambria" w:eastAsia="Times New Roman" w:hAnsi="Cambria" w:cs="Tahoma"/>
          <w:b/>
          <w:bCs/>
          <w:lang w:eastAsia="ar-SA"/>
        </w:rPr>
        <w:t>12</w:t>
      </w:r>
      <w:r w:rsidR="00B06D10" w:rsidRPr="00E01215">
        <w:rPr>
          <w:rFonts w:ascii="Cambria" w:eastAsia="Times New Roman" w:hAnsi="Cambria" w:cs="Tahoma"/>
          <w:b/>
          <w:bCs/>
          <w:lang w:eastAsia="ar-SA"/>
        </w:rPr>
        <w:t>.0</w:t>
      </w:r>
      <w:r w:rsidR="00B7689E">
        <w:rPr>
          <w:rFonts w:ascii="Cambria" w:eastAsia="Times New Roman" w:hAnsi="Cambria" w:cs="Tahoma"/>
          <w:b/>
          <w:bCs/>
          <w:lang w:eastAsia="ar-SA"/>
        </w:rPr>
        <w:t>8</w:t>
      </w:r>
      <w:r w:rsidR="00B06D10" w:rsidRPr="00E01215">
        <w:rPr>
          <w:rFonts w:ascii="Cambria" w:eastAsia="Times New Roman" w:hAnsi="Cambria" w:cs="Tahoma"/>
          <w:b/>
          <w:bCs/>
          <w:lang w:eastAsia="ar-SA"/>
        </w:rPr>
        <w:t>.202</w:t>
      </w:r>
      <w:r w:rsidR="00306C30" w:rsidRPr="00E01215">
        <w:rPr>
          <w:rFonts w:ascii="Cambria" w:eastAsia="Times New Roman" w:hAnsi="Cambria" w:cs="Tahoma"/>
          <w:b/>
          <w:bCs/>
          <w:lang w:eastAsia="ar-SA"/>
        </w:rPr>
        <w:t>4</w:t>
      </w:r>
      <w:r w:rsidR="00B06D10" w:rsidRPr="00E01215">
        <w:rPr>
          <w:rFonts w:ascii="Cambria" w:eastAsia="Times New Roman" w:hAnsi="Cambria" w:cs="Tahoma"/>
          <w:b/>
          <w:bCs/>
          <w:lang w:eastAsia="ar-SA"/>
        </w:rPr>
        <w:t xml:space="preserve"> r. </w:t>
      </w:r>
      <w:r w:rsidR="005F45EF" w:rsidRPr="00E01215">
        <w:rPr>
          <w:rFonts w:ascii="Cambria" w:eastAsia="Times New Roman" w:hAnsi="Cambria" w:cs="Tahoma"/>
          <w:b/>
          <w:bCs/>
          <w:lang w:eastAsia="ar-SA"/>
        </w:rPr>
        <w:t>o godz. 12</w:t>
      </w:r>
      <w:r w:rsidR="00F21B37" w:rsidRPr="00E01215">
        <w:rPr>
          <w:rFonts w:ascii="Cambria" w:eastAsia="Times New Roman" w:hAnsi="Cambria" w:cs="Tahoma"/>
          <w:b/>
          <w:bCs/>
          <w:lang w:eastAsia="ar-SA"/>
        </w:rPr>
        <w:t xml:space="preserve">:00. </w:t>
      </w:r>
    </w:p>
    <w:p w14:paraId="33097317" w14:textId="77777777" w:rsidR="00434705" w:rsidRPr="00E01215" w:rsidRDefault="00434705">
      <w:pPr>
        <w:spacing w:line="260" w:lineRule="atLeast"/>
        <w:ind w:left="426" w:hanging="426"/>
        <w:rPr>
          <w:rFonts w:ascii="Cambria" w:hAnsi="Cambria" w:cs="Times New Roman"/>
          <w:b/>
          <w:bCs/>
          <w:u w:val="single"/>
        </w:rPr>
      </w:pPr>
    </w:p>
    <w:p w14:paraId="0C911512" w14:textId="77777777" w:rsidR="00434705" w:rsidRPr="00E01215" w:rsidRDefault="00434705" w:rsidP="00434705">
      <w:pPr>
        <w:spacing w:line="260" w:lineRule="atLeast"/>
        <w:ind w:left="426" w:hanging="426"/>
        <w:rPr>
          <w:rFonts w:ascii="Cambria" w:hAnsi="Cambria" w:cs="Times New Roman"/>
          <w:b/>
          <w:bCs/>
          <w:u w:val="single"/>
        </w:rPr>
      </w:pPr>
      <w:r w:rsidRPr="00E01215">
        <w:rPr>
          <w:rFonts w:ascii="Cambria" w:hAnsi="Cambria" w:cs="Times New Roman"/>
          <w:b/>
          <w:bCs/>
          <w:u w:val="single"/>
        </w:rPr>
        <w:t>XVI.  TERMIN  OTWARCIA OFERT</w:t>
      </w:r>
    </w:p>
    <w:p w14:paraId="63BA01D6" w14:textId="277C677A" w:rsidR="00DA372A" w:rsidRPr="00E01215" w:rsidRDefault="00E97238" w:rsidP="00053A75">
      <w:pPr>
        <w:pStyle w:val="Akapitzlist"/>
        <w:numPr>
          <w:ilvl w:val="0"/>
          <w:numId w:val="11"/>
        </w:numPr>
        <w:suppressAutoHyphens/>
        <w:jc w:val="both"/>
        <w:rPr>
          <w:rFonts w:ascii="Cambria" w:eastAsia="Times New Roman" w:hAnsi="Cambria" w:cs="Tahoma"/>
          <w:sz w:val="22"/>
          <w:szCs w:val="22"/>
          <w:lang w:eastAsia="ar-SA"/>
        </w:rPr>
      </w:pPr>
      <w:r w:rsidRPr="00E01215">
        <w:rPr>
          <w:rFonts w:ascii="Cambria" w:eastAsia="Times New Roman" w:hAnsi="Cambria" w:cs="Tahoma"/>
          <w:bCs/>
          <w:sz w:val="22"/>
          <w:szCs w:val="22"/>
          <w:lang w:eastAsia="ar-SA"/>
        </w:rPr>
        <w:t>O</w:t>
      </w:r>
      <w:r w:rsidR="008D6508" w:rsidRPr="00E01215">
        <w:rPr>
          <w:rFonts w:ascii="Cambria" w:eastAsia="Times New Roman" w:hAnsi="Cambria" w:cs="Tahoma"/>
          <w:bCs/>
          <w:sz w:val="22"/>
          <w:szCs w:val="22"/>
          <w:lang w:eastAsia="ar-SA"/>
        </w:rPr>
        <w:t>twarcie ofert nastąpi w dniu</w:t>
      </w:r>
      <w:r w:rsidR="00B7689E">
        <w:rPr>
          <w:rFonts w:ascii="Cambria" w:eastAsia="Times New Roman" w:hAnsi="Cambria" w:cs="Tahoma"/>
          <w:bCs/>
          <w:sz w:val="22"/>
          <w:szCs w:val="22"/>
          <w:lang w:eastAsia="ar-SA"/>
        </w:rPr>
        <w:t xml:space="preserve"> 12</w:t>
      </w:r>
      <w:r w:rsidR="00B06D10" w:rsidRPr="00E01215">
        <w:rPr>
          <w:rFonts w:ascii="Cambria" w:eastAsia="Times New Roman" w:hAnsi="Cambria" w:cs="Tahoma"/>
          <w:bCs/>
          <w:sz w:val="22"/>
          <w:szCs w:val="22"/>
          <w:lang w:eastAsia="ar-SA"/>
        </w:rPr>
        <w:t>.0</w:t>
      </w:r>
      <w:r w:rsidR="00B7689E">
        <w:rPr>
          <w:rFonts w:ascii="Cambria" w:eastAsia="Times New Roman" w:hAnsi="Cambria" w:cs="Tahoma"/>
          <w:bCs/>
          <w:sz w:val="22"/>
          <w:szCs w:val="22"/>
          <w:lang w:eastAsia="ar-SA"/>
        </w:rPr>
        <w:t>8</w:t>
      </w:r>
      <w:r w:rsidR="00B06D10" w:rsidRPr="00E01215">
        <w:rPr>
          <w:rFonts w:ascii="Cambria" w:eastAsia="Times New Roman" w:hAnsi="Cambria" w:cs="Tahoma"/>
          <w:bCs/>
          <w:sz w:val="22"/>
          <w:szCs w:val="22"/>
          <w:lang w:eastAsia="ar-SA"/>
        </w:rPr>
        <w:t>.</w:t>
      </w:r>
      <w:r w:rsidR="008974E3" w:rsidRPr="00E01215">
        <w:rPr>
          <w:rFonts w:ascii="Cambria" w:eastAsia="Times New Roman" w:hAnsi="Cambria" w:cs="Tahoma"/>
          <w:bCs/>
          <w:sz w:val="22"/>
          <w:szCs w:val="22"/>
          <w:lang w:eastAsia="ar-SA"/>
        </w:rPr>
        <w:t>202</w:t>
      </w:r>
      <w:r w:rsidR="00306C30" w:rsidRPr="00E01215">
        <w:rPr>
          <w:rFonts w:ascii="Cambria" w:eastAsia="Times New Roman" w:hAnsi="Cambria" w:cs="Tahoma"/>
          <w:bCs/>
          <w:sz w:val="22"/>
          <w:szCs w:val="22"/>
          <w:lang w:eastAsia="ar-SA"/>
        </w:rPr>
        <w:t>4</w:t>
      </w:r>
      <w:r w:rsidR="008974E3" w:rsidRPr="00E01215">
        <w:rPr>
          <w:rFonts w:ascii="Cambria" w:eastAsia="Times New Roman" w:hAnsi="Cambria" w:cs="Tahoma"/>
          <w:bCs/>
          <w:sz w:val="22"/>
          <w:szCs w:val="22"/>
          <w:lang w:eastAsia="ar-SA"/>
        </w:rPr>
        <w:t xml:space="preserve"> r. o godz. </w:t>
      </w:r>
      <w:r w:rsidR="005F45EF" w:rsidRPr="00E01215">
        <w:rPr>
          <w:rFonts w:ascii="Cambria" w:eastAsia="Times New Roman" w:hAnsi="Cambria" w:cs="Tahoma"/>
          <w:bCs/>
          <w:sz w:val="22"/>
          <w:szCs w:val="22"/>
          <w:lang w:eastAsia="ar-SA"/>
        </w:rPr>
        <w:t>12</w:t>
      </w:r>
      <w:r w:rsidR="002E734D" w:rsidRPr="00E01215">
        <w:rPr>
          <w:rFonts w:ascii="Cambria" w:eastAsia="Times New Roman" w:hAnsi="Cambria" w:cs="Tahoma"/>
          <w:bCs/>
          <w:sz w:val="22"/>
          <w:szCs w:val="22"/>
          <w:lang w:eastAsia="ar-SA"/>
        </w:rPr>
        <w:t>:</w:t>
      </w:r>
      <w:r w:rsidR="005F45EF" w:rsidRPr="00E01215">
        <w:rPr>
          <w:rFonts w:ascii="Cambria" w:eastAsia="Times New Roman" w:hAnsi="Cambria" w:cs="Tahoma"/>
          <w:bCs/>
          <w:sz w:val="22"/>
          <w:szCs w:val="22"/>
          <w:lang w:eastAsia="ar-SA"/>
        </w:rPr>
        <w:t>15</w:t>
      </w:r>
      <w:r w:rsidR="002E734D" w:rsidRPr="00E01215">
        <w:rPr>
          <w:rFonts w:ascii="Cambria" w:eastAsia="Times New Roman" w:hAnsi="Cambria" w:cs="Tahoma"/>
          <w:sz w:val="22"/>
          <w:szCs w:val="22"/>
          <w:lang w:eastAsia="ar-SA"/>
        </w:rPr>
        <w:t xml:space="preserve"> </w:t>
      </w:r>
    </w:p>
    <w:p w14:paraId="430DADD0" w14:textId="77777777" w:rsidR="00306C30" w:rsidRPr="00C9490E" w:rsidRDefault="00306C30" w:rsidP="00306C30">
      <w:pPr>
        <w:pStyle w:val="Akapitzlist"/>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u w:val="single"/>
          <w:lang w:eastAsia="ar-SA"/>
        </w:rPr>
      </w:pPr>
      <w:r w:rsidRPr="00E01215">
        <w:rPr>
          <w:rFonts w:asciiTheme="majorHAnsi" w:hAnsiTheme="majorHAnsi" w:cstheme="minorHAnsi"/>
          <w:sz w:val="22"/>
          <w:szCs w:val="22"/>
        </w:rPr>
        <w:t>Otwarcie ofert następuje przy użyciu systemu teleinformatycznego.  W przypadku awarii tego</w:t>
      </w:r>
      <w:r w:rsidRPr="00C34B13">
        <w:rPr>
          <w:rFonts w:asciiTheme="majorHAnsi" w:hAnsiTheme="majorHAnsi" w:cstheme="minorHAnsi"/>
          <w:sz w:val="22"/>
          <w:szCs w:val="22"/>
        </w:rPr>
        <w:t xml:space="preserve"> systemu, która powoduje brak możliwości otwarcia ofert w terminie określonym przez</w:t>
      </w:r>
      <w:r w:rsidRPr="00C9490E">
        <w:rPr>
          <w:rFonts w:asciiTheme="majorHAnsi" w:hAnsiTheme="majorHAnsi" w:cstheme="minorHAnsi"/>
          <w:sz w:val="22"/>
          <w:szCs w:val="22"/>
        </w:rPr>
        <w:t xml:space="preserve"> Zamawiającego, otwarcie ofert następuje niezwłocznie po usunięciu awarii.</w:t>
      </w:r>
    </w:p>
    <w:p w14:paraId="7ED1E4C4" w14:textId="77777777" w:rsidR="00306C30" w:rsidRPr="00C9490E" w:rsidRDefault="00306C30" w:rsidP="00306C30">
      <w:pPr>
        <w:pStyle w:val="Akapitzlist"/>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lang w:eastAsia="ar-SA"/>
        </w:rPr>
      </w:pPr>
      <w:r w:rsidRPr="00C9490E">
        <w:rPr>
          <w:rFonts w:asciiTheme="majorHAnsi" w:hAnsiTheme="majorHAnsi" w:cstheme="minorHAnsi"/>
          <w:sz w:val="22"/>
          <w:szCs w:val="22"/>
        </w:rPr>
        <w:t>Zamawiający poinformuje o zmianie terminu otwarcia ofert na stronie internetowej prowadzonego postępowania.</w:t>
      </w:r>
    </w:p>
    <w:p w14:paraId="55423C19" w14:textId="77777777" w:rsidR="00306C30" w:rsidRPr="00C9490E" w:rsidRDefault="00306C30" w:rsidP="00306C30">
      <w:pPr>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lang w:eastAsia="ar-SA"/>
        </w:rPr>
      </w:pPr>
      <w:r w:rsidRPr="00C9490E">
        <w:rPr>
          <w:rFonts w:asciiTheme="majorHAnsi" w:hAnsiTheme="majorHAnsi" w:cstheme="minorHAnsi"/>
          <w:color w:val="000000"/>
          <w:sz w:val="22"/>
          <w:szCs w:val="22"/>
        </w:rPr>
        <w:t>Zamawiający, najpóźniej przed otwarciem ofert, udostępnia na stronie internetowej prowadzonego postępowania informację o kwocie, jaką zamierza przeznaczyć na sfinansowanie zamówienia.</w:t>
      </w:r>
    </w:p>
    <w:p w14:paraId="69085F86" w14:textId="77777777" w:rsidR="00306C30" w:rsidRPr="00C9490E" w:rsidRDefault="00306C30" w:rsidP="00306C30">
      <w:pPr>
        <w:numPr>
          <w:ilvl w:val="0"/>
          <w:numId w:val="11"/>
        </w:numPr>
        <w:tabs>
          <w:tab w:val="clear" w:pos="450"/>
          <w:tab w:val="num" w:pos="284"/>
        </w:tabs>
        <w:suppressAutoHyphens/>
        <w:spacing w:line="360" w:lineRule="auto"/>
        <w:ind w:left="284" w:hanging="284"/>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Zamawiający, niezwłocznie po otwarciu ofert, udostępnia na stronie internetowej prowadzonego postępowania informacje o:</w:t>
      </w:r>
    </w:p>
    <w:p w14:paraId="01458CB9" w14:textId="77777777" w:rsidR="00306C30" w:rsidRPr="00C9490E" w:rsidRDefault="00306C30" w:rsidP="00306C30">
      <w:pPr>
        <w:pStyle w:val="Akapitzlist"/>
        <w:numPr>
          <w:ilvl w:val="1"/>
          <w:numId w:val="28"/>
        </w:numPr>
        <w:suppressAutoHyphens/>
        <w:spacing w:line="360" w:lineRule="auto"/>
        <w:ind w:left="1080" w:hanging="720"/>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nazwach albo imionach i nazwiskach oraz siedzibach lub miejscach prowadzonej działalności gospodarczej albo miejscach zamieszkania Wykonawców, których</w:t>
      </w:r>
      <w:r w:rsidRPr="00C9490E">
        <w:rPr>
          <w:rFonts w:asciiTheme="majorHAnsi" w:hAnsiTheme="majorHAnsi" w:cstheme="minorHAnsi"/>
          <w:bCs/>
          <w:sz w:val="22"/>
          <w:szCs w:val="22"/>
        </w:rPr>
        <w:t xml:space="preserve"> </w:t>
      </w:r>
      <w:r w:rsidRPr="00C9490E">
        <w:rPr>
          <w:rFonts w:asciiTheme="majorHAnsi" w:hAnsiTheme="majorHAnsi" w:cstheme="minorHAnsi"/>
          <w:bCs/>
          <w:color w:val="000000"/>
          <w:sz w:val="22"/>
          <w:szCs w:val="22"/>
        </w:rPr>
        <w:t xml:space="preserve">oferty zostały otwarte, </w:t>
      </w:r>
    </w:p>
    <w:p w14:paraId="64343E0B" w14:textId="77777777" w:rsidR="00306C30" w:rsidRPr="00C9490E" w:rsidRDefault="00306C30" w:rsidP="00306C30">
      <w:pPr>
        <w:pStyle w:val="Akapitzlist"/>
        <w:numPr>
          <w:ilvl w:val="1"/>
          <w:numId w:val="28"/>
        </w:numPr>
        <w:suppressAutoHyphens/>
        <w:spacing w:line="360" w:lineRule="auto"/>
        <w:ind w:left="1080" w:hanging="720"/>
        <w:jc w:val="both"/>
        <w:rPr>
          <w:rFonts w:asciiTheme="majorHAnsi" w:hAnsiTheme="majorHAnsi" w:cstheme="minorHAnsi"/>
          <w:bCs/>
          <w:sz w:val="22"/>
          <w:szCs w:val="22"/>
        </w:rPr>
      </w:pPr>
      <w:r w:rsidRPr="00C9490E">
        <w:rPr>
          <w:rFonts w:asciiTheme="majorHAnsi" w:hAnsiTheme="majorHAnsi" w:cstheme="minorHAnsi"/>
          <w:bCs/>
          <w:sz w:val="22"/>
          <w:szCs w:val="22"/>
        </w:rPr>
        <w:t xml:space="preserve">cenach lub kosztach zawartych w ofertach. </w:t>
      </w:r>
    </w:p>
    <w:p w14:paraId="433D059D" w14:textId="77777777" w:rsidR="00306C30" w:rsidRPr="00C9490E" w:rsidRDefault="00306C30" w:rsidP="00306C30">
      <w:pPr>
        <w:shd w:val="clear" w:color="auto" w:fill="FFFFFF"/>
        <w:spacing w:line="360" w:lineRule="auto"/>
        <w:jc w:val="both"/>
        <w:rPr>
          <w:rFonts w:asciiTheme="majorHAnsi" w:eastAsia="Calibri" w:hAnsiTheme="majorHAnsi" w:cstheme="minorHAnsi"/>
          <w:sz w:val="22"/>
          <w:szCs w:val="22"/>
        </w:rPr>
      </w:pPr>
      <w:r w:rsidRPr="00C9490E">
        <w:rPr>
          <w:rFonts w:asciiTheme="majorHAnsi" w:hAnsiTheme="majorHAnsi" w:cstheme="minorHAnsi"/>
          <w:bCs/>
          <w:sz w:val="22"/>
          <w:szCs w:val="22"/>
        </w:rPr>
        <w:t xml:space="preserve">Powyższa informacja zostanie opublikowana </w:t>
      </w:r>
      <w:r w:rsidRPr="00C9490E">
        <w:rPr>
          <w:rFonts w:asciiTheme="majorHAnsi" w:eastAsia="Calibri" w:hAnsiTheme="majorHAnsi" w:cstheme="minorHAnsi"/>
          <w:sz w:val="22"/>
          <w:szCs w:val="22"/>
        </w:rPr>
        <w:t>na stronie prowadzonego postępowania na</w:t>
      </w:r>
      <w:hyperlink r:id="rId23">
        <w:r w:rsidRPr="00C9490E">
          <w:rPr>
            <w:rFonts w:asciiTheme="majorHAnsi" w:eastAsia="Calibri" w:hAnsiTheme="majorHAnsi" w:cstheme="minorHAnsi"/>
            <w:color w:val="1155CC"/>
            <w:sz w:val="22"/>
            <w:szCs w:val="22"/>
            <w:u w:val="single"/>
          </w:rPr>
          <w:t xml:space="preserve"> platformazakupowa.pl</w:t>
        </w:r>
      </w:hyperlink>
      <w:r w:rsidRPr="00C9490E">
        <w:rPr>
          <w:rFonts w:asciiTheme="majorHAnsi" w:eastAsia="Calibri" w:hAnsiTheme="majorHAnsi" w:cstheme="minorHAnsi"/>
          <w:sz w:val="22"/>
          <w:szCs w:val="22"/>
        </w:rPr>
        <w:t xml:space="preserve"> w sekcji ,,Komunikaty”.</w:t>
      </w:r>
    </w:p>
    <w:p w14:paraId="170D2045" w14:textId="77777777" w:rsidR="00306C30" w:rsidRPr="00C9490E" w:rsidRDefault="00306C30" w:rsidP="00306C30">
      <w:pPr>
        <w:pStyle w:val="Akapitzlist"/>
        <w:numPr>
          <w:ilvl w:val="0"/>
          <w:numId w:val="11"/>
        </w:numPr>
        <w:tabs>
          <w:tab w:val="clear" w:pos="450"/>
          <w:tab w:val="num" w:pos="284"/>
        </w:tabs>
        <w:autoSpaceDE w:val="0"/>
        <w:autoSpaceDN w:val="0"/>
        <w:adjustRightInd w:val="0"/>
        <w:spacing w:line="360" w:lineRule="auto"/>
        <w:ind w:left="284" w:hanging="284"/>
        <w:jc w:val="both"/>
        <w:rPr>
          <w:rFonts w:asciiTheme="majorHAnsi" w:hAnsiTheme="majorHAnsi" w:cstheme="minorHAnsi"/>
          <w:color w:val="000000"/>
          <w:sz w:val="22"/>
          <w:szCs w:val="22"/>
        </w:rPr>
      </w:pPr>
      <w:r w:rsidRPr="00C9490E">
        <w:rPr>
          <w:rFonts w:asciiTheme="majorHAnsi" w:hAnsiTheme="majorHAnsi" w:cstheme="minorHAnsi"/>
          <w:color w:val="000000"/>
          <w:sz w:val="22"/>
          <w:szCs w:val="22"/>
        </w:rPr>
        <w:t>Otwarcie ofert odbędzie się w siedzibie Zamawiającego – w Łodzi, ul. Pomorska 251 – Dział Zamówień Publicznych i Zaopatrzenia Medycznego pok. 246 Szpitala (parter, budynek A-3), POLSKA</w:t>
      </w:r>
    </w:p>
    <w:p w14:paraId="105E9FA6" w14:textId="77777777" w:rsidR="00B07347" w:rsidRDefault="00B07347">
      <w:pPr>
        <w:pStyle w:val="Nagwek9"/>
        <w:suppressAutoHyphens w:val="0"/>
        <w:spacing w:line="260" w:lineRule="atLeast"/>
        <w:rPr>
          <w:rFonts w:ascii="Cambria" w:hAnsi="Cambria" w:cs="Times New Roman"/>
          <w:lang w:eastAsia="pl-PL"/>
        </w:rPr>
      </w:pPr>
    </w:p>
    <w:p w14:paraId="31105180" w14:textId="47F4AB5B" w:rsidR="00071F7E" w:rsidRPr="00863284" w:rsidRDefault="00071F7E">
      <w:pPr>
        <w:pStyle w:val="Nagwek9"/>
        <w:suppressAutoHyphens w:val="0"/>
        <w:spacing w:line="260" w:lineRule="atLeast"/>
        <w:rPr>
          <w:rFonts w:ascii="Cambria" w:hAnsi="Cambria" w:cs="Times New Roman"/>
          <w:lang w:eastAsia="pl-PL"/>
        </w:rPr>
      </w:pPr>
      <w:r w:rsidRPr="00863284">
        <w:rPr>
          <w:rFonts w:ascii="Cambria" w:hAnsi="Cambria" w:cs="Times New Roman"/>
          <w:lang w:eastAsia="pl-PL"/>
        </w:rPr>
        <w:t>X</w:t>
      </w:r>
      <w:r w:rsidR="00E8222F" w:rsidRPr="00863284">
        <w:rPr>
          <w:rFonts w:ascii="Cambria" w:hAnsi="Cambria" w:cs="Times New Roman"/>
          <w:lang w:eastAsia="pl-PL"/>
        </w:rPr>
        <w:t>V</w:t>
      </w:r>
      <w:r w:rsidRPr="00863284">
        <w:rPr>
          <w:rFonts w:ascii="Cambria" w:hAnsi="Cambria" w:cs="Times New Roman"/>
          <w:lang w:eastAsia="pl-PL"/>
        </w:rPr>
        <w:t>I</w:t>
      </w:r>
      <w:r w:rsidR="00C86AC9" w:rsidRPr="00863284">
        <w:rPr>
          <w:rFonts w:ascii="Cambria" w:hAnsi="Cambria" w:cs="Times New Roman"/>
          <w:lang w:eastAsia="pl-PL"/>
        </w:rPr>
        <w:t>I. SPOS</w:t>
      </w:r>
      <w:r w:rsidR="00E8222F" w:rsidRPr="00863284">
        <w:rPr>
          <w:rFonts w:ascii="Cambria" w:hAnsi="Cambria" w:cs="Times New Roman"/>
          <w:lang w:eastAsia="pl-PL"/>
        </w:rPr>
        <w:t xml:space="preserve">ÓB </w:t>
      </w:r>
      <w:r w:rsidR="00C86AC9" w:rsidRPr="00863284">
        <w:rPr>
          <w:rFonts w:ascii="Cambria" w:hAnsi="Cambria" w:cs="Times New Roman"/>
          <w:lang w:eastAsia="pl-PL"/>
        </w:rPr>
        <w:t>OBLICZENIA CENY</w:t>
      </w:r>
    </w:p>
    <w:p w14:paraId="5A136082" w14:textId="0E95835D" w:rsidR="00071F7E" w:rsidRPr="00863284" w:rsidRDefault="00071F7E">
      <w:pPr>
        <w:spacing w:line="260" w:lineRule="atLeast"/>
        <w:jc w:val="both"/>
        <w:rPr>
          <w:rFonts w:ascii="Cambria" w:hAnsi="Cambria" w:cs="Times New Roman"/>
          <w:sz w:val="22"/>
        </w:rPr>
      </w:pPr>
      <w:r w:rsidRPr="00863284">
        <w:rPr>
          <w:rFonts w:ascii="Cambria" w:hAnsi="Cambria" w:cs="Times New Roman"/>
          <w:sz w:val="22"/>
        </w:rPr>
        <w:t>Zamawiający oceni</w:t>
      </w:r>
      <w:r w:rsidR="003F2C67" w:rsidRPr="00863284">
        <w:rPr>
          <w:rFonts w:ascii="Cambria" w:hAnsi="Cambria" w:cs="Times New Roman"/>
          <w:sz w:val="22"/>
        </w:rPr>
        <w:t xml:space="preserve"> i </w:t>
      </w:r>
      <w:r w:rsidRPr="00863284">
        <w:rPr>
          <w:rFonts w:ascii="Cambria" w:hAnsi="Cambria" w:cs="Times New Roman"/>
          <w:sz w:val="22"/>
        </w:rPr>
        <w:t>porówna jedynie te oferty, które odp</w:t>
      </w:r>
      <w:r w:rsidR="0075055C" w:rsidRPr="00863284">
        <w:rPr>
          <w:rFonts w:ascii="Cambria" w:hAnsi="Cambria" w:cs="Times New Roman"/>
          <w:sz w:val="22"/>
        </w:rPr>
        <w:t xml:space="preserve">owiadają wymaganiom </w:t>
      </w:r>
      <w:r w:rsidR="003B4524" w:rsidRPr="00863284">
        <w:rPr>
          <w:rFonts w:ascii="Cambria" w:hAnsi="Cambria" w:cs="Times New Roman"/>
          <w:sz w:val="22"/>
        </w:rPr>
        <w:t>zawartym w</w:t>
      </w:r>
      <w:r w:rsidR="003F2C67" w:rsidRPr="00863284">
        <w:rPr>
          <w:rFonts w:ascii="Cambria" w:hAnsi="Cambria" w:cs="Times New Roman"/>
          <w:sz w:val="22"/>
        </w:rPr>
        <w:t> </w:t>
      </w:r>
      <w:r w:rsidRPr="00863284">
        <w:rPr>
          <w:rFonts w:ascii="Cambria" w:hAnsi="Cambria" w:cs="Times New Roman"/>
          <w:sz w:val="22"/>
        </w:rPr>
        <w:t>SWZ.</w:t>
      </w:r>
    </w:p>
    <w:p w14:paraId="346A403B" w14:textId="77777777" w:rsidR="00071F7E" w:rsidRPr="00863284" w:rsidRDefault="00071F7E">
      <w:pPr>
        <w:jc w:val="both"/>
        <w:rPr>
          <w:rFonts w:ascii="Cambria" w:hAnsi="Cambria" w:cs="Times New Roman"/>
          <w:sz w:val="22"/>
        </w:rPr>
      </w:pPr>
      <w:r w:rsidRPr="00863284">
        <w:rPr>
          <w:rFonts w:ascii="Cambria" w:hAnsi="Cambria" w:cs="Times New Roman"/>
          <w:sz w:val="22"/>
        </w:rPr>
        <w:t>Oceniając oferty zamawiający określi cenę ofertową dokonując korekty błędów.</w:t>
      </w:r>
    </w:p>
    <w:p w14:paraId="6B2EEB93" w14:textId="7D8B72B2" w:rsidR="00161306" w:rsidRPr="00863284" w:rsidRDefault="00161306" w:rsidP="00161306">
      <w:pPr>
        <w:spacing w:line="260" w:lineRule="atLeast"/>
        <w:jc w:val="both"/>
        <w:rPr>
          <w:rFonts w:ascii="Cambria" w:hAnsi="Cambria"/>
          <w:color w:val="000000" w:themeColor="text1"/>
          <w:sz w:val="22"/>
        </w:rPr>
      </w:pPr>
      <w:r w:rsidRPr="00863284">
        <w:rPr>
          <w:rFonts w:ascii="Cambria" w:hAnsi="Cambria"/>
          <w:b/>
          <w:color w:val="000000" w:themeColor="text1"/>
          <w:sz w:val="22"/>
        </w:rPr>
        <w:t xml:space="preserve">Cena ofertowa </w:t>
      </w:r>
      <w:r w:rsidRPr="00863284">
        <w:rPr>
          <w:rFonts w:ascii="Cambria" w:hAnsi="Cambria"/>
          <w:color w:val="000000" w:themeColor="text1"/>
          <w:sz w:val="22"/>
        </w:rPr>
        <w:t>winna być wpisana cyframi w złotych polskich.</w:t>
      </w:r>
    </w:p>
    <w:p w14:paraId="021065EF" w14:textId="77777777" w:rsidR="00BE5C55" w:rsidRPr="00863284" w:rsidRDefault="00BE5C55" w:rsidP="00161306">
      <w:pPr>
        <w:spacing w:line="260" w:lineRule="atLeast"/>
        <w:jc w:val="both"/>
        <w:rPr>
          <w:rFonts w:ascii="Cambria" w:hAnsi="Cambria"/>
          <w:color w:val="000000" w:themeColor="text1"/>
          <w:sz w:val="22"/>
        </w:rPr>
      </w:pPr>
    </w:p>
    <w:p w14:paraId="4A233B4B" w14:textId="77777777" w:rsidR="00BE5C55" w:rsidRPr="00863284" w:rsidRDefault="00BE5C55" w:rsidP="00BE5C55">
      <w:pPr>
        <w:spacing w:line="260" w:lineRule="atLeast"/>
        <w:jc w:val="both"/>
        <w:rPr>
          <w:rFonts w:ascii="Cambria" w:hAnsi="Cambria"/>
          <w:sz w:val="22"/>
        </w:rPr>
      </w:pPr>
      <w:r w:rsidRPr="00863284">
        <w:rPr>
          <w:rFonts w:ascii="Cambria" w:hAnsi="Cambria"/>
          <w:sz w:val="22"/>
        </w:rPr>
        <w:t xml:space="preserve">1. Wykonawca określa cenę realizacji zamówienia poprzez wskazanie w FORMULARZU OFERTY sporządzonym wg wzoru Załącznika Nr </w:t>
      </w:r>
      <w:r w:rsidR="00C60C28" w:rsidRPr="00863284">
        <w:rPr>
          <w:rFonts w:ascii="Cambria" w:hAnsi="Cambria"/>
          <w:sz w:val="22"/>
        </w:rPr>
        <w:t>1</w:t>
      </w:r>
      <w:r w:rsidRPr="00863284">
        <w:rPr>
          <w:rFonts w:ascii="Cambria" w:hAnsi="Cambria"/>
          <w:sz w:val="22"/>
        </w:rPr>
        <w:t xml:space="preserve"> do specyfikacji ceny ofertowej brutto za realizację przedmiotu zamówienia. </w:t>
      </w:r>
    </w:p>
    <w:p w14:paraId="44A6924D" w14:textId="77777777" w:rsidR="00BE5C55" w:rsidRPr="00863284" w:rsidRDefault="00BE5C55" w:rsidP="00BE5C55">
      <w:pPr>
        <w:spacing w:line="260" w:lineRule="atLeast"/>
        <w:jc w:val="both"/>
        <w:rPr>
          <w:rFonts w:ascii="Cambria" w:hAnsi="Cambria"/>
          <w:sz w:val="22"/>
        </w:rPr>
      </w:pPr>
      <w:r w:rsidRPr="00863284">
        <w:rPr>
          <w:rFonts w:ascii="Cambria" w:hAnsi="Cambria"/>
          <w:sz w:val="22"/>
        </w:rPr>
        <w:t xml:space="preserve">2. Cena podana przez Wykonawcę winna obejmować wszystkie koszty i składniki związane z wykonaniem zamówienia oraz warunkami realizacji zamówienia stawianymi przez Zamawiającego. </w:t>
      </w:r>
    </w:p>
    <w:p w14:paraId="45476D96"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sz w:val="22"/>
        </w:rPr>
        <w:t xml:space="preserve">3. Cena ofertowa to cena w rozumieniu art. 3 ust. 1 pkt. 1 i ust. 2 ustawy z dnia 9 maja 2014r. o informowaniu </w:t>
      </w:r>
      <w:r w:rsidRPr="00863284">
        <w:rPr>
          <w:rFonts w:ascii="Cambria" w:hAnsi="Cambria"/>
          <w:color w:val="000000" w:themeColor="text1"/>
          <w:sz w:val="22"/>
        </w:rPr>
        <w:t xml:space="preserve">o cenach towarów i usług (Dz.U. z 2019 r. poz. 178). </w:t>
      </w:r>
    </w:p>
    <w:p w14:paraId="6043F69F"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4. Rozliczenia między Zamawiającym a Wykonawcą będą prowadzone w złotych polskich (PLN). </w:t>
      </w:r>
    </w:p>
    <w:p w14:paraId="2A591784"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5. Ceny muszą być podane i wyliczone w zaokrągleniu do dwóch miejsc po przecinku (zasady zaokrąglania- końcówki poniżej 0,5 grosza pomija się, a końcówki 0,5 grosza i wyższe zaokrągla się do 1 grosza). </w:t>
      </w:r>
    </w:p>
    <w:p w14:paraId="36E7F00E"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6. Sposób zapłaty i rozliczeń za realizację przedmiotu zamówienia został określony we wzorze umowy. </w:t>
      </w:r>
    </w:p>
    <w:p w14:paraId="7AF11F66"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7. Cena może być tylko jedna. </w:t>
      </w:r>
    </w:p>
    <w:p w14:paraId="0F4E95DA" w14:textId="21805305"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8. Jeżeli została złożona oferta, której wybór prowadziłby do powstania u zamawiającego obowiązku podatkowego zgodnie z ustawą z dnia 11 marca 2004 r. o podatku </w:t>
      </w:r>
      <w:r w:rsidR="00E44605">
        <w:rPr>
          <w:rFonts w:ascii="Cambria" w:hAnsi="Cambria"/>
          <w:color w:val="000000" w:themeColor="text1"/>
          <w:sz w:val="22"/>
        </w:rPr>
        <w:t>od towarów i usług (Dz.U. z 2022</w:t>
      </w:r>
      <w:r w:rsidRPr="00863284">
        <w:rPr>
          <w:rFonts w:ascii="Cambria" w:hAnsi="Cambria"/>
          <w:color w:val="000000" w:themeColor="text1"/>
          <w:sz w:val="22"/>
        </w:rPr>
        <w:t xml:space="preserve"> r. poz. </w:t>
      </w:r>
      <w:r w:rsidR="00E44605">
        <w:rPr>
          <w:rFonts w:ascii="Cambria" w:hAnsi="Cambria"/>
          <w:color w:val="000000" w:themeColor="text1"/>
          <w:sz w:val="22"/>
        </w:rPr>
        <w:t>931 ze zm.</w:t>
      </w:r>
      <w:r w:rsidRPr="00863284">
        <w:rPr>
          <w:rFonts w:ascii="Cambria" w:hAnsi="Cambria"/>
          <w:color w:val="000000" w:themeColor="text1"/>
          <w:sz w:val="22"/>
        </w:rPr>
        <w:t xml:space="preserve">), dla celów zastosowania kryterium ceny lub kosztu zamawiający dolicza do przedstawionej w tej ofercie ceny kwotę podatku od towarów i usług, którą miałby obowiązek rozliczyć. </w:t>
      </w:r>
    </w:p>
    <w:p w14:paraId="54D7812B"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9. W ofercie, o której mowa w pkt. 8, wykonawca ma obowiązek: </w:t>
      </w:r>
    </w:p>
    <w:p w14:paraId="471E0CBC"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1) poinformowania zamawiającego, że wybór jego oferty będzie prowadził do powstania u zamawiającego obowiązku podatkowego; </w:t>
      </w:r>
    </w:p>
    <w:p w14:paraId="66DB5E03"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2) wskazania nazwy (rodzaju) towaru lub usługi, których dostawa lub świadczenie będą prowadziły do powstania obowiązku podatkowego; </w:t>
      </w:r>
    </w:p>
    <w:p w14:paraId="08B29181"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3) wskazania wartości towaru lub usługi objętego obowiązkiem podatkowym zamawiającego, bez kwoty podatku; </w:t>
      </w:r>
    </w:p>
    <w:p w14:paraId="4584B15E"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4) wskazania stawki podatku od towarów i usług, która zgodnie z wiedzą wykonawcy, będzie miała zastosowanie.</w:t>
      </w:r>
    </w:p>
    <w:p w14:paraId="0F3D3CFB" w14:textId="0513E974" w:rsidR="007132BA" w:rsidRPr="00863284" w:rsidRDefault="000A33D7" w:rsidP="007132BA">
      <w:pPr>
        <w:spacing w:line="260" w:lineRule="atLeast"/>
        <w:jc w:val="both"/>
        <w:rPr>
          <w:rFonts w:ascii="Cambria" w:hAnsi="Cambria"/>
          <w:color w:val="000000" w:themeColor="text1"/>
          <w:sz w:val="22"/>
        </w:rPr>
      </w:pPr>
      <w:r>
        <w:rPr>
          <w:rFonts w:ascii="Cambria" w:hAnsi="Cambria"/>
          <w:color w:val="000000" w:themeColor="text1"/>
          <w:sz w:val="22"/>
        </w:rPr>
        <w:t>10.</w:t>
      </w:r>
      <w:r w:rsidR="007132BA" w:rsidRPr="00863284">
        <w:rPr>
          <w:rFonts w:ascii="Cambria" w:hAnsi="Cambria"/>
          <w:color w:val="000000" w:themeColor="text1"/>
          <w:sz w:val="22"/>
        </w:rPr>
        <w:t>Stawka podatku VAT musi być określona zgodnie z ustawą z dnia 11 marca 2004 r. o podatku od towarów i usług (tj. Dz. U. z 202</w:t>
      </w:r>
      <w:r w:rsidR="00E44605">
        <w:rPr>
          <w:rFonts w:ascii="Cambria" w:hAnsi="Cambria"/>
          <w:color w:val="000000" w:themeColor="text1"/>
          <w:sz w:val="22"/>
        </w:rPr>
        <w:t>2</w:t>
      </w:r>
      <w:r w:rsidR="007132BA" w:rsidRPr="00863284">
        <w:rPr>
          <w:rFonts w:ascii="Cambria" w:hAnsi="Cambria"/>
          <w:color w:val="000000" w:themeColor="text1"/>
          <w:sz w:val="22"/>
        </w:rPr>
        <w:t xml:space="preserve"> r., poz. </w:t>
      </w:r>
      <w:r w:rsidR="00E44605">
        <w:rPr>
          <w:rFonts w:ascii="Cambria" w:hAnsi="Cambria"/>
          <w:color w:val="000000" w:themeColor="text1"/>
          <w:sz w:val="22"/>
        </w:rPr>
        <w:t>931</w:t>
      </w:r>
      <w:r w:rsidR="007132BA" w:rsidRPr="00863284">
        <w:rPr>
          <w:rFonts w:ascii="Cambria" w:hAnsi="Cambria"/>
          <w:color w:val="000000" w:themeColor="text1"/>
          <w:sz w:val="22"/>
        </w:rPr>
        <w:t xml:space="preserve"> ze zm.). </w:t>
      </w:r>
    </w:p>
    <w:p w14:paraId="65B5C52B" w14:textId="77777777" w:rsidR="007132BA" w:rsidRPr="00863284" w:rsidRDefault="007132BA" w:rsidP="007132BA">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Wykonawca poda w formularzu ofertowym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w:t>
      </w:r>
      <w:proofErr w:type="spellStart"/>
      <w:r w:rsidRPr="00863284">
        <w:rPr>
          <w:rFonts w:ascii="Cambria" w:hAnsi="Cambria"/>
          <w:color w:val="000000" w:themeColor="text1"/>
          <w:sz w:val="22"/>
        </w:rPr>
        <w:t>pzp</w:t>
      </w:r>
      <w:proofErr w:type="spellEnd"/>
      <w:r w:rsidRPr="00863284">
        <w:rPr>
          <w:rFonts w:ascii="Cambria" w:hAnsi="Cambria"/>
          <w:color w:val="000000" w:themeColor="text1"/>
          <w:sz w:val="22"/>
        </w:rPr>
        <w:t xml:space="preserve"> w związku z art. 223 ust. 2 pkt 3 </w:t>
      </w:r>
      <w:proofErr w:type="spellStart"/>
      <w:r w:rsidRPr="00863284">
        <w:rPr>
          <w:rFonts w:ascii="Cambria" w:hAnsi="Cambria"/>
          <w:color w:val="000000" w:themeColor="text1"/>
          <w:sz w:val="22"/>
        </w:rPr>
        <w:t>pzp</w:t>
      </w:r>
      <w:proofErr w:type="spellEnd"/>
      <w:r w:rsidRPr="00863284">
        <w:rPr>
          <w:rFonts w:ascii="Cambria" w:hAnsi="Cambria"/>
          <w:color w:val="000000" w:themeColor="text1"/>
          <w:sz w:val="22"/>
        </w:rPr>
        <w:t xml:space="preserve">). </w:t>
      </w:r>
    </w:p>
    <w:p w14:paraId="5806A58E" w14:textId="3141B56D" w:rsidR="00071F7E" w:rsidRPr="00863284" w:rsidRDefault="000A33D7">
      <w:pPr>
        <w:pStyle w:val="Tekstpodstawowywcity"/>
        <w:spacing w:after="0"/>
        <w:ind w:left="0"/>
        <w:jc w:val="both"/>
        <w:rPr>
          <w:rFonts w:ascii="Cambria" w:hAnsi="Cambria"/>
          <w:sz w:val="22"/>
        </w:rPr>
      </w:pPr>
      <w:r>
        <w:rPr>
          <w:rFonts w:ascii="Cambria" w:hAnsi="Cambria"/>
          <w:sz w:val="22"/>
        </w:rPr>
        <w:t>11.</w:t>
      </w:r>
      <w:r w:rsidR="00071F7E" w:rsidRPr="00863284">
        <w:rPr>
          <w:rFonts w:ascii="Cambria" w:hAnsi="Cambria"/>
          <w:sz w:val="22"/>
        </w:rPr>
        <w:t>Wykonawca określając cenę zobowiązany jest uwzględnić wszystkie wymagan</w:t>
      </w:r>
      <w:r w:rsidR="006B23C7" w:rsidRPr="00863284">
        <w:rPr>
          <w:rFonts w:ascii="Cambria" w:hAnsi="Cambria"/>
          <w:sz w:val="22"/>
        </w:rPr>
        <w:t>ia Zamawiającego określone</w:t>
      </w:r>
      <w:r w:rsidR="003F2C67" w:rsidRPr="00863284">
        <w:rPr>
          <w:rFonts w:ascii="Cambria" w:hAnsi="Cambria"/>
          <w:sz w:val="22"/>
        </w:rPr>
        <w:t xml:space="preserve"> w </w:t>
      </w:r>
      <w:r w:rsidR="00071F7E" w:rsidRPr="00863284">
        <w:rPr>
          <w:rFonts w:ascii="Cambria" w:hAnsi="Cambria"/>
          <w:sz w:val="22"/>
        </w:rPr>
        <w:t>SWZ oraz wszelkie koszty, cła, podatki</w:t>
      </w:r>
      <w:r w:rsidR="003F2C67" w:rsidRPr="00863284">
        <w:rPr>
          <w:rFonts w:ascii="Cambria" w:hAnsi="Cambria"/>
          <w:sz w:val="22"/>
        </w:rPr>
        <w:t xml:space="preserve"> i </w:t>
      </w:r>
      <w:r w:rsidR="00071F7E" w:rsidRPr="00863284">
        <w:rPr>
          <w:rFonts w:ascii="Cambria" w:hAnsi="Cambria"/>
          <w:sz w:val="22"/>
        </w:rPr>
        <w:t xml:space="preserve">inne należności, jakie poniesie Wykonawca </w:t>
      </w:r>
      <w:r w:rsidR="00071F7E" w:rsidRPr="00863284">
        <w:rPr>
          <w:rFonts w:ascii="Cambria" w:hAnsi="Cambria"/>
          <w:sz w:val="22"/>
        </w:rPr>
        <w:br/>
        <w:t>z</w:t>
      </w:r>
      <w:r w:rsidR="006B23C7" w:rsidRPr="00863284">
        <w:rPr>
          <w:rFonts w:ascii="Cambria" w:hAnsi="Cambria"/>
          <w:sz w:val="22"/>
        </w:rPr>
        <w:t> </w:t>
      </w:r>
      <w:r w:rsidR="00071F7E" w:rsidRPr="00863284">
        <w:rPr>
          <w:rFonts w:ascii="Cambria" w:hAnsi="Cambria"/>
          <w:sz w:val="22"/>
        </w:rPr>
        <w:t>tytułu zaoferowanej realizacji przedmiotu zamówienia, zgodnej</w:t>
      </w:r>
      <w:r w:rsidR="003F2C67" w:rsidRPr="00863284">
        <w:rPr>
          <w:rFonts w:ascii="Cambria" w:hAnsi="Cambria"/>
          <w:sz w:val="22"/>
        </w:rPr>
        <w:t xml:space="preserve"> z </w:t>
      </w:r>
      <w:r w:rsidR="00071F7E" w:rsidRPr="00863284">
        <w:rPr>
          <w:rFonts w:ascii="Cambria" w:hAnsi="Cambria"/>
          <w:sz w:val="22"/>
        </w:rPr>
        <w:t xml:space="preserve">wymaganiami Zamawiającego </w:t>
      </w:r>
      <w:r w:rsidR="00071F7E" w:rsidRPr="00863284">
        <w:rPr>
          <w:rFonts w:ascii="Cambria" w:hAnsi="Cambria"/>
          <w:sz w:val="22"/>
        </w:rPr>
        <w:br/>
        <w:t>oraz obowiązującymi przepisami prawa.</w:t>
      </w:r>
    </w:p>
    <w:p w14:paraId="2A1232F6" w14:textId="77777777" w:rsidR="00071F7E" w:rsidRPr="00863284" w:rsidRDefault="00071F7E">
      <w:pPr>
        <w:autoSpaceDE w:val="0"/>
        <w:autoSpaceDN w:val="0"/>
        <w:adjustRightInd w:val="0"/>
        <w:jc w:val="both"/>
        <w:rPr>
          <w:rFonts w:ascii="Cambria" w:hAnsi="Cambria" w:cs="Times New Roman"/>
          <w:sz w:val="22"/>
        </w:rPr>
      </w:pPr>
      <w:r w:rsidRPr="00863284">
        <w:rPr>
          <w:rFonts w:ascii="Cambria" w:hAnsi="Cambria" w:cs="Times New Roman"/>
          <w:sz w:val="22"/>
        </w:rPr>
        <w:t>Jeżeli złożono ofertę, której wybór prowadziłby do powstania obowiązku podatkowego Zamawiającego zgodnie</w:t>
      </w:r>
      <w:r w:rsidR="003F2C67" w:rsidRPr="00863284">
        <w:rPr>
          <w:rFonts w:ascii="Cambria" w:hAnsi="Cambria" w:cs="Times New Roman"/>
          <w:sz w:val="22"/>
        </w:rPr>
        <w:t xml:space="preserve"> z </w:t>
      </w:r>
      <w:r w:rsidRPr="00863284">
        <w:rPr>
          <w:rFonts w:ascii="Cambria" w:hAnsi="Cambria" w:cs="Times New Roman"/>
          <w:sz w:val="22"/>
        </w:rPr>
        <w:t>przepisami</w:t>
      </w:r>
      <w:r w:rsidR="003F2C67" w:rsidRPr="00863284">
        <w:rPr>
          <w:rFonts w:ascii="Cambria" w:hAnsi="Cambria" w:cs="Times New Roman"/>
          <w:sz w:val="22"/>
        </w:rPr>
        <w:t xml:space="preserve"> o </w:t>
      </w:r>
      <w:r w:rsidRPr="00863284">
        <w:rPr>
          <w:rFonts w:ascii="Cambria" w:hAnsi="Cambria" w:cs="Times New Roman"/>
          <w:sz w:val="22"/>
        </w:rPr>
        <w:t>podatku od towarów</w:t>
      </w:r>
      <w:r w:rsidR="003F2C67" w:rsidRPr="00863284">
        <w:rPr>
          <w:rFonts w:ascii="Cambria" w:hAnsi="Cambria" w:cs="Times New Roman"/>
          <w:sz w:val="22"/>
        </w:rPr>
        <w:t xml:space="preserve"> i </w:t>
      </w:r>
      <w:r w:rsidRPr="00863284">
        <w:rPr>
          <w:rFonts w:ascii="Cambria" w:hAnsi="Cambria" w:cs="Times New Roman"/>
          <w:sz w:val="22"/>
        </w:rPr>
        <w:t>usług</w:t>
      </w:r>
      <w:r w:rsidR="003F2C67" w:rsidRPr="00863284">
        <w:rPr>
          <w:rFonts w:ascii="Cambria" w:hAnsi="Cambria" w:cs="Times New Roman"/>
          <w:sz w:val="22"/>
        </w:rPr>
        <w:t xml:space="preserve"> w </w:t>
      </w:r>
      <w:r w:rsidRPr="00863284">
        <w:rPr>
          <w:rFonts w:ascii="Cambria" w:hAnsi="Cambria" w:cs="Times New Roman"/>
          <w:sz w:val="22"/>
        </w:rPr>
        <w:t>zakresie dotyczącym wewnątrzwspólnotowego nabycia towarów, Zamawiający</w:t>
      </w:r>
      <w:r w:rsidR="003F2C67" w:rsidRPr="00863284">
        <w:rPr>
          <w:rFonts w:ascii="Cambria" w:hAnsi="Cambria" w:cs="Times New Roman"/>
          <w:sz w:val="22"/>
        </w:rPr>
        <w:t xml:space="preserve"> w </w:t>
      </w:r>
      <w:r w:rsidRPr="00863284">
        <w:rPr>
          <w:rFonts w:ascii="Cambria" w:hAnsi="Cambria" w:cs="Times New Roman"/>
          <w:sz w:val="22"/>
        </w:rPr>
        <w:t>celu oceny takiej oferty dolicza do przedstawionej</w:t>
      </w:r>
      <w:r w:rsidR="003F2C67" w:rsidRPr="00863284">
        <w:rPr>
          <w:rFonts w:ascii="Cambria" w:hAnsi="Cambria" w:cs="Times New Roman"/>
          <w:sz w:val="22"/>
        </w:rPr>
        <w:t xml:space="preserve"> w </w:t>
      </w:r>
      <w:r w:rsidRPr="00863284">
        <w:rPr>
          <w:rFonts w:ascii="Cambria" w:hAnsi="Cambria" w:cs="Times New Roman"/>
          <w:sz w:val="22"/>
        </w:rPr>
        <w:t>niej ceny podatek od towarów</w:t>
      </w:r>
      <w:r w:rsidR="003F2C67" w:rsidRPr="00863284">
        <w:rPr>
          <w:rFonts w:ascii="Cambria" w:hAnsi="Cambria" w:cs="Times New Roman"/>
          <w:sz w:val="22"/>
        </w:rPr>
        <w:t xml:space="preserve"> i </w:t>
      </w:r>
      <w:r w:rsidRPr="00863284">
        <w:rPr>
          <w:rFonts w:ascii="Cambria" w:hAnsi="Cambria" w:cs="Times New Roman"/>
          <w:sz w:val="22"/>
        </w:rPr>
        <w:t>usług, który miałby obowiązek wpłacić zgodnie</w:t>
      </w:r>
      <w:r w:rsidR="003F2C67" w:rsidRPr="00863284">
        <w:rPr>
          <w:rFonts w:ascii="Cambria" w:hAnsi="Cambria" w:cs="Times New Roman"/>
          <w:sz w:val="22"/>
        </w:rPr>
        <w:t xml:space="preserve"> z </w:t>
      </w:r>
      <w:r w:rsidRPr="00863284">
        <w:rPr>
          <w:rFonts w:ascii="Cambria" w:hAnsi="Cambria" w:cs="Times New Roman"/>
          <w:sz w:val="22"/>
        </w:rPr>
        <w:t>obowiązującymi przepisami.</w:t>
      </w:r>
    </w:p>
    <w:p w14:paraId="1739D333" w14:textId="77777777" w:rsidR="00071F7E" w:rsidRPr="00E01215" w:rsidRDefault="008A7120">
      <w:pPr>
        <w:numPr>
          <w:ilvl w:val="12"/>
          <w:numId w:val="0"/>
        </w:numPr>
        <w:tabs>
          <w:tab w:val="left" w:pos="1140"/>
        </w:tabs>
        <w:jc w:val="both"/>
        <w:rPr>
          <w:rFonts w:ascii="Cambria" w:hAnsi="Cambria" w:cs="Times New Roman"/>
          <w:sz w:val="22"/>
        </w:rPr>
      </w:pPr>
      <w:r w:rsidRPr="00863284">
        <w:rPr>
          <w:rFonts w:ascii="Cambria" w:hAnsi="Cambria" w:cs="Times New Roman"/>
          <w:sz w:val="22"/>
        </w:rPr>
        <w:t xml:space="preserve">Określenie właściwej stawki VAT należy do Wykonawcy. Należy podać stawkę VAT obowiązującą na </w:t>
      </w:r>
      <w:r w:rsidRPr="00E01215">
        <w:rPr>
          <w:rFonts w:ascii="Cambria" w:hAnsi="Cambria" w:cs="Times New Roman"/>
          <w:sz w:val="22"/>
        </w:rPr>
        <w:t>dzień otwarcia ofert. Wykonawca odpowiada za prawidłowe przeliczenie kwot</w:t>
      </w:r>
      <w:r w:rsidR="003F2C67" w:rsidRPr="00E01215">
        <w:rPr>
          <w:rFonts w:ascii="Cambria" w:hAnsi="Cambria" w:cs="Times New Roman"/>
          <w:sz w:val="22"/>
        </w:rPr>
        <w:t xml:space="preserve"> w </w:t>
      </w:r>
      <w:r w:rsidRPr="00E01215">
        <w:rPr>
          <w:rFonts w:ascii="Cambria" w:hAnsi="Cambria" w:cs="Times New Roman"/>
          <w:sz w:val="22"/>
        </w:rPr>
        <w:t xml:space="preserve">danym pakiecie. Zamawiający </w:t>
      </w:r>
      <w:r w:rsidR="0040458A" w:rsidRPr="00E01215">
        <w:rPr>
          <w:rFonts w:ascii="Cambria" w:hAnsi="Cambria" w:cs="Times New Roman"/>
          <w:sz w:val="22"/>
        </w:rPr>
        <w:t>wprowadził</w:t>
      </w:r>
      <w:r w:rsidRPr="00E01215">
        <w:rPr>
          <w:rFonts w:ascii="Cambria" w:hAnsi="Cambria" w:cs="Times New Roman"/>
          <w:sz w:val="22"/>
        </w:rPr>
        <w:t xml:space="preserve"> formuły </w:t>
      </w:r>
      <w:r w:rsidR="0040458A" w:rsidRPr="00E01215">
        <w:rPr>
          <w:rFonts w:ascii="Cambria" w:hAnsi="Cambria" w:cs="Times New Roman"/>
          <w:sz w:val="22"/>
        </w:rPr>
        <w:t xml:space="preserve">w arkuszu kalkulacyjnym </w:t>
      </w:r>
      <w:proofErr w:type="spellStart"/>
      <w:r w:rsidRPr="00E01215">
        <w:rPr>
          <w:rFonts w:ascii="Cambria" w:hAnsi="Cambria" w:cs="Times New Roman"/>
          <w:sz w:val="22"/>
        </w:rPr>
        <w:t>excel</w:t>
      </w:r>
      <w:proofErr w:type="spellEnd"/>
      <w:r w:rsidRPr="00E01215">
        <w:rPr>
          <w:rFonts w:ascii="Cambria" w:hAnsi="Cambria" w:cs="Times New Roman"/>
          <w:sz w:val="22"/>
        </w:rPr>
        <w:t xml:space="preserve">, które należy traktować pomocniczo. </w:t>
      </w:r>
    </w:p>
    <w:p w14:paraId="595ED319" w14:textId="0FDCCBA1" w:rsidR="00943451" w:rsidRPr="00E01215" w:rsidRDefault="00943451" w:rsidP="00943451">
      <w:pPr>
        <w:pStyle w:val="Stopka"/>
        <w:tabs>
          <w:tab w:val="clear" w:pos="4536"/>
          <w:tab w:val="clear" w:pos="9072"/>
        </w:tabs>
        <w:jc w:val="both"/>
        <w:rPr>
          <w:rFonts w:asciiTheme="majorHAnsi" w:hAnsiTheme="majorHAnsi"/>
          <w:b/>
          <w:bCs/>
          <w:sz w:val="22"/>
          <w:szCs w:val="22"/>
        </w:rPr>
      </w:pPr>
      <w:r w:rsidRPr="00E01215">
        <w:rPr>
          <w:rFonts w:asciiTheme="majorHAnsi" w:hAnsiTheme="majorHAnsi"/>
          <w:sz w:val="22"/>
          <w:szCs w:val="22"/>
        </w:rPr>
        <w:t>1</w:t>
      </w:r>
      <w:r w:rsidR="000A33D7" w:rsidRPr="00E01215">
        <w:rPr>
          <w:rFonts w:asciiTheme="majorHAnsi" w:hAnsiTheme="majorHAnsi"/>
          <w:sz w:val="22"/>
          <w:szCs w:val="22"/>
        </w:rPr>
        <w:t>2</w:t>
      </w:r>
      <w:r w:rsidRPr="00E01215">
        <w:rPr>
          <w:rFonts w:asciiTheme="majorHAnsi" w:hAnsiTheme="majorHAnsi"/>
          <w:sz w:val="22"/>
          <w:szCs w:val="22"/>
        </w:rPr>
        <w:t xml:space="preserve">.Cena ofertowa brutto zostanie wprowadzona do umowy jako obowiązujące strony </w:t>
      </w:r>
      <w:r w:rsidRPr="00E01215">
        <w:rPr>
          <w:rFonts w:asciiTheme="majorHAnsi" w:hAnsiTheme="majorHAnsi"/>
          <w:sz w:val="22"/>
          <w:szCs w:val="22"/>
        </w:rPr>
        <w:br/>
        <w:t xml:space="preserve">wynagrodzenie </w:t>
      </w:r>
      <w:r w:rsidR="00B04652">
        <w:rPr>
          <w:rFonts w:asciiTheme="majorHAnsi" w:hAnsiTheme="majorHAnsi"/>
          <w:b/>
          <w:sz w:val="22"/>
          <w:szCs w:val="22"/>
        </w:rPr>
        <w:t>ryczałtowe</w:t>
      </w:r>
      <w:r w:rsidRPr="00E01215">
        <w:rPr>
          <w:rFonts w:asciiTheme="majorHAnsi" w:hAnsiTheme="majorHAnsi"/>
          <w:b/>
          <w:sz w:val="22"/>
          <w:szCs w:val="22"/>
        </w:rPr>
        <w:t xml:space="preserve"> brutto</w:t>
      </w:r>
      <w:r w:rsidRPr="00E01215">
        <w:rPr>
          <w:rFonts w:asciiTheme="majorHAnsi" w:hAnsiTheme="majorHAnsi"/>
          <w:sz w:val="22"/>
          <w:szCs w:val="22"/>
        </w:rPr>
        <w:t xml:space="preserve"> zgodnie z art. 6</w:t>
      </w:r>
      <w:r w:rsidR="00E44605" w:rsidRPr="00E01215">
        <w:rPr>
          <w:rFonts w:asciiTheme="majorHAnsi" w:hAnsiTheme="majorHAnsi"/>
          <w:sz w:val="22"/>
          <w:szCs w:val="22"/>
        </w:rPr>
        <w:t>29</w:t>
      </w:r>
      <w:r w:rsidRPr="00E01215">
        <w:rPr>
          <w:rFonts w:asciiTheme="majorHAnsi" w:hAnsiTheme="majorHAnsi"/>
          <w:sz w:val="22"/>
          <w:szCs w:val="22"/>
        </w:rPr>
        <w:t xml:space="preserve"> Kodeksu cywilnego.</w:t>
      </w:r>
    </w:p>
    <w:p w14:paraId="25D5591A" w14:textId="77777777" w:rsidR="00943451" w:rsidRPr="00E01215" w:rsidRDefault="00943451" w:rsidP="00943451">
      <w:pPr>
        <w:numPr>
          <w:ilvl w:val="12"/>
          <w:numId w:val="0"/>
        </w:numPr>
        <w:jc w:val="both"/>
        <w:rPr>
          <w:rFonts w:asciiTheme="majorHAnsi" w:hAnsiTheme="majorHAnsi"/>
          <w:sz w:val="22"/>
          <w:szCs w:val="22"/>
        </w:rPr>
      </w:pPr>
      <w:r w:rsidRPr="00E01215">
        <w:rPr>
          <w:rFonts w:asciiTheme="majorHAnsi" w:hAnsiTheme="majorHAnsi"/>
          <w:sz w:val="22"/>
          <w:szCs w:val="22"/>
        </w:rPr>
        <w:t>Obliczenie ceny:    wartość netto  +  wartość podatku VAT  =  wartość brutto.</w:t>
      </w:r>
    </w:p>
    <w:p w14:paraId="56A98D6F" w14:textId="0E2888E1" w:rsidR="00943451" w:rsidRPr="00B06D10" w:rsidRDefault="00677105" w:rsidP="00943451">
      <w:pPr>
        <w:autoSpaceDE w:val="0"/>
        <w:autoSpaceDN w:val="0"/>
        <w:adjustRightInd w:val="0"/>
        <w:jc w:val="both"/>
        <w:rPr>
          <w:rFonts w:asciiTheme="majorHAnsi" w:eastAsia="Calibri" w:hAnsiTheme="majorHAnsi"/>
          <w:sz w:val="22"/>
          <w:szCs w:val="22"/>
          <w:lang w:eastAsia="en-US"/>
        </w:rPr>
      </w:pPr>
      <w:r>
        <w:rPr>
          <w:rFonts w:asciiTheme="majorHAnsi" w:eastAsia="Calibri" w:hAnsiTheme="majorHAnsi"/>
          <w:sz w:val="22"/>
          <w:szCs w:val="22"/>
          <w:lang w:eastAsia="en-US"/>
        </w:rPr>
        <w:t>13. R</w:t>
      </w:r>
      <w:r w:rsidR="00943451" w:rsidRPr="00B06D10">
        <w:rPr>
          <w:rFonts w:asciiTheme="majorHAnsi" w:eastAsia="Calibri" w:hAnsiTheme="majorHAnsi"/>
          <w:sz w:val="22"/>
          <w:szCs w:val="22"/>
          <w:lang w:eastAsia="en-US"/>
        </w:rPr>
        <w:t>ozliczenia między zamawiającym a wybranym wykonawcą prowadzone będą w polskich złotych na podstawie kosztorysu/ów powykonawczego/</w:t>
      </w:r>
      <w:proofErr w:type="spellStart"/>
      <w:r w:rsidR="00943451" w:rsidRPr="00B06D10">
        <w:rPr>
          <w:rFonts w:asciiTheme="majorHAnsi" w:eastAsia="Calibri" w:hAnsiTheme="majorHAnsi"/>
          <w:sz w:val="22"/>
          <w:szCs w:val="22"/>
          <w:lang w:eastAsia="en-US"/>
        </w:rPr>
        <w:t>ych</w:t>
      </w:r>
      <w:proofErr w:type="spellEnd"/>
      <w:r w:rsidR="00943451" w:rsidRPr="00B06D10">
        <w:rPr>
          <w:rFonts w:asciiTheme="majorHAnsi" w:eastAsia="Calibri" w:hAnsiTheme="majorHAnsi"/>
          <w:sz w:val="22"/>
          <w:szCs w:val="22"/>
          <w:lang w:eastAsia="en-US"/>
        </w:rPr>
        <w:t xml:space="preserve"> uwzględniających ew. zmiany zakresy prac wynikłe na etapie realizacji umowy.</w:t>
      </w:r>
    </w:p>
    <w:p w14:paraId="026728BC" w14:textId="77777777" w:rsidR="00677105" w:rsidRPr="00B06D10" w:rsidRDefault="00677105" w:rsidP="00943451">
      <w:pPr>
        <w:autoSpaceDE w:val="0"/>
        <w:autoSpaceDN w:val="0"/>
        <w:adjustRightInd w:val="0"/>
        <w:jc w:val="both"/>
        <w:rPr>
          <w:rFonts w:asciiTheme="majorHAnsi" w:eastAsia="Calibri" w:hAnsiTheme="majorHAnsi"/>
          <w:sz w:val="22"/>
          <w:szCs w:val="22"/>
          <w:lang w:eastAsia="en-US"/>
        </w:rPr>
      </w:pPr>
    </w:p>
    <w:p w14:paraId="4FA626EF" w14:textId="47DBBB05" w:rsidR="00071F7E" w:rsidRPr="00863284" w:rsidRDefault="00071F7E">
      <w:pPr>
        <w:spacing w:line="260" w:lineRule="atLeast"/>
        <w:jc w:val="both"/>
        <w:rPr>
          <w:rFonts w:ascii="Cambria" w:hAnsi="Cambria" w:cs="Times New Roman"/>
          <w:b/>
          <w:bCs/>
        </w:rPr>
      </w:pPr>
      <w:r w:rsidRPr="00863284">
        <w:rPr>
          <w:rFonts w:ascii="Cambria" w:hAnsi="Cambria" w:cs="Times New Roman"/>
          <w:b/>
          <w:bCs/>
          <w:u w:val="single"/>
        </w:rPr>
        <w:t>X</w:t>
      </w:r>
      <w:r w:rsidR="00E8222F" w:rsidRPr="00863284">
        <w:rPr>
          <w:rFonts w:ascii="Cambria" w:hAnsi="Cambria" w:cs="Times New Roman"/>
          <w:b/>
          <w:bCs/>
          <w:u w:val="single"/>
        </w:rPr>
        <w:t>V</w:t>
      </w:r>
      <w:r w:rsidR="00A2156A" w:rsidRPr="00863284">
        <w:rPr>
          <w:rFonts w:ascii="Cambria" w:hAnsi="Cambria" w:cs="Times New Roman"/>
          <w:b/>
          <w:bCs/>
          <w:u w:val="single"/>
        </w:rPr>
        <w:t xml:space="preserve">III. OPIS KRYTERIÓW OCENY </w:t>
      </w:r>
      <w:r w:rsidRPr="00863284">
        <w:rPr>
          <w:rFonts w:ascii="Cambria" w:hAnsi="Cambria" w:cs="Times New Roman"/>
          <w:b/>
          <w:bCs/>
          <w:u w:val="single"/>
        </w:rPr>
        <w:t xml:space="preserve">OFERT </w:t>
      </w:r>
      <w:r w:rsidR="0075055C" w:rsidRPr="00863284">
        <w:rPr>
          <w:rFonts w:ascii="Cambria" w:hAnsi="Cambria" w:cs="Times New Roman"/>
          <w:b/>
          <w:bCs/>
          <w:u w:val="single"/>
        </w:rPr>
        <w:t xml:space="preserve">WRAZ Z PODANIEM ZNACZENIA </w:t>
      </w:r>
      <w:r w:rsidR="003B4524" w:rsidRPr="00863284">
        <w:rPr>
          <w:rFonts w:ascii="Cambria" w:hAnsi="Cambria" w:cs="Times New Roman"/>
          <w:b/>
          <w:bCs/>
          <w:u w:val="single"/>
        </w:rPr>
        <w:t>TYCH KRYTERIÓW</w:t>
      </w:r>
      <w:r w:rsidRPr="00863284">
        <w:rPr>
          <w:rFonts w:ascii="Cambria" w:hAnsi="Cambria" w:cs="Times New Roman"/>
          <w:b/>
          <w:bCs/>
          <w:u w:val="single"/>
        </w:rPr>
        <w:t xml:space="preserve"> I SPOSOBU OCENY OFERT </w:t>
      </w:r>
    </w:p>
    <w:p w14:paraId="343073B8" w14:textId="77777777" w:rsidR="00071F7E" w:rsidRPr="00863284" w:rsidRDefault="005F589F" w:rsidP="005F589F">
      <w:pPr>
        <w:jc w:val="both"/>
        <w:rPr>
          <w:rFonts w:ascii="Cambria" w:hAnsi="Cambria"/>
          <w:sz w:val="22"/>
        </w:rPr>
      </w:pPr>
      <w:r w:rsidRPr="00863284">
        <w:rPr>
          <w:rFonts w:ascii="Cambria" w:hAnsi="Cambria"/>
          <w:sz w:val="22"/>
        </w:rPr>
        <w:t>1.</w:t>
      </w:r>
      <w:r w:rsidR="00071F7E" w:rsidRPr="00863284">
        <w:rPr>
          <w:rFonts w:ascii="Cambria" w:hAnsi="Cambria"/>
          <w:sz w:val="22"/>
        </w:rPr>
        <w:t>Wybór najkorzystniejszej oferty dokonany zostanie na podstawie kryteriów wyboru określonych zgodnie</w:t>
      </w:r>
      <w:r w:rsidR="003F2C67" w:rsidRPr="00863284">
        <w:rPr>
          <w:rFonts w:ascii="Cambria" w:hAnsi="Cambria"/>
          <w:sz w:val="22"/>
        </w:rPr>
        <w:t xml:space="preserve"> z </w:t>
      </w:r>
      <w:r w:rsidR="003016AD" w:rsidRPr="00863284">
        <w:rPr>
          <w:rFonts w:ascii="Cambria" w:hAnsi="Cambria"/>
          <w:sz w:val="22"/>
        </w:rPr>
        <w:t>art. 239</w:t>
      </w:r>
      <w:r w:rsidR="00071F7E" w:rsidRPr="00863284">
        <w:rPr>
          <w:rFonts w:ascii="Cambria" w:hAnsi="Cambria"/>
          <w:sz w:val="22"/>
        </w:rPr>
        <w:t xml:space="preserve"> Ustawy.</w:t>
      </w:r>
    </w:p>
    <w:p w14:paraId="41D42BF7" w14:textId="77777777" w:rsidR="00071F7E" w:rsidRPr="00863284" w:rsidRDefault="00071F7E">
      <w:pPr>
        <w:jc w:val="both"/>
        <w:rPr>
          <w:rFonts w:ascii="Cambria" w:hAnsi="Cambria" w:cs="Times New Roman"/>
          <w:sz w:val="22"/>
        </w:rPr>
      </w:pPr>
      <w:r w:rsidRPr="00863284">
        <w:rPr>
          <w:rFonts w:ascii="Cambria" w:hAnsi="Cambria" w:cs="Times New Roman"/>
          <w:sz w:val="22"/>
        </w:rPr>
        <w:t>Łączna ilość punktów przyznana ofercie jest sumą</w:t>
      </w:r>
      <w:r w:rsidR="006B23C7" w:rsidRPr="00863284">
        <w:rPr>
          <w:rFonts w:ascii="Cambria" w:hAnsi="Cambria" w:cs="Times New Roman"/>
          <w:sz w:val="22"/>
        </w:rPr>
        <w:t xml:space="preserve"> punktów uzyskanych</w:t>
      </w:r>
      <w:r w:rsidR="003F2C67" w:rsidRPr="00863284">
        <w:rPr>
          <w:rFonts w:ascii="Cambria" w:hAnsi="Cambria" w:cs="Times New Roman"/>
          <w:sz w:val="22"/>
        </w:rPr>
        <w:t xml:space="preserve"> w </w:t>
      </w:r>
      <w:r w:rsidR="006B23C7" w:rsidRPr="00863284">
        <w:rPr>
          <w:rFonts w:ascii="Cambria" w:hAnsi="Cambria" w:cs="Times New Roman"/>
          <w:sz w:val="22"/>
        </w:rPr>
        <w:t>kryterium</w:t>
      </w:r>
      <w:r w:rsidRPr="00863284">
        <w:rPr>
          <w:rFonts w:ascii="Cambria" w:hAnsi="Cambria" w:cs="Times New Roman"/>
          <w:sz w:val="22"/>
        </w:rPr>
        <w:t xml:space="preserve"> wymienionym poniżej.</w:t>
      </w:r>
    </w:p>
    <w:p w14:paraId="6749E3D3" w14:textId="36EB4B1B" w:rsidR="00AD68FA" w:rsidRPr="00F21F70" w:rsidRDefault="00AD68FA" w:rsidP="00AD68FA">
      <w:pPr>
        <w:jc w:val="both"/>
        <w:rPr>
          <w:rFonts w:ascii="Cambria" w:hAnsi="Cambria" w:cs="Times New Roman"/>
        </w:rPr>
      </w:pPr>
      <w:r w:rsidRPr="00F21F70">
        <w:rPr>
          <w:rFonts w:ascii="Cambria" w:hAnsi="Cambria" w:cs="Times New Roman"/>
        </w:rPr>
        <w:t>Każda oferta otrzymuje punkty wg wzorów:</w:t>
      </w:r>
    </w:p>
    <w:p w14:paraId="18B615C8" w14:textId="77777777" w:rsidR="00AD68FA" w:rsidRPr="00F21F70" w:rsidRDefault="00AD68FA" w:rsidP="00AD68FA">
      <w:pPr>
        <w:jc w:val="both"/>
        <w:rPr>
          <w:rFonts w:ascii="Cambria" w:hAnsi="Cambria" w:cs="Times New Roman"/>
        </w:rPr>
      </w:pPr>
      <w:r w:rsidRPr="00F21F70">
        <w:rPr>
          <w:rFonts w:ascii="Cambria" w:hAnsi="Cambria" w:cs="Times New Roman"/>
        </w:rPr>
        <w:t xml:space="preserve">1. Cena </w:t>
      </w:r>
      <w:r w:rsidRPr="00F21F70">
        <w:rPr>
          <w:rFonts w:ascii="Cambria" w:hAnsi="Cambria" w:cs="Times New Roman"/>
        </w:rPr>
        <w:tab/>
      </w:r>
      <w:r w:rsidRPr="00F21F70">
        <w:rPr>
          <w:rFonts w:ascii="Cambria" w:hAnsi="Cambria" w:cs="Times New Roman"/>
        </w:rPr>
        <w:tab/>
      </w:r>
      <w:r w:rsidRPr="00F21F70">
        <w:rPr>
          <w:rFonts w:ascii="Cambria" w:hAnsi="Cambria" w:cs="Times New Roman"/>
        </w:rPr>
        <w:tab/>
      </w:r>
      <w:r w:rsidRPr="00F21F70">
        <w:rPr>
          <w:rFonts w:ascii="Cambria" w:hAnsi="Cambria" w:cs="Times New Roman"/>
        </w:rPr>
        <w:tab/>
      </w:r>
      <w:r w:rsidRPr="00F21F70">
        <w:rPr>
          <w:rFonts w:ascii="Cambria" w:hAnsi="Cambria" w:cs="Times New Roman"/>
        </w:rPr>
        <w:tab/>
      </w:r>
      <w:r w:rsidRPr="00F21F70">
        <w:rPr>
          <w:rFonts w:ascii="Cambria" w:hAnsi="Cambria" w:cs="Times New Roman"/>
        </w:rPr>
        <w:tab/>
      </w:r>
      <w:r w:rsidRPr="00F21F70">
        <w:rPr>
          <w:rFonts w:ascii="Cambria" w:hAnsi="Cambria" w:cs="Times New Roman"/>
        </w:rPr>
        <w:tab/>
        <w:t xml:space="preserve">       </w:t>
      </w:r>
      <w:r w:rsidRPr="00F21F70">
        <w:rPr>
          <w:rFonts w:ascii="Cambria" w:hAnsi="Cambria" w:cs="Times New Roman"/>
        </w:rPr>
        <w:tab/>
      </w:r>
      <w:r w:rsidRPr="00F21F70">
        <w:rPr>
          <w:rFonts w:ascii="Cambria" w:hAnsi="Cambria" w:cs="Times New Roman"/>
        </w:rPr>
        <w:tab/>
        <w:t xml:space="preserve"> </w:t>
      </w:r>
      <w:r w:rsidRPr="00F21F70">
        <w:rPr>
          <w:rFonts w:ascii="Cambria" w:hAnsi="Cambria" w:cs="Times New Roman"/>
        </w:rPr>
        <w:tab/>
        <w:t xml:space="preserve">      - 60 %</w:t>
      </w:r>
    </w:p>
    <w:p w14:paraId="1C6E645D" w14:textId="77777777" w:rsidR="00AD68FA" w:rsidRPr="00F21F70" w:rsidRDefault="00AD68FA" w:rsidP="00AD68FA">
      <w:pPr>
        <w:numPr>
          <w:ilvl w:val="12"/>
          <w:numId w:val="0"/>
        </w:numPr>
        <w:jc w:val="both"/>
        <w:rPr>
          <w:rFonts w:ascii="Cambria" w:hAnsi="Cambria" w:cs="Times New Roman"/>
        </w:rPr>
      </w:pPr>
      <w:r w:rsidRPr="00F21F70">
        <w:rPr>
          <w:rFonts w:ascii="Cambria" w:hAnsi="Cambria" w:cs="Times New Roman"/>
        </w:rPr>
        <w:t xml:space="preserve">Wartość punktowa ceny C =  C min / </w:t>
      </w:r>
      <w:proofErr w:type="spellStart"/>
      <w:r w:rsidRPr="00F21F70">
        <w:rPr>
          <w:rFonts w:ascii="Cambria" w:hAnsi="Cambria" w:cs="Times New Roman"/>
        </w:rPr>
        <w:t>Cn</w:t>
      </w:r>
      <w:proofErr w:type="spellEnd"/>
      <w:r w:rsidRPr="00F21F70">
        <w:rPr>
          <w:rFonts w:ascii="Cambria" w:hAnsi="Cambria" w:cs="Times New Roman"/>
        </w:rPr>
        <w:t xml:space="preserve">  x 100 pkt x 60%</w:t>
      </w:r>
    </w:p>
    <w:p w14:paraId="520CFAEE" w14:textId="77777777" w:rsidR="00AD68FA" w:rsidRPr="00F21F70" w:rsidRDefault="00AD68FA" w:rsidP="00AD68FA">
      <w:pPr>
        <w:pStyle w:val="Tekstpodstawowy"/>
        <w:numPr>
          <w:ilvl w:val="12"/>
          <w:numId w:val="0"/>
        </w:numPr>
        <w:rPr>
          <w:rFonts w:ascii="Cambria" w:hAnsi="Cambria"/>
        </w:rPr>
      </w:pPr>
      <w:r w:rsidRPr="00F21F70">
        <w:rPr>
          <w:rFonts w:ascii="Cambria" w:hAnsi="Cambria"/>
        </w:rPr>
        <w:t>gdzie:     C min   - cena minimalna,          C n   - cena badanej oferty.</w:t>
      </w:r>
    </w:p>
    <w:p w14:paraId="570370AC" w14:textId="77777777" w:rsidR="00AD68FA" w:rsidRPr="00F21F70" w:rsidRDefault="00AD68FA" w:rsidP="00AD68FA">
      <w:pPr>
        <w:jc w:val="both"/>
        <w:rPr>
          <w:rFonts w:ascii="Cambria" w:hAnsi="Cambria" w:cs="Times New Roman"/>
          <w:b/>
        </w:rPr>
      </w:pPr>
      <w:r w:rsidRPr="00F21F70">
        <w:rPr>
          <w:rFonts w:ascii="Cambria" w:hAnsi="Cambria" w:cs="Times New Roman"/>
          <w:b/>
        </w:rPr>
        <w:t>Wpis pkt. 1 formularza ofertowego.</w:t>
      </w:r>
    </w:p>
    <w:p w14:paraId="3A066C1F" w14:textId="77777777" w:rsidR="00AD68FA" w:rsidRPr="00F21F70" w:rsidRDefault="00AD68FA" w:rsidP="00AD68FA">
      <w:pPr>
        <w:jc w:val="both"/>
        <w:rPr>
          <w:rFonts w:ascii="Cambria" w:hAnsi="Cambria" w:cs="Tahoma"/>
          <w:b/>
          <w:bCs/>
          <w:sz w:val="22"/>
          <w:szCs w:val="22"/>
        </w:rPr>
      </w:pPr>
    </w:p>
    <w:p w14:paraId="0EDF658C" w14:textId="77777777" w:rsidR="00B04652" w:rsidRDefault="00B04652" w:rsidP="00AD68FA">
      <w:pPr>
        <w:jc w:val="both"/>
        <w:rPr>
          <w:rFonts w:ascii="Cambria" w:hAnsi="Cambria"/>
        </w:rPr>
      </w:pPr>
    </w:p>
    <w:p w14:paraId="236EC1D9" w14:textId="0204D802" w:rsidR="00AD68FA" w:rsidRPr="00143691" w:rsidRDefault="00AD68FA" w:rsidP="00AD68FA">
      <w:pPr>
        <w:jc w:val="both"/>
        <w:rPr>
          <w:rFonts w:ascii="Cambria" w:hAnsi="Cambria"/>
        </w:rPr>
      </w:pPr>
      <w:r w:rsidRPr="00143691">
        <w:rPr>
          <w:rFonts w:ascii="Cambria" w:hAnsi="Cambria"/>
        </w:rPr>
        <w:t xml:space="preserve">2. Termin realizacji prac </w:t>
      </w:r>
      <w:r w:rsidRPr="00143691">
        <w:rPr>
          <w:rFonts w:ascii="Cambria" w:hAnsi="Cambria"/>
        </w:rPr>
        <w:tab/>
      </w:r>
      <w:r w:rsidRPr="00143691">
        <w:rPr>
          <w:rFonts w:ascii="Cambria" w:hAnsi="Cambria"/>
        </w:rPr>
        <w:tab/>
        <w:t xml:space="preserve">       </w:t>
      </w:r>
      <w:r w:rsidRPr="00143691">
        <w:rPr>
          <w:rFonts w:ascii="Cambria" w:hAnsi="Cambria"/>
        </w:rPr>
        <w:tab/>
      </w:r>
      <w:r w:rsidRPr="00143691">
        <w:rPr>
          <w:rFonts w:ascii="Cambria" w:hAnsi="Cambria"/>
        </w:rPr>
        <w:tab/>
        <w:t xml:space="preserve">   </w:t>
      </w:r>
      <w:r w:rsidRPr="00143691">
        <w:rPr>
          <w:rFonts w:ascii="Cambria" w:hAnsi="Cambria"/>
        </w:rPr>
        <w:tab/>
        <w:t xml:space="preserve">    </w:t>
      </w:r>
      <w:r w:rsidR="00B7689E">
        <w:rPr>
          <w:rFonts w:ascii="Cambria" w:hAnsi="Cambria"/>
        </w:rPr>
        <w:tab/>
      </w:r>
      <w:r w:rsidR="00B7689E">
        <w:rPr>
          <w:rFonts w:ascii="Cambria" w:hAnsi="Cambria"/>
        </w:rPr>
        <w:tab/>
      </w:r>
      <w:r w:rsidR="00B7689E">
        <w:rPr>
          <w:rFonts w:ascii="Cambria" w:hAnsi="Cambria"/>
        </w:rPr>
        <w:tab/>
      </w:r>
      <w:r w:rsidRPr="00143691">
        <w:rPr>
          <w:rFonts w:ascii="Cambria" w:hAnsi="Cambria"/>
        </w:rPr>
        <w:t xml:space="preserve">  </w:t>
      </w:r>
      <w:r w:rsidR="00B7689E">
        <w:rPr>
          <w:rFonts w:ascii="Cambria" w:hAnsi="Cambria"/>
        </w:rPr>
        <w:t>- 40</w:t>
      </w:r>
      <w:r w:rsidRPr="00143691">
        <w:rPr>
          <w:rFonts w:ascii="Cambria" w:hAnsi="Cambria"/>
        </w:rPr>
        <w:t xml:space="preserve"> %</w:t>
      </w:r>
    </w:p>
    <w:p w14:paraId="6B0F5A7A" w14:textId="337A12AC" w:rsidR="00AD68FA" w:rsidRPr="00F21F70" w:rsidRDefault="00AD68FA" w:rsidP="00AD68FA">
      <w:pPr>
        <w:numPr>
          <w:ilvl w:val="12"/>
          <w:numId w:val="0"/>
        </w:numPr>
        <w:jc w:val="both"/>
        <w:rPr>
          <w:rFonts w:ascii="Cambria" w:hAnsi="Cambria"/>
        </w:rPr>
      </w:pPr>
      <w:r w:rsidRPr="00F21F70">
        <w:rPr>
          <w:rFonts w:ascii="Cambria" w:hAnsi="Cambria"/>
        </w:rPr>
        <w:t>Wartość punktowa termi</w:t>
      </w:r>
      <w:r w:rsidR="00B7689E">
        <w:rPr>
          <w:rFonts w:ascii="Cambria" w:hAnsi="Cambria"/>
        </w:rPr>
        <w:t>n =  T min / T n  x 100 pkt x 40</w:t>
      </w:r>
      <w:r w:rsidRPr="00F21F70">
        <w:rPr>
          <w:rFonts w:ascii="Cambria" w:hAnsi="Cambria"/>
        </w:rPr>
        <w:t>%</w:t>
      </w:r>
    </w:p>
    <w:p w14:paraId="470EE073" w14:textId="77777777" w:rsidR="00AD68FA" w:rsidRPr="00F21F70" w:rsidRDefault="00AD68FA" w:rsidP="00AD68FA">
      <w:pPr>
        <w:pStyle w:val="Tekstpodstawowy"/>
        <w:numPr>
          <w:ilvl w:val="12"/>
          <w:numId w:val="0"/>
        </w:numPr>
        <w:rPr>
          <w:rFonts w:ascii="Cambria" w:hAnsi="Cambria"/>
        </w:rPr>
      </w:pPr>
      <w:r w:rsidRPr="00F21F70">
        <w:rPr>
          <w:rFonts w:ascii="Cambria" w:hAnsi="Cambria"/>
        </w:rPr>
        <w:t>gdzie:  T min - wartość pkt. za termin minimalny,  T n - wartość pkt. za termin badanej oferty.</w:t>
      </w:r>
    </w:p>
    <w:p w14:paraId="4D9BAF7E" w14:textId="6D5868A4" w:rsidR="00B7689E" w:rsidRDefault="00AD68FA" w:rsidP="00AD68FA">
      <w:pPr>
        <w:autoSpaceDE w:val="0"/>
        <w:autoSpaceDN w:val="0"/>
        <w:adjustRightInd w:val="0"/>
        <w:spacing w:before="120"/>
        <w:jc w:val="both"/>
        <w:rPr>
          <w:rFonts w:ascii="Cambria" w:hAnsi="Cambria"/>
        </w:rPr>
      </w:pPr>
      <w:r w:rsidRPr="00F21F70">
        <w:rPr>
          <w:rFonts w:ascii="Cambria" w:hAnsi="Cambria"/>
        </w:rPr>
        <w:t xml:space="preserve">Zamawiający będzie liczył </w:t>
      </w:r>
      <w:r>
        <w:rPr>
          <w:rFonts w:ascii="Cambria" w:hAnsi="Cambria"/>
        </w:rPr>
        <w:t xml:space="preserve">w/w </w:t>
      </w:r>
      <w:r w:rsidRPr="00F21F70">
        <w:rPr>
          <w:rFonts w:ascii="Cambria" w:hAnsi="Cambria"/>
        </w:rPr>
        <w:t xml:space="preserve">termin </w:t>
      </w:r>
      <w:r w:rsidR="00B7689E">
        <w:rPr>
          <w:rFonts w:ascii="Cambria" w:hAnsi="Cambria"/>
        </w:rPr>
        <w:t xml:space="preserve">w zakresie 6- 8 tygodni. </w:t>
      </w:r>
    </w:p>
    <w:p w14:paraId="20C5656F" w14:textId="09EFBFBF" w:rsidR="00AD68FA" w:rsidRPr="00863284" w:rsidRDefault="00AD68FA" w:rsidP="00AD68FA">
      <w:pPr>
        <w:autoSpaceDE w:val="0"/>
        <w:autoSpaceDN w:val="0"/>
        <w:adjustRightInd w:val="0"/>
        <w:spacing w:before="120"/>
        <w:jc w:val="both"/>
        <w:rPr>
          <w:rFonts w:ascii="Cambria" w:hAnsi="Cambria" w:cs="Times New Roman"/>
          <w:b/>
        </w:rPr>
      </w:pPr>
      <w:r w:rsidRPr="00F21F70">
        <w:rPr>
          <w:rFonts w:ascii="Cambria" w:hAnsi="Cambria" w:cs="Times New Roman"/>
          <w:b/>
        </w:rPr>
        <w:t>Wpis pkt. 4 formularza ofertowego.</w:t>
      </w:r>
    </w:p>
    <w:p w14:paraId="4FD11C01" w14:textId="77777777" w:rsidR="00AD68FA" w:rsidRPr="00863284" w:rsidRDefault="00AD68FA" w:rsidP="00AD68FA">
      <w:pPr>
        <w:jc w:val="both"/>
        <w:rPr>
          <w:rFonts w:ascii="Cambria" w:hAnsi="Cambria"/>
        </w:rPr>
      </w:pPr>
    </w:p>
    <w:p w14:paraId="486D8326" w14:textId="77777777" w:rsidR="00AD68FA" w:rsidRPr="00373A44" w:rsidRDefault="00AD68FA" w:rsidP="00AD68FA">
      <w:pPr>
        <w:autoSpaceDE w:val="0"/>
        <w:autoSpaceDN w:val="0"/>
        <w:adjustRightInd w:val="0"/>
        <w:spacing w:before="120"/>
        <w:jc w:val="both"/>
        <w:rPr>
          <w:rFonts w:ascii="Cambria" w:hAnsi="Cambria" w:cs="Times New Roman"/>
        </w:rPr>
      </w:pPr>
      <w:r w:rsidRPr="00373A44">
        <w:rPr>
          <w:rFonts w:ascii="Cambria" w:hAnsi="Cambria" w:cs="Times New Roman"/>
          <w:u w:val="single"/>
        </w:rPr>
        <w:t>Maksymalna łączna liczba punktów jaką może uzyskać Wykonawca wynosi – 100 pkt</w:t>
      </w:r>
      <w:r w:rsidRPr="00373A44">
        <w:rPr>
          <w:rFonts w:ascii="Cambria" w:hAnsi="Cambria" w:cs="Times New Roman"/>
        </w:rPr>
        <w:t>.</w:t>
      </w:r>
    </w:p>
    <w:p w14:paraId="67D8DB57"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 xml:space="preserve">2 </w:t>
      </w:r>
      <w:r w:rsidR="005F589F" w:rsidRPr="00863284">
        <w:rPr>
          <w:rFonts w:ascii="Cambria" w:hAnsi="Cambria" w:cs="Times New Roman"/>
          <w:sz w:val="22"/>
        </w:rPr>
        <w:t>.</w:t>
      </w:r>
      <w:r w:rsidRPr="00863284">
        <w:rPr>
          <w:rFonts w:ascii="Cambria" w:hAnsi="Cambria" w:cs="Times New Roman"/>
          <w:sz w:val="22"/>
        </w:rPr>
        <w:t xml:space="preserve">W oparciu o powyższe kryterium zostanie sporządzony ranking złożonych ofert. </w:t>
      </w:r>
    </w:p>
    <w:p w14:paraId="0563961D"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3</w:t>
      </w:r>
      <w:r w:rsidR="005F589F" w:rsidRPr="00863284">
        <w:rPr>
          <w:rFonts w:ascii="Cambria" w:hAnsi="Cambria" w:cs="Times New Roman"/>
          <w:sz w:val="22"/>
        </w:rPr>
        <w:t>.</w:t>
      </w:r>
      <w:r w:rsidRPr="00863284">
        <w:rPr>
          <w:rFonts w:ascii="Cambria" w:hAnsi="Cambria" w:cs="Times New Roman"/>
          <w:sz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4</w:t>
      </w:r>
      <w:r w:rsidR="005F589F" w:rsidRPr="00863284">
        <w:rPr>
          <w:rFonts w:ascii="Cambria" w:hAnsi="Cambria" w:cs="Times New Roman"/>
          <w:sz w:val="22"/>
        </w:rPr>
        <w:t>.</w:t>
      </w:r>
      <w:r w:rsidRPr="00863284">
        <w:rPr>
          <w:rFonts w:ascii="Cambria" w:hAnsi="Cambria" w:cs="Times New Roman"/>
          <w:sz w:val="22"/>
        </w:rPr>
        <w:t xml:space="preserve"> Jeżeli wobec w</w:t>
      </w:r>
      <w:r w:rsidR="005F589F" w:rsidRPr="00863284">
        <w:rPr>
          <w:rFonts w:ascii="Cambria" w:hAnsi="Cambria" w:cs="Times New Roman"/>
          <w:sz w:val="22"/>
        </w:rPr>
        <w:t xml:space="preserve">ykonawcy, o którym mowa w pkt </w:t>
      </w:r>
      <w:r w:rsidRPr="00863284">
        <w:rPr>
          <w:rFonts w:ascii="Cambria" w:hAnsi="Cambria" w:cs="Times New Roman"/>
          <w:sz w:val="22"/>
        </w:rPr>
        <w:t xml:space="preserve">3, zachodzą podstawy wykluczenia, wykonawca ten </w:t>
      </w:r>
      <w:r w:rsidR="005F589F" w:rsidRPr="00863284">
        <w:rPr>
          <w:rFonts w:ascii="Cambria" w:hAnsi="Cambria" w:cs="Times New Roman"/>
          <w:sz w:val="22"/>
        </w:rPr>
        <w:t>n</w:t>
      </w:r>
      <w:r w:rsidRPr="00863284">
        <w:rPr>
          <w:rFonts w:ascii="Cambria" w:hAnsi="Cambria" w:cs="Times New Roman"/>
          <w:sz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300FF191"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5</w:t>
      </w:r>
      <w:r w:rsidR="005F589F" w:rsidRPr="00863284">
        <w:rPr>
          <w:rFonts w:ascii="Cambria" w:hAnsi="Cambria" w:cs="Times New Roman"/>
          <w:sz w:val="22"/>
        </w:rPr>
        <w:t>.</w:t>
      </w:r>
      <w:r w:rsidRPr="00863284">
        <w:rPr>
          <w:rFonts w:ascii="Cambria" w:hAnsi="Cambria" w:cs="Times New Roman"/>
          <w:sz w:val="22"/>
        </w:rPr>
        <w:t xml:space="preserve"> Zamawiający kontynuuje procedurę ponownego badania i oce</w:t>
      </w:r>
      <w:r w:rsidR="005F589F" w:rsidRPr="00863284">
        <w:rPr>
          <w:rFonts w:ascii="Cambria" w:hAnsi="Cambria" w:cs="Times New Roman"/>
          <w:sz w:val="22"/>
        </w:rPr>
        <w:t xml:space="preserve">ny ofert, o której mowa w pkt </w:t>
      </w:r>
      <w:r w:rsidRPr="00863284">
        <w:rPr>
          <w:rFonts w:ascii="Cambria" w:hAnsi="Cambria" w:cs="Times New Roman"/>
          <w:sz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6</w:t>
      </w:r>
      <w:r w:rsidR="005F589F" w:rsidRPr="00863284">
        <w:rPr>
          <w:rFonts w:ascii="Cambria" w:hAnsi="Cambria" w:cs="Times New Roman"/>
          <w:sz w:val="22"/>
        </w:rPr>
        <w:t>.</w:t>
      </w:r>
      <w:r w:rsidRPr="00863284">
        <w:rPr>
          <w:rFonts w:ascii="Cambria" w:hAnsi="Cambria" w:cs="Times New Roman"/>
          <w:sz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7</w:t>
      </w:r>
      <w:r w:rsidR="005F589F" w:rsidRPr="00863284">
        <w:rPr>
          <w:rFonts w:ascii="Cambria" w:hAnsi="Cambria" w:cs="Times New Roman"/>
          <w:sz w:val="22"/>
        </w:rPr>
        <w:t>.</w:t>
      </w:r>
      <w:r w:rsidRPr="00863284">
        <w:rPr>
          <w:rFonts w:ascii="Cambria" w:hAnsi="Cambria" w:cs="Times New Roman"/>
          <w:sz w:val="22"/>
        </w:rPr>
        <w:t xml:space="preserve"> Jeżeli oferty otrzymały taką samą ocenę w kryterium o najwyższej wadze, zamawiający wybiera ofertę z najniższą ceną lub najniższym kosztem. </w:t>
      </w:r>
    </w:p>
    <w:p w14:paraId="3C190816"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8</w:t>
      </w:r>
      <w:r w:rsidR="005F589F" w:rsidRPr="00863284">
        <w:rPr>
          <w:rFonts w:ascii="Cambria" w:hAnsi="Cambria" w:cs="Times New Roman"/>
          <w:sz w:val="22"/>
        </w:rPr>
        <w:t>.</w:t>
      </w:r>
      <w:r w:rsidRPr="00863284">
        <w:rPr>
          <w:rFonts w:ascii="Cambria" w:hAnsi="Cambria" w:cs="Times New Roman"/>
          <w:sz w:val="22"/>
        </w:rPr>
        <w:t xml:space="preserve"> Jeżeli nie można dokonać wyboru oferty</w:t>
      </w:r>
      <w:r w:rsidR="005F589F" w:rsidRPr="00863284">
        <w:rPr>
          <w:rFonts w:ascii="Cambria" w:hAnsi="Cambria" w:cs="Times New Roman"/>
          <w:sz w:val="22"/>
        </w:rPr>
        <w:t xml:space="preserve"> w sposób, o którym mowa w pkt </w:t>
      </w:r>
      <w:r w:rsidRPr="00863284">
        <w:rPr>
          <w:rFonts w:ascii="Cambria" w:hAnsi="Cambria" w:cs="Times New Roman"/>
          <w:sz w:val="22"/>
        </w:rPr>
        <w:t xml:space="preserve">7, zamawiający wzywa wykonawców, którzy złożyli te oferty, do złożenia w terminie określonym przez zamawiającego ofert dodatkowych zawierających nową cenę lub koszt. </w:t>
      </w:r>
    </w:p>
    <w:p w14:paraId="2757FEC6"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9</w:t>
      </w:r>
      <w:r w:rsidR="005F589F" w:rsidRPr="00863284">
        <w:rPr>
          <w:rFonts w:ascii="Cambria" w:hAnsi="Cambria" w:cs="Times New Roman"/>
          <w:sz w:val="22"/>
        </w:rPr>
        <w:t>.</w:t>
      </w:r>
      <w:r w:rsidRPr="00863284">
        <w:rPr>
          <w:rFonts w:ascii="Cambria" w:hAnsi="Cambria" w:cs="Times New Roman"/>
          <w:sz w:val="22"/>
        </w:rPr>
        <w:t xml:space="preserve"> Wykonawcy, składając oferty dodatkowe, nie mogą zaoferować cen wyższych niż zaoferowane w złożonych ofertach. </w:t>
      </w:r>
    </w:p>
    <w:p w14:paraId="75D5B00B" w14:textId="77777777" w:rsidR="00CF7258" w:rsidRPr="00863284" w:rsidRDefault="00CF7258" w:rsidP="00CF7258">
      <w:pPr>
        <w:autoSpaceDE w:val="0"/>
        <w:autoSpaceDN w:val="0"/>
        <w:adjustRightInd w:val="0"/>
        <w:spacing w:before="120"/>
        <w:jc w:val="both"/>
        <w:rPr>
          <w:rFonts w:ascii="Cambria" w:hAnsi="Cambria" w:cs="Times New Roman"/>
          <w:sz w:val="22"/>
        </w:rPr>
      </w:pPr>
      <w:r w:rsidRPr="00863284">
        <w:rPr>
          <w:rFonts w:ascii="Cambria" w:hAnsi="Cambria" w:cs="Times New Roman"/>
          <w:sz w:val="22"/>
        </w:rPr>
        <w:t>10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863284">
        <w:rPr>
          <w:rFonts w:ascii="Cambria" w:hAnsi="Cambria" w:cs="Times New Roman"/>
          <w:sz w:val="22"/>
        </w:rPr>
        <w:t>wierających nową cenę lub koszt.</w:t>
      </w:r>
    </w:p>
    <w:p w14:paraId="21CF8617" w14:textId="77777777" w:rsidR="005F589F" w:rsidRPr="00863284" w:rsidRDefault="005F589F" w:rsidP="00CF7258">
      <w:pPr>
        <w:autoSpaceDE w:val="0"/>
        <w:autoSpaceDN w:val="0"/>
        <w:adjustRightInd w:val="0"/>
        <w:spacing w:before="120"/>
        <w:jc w:val="both"/>
        <w:rPr>
          <w:rFonts w:ascii="Cambria" w:hAnsi="Cambria" w:cs="Times New Roman"/>
          <w:sz w:val="22"/>
        </w:rPr>
      </w:pPr>
    </w:p>
    <w:p w14:paraId="3157F001" w14:textId="77777777" w:rsidR="00CF7258" w:rsidRPr="00863284" w:rsidRDefault="00CF7258" w:rsidP="00CF7258">
      <w:pPr>
        <w:autoSpaceDE w:val="0"/>
        <w:autoSpaceDN w:val="0"/>
        <w:adjustRightInd w:val="0"/>
        <w:spacing w:before="120"/>
        <w:jc w:val="both"/>
        <w:rPr>
          <w:rFonts w:ascii="Cambria" w:hAnsi="Cambria" w:cs="Times New Roman"/>
          <w:sz w:val="22"/>
        </w:rPr>
      </w:pPr>
      <w:r w:rsidRPr="00863284">
        <w:rPr>
          <w:rFonts w:ascii="Cambria" w:hAnsi="Cambria" w:cs="Times New Roman"/>
          <w:b/>
          <w:bCs/>
          <w:sz w:val="22"/>
        </w:rPr>
        <w:t xml:space="preserve">2. Ocena ofert </w:t>
      </w:r>
    </w:p>
    <w:p w14:paraId="159F336D" w14:textId="77777777" w:rsidR="00CF7258" w:rsidRPr="00863284" w:rsidRDefault="00CF7258" w:rsidP="00CF7258">
      <w:pPr>
        <w:autoSpaceDE w:val="0"/>
        <w:autoSpaceDN w:val="0"/>
        <w:adjustRightInd w:val="0"/>
        <w:spacing w:before="120"/>
        <w:jc w:val="both"/>
        <w:rPr>
          <w:rFonts w:ascii="Cambria" w:hAnsi="Cambria" w:cs="Times New Roman"/>
          <w:sz w:val="22"/>
        </w:rPr>
      </w:pPr>
      <w:r w:rsidRPr="00863284">
        <w:rPr>
          <w:rFonts w:ascii="Cambria" w:hAnsi="Cambria" w:cs="Times New Roman"/>
          <w:sz w:val="22"/>
        </w:rPr>
        <w:t xml:space="preserve">2.1 Zamawiający wybiera najkorzystniejszą ofertę na podstawie kryteriów oceny ofert określonych w dokumentach zamówienia. </w:t>
      </w:r>
    </w:p>
    <w:p w14:paraId="1784A701" w14:textId="77777777" w:rsidR="00D532EB" w:rsidRPr="00863284" w:rsidRDefault="00CF7258" w:rsidP="00CF7258">
      <w:pPr>
        <w:autoSpaceDE w:val="0"/>
        <w:autoSpaceDN w:val="0"/>
        <w:adjustRightInd w:val="0"/>
        <w:spacing w:before="120"/>
        <w:jc w:val="both"/>
        <w:rPr>
          <w:rFonts w:ascii="Cambria" w:hAnsi="Cambria" w:cs="Times New Roman"/>
          <w:sz w:val="22"/>
        </w:rPr>
      </w:pPr>
      <w:r w:rsidRPr="00863284">
        <w:rPr>
          <w:rFonts w:ascii="Cambria" w:hAnsi="Cambria" w:cs="Times New Roman"/>
          <w:sz w:val="22"/>
        </w:rPr>
        <w:t>2.2 Najkorzystniejsza oferta to oferta przedstawiająca najkorzystniejszy stosunek jakości do ceny lub kosztu lub oferta z najniższą ceną lub kosztem.</w:t>
      </w:r>
    </w:p>
    <w:p w14:paraId="57079300" w14:textId="77777777" w:rsidR="00D532EB" w:rsidRPr="00863284" w:rsidRDefault="00D532EB">
      <w:pPr>
        <w:autoSpaceDE w:val="0"/>
        <w:autoSpaceDN w:val="0"/>
        <w:adjustRightInd w:val="0"/>
        <w:spacing w:before="120"/>
        <w:jc w:val="both"/>
        <w:rPr>
          <w:rFonts w:ascii="Cambria" w:hAnsi="Cambria" w:cs="Times New Roman"/>
          <w:sz w:val="22"/>
        </w:rPr>
      </w:pPr>
    </w:p>
    <w:p w14:paraId="7133C204" w14:textId="6C640350" w:rsidR="00071F7E" w:rsidRPr="00863284" w:rsidRDefault="00071F7E">
      <w:pPr>
        <w:spacing w:line="260" w:lineRule="atLeast"/>
        <w:jc w:val="both"/>
        <w:rPr>
          <w:rFonts w:ascii="Cambria" w:hAnsi="Cambria" w:cs="Times New Roman"/>
        </w:rPr>
      </w:pPr>
      <w:r w:rsidRPr="00863284">
        <w:rPr>
          <w:rFonts w:ascii="Cambria" w:hAnsi="Cambria" w:cs="Times New Roman"/>
          <w:b/>
          <w:bCs/>
          <w:u w:val="single"/>
        </w:rPr>
        <w:t>XI</w:t>
      </w:r>
      <w:r w:rsidR="00A2156A" w:rsidRPr="00863284">
        <w:rPr>
          <w:rFonts w:ascii="Cambria" w:hAnsi="Cambria" w:cs="Times New Roman"/>
          <w:b/>
          <w:bCs/>
          <w:u w:val="single"/>
        </w:rPr>
        <w:t>X</w:t>
      </w:r>
      <w:r w:rsidRPr="00863284">
        <w:rPr>
          <w:rFonts w:ascii="Cambria" w:hAnsi="Cambria" w:cs="Times New Roman"/>
          <w:b/>
          <w:bCs/>
          <w:u w:val="single"/>
        </w:rPr>
        <w:t>.  INFORMACJE O FORMALNOŚCIACH, JAKIE POWINNY ZOSTAĆ DOPEŁNIONE W CELU ZAWARCIA UMOWY W SPRAWIE ZAMÓWIENIA PUBLICZNEGO</w:t>
      </w:r>
    </w:p>
    <w:p w14:paraId="69A7021F" w14:textId="77777777" w:rsidR="00493E96" w:rsidRPr="00863284" w:rsidRDefault="00493E96" w:rsidP="00493E96">
      <w:pPr>
        <w:autoSpaceDE w:val="0"/>
        <w:autoSpaceDN w:val="0"/>
        <w:adjustRightInd w:val="0"/>
        <w:rPr>
          <w:rFonts w:ascii="Cambria" w:hAnsi="Cambria" w:cs="Cambria"/>
          <w:color w:val="000000"/>
        </w:rPr>
      </w:pPr>
    </w:p>
    <w:p w14:paraId="4709440A" w14:textId="59EF6D02"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1. Zamawiający zawiera umowę w sprawie zamówienia publicznego, w terminie nie krótszym niż </w:t>
      </w:r>
      <w:r w:rsidR="00D77173" w:rsidRPr="00863284">
        <w:rPr>
          <w:rFonts w:ascii="Cambria" w:hAnsi="Cambria" w:cs="Cambria"/>
          <w:color w:val="000000"/>
          <w:sz w:val="22"/>
          <w:szCs w:val="22"/>
        </w:rPr>
        <w:t>5</w:t>
      </w:r>
      <w:r w:rsidRPr="00863284">
        <w:rPr>
          <w:rFonts w:ascii="Cambria" w:hAnsi="Cambria" w:cs="Cambria"/>
          <w:color w:val="000000"/>
          <w:sz w:val="22"/>
          <w:szCs w:val="22"/>
        </w:rPr>
        <w:t xml:space="preserve"> dni od dnia przesłania zawiadomienia o wyborze najkorzystniejszej oferty, jeżeli zawiadomienie to zostało przesłane przy użyciu środków komunikacji elektronicznej, albo </w:t>
      </w:r>
      <w:r w:rsidR="00D77173" w:rsidRPr="00863284">
        <w:rPr>
          <w:rFonts w:ascii="Cambria" w:hAnsi="Cambria" w:cs="Cambria"/>
          <w:color w:val="000000"/>
          <w:sz w:val="22"/>
          <w:szCs w:val="22"/>
        </w:rPr>
        <w:t>10</w:t>
      </w:r>
      <w:r w:rsidRPr="00863284">
        <w:rPr>
          <w:rFonts w:ascii="Cambria" w:hAnsi="Cambria" w:cs="Cambria"/>
          <w:color w:val="000000"/>
          <w:sz w:val="22"/>
          <w:szCs w:val="22"/>
        </w:rPr>
        <w:t xml:space="preserve"> dni – jeżeli zostało przesłane w inny sposób. </w:t>
      </w:r>
    </w:p>
    <w:p w14:paraId="4984193C" w14:textId="77777777" w:rsidR="00493E96" w:rsidRPr="003514ED"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2. W przypadku wniesienia odwołania, zamawiający nie może zawrzeć umowy do czasu ogłoszenia przez </w:t>
      </w:r>
      <w:r w:rsidRPr="003514ED">
        <w:rPr>
          <w:rFonts w:ascii="Cambria" w:hAnsi="Cambria" w:cs="Cambria"/>
          <w:color w:val="000000"/>
          <w:sz w:val="22"/>
          <w:szCs w:val="22"/>
        </w:rPr>
        <w:t xml:space="preserve">Krajową Izbę Odwoławczą wyroku lub postanowienia kończącego postępowanie. </w:t>
      </w:r>
    </w:p>
    <w:p w14:paraId="7E72848C" w14:textId="77777777" w:rsidR="003514ED" w:rsidRPr="003514ED" w:rsidRDefault="003514ED" w:rsidP="003514ED">
      <w:pPr>
        <w:autoSpaceDE w:val="0"/>
        <w:autoSpaceDN w:val="0"/>
        <w:adjustRightInd w:val="0"/>
        <w:spacing w:after="1"/>
        <w:jc w:val="both"/>
        <w:rPr>
          <w:rFonts w:asciiTheme="majorHAnsi" w:hAnsiTheme="majorHAnsi" w:cs="Cambria"/>
          <w:color w:val="000000"/>
          <w:sz w:val="22"/>
          <w:szCs w:val="22"/>
        </w:rPr>
      </w:pPr>
      <w:r w:rsidRPr="003514ED">
        <w:rPr>
          <w:rFonts w:asciiTheme="majorHAnsi" w:hAnsiTheme="majorHAnsi" w:cs="Cambria"/>
          <w:color w:val="000000"/>
          <w:sz w:val="22"/>
          <w:szCs w:val="22"/>
        </w:rPr>
        <w:t xml:space="preserve">3. Umowa w sprawie zamówienia publicznego może zostać zawarta przed upływem terminów wskazanych w pkt 1 w okolicznościach, gdy w postępowaniu o udzielenie zamówienia prowadzonym w trybie podstawowym złożono tylko jedną ofertę. </w:t>
      </w:r>
    </w:p>
    <w:p w14:paraId="17EB66B7" w14:textId="77777777" w:rsidR="00493E96" w:rsidRPr="00863284" w:rsidRDefault="00493E96" w:rsidP="00F17256">
      <w:pPr>
        <w:autoSpaceDE w:val="0"/>
        <w:autoSpaceDN w:val="0"/>
        <w:adjustRightInd w:val="0"/>
        <w:jc w:val="both"/>
        <w:rPr>
          <w:rFonts w:ascii="Cambria" w:hAnsi="Cambria" w:cs="Cambria"/>
          <w:color w:val="000000"/>
          <w:sz w:val="22"/>
          <w:szCs w:val="22"/>
        </w:rPr>
      </w:pPr>
      <w:r w:rsidRPr="003514ED">
        <w:rPr>
          <w:rFonts w:ascii="Cambria" w:hAnsi="Cambria" w:cs="Cambria"/>
          <w:color w:val="000000"/>
          <w:sz w:val="22"/>
          <w:szCs w:val="22"/>
        </w:rPr>
        <w:t>4. Osoby reprezentujące Wykonawcę przy podpisywaniu umowy powinny posiadać ze sobą dokumenty</w:t>
      </w:r>
      <w:r w:rsidRPr="00863284">
        <w:rPr>
          <w:rFonts w:ascii="Cambria" w:hAnsi="Cambria" w:cs="Cambria"/>
          <w:color w:val="000000"/>
          <w:sz w:val="22"/>
          <w:szCs w:val="22"/>
        </w:rPr>
        <w:t xml:space="preserve"> potwierdzające ich umocowanie do podpisania umowy, o ile umocowanie to nie będzie wynikać z dokumentów załączonych do oferty. </w:t>
      </w:r>
    </w:p>
    <w:p w14:paraId="3CD036F3"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6. Zawarcie umowy nastąpi wg wzoru Zamawiającego. </w:t>
      </w:r>
    </w:p>
    <w:p w14:paraId="0B03261F"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7. Postanowienia ustalone we wzorze umowy nie podlegają negocjacjom. </w:t>
      </w:r>
    </w:p>
    <w:p w14:paraId="12DA21B8"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77777777" w:rsidR="00493E96" w:rsidRPr="00863284" w:rsidRDefault="00493E96" w:rsidP="00F17256">
      <w:pPr>
        <w:autoSpaceDE w:val="0"/>
        <w:autoSpaceDN w:val="0"/>
        <w:adjustRightInd w:val="0"/>
        <w:spacing w:after="1"/>
        <w:jc w:val="both"/>
        <w:rPr>
          <w:rFonts w:ascii="Cambria" w:hAnsi="Cambria" w:cs="Cambria"/>
          <w:sz w:val="22"/>
          <w:szCs w:val="22"/>
        </w:rPr>
      </w:pPr>
      <w:r w:rsidRPr="00863284">
        <w:rPr>
          <w:rFonts w:ascii="Cambria" w:hAnsi="Cambria" w:cs="Cambria"/>
          <w:color w:val="000000"/>
          <w:sz w:val="22"/>
          <w:szCs w:val="22"/>
        </w:rPr>
        <w:t xml:space="preserve">9. Wykonawca najpóźniej w dniu zawarcia umowy zapozna się z wymaganiami w zakresie bezpieczeństwa i higieny pracy oraz bezpieczeństwa i ochrony zdrowia, obowiązującymi w CSK UM dotyczącymi wszystkich </w:t>
      </w:r>
      <w:r w:rsidRPr="00863284">
        <w:rPr>
          <w:rFonts w:ascii="Cambria" w:hAnsi="Cambria" w:cs="Cambria"/>
          <w:sz w:val="22"/>
          <w:szCs w:val="22"/>
        </w:rPr>
        <w:t xml:space="preserve">dostawców towarów i materiałów , które zostały zawarte w załączniku nr 2 do umowy. </w:t>
      </w:r>
    </w:p>
    <w:p w14:paraId="6D4BC997" w14:textId="232E57AC" w:rsidR="00493E96" w:rsidRPr="00863284" w:rsidRDefault="00493E96" w:rsidP="00F17256">
      <w:pPr>
        <w:autoSpaceDE w:val="0"/>
        <w:autoSpaceDN w:val="0"/>
        <w:adjustRightInd w:val="0"/>
        <w:jc w:val="both"/>
        <w:rPr>
          <w:rFonts w:ascii="Cambria" w:hAnsi="Cambria" w:cs="Cambria"/>
          <w:sz w:val="22"/>
          <w:szCs w:val="22"/>
        </w:rPr>
      </w:pPr>
      <w:r w:rsidRPr="00863284">
        <w:rPr>
          <w:rFonts w:ascii="Cambria" w:hAnsi="Cambria" w:cs="Cambria"/>
          <w:sz w:val="22"/>
          <w:szCs w:val="22"/>
        </w:rPr>
        <w:t xml:space="preserve">10. Zgodnie z art. 13 ogólnego rozporządzenia o ochronie danych informuję, że: ADMINISTRAOREM jest </w:t>
      </w:r>
      <w:r w:rsidR="00AA1DE6" w:rsidRPr="00863284">
        <w:rPr>
          <w:rFonts w:ascii="Cambria" w:hAnsi="Cambria" w:cs="Cambria"/>
          <w:sz w:val="22"/>
          <w:szCs w:val="22"/>
        </w:rPr>
        <w:t>Dyrektor Szpitala.</w:t>
      </w:r>
      <w:r w:rsidR="00AA1DE6" w:rsidRPr="00863284">
        <w:rPr>
          <w:rFonts w:ascii="Cambria" w:hAnsi="Cambria"/>
        </w:rPr>
        <w:t xml:space="preserve"> </w:t>
      </w:r>
      <w:r w:rsidR="00AA1DE6" w:rsidRPr="00863284">
        <w:rPr>
          <w:rFonts w:ascii="Cambria" w:hAnsi="Cambria" w:cs="Cambria"/>
          <w:sz w:val="22"/>
          <w:szCs w:val="22"/>
        </w:rPr>
        <w:t xml:space="preserve">Administrator wyznaczył Inspektora Ochrony Danych Osobowych- mgr Bartłomiej Jabłoński. Dane kontaktowe 92-213 Łódź, ul. Pomorska 251, pok. 328,  email: </w:t>
      </w:r>
      <w:hyperlink r:id="rId24" w:history="1">
        <w:r w:rsidR="00AA1DE6" w:rsidRPr="00863284">
          <w:rPr>
            <w:rStyle w:val="Hipercze"/>
            <w:rFonts w:ascii="Cambria" w:hAnsi="Cambria" w:cs="Cambria"/>
            <w:color w:val="auto"/>
            <w:sz w:val="22"/>
            <w:szCs w:val="22"/>
          </w:rPr>
          <w:t>inspektor.odo@csk.umed.pl</w:t>
        </w:r>
      </w:hyperlink>
      <w:r w:rsidR="00AA1DE6" w:rsidRPr="00863284">
        <w:rPr>
          <w:rFonts w:ascii="Cambria" w:hAnsi="Cambria" w:cs="Cambria"/>
          <w:sz w:val="22"/>
          <w:szCs w:val="22"/>
        </w:rPr>
        <w:t>;</w:t>
      </w:r>
    </w:p>
    <w:p w14:paraId="2806C4FB" w14:textId="77777777" w:rsidR="001B6847" w:rsidRDefault="001B6847">
      <w:pPr>
        <w:spacing w:line="260" w:lineRule="atLeast"/>
        <w:ind w:left="567" w:hanging="567"/>
        <w:rPr>
          <w:rFonts w:ascii="Cambria" w:hAnsi="Cambria" w:cs="Times New Roman"/>
          <w:b/>
          <w:bCs/>
          <w:u w:val="single"/>
        </w:rPr>
      </w:pPr>
    </w:p>
    <w:p w14:paraId="7C0B9C59" w14:textId="1DB5B401" w:rsidR="0064055D" w:rsidRPr="00863284" w:rsidRDefault="00A2156A">
      <w:pPr>
        <w:spacing w:line="260" w:lineRule="atLeast"/>
        <w:ind w:left="567" w:hanging="567"/>
        <w:rPr>
          <w:rFonts w:ascii="Cambria" w:hAnsi="Cambria" w:cs="Times New Roman"/>
          <w:b/>
          <w:bCs/>
          <w:u w:val="single"/>
        </w:rPr>
      </w:pPr>
      <w:r w:rsidRPr="00863284">
        <w:rPr>
          <w:rFonts w:ascii="Cambria" w:hAnsi="Cambria" w:cs="Times New Roman"/>
          <w:b/>
          <w:bCs/>
          <w:u w:val="single"/>
        </w:rPr>
        <w:t>XX.</w:t>
      </w:r>
      <w:r w:rsidRPr="00863284">
        <w:rPr>
          <w:rFonts w:ascii="Cambria" w:hAnsi="Cambria" w:cs="Times New Roman"/>
          <w:b/>
          <w:bCs/>
          <w:u w:val="single"/>
        </w:rPr>
        <w:tab/>
        <w:t>PROJEKTOWANE POSTANOWIENIA UMOWY W SPRAWIE ZAMOW</w:t>
      </w:r>
      <w:r w:rsidR="00781B17">
        <w:rPr>
          <w:rFonts w:ascii="Cambria" w:hAnsi="Cambria" w:cs="Times New Roman"/>
          <w:b/>
          <w:bCs/>
          <w:u w:val="single"/>
        </w:rPr>
        <w:t>I</w:t>
      </w:r>
      <w:r w:rsidRPr="00863284">
        <w:rPr>
          <w:rFonts w:ascii="Cambria" w:hAnsi="Cambria" w:cs="Times New Roman"/>
          <w:b/>
          <w:bCs/>
          <w:u w:val="single"/>
        </w:rPr>
        <w:t xml:space="preserve">ENIA PUBLICZNEGO, </w:t>
      </w:r>
    </w:p>
    <w:p w14:paraId="6479FB1D" w14:textId="77777777" w:rsidR="00212F7A" w:rsidRPr="00863284" w:rsidRDefault="00212F7A" w:rsidP="00212F7A">
      <w:pPr>
        <w:autoSpaceDE w:val="0"/>
        <w:autoSpaceDN w:val="0"/>
        <w:adjustRightInd w:val="0"/>
        <w:rPr>
          <w:rFonts w:ascii="Cambria" w:hAnsi="Cambria" w:cs="Cambria"/>
          <w:color w:val="000000"/>
        </w:rPr>
      </w:pPr>
    </w:p>
    <w:p w14:paraId="397BBC44" w14:textId="75524E92" w:rsidR="00071F7E" w:rsidRPr="00863284" w:rsidRDefault="00071F7E">
      <w:pPr>
        <w:pStyle w:val="Tekstpodstawowy"/>
        <w:suppressAutoHyphens w:val="0"/>
        <w:rPr>
          <w:rFonts w:ascii="Cambria" w:hAnsi="Cambria"/>
          <w:sz w:val="22"/>
        </w:rPr>
      </w:pPr>
      <w:r w:rsidRPr="00863284">
        <w:rPr>
          <w:rFonts w:ascii="Cambria" w:hAnsi="Cambria"/>
          <w:sz w:val="22"/>
        </w:rPr>
        <w:t>Wykonawca, którego oferta została wybrana zobowiązany jest do pisemnego zawarcia umowy z</w:t>
      </w:r>
      <w:r w:rsidR="000F4599" w:rsidRPr="00863284">
        <w:rPr>
          <w:rFonts w:ascii="Cambria" w:hAnsi="Cambria"/>
          <w:sz w:val="22"/>
        </w:rPr>
        <w:t> </w:t>
      </w:r>
      <w:r w:rsidRPr="00863284">
        <w:rPr>
          <w:rFonts w:ascii="Cambria" w:hAnsi="Cambria"/>
          <w:sz w:val="22"/>
        </w:rPr>
        <w:t>Zamawiającym na realizację zamówienia na warunkach określonych</w:t>
      </w:r>
      <w:r w:rsidR="003F2C67" w:rsidRPr="00863284">
        <w:rPr>
          <w:rFonts w:ascii="Cambria" w:hAnsi="Cambria"/>
          <w:sz w:val="22"/>
        </w:rPr>
        <w:t xml:space="preserve"> w </w:t>
      </w:r>
      <w:r w:rsidRPr="00863284">
        <w:rPr>
          <w:rFonts w:ascii="Cambria" w:hAnsi="Cambria"/>
          <w:sz w:val="22"/>
        </w:rPr>
        <w:t xml:space="preserve">SWZ. </w:t>
      </w:r>
    </w:p>
    <w:p w14:paraId="5AF24C33" w14:textId="77777777" w:rsidR="00071F7E" w:rsidRPr="00863284" w:rsidRDefault="00071F7E">
      <w:pPr>
        <w:pStyle w:val="Tekstpodstawowy"/>
        <w:suppressAutoHyphens w:val="0"/>
        <w:rPr>
          <w:rFonts w:ascii="Cambria" w:hAnsi="Cambria"/>
          <w:b/>
          <w:bCs/>
          <w:sz w:val="22"/>
        </w:rPr>
      </w:pPr>
      <w:r w:rsidRPr="00863284">
        <w:rPr>
          <w:rFonts w:ascii="Cambria" w:hAnsi="Cambria"/>
          <w:sz w:val="22"/>
        </w:rPr>
        <w:t>Warunki umowy wymagane od Wykonawców stanowi „ Wzór umowy”</w:t>
      </w:r>
      <w:r w:rsidRPr="00863284">
        <w:rPr>
          <w:rFonts w:ascii="Cambria" w:hAnsi="Cambria"/>
          <w:b/>
          <w:bCs/>
          <w:sz w:val="22"/>
        </w:rPr>
        <w:t>.</w:t>
      </w:r>
    </w:p>
    <w:p w14:paraId="3CCC671D" w14:textId="587CDBEC" w:rsidR="001618B7" w:rsidRDefault="001618B7">
      <w:pPr>
        <w:pStyle w:val="Tekstpodstawowywcity3"/>
        <w:spacing w:after="0"/>
        <w:ind w:left="0"/>
        <w:jc w:val="both"/>
        <w:rPr>
          <w:rFonts w:ascii="Cambria" w:hAnsi="Cambria"/>
          <w:sz w:val="22"/>
          <w:szCs w:val="22"/>
        </w:rPr>
      </w:pPr>
    </w:p>
    <w:p w14:paraId="00AAD673" w14:textId="77777777" w:rsidR="00071F7E" w:rsidRPr="00863284" w:rsidRDefault="00CD34A9" w:rsidP="00D6118E">
      <w:pPr>
        <w:suppressAutoHyphens/>
        <w:spacing w:line="260" w:lineRule="atLeast"/>
        <w:jc w:val="both"/>
        <w:rPr>
          <w:rFonts w:ascii="Cambria" w:hAnsi="Cambria" w:cs="Times New Roman"/>
          <w:b/>
          <w:bCs/>
          <w:u w:val="single"/>
          <w:lang w:eastAsia="ar-SA"/>
        </w:rPr>
      </w:pPr>
      <w:r w:rsidRPr="00863284">
        <w:rPr>
          <w:rFonts w:ascii="Cambria" w:hAnsi="Cambria" w:cs="Times New Roman"/>
          <w:b/>
          <w:bCs/>
          <w:u w:val="single"/>
          <w:lang w:eastAsia="ar-SA"/>
        </w:rPr>
        <w:t>XX</w:t>
      </w:r>
      <w:r w:rsidR="00071F7E" w:rsidRPr="00863284">
        <w:rPr>
          <w:rFonts w:ascii="Cambria" w:hAnsi="Cambria" w:cs="Times New Roman"/>
          <w:b/>
          <w:bCs/>
          <w:u w:val="single"/>
          <w:lang w:eastAsia="ar-SA"/>
        </w:rPr>
        <w:t>I.</w:t>
      </w:r>
      <w:r w:rsidR="00071F7E" w:rsidRPr="00863284">
        <w:rPr>
          <w:rFonts w:ascii="Cambria" w:hAnsi="Cambria" w:cs="Times New Roman"/>
          <w:b/>
          <w:bCs/>
          <w:u w:val="single"/>
          <w:lang w:eastAsia="ar-SA"/>
        </w:rPr>
        <w:tab/>
        <w:t xml:space="preserve">POUCZENIE O ŚRODKACH </w:t>
      </w:r>
      <w:r w:rsidR="0001745B" w:rsidRPr="00863284">
        <w:rPr>
          <w:rFonts w:ascii="Cambria" w:hAnsi="Cambria" w:cs="Times New Roman"/>
          <w:b/>
          <w:bCs/>
          <w:u w:val="single"/>
          <w:lang w:eastAsia="ar-SA"/>
        </w:rPr>
        <w:t xml:space="preserve">OCHRONY PRAWNEJ PRZYSŁUGUJĄCYCH </w:t>
      </w:r>
      <w:r w:rsidR="00D6118E" w:rsidRPr="00863284">
        <w:rPr>
          <w:rFonts w:ascii="Cambria" w:hAnsi="Cambria" w:cs="Times New Roman"/>
          <w:b/>
          <w:bCs/>
          <w:u w:val="single"/>
          <w:lang w:eastAsia="ar-SA"/>
        </w:rPr>
        <w:t>WYKONAWCY W </w:t>
      </w:r>
      <w:r w:rsidR="00071F7E" w:rsidRPr="00863284">
        <w:rPr>
          <w:rFonts w:ascii="Cambria" w:hAnsi="Cambria" w:cs="Times New Roman"/>
          <w:b/>
          <w:bCs/>
          <w:u w:val="single"/>
          <w:lang w:eastAsia="ar-SA"/>
        </w:rPr>
        <w:t xml:space="preserve">TOKU POSTĘPOWANIA O UDZIELENIE ZAMÓWIENIA </w:t>
      </w:r>
    </w:p>
    <w:p w14:paraId="34F1A41D" w14:textId="77777777" w:rsidR="008B7417" w:rsidRPr="00863284" w:rsidRDefault="008B7417" w:rsidP="00D6118E">
      <w:pPr>
        <w:suppressAutoHyphens/>
        <w:spacing w:line="260" w:lineRule="atLeast"/>
        <w:jc w:val="both"/>
        <w:rPr>
          <w:rFonts w:ascii="Cambria" w:hAnsi="Cambria" w:cs="Times New Roman"/>
          <w:b/>
          <w:bCs/>
          <w:u w:val="single"/>
          <w:lang w:eastAsia="ar-SA"/>
        </w:rPr>
      </w:pPr>
    </w:p>
    <w:p w14:paraId="3531B811" w14:textId="77777777" w:rsidR="00772C43" w:rsidRPr="00863284" w:rsidRDefault="00772C43" w:rsidP="00A158FF">
      <w:pPr>
        <w:suppressAutoHyphens/>
        <w:spacing w:line="360" w:lineRule="auto"/>
        <w:jc w:val="both"/>
        <w:rPr>
          <w:rFonts w:ascii="Cambria" w:hAnsi="Cambria" w:cs="Times New Roman"/>
          <w:sz w:val="22"/>
          <w:lang w:eastAsia="ar-SA"/>
        </w:rPr>
      </w:pPr>
      <w:r w:rsidRPr="00863284">
        <w:rPr>
          <w:rFonts w:ascii="Cambria" w:hAnsi="Cambria" w:cs="Times New Roman"/>
          <w:sz w:val="22"/>
          <w:lang w:eastAsia="ar-S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863284">
        <w:rPr>
          <w:rFonts w:ascii="Cambria" w:hAnsi="Cambria" w:cs="Times New Roman"/>
          <w:sz w:val="22"/>
          <w:lang w:eastAsia="ar-SA"/>
        </w:rPr>
        <w:t>Pzp</w:t>
      </w:r>
      <w:proofErr w:type="spellEnd"/>
      <w:r w:rsidRPr="00863284">
        <w:rPr>
          <w:rFonts w:ascii="Cambria" w:hAnsi="Cambria" w:cs="Times New Roman"/>
          <w:sz w:val="22"/>
          <w:lang w:eastAsia="ar-SA"/>
        </w:rPr>
        <w:t>.</w:t>
      </w:r>
    </w:p>
    <w:p w14:paraId="4F6F26C0" w14:textId="73294FAE" w:rsidR="00772C43" w:rsidRDefault="00772C43" w:rsidP="00A158FF">
      <w:pPr>
        <w:suppressAutoHyphens/>
        <w:spacing w:line="360" w:lineRule="auto"/>
        <w:jc w:val="both"/>
        <w:rPr>
          <w:rFonts w:ascii="Cambria" w:hAnsi="Cambria" w:cs="Times New Roman"/>
          <w:sz w:val="22"/>
          <w:lang w:eastAsia="ar-SA"/>
        </w:rPr>
      </w:pPr>
      <w:r w:rsidRPr="00863284">
        <w:rPr>
          <w:rFonts w:ascii="Cambria" w:hAnsi="Cambria" w:cs="Times New Roman"/>
          <w:sz w:val="22"/>
          <w:lang w:eastAsia="ar-SA"/>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863284">
        <w:rPr>
          <w:rFonts w:ascii="Cambria" w:hAnsi="Cambria" w:cs="Times New Roman"/>
          <w:sz w:val="22"/>
          <w:lang w:eastAsia="ar-SA"/>
        </w:rPr>
        <w:t>Pzp</w:t>
      </w:r>
      <w:proofErr w:type="spellEnd"/>
      <w:r w:rsidRPr="00863284">
        <w:rPr>
          <w:rFonts w:ascii="Cambria" w:hAnsi="Cambria" w:cs="Times New Roman"/>
          <w:sz w:val="22"/>
          <w:lang w:eastAsia="ar-SA"/>
        </w:rPr>
        <w:t xml:space="preserve"> oraz Rzecznikowi Małych i Średnich Przedsiębiorców</w:t>
      </w:r>
    </w:p>
    <w:p w14:paraId="762E6947"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Odwołanie przysługuje na: </w:t>
      </w:r>
    </w:p>
    <w:p w14:paraId="6D89C2EC"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2</w:t>
      </w:r>
      <w:r w:rsidR="00405BDD" w:rsidRPr="00863284">
        <w:rPr>
          <w:rFonts w:ascii="Cambria" w:hAnsi="Cambria" w:cs="Cambria"/>
          <w:color w:val="000000"/>
          <w:sz w:val="22"/>
          <w:szCs w:val="22"/>
        </w:rPr>
        <w:t xml:space="preserve">. Odwołanie wnosi się do Prezesa Izby. </w:t>
      </w:r>
    </w:p>
    <w:p w14:paraId="610AE54A" w14:textId="36E42759"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3</w:t>
      </w:r>
      <w:r w:rsidR="00405BDD" w:rsidRPr="00863284">
        <w:rPr>
          <w:rFonts w:ascii="Cambria" w:hAnsi="Cambria" w:cs="Cambria"/>
          <w:color w:val="000000"/>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4</w:t>
      </w:r>
      <w:r w:rsidR="00405BDD" w:rsidRPr="00863284">
        <w:rPr>
          <w:rFonts w:ascii="Cambria" w:hAnsi="Cambria" w:cs="Cambria"/>
          <w:color w:val="000000"/>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5</w:t>
      </w:r>
      <w:r w:rsidR="00405BDD" w:rsidRPr="00863284">
        <w:rPr>
          <w:rFonts w:ascii="Cambria" w:hAnsi="Cambria" w:cs="Cambria"/>
          <w:color w:val="000000"/>
          <w:sz w:val="22"/>
          <w:szCs w:val="22"/>
        </w:rPr>
        <w:t xml:space="preserve">. [Termin wniesienia odwołania] Odwołanie wnosi się: </w:t>
      </w:r>
    </w:p>
    <w:p w14:paraId="305E67D8"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w przypadku zamówień, których wartość jest równa albo przekracza progi unijne, w terminie: </w:t>
      </w:r>
    </w:p>
    <w:p w14:paraId="30C2990B"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w przypadku zamówień, których wartość jest mniejsza niż progi unijne, w terminie: </w:t>
      </w:r>
    </w:p>
    <w:p w14:paraId="63D6385D" w14:textId="77777777" w:rsidR="00405BDD" w:rsidRPr="00863284" w:rsidRDefault="00405BDD" w:rsidP="00A158FF">
      <w:pPr>
        <w:tabs>
          <w:tab w:val="num" w:pos="0"/>
        </w:tabs>
        <w:suppressAutoHyphens/>
        <w:spacing w:line="360" w:lineRule="auto"/>
        <w:ind w:hanging="11"/>
        <w:jc w:val="both"/>
        <w:rPr>
          <w:rFonts w:ascii="Cambria" w:hAnsi="Cambria" w:cs="Times New Roman"/>
          <w:b/>
          <w:bCs/>
          <w:sz w:val="22"/>
          <w:szCs w:val="22"/>
          <w:u w:val="single"/>
        </w:rPr>
      </w:pPr>
      <w:r w:rsidRPr="00863284">
        <w:rPr>
          <w:rFonts w:ascii="Cambria" w:hAnsi="Cambria" w:cs="Cambria"/>
          <w:color w:val="000000"/>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6</w:t>
      </w:r>
      <w:r w:rsidR="00405BDD" w:rsidRPr="00863284">
        <w:rPr>
          <w:rFonts w:ascii="Cambria" w:hAnsi="Cambria" w:cs="Cambria"/>
          <w:color w:val="000000"/>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7. Odwołanie w przypadkach innych niż określone w ust. 1 i 2 wnosi się w terminie: </w:t>
      </w:r>
    </w:p>
    <w:p w14:paraId="7423989E"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6 miesięcy od dnia zawarcia umowy, jeżeli zamawiający: </w:t>
      </w:r>
    </w:p>
    <w:p w14:paraId="6D0E6F5B"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nie opublikował w Dzienniku Urzędowym Unii Europejskiej ogłoszenia o udzieleniu zamówienia albo </w:t>
      </w:r>
    </w:p>
    <w:p w14:paraId="5DD2EFD1"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miesiąca od dnia zawarcia umowy, jeżeli zamawiający: </w:t>
      </w:r>
    </w:p>
    <w:p w14:paraId="3F9FABC1"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nie zamieścił w Biuletynie Zamówień Publicznych ogłoszenia o wyniku postępowania albo </w:t>
      </w:r>
    </w:p>
    <w:p w14:paraId="6B8CDB5C" w14:textId="77777777" w:rsidR="00405BDD" w:rsidRPr="00863284" w:rsidRDefault="00405BDD" w:rsidP="00A158FF">
      <w:pPr>
        <w:tabs>
          <w:tab w:val="num" w:pos="0"/>
        </w:tabs>
        <w:suppressAutoHyphens/>
        <w:spacing w:line="360" w:lineRule="auto"/>
        <w:ind w:hanging="11"/>
        <w:jc w:val="both"/>
        <w:rPr>
          <w:rFonts w:ascii="Cambria" w:hAnsi="Cambria" w:cs="Times New Roman"/>
          <w:b/>
          <w:bCs/>
          <w:sz w:val="22"/>
          <w:szCs w:val="22"/>
          <w:u w:val="single"/>
        </w:rPr>
      </w:pPr>
      <w:r w:rsidRPr="00863284">
        <w:rPr>
          <w:rFonts w:ascii="Cambria" w:hAnsi="Cambria" w:cs="Cambria"/>
          <w:color w:val="000000"/>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863284" w:rsidRDefault="00602F03" w:rsidP="00D6118E">
      <w:pPr>
        <w:tabs>
          <w:tab w:val="num" w:pos="0"/>
        </w:tabs>
        <w:suppressAutoHyphens/>
        <w:spacing w:line="260" w:lineRule="atLeast"/>
        <w:ind w:hanging="11"/>
        <w:jc w:val="both"/>
        <w:rPr>
          <w:rFonts w:ascii="Cambria" w:hAnsi="Cambria" w:cs="Times New Roman"/>
          <w:bCs/>
          <w:sz w:val="22"/>
          <w:szCs w:val="22"/>
        </w:rPr>
      </w:pPr>
      <w:r w:rsidRPr="00863284">
        <w:rPr>
          <w:rFonts w:ascii="Cambria" w:hAnsi="Cambria" w:cs="Times New Roman"/>
          <w:bCs/>
          <w:sz w:val="22"/>
          <w:szCs w:val="22"/>
        </w:rPr>
        <w:t>9. Zgodnie z art. 579 ust. 1 na orzeczenie Izby oraz postanowienie Prezesa Izby, o którym mowa wart. 519 ust.1, stronom oraz uczestnikom postępowania odwoławczego przysługuje skarga do sądu.</w:t>
      </w:r>
    </w:p>
    <w:p w14:paraId="36956529" w14:textId="0118AFF8" w:rsidR="008B7417" w:rsidRPr="00863284" w:rsidRDefault="008B7417" w:rsidP="00D6118E">
      <w:pPr>
        <w:tabs>
          <w:tab w:val="num" w:pos="0"/>
        </w:tabs>
        <w:suppressAutoHyphens/>
        <w:spacing w:line="260" w:lineRule="atLeast"/>
        <w:ind w:hanging="11"/>
        <w:jc w:val="both"/>
        <w:rPr>
          <w:rFonts w:ascii="Cambria" w:hAnsi="Cambria" w:cs="Times New Roman"/>
          <w:b/>
          <w:bCs/>
          <w:sz w:val="22"/>
          <w:szCs w:val="22"/>
          <w:u w:val="single"/>
        </w:rPr>
      </w:pPr>
    </w:p>
    <w:p w14:paraId="1C56B162" w14:textId="77777777" w:rsidR="00CD34A9" w:rsidRPr="00863284" w:rsidRDefault="00CD34A9" w:rsidP="00CD34A9">
      <w:pPr>
        <w:pStyle w:val="Nagwek9"/>
        <w:suppressAutoHyphens w:val="0"/>
        <w:rPr>
          <w:rFonts w:ascii="Cambria" w:hAnsi="Cambria" w:cs="Times New Roman"/>
          <w:lang w:eastAsia="pl-PL"/>
        </w:rPr>
      </w:pPr>
      <w:r w:rsidRPr="00863284">
        <w:rPr>
          <w:rFonts w:ascii="Cambria" w:hAnsi="Cambria" w:cs="Times New Roman"/>
          <w:lang w:eastAsia="pl-PL"/>
        </w:rPr>
        <w:t>XXII.  WYMAGANIA DOTYCZĄCE WADIUM</w:t>
      </w:r>
    </w:p>
    <w:p w14:paraId="0F877502" w14:textId="19206A66" w:rsidR="00B61C4F" w:rsidRPr="00863284" w:rsidRDefault="00B61C4F" w:rsidP="00B61C4F">
      <w:pPr>
        <w:spacing w:line="360" w:lineRule="auto"/>
        <w:jc w:val="both"/>
        <w:rPr>
          <w:rFonts w:ascii="Cambria" w:hAnsi="Cambria" w:cs="Times New Roman"/>
          <w:b/>
          <w:bCs/>
          <w:sz w:val="22"/>
        </w:rPr>
      </w:pPr>
      <w:r w:rsidRPr="00863284">
        <w:rPr>
          <w:rFonts w:ascii="Cambria" w:hAnsi="Cambria" w:cs="Times New Roman"/>
          <w:b/>
          <w:bCs/>
          <w:sz w:val="22"/>
        </w:rPr>
        <w:t xml:space="preserve">Zamawiający </w:t>
      </w:r>
      <w:r w:rsidR="00FF35EA">
        <w:rPr>
          <w:rFonts w:ascii="Cambria" w:hAnsi="Cambria" w:cs="Times New Roman"/>
          <w:b/>
          <w:bCs/>
          <w:sz w:val="22"/>
        </w:rPr>
        <w:t xml:space="preserve">nie </w:t>
      </w:r>
      <w:r w:rsidRPr="00863284">
        <w:rPr>
          <w:rFonts w:ascii="Cambria" w:hAnsi="Cambria" w:cs="Times New Roman"/>
          <w:b/>
          <w:bCs/>
          <w:sz w:val="22"/>
        </w:rPr>
        <w:t>wymaga wniesienia wadium w przedmiotowym postępowaniu.</w:t>
      </w:r>
    </w:p>
    <w:p w14:paraId="6FDD99EB" w14:textId="77777777" w:rsidR="00195600" w:rsidRPr="00863284" w:rsidRDefault="00195600" w:rsidP="00195600">
      <w:pPr>
        <w:spacing w:line="260" w:lineRule="atLeast"/>
        <w:jc w:val="both"/>
        <w:rPr>
          <w:rFonts w:ascii="Cambria" w:hAnsi="Cambria" w:cs="Times New Roman"/>
        </w:rPr>
      </w:pPr>
      <w:r w:rsidRPr="00863284">
        <w:rPr>
          <w:rFonts w:ascii="Cambria" w:hAnsi="Cambria" w:cs="Times New Roman"/>
          <w:b/>
          <w:bCs/>
          <w:u w:val="single"/>
        </w:rPr>
        <w:t>XXIII.</w:t>
      </w:r>
      <w:r w:rsidRPr="00863284">
        <w:rPr>
          <w:rFonts w:ascii="Cambria" w:hAnsi="Cambria" w:cs="Times New Roman"/>
          <w:b/>
          <w:bCs/>
          <w:u w:val="single"/>
        </w:rPr>
        <w:tab/>
        <w:t>WYMAGANIA DOTYCZĄCE ZABEZPIECZENIA NALEŻYTEGO WYKONANIA UMOWY</w:t>
      </w:r>
    </w:p>
    <w:p w14:paraId="21E278EA" w14:textId="5F0B9F9A" w:rsidR="008B7417" w:rsidRDefault="008B7417" w:rsidP="008B7417">
      <w:pPr>
        <w:pStyle w:val="Tekstpodstawowy3"/>
        <w:spacing w:line="260" w:lineRule="atLeast"/>
        <w:jc w:val="both"/>
        <w:rPr>
          <w:rFonts w:ascii="Cambria" w:hAnsi="Cambria"/>
          <w:sz w:val="22"/>
          <w:szCs w:val="22"/>
        </w:rPr>
      </w:pPr>
      <w:r w:rsidRPr="00863284">
        <w:rPr>
          <w:rFonts w:ascii="Cambria" w:hAnsi="Cambria"/>
          <w:sz w:val="22"/>
          <w:szCs w:val="22"/>
        </w:rPr>
        <w:t xml:space="preserve">Zamawiający </w:t>
      </w:r>
      <w:r w:rsidR="00FF35EA" w:rsidRPr="00FF35EA">
        <w:rPr>
          <w:rFonts w:ascii="Cambria" w:hAnsi="Cambria"/>
          <w:b/>
          <w:sz w:val="22"/>
          <w:szCs w:val="22"/>
        </w:rPr>
        <w:t xml:space="preserve">nie </w:t>
      </w:r>
      <w:r w:rsidRPr="00FF35EA">
        <w:rPr>
          <w:rFonts w:ascii="Cambria" w:hAnsi="Cambria"/>
          <w:b/>
          <w:bCs/>
          <w:sz w:val="22"/>
          <w:szCs w:val="22"/>
        </w:rPr>
        <w:t>wymaga</w:t>
      </w:r>
      <w:r w:rsidRPr="00863284">
        <w:rPr>
          <w:rFonts w:ascii="Cambria" w:hAnsi="Cambria"/>
          <w:sz w:val="22"/>
          <w:szCs w:val="22"/>
        </w:rPr>
        <w:t xml:space="preserve"> od wybranego Wykonawcy wniesienia zabezpieczenia należytego wykonania </w:t>
      </w:r>
      <w:r w:rsidR="00FF35EA">
        <w:rPr>
          <w:rFonts w:ascii="Cambria" w:hAnsi="Cambria"/>
          <w:sz w:val="22"/>
          <w:szCs w:val="22"/>
        </w:rPr>
        <w:t>umowy.</w:t>
      </w:r>
    </w:p>
    <w:p w14:paraId="03546F4A" w14:textId="77777777" w:rsidR="00B04652" w:rsidRDefault="00B04652" w:rsidP="00F22369">
      <w:pPr>
        <w:pStyle w:val="Tekstpodstawowy3"/>
        <w:spacing w:line="260" w:lineRule="atLeast"/>
        <w:jc w:val="both"/>
        <w:rPr>
          <w:rFonts w:ascii="Cambria" w:hAnsi="Cambria"/>
          <w:b/>
          <w:sz w:val="22"/>
          <w:szCs w:val="24"/>
          <w:u w:val="single"/>
        </w:rPr>
      </w:pPr>
    </w:p>
    <w:p w14:paraId="1C5E1C74" w14:textId="4007B91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sz w:val="22"/>
          <w:szCs w:val="24"/>
          <w:u w:val="single"/>
        </w:rPr>
        <w:t>XXIV.</w:t>
      </w:r>
      <w:r w:rsidRPr="00863284">
        <w:rPr>
          <w:rFonts w:ascii="Cambria" w:hAnsi="Cambria"/>
          <w:b/>
          <w:bCs/>
          <w:sz w:val="22"/>
          <w:szCs w:val="22"/>
          <w:u w:val="single"/>
        </w:rPr>
        <w:t xml:space="preserve">INFORMACJE DOTYCZĄCE OFERT WARIANTOWYCH </w:t>
      </w:r>
    </w:p>
    <w:p w14:paraId="617661E9" w14:textId="77777777" w:rsidR="00F707C9" w:rsidRPr="00863284" w:rsidRDefault="00F707C9" w:rsidP="00F707C9">
      <w:pPr>
        <w:jc w:val="both"/>
        <w:rPr>
          <w:rFonts w:ascii="Cambria" w:hAnsi="Cambria" w:cs="Times New Roman"/>
          <w:sz w:val="22"/>
          <w:szCs w:val="22"/>
        </w:rPr>
      </w:pPr>
      <w:r w:rsidRPr="00863284">
        <w:rPr>
          <w:rFonts w:ascii="Cambria" w:hAnsi="Cambria" w:cs="Cambria"/>
          <w:b/>
          <w:bCs/>
          <w:color w:val="000000"/>
          <w:sz w:val="22"/>
          <w:szCs w:val="22"/>
        </w:rPr>
        <w:t xml:space="preserve">Informacje dotyczące ofert wariantowych, w tym informacje o sposobie przedstawienia ofert wariantowych oraz minimalne warunki jakim muszą odpowiadać oferty wariantowe, jeżeli zamawiający wymaga lub dopuszcza ich składanie: </w:t>
      </w:r>
    </w:p>
    <w:p w14:paraId="5D8DFECE" w14:textId="77777777" w:rsidR="00F707C9" w:rsidRPr="00863284" w:rsidRDefault="00F707C9" w:rsidP="00F707C9">
      <w:pPr>
        <w:jc w:val="both"/>
        <w:rPr>
          <w:rFonts w:ascii="Cambria" w:hAnsi="Cambria" w:cs="Cambria"/>
          <w:color w:val="000000"/>
          <w:sz w:val="22"/>
          <w:szCs w:val="22"/>
        </w:rPr>
      </w:pPr>
      <w:r w:rsidRPr="00863284">
        <w:rPr>
          <w:rFonts w:ascii="Cambria" w:hAnsi="Cambria" w:cs="Cambria"/>
          <w:color w:val="000000"/>
          <w:sz w:val="22"/>
          <w:szCs w:val="22"/>
        </w:rPr>
        <w:t>Zamawiający nie dopuszcza składania ofert wariantowych.</w:t>
      </w:r>
    </w:p>
    <w:p w14:paraId="7017392B" w14:textId="77777777" w:rsidR="00470B0F" w:rsidRPr="00863284" w:rsidRDefault="00470B0F" w:rsidP="00F22369">
      <w:pPr>
        <w:pStyle w:val="Tekstpodstawowy3"/>
        <w:spacing w:line="260" w:lineRule="atLeast"/>
        <w:jc w:val="both"/>
        <w:rPr>
          <w:rFonts w:ascii="Cambria" w:hAnsi="Cambria"/>
          <w:b/>
          <w:bCs/>
          <w:sz w:val="22"/>
          <w:szCs w:val="22"/>
          <w:u w:val="single"/>
        </w:rPr>
      </w:pPr>
    </w:p>
    <w:p w14:paraId="41D10ABA"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XXV. INFORMACJE DOTYCZĄCE ZWARCIA UMOWY RAMOWEJ</w:t>
      </w:r>
    </w:p>
    <w:p w14:paraId="0B9560F5" w14:textId="77777777" w:rsidR="00F707C9" w:rsidRPr="00863284" w:rsidRDefault="00F707C9" w:rsidP="00F707C9">
      <w:pPr>
        <w:jc w:val="both"/>
        <w:rPr>
          <w:rFonts w:ascii="Cambria" w:hAnsi="Cambria" w:cs="Cambria"/>
          <w:color w:val="000000"/>
          <w:sz w:val="22"/>
          <w:szCs w:val="22"/>
        </w:rPr>
      </w:pPr>
      <w:r w:rsidRPr="00863284">
        <w:rPr>
          <w:rFonts w:ascii="Cambria" w:hAnsi="Cambria" w:cs="Cambria"/>
          <w:color w:val="000000"/>
          <w:sz w:val="22"/>
          <w:szCs w:val="22"/>
        </w:rPr>
        <w:t xml:space="preserve">Zamawiający nie przewiduje zawarcia umowy ramowej. </w:t>
      </w:r>
    </w:p>
    <w:p w14:paraId="7CB5533E" w14:textId="153186B0" w:rsidR="00F22369" w:rsidRDefault="00F22369" w:rsidP="00F22369">
      <w:pPr>
        <w:pStyle w:val="Tekstpodstawowy3"/>
        <w:spacing w:line="260" w:lineRule="atLeast"/>
        <w:jc w:val="both"/>
        <w:rPr>
          <w:rFonts w:ascii="Cambria" w:hAnsi="Cambria"/>
          <w:b/>
          <w:bCs/>
          <w:sz w:val="22"/>
          <w:szCs w:val="22"/>
          <w:u w:val="single"/>
        </w:rPr>
      </w:pPr>
    </w:p>
    <w:p w14:paraId="53477339"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 xml:space="preserve">XXVI. INFORMACJE O PRZEWIDYWANYCH ZAMÓWIENIACH, O KTÓRYCH MOWA W ART. 214 UST. 1 PKT. 7 I 8, JEŻELI ZAMWIAJĄCY PRZEWIDUJE UDZIELENIE TAKICH ZAMÓWIEŃ. </w:t>
      </w:r>
    </w:p>
    <w:p w14:paraId="771C3BBA" w14:textId="6D46314D" w:rsidR="005B2EB1" w:rsidRPr="00A72B43" w:rsidRDefault="005B2EB1" w:rsidP="005B2EB1">
      <w:pPr>
        <w:spacing w:before="60"/>
        <w:jc w:val="both"/>
        <w:rPr>
          <w:rFonts w:ascii="Cambria" w:hAnsi="Cambria" w:cs="Times New Roman"/>
          <w:i/>
          <w:sz w:val="22"/>
        </w:rPr>
      </w:pPr>
      <w:r w:rsidRPr="00863284">
        <w:rPr>
          <w:rFonts w:ascii="Cambria" w:hAnsi="Cambria" w:cs="Times New Roman"/>
          <w:b/>
          <w:bCs/>
          <w:sz w:val="22"/>
        </w:rPr>
        <w:t xml:space="preserve">Informacja o przewidzianych zamówieniach, o których mowa w art. 214 ust. 1 pkt 7 i 8, jeżeli zamawiający przewiduje udzielenie takich zamówień </w:t>
      </w:r>
      <w:r w:rsidR="00A72B43">
        <w:rPr>
          <w:rFonts w:ascii="Cambria" w:hAnsi="Cambria" w:cs="Times New Roman"/>
          <w:b/>
          <w:bCs/>
          <w:sz w:val="22"/>
        </w:rPr>
        <w:t xml:space="preserve">- </w:t>
      </w:r>
      <w:r w:rsidR="00A72B43" w:rsidRPr="00A72B43">
        <w:rPr>
          <w:rFonts w:ascii="Cambria" w:hAnsi="Cambria" w:cs="Times New Roman"/>
          <w:b/>
          <w:bCs/>
          <w:i/>
          <w:sz w:val="22"/>
        </w:rPr>
        <w:t xml:space="preserve">nie dotyczy </w:t>
      </w:r>
    </w:p>
    <w:p w14:paraId="7C0E70AA" w14:textId="595E5800" w:rsidR="003F60EF" w:rsidRPr="003F60EF" w:rsidRDefault="003F60EF" w:rsidP="00AD68FA">
      <w:pPr>
        <w:suppressAutoHyphens/>
        <w:spacing w:line="260" w:lineRule="atLeast"/>
        <w:jc w:val="both"/>
        <w:rPr>
          <w:rFonts w:ascii="Cambria" w:eastAsia="Times New Roman" w:hAnsi="Cambria" w:cs="Times New Roman"/>
          <w:b/>
          <w:sz w:val="22"/>
          <w:szCs w:val="22"/>
        </w:rPr>
      </w:pPr>
    </w:p>
    <w:p w14:paraId="7F9BBBA0" w14:textId="370790F6"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XXVII. INFORMACJE DOTYCZĄCE WIZJI LO</w:t>
      </w:r>
      <w:r w:rsidR="0074744A">
        <w:rPr>
          <w:rFonts w:ascii="Cambria" w:hAnsi="Cambria"/>
          <w:b/>
          <w:bCs/>
          <w:sz w:val="22"/>
          <w:szCs w:val="22"/>
          <w:u w:val="single"/>
        </w:rPr>
        <w:t>K</w:t>
      </w:r>
      <w:r w:rsidRPr="00863284">
        <w:rPr>
          <w:rFonts w:ascii="Cambria" w:hAnsi="Cambria"/>
          <w:b/>
          <w:bCs/>
          <w:sz w:val="22"/>
          <w:szCs w:val="22"/>
          <w:u w:val="single"/>
        </w:rPr>
        <w:t>ALNEJ</w:t>
      </w:r>
    </w:p>
    <w:p w14:paraId="4C6F447F" w14:textId="77777777" w:rsidR="008A663D" w:rsidRDefault="008A663D" w:rsidP="006175A0">
      <w:pPr>
        <w:suppressAutoHyphens/>
        <w:jc w:val="both"/>
        <w:rPr>
          <w:rFonts w:ascii="Cambria" w:eastAsia="Times New Roman" w:hAnsi="Cambria" w:cs="Times New Roman"/>
          <w:lang w:eastAsia="ar-SA"/>
        </w:rPr>
      </w:pPr>
      <w:r>
        <w:rPr>
          <w:rFonts w:ascii="Cambria" w:eastAsia="Times New Roman" w:hAnsi="Cambria" w:cs="Times New Roman"/>
          <w:lang w:eastAsia="ar-SA"/>
        </w:rPr>
        <w:t xml:space="preserve">Zamawiający </w:t>
      </w:r>
      <w:r w:rsidRPr="008A663D">
        <w:rPr>
          <w:rFonts w:ascii="Cambria" w:eastAsia="Times New Roman" w:hAnsi="Cambria" w:cs="Times New Roman"/>
          <w:b/>
          <w:lang w:eastAsia="ar-SA"/>
        </w:rPr>
        <w:t>nie wymaga</w:t>
      </w:r>
      <w:r>
        <w:rPr>
          <w:rFonts w:ascii="Cambria" w:eastAsia="Times New Roman" w:hAnsi="Cambria" w:cs="Times New Roman"/>
          <w:lang w:eastAsia="ar-SA"/>
        </w:rPr>
        <w:t xml:space="preserve"> odbycia wizji lokalnej.  </w:t>
      </w:r>
    </w:p>
    <w:p w14:paraId="2B3D9E79" w14:textId="76C3AFF0" w:rsidR="008A663D" w:rsidRPr="00E10138" w:rsidRDefault="008A663D" w:rsidP="006175A0">
      <w:pPr>
        <w:suppressAutoHyphens/>
        <w:jc w:val="both"/>
        <w:rPr>
          <w:rFonts w:ascii="Cambria" w:eastAsia="Times New Roman" w:hAnsi="Cambria" w:cs="Times New Roman"/>
          <w:lang w:eastAsia="ar-SA"/>
        </w:rPr>
      </w:pPr>
      <w:r>
        <w:rPr>
          <w:rFonts w:ascii="Cambria" w:eastAsia="Times New Roman" w:hAnsi="Cambria" w:cs="Times New Roman"/>
          <w:lang w:eastAsia="ar-SA"/>
        </w:rPr>
        <w:t xml:space="preserve">W przypadku gdyby Wykonawca chciał dokonać wizji w </w:t>
      </w:r>
      <w:r w:rsidR="00735315" w:rsidRPr="00863284">
        <w:rPr>
          <w:rFonts w:ascii="Cambria" w:eastAsia="Times New Roman" w:hAnsi="Cambria" w:cs="Times New Roman"/>
          <w:lang w:eastAsia="ar-SA"/>
        </w:rPr>
        <w:t xml:space="preserve">celu dokonania niezbędnych sprawdzeń, obliczeń, ekspertyz, uzgodnień aby rozstrzygnąć ewentualne wątpliwości i zapewnić </w:t>
      </w:r>
      <w:r w:rsidR="00735315" w:rsidRPr="00E10138">
        <w:rPr>
          <w:rFonts w:ascii="Cambria" w:eastAsia="Times New Roman" w:hAnsi="Cambria" w:cs="Times New Roman"/>
          <w:lang w:eastAsia="ar-SA"/>
        </w:rPr>
        <w:t>je</w:t>
      </w:r>
      <w:r w:rsidRPr="00E10138">
        <w:rPr>
          <w:rFonts w:ascii="Cambria" w:eastAsia="Times New Roman" w:hAnsi="Cambria" w:cs="Times New Roman"/>
          <w:lang w:eastAsia="ar-SA"/>
        </w:rPr>
        <w:t>dnoznaczność składanej oferty, Zamawiający dopuszcza odbycie:</w:t>
      </w:r>
    </w:p>
    <w:p w14:paraId="449E4421" w14:textId="77777777" w:rsidR="008A663D" w:rsidRPr="00E10138" w:rsidRDefault="008A663D" w:rsidP="006175A0">
      <w:pPr>
        <w:suppressAutoHyphens/>
        <w:jc w:val="both"/>
        <w:rPr>
          <w:rFonts w:ascii="Cambria" w:eastAsia="Times New Roman" w:hAnsi="Cambria" w:cs="Times New Roman"/>
          <w:b/>
        </w:rPr>
      </w:pPr>
      <w:r w:rsidRPr="00E10138">
        <w:rPr>
          <w:rFonts w:ascii="Cambria" w:eastAsia="Times New Roman" w:hAnsi="Cambria" w:cs="Times New Roman"/>
          <w:u w:val="single"/>
          <w:lang w:eastAsia="ar-SA"/>
        </w:rPr>
        <w:t>Termin przeprowadzenia wizji lokalnej</w:t>
      </w:r>
      <w:r w:rsidRPr="00E10138">
        <w:rPr>
          <w:rFonts w:ascii="Cambria" w:eastAsia="Times New Roman" w:hAnsi="Cambria" w:cs="Times New Roman"/>
          <w:lang w:eastAsia="ar-SA"/>
        </w:rPr>
        <w:t xml:space="preserve"> należy ustalić z Zamawiającym:</w:t>
      </w:r>
    </w:p>
    <w:p w14:paraId="0DDC21AD" w14:textId="78F92D9D" w:rsidR="008A663D" w:rsidRDefault="008B5B48" w:rsidP="006175A0">
      <w:pPr>
        <w:suppressAutoHyphens/>
        <w:jc w:val="both"/>
        <w:rPr>
          <w:rFonts w:ascii="Cambria" w:eastAsia="Times New Roman" w:hAnsi="Cambria" w:cs="Times New Roman"/>
          <w:lang w:eastAsia="ar-SA"/>
        </w:rPr>
      </w:pPr>
      <w:hyperlink r:id="rId25" w:history="1">
        <w:r w:rsidR="00A72B43" w:rsidRPr="00E47515">
          <w:rPr>
            <w:rStyle w:val="Hipercze"/>
            <w:rFonts w:ascii="Cambria" w:eastAsia="Times New Roman" w:hAnsi="Cambria"/>
            <w:lang w:eastAsia="ar-SA"/>
          </w:rPr>
          <w:t>Zam.publ@csk.umed.pl</w:t>
        </w:r>
      </w:hyperlink>
    </w:p>
    <w:p w14:paraId="1930159A" w14:textId="77777777" w:rsidR="00A72B43" w:rsidRDefault="00A72B43" w:rsidP="006175A0">
      <w:pPr>
        <w:suppressAutoHyphens/>
        <w:jc w:val="both"/>
        <w:rPr>
          <w:rFonts w:ascii="Cambria" w:eastAsia="Times New Roman" w:hAnsi="Cambria" w:cs="Times New Roman"/>
          <w:lang w:eastAsia="ar-SA"/>
        </w:rPr>
      </w:pPr>
    </w:p>
    <w:p w14:paraId="604C95FD" w14:textId="15A04CB8" w:rsidR="00735315" w:rsidRDefault="00735315" w:rsidP="006175A0">
      <w:pPr>
        <w:suppressAutoHyphens/>
        <w:jc w:val="both"/>
        <w:rPr>
          <w:rFonts w:ascii="Cambria" w:eastAsia="Times New Roman" w:hAnsi="Cambria" w:cs="Times New Roman"/>
          <w:lang w:eastAsia="ar-SA"/>
        </w:rPr>
      </w:pPr>
      <w:r w:rsidRPr="00863284">
        <w:rPr>
          <w:rFonts w:ascii="Cambria" w:eastAsia="Times New Roman" w:hAnsi="Cambria" w:cs="Times New Roman"/>
          <w:lang w:eastAsia="ar-SA"/>
        </w:rPr>
        <w:t xml:space="preserve">Całkowite koszty związane z dokonaniem wizji lokalnej ponosi Wykonawca. </w:t>
      </w:r>
      <w:r w:rsidR="008A663D">
        <w:rPr>
          <w:rFonts w:ascii="Cambria" w:eastAsia="Times New Roman" w:hAnsi="Cambria" w:cs="Times New Roman"/>
          <w:lang w:eastAsia="ar-SA"/>
        </w:rPr>
        <w:br/>
      </w:r>
      <w:r w:rsidRPr="00863284">
        <w:rPr>
          <w:rFonts w:ascii="Cambria" w:eastAsia="Times New Roman" w:hAnsi="Cambria" w:cs="Times New Roman"/>
          <w:lang w:eastAsia="ar-SA"/>
        </w:rPr>
        <w:t>Termin przeprowadzenia wizji lokalnej należy ustalić z Zamawiającym, a odbycie wizji potwierdzić w formie pisemnego oświadczenia.</w:t>
      </w:r>
    </w:p>
    <w:p w14:paraId="41ABFC05" w14:textId="77777777" w:rsidR="00C63D25" w:rsidRDefault="00C63D25" w:rsidP="00735315">
      <w:pPr>
        <w:suppressAutoHyphens/>
        <w:jc w:val="both"/>
        <w:rPr>
          <w:rFonts w:ascii="Cambria" w:eastAsia="Times New Roman" w:hAnsi="Cambria" w:cs="Times New Roman"/>
          <w:lang w:eastAsia="ar-SA"/>
        </w:rPr>
      </w:pPr>
    </w:p>
    <w:p w14:paraId="6F54C13D" w14:textId="77777777" w:rsidR="00F22369" w:rsidRPr="00863284" w:rsidRDefault="00F22369" w:rsidP="00053A75">
      <w:pPr>
        <w:pStyle w:val="Tekstpodstawowy3"/>
        <w:numPr>
          <w:ilvl w:val="0"/>
          <w:numId w:val="12"/>
        </w:numPr>
        <w:spacing w:line="260" w:lineRule="atLeast"/>
        <w:jc w:val="both"/>
        <w:rPr>
          <w:rFonts w:ascii="Cambria" w:hAnsi="Cambria"/>
          <w:b/>
          <w:bCs/>
          <w:sz w:val="22"/>
          <w:szCs w:val="22"/>
          <w:u w:val="single"/>
        </w:rPr>
      </w:pPr>
      <w:r w:rsidRPr="00863284">
        <w:rPr>
          <w:rFonts w:ascii="Cambria" w:hAnsi="Cambria"/>
          <w:b/>
          <w:bCs/>
          <w:sz w:val="22"/>
          <w:szCs w:val="22"/>
          <w:u w:val="single"/>
        </w:rPr>
        <w:t>INFORMACJE DOTYCZĄCE WALUT OBCYCH</w:t>
      </w:r>
    </w:p>
    <w:p w14:paraId="21862EA2" w14:textId="77777777" w:rsidR="005B2EB1" w:rsidRPr="00863284" w:rsidRDefault="005B2EB1" w:rsidP="00B50E82">
      <w:pPr>
        <w:pStyle w:val="Tekstpodstawowy"/>
        <w:suppressAutoHyphens w:val="0"/>
        <w:rPr>
          <w:rFonts w:ascii="Cambria" w:hAnsi="Cambria"/>
          <w:sz w:val="22"/>
          <w:lang w:eastAsia="pl-PL"/>
        </w:rPr>
      </w:pPr>
      <w:r w:rsidRPr="00863284">
        <w:rPr>
          <w:rFonts w:ascii="Cambria" w:hAnsi="Cambria"/>
          <w:sz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33B7BEDD" w14:textId="77777777" w:rsidR="005B2EB1" w:rsidRPr="00863284" w:rsidRDefault="005B2EB1" w:rsidP="00B50E82">
      <w:pPr>
        <w:pStyle w:val="Tekstpodstawowy"/>
        <w:suppressAutoHyphens w:val="0"/>
        <w:rPr>
          <w:rFonts w:ascii="Cambria" w:hAnsi="Cambria"/>
        </w:rPr>
      </w:pPr>
      <w:r w:rsidRPr="00863284">
        <w:rPr>
          <w:rFonts w:ascii="Cambria" w:hAnsi="Cambria"/>
          <w:sz w:val="22"/>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7777777" w:rsidR="005B2EB1" w:rsidRPr="00863284" w:rsidRDefault="005B2EB1" w:rsidP="005B2EB1">
      <w:pPr>
        <w:pStyle w:val="Tekstpodstawowy3"/>
        <w:spacing w:line="260" w:lineRule="atLeast"/>
        <w:ind w:left="1080"/>
        <w:jc w:val="both"/>
        <w:rPr>
          <w:rFonts w:ascii="Cambria" w:hAnsi="Cambria"/>
          <w:b/>
          <w:bCs/>
          <w:sz w:val="22"/>
          <w:szCs w:val="22"/>
          <w:u w:val="single"/>
        </w:rPr>
      </w:pPr>
    </w:p>
    <w:p w14:paraId="5244419D" w14:textId="77777777" w:rsidR="00F2236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INFORMACJE DOTYCZĄCE ZASTOSOWANIA AUKCJI ELEKTRONICZNEJ </w:t>
      </w:r>
    </w:p>
    <w:p w14:paraId="5BA044DC" w14:textId="1F88FF1C" w:rsidR="00B50E82" w:rsidRDefault="00B50E82" w:rsidP="00B50E82">
      <w:pPr>
        <w:jc w:val="both"/>
        <w:rPr>
          <w:rFonts w:ascii="Cambria" w:hAnsi="Cambria" w:cs="Cambria"/>
          <w:color w:val="000000"/>
          <w:sz w:val="22"/>
          <w:szCs w:val="22"/>
        </w:rPr>
      </w:pPr>
      <w:r w:rsidRPr="00863284">
        <w:rPr>
          <w:rFonts w:ascii="Cambria" w:hAnsi="Cambria" w:cs="Cambria"/>
          <w:color w:val="000000"/>
          <w:sz w:val="22"/>
          <w:szCs w:val="22"/>
        </w:rPr>
        <w:t xml:space="preserve">Zamawiający nie przewiduje zastosowania aukcji elektronicznej. </w:t>
      </w:r>
    </w:p>
    <w:p w14:paraId="65AF948F" w14:textId="77777777" w:rsidR="006175A0" w:rsidRPr="00863284" w:rsidRDefault="006175A0" w:rsidP="00B50E82">
      <w:pPr>
        <w:jc w:val="both"/>
        <w:rPr>
          <w:rFonts w:ascii="Cambria" w:hAnsi="Cambria" w:cs="Cambria"/>
          <w:color w:val="000000"/>
          <w:sz w:val="22"/>
          <w:szCs w:val="22"/>
        </w:rPr>
      </w:pPr>
    </w:p>
    <w:p w14:paraId="49651E6A" w14:textId="77777777" w:rsidR="00F2236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ZWRTOU KOSZTÓW UDZIAŁU W POSTĘPOWANIU</w:t>
      </w:r>
    </w:p>
    <w:p w14:paraId="60F1AE08" w14:textId="77777777" w:rsidR="004C38C1" w:rsidRPr="00863284" w:rsidRDefault="004C38C1" w:rsidP="004C38C1">
      <w:pPr>
        <w:jc w:val="both"/>
        <w:rPr>
          <w:rFonts w:ascii="Cambria" w:hAnsi="Cambria"/>
          <w:bCs/>
          <w:sz w:val="22"/>
          <w:szCs w:val="22"/>
        </w:rPr>
      </w:pPr>
      <w:r w:rsidRPr="00863284">
        <w:rPr>
          <w:rFonts w:ascii="Cambria" w:hAnsi="Cambria"/>
          <w:bCs/>
          <w:sz w:val="22"/>
          <w:szCs w:val="22"/>
        </w:rPr>
        <w:t>Zamawiający nie przewiduje zwrotu kosztów udziału w postępowaniu.</w:t>
      </w:r>
    </w:p>
    <w:p w14:paraId="32AE41EC" w14:textId="77777777" w:rsidR="00F22369" w:rsidRPr="00863284" w:rsidRDefault="00F22369" w:rsidP="00F22369">
      <w:pPr>
        <w:pStyle w:val="Akapitzlist"/>
        <w:ind w:left="1080"/>
        <w:jc w:val="both"/>
        <w:rPr>
          <w:rFonts w:ascii="Cambria" w:hAnsi="Cambria"/>
          <w:b/>
          <w:bCs/>
          <w:sz w:val="22"/>
          <w:szCs w:val="22"/>
          <w:u w:val="single"/>
        </w:rPr>
      </w:pPr>
    </w:p>
    <w:p w14:paraId="6223CC7B" w14:textId="77777777" w:rsidR="00F2236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WYMAGANIA W ZAKRESIE ZATRUDNIENIA ART. </w:t>
      </w:r>
      <w:r w:rsidR="008260C8" w:rsidRPr="00863284">
        <w:rPr>
          <w:rFonts w:ascii="Cambria" w:hAnsi="Cambria"/>
          <w:b/>
          <w:bCs/>
          <w:sz w:val="22"/>
          <w:szCs w:val="22"/>
          <w:u w:val="single"/>
        </w:rPr>
        <w:t xml:space="preserve">95  I </w:t>
      </w:r>
      <w:r w:rsidRPr="00863284">
        <w:rPr>
          <w:rFonts w:ascii="Cambria" w:hAnsi="Cambria"/>
          <w:b/>
          <w:bCs/>
          <w:sz w:val="22"/>
          <w:szCs w:val="22"/>
          <w:u w:val="single"/>
        </w:rPr>
        <w:t>96 USTAWY</w:t>
      </w:r>
    </w:p>
    <w:p w14:paraId="1E2AEC02" w14:textId="7B17B921" w:rsidR="00695474" w:rsidRPr="009F3472" w:rsidRDefault="00695474" w:rsidP="00695474">
      <w:pPr>
        <w:jc w:val="both"/>
        <w:rPr>
          <w:rFonts w:asciiTheme="majorHAnsi" w:hAnsiTheme="majorHAnsi"/>
          <w:bCs/>
          <w:iCs/>
          <w:sz w:val="22"/>
          <w:szCs w:val="22"/>
        </w:rPr>
      </w:pPr>
      <w:r w:rsidRPr="005F51ED">
        <w:rPr>
          <w:rFonts w:asciiTheme="majorHAnsi" w:hAnsiTheme="majorHAnsi"/>
          <w:bCs/>
          <w:sz w:val="22"/>
          <w:szCs w:val="22"/>
        </w:rPr>
        <w:t xml:space="preserve">1.Na podstawie art. 95 ust. 1 ustawy </w:t>
      </w:r>
      <w:proofErr w:type="spellStart"/>
      <w:r w:rsidRPr="005F51ED">
        <w:rPr>
          <w:rFonts w:asciiTheme="majorHAnsi" w:hAnsiTheme="majorHAnsi"/>
          <w:bCs/>
          <w:sz w:val="22"/>
          <w:szCs w:val="22"/>
        </w:rPr>
        <w:t>Pzp</w:t>
      </w:r>
      <w:proofErr w:type="spellEnd"/>
      <w:r w:rsidRPr="005F51ED">
        <w:rPr>
          <w:rFonts w:asciiTheme="majorHAnsi" w:hAnsiTheme="majorHAnsi"/>
          <w:bCs/>
          <w:sz w:val="22"/>
          <w:szCs w:val="22"/>
        </w:rPr>
        <w:t xml:space="preserve"> (</w:t>
      </w:r>
      <w:r w:rsidRPr="005F51ED">
        <w:rPr>
          <w:rFonts w:asciiTheme="majorHAnsi" w:hAnsiTheme="majorHAnsi"/>
          <w:bCs/>
          <w:i/>
          <w:sz w:val="22"/>
          <w:szCs w:val="22"/>
        </w:rPr>
        <w:t>dot. roboty budowlane</w:t>
      </w:r>
      <w:r w:rsidRPr="005F51ED">
        <w:rPr>
          <w:rFonts w:asciiTheme="majorHAnsi" w:hAnsiTheme="majorHAnsi"/>
          <w:bCs/>
          <w:sz w:val="22"/>
          <w:szCs w:val="22"/>
        </w:rPr>
        <w:t xml:space="preserve">) </w:t>
      </w:r>
      <w:r w:rsidRPr="005F51ED">
        <w:rPr>
          <w:rFonts w:asciiTheme="majorHAnsi" w:hAnsiTheme="majorHAnsi"/>
          <w:b/>
          <w:bCs/>
          <w:sz w:val="22"/>
          <w:szCs w:val="22"/>
        </w:rPr>
        <w:t xml:space="preserve">Zamawiający wymaga </w:t>
      </w:r>
      <w:r w:rsidRPr="005F51ED">
        <w:rPr>
          <w:rFonts w:asciiTheme="majorHAnsi" w:hAnsiTheme="majorHAnsi"/>
          <w:b/>
          <w:bCs/>
          <w:sz w:val="22"/>
          <w:szCs w:val="22"/>
        </w:rPr>
        <w:br/>
      </w:r>
      <w:r w:rsidRPr="0000636D">
        <w:rPr>
          <w:rFonts w:asciiTheme="majorHAnsi" w:hAnsiTheme="majorHAnsi"/>
          <w:b/>
          <w:bCs/>
          <w:sz w:val="22"/>
          <w:szCs w:val="22"/>
        </w:rPr>
        <w:t xml:space="preserve">    zatrudnienia</w:t>
      </w:r>
      <w:r w:rsidRPr="0000636D">
        <w:rPr>
          <w:rFonts w:asciiTheme="majorHAnsi" w:hAnsiTheme="majorHAnsi"/>
          <w:bCs/>
          <w:sz w:val="22"/>
          <w:szCs w:val="22"/>
        </w:rPr>
        <w:t xml:space="preserve"> przez Wykonawcę lub  Podwykonawcę na podstawie stosunku pracy osób  wykonujących  wskazane  przez  Zamawiającego  czynności  w  zakresie  realizacji  zamówi</w:t>
      </w:r>
      <w:r w:rsidR="009F3472">
        <w:rPr>
          <w:rFonts w:asciiTheme="majorHAnsi" w:hAnsiTheme="majorHAnsi"/>
          <w:bCs/>
          <w:sz w:val="22"/>
          <w:szCs w:val="22"/>
        </w:rPr>
        <w:t xml:space="preserve">enia,  jeżeli  wykonanie  tych </w:t>
      </w:r>
      <w:r w:rsidRPr="000F723F">
        <w:rPr>
          <w:rFonts w:asciiTheme="majorHAnsi" w:hAnsiTheme="majorHAnsi"/>
          <w:bCs/>
          <w:sz w:val="22"/>
          <w:szCs w:val="22"/>
        </w:rPr>
        <w:t>czynności polega na wykonywaniu pracy w sposób określony w art. 22 §</w:t>
      </w:r>
      <w:r w:rsidR="009F3472">
        <w:rPr>
          <w:rFonts w:asciiTheme="majorHAnsi" w:hAnsiTheme="majorHAnsi"/>
          <w:bCs/>
          <w:sz w:val="22"/>
          <w:szCs w:val="22"/>
        </w:rPr>
        <w:t xml:space="preserve">1 ustawy z dnia 26 czerwca </w:t>
      </w:r>
      <w:r w:rsidRPr="00CD1C36">
        <w:rPr>
          <w:rFonts w:asciiTheme="majorHAnsi" w:hAnsiTheme="majorHAnsi"/>
          <w:bCs/>
          <w:sz w:val="22"/>
          <w:szCs w:val="22"/>
        </w:rPr>
        <w:t xml:space="preserve">1974  r. – Kodeks pracy  (Dz.  U  z  2019  r.,  poz. 1040 ze zm.) tj. osób wykonujących związane z realizacja </w:t>
      </w:r>
      <w:r w:rsidR="005F51ED" w:rsidRPr="009F3472">
        <w:rPr>
          <w:rFonts w:asciiTheme="majorHAnsi" w:hAnsiTheme="majorHAnsi"/>
          <w:bCs/>
          <w:sz w:val="22"/>
          <w:szCs w:val="22"/>
        </w:rPr>
        <w:t xml:space="preserve">zamówienia, </w:t>
      </w:r>
      <w:r w:rsidRPr="009F3472">
        <w:rPr>
          <w:rFonts w:asciiTheme="majorHAnsi" w:hAnsiTheme="majorHAnsi"/>
          <w:bCs/>
          <w:i/>
          <w:iCs/>
          <w:sz w:val="22"/>
          <w:szCs w:val="22"/>
        </w:rPr>
        <w:t xml:space="preserve">tj. dla: </w:t>
      </w:r>
      <w:r w:rsidR="00AD68FA" w:rsidRPr="009F3472">
        <w:rPr>
          <w:rFonts w:asciiTheme="majorHAnsi" w:hAnsiTheme="majorHAnsi"/>
          <w:bCs/>
          <w:i/>
          <w:iCs/>
          <w:sz w:val="22"/>
          <w:szCs w:val="22"/>
        </w:rPr>
        <w:t xml:space="preserve">tj. </w:t>
      </w:r>
      <w:r w:rsidR="009F3472">
        <w:rPr>
          <w:rFonts w:asciiTheme="majorHAnsi" w:hAnsiTheme="majorHAnsi"/>
          <w:b/>
          <w:bCs/>
          <w:iCs/>
          <w:sz w:val="22"/>
          <w:szCs w:val="22"/>
          <w:u w:val="single"/>
        </w:rPr>
        <w:t>osoby</w:t>
      </w:r>
      <w:r w:rsidR="00AD68FA" w:rsidRPr="009F3472">
        <w:rPr>
          <w:rFonts w:asciiTheme="majorHAnsi" w:hAnsiTheme="majorHAnsi"/>
          <w:b/>
          <w:bCs/>
          <w:iCs/>
          <w:sz w:val="22"/>
          <w:szCs w:val="22"/>
          <w:u w:val="single"/>
        </w:rPr>
        <w:t xml:space="preserve"> wykonujące prace </w:t>
      </w:r>
      <w:r w:rsidR="00FF35EA">
        <w:rPr>
          <w:rFonts w:asciiTheme="majorHAnsi" w:hAnsiTheme="majorHAnsi"/>
          <w:b/>
          <w:bCs/>
          <w:iCs/>
          <w:sz w:val="22"/>
          <w:szCs w:val="22"/>
          <w:u w:val="single"/>
        </w:rPr>
        <w:t>budowlane</w:t>
      </w:r>
      <w:r w:rsidR="00AD68FA" w:rsidRPr="009F3472">
        <w:rPr>
          <w:rFonts w:asciiTheme="majorHAnsi" w:hAnsiTheme="majorHAnsi"/>
          <w:b/>
          <w:bCs/>
          <w:iCs/>
          <w:sz w:val="22"/>
          <w:szCs w:val="22"/>
          <w:u w:val="single"/>
        </w:rPr>
        <w:t xml:space="preserve"> związane z realizacją zamówienia</w:t>
      </w:r>
      <w:r w:rsidR="00AD68FA" w:rsidRPr="00D41A7A">
        <w:rPr>
          <w:rFonts w:asciiTheme="majorHAnsi" w:hAnsiTheme="majorHAnsi"/>
          <w:b/>
          <w:bCs/>
          <w:iCs/>
          <w:sz w:val="22"/>
          <w:szCs w:val="22"/>
          <w:u w:val="single"/>
        </w:rPr>
        <w:t xml:space="preserve"> </w:t>
      </w:r>
      <w:r w:rsidR="00AD68FA" w:rsidRPr="00D41A7A">
        <w:rPr>
          <w:rFonts w:asciiTheme="majorHAnsi" w:hAnsiTheme="majorHAnsi"/>
          <w:bCs/>
          <w:iCs/>
          <w:sz w:val="22"/>
          <w:szCs w:val="22"/>
        </w:rPr>
        <w:t>winni być zatrudnienie co najmniej na o</w:t>
      </w:r>
      <w:r w:rsidR="00AD68FA">
        <w:rPr>
          <w:rFonts w:asciiTheme="majorHAnsi" w:hAnsiTheme="majorHAnsi"/>
          <w:bCs/>
          <w:iCs/>
          <w:sz w:val="22"/>
          <w:szCs w:val="22"/>
        </w:rPr>
        <w:t>kres trwania umowy na podstawie</w:t>
      </w:r>
      <w:r w:rsidR="00AD68FA" w:rsidRPr="00D41A7A">
        <w:rPr>
          <w:rFonts w:asciiTheme="majorHAnsi" w:hAnsiTheme="majorHAnsi"/>
          <w:bCs/>
          <w:iCs/>
          <w:sz w:val="22"/>
          <w:szCs w:val="22"/>
        </w:rPr>
        <w:t xml:space="preserve"> umowy o pracę</w:t>
      </w:r>
      <w:r w:rsidR="009F3472">
        <w:rPr>
          <w:rFonts w:asciiTheme="majorHAnsi" w:hAnsiTheme="majorHAnsi"/>
          <w:bCs/>
          <w:iCs/>
          <w:sz w:val="22"/>
          <w:szCs w:val="22"/>
        </w:rPr>
        <w:t xml:space="preserve"> </w:t>
      </w:r>
      <w:r w:rsidRPr="00CD1C36">
        <w:rPr>
          <w:rFonts w:asciiTheme="majorHAnsi" w:hAnsiTheme="majorHAnsi"/>
          <w:bCs/>
          <w:i/>
          <w:iCs/>
          <w:sz w:val="22"/>
          <w:szCs w:val="22"/>
        </w:rPr>
        <w:t xml:space="preserve">Niniejsze oświadczenie zostaje zamieszczone w formularzu ofertowym </w:t>
      </w:r>
      <w:r w:rsidRPr="00CD1C36">
        <w:rPr>
          <w:rFonts w:asciiTheme="majorHAnsi" w:hAnsiTheme="majorHAnsi"/>
          <w:bCs/>
          <w:i/>
          <w:iCs/>
          <w:sz w:val="22"/>
          <w:szCs w:val="22"/>
          <w:u w:val="single"/>
        </w:rPr>
        <w:t xml:space="preserve">załącznik nr 1 </w:t>
      </w:r>
      <w:r w:rsidR="000F723F" w:rsidRPr="00CD1C36">
        <w:rPr>
          <w:rFonts w:asciiTheme="majorHAnsi" w:hAnsiTheme="majorHAnsi"/>
          <w:bCs/>
          <w:i/>
          <w:iCs/>
          <w:sz w:val="22"/>
          <w:szCs w:val="22"/>
          <w:u w:val="single"/>
        </w:rPr>
        <w:t>pkt. 15.</w:t>
      </w:r>
    </w:p>
    <w:p w14:paraId="6FACC378" w14:textId="77777777" w:rsidR="00695474" w:rsidRPr="000F723F" w:rsidRDefault="00695474" w:rsidP="00695474">
      <w:pPr>
        <w:jc w:val="both"/>
        <w:rPr>
          <w:rFonts w:asciiTheme="majorHAnsi" w:hAnsiTheme="majorHAnsi"/>
          <w:bCs/>
          <w:sz w:val="22"/>
          <w:szCs w:val="22"/>
        </w:rPr>
      </w:pPr>
    </w:p>
    <w:p w14:paraId="51D3BC04" w14:textId="77777777" w:rsidR="00695474" w:rsidRPr="0000636D" w:rsidRDefault="00695474" w:rsidP="00695474">
      <w:pPr>
        <w:jc w:val="both"/>
        <w:rPr>
          <w:rFonts w:asciiTheme="majorHAnsi" w:hAnsiTheme="majorHAnsi"/>
          <w:bCs/>
          <w:color w:val="FF0000"/>
          <w:sz w:val="22"/>
          <w:szCs w:val="22"/>
        </w:rPr>
      </w:pPr>
      <w:r w:rsidRPr="0000636D">
        <w:rPr>
          <w:rFonts w:asciiTheme="majorHAnsi" w:hAnsiTheme="majorHAnsi"/>
          <w:bCs/>
          <w:sz w:val="22"/>
          <w:szCs w:val="22"/>
        </w:rPr>
        <w:t>2.Zakres  prac  osób  wykonujących  wskazane  przez  Zamawiającego czynności  w  zakresie  realizacji  zamówienia  oraz  sposób weryfikacji zatrudnienia  tych osób i uprawnienia Zamawiającego w zakresie kontroli spełniania przez Wykonawcę wymagań związanych z zatrudnieniem tych osób oraz sankcji z tytułu ich niespełnienia zostały określone poniżej oraz  we wzorze umowy do SWZ.</w:t>
      </w:r>
    </w:p>
    <w:p w14:paraId="465ECC28" w14:textId="77777777" w:rsidR="00695474" w:rsidRPr="0000636D" w:rsidRDefault="00695474" w:rsidP="00695474">
      <w:pPr>
        <w:jc w:val="both"/>
        <w:rPr>
          <w:rFonts w:asciiTheme="majorHAnsi" w:hAnsiTheme="majorHAnsi"/>
          <w:bCs/>
          <w:i/>
          <w:iCs/>
          <w:sz w:val="22"/>
          <w:szCs w:val="22"/>
        </w:rPr>
      </w:pPr>
      <w:r w:rsidRPr="0000636D">
        <w:rPr>
          <w:rFonts w:asciiTheme="majorHAnsi" w:hAnsiTheme="majorHAnsi"/>
          <w:bCs/>
          <w:i/>
          <w:iCs/>
          <w:sz w:val="22"/>
          <w:szCs w:val="22"/>
        </w:rPr>
        <w:t xml:space="preserve">Zamawiający przed podpisaniem umowy jak i w trakcie jej realizacji ma prawo do kontroli spełnienia przez Wykonawcę lub Podwykonawcę w/w wymagania w szczególności poprzez zlecenie kontroli Państwowej Inspekcji Pracy oraz zgodnie z zapisami Istotnych Postanowień Umowy. Zamawiający zastrzega sobie prawo do żądania przedstawienia dokumentów zatrudnienia osób na podstawie umów o pracę. </w:t>
      </w:r>
    </w:p>
    <w:p w14:paraId="2BE00B46" w14:textId="77777777" w:rsidR="00695474" w:rsidRPr="0000636D" w:rsidRDefault="00695474" w:rsidP="00695474">
      <w:pPr>
        <w:jc w:val="both"/>
        <w:rPr>
          <w:rFonts w:asciiTheme="majorHAnsi" w:hAnsiTheme="majorHAnsi"/>
          <w:bCs/>
          <w:i/>
          <w:iCs/>
          <w:sz w:val="22"/>
          <w:szCs w:val="22"/>
        </w:rPr>
      </w:pPr>
      <w:r w:rsidRPr="0000636D">
        <w:rPr>
          <w:rFonts w:asciiTheme="majorHAnsi" w:hAnsiTheme="majorHAnsi"/>
          <w:bCs/>
          <w:i/>
          <w:iCs/>
          <w:sz w:val="22"/>
          <w:szCs w:val="22"/>
        </w:rPr>
        <w:t xml:space="preserve">Zgodnie z art. 438.1. ustawy </w:t>
      </w:r>
      <w:proofErr w:type="spellStart"/>
      <w:r w:rsidRPr="0000636D">
        <w:rPr>
          <w:rFonts w:asciiTheme="majorHAnsi" w:hAnsiTheme="majorHAnsi"/>
          <w:bCs/>
          <w:i/>
          <w:iCs/>
          <w:sz w:val="22"/>
          <w:szCs w:val="22"/>
        </w:rPr>
        <w:t>Pzp</w:t>
      </w:r>
      <w:proofErr w:type="spellEnd"/>
      <w:r w:rsidRPr="0000636D">
        <w:rPr>
          <w:rFonts w:asciiTheme="majorHAnsi" w:hAnsiTheme="majorHAnsi"/>
          <w:bCs/>
          <w:i/>
          <w:iCs/>
          <w:sz w:val="22"/>
          <w:szCs w:val="22"/>
        </w:rPr>
        <w:t>, w przypadku umowy, której przedmiotem są roboty budowlane lub usługi, przewidującej wymagania określone wart.95 ust.1, w jej treści zawiera się postanowienia dotyczące sposobu dokumentowania zatrudnienia oraz kontroli spełniania przez wykonawcę lub podwykonawcę wymagań dotyczących zatrudnienia na podstawie umowy o pracę oraz postanowienia dotyczące sankcji z tytułu niespełnienia wymagań określonych w art.95 ust.1.2. 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14:paraId="4D1D4FAD" w14:textId="77777777" w:rsidR="00695474" w:rsidRPr="0000636D" w:rsidRDefault="00695474" w:rsidP="00695474">
      <w:pPr>
        <w:jc w:val="both"/>
        <w:rPr>
          <w:rFonts w:asciiTheme="majorHAnsi" w:hAnsiTheme="majorHAnsi"/>
          <w:bCs/>
          <w:i/>
          <w:iCs/>
          <w:sz w:val="22"/>
          <w:szCs w:val="22"/>
        </w:rPr>
      </w:pPr>
      <w:r w:rsidRPr="0000636D">
        <w:rPr>
          <w:rFonts w:asciiTheme="majorHAnsi" w:hAnsiTheme="majorHAnsi"/>
          <w:bCs/>
          <w:i/>
          <w:iCs/>
          <w:sz w:val="22"/>
          <w:szCs w:val="22"/>
        </w:rPr>
        <w:t>1)oświadczenia zatrudnionego pracownika,</w:t>
      </w:r>
    </w:p>
    <w:p w14:paraId="7886721E" w14:textId="77777777" w:rsidR="00695474" w:rsidRPr="0000636D" w:rsidRDefault="00695474" w:rsidP="00695474">
      <w:pPr>
        <w:jc w:val="both"/>
        <w:rPr>
          <w:rFonts w:asciiTheme="majorHAnsi" w:hAnsiTheme="majorHAnsi"/>
          <w:bCs/>
          <w:i/>
          <w:iCs/>
          <w:sz w:val="22"/>
          <w:szCs w:val="22"/>
        </w:rPr>
      </w:pPr>
      <w:r w:rsidRPr="0000636D">
        <w:rPr>
          <w:rFonts w:asciiTheme="majorHAnsi" w:hAnsiTheme="majorHAnsi"/>
          <w:bCs/>
          <w:i/>
          <w:iCs/>
          <w:sz w:val="22"/>
          <w:szCs w:val="22"/>
        </w:rPr>
        <w:t>2)oświadczenia wykonawcy lub podwykonawcy o zatrudnieniu  pracownika  na  podstawie  umowy o pracę,</w:t>
      </w:r>
    </w:p>
    <w:p w14:paraId="58D4D3AC" w14:textId="77777777" w:rsidR="00695474" w:rsidRPr="0000636D" w:rsidRDefault="00695474" w:rsidP="00695474">
      <w:pPr>
        <w:jc w:val="both"/>
        <w:rPr>
          <w:rFonts w:asciiTheme="majorHAnsi" w:hAnsiTheme="majorHAnsi"/>
          <w:bCs/>
          <w:i/>
          <w:iCs/>
          <w:sz w:val="22"/>
          <w:szCs w:val="22"/>
        </w:rPr>
      </w:pPr>
      <w:r w:rsidRPr="0000636D">
        <w:rPr>
          <w:rFonts w:asciiTheme="majorHAnsi" w:hAnsiTheme="majorHAnsi"/>
          <w:bCs/>
          <w:i/>
          <w:iCs/>
          <w:sz w:val="22"/>
          <w:szCs w:val="22"/>
        </w:rPr>
        <w:t>3)poświadczonej za zgodność z oryginałem kopii umowy o pracę zatrudnionego pracownika,</w:t>
      </w:r>
    </w:p>
    <w:p w14:paraId="77C9412D" w14:textId="77777777" w:rsidR="00695474" w:rsidRPr="0000636D" w:rsidRDefault="00695474" w:rsidP="00695474">
      <w:pPr>
        <w:jc w:val="both"/>
        <w:rPr>
          <w:rFonts w:asciiTheme="majorHAnsi" w:hAnsiTheme="majorHAnsi"/>
          <w:bCs/>
          <w:i/>
          <w:iCs/>
          <w:sz w:val="22"/>
          <w:szCs w:val="22"/>
        </w:rPr>
      </w:pPr>
      <w:r w:rsidRPr="0000636D">
        <w:rPr>
          <w:rFonts w:asciiTheme="majorHAnsi" w:hAnsiTheme="majorHAnsi"/>
          <w:bCs/>
          <w:i/>
          <w:iCs/>
          <w:sz w:val="22"/>
          <w:szCs w:val="22"/>
        </w:rPr>
        <w:t>4)innych dokumentów</w:t>
      </w:r>
    </w:p>
    <w:p w14:paraId="7ED6576D" w14:textId="77777777" w:rsidR="00695474" w:rsidRPr="0000636D" w:rsidRDefault="00695474" w:rsidP="00695474">
      <w:pPr>
        <w:jc w:val="both"/>
        <w:rPr>
          <w:rFonts w:asciiTheme="majorHAnsi" w:hAnsiTheme="majorHAnsi"/>
          <w:bCs/>
          <w:i/>
          <w:iCs/>
          <w:sz w:val="22"/>
          <w:szCs w:val="22"/>
        </w:rPr>
      </w:pPr>
      <w:r w:rsidRPr="0000636D">
        <w:rPr>
          <w:rFonts w:asciiTheme="majorHAnsi" w:hAnsiTheme="majorHAnsi"/>
          <w:bCs/>
          <w:i/>
          <w:iCs/>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w:t>
      </w:r>
    </w:p>
    <w:p w14:paraId="7FE4E901" w14:textId="77777777" w:rsidR="00695474" w:rsidRPr="0000636D" w:rsidRDefault="00695474" w:rsidP="00695474">
      <w:pPr>
        <w:jc w:val="both"/>
        <w:rPr>
          <w:rFonts w:asciiTheme="majorHAnsi" w:hAnsiTheme="majorHAnsi"/>
          <w:bCs/>
          <w:i/>
          <w:iCs/>
          <w:sz w:val="22"/>
          <w:szCs w:val="22"/>
        </w:rPr>
      </w:pPr>
    </w:p>
    <w:p w14:paraId="0BCBC7AC" w14:textId="70CAEC66" w:rsidR="00695474" w:rsidRDefault="00695474" w:rsidP="00695474">
      <w:pPr>
        <w:tabs>
          <w:tab w:val="left" w:pos="1276"/>
        </w:tabs>
        <w:spacing w:after="120" w:line="312" w:lineRule="auto"/>
        <w:jc w:val="both"/>
        <w:rPr>
          <w:rFonts w:asciiTheme="majorHAnsi" w:eastAsia="Times New Roman" w:hAnsiTheme="majorHAnsi" w:cs="Arial"/>
          <w:sz w:val="22"/>
          <w:szCs w:val="22"/>
        </w:rPr>
      </w:pPr>
      <w:r w:rsidRPr="0000636D">
        <w:rPr>
          <w:rFonts w:asciiTheme="majorHAnsi" w:eastAsia="Times New Roman" w:hAnsiTheme="majorHAnsi" w:cs="Arial"/>
          <w:b/>
          <w:sz w:val="22"/>
          <w:szCs w:val="22"/>
        </w:rPr>
        <w:t>3.Zamawiający nie przewiduje wymagań</w:t>
      </w:r>
      <w:r w:rsidRPr="0000636D">
        <w:rPr>
          <w:rFonts w:asciiTheme="majorHAnsi" w:eastAsia="Times New Roman" w:hAnsiTheme="majorHAnsi" w:cs="Arial"/>
          <w:sz w:val="22"/>
          <w:szCs w:val="22"/>
        </w:rPr>
        <w:t xml:space="preserve"> w zakresie zatrudnienia osób, o których mowa w art. 96 ust. 2 pkt 2 </w:t>
      </w:r>
      <w:proofErr w:type="spellStart"/>
      <w:r w:rsidRPr="0000636D">
        <w:rPr>
          <w:rFonts w:asciiTheme="majorHAnsi" w:eastAsia="Times New Roman" w:hAnsiTheme="majorHAnsi" w:cs="Arial"/>
          <w:sz w:val="22"/>
          <w:szCs w:val="22"/>
        </w:rPr>
        <w:t>Pzp</w:t>
      </w:r>
      <w:proofErr w:type="spellEnd"/>
      <w:r w:rsidRPr="0000636D">
        <w:rPr>
          <w:rFonts w:asciiTheme="majorHAnsi" w:eastAsia="Times New Roman" w:hAnsiTheme="majorHAnsi" w:cs="Arial"/>
          <w:sz w:val="22"/>
          <w:szCs w:val="22"/>
        </w:rPr>
        <w:t>.</w:t>
      </w:r>
    </w:p>
    <w:p w14:paraId="292A2ADF" w14:textId="77777777" w:rsidR="00F2236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ZASTRZEŻENIA MOŻLIWOŚCI UBIEGANIA SIĘ O UDZIELENIE ZAMÓWIENIA ART. 94 USTAWY</w:t>
      </w:r>
    </w:p>
    <w:p w14:paraId="51BB7DB5" w14:textId="77777777" w:rsidR="00F22369" w:rsidRPr="00863284" w:rsidRDefault="00F22369" w:rsidP="00F22369">
      <w:pPr>
        <w:pStyle w:val="Akapitzlist"/>
        <w:rPr>
          <w:rFonts w:ascii="Cambria" w:hAnsi="Cambria"/>
          <w:b/>
          <w:bCs/>
          <w:sz w:val="22"/>
          <w:szCs w:val="22"/>
          <w:u w:val="single"/>
        </w:rPr>
      </w:pPr>
    </w:p>
    <w:p w14:paraId="0AB4C532" w14:textId="5554BAB6" w:rsidR="000E65B0" w:rsidRPr="00863284" w:rsidRDefault="000E65B0" w:rsidP="000E65B0">
      <w:pPr>
        <w:jc w:val="both"/>
        <w:rPr>
          <w:rFonts w:ascii="Cambria" w:hAnsi="Cambria"/>
          <w:b/>
          <w:bCs/>
          <w:sz w:val="22"/>
          <w:szCs w:val="22"/>
        </w:rPr>
      </w:pPr>
      <w:r w:rsidRPr="00863284">
        <w:rPr>
          <w:rFonts w:ascii="Cambria" w:hAnsi="Cambria"/>
          <w:b/>
          <w:bCs/>
          <w:sz w:val="22"/>
          <w:szCs w:val="22"/>
        </w:rPr>
        <w:t>W zakresie art. 94 nie dotyczy</w:t>
      </w:r>
    </w:p>
    <w:p w14:paraId="45B7E961" w14:textId="19CB87EA" w:rsidR="00F22369" w:rsidRPr="00863284" w:rsidRDefault="00F22369" w:rsidP="00F22369">
      <w:pPr>
        <w:pStyle w:val="Akapitzlist"/>
        <w:ind w:left="1080"/>
        <w:jc w:val="both"/>
        <w:rPr>
          <w:rFonts w:ascii="Cambria" w:hAnsi="Cambria"/>
          <w:b/>
          <w:bCs/>
          <w:sz w:val="22"/>
          <w:szCs w:val="22"/>
          <w:u w:val="single"/>
        </w:rPr>
      </w:pPr>
    </w:p>
    <w:p w14:paraId="3B80F51F" w14:textId="77777777" w:rsidR="00F2236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INFORMACJE DOTYCZĄCE OSOBISTEGO WYKONANIA KLUCZOWYCH ZADAŃ ART. 60 </w:t>
      </w:r>
      <w:r w:rsidR="00DA0A17" w:rsidRPr="00863284">
        <w:rPr>
          <w:rFonts w:ascii="Cambria" w:hAnsi="Cambria"/>
          <w:b/>
          <w:bCs/>
          <w:sz w:val="22"/>
          <w:szCs w:val="22"/>
          <w:u w:val="single"/>
        </w:rPr>
        <w:t>i</w:t>
      </w:r>
      <w:r w:rsidRPr="00863284">
        <w:rPr>
          <w:rFonts w:ascii="Cambria" w:hAnsi="Cambria"/>
          <w:b/>
          <w:bCs/>
          <w:sz w:val="22"/>
          <w:szCs w:val="22"/>
          <w:u w:val="single"/>
        </w:rPr>
        <w:t xml:space="preserve"> ART. 121 USTAWY. </w:t>
      </w:r>
    </w:p>
    <w:p w14:paraId="4DE727D6" w14:textId="770D6376" w:rsidR="008D6508" w:rsidRPr="00CD1C36" w:rsidRDefault="00CD1C36" w:rsidP="00CD1C36">
      <w:pPr>
        <w:tabs>
          <w:tab w:val="left" w:pos="2127"/>
        </w:tabs>
        <w:spacing w:after="120" w:line="312" w:lineRule="auto"/>
        <w:ind w:left="720"/>
        <w:jc w:val="both"/>
        <w:rPr>
          <w:rFonts w:ascii="Cambria" w:eastAsia="Times New Roman" w:hAnsi="Cambria" w:cs="Arial"/>
          <w:sz w:val="22"/>
          <w:szCs w:val="22"/>
        </w:rPr>
      </w:pPr>
      <w:r>
        <w:rPr>
          <w:rFonts w:ascii="Cambria" w:eastAsia="Times New Roman" w:hAnsi="Cambria" w:cs="Arial"/>
          <w:sz w:val="22"/>
          <w:szCs w:val="22"/>
        </w:rPr>
        <w:t>-</w:t>
      </w:r>
      <w:r w:rsidR="005F51ED" w:rsidRPr="00CD1C36">
        <w:rPr>
          <w:rFonts w:ascii="Cambria" w:eastAsia="Times New Roman" w:hAnsi="Cambria" w:cs="Arial"/>
          <w:sz w:val="22"/>
          <w:szCs w:val="22"/>
        </w:rPr>
        <w:t xml:space="preserve"> </w:t>
      </w:r>
      <w:r w:rsidR="000C20ED" w:rsidRPr="00CD1C36">
        <w:rPr>
          <w:rFonts w:ascii="Cambria" w:eastAsia="Times New Roman" w:hAnsi="Cambria" w:cs="Arial"/>
          <w:i/>
          <w:sz w:val="22"/>
          <w:szCs w:val="22"/>
        </w:rPr>
        <w:t>nie dotyczy</w:t>
      </w:r>
      <w:r w:rsidR="000C20ED" w:rsidRPr="00CD1C36">
        <w:rPr>
          <w:rFonts w:ascii="Cambria" w:eastAsia="Times New Roman" w:hAnsi="Cambria" w:cs="Arial"/>
          <w:sz w:val="22"/>
          <w:szCs w:val="22"/>
        </w:rPr>
        <w:t xml:space="preserve"> </w:t>
      </w:r>
    </w:p>
    <w:p w14:paraId="54667904" w14:textId="77777777" w:rsidR="00F707C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ZMOŻLIWOŚCI ZŁOŻENIA OFERT W POSTACJI KATALOGÓW ELEKTRONICZNYCH ART. 93 USTAWY.</w:t>
      </w:r>
    </w:p>
    <w:p w14:paraId="7A3D61B2" w14:textId="77777777" w:rsidR="00F707C9" w:rsidRPr="00863284" w:rsidRDefault="00F707C9" w:rsidP="00F707C9">
      <w:pPr>
        <w:pStyle w:val="Akapitzlist"/>
        <w:rPr>
          <w:rFonts w:ascii="Cambria" w:hAnsi="Cambria"/>
          <w:bCs/>
        </w:rPr>
      </w:pPr>
    </w:p>
    <w:p w14:paraId="1FD9E24D" w14:textId="77777777" w:rsidR="00F707C9" w:rsidRPr="00863284" w:rsidRDefault="00F707C9" w:rsidP="00F707C9">
      <w:pPr>
        <w:jc w:val="both"/>
        <w:rPr>
          <w:rFonts w:ascii="Cambria" w:hAnsi="Cambria"/>
          <w:b/>
          <w:bCs/>
          <w:sz w:val="22"/>
          <w:szCs w:val="22"/>
          <w:u w:val="single"/>
        </w:rPr>
      </w:pPr>
      <w:r w:rsidRPr="00863284">
        <w:rPr>
          <w:rFonts w:ascii="Cambria" w:hAnsi="Cambria"/>
          <w:bCs/>
        </w:rPr>
        <w:t xml:space="preserve">     Zamawiający nie przewiduje możliwości złożenia ofert w postaci katalogów elektronicznych. </w:t>
      </w:r>
    </w:p>
    <w:p w14:paraId="6D8F6C3C" w14:textId="77777777" w:rsidR="003925B8" w:rsidRPr="00863284" w:rsidRDefault="003925B8" w:rsidP="00F22369">
      <w:pPr>
        <w:pStyle w:val="Akapitzlist"/>
        <w:rPr>
          <w:rFonts w:ascii="Cambria" w:hAnsi="Cambria"/>
          <w:b/>
          <w:bCs/>
          <w:sz w:val="22"/>
          <w:szCs w:val="22"/>
          <w:u w:val="single"/>
        </w:rPr>
      </w:pPr>
    </w:p>
    <w:p w14:paraId="32383714" w14:textId="77777777" w:rsidR="0059425B" w:rsidRPr="00863284" w:rsidRDefault="0059425B" w:rsidP="0059425B">
      <w:pPr>
        <w:suppressAutoHyphens/>
        <w:spacing w:line="260" w:lineRule="atLeast"/>
        <w:jc w:val="both"/>
        <w:rPr>
          <w:rFonts w:ascii="Cambria" w:hAnsi="Cambria"/>
          <w:b/>
          <w:sz w:val="22"/>
          <w:u w:val="single"/>
        </w:rPr>
      </w:pPr>
      <w:r w:rsidRPr="00863284">
        <w:rPr>
          <w:rFonts w:ascii="Cambria" w:hAnsi="Cambria"/>
          <w:b/>
          <w:sz w:val="22"/>
          <w:u w:val="single"/>
        </w:rPr>
        <w:t>XX</w:t>
      </w:r>
      <w:r w:rsidR="001618B7" w:rsidRPr="00863284">
        <w:rPr>
          <w:rFonts w:ascii="Cambria" w:hAnsi="Cambria"/>
          <w:b/>
          <w:sz w:val="22"/>
          <w:u w:val="single"/>
        </w:rPr>
        <w:t>XV</w:t>
      </w:r>
      <w:r w:rsidRPr="00863284">
        <w:rPr>
          <w:rFonts w:ascii="Cambria" w:hAnsi="Cambria"/>
          <w:b/>
          <w:sz w:val="22"/>
          <w:u w:val="single"/>
        </w:rPr>
        <w:t>.</w:t>
      </w:r>
      <w:r w:rsidRPr="00863284">
        <w:rPr>
          <w:rFonts w:ascii="Cambria" w:hAnsi="Cambria"/>
          <w:sz w:val="22"/>
        </w:rPr>
        <w:t xml:space="preserve"> </w:t>
      </w:r>
      <w:r w:rsidRPr="00863284">
        <w:rPr>
          <w:rFonts w:ascii="Cambria" w:hAnsi="Cambria"/>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31A5C8B7" w14:textId="77777777" w:rsidR="0059425B" w:rsidRPr="00863284" w:rsidRDefault="0059425B" w:rsidP="0059425B">
      <w:pPr>
        <w:suppressAutoHyphens/>
        <w:spacing w:line="260" w:lineRule="atLeast"/>
        <w:jc w:val="both"/>
        <w:rPr>
          <w:rFonts w:ascii="Cambria" w:hAnsi="Cambria"/>
          <w:b/>
          <w:sz w:val="22"/>
          <w:u w:val="single"/>
        </w:rPr>
      </w:pPr>
    </w:p>
    <w:p w14:paraId="4011F523" w14:textId="77777777" w:rsidR="002E734D" w:rsidRPr="00863284" w:rsidRDefault="002E734D" w:rsidP="002E734D">
      <w:pPr>
        <w:suppressAutoHyphens/>
        <w:spacing w:after="150"/>
        <w:jc w:val="both"/>
        <w:rPr>
          <w:rFonts w:ascii="Cambria" w:hAnsi="Cambria"/>
          <w:b/>
        </w:rPr>
      </w:pPr>
      <w:r w:rsidRPr="00863284">
        <w:rPr>
          <w:rFonts w:ascii="Cambria" w:hAnsi="Cambria"/>
          <w:b/>
        </w:rPr>
        <w:t xml:space="preserve">Obowiązek informacyjny wynikający z art. 13 RODO w przypadku zbierania danych osobowych </w:t>
      </w:r>
      <w:r w:rsidRPr="00863284">
        <w:rPr>
          <w:rFonts w:ascii="Cambria" w:hAnsi="Cambria"/>
          <w:b/>
          <w:u w:val="single"/>
        </w:rPr>
        <w:t>bezpośrednio</w:t>
      </w:r>
      <w:r w:rsidRPr="00863284">
        <w:rPr>
          <w:rFonts w:ascii="Cambria" w:hAnsi="Cambria"/>
          <w:b/>
        </w:rPr>
        <w:t xml:space="preserve"> od osoby fizycznej, której dane dotyczą, w celu związanym z postępowaniem o udzielenie zamówienia publicznego. </w:t>
      </w:r>
    </w:p>
    <w:p w14:paraId="2E8C1DEC" w14:textId="77777777" w:rsidR="000C1CB4" w:rsidRPr="000778ED" w:rsidRDefault="000C1CB4" w:rsidP="00306C30">
      <w:pPr>
        <w:numPr>
          <w:ilvl w:val="0"/>
          <w:numId w:val="27"/>
        </w:numPr>
        <w:spacing w:after="60"/>
        <w:contextualSpacing/>
        <w:jc w:val="both"/>
        <w:rPr>
          <w:rFonts w:asciiTheme="majorHAnsi" w:hAnsiTheme="majorHAnsi"/>
        </w:rPr>
      </w:pPr>
      <w:r w:rsidRPr="000778ED">
        <w:rPr>
          <w:rFonts w:asciiTheme="majorHAnsi" w:hAnsiTheme="majorHAnsi"/>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5064A73F" w14:textId="77777777" w:rsidR="000C1CB4" w:rsidRPr="00EB5FC4" w:rsidRDefault="000C1CB4" w:rsidP="00306C30">
      <w:pPr>
        <w:numPr>
          <w:ilvl w:val="0"/>
          <w:numId w:val="27"/>
        </w:numPr>
        <w:spacing w:after="60"/>
        <w:contextualSpacing/>
        <w:jc w:val="both"/>
        <w:rPr>
          <w:rFonts w:asciiTheme="majorHAnsi" w:hAnsiTheme="majorHAnsi"/>
        </w:rPr>
      </w:pPr>
      <w:r w:rsidRPr="000778ED">
        <w:rPr>
          <w:rFonts w:asciiTheme="majorHAnsi" w:hAnsiTheme="majorHAnsi"/>
        </w:rPr>
        <w:t>Administratorem Pani/Pana danych osobowych jest Samodzielny Publiczny Zakład Opieki Zdrowotnej Centralny Szpital Kliniczny Uniwersytetu Medycznego w Łodzi (92-</w:t>
      </w:r>
      <w:r w:rsidRPr="00EB5FC4">
        <w:rPr>
          <w:rFonts w:asciiTheme="majorHAnsi" w:hAnsiTheme="majorHAnsi"/>
        </w:rPr>
        <w:t>213 Łódź, ul. Pomorska 251, KRS: 0000149790, NIP: 728-22-46-128).</w:t>
      </w:r>
    </w:p>
    <w:p w14:paraId="407104C9" w14:textId="77777777" w:rsidR="000C1CB4" w:rsidRPr="006175A0" w:rsidRDefault="000C1CB4" w:rsidP="00306C30">
      <w:pPr>
        <w:numPr>
          <w:ilvl w:val="0"/>
          <w:numId w:val="27"/>
        </w:numPr>
        <w:spacing w:after="60"/>
        <w:contextualSpacing/>
        <w:jc w:val="both"/>
        <w:rPr>
          <w:rFonts w:asciiTheme="majorHAnsi" w:hAnsiTheme="majorHAnsi"/>
        </w:rPr>
      </w:pPr>
      <w:r w:rsidRPr="00EB5FC4">
        <w:rPr>
          <w:rFonts w:asciiTheme="majorHAnsi" w:hAnsiTheme="majorHAnsi"/>
        </w:rPr>
        <w:t xml:space="preserve">Administrator wyznaczył Inspektora Ochrony Danych Osobowych. Dane kontaktowe 92-213 Łódź, ul. Pomorska 251, pok. 328,  email: inspektor.odo@csk.umed.pl; tel. 42 675 76 </w:t>
      </w:r>
      <w:r w:rsidRPr="006175A0">
        <w:rPr>
          <w:rFonts w:asciiTheme="majorHAnsi" w:hAnsiTheme="majorHAnsi"/>
        </w:rPr>
        <w:t>22.</w:t>
      </w:r>
    </w:p>
    <w:p w14:paraId="4AD1783F" w14:textId="62817A01" w:rsidR="000C1CB4" w:rsidRPr="00FF35EA" w:rsidRDefault="000C1CB4" w:rsidP="00FF35EA">
      <w:pPr>
        <w:numPr>
          <w:ilvl w:val="0"/>
          <w:numId w:val="27"/>
        </w:numPr>
        <w:spacing w:after="60"/>
        <w:contextualSpacing/>
        <w:jc w:val="both"/>
        <w:rPr>
          <w:rFonts w:asciiTheme="majorHAnsi" w:hAnsiTheme="majorHAnsi"/>
          <w:b/>
        </w:rPr>
      </w:pPr>
      <w:r w:rsidRPr="006175A0">
        <w:rPr>
          <w:rFonts w:asciiTheme="majorHAnsi" w:hAnsiTheme="majorHAnsi"/>
        </w:rPr>
        <w:t xml:space="preserve">Administrator przetwarza Pani/Pana dane osobowe w celu związanym z postępowaniem o udzielenie zamówienia publicznego pod nazwą: </w:t>
      </w:r>
      <w:r w:rsidR="00FF35EA" w:rsidRPr="00FF35EA">
        <w:rPr>
          <w:rFonts w:asciiTheme="majorHAnsi" w:hAnsiTheme="majorHAnsi"/>
          <w:b/>
          <w:bCs/>
        </w:rPr>
        <w:t xml:space="preserve">Adaptacja pomieszczeń na potrzeby gabinetu </w:t>
      </w:r>
      <w:proofErr w:type="spellStart"/>
      <w:r w:rsidR="00FF35EA" w:rsidRPr="00FF35EA">
        <w:rPr>
          <w:rFonts w:asciiTheme="majorHAnsi" w:hAnsiTheme="majorHAnsi"/>
          <w:b/>
          <w:bCs/>
        </w:rPr>
        <w:t>urodynamiki</w:t>
      </w:r>
      <w:proofErr w:type="spellEnd"/>
      <w:r w:rsidR="00FF35EA" w:rsidRPr="00FF35EA">
        <w:rPr>
          <w:rFonts w:asciiTheme="majorHAnsi" w:hAnsiTheme="majorHAnsi"/>
          <w:b/>
          <w:bCs/>
        </w:rPr>
        <w:t xml:space="preserve"> zlokalizowanego na parterze budynku "C" na terenie UCP CSK UM w </w:t>
      </w:r>
      <w:r w:rsidR="00FF35EA">
        <w:rPr>
          <w:rFonts w:asciiTheme="majorHAnsi" w:hAnsiTheme="majorHAnsi"/>
          <w:b/>
          <w:bCs/>
        </w:rPr>
        <w:t xml:space="preserve">Łodzi przy ul. Pankiewicza 16 </w:t>
      </w:r>
      <w:r w:rsidR="00FF35EA" w:rsidRPr="00FF35EA">
        <w:rPr>
          <w:rFonts w:asciiTheme="majorHAnsi" w:hAnsiTheme="majorHAnsi"/>
          <w:b/>
          <w:bCs/>
        </w:rPr>
        <w:t>Centralnego Szpitala Klinicznego Uniwersytetu Medycznego w Łodzi</w:t>
      </w:r>
      <w:r w:rsidRPr="00FF35EA">
        <w:rPr>
          <w:rFonts w:asciiTheme="majorHAnsi" w:hAnsiTheme="majorHAnsi"/>
        </w:rPr>
        <w:t>– na podstawie art. 6 ust. 1 lit. c RODO.</w:t>
      </w:r>
    </w:p>
    <w:p w14:paraId="60FEF1EF" w14:textId="77777777" w:rsidR="000C1CB4" w:rsidRPr="000778ED" w:rsidRDefault="000C1CB4" w:rsidP="00306C30">
      <w:pPr>
        <w:numPr>
          <w:ilvl w:val="0"/>
          <w:numId w:val="27"/>
        </w:numPr>
        <w:spacing w:after="60"/>
        <w:contextualSpacing/>
        <w:jc w:val="both"/>
        <w:rPr>
          <w:rFonts w:asciiTheme="majorHAnsi" w:hAnsiTheme="majorHAnsi"/>
        </w:rPr>
      </w:pPr>
      <w:r w:rsidRPr="006175A0">
        <w:rPr>
          <w:rFonts w:asciiTheme="majorHAnsi" w:hAnsiTheme="majorHAnsi"/>
        </w:rPr>
        <w:t>Odbiorcami Pani/Pana danych osobowych będą osoby lub podmioty, którym udostępniona</w:t>
      </w:r>
      <w:r w:rsidRPr="000778ED">
        <w:rPr>
          <w:rFonts w:asciiTheme="majorHAnsi" w:hAnsiTheme="majorHAnsi"/>
        </w:rPr>
        <w:t xml:space="preserve"> zostanie dokumentacja postępowania w oparciu o art. 18 i inne ustawy z dnia 11 września 2019 r. – Prawo zamówień publicznych (z późniejszymi zmianami), dalej zwana „</w:t>
      </w:r>
      <w:proofErr w:type="spellStart"/>
      <w:r w:rsidRPr="000778ED">
        <w:rPr>
          <w:rFonts w:asciiTheme="majorHAnsi" w:hAnsiTheme="majorHAnsi"/>
        </w:rPr>
        <w:t>Pzp</w:t>
      </w:r>
      <w:proofErr w:type="spellEnd"/>
      <w:r w:rsidRPr="000778ED">
        <w:rPr>
          <w:rFonts w:asciiTheme="majorHAnsi" w:hAnsiTheme="majorHAnsi"/>
        </w:rPr>
        <w:t>”, a także podmiotom uprawnionym – na podstawie umów o powierzenie przetwarzania danych osobowych (w szczególności podmiotom wspierających administratora w organizacji postępowania o udzielenie zamówienia publicznego).</w:t>
      </w:r>
    </w:p>
    <w:p w14:paraId="2F9450FE" w14:textId="77777777" w:rsidR="000C1CB4" w:rsidRPr="000778ED" w:rsidRDefault="000C1CB4" w:rsidP="00306C30">
      <w:pPr>
        <w:numPr>
          <w:ilvl w:val="0"/>
          <w:numId w:val="27"/>
        </w:numPr>
        <w:spacing w:after="60"/>
        <w:contextualSpacing/>
        <w:jc w:val="both"/>
        <w:rPr>
          <w:rFonts w:asciiTheme="majorHAnsi" w:hAnsiTheme="majorHAnsi"/>
        </w:rPr>
      </w:pPr>
      <w:r w:rsidRPr="000778ED">
        <w:rPr>
          <w:rFonts w:asciiTheme="majorHAnsi" w:hAnsiTheme="majorHAnsi"/>
        </w:rPr>
        <w:t xml:space="preserve">Pani/Pana dane osobowe będą przechowywane, zgodnie z art. 78 ustawy </w:t>
      </w:r>
      <w:proofErr w:type="spellStart"/>
      <w:r w:rsidRPr="000778ED">
        <w:rPr>
          <w:rFonts w:asciiTheme="majorHAnsi" w:hAnsiTheme="majorHAnsi"/>
        </w:rPr>
        <w:t>Pzp</w:t>
      </w:r>
      <w:proofErr w:type="spellEnd"/>
      <w:r w:rsidRPr="000778ED">
        <w:rPr>
          <w:rFonts w:asciiTheme="majorHAnsi" w:hAnsiTheme="majorHAnsi"/>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67F3DAB7" w14:textId="0E368EC3" w:rsidR="000C1CB4" w:rsidRDefault="000C1CB4" w:rsidP="00306C30">
      <w:pPr>
        <w:numPr>
          <w:ilvl w:val="0"/>
          <w:numId w:val="27"/>
        </w:numPr>
        <w:spacing w:after="60"/>
        <w:contextualSpacing/>
        <w:jc w:val="both"/>
        <w:rPr>
          <w:rFonts w:asciiTheme="majorHAnsi" w:hAnsiTheme="majorHAnsi"/>
        </w:rPr>
      </w:pPr>
      <w:r w:rsidRPr="000778ED">
        <w:rPr>
          <w:rFonts w:asciiTheme="majorHAnsi" w:hAnsiTheme="majorHAnsi"/>
        </w:rPr>
        <w:t xml:space="preserve">Obowiązek podania przez Panią/Pana danych osobowych bezpośrednio Pani/Pana dotyczących jest wymogiem ustawowym określonym w przepisach ustawy </w:t>
      </w:r>
      <w:proofErr w:type="spellStart"/>
      <w:r w:rsidRPr="000778ED">
        <w:rPr>
          <w:rFonts w:asciiTheme="majorHAnsi" w:hAnsiTheme="majorHAnsi"/>
        </w:rPr>
        <w:t>Pzp</w:t>
      </w:r>
      <w:proofErr w:type="spellEnd"/>
      <w:r w:rsidRPr="000778ED">
        <w:rPr>
          <w:rFonts w:asciiTheme="majorHAnsi" w:hAnsiTheme="majorHAnsi"/>
        </w:rPr>
        <w:t xml:space="preserve">, związanym z udziałem w postępowaniu o udzielenie zamówienia publicznego – konsekwencje niepodania określonych danych wynikają z ustawy </w:t>
      </w:r>
      <w:proofErr w:type="spellStart"/>
      <w:r w:rsidRPr="000778ED">
        <w:rPr>
          <w:rFonts w:asciiTheme="majorHAnsi" w:hAnsiTheme="majorHAnsi"/>
        </w:rPr>
        <w:t>Pzp</w:t>
      </w:r>
      <w:proofErr w:type="spellEnd"/>
      <w:r w:rsidRPr="000778ED">
        <w:rPr>
          <w:rFonts w:asciiTheme="majorHAnsi" w:hAnsiTheme="majorHAnsi"/>
        </w:rPr>
        <w:t>.</w:t>
      </w:r>
    </w:p>
    <w:p w14:paraId="111A9266" w14:textId="77777777" w:rsidR="000C1CB4" w:rsidRPr="000778ED" w:rsidRDefault="000C1CB4" w:rsidP="00306C30">
      <w:pPr>
        <w:numPr>
          <w:ilvl w:val="0"/>
          <w:numId w:val="27"/>
        </w:numPr>
        <w:spacing w:after="60"/>
        <w:contextualSpacing/>
        <w:jc w:val="both"/>
        <w:rPr>
          <w:rFonts w:asciiTheme="majorHAnsi" w:hAnsiTheme="majorHAnsi"/>
        </w:rPr>
      </w:pPr>
      <w:r w:rsidRPr="000778ED">
        <w:rPr>
          <w:rFonts w:asciiTheme="majorHAnsi" w:hAnsiTheme="majorHAnsi"/>
        </w:rPr>
        <w:t>Posiada Pani/Pan:</w:t>
      </w:r>
    </w:p>
    <w:p w14:paraId="436F0675" w14:textId="77777777" w:rsidR="000C1CB4" w:rsidRPr="000778ED" w:rsidRDefault="000C1CB4" w:rsidP="00306C30">
      <w:pPr>
        <w:numPr>
          <w:ilvl w:val="1"/>
          <w:numId w:val="27"/>
        </w:numPr>
        <w:spacing w:after="60"/>
        <w:contextualSpacing/>
        <w:jc w:val="both"/>
        <w:rPr>
          <w:rFonts w:asciiTheme="majorHAnsi" w:hAnsiTheme="majorHAnsi"/>
        </w:rPr>
      </w:pPr>
      <w:r w:rsidRPr="000778ED">
        <w:rPr>
          <w:rFonts w:asciiTheme="majorHAnsi" w:hAnsiTheme="majorHAnsi"/>
        </w:rPr>
        <w:t>prawo dostępu do danych osobowych Pani/Pana dotyczących (art. 15 RODO);</w:t>
      </w:r>
    </w:p>
    <w:p w14:paraId="15578136" w14:textId="77777777" w:rsidR="000C1CB4" w:rsidRPr="000778ED" w:rsidRDefault="000C1CB4" w:rsidP="00306C30">
      <w:pPr>
        <w:numPr>
          <w:ilvl w:val="1"/>
          <w:numId w:val="27"/>
        </w:numPr>
        <w:spacing w:after="60"/>
        <w:contextualSpacing/>
        <w:jc w:val="both"/>
        <w:rPr>
          <w:rFonts w:asciiTheme="majorHAnsi" w:hAnsiTheme="majorHAnsi"/>
        </w:rPr>
      </w:pPr>
      <w:r w:rsidRPr="000778ED">
        <w:rPr>
          <w:rFonts w:asciiTheme="majorHAnsi" w:hAnsiTheme="majorHAnsi"/>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0778ED">
        <w:rPr>
          <w:rFonts w:asciiTheme="majorHAnsi" w:hAnsiTheme="majorHAnsi"/>
        </w:rPr>
        <w:t>Pzp</w:t>
      </w:r>
      <w:proofErr w:type="spellEnd"/>
      <w:r w:rsidRPr="000778ED">
        <w:rPr>
          <w:rFonts w:asciiTheme="majorHAnsi" w:hAnsiTheme="majorHAnsi"/>
        </w:rPr>
        <w:t xml:space="preserve"> oraz nie może naruszać integralności protokołu oraz jego załączników;</w:t>
      </w:r>
    </w:p>
    <w:p w14:paraId="5904ABC3" w14:textId="77777777" w:rsidR="000C1CB4" w:rsidRPr="000778ED" w:rsidRDefault="000C1CB4" w:rsidP="00306C30">
      <w:pPr>
        <w:numPr>
          <w:ilvl w:val="1"/>
          <w:numId w:val="27"/>
        </w:numPr>
        <w:spacing w:after="60"/>
        <w:contextualSpacing/>
        <w:jc w:val="both"/>
        <w:rPr>
          <w:rFonts w:asciiTheme="majorHAnsi" w:hAnsiTheme="majorHAnsi"/>
        </w:rPr>
      </w:pPr>
      <w:r w:rsidRPr="000778ED">
        <w:rPr>
          <w:rFonts w:asciiTheme="majorHAnsi" w:hAnsiTheme="majorHAnsi"/>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33E4C0E" w14:textId="2EFAE99E" w:rsidR="000C1CB4" w:rsidRDefault="000C1CB4" w:rsidP="00306C30">
      <w:pPr>
        <w:numPr>
          <w:ilvl w:val="1"/>
          <w:numId w:val="27"/>
        </w:numPr>
        <w:spacing w:after="60"/>
        <w:contextualSpacing/>
        <w:jc w:val="both"/>
        <w:rPr>
          <w:rFonts w:asciiTheme="majorHAnsi" w:hAnsiTheme="majorHAnsi"/>
        </w:rPr>
      </w:pPr>
      <w:r w:rsidRPr="000778ED">
        <w:rPr>
          <w:rFonts w:asciiTheme="majorHAnsi" w:hAnsiTheme="majorHAnsi"/>
        </w:rPr>
        <w:t>prawo do wniesienia skargi do Prezesa Urzędu Ochrony Danych Osobowych, gdy uzna Pani/Pan, że przetwarzanie danych osobowych Pani/Pana dotyczących narusza przepisy RODO.</w:t>
      </w:r>
    </w:p>
    <w:p w14:paraId="25422AA4" w14:textId="77777777" w:rsidR="009F3472" w:rsidRDefault="009F3472" w:rsidP="009F3472">
      <w:pPr>
        <w:spacing w:after="60"/>
        <w:contextualSpacing/>
        <w:jc w:val="both"/>
        <w:rPr>
          <w:rFonts w:asciiTheme="majorHAnsi" w:hAnsiTheme="majorHAnsi"/>
        </w:rPr>
      </w:pPr>
    </w:p>
    <w:p w14:paraId="766AAAEC" w14:textId="2FD1D28C" w:rsidR="009F3472" w:rsidRDefault="009F3472" w:rsidP="009F3472">
      <w:pPr>
        <w:spacing w:after="60"/>
        <w:contextualSpacing/>
        <w:jc w:val="both"/>
        <w:rPr>
          <w:rFonts w:asciiTheme="majorHAnsi" w:hAnsiTheme="majorHAnsi"/>
        </w:rPr>
      </w:pPr>
    </w:p>
    <w:p w14:paraId="1F871C61" w14:textId="77777777" w:rsidR="00B04652" w:rsidRDefault="00B04652" w:rsidP="009F3472">
      <w:pPr>
        <w:spacing w:after="60"/>
        <w:contextualSpacing/>
        <w:jc w:val="both"/>
        <w:rPr>
          <w:rFonts w:asciiTheme="majorHAnsi" w:hAnsiTheme="majorHAnsi"/>
        </w:rPr>
      </w:pPr>
    </w:p>
    <w:p w14:paraId="27F8845D" w14:textId="77777777" w:rsidR="000C1CB4" w:rsidRPr="000778ED" w:rsidRDefault="000C1CB4" w:rsidP="00306C30">
      <w:pPr>
        <w:numPr>
          <w:ilvl w:val="0"/>
          <w:numId w:val="27"/>
        </w:numPr>
        <w:spacing w:after="60"/>
        <w:contextualSpacing/>
        <w:jc w:val="both"/>
        <w:rPr>
          <w:rFonts w:asciiTheme="majorHAnsi" w:hAnsiTheme="majorHAnsi"/>
        </w:rPr>
      </w:pPr>
      <w:r w:rsidRPr="000778ED">
        <w:rPr>
          <w:rFonts w:asciiTheme="majorHAnsi" w:hAnsiTheme="majorHAnsi"/>
        </w:rPr>
        <w:t>Nie przysługuje Pani/Panu:</w:t>
      </w:r>
    </w:p>
    <w:p w14:paraId="03FA9E02" w14:textId="77777777" w:rsidR="000C1CB4" w:rsidRPr="000778ED" w:rsidRDefault="000C1CB4" w:rsidP="00306C30">
      <w:pPr>
        <w:numPr>
          <w:ilvl w:val="1"/>
          <w:numId w:val="27"/>
        </w:numPr>
        <w:spacing w:after="60"/>
        <w:contextualSpacing/>
        <w:jc w:val="both"/>
        <w:rPr>
          <w:rFonts w:asciiTheme="majorHAnsi" w:hAnsiTheme="majorHAnsi"/>
        </w:rPr>
      </w:pPr>
      <w:r w:rsidRPr="000778ED">
        <w:rPr>
          <w:rFonts w:asciiTheme="majorHAnsi" w:hAnsiTheme="majorHAnsi"/>
        </w:rPr>
        <w:t>prawo do usunięcia danych osobowych (w związku z art. 17 ust. 3 lit. b, d lub e RODO);</w:t>
      </w:r>
    </w:p>
    <w:p w14:paraId="408C6B5F" w14:textId="77777777" w:rsidR="000C1CB4" w:rsidRPr="000778ED" w:rsidRDefault="000C1CB4" w:rsidP="00306C30">
      <w:pPr>
        <w:numPr>
          <w:ilvl w:val="1"/>
          <w:numId w:val="27"/>
        </w:numPr>
        <w:spacing w:after="60"/>
        <w:contextualSpacing/>
        <w:jc w:val="both"/>
        <w:rPr>
          <w:rFonts w:asciiTheme="majorHAnsi" w:hAnsiTheme="majorHAnsi"/>
        </w:rPr>
      </w:pPr>
      <w:r w:rsidRPr="000778ED">
        <w:rPr>
          <w:rFonts w:asciiTheme="majorHAnsi" w:hAnsiTheme="majorHAnsi"/>
        </w:rPr>
        <w:t>prawo do przenoszenia danych osobowych (o którym mowa w art. 20 RODO);</w:t>
      </w:r>
    </w:p>
    <w:p w14:paraId="660001A3" w14:textId="77777777" w:rsidR="000C1CB4" w:rsidRPr="000778ED" w:rsidRDefault="000C1CB4" w:rsidP="00306C30">
      <w:pPr>
        <w:numPr>
          <w:ilvl w:val="1"/>
          <w:numId w:val="27"/>
        </w:numPr>
        <w:spacing w:after="60"/>
        <w:contextualSpacing/>
        <w:jc w:val="both"/>
        <w:rPr>
          <w:rFonts w:asciiTheme="majorHAnsi" w:hAnsiTheme="majorHAnsi"/>
        </w:rPr>
      </w:pPr>
      <w:r w:rsidRPr="000778ED">
        <w:rPr>
          <w:rFonts w:asciiTheme="majorHAnsi" w:hAnsiTheme="majorHAnsi"/>
        </w:rPr>
        <w:t>prawo sprzeciwu, wobec przetwarzania danych osobowych (na podstawie art. 21 RODO), gdyż podstawą prawną przetwarzania Pani/Pana danych osobowych jest art. 6 ust. 1 lit. c RODO.</w:t>
      </w:r>
    </w:p>
    <w:p w14:paraId="294BBA29" w14:textId="77777777" w:rsidR="000C1CB4" w:rsidRPr="000778ED" w:rsidRDefault="000C1CB4" w:rsidP="00306C30">
      <w:pPr>
        <w:numPr>
          <w:ilvl w:val="0"/>
          <w:numId w:val="27"/>
        </w:numPr>
        <w:spacing w:after="60"/>
        <w:contextualSpacing/>
        <w:jc w:val="both"/>
        <w:rPr>
          <w:rFonts w:asciiTheme="majorHAnsi" w:hAnsiTheme="majorHAnsi"/>
        </w:rPr>
      </w:pPr>
      <w:r w:rsidRPr="000778ED">
        <w:rPr>
          <w:rFonts w:asciiTheme="majorHAnsi" w:hAnsiTheme="majorHAnsi"/>
        </w:rPr>
        <w:t>W przypadku gdy osoba, której dane dotyczą wnosi do Administratora o:</w:t>
      </w:r>
    </w:p>
    <w:p w14:paraId="5931789B" w14:textId="77777777" w:rsidR="000C1CB4" w:rsidRPr="000778ED" w:rsidRDefault="000C1CB4" w:rsidP="00306C30">
      <w:pPr>
        <w:numPr>
          <w:ilvl w:val="1"/>
          <w:numId w:val="27"/>
        </w:numPr>
        <w:spacing w:after="60"/>
        <w:contextualSpacing/>
        <w:jc w:val="both"/>
        <w:rPr>
          <w:rFonts w:asciiTheme="majorHAnsi" w:hAnsiTheme="majorHAnsi"/>
        </w:rPr>
      </w:pPr>
      <w:r w:rsidRPr="000778ED">
        <w:rPr>
          <w:rFonts w:asciiTheme="majorHAnsi" w:hAnsiTheme="majorHAnsi"/>
        </w:rPr>
        <w:t>potwierdzenie, czy przetwarzane są dane jej dotyczące;</w:t>
      </w:r>
    </w:p>
    <w:p w14:paraId="59ECB79C" w14:textId="77777777" w:rsidR="000C1CB4" w:rsidRPr="000778ED" w:rsidRDefault="000C1CB4" w:rsidP="00306C30">
      <w:pPr>
        <w:numPr>
          <w:ilvl w:val="1"/>
          <w:numId w:val="27"/>
        </w:numPr>
        <w:spacing w:after="60"/>
        <w:contextualSpacing/>
        <w:jc w:val="both"/>
        <w:rPr>
          <w:rFonts w:asciiTheme="majorHAnsi" w:hAnsiTheme="majorHAnsi"/>
        </w:rPr>
      </w:pPr>
      <w:r w:rsidRPr="000778ED">
        <w:rPr>
          <w:rFonts w:asciiTheme="majorHAnsi" w:hAnsiTheme="majorHAnsi"/>
        </w:rPr>
        <w:t>uzyskanie dostępu do danych jej dotyczących oraz informacji o:</w:t>
      </w:r>
    </w:p>
    <w:p w14:paraId="694CCBB0" w14:textId="77777777" w:rsidR="000C1CB4" w:rsidRPr="000778ED" w:rsidRDefault="000C1CB4" w:rsidP="00306C30">
      <w:pPr>
        <w:numPr>
          <w:ilvl w:val="2"/>
          <w:numId w:val="27"/>
        </w:numPr>
        <w:spacing w:after="60"/>
        <w:contextualSpacing/>
        <w:jc w:val="both"/>
        <w:rPr>
          <w:rFonts w:asciiTheme="majorHAnsi" w:hAnsiTheme="majorHAnsi"/>
        </w:rPr>
      </w:pPr>
      <w:r w:rsidRPr="000778ED">
        <w:rPr>
          <w:rFonts w:asciiTheme="majorHAnsi" w:hAnsiTheme="majorHAnsi"/>
        </w:rPr>
        <w:t>celach przetwarzania;</w:t>
      </w:r>
    </w:p>
    <w:p w14:paraId="422F0DFB" w14:textId="77777777" w:rsidR="000C1CB4" w:rsidRPr="000778ED" w:rsidRDefault="000C1CB4" w:rsidP="00306C30">
      <w:pPr>
        <w:numPr>
          <w:ilvl w:val="2"/>
          <w:numId w:val="27"/>
        </w:numPr>
        <w:spacing w:after="60"/>
        <w:contextualSpacing/>
        <w:jc w:val="both"/>
        <w:rPr>
          <w:rFonts w:asciiTheme="majorHAnsi" w:hAnsiTheme="majorHAnsi"/>
        </w:rPr>
      </w:pPr>
      <w:r w:rsidRPr="000778ED">
        <w:rPr>
          <w:rFonts w:asciiTheme="majorHAnsi" w:hAnsiTheme="majorHAnsi"/>
        </w:rPr>
        <w:t>kategoriach odnośnych danych osobowych;</w:t>
      </w:r>
    </w:p>
    <w:p w14:paraId="2238375E" w14:textId="77777777" w:rsidR="000C1CB4" w:rsidRPr="000778ED" w:rsidRDefault="000C1CB4" w:rsidP="00306C30">
      <w:pPr>
        <w:numPr>
          <w:ilvl w:val="2"/>
          <w:numId w:val="27"/>
        </w:numPr>
        <w:spacing w:after="60"/>
        <w:contextualSpacing/>
        <w:jc w:val="both"/>
        <w:rPr>
          <w:rFonts w:asciiTheme="majorHAnsi" w:hAnsiTheme="majorHAnsi"/>
        </w:rPr>
      </w:pPr>
      <w:r w:rsidRPr="000778ED">
        <w:rPr>
          <w:rFonts w:asciiTheme="majorHAnsi" w:hAnsiTheme="majorHAnsi"/>
        </w:rPr>
        <w:t>informacji o odbiorcach lub kategoriach odbiorców, którym dane osobowe zostały lub zostaną ujawnione (w szczególności o odbiorcach w państwach trzecich lub organizacjach międzynarodowych);</w:t>
      </w:r>
    </w:p>
    <w:p w14:paraId="61B0DB2D" w14:textId="77777777" w:rsidR="000C1CB4" w:rsidRPr="000778ED" w:rsidRDefault="000C1CB4" w:rsidP="00306C30">
      <w:pPr>
        <w:numPr>
          <w:ilvl w:val="2"/>
          <w:numId w:val="27"/>
        </w:numPr>
        <w:spacing w:after="60"/>
        <w:contextualSpacing/>
        <w:jc w:val="both"/>
        <w:rPr>
          <w:rFonts w:asciiTheme="majorHAnsi" w:hAnsiTheme="majorHAnsi"/>
        </w:rPr>
      </w:pPr>
      <w:r w:rsidRPr="000778ED">
        <w:rPr>
          <w:rFonts w:asciiTheme="majorHAnsi" w:hAnsiTheme="majorHAnsi"/>
        </w:rPr>
        <w:t>planowanym okresie przechowywania danych lub kryteriach ustalania tego okresu;</w:t>
      </w:r>
    </w:p>
    <w:p w14:paraId="58D538DE" w14:textId="77777777" w:rsidR="000C1CB4" w:rsidRPr="000778ED" w:rsidRDefault="000C1CB4" w:rsidP="00306C30">
      <w:pPr>
        <w:numPr>
          <w:ilvl w:val="2"/>
          <w:numId w:val="27"/>
        </w:numPr>
        <w:spacing w:after="60"/>
        <w:contextualSpacing/>
        <w:jc w:val="both"/>
        <w:rPr>
          <w:rFonts w:asciiTheme="majorHAnsi" w:hAnsiTheme="majorHAnsi"/>
        </w:rPr>
      </w:pPr>
      <w:r w:rsidRPr="000778ED">
        <w:rPr>
          <w:rFonts w:asciiTheme="majorHAnsi" w:hAnsiTheme="majorHAnsi"/>
        </w:rPr>
        <w:t xml:space="preserve">prawie do </w:t>
      </w:r>
      <w:proofErr w:type="spellStart"/>
      <w:r w:rsidRPr="000778ED">
        <w:rPr>
          <w:rFonts w:asciiTheme="majorHAnsi" w:hAnsiTheme="majorHAnsi"/>
        </w:rPr>
        <w:t>żądania</w:t>
      </w:r>
      <w:proofErr w:type="spellEnd"/>
      <w:r w:rsidRPr="000778ED">
        <w:rPr>
          <w:rFonts w:asciiTheme="majorHAnsi" w:hAnsiTheme="majorHAnsi"/>
        </w:rPr>
        <w:t xml:space="preserve"> od Administratora sprostowania, </w:t>
      </w:r>
      <w:proofErr w:type="spellStart"/>
      <w:r w:rsidRPr="000778ED">
        <w:rPr>
          <w:rFonts w:asciiTheme="majorHAnsi" w:hAnsiTheme="majorHAnsi"/>
        </w:rPr>
        <w:t>usunięcia</w:t>
      </w:r>
      <w:proofErr w:type="spellEnd"/>
      <w:r w:rsidRPr="000778ED">
        <w:rPr>
          <w:rFonts w:asciiTheme="majorHAnsi" w:hAnsiTheme="majorHAnsi"/>
        </w:rPr>
        <w:t xml:space="preserve"> lub ograniczenia przetwarzania danych osobowych </w:t>
      </w:r>
      <w:proofErr w:type="spellStart"/>
      <w:r w:rsidRPr="000778ED">
        <w:rPr>
          <w:rFonts w:asciiTheme="majorHAnsi" w:hAnsiTheme="majorHAnsi"/>
        </w:rPr>
        <w:t>dotyczącego</w:t>
      </w:r>
      <w:proofErr w:type="spellEnd"/>
      <w:r w:rsidRPr="000778ED">
        <w:rPr>
          <w:rFonts w:asciiTheme="majorHAnsi" w:hAnsiTheme="majorHAnsi"/>
        </w:rPr>
        <w:t xml:space="preserve"> osoby, której dane </w:t>
      </w:r>
      <w:proofErr w:type="spellStart"/>
      <w:r w:rsidRPr="000778ED">
        <w:rPr>
          <w:rFonts w:asciiTheme="majorHAnsi" w:hAnsiTheme="majorHAnsi"/>
        </w:rPr>
        <w:t>dotycza</w:t>
      </w:r>
      <w:proofErr w:type="spellEnd"/>
      <w:r w:rsidRPr="000778ED">
        <w:rPr>
          <w:rFonts w:asciiTheme="majorHAnsi" w:hAnsiTheme="majorHAnsi"/>
        </w:rPr>
        <w:t>̨, oraz do wniesienia sprzeciwu wobec takiego przetwarzania;</w:t>
      </w:r>
    </w:p>
    <w:p w14:paraId="06F38F98" w14:textId="77777777" w:rsidR="000C1CB4" w:rsidRPr="000778ED" w:rsidRDefault="000C1CB4" w:rsidP="00306C30">
      <w:pPr>
        <w:numPr>
          <w:ilvl w:val="2"/>
          <w:numId w:val="27"/>
        </w:numPr>
        <w:spacing w:after="60"/>
        <w:contextualSpacing/>
        <w:jc w:val="both"/>
        <w:rPr>
          <w:rFonts w:asciiTheme="majorHAnsi" w:hAnsiTheme="majorHAnsi"/>
        </w:rPr>
      </w:pPr>
      <w:r w:rsidRPr="000778ED">
        <w:rPr>
          <w:rFonts w:asciiTheme="majorHAnsi" w:hAnsiTheme="majorHAnsi"/>
        </w:rPr>
        <w:t>prawie wniesienia skargi do organu nadzorczego;</w:t>
      </w:r>
    </w:p>
    <w:p w14:paraId="48D85FC2" w14:textId="77777777" w:rsidR="000C1CB4" w:rsidRPr="000778ED" w:rsidRDefault="000C1CB4" w:rsidP="00306C30">
      <w:pPr>
        <w:numPr>
          <w:ilvl w:val="2"/>
          <w:numId w:val="27"/>
        </w:numPr>
        <w:spacing w:after="60"/>
        <w:contextualSpacing/>
        <w:jc w:val="both"/>
        <w:rPr>
          <w:rFonts w:asciiTheme="majorHAnsi" w:hAnsiTheme="majorHAnsi"/>
        </w:rPr>
      </w:pPr>
      <w:r w:rsidRPr="000778ED">
        <w:rPr>
          <w:rFonts w:asciiTheme="majorHAnsi" w:hAnsiTheme="majorHAnsi"/>
        </w:rPr>
        <w:t>źródle danych osobowych jeżeli nie zostały one zebrane od osoby, której dane dotyczą;</w:t>
      </w:r>
    </w:p>
    <w:p w14:paraId="2FDE6F64" w14:textId="77777777" w:rsidR="000C1CB4" w:rsidRPr="000778ED" w:rsidRDefault="000C1CB4" w:rsidP="00306C30">
      <w:pPr>
        <w:numPr>
          <w:ilvl w:val="2"/>
          <w:numId w:val="27"/>
        </w:numPr>
        <w:spacing w:after="60"/>
        <w:contextualSpacing/>
        <w:jc w:val="both"/>
        <w:rPr>
          <w:rFonts w:asciiTheme="majorHAnsi" w:hAnsiTheme="majorHAnsi"/>
        </w:rPr>
      </w:pPr>
      <w:r w:rsidRPr="000778ED">
        <w:rPr>
          <w:rFonts w:asciiTheme="majorHAnsi" w:hAnsiTheme="majorHAnsi"/>
        </w:rPr>
        <w:t>zautomatyzowanym podejmowaniu decyzji, w tym o profilowaniu oraz istotnych zasadach ich podejmowania;</w:t>
      </w:r>
    </w:p>
    <w:p w14:paraId="036427F9" w14:textId="77777777" w:rsidR="000C1CB4" w:rsidRPr="000778ED" w:rsidRDefault="000C1CB4" w:rsidP="00306C30">
      <w:pPr>
        <w:numPr>
          <w:ilvl w:val="1"/>
          <w:numId w:val="27"/>
        </w:numPr>
        <w:spacing w:after="60"/>
        <w:contextualSpacing/>
        <w:jc w:val="both"/>
        <w:rPr>
          <w:rFonts w:asciiTheme="majorHAnsi" w:hAnsiTheme="majorHAnsi"/>
        </w:rPr>
      </w:pPr>
      <w:r w:rsidRPr="000778ED">
        <w:rPr>
          <w:rFonts w:asciiTheme="majorHAnsi" w:hAnsiTheme="majorHAnsi"/>
        </w:rPr>
        <w:t xml:space="preserve">uzyskanie informacji o odpowiednich zabezpieczeniach (o których mowa w art. 46 ogólnego rozporządzenia o ochronie danych), związanych z przekazaniem </w:t>
      </w:r>
      <w:proofErr w:type="spellStart"/>
      <w:r w:rsidRPr="000778ED">
        <w:rPr>
          <w:rFonts w:asciiTheme="majorHAnsi" w:hAnsiTheme="majorHAnsi"/>
        </w:rPr>
        <w:t>jeżeli</w:t>
      </w:r>
      <w:proofErr w:type="spellEnd"/>
      <w:r w:rsidRPr="000778ED">
        <w:rPr>
          <w:rFonts w:asciiTheme="majorHAnsi" w:hAnsiTheme="majorHAnsi"/>
        </w:rPr>
        <w:t xml:space="preserve"> dane osobowe </w:t>
      </w:r>
      <w:proofErr w:type="spellStart"/>
      <w:r w:rsidRPr="000778ED">
        <w:rPr>
          <w:rFonts w:asciiTheme="majorHAnsi" w:hAnsiTheme="majorHAnsi"/>
        </w:rPr>
        <w:t>sa</w:t>
      </w:r>
      <w:proofErr w:type="spellEnd"/>
      <w:r w:rsidRPr="000778ED">
        <w:rPr>
          <w:rFonts w:asciiTheme="majorHAnsi" w:hAnsiTheme="majorHAnsi"/>
        </w:rPr>
        <w:t xml:space="preserve">̨ przekazywane do </w:t>
      </w:r>
      <w:proofErr w:type="spellStart"/>
      <w:r w:rsidRPr="000778ED">
        <w:rPr>
          <w:rFonts w:asciiTheme="majorHAnsi" w:hAnsiTheme="majorHAnsi"/>
        </w:rPr>
        <w:t>państwa</w:t>
      </w:r>
      <w:proofErr w:type="spellEnd"/>
      <w:r w:rsidRPr="000778ED">
        <w:rPr>
          <w:rFonts w:asciiTheme="majorHAnsi" w:hAnsiTheme="majorHAnsi"/>
        </w:rPr>
        <w:t xml:space="preserve"> trzeciego lub organizacji </w:t>
      </w:r>
      <w:proofErr w:type="spellStart"/>
      <w:r w:rsidRPr="000778ED">
        <w:rPr>
          <w:rFonts w:asciiTheme="majorHAnsi" w:hAnsiTheme="majorHAnsi"/>
        </w:rPr>
        <w:t>międzynarodowej</w:t>
      </w:r>
      <w:proofErr w:type="spellEnd"/>
      <w:r w:rsidRPr="000778ED">
        <w:rPr>
          <w:rFonts w:asciiTheme="majorHAnsi" w:hAnsiTheme="majorHAnsi"/>
        </w:rPr>
        <w:t xml:space="preserve">, </w:t>
      </w:r>
    </w:p>
    <w:p w14:paraId="345E2A5D" w14:textId="77777777" w:rsidR="000C1CB4" w:rsidRPr="000778ED" w:rsidRDefault="000C1CB4" w:rsidP="00306C30">
      <w:pPr>
        <w:numPr>
          <w:ilvl w:val="1"/>
          <w:numId w:val="27"/>
        </w:numPr>
        <w:spacing w:after="60"/>
        <w:contextualSpacing/>
        <w:jc w:val="both"/>
        <w:rPr>
          <w:rFonts w:asciiTheme="majorHAnsi" w:hAnsiTheme="majorHAnsi"/>
        </w:rPr>
      </w:pPr>
      <w:r w:rsidRPr="000778ED">
        <w:rPr>
          <w:rFonts w:asciiTheme="majorHAnsi" w:hAnsiTheme="majorHAnsi"/>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1B8C0063" w14:textId="77777777" w:rsidR="000C1CB4" w:rsidRPr="000778ED" w:rsidRDefault="000C1CB4" w:rsidP="00306C30">
      <w:pPr>
        <w:numPr>
          <w:ilvl w:val="0"/>
          <w:numId w:val="27"/>
        </w:numPr>
        <w:spacing w:after="60"/>
        <w:contextualSpacing/>
        <w:jc w:val="both"/>
        <w:rPr>
          <w:rFonts w:asciiTheme="majorHAnsi" w:hAnsiTheme="majorHAnsi"/>
        </w:rPr>
      </w:pPr>
      <w:r w:rsidRPr="000778ED">
        <w:rPr>
          <w:rFonts w:asciiTheme="majorHAnsi" w:hAnsiTheme="majorHAnsi"/>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2F7148EF" w14:textId="77777777" w:rsidR="00677105" w:rsidRDefault="00677105" w:rsidP="00A81C1B">
      <w:pPr>
        <w:spacing w:after="60"/>
        <w:jc w:val="both"/>
        <w:rPr>
          <w:rFonts w:ascii="Cambria" w:eastAsia="Times New Roman" w:hAnsi="Cambria" w:cs="Times New Roman"/>
          <w:b/>
          <w:bCs/>
          <w:u w:val="single"/>
        </w:rPr>
      </w:pPr>
    </w:p>
    <w:p w14:paraId="25A8BD9A" w14:textId="3ACEED45" w:rsidR="00A81C1B" w:rsidRPr="003912A3" w:rsidRDefault="00A81C1B" w:rsidP="00A81C1B">
      <w:pPr>
        <w:spacing w:after="60"/>
        <w:jc w:val="both"/>
        <w:rPr>
          <w:rFonts w:ascii="Cambria" w:eastAsia="Times New Roman" w:hAnsi="Cambria" w:cs="Times New Roman"/>
          <w:b/>
          <w:bCs/>
          <w:u w:val="single"/>
        </w:rPr>
      </w:pPr>
      <w:r w:rsidRPr="000F723F">
        <w:rPr>
          <w:rFonts w:ascii="Cambria" w:eastAsia="Times New Roman" w:hAnsi="Cambria" w:cs="Times New Roman"/>
          <w:b/>
          <w:bCs/>
          <w:u w:val="single"/>
        </w:rPr>
        <w:t xml:space="preserve">Wymóg złożenia oświadczenia – patrz </w:t>
      </w:r>
      <w:r w:rsidR="00FC502B" w:rsidRPr="000F723F">
        <w:rPr>
          <w:rFonts w:ascii="Cambria" w:eastAsia="Times New Roman" w:hAnsi="Cambria" w:cs="Times New Roman"/>
          <w:b/>
          <w:bCs/>
          <w:u w:val="single"/>
        </w:rPr>
        <w:t xml:space="preserve">pkt </w:t>
      </w:r>
      <w:r w:rsidR="000F723F" w:rsidRPr="000F723F">
        <w:rPr>
          <w:rFonts w:ascii="Cambria" w:eastAsia="Times New Roman" w:hAnsi="Cambria" w:cs="Times New Roman"/>
          <w:b/>
          <w:bCs/>
          <w:u w:val="single"/>
        </w:rPr>
        <w:t>22</w:t>
      </w:r>
      <w:r w:rsidRPr="000F723F">
        <w:rPr>
          <w:rFonts w:ascii="Cambria" w:eastAsia="Times New Roman" w:hAnsi="Cambria" w:cs="Times New Roman"/>
          <w:b/>
          <w:bCs/>
          <w:u w:val="single"/>
        </w:rPr>
        <w:t xml:space="preserve"> Załącznik nr 1.:</w:t>
      </w:r>
    </w:p>
    <w:p w14:paraId="557E8CF8" w14:textId="77777777" w:rsidR="00A81C1B" w:rsidRPr="003912A3" w:rsidRDefault="00A81C1B" w:rsidP="00306C30">
      <w:pPr>
        <w:numPr>
          <w:ilvl w:val="0"/>
          <w:numId w:val="23"/>
        </w:numPr>
        <w:suppressAutoHyphens/>
        <w:spacing w:after="60" w:line="276" w:lineRule="auto"/>
        <w:jc w:val="both"/>
        <w:rPr>
          <w:rFonts w:ascii="Cambria" w:eastAsia="Times New Roman" w:hAnsi="Cambria" w:cs="Times New Roman"/>
        </w:rPr>
      </w:pPr>
      <w:r w:rsidRPr="003912A3">
        <w:rPr>
          <w:rFonts w:ascii="Cambria" w:eastAsia="Times New Roman" w:hAnsi="Cambria" w:cs="Times New Roman"/>
        </w:rPr>
        <w:t>Wykonawca ubiegając się o udzielenie zamówienia publicznego jest zobowiązany do wypełnienia wszystkich obowiązków formalno-prawnych związanych z udziałem w postępowaniu.</w:t>
      </w:r>
    </w:p>
    <w:p w14:paraId="72F2DFA1" w14:textId="77777777" w:rsidR="00A81C1B" w:rsidRPr="003912A3" w:rsidRDefault="00A81C1B" w:rsidP="00306C30">
      <w:pPr>
        <w:numPr>
          <w:ilvl w:val="0"/>
          <w:numId w:val="23"/>
        </w:numPr>
        <w:suppressAutoHyphens/>
        <w:spacing w:after="60" w:line="276" w:lineRule="auto"/>
        <w:jc w:val="both"/>
        <w:rPr>
          <w:rFonts w:ascii="Cambria" w:eastAsia="Times New Roman" w:hAnsi="Cambria" w:cs="Times New Roman"/>
        </w:rPr>
      </w:pPr>
      <w:r w:rsidRPr="003912A3">
        <w:rPr>
          <w:rFonts w:ascii="Cambria" w:eastAsia="Times New Roman" w:hAnsi="Cambria" w:cs="Times New Roman"/>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A7A2603" w14:textId="77777777" w:rsidR="00A81C1B" w:rsidRPr="003912A3" w:rsidRDefault="00A81C1B" w:rsidP="00306C30">
      <w:pPr>
        <w:numPr>
          <w:ilvl w:val="0"/>
          <w:numId w:val="23"/>
        </w:numPr>
        <w:suppressAutoHyphens/>
        <w:spacing w:after="200" w:line="276" w:lineRule="auto"/>
        <w:jc w:val="both"/>
        <w:rPr>
          <w:rFonts w:ascii="Cambria" w:eastAsia="Times New Roman" w:hAnsi="Cambria" w:cs="Times New Roman"/>
        </w:rPr>
      </w:pPr>
      <w:r w:rsidRPr="003912A3">
        <w:rPr>
          <w:rFonts w:ascii="Cambria" w:eastAsia="Times New Roman" w:hAnsi="Cambria" w:cs="Times New Roman"/>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4E1EADAE" w:rsidR="00A81C1B" w:rsidRPr="003912A3" w:rsidRDefault="00A81C1B" w:rsidP="00306C30">
      <w:pPr>
        <w:numPr>
          <w:ilvl w:val="0"/>
          <w:numId w:val="23"/>
        </w:numPr>
        <w:suppressAutoHyphens/>
        <w:spacing w:after="200" w:line="276" w:lineRule="auto"/>
        <w:jc w:val="both"/>
        <w:rPr>
          <w:rFonts w:ascii="Cambria" w:eastAsia="Times New Roman" w:hAnsi="Cambria" w:cs="Times New Roman"/>
        </w:rPr>
      </w:pPr>
      <w:r w:rsidRPr="003912A3">
        <w:rPr>
          <w:rFonts w:ascii="Cambria" w:eastAsia="Times New Roman" w:hAnsi="Cambria" w:cs="Times New Roman"/>
        </w:rPr>
        <w:t xml:space="preserve">W celu zapewnienia, że Wykonawca wypełnił ww. obowiązki informacyjne oraz ochrony prawnie uzasadnionych interesów osoby trzeciej, której dane zostały przekazane </w:t>
      </w:r>
      <w:r w:rsidR="00EB5FC4">
        <w:rPr>
          <w:rFonts w:ascii="Cambria" w:eastAsia="Times New Roman" w:hAnsi="Cambria" w:cs="Times New Roman"/>
        </w:rPr>
        <w:br/>
      </w:r>
      <w:r w:rsidRPr="003912A3">
        <w:rPr>
          <w:rFonts w:ascii="Cambria" w:eastAsia="Times New Roman" w:hAnsi="Cambria" w:cs="Times New Roman"/>
        </w:rPr>
        <w:t xml:space="preserve">w związku z udziałem Wykonawcy w postępowaniu, wymaga się od  Wykonawcy złożenia w </w:t>
      </w:r>
      <w:r w:rsidRPr="000F723F">
        <w:rPr>
          <w:rFonts w:ascii="Cambria" w:eastAsia="Times New Roman" w:hAnsi="Cambria" w:cs="Times New Roman"/>
        </w:rPr>
        <w:t xml:space="preserve">postępowaniu o udzielenie zamówienia publicznego oświadczenia </w:t>
      </w:r>
      <w:r w:rsidRPr="000F723F">
        <w:rPr>
          <w:rFonts w:ascii="Cambria" w:eastAsia="Times New Roman" w:hAnsi="Cambria" w:cs="Times New Roman"/>
          <w:b/>
          <w:bCs/>
        </w:rPr>
        <w:t>(</w:t>
      </w:r>
      <w:r w:rsidRPr="000F723F">
        <w:rPr>
          <w:rFonts w:ascii="Cambria" w:eastAsia="Times New Roman" w:hAnsi="Cambria" w:cs="Times New Roman"/>
          <w:b/>
          <w:bCs/>
          <w:lang w:eastAsia="ar-SA"/>
        </w:rPr>
        <w:t xml:space="preserve">pkt. </w:t>
      </w:r>
      <w:r w:rsidR="000F723F" w:rsidRPr="000F723F">
        <w:rPr>
          <w:rFonts w:ascii="Cambria" w:eastAsia="Times New Roman" w:hAnsi="Cambria" w:cs="Times New Roman"/>
          <w:b/>
          <w:bCs/>
          <w:lang w:eastAsia="ar-SA"/>
        </w:rPr>
        <w:t>22</w:t>
      </w:r>
      <w:r w:rsidRPr="000F723F">
        <w:rPr>
          <w:rFonts w:ascii="Cambria" w:eastAsia="Times New Roman" w:hAnsi="Cambria" w:cs="Times New Roman"/>
          <w:b/>
          <w:bCs/>
          <w:lang w:eastAsia="ar-SA"/>
        </w:rPr>
        <w:t xml:space="preserve"> </w:t>
      </w:r>
      <w:r w:rsidR="00EB5FC4">
        <w:rPr>
          <w:rFonts w:ascii="Cambria" w:eastAsia="Times New Roman" w:hAnsi="Cambria" w:cs="Times New Roman"/>
          <w:b/>
          <w:bCs/>
          <w:lang w:eastAsia="ar-SA"/>
        </w:rPr>
        <w:br/>
      </w:r>
      <w:r w:rsidRPr="000F723F">
        <w:rPr>
          <w:rFonts w:ascii="Cambria" w:eastAsia="Times New Roman" w:hAnsi="Cambria" w:cs="Times New Roman"/>
          <w:b/>
          <w:bCs/>
          <w:lang w:eastAsia="ar-SA"/>
        </w:rPr>
        <w:t>w załącznik nr</w:t>
      </w:r>
      <w:r w:rsidR="00132F3E">
        <w:rPr>
          <w:rFonts w:ascii="Cambria" w:eastAsia="Times New Roman" w:hAnsi="Cambria" w:cs="Times New Roman"/>
          <w:b/>
          <w:bCs/>
          <w:lang w:eastAsia="ar-SA"/>
        </w:rPr>
        <w:t xml:space="preserve"> 1 do S</w:t>
      </w:r>
      <w:r w:rsidRPr="003912A3">
        <w:rPr>
          <w:rFonts w:ascii="Cambria" w:eastAsia="Times New Roman" w:hAnsi="Cambria" w:cs="Times New Roman"/>
          <w:b/>
          <w:bCs/>
          <w:lang w:eastAsia="ar-SA"/>
        </w:rPr>
        <w:t>WZ</w:t>
      </w:r>
      <w:r w:rsidRPr="003912A3">
        <w:rPr>
          <w:rFonts w:ascii="Cambria" w:eastAsia="Times New Roman" w:hAnsi="Cambria" w:cs="Times New Roman"/>
          <w:b/>
          <w:bCs/>
        </w:rPr>
        <w:t>)</w:t>
      </w:r>
      <w:r w:rsidRPr="003912A3">
        <w:rPr>
          <w:rFonts w:ascii="Cambria" w:eastAsia="Times New Roman" w:hAnsi="Cambria" w:cs="Times New Roman"/>
        </w:rPr>
        <w:t xml:space="preserve"> o wypełnieniu przez niego obowiązków informacyjnych przewidzianych w art. 13 lub art. 14 RODO.</w:t>
      </w:r>
    </w:p>
    <w:p w14:paraId="1F990E4E" w14:textId="77777777" w:rsidR="00677105" w:rsidRDefault="00677105">
      <w:pPr>
        <w:ind w:left="426" w:hanging="426"/>
        <w:rPr>
          <w:rFonts w:ascii="Cambria" w:hAnsi="Cambria" w:cs="Times New Roman"/>
          <w:b/>
          <w:bCs/>
          <w:u w:val="single"/>
        </w:rPr>
      </w:pPr>
    </w:p>
    <w:p w14:paraId="649DBF9C" w14:textId="0E07EFD3" w:rsidR="00071F7E" w:rsidRDefault="00071F7E">
      <w:pPr>
        <w:ind w:left="426" w:hanging="426"/>
        <w:rPr>
          <w:rFonts w:ascii="Cambria" w:hAnsi="Cambria" w:cs="Times New Roman"/>
          <w:b/>
          <w:bCs/>
          <w:u w:val="single"/>
        </w:rPr>
      </w:pPr>
      <w:r w:rsidRPr="00863284">
        <w:rPr>
          <w:rFonts w:ascii="Cambria" w:hAnsi="Cambria" w:cs="Times New Roman"/>
          <w:b/>
          <w:bCs/>
          <w:u w:val="single"/>
        </w:rPr>
        <w:t>XX</w:t>
      </w:r>
      <w:r w:rsidR="001618B7" w:rsidRPr="00863284">
        <w:rPr>
          <w:rFonts w:ascii="Cambria" w:hAnsi="Cambria" w:cs="Times New Roman"/>
          <w:b/>
          <w:bCs/>
          <w:u w:val="single"/>
        </w:rPr>
        <w:t>XVI</w:t>
      </w:r>
      <w:r w:rsidRPr="00863284">
        <w:rPr>
          <w:rFonts w:ascii="Cambria" w:hAnsi="Cambria" w:cs="Times New Roman"/>
          <w:b/>
          <w:bCs/>
          <w:u w:val="single"/>
        </w:rPr>
        <w:t>.  USTALENIA KOŃCOWE</w:t>
      </w:r>
    </w:p>
    <w:p w14:paraId="4C4B8B50" w14:textId="77777777" w:rsidR="006175A0" w:rsidRDefault="006175A0">
      <w:pPr>
        <w:ind w:left="426" w:hanging="426"/>
        <w:rPr>
          <w:rFonts w:ascii="Cambria" w:hAnsi="Cambria" w:cs="Times New Roman"/>
          <w:b/>
          <w:bCs/>
          <w:u w:val="single"/>
        </w:rPr>
      </w:pPr>
    </w:p>
    <w:p w14:paraId="52F3AC06" w14:textId="77777777" w:rsidR="00071F7E" w:rsidRPr="00E0379E" w:rsidRDefault="00071F7E" w:rsidP="00B8483A">
      <w:pPr>
        <w:pStyle w:val="StandardowyArial11"/>
        <w:numPr>
          <w:ilvl w:val="0"/>
          <w:numId w:val="0"/>
        </w:numPr>
        <w:suppressAutoHyphens w:val="0"/>
        <w:autoSpaceDE/>
        <w:autoSpaceDN/>
        <w:spacing w:before="0" w:after="0" w:line="360" w:lineRule="auto"/>
        <w:ind w:left="360"/>
        <w:rPr>
          <w:rFonts w:asciiTheme="majorHAnsi" w:hAnsiTheme="majorHAnsi" w:cs="Times New Roman"/>
        </w:rPr>
      </w:pPr>
      <w:r w:rsidRPr="00E0379E">
        <w:rPr>
          <w:rFonts w:asciiTheme="majorHAnsi" w:hAnsiTheme="majorHAnsi" w:cs="Times New Roman"/>
        </w:rPr>
        <w:t>Zestaw materiałów przetargowych obejmuje:</w:t>
      </w:r>
    </w:p>
    <w:p w14:paraId="104A36FA" w14:textId="77777777" w:rsidR="00BE21EE" w:rsidRPr="00E0379E" w:rsidRDefault="00BE21EE" w:rsidP="00BE21EE">
      <w:pPr>
        <w:suppressAutoHyphens/>
        <w:spacing w:line="360" w:lineRule="auto"/>
        <w:ind w:left="851"/>
        <w:jc w:val="both"/>
        <w:rPr>
          <w:rFonts w:asciiTheme="majorHAnsi" w:hAnsiTheme="majorHAnsi" w:cs="Times New Roman"/>
          <w:sz w:val="22"/>
          <w:szCs w:val="22"/>
        </w:rPr>
      </w:pPr>
      <w:r w:rsidRPr="00E0379E">
        <w:rPr>
          <w:rFonts w:asciiTheme="majorHAnsi" w:hAnsiTheme="majorHAnsi" w:cs="Times New Roman"/>
          <w:sz w:val="22"/>
          <w:szCs w:val="22"/>
        </w:rPr>
        <w:t>- Część A SWZ – Wytyczne dla Wykonawcy do sporządzenia oferty wraz z projektem umowy;</w:t>
      </w:r>
    </w:p>
    <w:p w14:paraId="0A2BC348" w14:textId="541D5CF9" w:rsidR="00BE21EE" w:rsidRDefault="00BE21EE" w:rsidP="00BE21EE">
      <w:pPr>
        <w:spacing w:line="360" w:lineRule="auto"/>
        <w:ind w:left="851"/>
        <w:jc w:val="both"/>
        <w:rPr>
          <w:rFonts w:asciiTheme="majorHAnsi" w:hAnsiTheme="majorHAnsi" w:cs="Times New Roman"/>
          <w:sz w:val="22"/>
          <w:szCs w:val="22"/>
        </w:rPr>
      </w:pPr>
      <w:r>
        <w:rPr>
          <w:rFonts w:asciiTheme="majorHAnsi" w:hAnsiTheme="majorHAnsi" w:cs="Times New Roman"/>
          <w:sz w:val="22"/>
          <w:szCs w:val="22"/>
        </w:rPr>
        <w:t>- SWZ część B</w:t>
      </w:r>
      <w:r w:rsidRPr="000F723F">
        <w:rPr>
          <w:rFonts w:asciiTheme="majorHAnsi" w:hAnsiTheme="majorHAnsi" w:cs="Times New Roman"/>
          <w:sz w:val="22"/>
          <w:szCs w:val="22"/>
        </w:rPr>
        <w:t xml:space="preserve"> –  Załączniki do oferty nr 1-17.</w:t>
      </w:r>
    </w:p>
    <w:p w14:paraId="0584A85C" w14:textId="210BCEE9" w:rsidR="00677105" w:rsidRDefault="00677105" w:rsidP="00BE21EE">
      <w:pPr>
        <w:spacing w:line="360" w:lineRule="auto"/>
        <w:ind w:left="851"/>
        <w:jc w:val="both"/>
        <w:rPr>
          <w:rFonts w:asciiTheme="majorHAnsi" w:hAnsiTheme="majorHAnsi" w:cs="Times New Roman"/>
          <w:sz w:val="22"/>
          <w:szCs w:val="22"/>
        </w:rPr>
      </w:pPr>
    </w:p>
    <w:p w14:paraId="5D0D7A90" w14:textId="4888A8B4" w:rsidR="00677105" w:rsidRDefault="00677105" w:rsidP="00BE21EE">
      <w:pPr>
        <w:spacing w:line="360" w:lineRule="auto"/>
        <w:ind w:left="851"/>
        <w:jc w:val="both"/>
        <w:rPr>
          <w:rFonts w:asciiTheme="majorHAnsi" w:hAnsiTheme="majorHAnsi" w:cs="Times New Roman"/>
          <w:sz w:val="22"/>
          <w:szCs w:val="22"/>
        </w:rPr>
      </w:pPr>
    </w:p>
    <w:p w14:paraId="3DBCD1F0" w14:textId="33873831" w:rsidR="00677105" w:rsidRDefault="00677105" w:rsidP="00BE21EE">
      <w:pPr>
        <w:spacing w:line="360" w:lineRule="auto"/>
        <w:ind w:left="851"/>
        <w:jc w:val="both"/>
        <w:rPr>
          <w:rFonts w:asciiTheme="majorHAnsi" w:hAnsiTheme="majorHAnsi" w:cs="Times New Roman"/>
          <w:sz w:val="22"/>
          <w:szCs w:val="22"/>
        </w:rPr>
      </w:pPr>
    </w:p>
    <w:p w14:paraId="65838C2F" w14:textId="77777777" w:rsidR="00677105" w:rsidRPr="00E0379E" w:rsidRDefault="00677105" w:rsidP="00BE21EE">
      <w:pPr>
        <w:spacing w:line="360" w:lineRule="auto"/>
        <w:ind w:left="851"/>
        <w:jc w:val="both"/>
        <w:rPr>
          <w:rFonts w:asciiTheme="majorHAnsi" w:hAnsiTheme="majorHAnsi" w:cs="Times New Roman"/>
          <w:sz w:val="22"/>
          <w:szCs w:val="22"/>
        </w:rPr>
      </w:pPr>
    </w:p>
    <w:p w14:paraId="5FD222E2" w14:textId="523B683F" w:rsidR="00123A15" w:rsidRDefault="00123A15" w:rsidP="000C1CB4">
      <w:pPr>
        <w:jc w:val="both"/>
        <w:rPr>
          <w:rFonts w:asciiTheme="majorHAnsi" w:hAnsiTheme="majorHAnsi" w:cstheme="minorHAnsi"/>
          <w:bCs/>
        </w:rPr>
      </w:pPr>
    </w:p>
    <w:p w14:paraId="1F09ECF3" w14:textId="18D6E452" w:rsidR="000C1CB4" w:rsidRDefault="000C1CB4" w:rsidP="000C1CB4">
      <w:pPr>
        <w:jc w:val="both"/>
        <w:rPr>
          <w:rFonts w:asciiTheme="majorHAnsi" w:hAnsiTheme="majorHAnsi" w:cstheme="minorHAnsi"/>
          <w:bCs/>
        </w:rPr>
      </w:pPr>
      <w:r w:rsidRPr="0000636D">
        <w:rPr>
          <w:rFonts w:asciiTheme="majorHAnsi" w:hAnsiTheme="majorHAnsi" w:cstheme="minorHAnsi"/>
          <w:bCs/>
        </w:rPr>
        <w:t xml:space="preserve">Akceptacja </w:t>
      </w:r>
      <w:r>
        <w:rPr>
          <w:rFonts w:asciiTheme="majorHAnsi" w:hAnsiTheme="majorHAnsi" w:cstheme="minorHAnsi"/>
          <w:bCs/>
        </w:rPr>
        <w:t xml:space="preserve">prawna </w:t>
      </w:r>
      <w:r w:rsidRPr="0000636D">
        <w:rPr>
          <w:rFonts w:asciiTheme="majorHAnsi" w:hAnsiTheme="majorHAnsi" w:cstheme="minorHAnsi"/>
          <w:bCs/>
        </w:rPr>
        <w:t xml:space="preserve">SWZ </w:t>
      </w:r>
      <w:r>
        <w:rPr>
          <w:rFonts w:asciiTheme="majorHAnsi" w:hAnsiTheme="majorHAnsi" w:cstheme="minorHAnsi"/>
          <w:bCs/>
        </w:rPr>
        <w:tab/>
      </w:r>
      <w:r>
        <w:rPr>
          <w:rFonts w:asciiTheme="majorHAnsi" w:hAnsiTheme="majorHAnsi" w:cstheme="minorHAnsi"/>
          <w:bCs/>
        </w:rPr>
        <w:tab/>
      </w:r>
      <w:r>
        <w:rPr>
          <w:rFonts w:asciiTheme="majorHAnsi" w:hAnsiTheme="majorHAnsi" w:cstheme="minorHAnsi"/>
          <w:bCs/>
        </w:rPr>
        <w:tab/>
      </w:r>
      <w:r>
        <w:rPr>
          <w:rFonts w:asciiTheme="majorHAnsi" w:hAnsiTheme="majorHAnsi" w:cstheme="minorHAnsi"/>
          <w:bCs/>
        </w:rPr>
        <w:tab/>
        <w:t xml:space="preserve">        </w:t>
      </w:r>
      <w:r w:rsidRPr="00D57B5E">
        <w:rPr>
          <w:rFonts w:asciiTheme="majorHAnsi" w:hAnsiTheme="majorHAnsi" w:cstheme="minorHAnsi"/>
          <w:bCs/>
        </w:rPr>
        <w:t xml:space="preserve">Pracownik przygotowujący SWZ, </w:t>
      </w:r>
    </w:p>
    <w:p w14:paraId="5AD3DBB3" w14:textId="77777777" w:rsidR="000C1CB4" w:rsidRPr="00D57B5E" w:rsidRDefault="000C1CB4" w:rsidP="000C1CB4">
      <w:pPr>
        <w:jc w:val="both"/>
        <w:rPr>
          <w:rFonts w:asciiTheme="majorHAnsi" w:hAnsiTheme="majorHAnsi" w:cstheme="minorHAnsi"/>
          <w:bCs/>
        </w:rPr>
      </w:pPr>
      <w:r w:rsidRPr="0000636D">
        <w:rPr>
          <w:rFonts w:asciiTheme="majorHAnsi" w:hAnsiTheme="majorHAnsi" w:cstheme="minorHAnsi"/>
          <w:bCs/>
        </w:rPr>
        <w:t xml:space="preserve">   przez Radcę Prawnego </w:t>
      </w:r>
      <w:r>
        <w:rPr>
          <w:rFonts w:asciiTheme="majorHAnsi" w:hAnsiTheme="majorHAnsi" w:cstheme="minorHAnsi"/>
          <w:bCs/>
        </w:rPr>
        <w:t xml:space="preserve">                                                           </w:t>
      </w:r>
      <w:r w:rsidRPr="00D57B5E">
        <w:rPr>
          <w:rFonts w:asciiTheme="majorHAnsi" w:hAnsiTheme="majorHAnsi" w:cstheme="minorHAnsi"/>
          <w:bCs/>
        </w:rPr>
        <w:t xml:space="preserve">prowadzący postępowanie </w:t>
      </w:r>
    </w:p>
    <w:p w14:paraId="0CA04F6D" w14:textId="77777777" w:rsidR="000C1CB4" w:rsidRPr="0000636D" w:rsidRDefault="000C1CB4" w:rsidP="000C1CB4">
      <w:pPr>
        <w:jc w:val="both"/>
        <w:rPr>
          <w:rFonts w:asciiTheme="majorHAnsi" w:hAnsiTheme="majorHAnsi" w:cstheme="minorHAnsi"/>
          <w:bCs/>
        </w:rPr>
      </w:pPr>
    </w:p>
    <w:p w14:paraId="7A4269A3" w14:textId="252F52C6" w:rsidR="000C1CB4" w:rsidRDefault="000C1CB4" w:rsidP="000C1CB4">
      <w:pPr>
        <w:jc w:val="both"/>
        <w:rPr>
          <w:rFonts w:asciiTheme="majorHAnsi" w:hAnsiTheme="majorHAnsi" w:cstheme="minorHAnsi"/>
          <w:bCs/>
        </w:rPr>
      </w:pPr>
    </w:p>
    <w:p w14:paraId="23873698" w14:textId="77777777" w:rsidR="006175A0" w:rsidRPr="0000636D" w:rsidRDefault="006175A0" w:rsidP="000C1CB4">
      <w:pPr>
        <w:jc w:val="both"/>
        <w:rPr>
          <w:rFonts w:asciiTheme="majorHAnsi" w:hAnsiTheme="majorHAnsi" w:cstheme="minorHAnsi"/>
          <w:bCs/>
        </w:rPr>
      </w:pPr>
    </w:p>
    <w:p w14:paraId="60DB9C02" w14:textId="77777777" w:rsidR="000C1CB4" w:rsidRPr="0000636D" w:rsidRDefault="000C1CB4" w:rsidP="000C1CB4">
      <w:pPr>
        <w:jc w:val="both"/>
        <w:rPr>
          <w:rFonts w:asciiTheme="majorHAnsi" w:hAnsiTheme="majorHAnsi" w:cstheme="minorHAnsi"/>
          <w:bCs/>
          <w:i/>
          <w:sz w:val="22"/>
          <w:szCs w:val="22"/>
        </w:rPr>
      </w:pPr>
      <w:r w:rsidRPr="0000636D">
        <w:rPr>
          <w:rFonts w:asciiTheme="majorHAnsi" w:hAnsiTheme="majorHAnsi" w:cstheme="minorHAnsi"/>
          <w:bCs/>
          <w:i/>
          <w:sz w:val="22"/>
          <w:szCs w:val="22"/>
        </w:rPr>
        <w:t>………………………………………..</w:t>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t>………………………………………………….</w:t>
      </w:r>
    </w:p>
    <w:p w14:paraId="63FCD410" w14:textId="77777777" w:rsidR="000C1CB4" w:rsidRPr="0000636D" w:rsidRDefault="000C1CB4" w:rsidP="000C1CB4">
      <w:pPr>
        <w:jc w:val="both"/>
        <w:rPr>
          <w:rFonts w:asciiTheme="majorHAnsi" w:hAnsiTheme="majorHAnsi" w:cstheme="minorHAnsi"/>
          <w:bCs/>
          <w:i/>
          <w:sz w:val="22"/>
          <w:szCs w:val="22"/>
        </w:rPr>
      </w:pPr>
      <w:r w:rsidRPr="0000636D">
        <w:rPr>
          <w:rFonts w:asciiTheme="majorHAnsi" w:hAnsiTheme="majorHAnsi" w:cstheme="minorHAnsi"/>
          <w:bCs/>
          <w:i/>
          <w:sz w:val="22"/>
          <w:szCs w:val="22"/>
        </w:rPr>
        <w:t xml:space="preserve">                   podpis </w:t>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t xml:space="preserve">       </w:t>
      </w:r>
      <w:proofErr w:type="spellStart"/>
      <w:r>
        <w:rPr>
          <w:rFonts w:asciiTheme="majorHAnsi" w:hAnsiTheme="majorHAnsi" w:cstheme="minorHAnsi"/>
          <w:bCs/>
          <w:i/>
          <w:sz w:val="22"/>
          <w:szCs w:val="22"/>
        </w:rPr>
        <w:t>podpis</w:t>
      </w:r>
      <w:proofErr w:type="spellEnd"/>
      <w:r>
        <w:rPr>
          <w:rFonts w:asciiTheme="majorHAnsi" w:hAnsiTheme="majorHAnsi" w:cstheme="minorHAnsi"/>
          <w:bCs/>
          <w:i/>
          <w:sz w:val="22"/>
          <w:szCs w:val="22"/>
        </w:rPr>
        <w:t xml:space="preserve"> </w:t>
      </w:r>
    </w:p>
    <w:p w14:paraId="1E8B8EAA" w14:textId="77777777" w:rsidR="00C63D25" w:rsidRDefault="00C63D25" w:rsidP="00310D6A">
      <w:pPr>
        <w:suppressAutoHyphens/>
        <w:jc w:val="both"/>
        <w:rPr>
          <w:rFonts w:ascii="Cambria" w:eastAsia="Times New Roman" w:hAnsi="Cambria" w:cs="Tahoma"/>
          <w:b/>
          <w:bCs/>
          <w:iCs/>
          <w:sz w:val="20"/>
          <w:szCs w:val="20"/>
          <w:lang w:eastAsia="ar-SA"/>
        </w:rPr>
      </w:pPr>
    </w:p>
    <w:p w14:paraId="5E5D8F90" w14:textId="77777777" w:rsidR="00C63D25" w:rsidRDefault="00C63D25" w:rsidP="00310D6A">
      <w:pPr>
        <w:suppressAutoHyphens/>
        <w:jc w:val="both"/>
        <w:rPr>
          <w:rFonts w:ascii="Cambria" w:eastAsia="Times New Roman" w:hAnsi="Cambria" w:cs="Tahoma"/>
          <w:b/>
          <w:bCs/>
          <w:iCs/>
          <w:sz w:val="20"/>
          <w:szCs w:val="20"/>
          <w:lang w:eastAsia="ar-SA"/>
        </w:rPr>
      </w:pPr>
    </w:p>
    <w:p w14:paraId="7E46B83B" w14:textId="1634D7C4" w:rsidR="006175A0" w:rsidRDefault="006175A0" w:rsidP="00310D6A">
      <w:pPr>
        <w:suppressAutoHyphens/>
        <w:jc w:val="both"/>
        <w:rPr>
          <w:rFonts w:ascii="Cambria" w:eastAsia="Times New Roman" w:hAnsi="Cambria" w:cs="Tahoma"/>
          <w:b/>
          <w:bCs/>
          <w:iCs/>
          <w:sz w:val="20"/>
          <w:szCs w:val="20"/>
          <w:lang w:eastAsia="ar-SA"/>
        </w:rPr>
      </w:pPr>
    </w:p>
    <w:p w14:paraId="04463ED8" w14:textId="7BFD5B39" w:rsidR="00677105" w:rsidRDefault="00677105" w:rsidP="00310D6A">
      <w:pPr>
        <w:suppressAutoHyphens/>
        <w:jc w:val="both"/>
        <w:rPr>
          <w:rFonts w:ascii="Cambria" w:eastAsia="Times New Roman" w:hAnsi="Cambria" w:cs="Tahoma"/>
          <w:b/>
          <w:bCs/>
          <w:iCs/>
          <w:sz w:val="20"/>
          <w:szCs w:val="20"/>
          <w:lang w:eastAsia="ar-SA"/>
        </w:rPr>
      </w:pPr>
    </w:p>
    <w:p w14:paraId="41A19F9B" w14:textId="4DF2EDAF" w:rsidR="00677105" w:rsidRDefault="00677105" w:rsidP="00310D6A">
      <w:pPr>
        <w:suppressAutoHyphens/>
        <w:jc w:val="both"/>
        <w:rPr>
          <w:rFonts w:ascii="Cambria" w:eastAsia="Times New Roman" w:hAnsi="Cambria" w:cs="Tahoma"/>
          <w:b/>
          <w:bCs/>
          <w:iCs/>
          <w:sz w:val="20"/>
          <w:szCs w:val="20"/>
          <w:lang w:eastAsia="ar-SA"/>
        </w:rPr>
      </w:pPr>
    </w:p>
    <w:p w14:paraId="7B952930" w14:textId="505950D2" w:rsidR="00677105" w:rsidRDefault="00677105" w:rsidP="00310D6A">
      <w:pPr>
        <w:suppressAutoHyphens/>
        <w:jc w:val="both"/>
        <w:rPr>
          <w:rFonts w:ascii="Cambria" w:eastAsia="Times New Roman" w:hAnsi="Cambria" w:cs="Tahoma"/>
          <w:b/>
          <w:bCs/>
          <w:iCs/>
          <w:sz w:val="20"/>
          <w:szCs w:val="20"/>
          <w:lang w:eastAsia="ar-SA"/>
        </w:rPr>
      </w:pPr>
    </w:p>
    <w:p w14:paraId="0D7E7444" w14:textId="61A5BF50" w:rsidR="00677105" w:rsidRDefault="00677105" w:rsidP="00310D6A">
      <w:pPr>
        <w:suppressAutoHyphens/>
        <w:jc w:val="both"/>
        <w:rPr>
          <w:rFonts w:ascii="Cambria" w:eastAsia="Times New Roman" w:hAnsi="Cambria" w:cs="Tahoma"/>
          <w:b/>
          <w:bCs/>
          <w:iCs/>
          <w:sz w:val="20"/>
          <w:szCs w:val="20"/>
          <w:lang w:eastAsia="ar-SA"/>
        </w:rPr>
      </w:pPr>
    </w:p>
    <w:p w14:paraId="2EA949F0" w14:textId="43E7E081" w:rsidR="00677105" w:rsidRDefault="00677105" w:rsidP="00310D6A">
      <w:pPr>
        <w:suppressAutoHyphens/>
        <w:jc w:val="both"/>
        <w:rPr>
          <w:rFonts w:ascii="Cambria" w:eastAsia="Times New Roman" w:hAnsi="Cambria" w:cs="Tahoma"/>
          <w:b/>
          <w:bCs/>
          <w:iCs/>
          <w:sz w:val="20"/>
          <w:szCs w:val="20"/>
          <w:lang w:eastAsia="ar-SA"/>
        </w:rPr>
      </w:pPr>
    </w:p>
    <w:p w14:paraId="319C8E41" w14:textId="184AC3E7" w:rsidR="00677105" w:rsidRDefault="00677105" w:rsidP="00310D6A">
      <w:pPr>
        <w:suppressAutoHyphens/>
        <w:jc w:val="both"/>
        <w:rPr>
          <w:rFonts w:ascii="Cambria" w:eastAsia="Times New Roman" w:hAnsi="Cambria" w:cs="Tahoma"/>
          <w:b/>
          <w:bCs/>
          <w:iCs/>
          <w:sz w:val="20"/>
          <w:szCs w:val="20"/>
          <w:lang w:eastAsia="ar-SA"/>
        </w:rPr>
      </w:pPr>
    </w:p>
    <w:p w14:paraId="637380A4" w14:textId="36EFBF5B" w:rsidR="00677105" w:rsidRDefault="00677105" w:rsidP="00310D6A">
      <w:pPr>
        <w:suppressAutoHyphens/>
        <w:jc w:val="both"/>
        <w:rPr>
          <w:rFonts w:ascii="Cambria" w:eastAsia="Times New Roman" w:hAnsi="Cambria" w:cs="Tahoma"/>
          <w:b/>
          <w:bCs/>
          <w:iCs/>
          <w:sz w:val="20"/>
          <w:szCs w:val="20"/>
          <w:lang w:eastAsia="ar-SA"/>
        </w:rPr>
      </w:pPr>
    </w:p>
    <w:p w14:paraId="268CD988" w14:textId="77777777" w:rsidR="00677105" w:rsidRDefault="00677105" w:rsidP="00310D6A">
      <w:pPr>
        <w:suppressAutoHyphens/>
        <w:jc w:val="both"/>
        <w:rPr>
          <w:rFonts w:ascii="Cambria" w:eastAsia="Times New Roman" w:hAnsi="Cambria" w:cs="Tahoma"/>
          <w:b/>
          <w:bCs/>
          <w:iCs/>
          <w:sz w:val="20"/>
          <w:szCs w:val="20"/>
          <w:lang w:eastAsia="ar-SA"/>
        </w:rPr>
      </w:pPr>
    </w:p>
    <w:p w14:paraId="59541A0E" w14:textId="77777777" w:rsidR="006175A0" w:rsidRDefault="006175A0" w:rsidP="00310D6A">
      <w:pPr>
        <w:suppressAutoHyphens/>
        <w:jc w:val="both"/>
        <w:rPr>
          <w:rFonts w:ascii="Cambria" w:eastAsia="Times New Roman" w:hAnsi="Cambria" w:cs="Tahoma"/>
          <w:b/>
          <w:bCs/>
          <w:iCs/>
          <w:sz w:val="20"/>
          <w:szCs w:val="20"/>
          <w:lang w:eastAsia="ar-SA"/>
        </w:rPr>
      </w:pPr>
    </w:p>
    <w:p w14:paraId="14ABEDDC" w14:textId="584AA23D" w:rsidR="00310D6A" w:rsidRPr="00863284" w:rsidRDefault="00306C30" w:rsidP="00310D6A">
      <w:pPr>
        <w:suppressAutoHyphens/>
        <w:jc w:val="both"/>
        <w:rPr>
          <w:rFonts w:ascii="Cambria" w:eastAsia="Times New Roman" w:hAnsi="Cambria" w:cs="Tahoma"/>
          <w:b/>
          <w:bCs/>
          <w:iCs/>
          <w:sz w:val="20"/>
          <w:szCs w:val="20"/>
          <w:lang w:eastAsia="ar-SA"/>
        </w:rPr>
      </w:pPr>
      <w:r>
        <w:rPr>
          <w:rFonts w:ascii="Cambria" w:eastAsia="Times New Roman" w:hAnsi="Cambria" w:cs="Tahoma"/>
          <w:b/>
          <w:bCs/>
          <w:iCs/>
          <w:sz w:val="20"/>
          <w:szCs w:val="20"/>
          <w:lang w:eastAsia="ar-SA"/>
        </w:rPr>
        <w:t>Łó</w:t>
      </w:r>
      <w:r w:rsidR="00FF35EA">
        <w:rPr>
          <w:rFonts w:ascii="Cambria" w:eastAsia="Times New Roman" w:hAnsi="Cambria" w:cs="Tahoma"/>
          <w:b/>
          <w:bCs/>
          <w:iCs/>
          <w:sz w:val="20"/>
          <w:szCs w:val="20"/>
          <w:lang w:eastAsia="ar-SA"/>
        </w:rPr>
        <w:t>dź, dn. 26</w:t>
      </w:r>
      <w:r w:rsidR="00704DCC" w:rsidRPr="006175A0">
        <w:rPr>
          <w:rFonts w:ascii="Cambria" w:eastAsia="Times New Roman" w:hAnsi="Cambria" w:cs="Tahoma"/>
          <w:b/>
          <w:bCs/>
          <w:iCs/>
          <w:sz w:val="20"/>
          <w:szCs w:val="20"/>
          <w:lang w:eastAsia="ar-SA"/>
        </w:rPr>
        <w:t>.0</w:t>
      </w:r>
      <w:r w:rsidR="00FF35EA">
        <w:rPr>
          <w:rFonts w:ascii="Cambria" w:eastAsia="Times New Roman" w:hAnsi="Cambria" w:cs="Tahoma"/>
          <w:b/>
          <w:bCs/>
          <w:iCs/>
          <w:sz w:val="20"/>
          <w:szCs w:val="20"/>
          <w:lang w:eastAsia="ar-SA"/>
        </w:rPr>
        <w:t>7</w:t>
      </w:r>
      <w:r w:rsidR="00E0379E" w:rsidRPr="006175A0">
        <w:rPr>
          <w:rFonts w:ascii="Cambria" w:eastAsia="Times New Roman" w:hAnsi="Cambria" w:cs="Tahoma"/>
          <w:b/>
          <w:bCs/>
          <w:iCs/>
          <w:sz w:val="20"/>
          <w:szCs w:val="20"/>
          <w:lang w:eastAsia="ar-SA"/>
        </w:rPr>
        <w:t>.202</w:t>
      </w:r>
      <w:r>
        <w:rPr>
          <w:rFonts w:ascii="Cambria" w:eastAsia="Times New Roman" w:hAnsi="Cambria" w:cs="Tahoma"/>
          <w:b/>
          <w:bCs/>
          <w:iCs/>
          <w:sz w:val="20"/>
          <w:szCs w:val="20"/>
          <w:lang w:eastAsia="ar-SA"/>
        </w:rPr>
        <w:t>4</w:t>
      </w:r>
      <w:r w:rsidR="00E0379E" w:rsidRPr="006175A0">
        <w:rPr>
          <w:rFonts w:ascii="Cambria" w:eastAsia="Times New Roman" w:hAnsi="Cambria" w:cs="Tahoma"/>
          <w:b/>
          <w:bCs/>
          <w:iCs/>
          <w:sz w:val="20"/>
          <w:szCs w:val="20"/>
          <w:lang w:eastAsia="ar-SA"/>
        </w:rPr>
        <w:t xml:space="preserve"> </w:t>
      </w:r>
      <w:r w:rsidR="00310D6A" w:rsidRPr="006175A0">
        <w:rPr>
          <w:rFonts w:ascii="Cambria" w:eastAsia="Times New Roman" w:hAnsi="Cambria" w:cs="Tahoma"/>
          <w:b/>
          <w:bCs/>
          <w:iCs/>
          <w:sz w:val="20"/>
          <w:szCs w:val="20"/>
          <w:lang w:eastAsia="ar-SA"/>
        </w:rPr>
        <w:t>r.</w:t>
      </w:r>
      <w:r w:rsidR="00310D6A" w:rsidRPr="00863284">
        <w:rPr>
          <w:rFonts w:ascii="Cambria" w:eastAsia="Times New Roman" w:hAnsi="Cambria" w:cs="Tahoma"/>
          <w:b/>
          <w:bCs/>
          <w:iCs/>
          <w:sz w:val="20"/>
          <w:szCs w:val="20"/>
          <w:lang w:eastAsia="ar-SA"/>
        </w:rPr>
        <w:t xml:space="preserve"> </w:t>
      </w:r>
    </w:p>
    <w:p w14:paraId="000A8C5C" w14:textId="77777777" w:rsidR="006C1275" w:rsidRDefault="006C1275" w:rsidP="008B01F2">
      <w:pPr>
        <w:jc w:val="both"/>
        <w:rPr>
          <w:rFonts w:ascii="Cambria" w:hAnsi="Cambria" w:cs="Times New Roman"/>
          <w:b/>
          <w:bCs/>
        </w:rPr>
      </w:pPr>
    </w:p>
    <w:p w14:paraId="3733D1D9" w14:textId="46C40C58" w:rsidR="00F27274" w:rsidRDefault="00F27274" w:rsidP="00F27274">
      <w:pPr>
        <w:jc w:val="center"/>
        <w:rPr>
          <w:b/>
          <w:bCs/>
          <w:iCs/>
          <w:sz w:val="22"/>
          <w:szCs w:val="28"/>
        </w:rPr>
      </w:pPr>
    </w:p>
    <w:p w14:paraId="6A1A54F2" w14:textId="239CE302" w:rsidR="006175A0" w:rsidRDefault="006175A0" w:rsidP="00F27274">
      <w:pPr>
        <w:jc w:val="center"/>
        <w:rPr>
          <w:b/>
          <w:bCs/>
          <w:iCs/>
          <w:sz w:val="22"/>
          <w:szCs w:val="28"/>
        </w:rPr>
      </w:pPr>
    </w:p>
    <w:p w14:paraId="30F13939" w14:textId="68DE47CF" w:rsidR="006175A0" w:rsidRDefault="006175A0" w:rsidP="00F27274">
      <w:pPr>
        <w:jc w:val="center"/>
        <w:rPr>
          <w:b/>
          <w:bCs/>
          <w:iCs/>
          <w:sz w:val="22"/>
          <w:szCs w:val="28"/>
        </w:rPr>
      </w:pPr>
    </w:p>
    <w:p w14:paraId="27735CA5" w14:textId="77777777" w:rsidR="006E0DB8" w:rsidRDefault="006E0DB8" w:rsidP="00F27274">
      <w:pPr>
        <w:jc w:val="center"/>
        <w:rPr>
          <w:b/>
          <w:bCs/>
          <w:iCs/>
          <w:sz w:val="22"/>
          <w:szCs w:val="28"/>
        </w:rPr>
      </w:pPr>
    </w:p>
    <w:p w14:paraId="5A0632CB" w14:textId="007CD37F" w:rsidR="00F27274" w:rsidRPr="00FB4427" w:rsidRDefault="00F27274" w:rsidP="00F27274">
      <w:pPr>
        <w:jc w:val="center"/>
        <w:rPr>
          <w:b/>
          <w:bCs/>
          <w:iCs/>
          <w:sz w:val="22"/>
          <w:szCs w:val="28"/>
        </w:rPr>
      </w:pPr>
      <w:r w:rsidRPr="006175A0">
        <w:rPr>
          <w:b/>
          <w:bCs/>
          <w:iCs/>
          <w:sz w:val="22"/>
          <w:szCs w:val="28"/>
        </w:rPr>
        <w:t xml:space="preserve">Wzór - UMOWA nr  ZP / </w:t>
      </w:r>
      <w:r w:rsidR="00FF35EA">
        <w:rPr>
          <w:b/>
          <w:bCs/>
          <w:iCs/>
          <w:sz w:val="22"/>
          <w:szCs w:val="28"/>
        </w:rPr>
        <w:t>11</w:t>
      </w:r>
      <w:r w:rsidR="00170AA3" w:rsidRPr="006175A0">
        <w:rPr>
          <w:b/>
          <w:bCs/>
          <w:iCs/>
          <w:sz w:val="22"/>
          <w:szCs w:val="28"/>
        </w:rPr>
        <w:t xml:space="preserve">0 </w:t>
      </w:r>
      <w:r w:rsidRPr="006175A0">
        <w:rPr>
          <w:b/>
          <w:bCs/>
          <w:iCs/>
          <w:sz w:val="22"/>
          <w:szCs w:val="28"/>
        </w:rPr>
        <w:t>/ 202</w:t>
      </w:r>
      <w:r w:rsidR="00306C30">
        <w:rPr>
          <w:b/>
          <w:bCs/>
          <w:iCs/>
          <w:sz w:val="22"/>
          <w:szCs w:val="28"/>
        </w:rPr>
        <w:t>4</w:t>
      </w:r>
    </w:p>
    <w:p w14:paraId="3AD78218" w14:textId="77777777" w:rsidR="00F27274" w:rsidRDefault="00F27274" w:rsidP="00F27274">
      <w:pPr>
        <w:rPr>
          <w:b/>
          <w:sz w:val="20"/>
        </w:rPr>
      </w:pPr>
      <w:r>
        <w:rPr>
          <w:iCs/>
          <w:sz w:val="20"/>
          <w:szCs w:val="20"/>
        </w:rPr>
        <w:br/>
      </w:r>
    </w:p>
    <w:p w14:paraId="78A69F38" w14:textId="77777777" w:rsidR="00F27274" w:rsidRDefault="00F27274" w:rsidP="00F27274">
      <w:pPr>
        <w:pStyle w:val="Tekstpodstawowy2"/>
        <w:spacing w:line="240" w:lineRule="auto"/>
        <w:jc w:val="both"/>
        <w:rPr>
          <w:b/>
          <w:sz w:val="20"/>
        </w:rPr>
      </w:pPr>
    </w:p>
    <w:p w14:paraId="2B3712A5" w14:textId="77777777" w:rsidR="00F27274" w:rsidRDefault="00F27274" w:rsidP="00F27274">
      <w:pPr>
        <w:pStyle w:val="Tekstpodstawowy2"/>
        <w:spacing w:line="240" w:lineRule="auto"/>
        <w:jc w:val="both"/>
        <w:rPr>
          <w:b/>
          <w:sz w:val="20"/>
        </w:rPr>
      </w:pPr>
      <w:r>
        <w:rPr>
          <w:b/>
          <w:sz w:val="20"/>
        </w:rPr>
        <w:t>- w odrębnym pliku.</w:t>
      </w:r>
    </w:p>
    <w:p w14:paraId="7AD2FB9C" w14:textId="7261E012" w:rsidR="00F27274" w:rsidRDefault="00F27274" w:rsidP="00F27274">
      <w:pPr>
        <w:pStyle w:val="Tekstpodstawowy2"/>
        <w:spacing w:line="240" w:lineRule="auto"/>
        <w:jc w:val="both"/>
        <w:rPr>
          <w:b/>
          <w:sz w:val="20"/>
        </w:rPr>
      </w:pPr>
    </w:p>
    <w:p w14:paraId="2FDE0E19" w14:textId="7D2BD418" w:rsidR="00F27274" w:rsidRDefault="00F27274" w:rsidP="00F27274">
      <w:pPr>
        <w:pStyle w:val="Tekstpodstawowy2"/>
        <w:spacing w:line="240" w:lineRule="auto"/>
        <w:jc w:val="both"/>
        <w:rPr>
          <w:b/>
          <w:sz w:val="20"/>
        </w:rPr>
      </w:pPr>
    </w:p>
    <w:p w14:paraId="15749FD9" w14:textId="407AB913" w:rsidR="00F27274" w:rsidRDefault="00F27274" w:rsidP="00F27274">
      <w:pPr>
        <w:pStyle w:val="Tekstpodstawowy2"/>
        <w:spacing w:line="240" w:lineRule="auto"/>
        <w:jc w:val="both"/>
        <w:rPr>
          <w:b/>
          <w:sz w:val="20"/>
        </w:rPr>
      </w:pPr>
    </w:p>
    <w:p w14:paraId="3F1AF0E2" w14:textId="06C8D806" w:rsidR="00F27274" w:rsidRDefault="00F27274" w:rsidP="00F27274">
      <w:pPr>
        <w:pStyle w:val="Tekstpodstawowy2"/>
        <w:spacing w:line="240" w:lineRule="auto"/>
        <w:jc w:val="both"/>
        <w:rPr>
          <w:b/>
          <w:sz w:val="20"/>
        </w:rPr>
      </w:pPr>
    </w:p>
    <w:p w14:paraId="621414BA" w14:textId="588B2A08" w:rsidR="00F27274" w:rsidRDefault="00F27274" w:rsidP="00F27274">
      <w:pPr>
        <w:pStyle w:val="Tekstpodstawowy2"/>
        <w:spacing w:line="240" w:lineRule="auto"/>
        <w:jc w:val="both"/>
        <w:rPr>
          <w:b/>
          <w:sz w:val="20"/>
        </w:rPr>
      </w:pPr>
    </w:p>
    <w:p w14:paraId="6DD86CCA" w14:textId="644EBF70" w:rsidR="00F27274" w:rsidRDefault="00F27274" w:rsidP="00F27274">
      <w:pPr>
        <w:pStyle w:val="Tekstpodstawowy2"/>
        <w:spacing w:line="240" w:lineRule="auto"/>
        <w:jc w:val="both"/>
        <w:rPr>
          <w:b/>
          <w:sz w:val="20"/>
        </w:rPr>
      </w:pPr>
    </w:p>
    <w:p w14:paraId="3C1326A5" w14:textId="100B4463" w:rsidR="00F27274" w:rsidRDefault="00F27274" w:rsidP="00F27274">
      <w:pPr>
        <w:pStyle w:val="Tekstpodstawowy2"/>
        <w:spacing w:line="240" w:lineRule="auto"/>
        <w:jc w:val="both"/>
        <w:rPr>
          <w:b/>
          <w:sz w:val="20"/>
        </w:rPr>
      </w:pPr>
    </w:p>
    <w:p w14:paraId="1B4B393F" w14:textId="352442FC" w:rsidR="00F27274" w:rsidRDefault="00F27274" w:rsidP="00F27274">
      <w:pPr>
        <w:pStyle w:val="Tekstpodstawowy2"/>
        <w:spacing w:line="240" w:lineRule="auto"/>
        <w:jc w:val="both"/>
        <w:rPr>
          <w:b/>
          <w:sz w:val="20"/>
        </w:rPr>
      </w:pPr>
    </w:p>
    <w:p w14:paraId="4B2A8750" w14:textId="1B54738F" w:rsidR="00F27274" w:rsidRDefault="00F27274" w:rsidP="00F27274">
      <w:pPr>
        <w:pStyle w:val="Tekstpodstawowy2"/>
        <w:spacing w:line="240" w:lineRule="auto"/>
        <w:jc w:val="both"/>
        <w:rPr>
          <w:b/>
          <w:sz w:val="20"/>
        </w:rPr>
      </w:pPr>
    </w:p>
    <w:p w14:paraId="11E1F6BD" w14:textId="37B035F0" w:rsidR="00F27274" w:rsidRDefault="00F27274" w:rsidP="00F27274">
      <w:pPr>
        <w:pStyle w:val="Tekstpodstawowy2"/>
        <w:spacing w:line="240" w:lineRule="auto"/>
        <w:jc w:val="both"/>
        <w:rPr>
          <w:b/>
          <w:sz w:val="20"/>
        </w:rPr>
      </w:pPr>
    </w:p>
    <w:p w14:paraId="7E121399" w14:textId="582B4345" w:rsidR="00F27274" w:rsidRDefault="00F27274" w:rsidP="00F27274">
      <w:pPr>
        <w:pStyle w:val="Tekstpodstawowy2"/>
        <w:spacing w:line="240" w:lineRule="auto"/>
        <w:jc w:val="both"/>
        <w:rPr>
          <w:b/>
          <w:sz w:val="20"/>
        </w:rPr>
      </w:pPr>
    </w:p>
    <w:p w14:paraId="0EC09CBD" w14:textId="1C23D059" w:rsidR="00F27274" w:rsidRDefault="00F27274" w:rsidP="00F27274">
      <w:pPr>
        <w:pStyle w:val="Tekstpodstawowy2"/>
        <w:spacing w:line="240" w:lineRule="auto"/>
        <w:jc w:val="both"/>
        <w:rPr>
          <w:b/>
          <w:sz w:val="20"/>
        </w:rPr>
      </w:pPr>
    </w:p>
    <w:p w14:paraId="24FCA460" w14:textId="3C41EA8B" w:rsidR="00F27274" w:rsidRDefault="00F27274" w:rsidP="00F27274">
      <w:pPr>
        <w:pStyle w:val="Tekstpodstawowy2"/>
        <w:spacing w:line="240" w:lineRule="auto"/>
        <w:jc w:val="both"/>
        <w:rPr>
          <w:b/>
          <w:sz w:val="20"/>
        </w:rPr>
      </w:pPr>
    </w:p>
    <w:p w14:paraId="47CFB91A" w14:textId="148E3677" w:rsidR="00F27274" w:rsidRDefault="00F27274" w:rsidP="00F27274">
      <w:pPr>
        <w:pStyle w:val="Tekstpodstawowy2"/>
        <w:spacing w:line="240" w:lineRule="auto"/>
        <w:jc w:val="both"/>
        <w:rPr>
          <w:b/>
          <w:sz w:val="20"/>
        </w:rPr>
      </w:pPr>
    </w:p>
    <w:p w14:paraId="2ECC40DC" w14:textId="69C1A227" w:rsidR="00F27274" w:rsidRDefault="00F27274" w:rsidP="00F27274">
      <w:pPr>
        <w:pStyle w:val="Tekstpodstawowy2"/>
        <w:spacing w:line="240" w:lineRule="auto"/>
        <w:jc w:val="both"/>
        <w:rPr>
          <w:b/>
          <w:sz w:val="20"/>
        </w:rPr>
      </w:pPr>
    </w:p>
    <w:p w14:paraId="4476A183" w14:textId="0380D036" w:rsidR="00F27274" w:rsidRDefault="00F27274" w:rsidP="00F27274">
      <w:pPr>
        <w:pStyle w:val="Tekstpodstawowy2"/>
        <w:spacing w:line="240" w:lineRule="auto"/>
        <w:jc w:val="both"/>
        <w:rPr>
          <w:b/>
          <w:sz w:val="20"/>
        </w:rPr>
      </w:pPr>
    </w:p>
    <w:p w14:paraId="7FC05F49" w14:textId="3638A88A" w:rsidR="00F27274" w:rsidRDefault="00F27274" w:rsidP="00F27274">
      <w:pPr>
        <w:pStyle w:val="Tekstpodstawowy2"/>
        <w:spacing w:line="240" w:lineRule="auto"/>
        <w:jc w:val="both"/>
        <w:rPr>
          <w:b/>
          <w:sz w:val="20"/>
        </w:rPr>
      </w:pPr>
    </w:p>
    <w:p w14:paraId="36A67E71" w14:textId="7D33C3D2" w:rsidR="00F27274" w:rsidRDefault="00F27274" w:rsidP="00F27274">
      <w:pPr>
        <w:pStyle w:val="Tekstpodstawowy2"/>
        <w:spacing w:line="240" w:lineRule="auto"/>
        <w:jc w:val="both"/>
        <w:rPr>
          <w:b/>
          <w:sz w:val="20"/>
        </w:rPr>
      </w:pPr>
    </w:p>
    <w:p w14:paraId="45EC5B54" w14:textId="546C23F9" w:rsidR="00F27274" w:rsidRDefault="00F27274" w:rsidP="00F27274">
      <w:pPr>
        <w:pStyle w:val="Tekstpodstawowy2"/>
        <w:spacing w:line="240" w:lineRule="auto"/>
        <w:jc w:val="both"/>
        <w:rPr>
          <w:b/>
          <w:sz w:val="20"/>
        </w:rPr>
      </w:pPr>
    </w:p>
    <w:p w14:paraId="53ACED0F" w14:textId="4DC28AED" w:rsidR="00F27274" w:rsidRDefault="00F27274" w:rsidP="00F27274">
      <w:pPr>
        <w:pStyle w:val="Tekstpodstawowy2"/>
        <w:spacing w:line="240" w:lineRule="auto"/>
        <w:jc w:val="both"/>
        <w:rPr>
          <w:b/>
          <w:sz w:val="20"/>
        </w:rPr>
      </w:pPr>
    </w:p>
    <w:p w14:paraId="3B588D46" w14:textId="2093F868" w:rsidR="00F27274" w:rsidRDefault="00F27274" w:rsidP="00F27274">
      <w:pPr>
        <w:pStyle w:val="Tekstpodstawowy2"/>
        <w:spacing w:line="240" w:lineRule="auto"/>
        <w:jc w:val="both"/>
        <w:rPr>
          <w:b/>
          <w:sz w:val="20"/>
        </w:rPr>
      </w:pPr>
    </w:p>
    <w:p w14:paraId="67AD8260" w14:textId="2EDB75FB" w:rsidR="00F27274" w:rsidRDefault="00F27274" w:rsidP="00F27274">
      <w:pPr>
        <w:pStyle w:val="Tekstpodstawowy2"/>
        <w:spacing w:line="240" w:lineRule="auto"/>
        <w:jc w:val="both"/>
        <w:rPr>
          <w:b/>
          <w:sz w:val="20"/>
        </w:rPr>
      </w:pPr>
    </w:p>
    <w:p w14:paraId="3449E418" w14:textId="65062F3D" w:rsidR="00F27274" w:rsidRDefault="00F27274" w:rsidP="00F27274">
      <w:pPr>
        <w:pStyle w:val="Tekstpodstawowy2"/>
        <w:spacing w:line="240" w:lineRule="auto"/>
        <w:jc w:val="both"/>
        <w:rPr>
          <w:b/>
          <w:sz w:val="20"/>
        </w:rPr>
      </w:pPr>
    </w:p>
    <w:p w14:paraId="394F1858" w14:textId="07A99B67" w:rsidR="006175A0" w:rsidRDefault="006175A0" w:rsidP="00F27274">
      <w:pPr>
        <w:pStyle w:val="Tekstpodstawowy2"/>
        <w:spacing w:line="240" w:lineRule="auto"/>
        <w:jc w:val="both"/>
        <w:rPr>
          <w:b/>
          <w:sz w:val="20"/>
        </w:rPr>
      </w:pPr>
    </w:p>
    <w:p w14:paraId="10BB74D2" w14:textId="16840530" w:rsidR="006175A0" w:rsidRDefault="006175A0" w:rsidP="00F27274">
      <w:pPr>
        <w:pStyle w:val="Tekstpodstawowy2"/>
        <w:spacing w:line="240" w:lineRule="auto"/>
        <w:jc w:val="both"/>
        <w:rPr>
          <w:b/>
          <w:sz w:val="20"/>
        </w:rPr>
      </w:pPr>
    </w:p>
    <w:p w14:paraId="61C7C8CB" w14:textId="46777AF9" w:rsidR="006175A0" w:rsidRDefault="006175A0" w:rsidP="00F27274">
      <w:pPr>
        <w:pStyle w:val="Tekstpodstawowy2"/>
        <w:spacing w:line="240" w:lineRule="auto"/>
        <w:jc w:val="both"/>
        <w:rPr>
          <w:b/>
          <w:sz w:val="20"/>
        </w:rPr>
      </w:pPr>
    </w:p>
    <w:p w14:paraId="70B57EB1" w14:textId="021AC656" w:rsidR="006175A0" w:rsidRDefault="006175A0" w:rsidP="00F27274">
      <w:pPr>
        <w:pStyle w:val="Tekstpodstawowy2"/>
        <w:spacing w:line="240" w:lineRule="auto"/>
        <w:jc w:val="both"/>
        <w:rPr>
          <w:b/>
          <w:sz w:val="20"/>
        </w:rPr>
      </w:pPr>
    </w:p>
    <w:p w14:paraId="58377F2C" w14:textId="394699EC" w:rsidR="006175A0" w:rsidRDefault="006175A0" w:rsidP="00F27274">
      <w:pPr>
        <w:pStyle w:val="Tekstpodstawowy2"/>
        <w:spacing w:line="240" w:lineRule="auto"/>
        <w:jc w:val="both"/>
        <w:rPr>
          <w:b/>
          <w:sz w:val="20"/>
        </w:rPr>
      </w:pPr>
    </w:p>
    <w:p w14:paraId="648BC11C" w14:textId="3B802286" w:rsidR="006175A0" w:rsidRDefault="006175A0" w:rsidP="00F27274">
      <w:pPr>
        <w:pStyle w:val="Tekstpodstawowy2"/>
        <w:spacing w:line="240" w:lineRule="auto"/>
        <w:jc w:val="both"/>
        <w:rPr>
          <w:b/>
          <w:sz w:val="20"/>
        </w:rPr>
      </w:pPr>
    </w:p>
    <w:p w14:paraId="3DB95389" w14:textId="619FFFD2" w:rsidR="006175A0" w:rsidRDefault="006175A0" w:rsidP="00F27274">
      <w:pPr>
        <w:pStyle w:val="Tekstpodstawowy2"/>
        <w:spacing w:line="240" w:lineRule="auto"/>
        <w:jc w:val="both"/>
        <w:rPr>
          <w:b/>
          <w:sz w:val="20"/>
        </w:rPr>
      </w:pPr>
    </w:p>
    <w:p w14:paraId="5225F79A" w14:textId="77777777" w:rsidR="006175A0" w:rsidRDefault="006175A0" w:rsidP="00F27274">
      <w:pPr>
        <w:pStyle w:val="Tekstpodstawowy2"/>
        <w:spacing w:line="240" w:lineRule="auto"/>
        <w:jc w:val="both"/>
        <w:rPr>
          <w:b/>
          <w:sz w:val="20"/>
        </w:rPr>
      </w:pPr>
    </w:p>
    <w:p w14:paraId="39B6E8A4" w14:textId="1C9E0E27" w:rsidR="00F27274" w:rsidRDefault="00F27274" w:rsidP="00F27274">
      <w:pPr>
        <w:pStyle w:val="Tekstpodstawowy2"/>
        <w:spacing w:line="240" w:lineRule="auto"/>
        <w:jc w:val="both"/>
        <w:rPr>
          <w:b/>
          <w:sz w:val="20"/>
        </w:rPr>
      </w:pPr>
    </w:p>
    <w:p w14:paraId="7691BD97" w14:textId="11285A62" w:rsidR="00F27274" w:rsidRDefault="00F27274" w:rsidP="00F27274">
      <w:pPr>
        <w:pStyle w:val="Tekstpodstawowy2"/>
        <w:spacing w:line="240" w:lineRule="auto"/>
        <w:jc w:val="both"/>
        <w:rPr>
          <w:b/>
          <w:sz w:val="20"/>
        </w:rPr>
      </w:pPr>
    </w:p>
    <w:p w14:paraId="042AE711" w14:textId="7116CE31" w:rsidR="00652CD4" w:rsidRDefault="00652CD4" w:rsidP="007244E7">
      <w:pPr>
        <w:rPr>
          <w:rFonts w:ascii="Cambria" w:hAnsi="Cambria" w:cs="Times New Roman"/>
          <w:b/>
          <w:bCs/>
          <w:sz w:val="28"/>
          <w:szCs w:val="28"/>
        </w:rPr>
      </w:pPr>
    </w:p>
    <w:p w14:paraId="5BB602CF" w14:textId="4922950D" w:rsidR="00071F7E" w:rsidRPr="00863284" w:rsidRDefault="00A961A0" w:rsidP="007244E7">
      <w:pPr>
        <w:rPr>
          <w:rFonts w:ascii="Cambria" w:hAnsi="Cambria" w:cs="Times New Roman"/>
          <w:b/>
          <w:bCs/>
          <w:sz w:val="28"/>
          <w:szCs w:val="28"/>
        </w:rPr>
      </w:pPr>
      <w:r>
        <w:rPr>
          <w:rFonts w:ascii="Cambria" w:hAnsi="Cambria" w:cs="Times New Roman"/>
          <w:b/>
          <w:bCs/>
          <w:sz w:val="28"/>
          <w:szCs w:val="28"/>
        </w:rPr>
        <w:t>Część B</w:t>
      </w:r>
      <w:r w:rsidR="00071F7E" w:rsidRPr="0052799F">
        <w:rPr>
          <w:rFonts w:ascii="Cambria" w:hAnsi="Cambria" w:cs="Times New Roman"/>
          <w:b/>
          <w:bCs/>
          <w:sz w:val="28"/>
          <w:szCs w:val="28"/>
        </w:rPr>
        <w:t xml:space="preserve"> – </w:t>
      </w:r>
      <w:r w:rsidR="005C037A" w:rsidRPr="0052799F">
        <w:rPr>
          <w:rFonts w:ascii="Cambria" w:hAnsi="Cambria" w:cs="Times New Roman"/>
          <w:bCs/>
          <w:sz w:val="28"/>
          <w:szCs w:val="28"/>
        </w:rPr>
        <w:t>Załączniki do oferty nr 1-1</w:t>
      </w:r>
      <w:r w:rsidR="00BE21EE">
        <w:rPr>
          <w:rFonts w:ascii="Cambria" w:hAnsi="Cambria" w:cs="Times New Roman"/>
          <w:bCs/>
          <w:sz w:val="28"/>
          <w:szCs w:val="28"/>
        </w:rPr>
        <w:t>7</w:t>
      </w:r>
    </w:p>
    <w:p w14:paraId="7096ACD1" w14:textId="77777777" w:rsidR="00071F7E" w:rsidRPr="00863284" w:rsidRDefault="00071F7E">
      <w:pPr>
        <w:jc w:val="both"/>
        <w:rPr>
          <w:rFonts w:ascii="Cambria" w:hAnsi="Cambria" w:cs="Times New Roman"/>
          <w:sz w:val="20"/>
          <w:szCs w:val="20"/>
        </w:rPr>
      </w:pPr>
    </w:p>
    <w:p w14:paraId="5F70C429" w14:textId="77777777" w:rsidR="00071F7E" w:rsidRPr="00863284" w:rsidRDefault="00071F7E">
      <w:pPr>
        <w:rPr>
          <w:rFonts w:ascii="Cambria" w:hAnsi="Cambria" w:cs="Times New Roman"/>
        </w:rPr>
      </w:pPr>
    </w:p>
    <w:p w14:paraId="04224B04" w14:textId="77777777" w:rsidR="00FE2305" w:rsidRPr="00863284" w:rsidRDefault="00FE2305" w:rsidP="00FE2305">
      <w:pPr>
        <w:spacing w:line="260" w:lineRule="atLeast"/>
        <w:jc w:val="both"/>
        <w:rPr>
          <w:rFonts w:ascii="Cambria" w:hAnsi="Cambria" w:cs="Times New Roman"/>
          <w:b/>
          <w:bCs/>
          <w:u w:val="single"/>
        </w:rPr>
      </w:pPr>
      <w:r w:rsidRPr="00863284">
        <w:rPr>
          <w:rFonts w:ascii="Cambria" w:hAnsi="Cambria" w:cs="Times New Roman"/>
          <w:b/>
          <w:bCs/>
          <w:u w:val="single"/>
        </w:rPr>
        <w:t xml:space="preserve">WYKAZ OŚWIADCZEŃ I DOKUMENTÓW SKŁADANYCH PRZEZ WYKONAWCĘ WRAZ Z OFERTĄ – I etap </w:t>
      </w:r>
    </w:p>
    <w:p w14:paraId="32A47E11" w14:textId="77777777" w:rsidR="00FE2305" w:rsidRPr="00863284" w:rsidRDefault="00FE2305" w:rsidP="00FE2305">
      <w:pPr>
        <w:autoSpaceDE w:val="0"/>
        <w:autoSpaceDN w:val="0"/>
        <w:adjustRightInd w:val="0"/>
        <w:jc w:val="both"/>
        <w:rPr>
          <w:rFonts w:ascii="Cambria" w:eastAsia="Univers-PL" w:hAnsi="Cambria" w:cs="Times New Roman"/>
          <w:b/>
          <w:bCs/>
          <w:i/>
          <w:iCs/>
          <w:u w:val="single"/>
        </w:rPr>
      </w:pPr>
    </w:p>
    <w:p w14:paraId="6B85330E" w14:textId="6CC204D1" w:rsidR="00FE2305" w:rsidRPr="00863284" w:rsidRDefault="00FE2305" w:rsidP="00FE2305">
      <w:pPr>
        <w:autoSpaceDE w:val="0"/>
        <w:autoSpaceDN w:val="0"/>
        <w:adjustRightInd w:val="0"/>
        <w:jc w:val="both"/>
        <w:rPr>
          <w:rFonts w:ascii="Cambria" w:eastAsia="Univers-PL" w:hAnsi="Cambria" w:cs="Times New Roman"/>
          <w:b/>
          <w:bCs/>
          <w:i/>
          <w:iCs/>
          <w:color w:val="FF0000"/>
          <w:u w:val="single"/>
        </w:rPr>
      </w:pPr>
      <w:r w:rsidRPr="00863284">
        <w:rPr>
          <w:rFonts w:ascii="Cambria" w:eastAsia="Univers-PL" w:hAnsi="Cambria" w:cs="Times New Roman"/>
          <w:b/>
          <w:bCs/>
          <w:i/>
          <w:iCs/>
          <w:color w:val="FF0000"/>
          <w:u w:val="single"/>
        </w:rPr>
        <w:t xml:space="preserve">Wykonawca jest zobowiązany do składania n/w dokumentów i oświadczeń wraz z ofertą </w:t>
      </w:r>
      <w:r w:rsidRPr="00863284">
        <w:rPr>
          <w:rFonts w:ascii="Cambria" w:eastAsia="Univers-PL" w:hAnsi="Cambria" w:cs="Times New Roman"/>
          <w:b/>
          <w:bCs/>
          <w:i/>
          <w:iCs/>
          <w:color w:val="FF0000"/>
          <w:u w:val="single"/>
        </w:rPr>
        <w:br/>
        <w:t xml:space="preserve">(dot. załączników nr 1 – </w:t>
      </w:r>
      <w:r w:rsidR="00E0379E">
        <w:rPr>
          <w:rFonts w:ascii="Cambria" w:eastAsia="Univers-PL" w:hAnsi="Cambria" w:cs="Times New Roman"/>
          <w:b/>
          <w:bCs/>
          <w:i/>
          <w:iCs/>
          <w:color w:val="FF0000"/>
          <w:u w:val="single"/>
        </w:rPr>
        <w:t>8</w:t>
      </w:r>
      <w:r w:rsidRPr="00863284">
        <w:rPr>
          <w:rFonts w:ascii="Cambria" w:eastAsia="Univers-PL" w:hAnsi="Cambria" w:cs="Times New Roman"/>
          <w:b/>
          <w:bCs/>
          <w:i/>
          <w:iCs/>
          <w:color w:val="FF0000"/>
          <w:u w:val="single"/>
        </w:rPr>
        <w:t xml:space="preserve">)  </w:t>
      </w:r>
    </w:p>
    <w:p w14:paraId="461C0089" w14:textId="38678C55" w:rsidR="00170AA3" w:rsidRPr="00873DC1" w:rsidRDefault="00071F7E" w:rsidP="00170AA3">
      <w:pPr>
        <w:rPr>
          <w:rFonts w:ascii="Cambria" w:hAnsi="Cambria" w:cs="Times New Roman"/>
          <w:b/>
          <w:bCs/>
          <w:sz w:val="20"/>
          <w:szCs w:val="20"/>
          <w:u w:val="single"/>
        </w:rPr>
      </w:pPr>
      <w:r w:rsidRPr="00863284">
        <w:rPr>
          <w:rFonts w:ascii="Cambria" w:hAnsi="Cambria" w:cs="Times New Roman"/>
          <w:b/>
          <w:bCs/>
          <w:sz w:val="28"/>
          <w:szCs w:val="28"/>
        </w:rPr>
        <w:br w:type="page"/>
      </w:r>
      <w:r w:rsidR="00170AA3" w:rsidRPr="00873DC1">
        <w:rPr>
          <w:rFonts w:ascii="Cambria" w:hAnsi="Cambria" w:cs="Times New Roman"/>
          <w:b/>
          <w:bCs/>
          <w:sz w:val="22"/>
          <w:szCs w:val="22"/>
        </w:rPr>
        <w:t>Sprawa nr  ZP/</w:t>
      </w:r>
      <w:r w:rsidR="00FF35EA">
        <w:rPr>
          <w:rFonts w:ascii="Cambria" w:hAnsi="Cambria" w:cs="Times New Roman"/>
          <w:b/>
          <w:bCs/>
          <w:sz w:val="22"/>
          <w:szCs w:val="22"/>
        </w:rPr>
        <w:t>11</w:t>
      </w:r>
      <w:r w:rsidR="00170AA3">
        <w:rPr>
          <w:rFonts w:ascii="Cambria" w:hAnsi="Cambria" w:cs="Times New Roman"/>
          <w:b/>
          <w:bCs/>
          <w:sz w:val="22"/>
          <w:szCs w:val="22"/>
        </w:rPr>
        <w:t>0</w:t>
      </w:r>
      <w:r w:rsidR="00170AA3" w:rsidRPr="00873DC1">
        <w:rPr>
          <w:rFonts w:ascii="Cambria" w:hAnsi="Cambria" w:cs="Times New Roman"/>
          <w:b/>
          <w:bCs/>
          <w:sz w:val="22"/>
          <w:szCs w:val="22"/>
        </w:rPr>
        <w:t>/202</w:t>
      </w:r>
      <w:r w:rsidR="00306C30">
        <w:rPr>
          <w:rFonts w:ascii="Cambria" w:hAnsi="Cambria" w:cs="Times New Roman"/>
          <w:b/>
          <w:bCs/>
          <w:sz w:val="22"/>
          <w:szCs w:val="22"/>
        </w:rPr>
        <w:t>4</w:t>
      </w:r>
    </w:p>
    <w:p w14:paraId="7BB9F1BC" w14:textId="11E62B68" w:rsidR="00071F7E" w:rsidRPr="00863284" w:rsidRDefault="00071F7E" w:rsidP="00AD102F">
      <w:pPr>
        <w:rPr>
          <w:rFonts w:ascii="Cambria" w:hAnsi="Cambria" w:cs="Times New Roman"/>
          <w:b/>
          <w:bCs/>
          <w:sz w:val="22"/>
          <w:szCs w:val="22"/>
          <w:u w:val="single"/>
        </w:rPr>
      </w:pPr>
      <w:r w:rsidRPr="00863284">
        <w:rPr>
          <w:rFonts w:ascii="Cambria" w:hAnsi="Cambria" w:cs="Times New Roman"/>
          <w:sz w:val="22"/>
          <w:szCs w:val="22"/>
        </w:rPr>
        <w:t>...............................</w:t>
      </w:r>
      <w:r w:rsidR="00A616D1" w:rsidRPr="00863284">
        <w:rPr>
          <w:rFonts w:ascii="Cambria" w:hAnsi="Cambria" w:cs="Times New Roman"/>
          <w:sz w:val="22"/>
          <w:szCs w:val="22"/>
        </w:rPr>
        <w:t>.......</w:t>
      </w:r>
      <w:r w:rsidRPr="00863284">
        <w:rPr>
          <w:rFonts w:ascii="Cambria" w:hAnsi="Cambria" w:cs="Times New Roman"/>
          <w:sz w:val="22"/>
          <w:szCs w:val="22"/>
        </w:rPr>
        <w:t xml:space="preserve"> dnia </w:t>
      </w:r>
      <w:r w:rsidR="00A616D1" w:rsidRPr="00863284">
        <w:rPr>
          <w:rFonts w:ascii="Cambria" w:hAnsi="Cambria" w:cs="Times New Roman"/>
          <w:sz w:val="22"/>
          <w:szCs w:val="22"/>
        </w:rPr>
        <w:t>……..</w:t>
      </w:r>
      <w:r w:rsidRPr="00863284">
        <w:rPr>
          <w:rFonts w:ascii="Cambria" w:hAnsi="Cambria" w:cs="Times New Roman"/>
          <w:sz w:val="22"/>
          <w:szCs w:val="22"/>
        </w:rPr>
        <w:t>...</w:t>
      </w:r>
      <w:r w:rsidR="00A616D1" w:rsidRPr="00863284">
        <w:rPr>
          <w:rFonts w:ascii="Cambria" w:hAnsi="Cambria" w:cs="Times New Roman"/>
          <w:sz w:val="22"/>
          <w:szCs w:val="22"/>
        </w:rPr>
        <w:t>..........</w:t>
      </w:r>
      <w:r w:rsidRPr="00863284">
        <w:rPr>
          <w:rFonts w:ascii="Cambria" w:hAnsi="Cambria" w:cs="Times New Roman"/>
          <w:sz w:val="22"/>
          <w:szCs w:val="22"/>
        </w:rPr>
        <w:t>............</w:t>
      </w:r>
    </w:p>
    <w:p w14:paraId="277BAAD1" w14:textId="77777777" w:rsidR="00A616D1" w:rsidRPr="00863284" w:rsidRDefault="00A616D1" w:rsidP="009E4D20">
      <w:pPr>
        <w:rPr>
          <w:rFonts w:ascii="Cambria" w:hAnsi="Cambria" w:cs="Times New Roman"/>
          <w:sz w:val="18"/>
          <w:szCs w:val="18"/>
        </w:rPr>
      </w:pPr>
    </w:p>
    <w:p w14:paraId="4E54CE98" w14:textId="77777777" w:rsidR="00A616D1" w:rsidRPr="00863284" w:rsidRDefault="00A616D1" w:rsidP="009E4D20">
      <w:pPr>
        <w:rPr>
          <w:rFonts w:ascii="Cambria" w:hAnsi="Cambria" w:cs="Times New Roman"/>
          <w:sz w:val="18"/>
          <w:szCs w:val="18"/>
        </w:rPr>
      </w:pPr>
    </w:p>
    <w:p w14:paraId="26867FAD" w14:textId="77777777" w:rsidR="00A616D1" w:rsidRPr="00863284" w:rsidRDefault="00A616D1" w:rsidP="009E4D20">
      <w:pPr>
        <w:rPr>
          <w:rFonts w:ascii="Cambria" w:hAnsi="Cambria" w:cs="Times New Roman"/>
          <w:sz w:val="18"/>
          <w:szCs w:val="18"/>
        </w:rPr>
      </w:pPr>
    </w:p>
    <w:p w14:paraId="10DCDD40" w14:textId="77777777" w:rsidR="00A616D1" w:rsidRPr="00863284" w:rsidRDefault="00A616D1" w:rsidP="009E4D20">
      <w:pPr>
        <w:rPr>
          <w:rFonts w:ascii="Cambria" w:hAnsi="Cambria" w:cs="Times New Roman"/>
          <w:sz w:val="18"/>
          <w:szCs w:val="18"/>
        </w:rPr>
      </w:pPr>
    </w:p>
    <w:p w14:paraId="0420AC15" w14:textId="77777777" w:rsidR="00071F7E" w:rsidRPr="00863284" w:rsidRDefault="00071F7E" w:rsidP="009E4D20">
      <w:pPr>
        <w:ind w:right="5667"/>
        <w:jc w:val="center"/>
        <w:rPr>
          <w:rFonts w:ascii="Cambria" w:hAnsi="Cambria" w:cs="Times New Roman"/>
          <w:sz w:val="18"/>
          <w:szCs w:val="18"/>
        </w:rPr>
      </w:pPr>
      <w:r w:rsidRPr="00863284">
        <w:rPr>
          <w:rFonts w:ascii="Cambria" w:hAnsi="Cambria" w:cs="Times New Roman"/>
          <w:sz w:val="18"/>
          <w:szCs w:val="18"/>
        </w:rPr>
        <w:t>..................................................................</w:t>
      </w:r>
    </w:p>
    <w:p w14:paraId="74764E35" w14:textId="77777777" w:rsidR="00071F7E" w:rsidRPr="00863284" w:rsidRDefault="00071F7E" w:rsidP="009E4D20">
      <w:pPr>
        <w:ind w:right="5667"/>
        <w:jc w:val="center"/>
        <w:rPr>
          <w:rFonts w:ascii="Cambria" w:hAnsi="Cambria" w:cs="Times New Roman"/>
          <w:sz w:val="18"/>
          <w:szCs w:val="18"/>
        </w:rPr>
      </w:pPr>
      <w:r w:rsidRPr="00863284">
        <w:rPr>
          <w:rFonts w:ascii="Cambria" w:hAnsi="Cambria" w:cs="Times New Roman"/>
          <w:sz w:val="18"/>
          <w:szCs w:val="18"/>
        </w:rPr>
        <w:t>(nazwa</w:t>
      </w:r>
      <w:r w:rsidR="003F2C67" w:rsidRPr="00863284">
        <w:rPr>
          <w:rFonts w:ascii="Cambria" w:hAnsi="Cambria" w:cs="Times New Roman"/>
          <w:sz w:val="18"/>
          <w:szCs w:val="18"/>
        </w:rPr>
        <w:t xml:space="preserve"> i </w:t>
      </w:r>
      <w:r w:rsidRPr="00863284">
        <w:rPr>
          <w:rFonts w:ascii="Cambria" w:hAnsi="Cambria" w:cs="Times New Roman"/>
          <w:sz w:val="18"/>
          <w:szCs w:val="18"/>
        </w:rPr>
        <w:t>adres Wykonawcy)</w:t>
      </w:r>
    </w:p>
    <w:p w14:paraId="79A34A60" w14:textId="77777777" w:rsidR="00071F7E" w:rsidRPr="00863284" w:rsidRDefault="00071F7E" w:rsidP="009E4D20">
      <w:pPr>
        <w:spacing w:line="360" w:lineRule="auto"/>
        <w:jc w:val="right"/>
        <w:rPr>
          <w:rFonts w:ascii="Cambria" w:hAnsi="Cambria" w:cs="Times New Roman"/>
          <w:b/>
          <w:bCs/>
        </w:rPr>
      </w:pPr>
      <w:r w:rsidRPr="00863284">
        <w:rPr>
          <w:rFonts w:ascii="Cambria" w:hAnsi="Cambria" w:cs="Times New Roman"/>
          <w:b/>
          <w:bCs/>
        </w:rPr>
        <w:t>Załącznik nr 1</w:t>
      </w:r>
    </w:p>
    <w:p w14:paraId="08694049" w14:textId="77777777" w:rsidR="00A616D1" w:rsidRPr="00863284" w:rsidRDefault="00A616D1" w:rsidP="009E4D20">
      <w:pPr>
        <w:ind w:right="-142"/>
        <w:rPr>
          <w:rFonts w:ascii="Cambria" w:hAnsi="Cambria" w:cs="Times New Roman"/>
          <w:b/>
          <w:bCs/>
          <w:sz w:val="22"/>
          <w:szCs w:val="22"/>
        </w:rPr>
      </w:pPr>
    </w:p>
    <w:p w14:paraId="48D3EA4A"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Samodzielny Publiczny Zakład Opieki Zdrowotnej</w:t>
      </w:r>
    </w:p>
    <w:p w14:paraId="04CFF473"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 xml:space="preserve">Centralny Szpital Kliniczny </w:t>
      </w:r>
    </w:p>
    <w:p w14:paraId="38E191E8"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Uniwersytetu Medycznego</w:t>
      </w:r>
      <w:r w:rsidR="003F2C67" w:rsidRPr="00863284">
        <w:rPr>
          <w:rFonts w:ascii="Cambria" w:hAnsi="Cambria" w:cs="Times New Roman"/>
          <w:b/>
          <w:bCs/>
          <w:sz w:val="22"/>
          <w:szCs w:val="22"/>
        </w:rPr>
        <w:t xml:space="preserve"> w </w:t>
      </w:r>
      <w:r w:rsidRPr="00863284">
        <w:rPr>
          <w:rFonts w:ascii="Cambria" w:hAnsi="Cambria" w:cs="Times New Roman"/>
          <w:b/>
          <w:bCs/>
          <w:sz w:val="22"/>
          <w:szCs w:val="22"/>
        </w:rPr>
        <w:t>Łodzi</w:t>
      </w:r>
    </w:p>
    <w:p w14:paraId="40A7389D"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Łódź, ul. Pomorska 251</w:t>
      </w:r>
    </w:p>
    <w:p w14:paraId="6A33B5E0" w14:textId="77777777" w:rsidR="00071F7E" w:rsidRPr="00863284" w:rsidRDefault="00071F7E" w:rsidP="009E4D20">
      <w:pPr>
        <w:spacing w:line="360" w:lineRule="auto"/>
        <w:rPr>
          <w:rFonts w:ascii="Cambria" w:hAnsi="Cambria" w:cs="Times New Roman"/>
          <w:b/>
          <w:bCs/>
          <w:sz w:val="12"/>
          <w:szCs w:val="12"/>
          <w:u w:val="single"/>
        </w:rPr>
      </w:pPr>
    </w:p>
    <w:p w14:paraId="5CD54038" w14:textId="1842999E" w:rsidR="00071F7E" w:rsidRDefault="00071F7E" w:rsidP="00BF5D31">
      <w:pPr>
        <w:spacing w:line="360" w:lineRule="auto"/>
        <w:jc w:val="center"/>
        <w:rPr>
          <w:rFonts w:ascii="Cambria" w:hAnsi="Cambria" w:cs="Times New Roman"/>
          <w:b/>
          <w:bCs/>
          <w:sz w:val="28"/>
          <w:szCs w:val="28"/>
          <w:u w:val="single"/>
        </w:rPr>
      </w:pPr>
      <w:r w:rsidRPr="00863284">
        <w:rPr>
          <w:rFonts w:ascii="Cambria" w:hAnsi="Cambria" w:cs="Times New Roman"/>
          <w:b/>
          <w:bCs/>
          <w:sz w:val="28"/>
          <w:szCs w:val="28"/>
          <w:u w:val="single"/>
        </w:rPr>
        <w:t>FORMULARZ OFERTOWY</w:t>
      </w:r>
    </w:p>
    <w:p w14:paraId="4E0C0AB4" w14:textId="77777777" w:rsidR="00BF5D31" w:rsidRPr="00863284" w:rsidRDefault="00BF5D31" w:rsidP="00BF5D31">
      <w:pPr>
        <w:spacing w:line="360" w:lineRule="auto"/>
        <w:jc w:val="center"/>
        <w:rPr>
          <w:rFonts w:ascii="Cambria" w:hAnsi="Cambria" w:cs="Times New Roman"/>
          <w:b/>
          <w:bCs/>
          <w:sz w:val="28"/>
          <w:szCs w:val="28"/>
          <w:u w:val="single"/>
        </w:rPr>
      </w:pPr>
    </w:p>
    <w:p w14:paraId="7C0D891E" w14:textId="0B363D1C" w:rsidR="00071F7E" w:rsidRPr="00863284" w:rsidRDefault="00A616D1" w:rsidP="00BF5D31">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 xml:space="preserve">Nazwa wykonawcy: </w:t>
      </w:r>
      <w:r w:rsidR="00071F7E" w:rsidRPr="00863284">
        <w:rPr>
          <w:rFonts w:ascii="Cambria" w:hAnsi="Cambria" w:cs="Times New Roman"/>
          <w:i w:val="0"/>
          <w:iCs w:val="0"/>
          <w:sz w:val="22"/>
          <w:szCs w:val="22"/>
          <w:u w:val="none"/>
        </w:rPr>
        <w:t>..................................</w:t>
      </w:r>
      <w:r w:rsidR="00BF5D31">
        <w:rPr>
          <w:rFonts w:ascii="Cambria" w:hAnsi="Cambria" w:cs="Times New Roman"/>
          <w:i w:val="0"/>
          <w:iCs w:val="0"/>
          <w:sz w:val="22"/>
          <w:szCs w:val="22"/>
          <w:u w:val="none"/>
        </w:rPr>
        <w:t>.............................................................................................................</w:t>
      </w:r>
      <w:r w:rsidR="00071F7E"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p>
    <w:p w14:paraId="2E524FDE" w14:textId="77777777" w:rsidR="00D80A9D" w:rsidRPr="00863284" w:rsidRDefault="00A616D1" w:rsidP="009E4D20">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 xml:space="preserve">Adres </w:t>
      </w:r>
      <w:r w:rsidR="00071F7E" w:rsidRPr="00863284">
        <w:rPr>
          <w:rFonts w:ascii="Cambria" w:hAnsi="Cambria" w:cs="Times New Roman"/>
          <w:i w:val="0"/>
          <w:iCs w:val="0"/>
          <w:sz w:val="22"/>
          <w:szCs w:val="22"/>
          <w:u w:val="none"/>
        </w:rPr>
        <w:t>Wykonawcy:..................</w:t>
      </w:r>
      <w:r w:rsidRPr="00863284">
        <w:rPr>
          <w:rFonts w:ascii="Cambria" w:hAnsi="Cambria" w:cs="Times New Roman"/>
          <w:i w:val="0"/>
          <w:iCs w:val="0"/>
          <w:sz w:val="22"/>
          <w:szCs w:val="22"/>
          <w:u w:val="none"/>
        </w:rPr>
        <w:t>.........</w:t>
      </w:r>
      <w:r w:rsidR="00071F7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D80A9D" w:rsidRPr="00863284">
        <w:rPr>
          <w:rFonts w:ascii="Cambria" w:hAnsi="Cambria"/>
        </w:rPr>
        <w:t xml:space="preserve"> </w:t>
      </w:r>
    </w:p>
    <w:p w14:paraId="26CEB6D1" w14:textId="77777777" w:rsidR="00D80A9D" w:rsidRPr="00863284" w:rsidRDefault="00D80A9D" w:rsidP="009E4D20">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wpisanym do Krajowego Rejestru Sądowego prowadzonego przez Sąd …………………………….……………………………………………………………………..……………………………………</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p>
    <w:p w14:paraId="6348281F" w14:textId="77777777" w:rsidR="00D80A9D" w:rsidRPr="00863284" w:rsidRDefault="00D80A9D" w:rsidP="009D1099">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pod numerem KRS ....................</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 xml:space="preserve">....................., NIP .............................................;   REGON ...............................................; </w:t>
      </w:r>
    </w:p>
    <w:p w14:paraId="62380FF1" w14:textId="77777777" w:rsidR="003474E9" w:rsidRPr="00863284" w:rsidRDefault="003474E9" w:rsidP="003474E9">
      <w:pPr>
        <w:tabs>
          <w:tab w:val="left" w:pos="0"/>
        </w:tabs>
        <w:spacing w:before="120" w:line="360" w:lineRule="auto"/>
        <w:jc w:val="both"/>
        <w:rPr>
          <w:rFonts w:ascii="Cambria" w:hAnsi="Cambria" w:cs="Times New Roman"/>
          <w:sz w:val="22"/>
          <w:szCs w:val="22"/>
        </w:rPr>
      </w:pPr>
      <w:r w:rsidRPr="00863284">
        <w:rPr>
          <w:rFonts w:ascii="Cambria" w:hAnsi="Cambria" w:cs="Times New Roman"/>
          <w:sz w:val="22"/>
          <w:szCs w:val="22"/>
        </w:rPr>
        <w:t xml:space="preserve">Tel. .……………………………………….……………...…………....  Fax ................................................................................................... </w:t>
      </w:r>
    </w:p>
    <w:p w14:paraId="1BC872DC" w14:textId="77777777" w:rsidR="003474E9" w:rsidRPr="00863284" w:rsidRDefault="003474E9" w:rsidP="003474E9">
      <w:pPr>
        <w:tabs>
          <w:tab w:val="left" w:pos="0"/>
        </w:tabs>
        <w:spacing w:before="120" w:line="360" w:lineRule="auto"/>
        <w:jc w:val="both"/>
        <w:rPr>
          <w:rFonts w:ascii="Cambria" w:hAnsi="Cambria" w:cs="Times New Roman"/>
          <w:sz w:val="22"/>
          <w:szCs w:val="22"/>
        </w:rPr>
      </w:pPr>
      <w:r w:rsidRPr="00863284">
        <w:rPr>
          <w:rFonts w:ascii="Cambria" w:hAnsi="Cambria" w:cs="Times New Roman"/>
          <w:sz w:val="22"/>
          <w:szCs w:val="22"/>
        </w:rPr>
        <w:t xml:space="preserve">Strona internetowa: ............................................................................................................................................................................. </w:t>
      </w:r>
    </w:p>
    <w:p w14:paraId="73EB2162" w14:textId="77777777" w:rsidR="003474E9" w:rsidRPr="00863284" w:rsidRDefault="003474E9" w:rsidP="003474E9">
      <w:pPr>
        <w:tabs>
          <w:tab w:val="left" w:pos="0"/>
        </w:tabs>
        <w:spacing w:before="120" w:line="360" w:lineRule="auto"/>
        <w:jc w:val="both"/>
        <w:rPr>
          <w:rFonts w:ascii="Cambria" w:hAnsi="Cambria" w:cs="Times New Roman"/>
          <w:b/>
          <w:sz w:val="22"/>
          <w:szCs w:val="22"/>
        </w:rPr>
      </w:pPr>
      <w:r w:rsidRPr="00863284">
        <w:rPr>
          <w:rFonts w:ascii="Cambria" w:hAnsi="Cambria" w:cs="Times New Roman"/>
          <w:b/>
          <w:sz w:val="22"/>
          <w:szCs w:val="22"/>
        </w:rPr>
        <w:t>E-mail: ….............................................................................................................................................................................</w:t>
      </w:r>
    </w:p>
    <w:p w14:paraId="1E6CA709" w14:textId="77777777" w:rsidR="00BE4241" w:rsidRPr="00863284" w:rsidRDefault="003474E9" w:rsidP="00BE4241">
      <w:pPr>
        <w:spacing w:line="360" w:lineRule="auto"/>
        <w:rPr>
          <w:rFonts w:ascii="Cambria" w:hAnsi="Cambria"/>
        </w:rPr>
      </w:pPr>
      <w:r w:rsidRPr="00863284">
        <w:rPr>
          <w:rFonts w:ascii="Cambria" w:hAnsi="Cambria" w:cs="Times New Roman"/>
          <w:sz w:val="22"/>
          <w:szCs w:val="22"/>
        </w:rPr>
        <w:t>Osoba odpowiedzialna za realizację umowy:  …................................................................... tel. ……….…..…...</w:t>
      </w:r>
      <w:r w:rsidR="00BE4241" w:rsidRPr="00863284">
        <w:rPr>
          <w:rFonts w:ascii="Cambria" w:hAnsi="Cambria" w:cs="Times New Roman"/>
          <w:sz w:val="22"/>
          <w:szCs w:val="22"/>
        </w:rPr>
        <w:t>..</w:t>
      </w:r>
      <w:r w:rsidRPr="00863284">
        <w:rPr>
          <w:rFonts w:ascii="Cambria" w:hAnsi="Cambria" w:cs="Times New Roman"/>
          <w:sz w:val="22"/>
          <w:szCs w:val="22"/>
        </w:rPr>
        <w:t>….………</w:t>
      </w:r>
      <w:r w:rsidRPr="00863284">
        <w:rPr>
          <w:rFonts w:ascii="Cambria" w:hAnsi="Cambria"/>
        </w:rPr>
        <w:t xml:space="preserve"> </w:t>
      </w:r>
    </w:p>
    <w:p w14:paraId="4950D69E" w14:textId="77777777" w:rsidR="00BE4241" w:rsidRPr="00863284" w:rsidRDefault="00BE4241" w:rsidP="00BE4241">
      <w:pPr>
        <w:spacing w:line="360" w:lineRule="auto"/>
        <w:rPr>
          <w:rFonts w:ascii="Cambria" w:eastAsia="Times New Roman" w:hAnsi="Cambria" w:cs="Tahoma"/>
          <w:sz w:val="20"/>
          <w:szCs w:val="20"/>
          <w:lang w:eastAsia="ar-SA"/>
        </w:rPr>
      </w:pPr>
      <w:r w:rsidRPr="00863284">
        <w:rPr>
          <w:rFonts w:ascii="Cambria" w:eastAsia="Times New Roman" w:hAnsi="Cambria" w:cs="Tahoma"/>
          <w:b/>
          <w:bCs/>
          <w:sz w:val="20"/>
          <w:szCs w:val="20"/>
          <w:lang w:eastAsia="ar-SA"/>
        </w:rPr>
        <w:t xml:space="preserve">Adres skrzynki </w:t>
      </w:r>
      <w:proofErr w:type="spellStart"/>
      <w:r w:rsidRPr="00863284">
        <w:rPr>
          <w:rFonts w:ascii="Cambria" w:eastAsia="Times New Roman" w:hAnsi="Cambria" w:cs="Tahoma"/>
          <w:b/>
          <w:bCs/>
          <w:sz w:val="20"/>
          <w:szCs w:val="20"/>
          <w:lang w:eastAsia="ar-SA"/>
        </w:rPr>
        <w:t>ePUAP</w:t>
      </w:r>
      <w:proofErr w:type="spellEnd"/>
      <w:r w:rsidRPr="00863284">
        <w:rPr>
          <w:rFonts w:ascii="Cambria" w:eastAsia="Times New Roman" w:hAnsi="Cambria" w:cs="Tahoma"/>
          <w:b/>
          <w:bCs/>
          <w:sz w:val="20"/>
          <w:szCs w:val="20"/>
          <w:lang w:eastAsia="ar-SA"/>
        </w:rPr>
        <w:t>: …………………………………………………………………………………………………</w:t>
      </w:r>
    </w:p>
    <w:p w14:paraId="3D4636C7" w14:textId="77777777" w:rsidR="00250919" w:rsidRPr="00863284" w:rsidRDefault="00250919" w:rsidP="0025091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Oświadczamy, że niniejszy numer rachunku bankowego: </w:t>
      </w:r>
    </w:p>
    <w:p w14:paraId="49B03FCB" w14:textId="77777777" w:rsidR="00250919" w:rsidRPr="00863284" w:rsidRDefault="00250919" w:rsidP="0025091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14:paraId="098C1DE0" w14:textId="77777777" w:rsidR="00250919" w:rsidRPr="00863284" w:rsidRDefault="00250919" w:rsidP="00250919">
      <w:pPr>
        <w:tabs>
          <w:tab w:val="left" w:pos="0"/>
        </w:tabs>
        <w:spacing w:line="360" w:lineRule="auto"/>
        <w:ind w:right="-3"/>
        <w:rPr>
          <w:rFonts w:ascii="Cambria" w:hAnsi="Cambria" w:cs="Times New Roman"/>
          <w:i/>
          <w:sz w:val="22"/>
          <w:szCs w:val="22"/>
        </w:rPr>
      </w:pPr>
      <w:r w:rsidRPr="00863284">
        <w:rPr>
          <w:rFonts w:ascii="Cambria" w:hAnsi="Cambria" w:cs="Times New Roman"/>
          <w:i/>
          <w:sz w:val="22"/>
          <w:szCs w:val="22"/>
        </w:rPr>
        <w:t>(należy podać numer rachunku zgodny ze zgłoszonym przez Wykonawcę do Urzędu Skarbowego w związku z prowadzoną działalnością).</w:t>
      </w:r>
    </w:p>
    <w:p w14:paraId="5F62C6A8" w14:textId="77777777" w:rsidR="003474E9" w:rsidRPr="00863284" w:rsidRDefault="003474E9" w:rsidP="003474E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Osoby uprawnione do reprezentowania podmiotu: </w:t>
      </w:r>
    </w:p>
    <w:p w14:paraId="6B6C0248" w14:textId="77777777" w:rsidR="003474E9" w:rsidRPr="00863284" w:rsidRDefault="003474E9" w:rsidP="003474E9">
      <w:pPr>
        <w:tabs>
          <w:tab w:val="left" w:pos="0"/>
        </w:tabs>
        <w:spacing w:line="360" w:lineRule="auto"/>
        <w:rPr>
          <w:rFonts w:ascii="Cambria" w:hAnsi="Cambria" w:cs="Times New Roman"/>
          <w:sz w:val="22"/>
          <w:szCs w:val="22"/>
        </w:rPr>
      </w:pPr>
      <w:r w:rsidRPr="00863284">
        <w:rPr>
          <w:rFonts w:ascii="Cambria" w:hAnsi="Cambria" w:cs="Times New Roman"/>
          <w:sz w:val="22"/>
          <w:szCs w:val="22"/>
        </w:rPr>
        <w:t>…………......................................................................................................................................................................................................…</w:t>
      </w:r>
    </w:p>
    <w:p w14:paraId="29A06989" w14:textId="77777777" w:rsidR="003474E9" w:rsidRPr="00863284" w:rsidRDefault="003474E9" w:rsidP="003474E9">
      <w:pPr>
        <w:rPr>
          <w:rFonts w:ascii="Cambria" w:hAnsi="Cambria"/>
          <w:lang w:eastAsia="ar-SA"/>
        </w:rPr>
      </w:pPr>
    </w:p>
    <w:p w14:paraId="09FD7D79"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*Nazwa i adres Wykonawców wspólnie ubiegających się o zamówienie  w składzie:</w:t>
      </w:r>
    </w:p>
    <w:p w14:paraId="5CC3301F"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t>
      </w:r>
    </w:p>
    <w:p w14:paraId="4719F2B2"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t>
      </w:r>
    </w:p>
    <w:p w14:paraId="498083E9" w14:textId="77777777" w:rsidR="003474E9" w:rsidRPr="00863284" w:rsidRDefault="003474E9" w:rsidP="003474E9">
      <w:pPr>
        <w:pStyle w:val="Nagwek3"/>
        <w:numPr>
          <w:ilvl w:val="0"/>
          <w:numId w:val="0"/>
        </w:numPr>
        <w:tabs>
          <w:tab w:val="left" w:pos="0"/>
        </w:tabs>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oświadczam/-y, że:</w:t>
      </w:r>
    </w:p>
    <w:p w14:paraId="6251550A" w14:textId="77777777" w:rsidR="003474E9" w:rsidRPr="00863284" w:rsidRDefault="003474E9" w:rsidP="00053A75">
      <w:pPr>
        <w:numPr>
          <w:ilvl w:val="1"/>
          <w:numId w:val="5"/>
        </w:numPr>
        <w:tabs>
          <w:tab w:val="left" w:pos="0"/>
        </w:tabs>
        <w:spacing w:before="120" w:line="276" w:lineRule="auto"/>
        <w:jc w:val="both"/>
        <w:rPr>
          <w:rFonts w:ascii="Cambria" w:hAnsi="Cambria" w:cs="Times New Roman"/>
          <w:sz w:val="22"/>
          <w:szCs w:val="22"/>
        </w:rPr>
      </w:pPr>
      <w:r w:rsidRPr="00863284">
        <w:rPr>
          <w:rFonts w:ascii="Cambria" w:hAnsi="Cambria" w:cs="Times New Roman"/>
          <w:sz w:val="22"/>
          <w:szCs w:val="22"/>
        </w:rPr>
        <w:t>niniejszym zgłaszamy udział w przedmiotowym postępowaniu,</w:t>
      </w:r>
    </w:p>
    <w:p w14:paraId="653840D7" w14:textId="77777777" w:rsidR="00C77C1E" w:rsidRPr="00863284" w:rsidRDefault="003474E9" w:rsidP="00053A75">
      <w:pPr>
        <w:numPr>
          <w:ilvl w:val="1"/>
          <w:numId w:val="5"/>
        </w:numPr>
        <w:tabs>
          <w:tab w:val="left" w:pos="0"/>
        </w:tabs>
        <w:spacing w:before="120" w:line="276" w:lineRule="auto"/>
        <w:jc w:val="both"/>
        <w:rPr>
          <w:rFonts w:ascii="Cambria" w:hAnsi="Cambria" w:cs="Times New Roman"/>
          <w:sz w:val="22"/>
          <w:szCs w:val="22"/>
        </w:rPr>
      </w:pPr>
      <w:r w:rsidRPr="00863284">
        <w:rPr>
          <w:rFonts w:ascii="Cambria" w:hAnsi="Cambria" w:cs="Times New Roman"/>
          <w:sz w:val="22"/>
          <w:szCs w:val="22"/>
        </w:rPr>
        <w:t>pełnomocnikiem Wykonawców wspólnie ubiegających się o zamówienie uprawnionym do reprezentowania  Wykonawców wspólnie ubiegających się o zamówienie w </w:t>
      </w:r>
      <w:r w:rsidR="00C77C1E" w:rsidRPr="00863284">
        <w:rPr>
          <w:rFonts w:ascii="Cambria" w:hAnsi="Cambria" w:cs="Times New Roman"/>
          <w:sz w:val="22"/>
          <w:szCs w:val="22"/>
        </w:rPr>
        <w:t>postępowaniu jest</w:t>
      </w:r>
      <w:r w:rsidRPr="00863284">
        <w:rPr>
          <w:rFonts w:ascii="Cambria" w:hAnsi="Cambria" w:cs="Times New Roman"/>
          <w:sz w:val="22"/>
          <w:szCs w:val="22"/>
        </w:rPr>
        <w:t>……………………………………………………………………………………………………………...………………….*</w:t>
      </w:r>
    </w:p>
    <w:p w14:paraId="3A1C5AA3" w14:textId="77777777" w:rsidR="00AB7EF4" w:rsidRPr="00863284" w:rsidRDefault="00AB7EF4" w:rsidP="007244E7">
      <w:pPr>
        <w:tabs>
          <w:tab w:val="left" w:pos="0"/>
        </w:tabs>
        <w:spacing w:before="120" w:line="276" w:lineRule="auto"/>
        <w:jc w:val="both"/>
        <w:rPr>
          <w:rFonts w:ascii="Cambria" w:hAnsi="Cambria" w:cs="Times New Roman"/>
          <w:sz w:val="22"/>
          <w:szCs w:val="22"/>
        </w:rPr>
      </w:pPr>
    </w:p>
    <w:p w14:paraId="4E3BDB51" w14:textId="77777777" w:rsidR="000F723F" w:rsidRPr="00863284" w:rsidRDefault="000F723F" w:rsidP="000F723F">
      <w:pPr>
        <w:spacing w:line="260" w:lineRule="atLeast"/>
        <w:jc w:val="both"/>
        <w:rPr>
          <w:rFonts w:ascii="Cambria" w:eastAsia="Times New Roman" w:hAnsi="Cambria" w:cs="Tahoma"/>
          <w:b/>
          <w:u w:val="single"/>
          <w:lang w:eastAsia="ar-SA"/>
        </w:rPr>
      </w:pPr>
      <w:r w:rsidRPr="00863284">
        <w:rPr>
          <w:rFonts w:ascii="Cambria" w:eastAsia="Times New Roman" w:hAnsi="Cambria" w:cs="Tahoma"/>
          <w:b/>
          <w:u w:val="single"/>
          <w:lang w:eastAsia="ar-SA"/>
        </w:rPr>
        <w:t xml:space="preserve">I. OFEROWANE WARUNKI CENOWE </w:t>
      </w:r>
    </w:p>
    <w:p w14:paraId="695990E8" w14:textId="77777777" w:rsidR="000F723F" w:rsidRPr="00863284" w:rsidRDefault="000F723F" w:rsidP="000F723F">
      <w:pPr>
        <w:spacing w:line="260" w:lineRule="atLeast"/>
        <w:jc w:val="both"/>
        <w:rPr>
          <w:rFonts w:ascii="Cambria" w:eastAsia="Times New Roman" w:hAnsi="Cambria" w:cs="Tahoma"/>
          <w:b/>
          <w:u w:val="single"/>
          <w:lang w:eastAsia="ar-SA"/>
        </w:rPr>
      </w:pPr>
    </w:p>
    <w:p w14:paraId="2C19165C" w14:textId="77777777" w:rsidR="000F723F" w:rsidRPr="00BF5D31" w:rsidRDefault="000F723F" w:rsidP="000F723F">
      <w:pPr>
        <w:suppressAutoHyphens/>
        <w:jc w:val="center"/>
        <w:rPr>
          <w:rFonts w:ascii="Cambria" w:hAnsi="Cambria" w:cs="Times New Roman"/>
          <w:sz w:val="28"/>
          <w:szCs w:val="28"/>
          <w:lang w:eastAsia="ar-SA"/>
        </w:rPr>
      </w:pPr>
      <w:r w:rsidRPr="00BF5D31">
        <w:rPr>
          <w:rFonts w:ascii="Cambria" w:hAnsi="Cambria" w:cs="Times New Roman"/>
          <w:b/>
          <w:sz w:val="28"/>
          <w:szCs w:val="28"/>
          <w:lang w:eastAsia="ar-SA"/>
        </w:rPr>
        <w:t>Oferujemy</w:t>
      </w:r>
      <w:r w:rsidRPr="00BF5D31">
        <w:rPr>
          <w:rFonts w:ascii="Cambria" w:hAnsi="Cambria" w:cs="Times New Roman"/>
          <w:sz w:val="28"/>
          <w:szCs w:val="28"/>
          <w:lang w:eastAsia="ar-SA"/>
        </w:rPr>
        <w:t xml:space="preserve"> </w:t>
      </w:r>
    </w:p>
    <w:p w14:paraId="597B877C" w14:textId="34BF3EC7" w:rsidR="000F723F" w:rsidRPr="00FF35EA" w:rsidRDefault="00FF35EA" w:rsidP="00FF35EA">
      <w:pPr>
        <w:jc w:val="center"/>
        <w:rPr>
          <w:rFonts w:asciiTheme="majorHAnsi" w:hAnsiTheme="majorHAnsi" w:cs="Times New Roman"/>
          <w:b/>
          <w:bCs/>
        </w:rPr>
      </w:pPr>
      <w:r w:rsidRPr="00FF35EA">
        <w:rPr>
          <w:rFonts w:asciiTheme="majorHAnsi" w:hAnsiTheme="majorHAnsi" w:cs="Times New Roman"/>
          <w:b/>
          <w:bCs/>
        </w:rPr>
        <w:t xml:space="preserve">Adaptacja pomieszczeń na potrzeby gabinetu </w:t>
      </w:r>
      <w:proofErr w:type="spellStart"/>
      <w:r w:rsidRPr="00FF35EA">
        <w:rPr>
          <w:rFonts w:asciiTheme="majorHAnsi" w:hAnsiTheme="majorHAnsi" w:cs="Times New Roman"/>
          <w:b/>
          <w:bCs/>
        </w:rPr>
        <w:t>urodynamiki</w:t>
      </w:r>
      <w:proofErr w:type="spellEnd"/>
      <w:r w:rsidRPr="00FF35EA">
        <w:rPr>
          <w:rFonts w:asciiTheme="majorHAnsi" w:hAnsiTheme="majorHAnsi" w:cs="Times New Roman"/>
          <w:b/>
          <w:bCs/>
        </w:rPr>
        <w:t xml:space="preserve"> zlokalizowanego </w:t>
      </w:r>
      <w:r w:rsidRPr="00FF35EA">
        <w:rPr>
          <w:rFonts w:asciiTheme="majorHAnsi" w:hAnsiTheme="majorHAnsi" w:cs="Times New Roman"/>
          <w:b/>
          <w:bCs/>
        </w:rPr>
        <w:br/>
        <w:t xml:space="preserve">na parterze budynku "C" na terenie UCP CSK UM w Łodzi przy ul. Pankiewicza 16 </w:t>
      </w:r>
      <w:r w:rsidRPr="00FF35EA">
        <w:rPr>
          <w:rFonts w:asciiTheme="majorHAnsi" w:hAnsiTheme="majorHAnsi" w:cs="Times New Roman"/>
          <w:b/>
          <w:bCs/>
        </w:rPr>
        <w:br/>
        <w:t>Centralnego Szpitala Klinicznego Uniwersytetu Medycznego w Łodzi</w:t>
      </w:r>
      <w:r w:rsidR="00BE21EE" w:rsidRPr="00166CE5">
        <w:rPr>
          <w:rFonts w:asciiTheme="majorHAnsi" w:hAnsiTheme="majorHAnsi" w:cs="DejaVuSansCondensed-Bold"/>
          <w:b/>
          <w:bCs/>
        </w:rPr>
        <w:t xml:space="preserve">, </w:t>
      </w:r>
      <w:r w:rsidR="00EB5FC4" w:rsidRPr="00EB5FC4">
        <w:rPr>
          <w:rFonts w:asciiTheme="majorHAnsi" w:hAnsiTheme="majorHAnsi" w:cs="Times New Roman"/>
          <w:b/>
        </w:rPr>
        <w:t xml:space="preserve">zgodnie z </w:t>
      </w:r>
      <w:r w:rsidR="000F723F" w:rsidRPr="00EB5FC4">
        <w:rPr>
          <w:rFonts w:ascii="Cambria" w:hAnsi="Cambria"/>
          <w:b/>
        </w:rPr>
        <w:t xml:space="preserve">opisem </w:t>
      </w:r>
      <w:r>
        <w:rPr>
          <w:rFonts w:ascii="Cambria" w:hAnsi="Cambria"/>
          <w:b/>
        </w:rPr>
        <w:br/>
      </w:r>
      <w:r w:rsidR="000F723F" w:rsidRPr="00EB5FC4">
        <w:rPr>
          <w:rFonts w:ascii="Cambria" w:hAnsi="Cambria"/>
          <w:b/>
        </w:rPr>
        <w:t>i</w:t>
      </w:r>
      <w:r w:rsidR="000F723F" w:rsidRPr="00EB5FC4">
        <w:rPr>
          <w:rFonts w:ascii="Cambria" w:hAnsi="Cambria" w:cs="Times New Roman"/>
          <w:b/>
          <w:bCs/>
        </w:rPr>
        <w:t xml:space="preserve"> </w:t>
      </w:r>
      <w:r w:rsidR="000F723F" w:rsidRPr="00EB5FC4">
        <w:rPr>
          <w:rFonts w:ascii="Cambria" w:hAnsi="Cambria"/>
          <w:b/>
        </w:rPr>
        <w:t>wymogami zawartymi w SWZ za n/w cenę:</w:t>
      </w:r>
    </w:p>
    <w:p w14:paraId="7309857F" w14:textId="77777777" w:rsidR="000F723F" w:rsidRPr="00863284" w:rsidRDefault="000F723F" w:rsidP="000F723F">
      <w:pPr>
        <w:ind w:right="-290"/>
        <w:rPr>
          <w:rFonts w:ascii="Cambria" w:hAnsi="Cambria"/>
        </w:rPr>
      </w:pPr>
    </w:p>
    <w:p w14:paraId="798D6AFA" w14:textId="5BB51A7D" w:rsidR="00BE21EE" w:rsidRDefault="00BE21EE" w:rsidP="00BE21EE">
      <w:pPr>
        <w:ind w:right="-290"/>
        <w:rPr>
          <w:rFonts w:ascii="Cambria" w:hAnsi="Cambria"/>
        </w:rPr>
      </w:pPr>
      <w:r w:rsidRPr="00172607">
        <w:rPr>
          <w:rFonts w:ascii="Cambria" w:hAnsi="Cambria"/>
        </w:rPr>
        <w:t>1.</w:t>
      </w:r>
      <w:r w:rsidRPr="00DC76F9">
        <w:rPr>
          <w:rFonts w:ascii="Cambria" w:hAnsi="Cambria"/>
          <w:b/>
        </w:rPr>
        <w:t xml:space="preserve">Wartość prac </w:t>
      </w:r>
    </w:p>
    <w:p w14:paraId="414DFE45" w14:textId="77777777" w:rsidR="00BE21EE" w:rsidRPr="00DC76F9" w:rsidRDefault="00BE21EE" w:rsidP="00BE21EE">
      <w:pPr>
        <w:ind w:right="-290"/>
        <w:rPr>
          <w:rFonts w:ascii="Cambria" w:hAnsi="Cambria"/>
        </w:rPr>
      </w:pPr>
      <w:r w:rsidRPr="00DC76F9">
        <w:rPr>
          <w:rFonts w:ascii="Cambria" w:hAnsi="Cambria"/>
        </w:rPr>
        <w:t>Razem:</w:t>
      </w:r>
    </w:p>
    <w:p w14:paraId="682063DF" w14:textId="77777777" w:rsidR="00BE21EE" w:rsidRPr="00DC76F9" w:rsidRDefault="00BE21EE" w:rsidP="00BE21EE">
      <w:pPr>
        <w:ind w:right="-290"/>
        <w:rPr>
          <w:rFonts w:ascii="Cambria" w:hAnsi="Cambria"/>
        </w:rPr>
      </w:pPr>
      <w:r w:rsidRPr="00DC76F9">
        <w:rPr>
          <w:rFonts w:ascii="Cambria" w:hAnsi="Cambria"/>
        </w:rPr>
        <w:t>Wartość całkowita  …................................................ zł netto</w:t>
      </w:r>
    </w:p>
    <w:p w14:paraId="3DA454CD" w14:textId="77777777" w:rsidR="00BE21EE" w:rsidRPr="00DC76F9" w:rsidRDefault="00BE21EE" w:rsidP="00BE21EE">
      <w:pPr>
        <w:ind w:right="-290"/>
        <w:rPr>
          <w:rFonts w:ascii="Cambria" w:hAnsi="Cambria"/>
        </w:rPr>
      </w:pPr>
      <w:r w:rsidRPr="00DC76F9">
        <w:rPr>
          <w:rFonts w:ascii="Cambria" w:hAnsi="Cambria"/>
        </w:rPr>
        <w:t>Wartość całkowita  …............................................. zł brutto</w:t>
      </w:r>
    </w:p>
    <w:p w14:paraId="645620CD" w14:textId="77777777" w:rsidR="00BE21EE" w:rsidRDefault="00BE21EE" w:rsidP="00BE21EE">
      <w:pPr>
        <w:ind w:right="-290"/>
        <w:rPr>
          <w:rFonts w:ascii="Cambria" w:hAnsi="Cambria"/>
        </w:rPr>
      </w:pPr>
      <w:r w:rsidRPr="00DC76F9">
        <w:rPr>
          <w:rFonts w:ascii="Cambria" w:hAnsi="Cambria"/>
        </w:rPr>
        <w:t>Wartość całkowita (słownie zł brutto) ….........................................................................................................................................</w:t>
      </w:r>
      <w:r>
        <w:rPr>
          <w:rFonts w:ascii="Cambria" w:hAnsi="Cambria"/>
        </w:rPr>
        <w:t>.......................................</w:t>
      </w:r>
    </w:p>
    <w:p w14:paraId="57353AA1" w14:textId="5E617035" w:rsidR="00BE21EE" w:rsidRDefault="00BE21EE" w:rsidP="00BE21EE">
      <w:pPr>
        <w:ind w:right="-290"/>
        <w:rPr>
          <w:rFonts w:ascii="Cambria" w:hAnsi="Cambria"/>
          <w:b/>
          <w:i/>
          <w:iCs/>
          <w:color w:val="FF0000"/>
        </w:rPr>
      </w:pPr>
      <w:r w:rsidRPr="00DC76F9">
        <w:rPr>
          <w:rFonts w:ascii="Cambria" w:hAnsi="Cambria"/>
          <w:b/>
          <w:i/>
          <w:iCs/>
          <w:color w:val="FF0000"/>
        </w:rPr>
        <w:t>– kryterium oceny.</w:t>
      </w:r>
    </w:p>
    <w:p w14:paraId="30170A61" w14:textId="77777777" w:rsidR="00BE21EE" w:rsidRPr="00172607" w:rsidRDefault="00BE21EE" w:rsidP="00BE21EE">
      <w:pPr>
        <w:ind w:right="-290"/>
        <w:rPr>
          <w:rFonts w:ascii="Cambria" w:hAnsi="Cambria"/>
          <w:b/>
          <w:i/>
          <w:iCs/>
        </w:rPr>
      </w:pPr>
    </w:p>
    <w:p w14:paraId="7EF6078C" w14:textId="77777777" w:rsidR="00BE21EE" w:rsidRPr="00863284" w:rsidRDefault="00BE21EE" w:rsidP="00BE21EE">
      <w:pPr>
        <w:ind w:right="-290"/>
        <w:jc w:val="both"/>
        <w:rPr>
          <w:rFonts w:ascii="Cambria" w:hAnsi="Cambria"/>
        </w:rPr>
      </w:pPr>
      <w:r w:rsidRPr="00863284">
        <w:rPr>
          <w:rFonts w:ascii="Cambria" w:hAnsi="Cambria"/>
        </w:rPr>
        <w:t>2.W podanej cenie zawierają się wszystkie koszty, jakie musimy ponieść, aby oddać przedmiot zamówienia (zgodny z opisem SWZ) do użytku zamawiającego.</w:t>
      </w:r>
    </w:p>
    <w:p w14:paraId="3F8C7DAC" w14:textId="77777777" w:rsidR="00BE21EE" w:rsidRDefault="00BE21EE" w:rsidP="00BE21EE">
      <w:pPr>
        <w:ind w:right="-290"/>
        <w:jc w:val="both"/>
        <w:rPr>
          <w:rFonts w:ascii="Cambria" w:hAnsi="Cambria"/>
          <w:b/>
          <w:i/>
          <w:iCs/>
        </w:rPr>
      </w:pPr>
      <w:r w:rsidRPr="00863284">
        <w:rPr>
          <w:rFonts w:ascii="Cambria" w:hAnsi="Cambria"/>
        </w:rPr>
        <w:t xml:space="preserve">3.Proponujemy termin płatności (min. 30) - ………............……. dni licząc od daty otrzymania przez </w:t>
      </w:r>
      <w:r w:rsidRPr="00DC76F9">
        <w:rPr>
          <w:rFonts w:ascii="Cambria" w:hAnsi="Cambria"/>
        </w:rPr>
        <w:t>Zamawiającego faktury VAT.</w:t>
      </w:r>
      <w:r w:rsidRPr="00DC76F9">
        <w:rPr>
          <w:rFonts w:ascii="Cambria" w:hAnsi="Cambria"/>
          <w:b/>
          <w:i/>
          <w:iCs/>
        </w:rPr>
        <w:t xml:space="preserve"> </w:t>
      </w:r>
    </w:p>
    <w:p w14:paraId="0BBDF40C" w14:textId="77777777" w:rsidR="00BE21EE" w:rsidRPr="00DC76F9" w:rsidRDefault="00BE21EE" w:rsidP="00BE21EE">
      <w:pPr>
        <w:ind w:right="-290"/>
        <w:jc w:val="both"/>
        <w:rPr>
          <w:rFonts w:ascii="Cambria" w:hAnsi="Cambria"/>
        </w:rPr>
      </w:pPr>
    </w:p>
    <w:p w14:paraId="11482B8E" w14:textId="4E6DA0FA" w:rsidR="00BE21EE" w:rsidRDefault="00BE21EE" w:rsidP="00BE21EE">
      <w:pPr>
        <w:ind w:right="-290"/>
        <w:jc w:val="both"/>
        <w:rPr>
          <w:rFonts w:ascii="Cambria" w:hAnsi="Cambria"/>
          <w:b/>
          <w:i/>
          <w:iCs/>
          <w:color w:val="FF0000"/>
        </w:rPr>
      </w:pPr>
      <w:r w:rsidRPr="00DC76F9">
        <w:rPr>
          <w:rFonts w:ascii="Cambria" w:hAnsi="Cambria"/>
        </w:rPr>
        <w:t>4.</w:t>
      </w:r>
      <w:r w:rsidRPr="00DC76F9">
        <w:rPr>
          <w:rFonts w:ascii="Cambria" w:hAnsi="Cambria"/>
          <w:b/>
        </w:rPr>
        <w:t xml:space="preserve">Termin realizacji prac – </w:t>
      </w:r>
      <w:r w:rsidRPr="00DC76F9">
        <w:rPr>
          <w:rFonts w:ascii="Cambria" w:hAnsi="Cambria"/>
        </w:rPr>
        <w:t xml:space="preserve">………………… </w:t>
      </w:r>
      <w:r w:rsidR="00A72B43">
        <w:rPr>
          <w:rFonts w:ascii="Cambria" w:hAnsi="Cambria"/>
        </w:rPr>
        <w:t xml:space="preserve">tygodni </w:t>
      </w:r>
      <w:r w:rsidRPr="00DC76F9">
        <w:rPr>
          <w:rFonts w:ascii="Cambria" w:hAnsi="Cambria"/>
        </w:rPr>
        <w:t>– (</w:t>
      </w:r>
      <w:r w:rsidR="00FF35EA">
        <w:rPr>
          <w:rFonts w:ascii="Cambria" w:hAnsi="Cambria"/>
          <w:b/>
        </w:rPr>
        <w:t>od 6 do max. 8</w:t>
      </w:r>
      <w:r w:rsidRPr="00373A44">
        <w:rPr>
          <w:rFonts w:ascii="Cambria" w:hAnsi="Cambria"/>
          <w:b/>
        </w:rPr>
        <w:t xml:space="preserve"> </w:t>
      </w:r>
      <w:r w:rsidR="00FF35EA">
        <w:rPr>
          <w:rFonts w:ascii="Cambria" w:hAnsi="Cambria"/>
          <w:b/>
        </w:rPr>
        <w:t>tygo</w:t>
      </w:r>
      <w:r w:rsidRPr="00373A44">
        <w:rPr>
          <w:rFonts w:ascii="Cambria" w:hAnsi="Cambria"/>
          <w:b/>
        </w:rPr>
        <w:t>dni</w:t>
      </w:r>
      <w:r w:rsidR="00A72B43">
        <w:rPr>
          <w:rFonts w:ascii="Cambria" w:hAnsi="Cambria"/>
        </w:rPr>
        <w:t xml:space="preserve">) </w:t>
      </w:r>
      <w:r w:rsidRPr="00DC76F9">
        <w:rPr>
          <w:rFonts w:ascii="Cambria" w:hAnsi="Cambria"/>
        </w:rPr>
        <w:t xml:space="preserve">od dnia </w:t>
      </w:r>
      <w:r w:rsidR="00A72B43">
        <w:rPr>
          <w:rFonts w:ascii="Cambria" w:hAnsi="Cambria"/>
        </w:rPr>
        <w:t>zawarcia umowy</w:t>
      </w:r>
      <w:r w:rsidRPr="00DC76F9">
        <w:rPr>
          <w:rFonts w:ascii="Cambria" w:hAnsi="Cambria"/>
        </w:rPr>
        <w:t xml:space="preserve"> </w:t>
      </w:r>
      <w:r w:rsidRPr="00DC76F9">
        <w:rPr>
          <w:rFonts w:ascii="Cambria" w:hAnsi="Cambria"/>
          <w:b/>
          <w:i/>
          <w:iCs/>
          <w:color w:val="FF0000"/>
        </w:rPr>
        <w:t xml:space="preserve">– kryterium oceny.  </w:t>
      </w:r>
    </w:p>
    <w:p w14:paraId="18BBAD19" w14:textId="77777777" w:rsidR="00BE21EE" w:rsidRPr="00DC76F9" w:rsidRDefault="00BE21EE" w:rsidP="00BE21EE">
      <w:pPr>
        <w:ind w:right="-290"/>
        <w:jc w:val="both"/>
        <w:rPr>
          <w:rFonts w:ascii="Cambria" w:hAnsi="Cambria"/>
        </w:rPr>
      </w:pPr>
    </w:p>
    <w:p w14:paraId="6DAB63AA" w14:textId="74E84009" w:rsidR="00BE21EE" w:rsidRDefault="00BE21EE" w:rsidP="00BE21EE">
      <w:pPr>
        <w:ind w:right="-290"/>
        <w:jc w:val="both"/>
        <w:rPr>
          <w:rFonts w:ascii="Cambria" w:hAnsi="Cambria"/>
          <w:iCs/>
        </w:rPr>
      </w:pPr>
      <w:r w:rsidRPr="00F325C0">
        <w:rPr>
          <w:rFonts w:ascii="Cambria" w:hAnsi="Cambria"/>
          <w:b/>
          <w:iCs/>
        </w:rPr>
        <w:t xml:space="preserve">5.Wykonawca udzieli (min.48 m-ce – max. </w:t>
      </w:r>
      <w:r w:rsidR="00A72B43">
        <w:rPr>
          <w:rFonts w:ascii="Cambria" w:hAnsi="Cambria"/>
          <w:b/>
          <w:iCs/>
        </w:rPr>
        <w:t>60 m-</w:t>
      </w:r>
      <w:proofErr w:type="spellStart"/>
      <w:r w:rsidR="00A72B43">
        <w:rPr>
          <w:rFonts w:ascii="Cambria" w:hAnsi="Cambria"/>
          <w:b/>
          <w:iCs/>
        </w:rPr>
        <w:t>cy</w:t>
      </w:r>
      <w:proofErr w:type="spellEnd"/>
      <w:r w:rsidRPr="00F325C0">
        <w:rPr>
          <w:rFonts w:ascii="Cambria" w:hAnsi="Cambria"/>
          <w:b/>
          <w:iCs/>
        </w:rPr>
        <w:t>) ………….. m-ce gwarancji</w:t>
      </w:r>
      <w:r w:rsidRPr="00F325C0">
        <w:rPr>
          <w:rFonts w:ascii="Cambria" w:hAnsi="Cambria"/>
          <w:iCs/>
        </w:rPr>
        <w:t xml:space="preserve"> od daty</w:t>
      </w:r>
      <w:r w:rsidRPr="00863284">
        <w:rPr>
          <w:rFonts w:ascii="Cambria" w:hAnsi="Cambria"/>
          <w:iCs/>
        </w:rPr>
        <w:t xml:space="preserve"> protokolarnego odbioru przedmiotu zamówienia na całość wykonywanych prac</w:t>
      </w:r>
      <w:r>
        <w:rPr>
          <w:rFonts w:ascii="Cambria" w:hAnsi="Cambria"/>
          <w:iCs/>
        </w:rPr>
        <w:t xml:space="preserve"> </w:t>
      </w:r>
      <w:r w:rsidRPr="00863284">
        <w:rPr>
          <w:rFonts w:ascii="Cambria" w:hAnsi="Cambria"/>
          <w:iCs/>
        </w:rPr>
        <w:t xml:space="preserve"> </w:t>
      </w:r>
      <w:r>
        <w:rPr>
          <w:rFonts w:ascii="Cambria" w:hAnsi="Cambria"/>
          <w:iCs/>
        </w:rPr>
        <w:br/>
      </w:r>
      <w:r w:rsidRPr="00BE7ABD">
        <w:rPr>
          <w:rFonts w:ascii="Cambria" w:hAnsi="Cambria"/>
          <w:iCs/>
        </w:rPr>
        <w:t>Niezależnie od uprawnień przysługujących Zamawiającemu z tytułu udzielonej gwarancji,</w:t>
      </w:r>
      <w:r w:rsidRPr="00863284">
        <w:rPr>
          <w:rFonts w:ascii="Cambria" w:hAnsi="Cambria"/>
          <w:iCs/>
        </w:rPr>
        <w:t xml:space="preserve"> służyć </w:t>
      </w:r>
      <w:r w:rsidRPr="00863284">
        <w:rPr>
          <w:rFonts w:ascii="Cambria" w:hAnsi="Cambria"/>
          <w:iCs/>
        </w:rPr>
        <w:br/>
        <w:t>mu będą uprawnienia z tytuł rękojmi za wady fizyczne wykonanych pra</w:t>
      </w:r>
      <w:r>
        <w:rPr>
          <w:rFonts w:ascii="Cambria" w:hAnsi="Cambria"/>
          <w:iCs/>
        </w:rPr>
        <w:t xml:space="preserve">c budowlanych </w:t>
      </w:r>
      <w:r>
        <w:rPr>
          <w:rFonts w:ascii="Cambria" w:hAnsi="Cambria"/>
          <w:iCs/>
        </w:rPr>
        <w:br/>
        <w:t>i dostarczonych materiałów</w:t>
      </w:r>
      <w:r w:rsidRPr="00863284">
        <w:rPr>
          <w:rFonts w:ascii="Cambria" w:hAnsi="Cambria"/>
          <w:iCs/>
        </w:rPr>
        <w:t xml:space="preserve">. </w:t>
      </w:r>
    </w:p>
    <w:p w14:paraId="631B517D" w14:textId="77777777" w:rsidR="00BE21EE" w:rsidRPr="00863284" w:rsidRDefault="00BE21EE" w:rsidP="00BE21EE">
      <w:pPr>
        <w:ind w:right="-290"/>
        <w:jc w:val="both"/>
        <w:rPr>
          <w:rFonts w:ascii="Cambria" w:hAnsi="Cambria"/>
          <w:iCs/>
        </w:rPr>
      </w:pPr>
    </w:p>
    <w:p w14:paraId="2A12156F" w14:textId="77777777" w:rsidR="00BE21EE" w:rsidRPr="00A72B43" w:rsidRDefault="00BE21EE" w:rsidP="00BE21EE">
      <w:pPr>
        <w:ind w:right="-290"/>
        <w:jc w:val="both"/>
        <w:rPr>
          <w:rFonts w:ascii="Cambria" w:hAnsi="Cambria"/>
        </w:rPr>
      </w:pPr>
      <w:r w:rsidRPr="00A72B43">
        <w:rPr>
          <w:rFonts w:ascii="Cambria" w:hAnsi="Cambria"/>
        </w:rPr>
        <w:t xml:space="preserve">6.Podjęcie zobowiązań gwarancyjnych, działań przez Wykonawcę zmierzających do usunięcia wad i usterek nastąpi do (max. 24 godzin) …................. godz. od zgłoszenia przez Zamawiającego. </w:t>
      </w:r>
    </w:p>
    <w:p w14:paraId="12CD01D1" w14:textId="77777777" w:rsidR="00BE21EE" w:rsidRPr="00A72B43" w:rsidRDefault="00BE21EE" w:rsidP="00BE21EE">
      <w:pPr>
        <w:ind w:right="-290"/>
        <w:jc w:val="both"/>
        <w:rPr>
          <w:rFonts w:ascii="Cambria" w:hAnsi="Cambria"/>
          <w:b/>
        </w:rPr>
      </w:pPr>
      <w:r w:rsidRPr="00A72B43">
        <w:rPr>
          <w:rFonts w:ascii="Cambria" w:hAnsi="Cambria"/>
          <w:b/>
        </w:rPr>
        <w:t xml:space="preserve">Ostateczne usunięcie wad i usterek nastąpi do (max. 96 godzin) ….................. godz.  </w:t>
      </w:r>
    </w:p>
    <w:p w14:paraId="5DCB7522" w14:textId="6C2D5B1B" w:rsidR="00BE21EE" w:rsidRDefault="00BE21EE" w:rsidP="00BE21EE">
      <w:pPr>
        <w:ind w:right="-290"/>
        <w:jc w:val="both"/>
        <w:rPr>
          <w:rFonts w:ascii="Cambria" w:hAnsi="Cambria"/>
          <w:b/>
          <w:i/>
          <w:iCs/>
          <w:color w:val="FF0000"/>
        </w:rPr>
      </w:pPr>
      <w:r w:rsidRPr="00A72B43">
        <w:rPr>
          <w:rFonts w:ascii="Cambria" w:hAnsi="Cambria"/>
          <w:b/>
        </w:rPr>
        <w:t>od momentu zgłoszenia.</w:t>
      </w:r>
      <w:r w:rsidRPr="00863284">
        <w:rPr>
          <w:rFonts w:ascii="Cambria" w:hAnsi="Cambria"/>
        </w:rPr>
        <w:t xml:space="preserve"> </w:t>
      </w:r>
    </w:p>
    <w:p w14:paraId="61597AC2" w14:textId="77777777" w:rsidR="00BE21EE" w:rsidRDefault="00BE21EE" w:rsidP="00BE21EE">
      <w:pPr>
        <w:ind w:right="-290"/>
        <w:jc w:val="both"/>
        <w:rPr>
          <w:rFonts w:ascii="Cambria" w:hAnsi="Cambria"/>
          <w:b/>
          <w:i/>
          <w:iCs/>
          <w:color w:val="FF0000"/>
        </w:rPr>
      </w:pPr>
    </w:p>
    <w:p w14:paraId="0274FF30" w14:textId="0C2B85C8" w:rsidR="00592438" w:rsidRDefault="00592438" w:rsidP="000F723F">
      <w:pPr>
        <w:ind w:right="-290"/>
        <w:jc w:val="both"/>
        <w:rPr>
          <w:rFonts w:ascii="Cambria" w:hAnsi="Cambria"/>
        </w:rPr>
      </w:pPr>
    </w:p>
    <w:p w14:paraId="7CB80D03" w14:textId="50CE37D1" w:rsidR="00261BAF" w:rsidRDefault="00261BAF" w:rsidP="000F723F">
      <w:pPr>
        <w:ind w:right="-290"/>
        <w:jc w:val="both"/>
        <w:rPr>
          <w:rFonts w:ascii="Cambria" w:hAnsi="Cambria"/>
        </w:rPr>
      </w:pPr>
    </w:p>
    <w:p w14:paraId="47AB8241" w14:textId="71E2FE34" w:rsidR="00BE21EE" w:rsidRPr="00BE21EE" w:rsidRDefault="00FF35EA" w:rsidP="00BE21EE">
      <w:pPr>
        <w:spacing w:before="120" w:after="60"/>
        <w:ind w:left="426" w:hanging="284"/>
        <w:jc w:val="both"/>
        <w:rPr>
          <w:rFonts w:ascii="Cambria" w:hAnsi="Cambria" w:cs="Times New Roman"/>
        </w:rPr>
      </w:pPr>
      <w:r>
        <w:rPr>
          <w:rFonts w:ascii="Cambria" w:hAnsi="Cambria" w:cs="Times New Roman"/>
        </w:rPr>
        <w:t>7. Wadium – nie dotyczy</w:t>
      </w:r>
      <w:r w:rsidR="00BE21EE" w:rsidRPr="00BE21EE">
        <w:rPr>
          <w:rFonts w:ascii="Cambria" w:hAnsi="Cambria" w:cs="Times New Roman"/>
        </w:rPr>
        <w:t xml:space="preserve"> </w:t>
      </w:r>
    </w:p>
    <w:p w14:paraId="19B0C2EB" w14:textId="77777777" w:rsidR="00BE21EE" w:rsidRPr="00BE21EE" w:rsidRDefault="00BE21EE" w:rsidP="00BE21EE">
      <w:pPr>
        <w:ind w:right="-290"/>
        <w:jc w:val="both"/>
        <w:rPr>
          <w:rFonts w:ascii="Cambria" w:hAnsi="Cambria"/>
        </w:rPr>
      </w:pPr>
      <w:r w:rsidRPr="00BE21EE">
        <w:rPr>
          <w:rFonts w:ascii="Cambria" w:hAnsi="Cambria"/>
        </w:rPr>
        <w:t xml:space="preserve">8. Oświadczamy, że zapoznaliśmy się ze specyfikacją istotnych warunków zamówienia </w:t>
      </w:r>
      <w:r w:rsidRPr="00BE21EE">
        <w:rPr>
          <w:rFonts w:ascii="Cambria" w:hAnsi="Cambria"/>
        </w:rPr>
        <w:br/>
        <w:t xml:space="preserve">        i przyjmujemy ją bez zastrzeżeń oraz uzyskaliśmy konieczne informacje do przygotowania </w:t>
      </w:r>
      <w:r w:rsidRPr="00BE21EE">
        <w:rPr>
          <w:rFonts w:ascii="Cambria" w:hAnsi="Cambria"/>
        </w:rPr>
        <w:br/>
        <w:t xml:space="preserve">       oferty.</w:t>
      </w:r>
    </w:p>
    <w:p w14:paraId="2D3279E7" w14:textId="35FC520A" w:rsidR="00BE21EE" w:rsidRPr="00BE21EE" w:rsidRDefault="00BE21EE" w:rsidP="00BE21EE">
      <w:pPr>
        <w:ind w:right="-290"/>
        <w:jc w:val="both"/>
        <w:rPr>
          <w:rFonts w:ascii="Cambria" w:hAnsi="Cambria"/>
        </w:rPr>
      </w:pPr>
      <w:r w:rsidRPr="00BE21EE">
        <w:rPr>
          <w:rFonts w:ascii="Cambria" w:hAnsi="Cambria"/>
        </w:rPr>
        <w:t xml:space="preserve">9. Oświadczamy, że wszystkie prace związane z wykonaniem przedmiotu zamówienia, </w:t>
      </w:r>
      <w:r w:rsidRPr="00BE21EE">
        <w:rPr>
          <w:rFonts w:ascii="Cambria" w:hAnsi="Cambria"/>
        </w:rPr>
        <w:br/>
        <w:t xml:space="preserve">       tj.  demontażem, montażem, wyniesieniem, wniesieniem wyposażenia oraz pracami </w:t>
      </w:r>
      <w:r w:rsidR="009F3472">
        <w:rPr>
          <w:rFonts w:ascii="Cambria" w:hAnsi="Cambria"/>
        </w:rPr>
        <w:br/>
        <w:t xml:space="preserve">     </w:t>
      </w:r>
      <w:r w:rsidRPr="00BE21EE">
        <w:rPr>
          <w:rFonts w:ascii="Cambria" w:hAnsi="Cambria"/>
        </w:rPr>
        <w:t xml:space="preserve">malarskimi doprowadzą do stanu pozwalającego oddać przedmiot zamówienia do użytkowania </w:t>
      </w:r>
      <w:r w:rsidRPr="00BE21EE">
        <w:rPr>
          <w:rFonts w:ascii="Cambria" w:hAnsi="Cambria"/>
        </w:rPr>
        <w:br/>
        <w:t xml:space="preserve">       pracownikom  Zamawiającego.</w:t>
      </w:r>
    </w:p>
    <w:p w14:paraId="047B662B" w14:textId="77777777" w:rsidR="00BE21EE" w:rsidRPr="00BE21EE" w:rsidRDefault="00BE21EE" w:rsidP="00BE21EE">
      <w:pPr>
        <w:ind w:right="-290"/>
        <w:jc w:val="both"/>
        <w:rPr>
          <w:rFonts w:ascii="Cambria" w:hAnsi="Cambria"/>
        </w:rPr>
      </w:pPr>
      <w:r w:rsidRPr="00BE21EE">
        <w:rPr>
          <w:rFonts w:ascii="Cambria" w:hAnsi="Cambria"/>
        </w:rPr>
        <w:t xml:space="preserve">10.  Oświadczamy, że uważamy się za związanych niniejszą ofertą na czas wskazany w specyfikacji </w:t>
      </w:r>
      <w:r w:rsidRPr="00BE21EE">
        <w:rPr>
          <w:rFonts w:ascii="Cambria" w:hAnsi="Cambria"/>
        </w:rPr>
        <w:br/>
        <w:t xml:space="preserve">        istotnych warunków zamówienia – 30 dni, licząc od terminu składania ofert.</w:t>
      </w:r>
    </w:p>
    <w:p w14:paraId="0D0B2B88" w14:textId="77777777" w:rsidR="00BE21EE" w:rsidRPr="00BE21EE" w:rsidRDefault="00BE21EE" w:rsidP="00BE21EE">
      <w:pPr>
        <w:ind w:right="-290"/>
        <w:jc w:val="both"/>
        <w:rPr>
          <w:rFonts w:ascii="Cambria" w:hAnsi="Cambria"/>
        </w:rPr>
      </w:pPr>
      <w:r w:rsidRPr="00BE21EE">
        <w:rPr>
          <w:rFonts w:ascii="Cambria" w:hAnsi="Cambria"/>
        </w:rPr>
        <w:t xml:space="preserve">11. Oświadczamy, że zobowiązujemy się do wykonania jako generalny Wykonawca przedmiotu  </w:t>
      </w:r>
      <w:r w:rsidRPr="00BE21EE">
        <w:rPr>
          <w:rFonts w:ascii="Cambria" w:hAnsi="Cambria"/>
        </w:rPr>
        <w:br/>
        <w:t xml:space="preserve">        umowy zgodnie z ofertą, obowiązującymi warunkami technicznymi, normami państwowymi </w:t>
      </w:r>
      <w:r w:rsidRPr="00BE21EE">
        <w:rPr>
          <w:rFonts w:ascii="Cambria" w:hAnsi="Cambria"/>
        </w:rPr>
        <w:br/>
        <w:t xml:space="preserve">        i branżowymi, przepisami dozoru technicznego, prawem budowlanym i sztuką inżynierską. </w:t>
      </w:r>
    </w:p>
    <w:p w14:paraId="0091C4D2" w14:textId="74E95EBC" w:rsidR="00BE21EE" w:rsidRPr="00BE21EE" w:rsidRDefault="00BE21EE" w:rsidP="00BE21EE">
      <w:pPr>
        <w:ind w:right="-290"/>
        <w:jc w:val="both"/>
        <w:rPr>
          <w:rFonts w:ascii="Cambria" w:hAnsi="Cambria"/>
        </w:rPr>
      </w:pPr>
      <w:r w:rsidRPr="00BE21EE">
        <w:rPr>
          <w:rFonts w:ascii="Cambria" w:hAnsi="Cambria"/>
        </w:rPr>
        <w:t>12. Wykonawca udzie</w:t>
      </w:r>
      <w:r w:rsidR="00A72B43">
        <w:rPr>
          <w:rFonts w:ascii="Cambria" w:hAnsi="Cambria"/>
        </w:rPr>
        <w:t xml:space="preserve">la 5- </w:t>
      </w:r>
      <w:r w:rsidRPr="00BE21EE">
        <w:rPr>
          <w:rFonts w:ascii="Cambria" w:hAnsi="Cambria"/>
        </w:rPr>
        <w:t xml:space="preserve">letniej  rękojmi za wady (niezależnie od </w:t>
      </w:r>
      <w:r w:rsidRPr="00BE21EE">
        <w:rPr>
          <w:rFonts w:ascii="Cambria" w:hAnsi="Cambria"/>
        </w:rPr>
        <w:br/>
        <w:t xml:space="preserve">       uprawnień wynikających z gwarancji) na wykonane prace licząc od daty odbioru </w:t>
      </w:r>
      <w:r w:rsidRPr="00BE21EE">
        <w:rPr>
          <w:rFonts w:ascii="Cambria" w:hAnsi="Cambria"/>
        </w:rPr>
        <w:br/>
        <w:t xml:space="preserve">       końcowego.</w:t>
      </w:r>
    </w:p>
    <w:p w14:paraId="7338598B" w14:textId="77777777" w:rsidR="00BE21EE" w:rsidRPr="00BE21EE" w:rsidRDefault="00BE21EE" w:rsidP="00BE21EE">
      <w:pPr>
        <w:ind w:right="-290"/>
        <w:jc w:val="both"/>
        <w:rPr>
          <w:rFonts w:ascii="Cambria" w:hAnsi="Cambria"/>
        </w:rPr>
      </w:pPr>
      <w:r w:rsidRPr="00BE21EE">
        <w:rPr>
          <w:rFonts w:ascii="Cambria" w:hAnsi="Cambria"/>
        </w:rPr>
        <w:t xml:space="preserve">13. Wykonawca posiada wiedzę i doświadczenie oraz dysponuje odpowiednim potencjałem     </w:t>
      </w:r>
      <w:r w:rsidRPr="00BE21EE">
        <w:rPr>
          <w:rFonts w:ascii="Cambria" w:hAnsi="Cambria"/>
        </w:rPr>
        <w:br/>
        <w:t xml:space="preserve">       technicznym i osobami zdolnymi do wykonania zamówienia.</w:t>
      </w:r>
    </w:p>
    <w:p w14:paraId="53D01E9C" w14:textId="77777777" w:rsidR="00BE21EE" w:rsidRPr="00BE21EE" w:rsidRDefault="00BE21EE" w:rsidP="00BE21EE">
      <w:pPr>
        <w:spacing w:before="120" w:after="60"/>
        <w:ind w:left="426" w:hanging="284"/>
        <w:jc w:val="both"/>
        <w:rPr>
          <w:rFonts w:ascii="Cambria" w:hAnsi="Cambria" w:cs="Times New Roman"/>
        </w:rPr>
      </w:pPr>
      <w:r w:rsidRPr="00BE21EE">
        <w:rPr>
          <w:rFonts w:ascii="Cambria" w:hAnsi="Cambria" w:cs="Times New Roman"/>
        </w:rPr>
        <w:t xml:space="preserve">14. Oświadczamy, że dostawa towaru lub świadczenie usługi, oferowanych w ramach ww. postępowania przetargowego prowadzi* / nie prowadzi* w przypadku wyboru naszej oferty, do powstania u Zamawiającego obowiązku podatkowego, zgodnie z przepisami ustawy o podatku od towaru i usług. Niżej wymienione towary lub świadczenie usługi, oferowane w ramach niniejszego postępowania przetargowego prowadzą w przypadku wyboru naszej oferty, do powstania u Zamawiającego obowiązku podatkowego: </w:t>
      </w:r>
    </w:p>
    <w:p w14:paraId="72332873" w14:textId="77777777" w:rsidR="00BE21EE" w:rsidRPr="00BE21EE" w:rsidRDefault="00BE21EE" w:rsidP="00BE21EE">
      <w:pPr>
        <w:autoSpaceDE w:val="0"/>
        <w:autoSpaceDN w:val="0"/>
        <w:adjustRightInd w:val="0"/>
        <w:ind w:left="360"/>
        <w:rPr>
          <w:rFonts w:ascii="Cambria" w:hAnsi="Cambria" w:cs="Times New Roman"/>
        </w:rPr>
      </w:pPr>
      <w:r w:rsidRPr="00BE21EE">
        <w:rPr>
          <w:rFonts w:ascii="Cambria" w:hAnsi="Cambria" w:cs="Times New Roman"/>
        </w:rPr>
        <w:t>…………………………………………………………………………………………………………………………….…….…………………………………………………………………………………………………………………………….…………………………………………………………………………………………………………………………….…………………………………………………………………………………………………………………………….…………………………………………………………………………………………………………………………….………………………………………………</w:t>
      </w:r>
    </w:p>
    <w:p w14:paraId="2FA3C58E" w14:textId="77777777" w:rsidR="00BE21EE" w:rsidRPr="00BE21EE" w:rsidRDefault="00BE21EE" w:rsidP="00BE21EE">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BE21EE">
        <w:rPr>
          <w:rFonts w:ascii="Cambria" w:hAnsi="Cambria" w:cs="Times New Roman"/>
          <w:i/>
          <w:iCs/>
          <w:sz w:val="22"/>
          <w:szCs w:val="22"/>
        </w:rPr>
        <w:t xml:space="preserve">* 1) należy wskazać nazwy (rodzaju) towaru lub usługi, których dostawa lub świadczenie będą prowadziły do powstania obowiązku podatkowego; </w:t>
      </w:r>
    </w:p>
    <w:p w14:paraId="38DEA324" w14:textId="77777777" w:rsidR="00BE21EE" w:rsidRPr="00BE21EE" w:rsidRDefault="00BE21EE" w:rsidP="00BE21EE">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BE21EE">
        <w:rPr>
          <w:rFonts w:ascii="Cambria" w:hAnsi="Cambria" w:cs="Times New Roman"/>
          <w:i/>
          <w:iCs/>
          <w:sz w:val="22"/>
          <w:szCs w:val="22"/>
        </w:rPr>
        <w:t xml:space="preserve">2) należy wskazać wartości towaru lub usługi objętego obowiązkiem podatkowym zamawiającego, bez kwoty podatku; </w:t>
      </w:r>
    </w:p>
    <w:p w14:paraId="50256BA7" w14:textId="77777777" w:rsidR="00BE21EE" w:rsidRPr="00BE21EE" w:rsidRDefault="00BE21EE" w:rsidP="00BE21EE">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BE21EE">
        <w:rPr>
          <w:rFonts w:ascii="Cambria" w:hAnsi="Cambria" w:cs="Times New Roman"/>
          <w:i/>
          <w:iCs/>
          <w:sz w:val="22"/>
          <w:szCs w:val="22"/>
        </w:rPr>
        <w:t>3) należy wskazać stawki podatku od towarów i usług, która zgodnie z wiedzą wykonawcy, będzie miała zastosowanie.</w:t>
      </w:r>
    </w:p>
    <w:p w14:paraId="469FBBC3" w14:textId="77777777" w:rsidR="00BE21EE" w:rsidRPr="00BE21EE" w:rsidRDefault="00BE21EE" w:rsidP="00BE21EE">
      <w:pPr>
        <w:ind w:left="360"/>
        <w:jc w:val="both"/>
        <w:rPr>
          <w:rFonts w:ascii="Cambria" w:hAnsi="Cambria" w:cs="Times New Roman"/>
          <w:i/>
          <w:iCs/>
          <w:sz w:val="22"/>
          <w:szCs w:val="22"/>
        </w:rPr>
      </w:pPr>
      <w:r w:rsidRPr="00BE21EE">
        <w:rPr>
          <w:rFonts w:ascii="Cambria" w:hAnsi="Cambria" w:cs="Times New Roman"/>
          <w:i/>
          <w:iCs/>
        </w:rPr>
        <w:t xml:space="preserve">**W przypadku nie podania / nie wpisania informacji, Zamawiający przyjmuje, że wybór </w:t>
      </w:r>
      <w:r w:rsidRPr="00BE21EE">
        <w:rPr>
          <w:rFonts w:ascii="Cambria" w:hAnsi="Cambria" w:cs="Times New Roman"/>
          <w:i/>
          <w:iCs/>
          <w:sz w:val="22"/>
          <w:szCs w:val="22"/>
        </w:rPr>
        <w:t>oferty Wykonawcy nie będzie prowadzić do powstania u Zamawiającego obowiązku podatkowego, zgodnie z przepisami ustawy o podatku od towaru i usług.</w:t>
      </w:r>
    </w:p>
    <w:p w14:paraId="78F2F65D" w14:textId="47F682A0" w:rsidR="00BE21EE" w:rsidRPr="00BE21EE" w:rsidRDefault="00BE21EE" w:rsidP="00BE21EE">
      <w:pPr>
        <w:spacing w:before="60" w:after="60"/>
        <w:ind w:left="426" w:hanging="284"/>
        <w:jc w:val="both"/>
        <w:rPr>
          <w:rFonts w:ascii="Cambria" w:hAnsi="Cambria" w:cs="Times New Roman"/>
          <w:bCs/>
          <w:i/>
          <w:iCs/>
          <w:sz w:val="22"/>
          <w:szCs w:val="22"/>
        </w:rPr>
      </w:pPr>
      <w:r w:rsidRPr="00BE21EE">
        <w:rPr>
          <w:rFonts w:ascii="Cambria" w:hAnsi="Cambria" w:cs="Times New Roman"/>
          <w:sz w:val="22"/>
          <w:szCs w:val="22"/>
        </w:rPr>
        <w:t xml:space="preserve">15.Oświadczam w trybie art. 95 ust. 1 ustawy </w:t>
      </w:r>
      <w:proofErr w:type="spellStart"/>
      <w:r w:rsidRPr="00BE21EE">
        <w:rPr>
          <w:rFonts w:ascii="Cambria" w:hAnsi="Cambria" w:cs="Times New Roman"/>
          <w:sz w:val="22"/>
          <w:szCs w:val="22"/>
        </w:rPr>
        <w:t>Pzp</w:t>
      </w:r>
      <w:proofErr w:type="spellEnd"/>
      <w:r w:rsidRPr="00BE21EE">
        <w:rPr>
          <w:rFonts w:ascii="Cambria" w:hAnsi="Cambria" w:cs="Times New Roman"/>
          <w:sz w:val="22"/>
          <w:szCs w:val="22"/>
        </w:rPr>
        <w:t xml:space="preserve">, że osoby które będą uczestniczyć w wykonywaniu zamówienia będą zatrudnione przez wykonawcę lub podwykonawcę* na podstawie stosunku pracy. Dotyczy czynności osób wykonujących wskazany przez zamawiającego </w:t>
      </w:r>
      <w:r w:rsidRPr="00BE21EE">
        <w:rPr>
          <w:rFonts w:ascii="Cambria" w:hAnsi="Cambria" w:cs="Times New Roman"/>
          <w:bCs/>
          <w:sz w:val="22"/>
          <w:szCs w:val="22"/>
        </w:rPr>
        <w:t xml:space="preserve">czynności  w  zakresie  realizacji    zamówienia,  jeżeli  wykonanie  tych czynności polega na wykonywaniu pracy w sposób określony w art. 22 §1 ustawy z dnia 26 czerwca 1974  r. – Kodeks pracy  (Dz.  U  z  2019  r.,  poz. 1040 ze zm.) tj.  osób wykonujących związane z realizacja zamówienia: </w:t>
      </w:r>
      <w:r w:rsidRPr="00BE21EE">
        <w:rPr>
          <w:rFonts w:ascii="Cambria" w:hAnsi="Cambria" w:cs="Times New Roman"/>
          <w:bCs/>
          <w:i/>
          <w:sz w:val="22"/>
          <w:szCs w:val="22"/>
        </w:rPr>
        <w:t xml:space="preserve">    </w:t>
      </w:r>
      <w:r w:rsidRPr="00BE21EE">
        <w:rPr>
          <w:rFonts w:ascii="Cambria" w:hAnsi="Cambria" w:cs="Times New Roman"/>
          <w:b/>
          <w:bCs/>
          <w:i/>
          <w:sz w:val="22"/>
          <w:szCs w:val="22"/>
        </w:rPr>
        <w:t xml:space="preserve">tj. osób wykonujących prace </w:t>
      </w:r>
      <w:r w:rsidR="00A72B43">
        <w:rPr>
          <w:rFonts w:ascii="Cambria" w:hAnsi="Cambria" w:cs="Times New Roman"/>
          <w:b/>
          <w:bCs/>
          <w:i/>
          <w:iCs/>
          <w:sz w:val="22"/>
          <w:szCs w:val="22"/>
        </w:rPr>
        <w:t>budowlane</w:t>
      </w:r>
      <w:r w:rsidRPr="00BE21EE">
        <w:rPr>
          <w:rFonts w:ascii="Cambria" w:hAnsi="Cambria" w:cs="Times New Roman"/>
          <w:b/>
          <w:bCs/>
          <w:i/>
          <w:iCs/>
          <w:sz w:val="22"/>
          <w:szCs w:val="22"/>
        </w:rPr>
        <w:t xml:space="preserve"> </w:t>
      </w:r>
      <w:r w:rsidRPr="00BE21EE">
        <w:rPr>
          <w:rFonts w:ascii="Cambria" w:hAnsi="Cambria" w:cs="Times New Roman"/>
          <w:b/>
          <w:bCs/>
          <w:i/>
          <w:sz w:val="22"/>
          <w:szCs w:val="22"/>
        </w:rPr>
        <w:t xml:space="preserve"> związane z realizacją  zamówienia</w:t>
      </w:r>
      <w:r w:rsidRPr="00BE21EE">
        <w:rPr>
          <w:rFonts w:ascii="Cambria" w:hAnsi="Cambria" w:cs="Times New Roman"/>
          <w:b/>
          <w:bCs/>
          <w:i/>
          <w:iCs/>
          <w:sz w:val="22"/>
          <w:szCs w:val="22"/>
        </w:rPr>
        <w:t>.</w:t>
      </w:r>
    </w:p>
    <w:p w14:paraId="1BE2356A" w14:textId="34743D7B" w:rsidR="00BE21EE" w:rsidRDefault="00BE21EE" w:rsidP="00BE21EE">
      <w:pPr>
        <w:spacing w:before="60" w:after="60"/>
        <w:ind w:left="426" w:hanging="284"/>
        <w:jc w:val="both"/>
        <w:rPr>
          <w:rFonts w:ascii="Cambria" w:hAnsi="Cambria" w:cs="Times New Roman"/>
          <w:bCs/>
          <w:i/>
          <w:iCs/>
          <w:sz w:val="22"/>
          <w:szCs w:val="22"/>
        </w:rPr>
      </w:pPr>
      <w:r w:rsidRPr="00BE21EE">
        <w:rPr>
          <w:rFonts w:ascii="Cambria" w:hAnsi="Cambria" w:cs="Times New Roman"/>
          <w:bCs/>
          <w:i/>
          <w:iCs/>
          <w:sz w:val="22"/>
          <w:szCs w:val="22"/>
        </w:rPr>
        <w:t xml:space="preserve">     Przedstawimy na żądanie Zamawiającego dokumentów zatrudnienia osób na podstawie umów o pracę. </w:t>
      </w:r>
    </w:p>
    <w:p w14:paraId="6A676CF3" w14:textId="7A6D858E" w:rsidR="006175A0" w:rsidRDefault="006175A0" w:rsidP="00BE21EE">
      <w:pPr>
        <w:spacing w:before="60" w:after="60"/>
        <w:ind w:left="426" w:hanging="284"/>
        <w:jc w:val="both"/>
        <w:rPr>
          <w:rFonts w:ascii="Cambria" w:hAnsi="Cambria" w:cs="Times New Roman"/>
          <w:bCs/>
          <w:i/>
          <w:iCs/>
          <w:sz w:val="22"/>
          <w:szCs w:val="22"/>
        </w:rPr>
      </w:pPr>
    </w:p>
    <w:p w14:paraId="56A98827" w14:textId="77777777" w:rsidR="00A72B43" w:rsidRPr="00BE21EE" w:rsidRDefault="00A72B43" w:rsidP="00BE21EE">
      <w:pPr>
        <w:spacing w:before="60" w:after="60"/>
        <w:ind w:left="426" w:hanging="284"/>
        <w:jc w:val="both"/>
        <w:rPr>
          <w:rFonts w:ascii="Cambria" w:hAnsi="Cambria" w:cs="Times New Roman"/>
          <w:bCs/>
          <w:i/>
          <w:iCs/>
          <w:sz w:val="22"/>
          <w:szCs w:val="22"/>
        </w:rPr>
      </w:pPr>
    </w:p>
    <w:p w14:paraId="5027DF13" w14:textId="28E9C087" w:rsidR="00BE21EE" w:rsidRPr="00BE21EE" w:rsidRDefault="00BE21EE" w:rsidP="00BE21EE">
      <w:pPr>
        <w:tabs>
          <w:tab w:val="left" w:pos="1701"/>
        </w:tabs>
        <w:spacing w:after="120" w:line="312" w:lineRule="auto"/>
        <w:jc w:val="both"/>
        <w:rPr>
          <w:rFonts w:ascii="Cambria" w:eastAsia="Times New Roman" w:hAnsi="Cambria" w:cs="Arial"/>
          <w:b/>
          <w:sz w:val="22"/>
          <w:szCs w:val="22"/>
        </w:rPr>
      </w:pPr>
      <w:r w:rsidRPr="00BE21EE">
        <w:rPr>
          <w:rFonts w:ascii="Cambria" w:eastAsia="Times New Roman" w:hAnsi="Cambria" w:cs="Arial"/>
          <w:sz w:val="22"/>
          <w:szCs w:val="22"/>
        </w:rPr>
        <w:t xml:space="preserve">16. a) W związku z zastrzeżeniem na podstawie art. 60 pkt 2 </w:t>
      </w:r>
      <w:proofErr w:type="spellStart"/>
      <w:r w:rsidRPr="00BE21EE">
        <w:rPr>
          <w:rFonts w:ascii="Cambria" w:eastAsia="Times New Roman" w:hAnsi="Cambria" w:cs="Arial"/>
          <w:sz w:val="22"/>
          <w:szCs w:val="22"/>
        </w:rPr>
        <w:t>Pzp</w:t>
      </w:r>
      <w:proofErr w:type="spellEnd"/>
      <w:r w:rsidRPr="00BE21EE">
        <w:rPr>
          <w:rFonts w:ascii="Cambria" w:eastAsia="Times New Roman" w:hAnsi="Cambria" w:cs="Arial"/>
          <w:sz w:val="22"/>
          <w:szCs w:val="22"/>
        </w:rPr>
        <w:t xml:space="preserve"> przez zamawiającego </w:t>
      </w:r>
      <w:r w:rsidRPr="00BE21EE">
        <w:rPr>
          <w:rFonts w:ascii="Cambria" w:eastAsia="Times New Roman" w:hAnsi="Cambria" w:cs="Arial"/>
          <w:b/>
          <w:sz w:val="22"/>
          <w:szCs w:val="22"/>
        </w:rPr>
        <w:t>obowiązku osobistego wykonania przez poszczególnych wykonawców wspólnie ubiegających się o udzielenie zamówienia</w:t>
      </w:r>
      <w:r w:rsidRPr="00BE21EE">
        <w:rPr>
          <w:rFonts w:ascii="Cambria" w:eastAsia="Times New Roman" w:hAnsi="Cambria" w:cs="Arial"/>
          <w:sz w:val="22"/>
          <w:szCs w:val="22"/>
        </w:rPr>
        <w:t xml:space="preserve"> o których mowa w rozdziale XXXIII SWZ, oświadczamy, że:</w:t>
      </w:r>
      <w:r w:rsidR="00A72B43">
        <w:rPr>
          <w:rFonts w:ascii="Cambria" w:eastAsia="Times New Roman" w:hAnsi="Cambria" w:cs="Arial"/>
          <w:b/>
          <w:sz w:val="22"/>
          <w:szCs w:val="22"/>
        </w:rPr>
        <w:t xml:space="preserve"> nie dotyczy</w:t>
      </w:r>
    </w:p>
    <w:p w14:paraId="24A5C541" w14:textId="3D3BF1E6" w:rsidR="00BE21EE" w:rsidRPr="00BE21EE" w:rsidRDefault="00BE21EE" w:rsidP="00BE21EE">
      <w:pPr>
        <w:tabs>
          <w:tab w:val="left" w:pos="1701"/>
        </w:tabs>
        <w:spacing w:after="120" w:line="312" w:lineRule="auto"/>
        <w:jc w:val="both"/>
        <w:rPr>
          <w:rFonts w:ascii="Cambria" w:eastAsia="Times New Roman" w:hAnsi="Cambria" w:cs="Arial"/>
          <w:b/>
          <w:sz w:val="22"/>
          <w:szCs w:val="22"/>
        </w:rPr>
      </w:pPr>
      <w:r w:rsidRPr="00BE21EE">
        <w:rPr>
          <w:rFonts w:ascii="Cambria" w:eastAsia="Times New Roman" w:hAnsi="Cambria" w:cs="Arial"/>
          <w:sz w:val="22"/>
          <w:szCs w:val="22"/>
        </w:rPr>
        <w:t xml:space="preserve">b). W związku z zastrzeżeniem na podstawie art. 121 pkt 2 </w:t>
      </w:r>
      <w:proofErr w:type="spellStart"/>
      <w:r w:rsidRPr="00BE21EE">
        <w:rPr>
          <w:rFonts w:ascii="Cambria" w:eastAsia="Times New Roman" w:hAnsi="Cambria" w:cs="Arial"/>
          <w:sz w:val="22"/>
          <w:szCs w:val="22"/>
        </w:rPr>
        <w:t>Pzp</w:t>
      </w:r>
      <w:proofErr w:type="spellEnd"/>
      <w:r w:rsidRPr="00BE21EE">
        <w:rPr>
          <w:rFonts w:ascii="Cambria" w:eastAsia="Times New Roman" w:hAnsi="Cambria" w:cs="Arial"/>
          <w:sz w:val="22"/>
          <w:szCs w:val="22"/>
        </w:rPr>
        <w:t xml:space="preserve"> przez zamawiającego </w:t>
      </w:r>
      <w:r w:rsidRPr="00BE21EE">
        <w:rPr>
          <w:rFonts w:ascii="Cambria" w:eastAsia="Times New Roman" w:hAnsi="Cambria" w:cs="Arial"/>
          <w:b/>
          <w:sz w:val="22"/>
          <w:szCs w:val="22"/>
        </w:rPr>
        <w:t>obowiązku osobistego wykonania</w:t>
      </w:r>
      <w:r w:rsidRPr="00BE21EE">
        <w:rPr>
          <w:rFonts w:ascii="Cambria" w:eastAsia="Times New Roman" w:hAnsi="Cambria" w:cs="Arial"/>
          <w:sz w:val="22"/>
          <w:szCs w:val="22"/>
        </w:rPr>
        <w:t xml:space="preserve"> </w:t>
      </w:r>
      <w:r w:rsidRPr="00BE21EE">
        <w:rPr>
          <w:rFonts w:ascii="Cambria" w:eastAsia="Times New Roman" w:hAnsi="Cambria" w:cs="Arial"/>
          <w:b/>
          <w:sz w:val="22"/>
          <w:szCs w:val="22"/>
        </w:rPr>
        <w:t>przez wykonawcę</w:t>
      </w:r>
      <w:r w:rsidRPr="00BE21EE">
        <w:rPr>
          <w:rFonts w:ascii="Cambria" w:eastAsia="Times New Roman" w:hAnsi="Cambria" w:cs="Arial"/>
          <w:sz w:val="22"/>
          <w:szCs w:val="22"/>
        </w:rPr>
        <w:t xml:space="preserve"> następujących kluczowych zadań o których mowa w rozdziale XXXIII SWZ, oświadczamy, że: </w:t>
      </w:r>
      <w:r w:rsidR="00A72B43">
        <w:rPr>
          <w:rFonts w:ascii="Cambria" w:eastAsia="Times New Roman" w:hAnsi="Cambria" w:cs="Arial"/>
          <w:b/>
          <w:sz w:val="22"/>
          <w:szCs w:val="22"/>
        </w:rPr>
        <w:t>nie dotyczy</w:t>
      </w:r>
    </w:p>
    <w:p w14:paraId="068D10EE" w14:textId="77777777" w:rsidR="00BE21EE" w:rsidRPr="00BE21EE" w:rsidRDefault="00BE21EE" w:rsidP="00BE21EE">
      <w:pPr>
        <w:spacing w:before="60" w:after="60"/>
        <w:ind w:left="142"/>
        <w:jc w:val="both"/>
        <w:rPr>
          <w:rFonts w:ascii="Cambria" w:hAnsi="Cambria" w:cs="Times New Roman"/>
        </w:rPr>
      </w:pPr>
      <w:r w:rsidRPr="00BE21EE">
        <w:rPr>
          <w:rFonts w:ascii="Cambria" w:hAnsi="Cambria" w:cs="Times New Roman"/>
          <w:sz w:val="22"/>
          <w:szCs w:val="22"/>
        </w:rPr>
        <w:t xml:space="preserve">17. </w:t>
      </w:r>
      <w:r w:rsidRPr="00BE21EE">
        <w:rPr>
          <w:rFonts w:ascii="Cambria" w:hAnsi="Cambria" w:cs="Times New Roman"/>
        </w:rPr>
        <w:t>Oświadczamy, że w następującym zakresie zamierzamy posłużyć się podwykonawcami przy wykonywaniu zamówienia (jeżeli dotyczy).</w:t>
      </w:r>
    </w:p>
    <w:p w14:paraId="6CCF246B" w14:textId="77777777" w:rsidR="00BE21EE" w:rsidRPr="00BE21EE" w:rsidRDefault="00BE21EE" w:rsidP="00BE21EE">
      <w:pPr>
        <w:numPr>
          <w:ilvl w:val="0"/>
          <w:numId w:val="6"/>
        </w:numPr>
        <w:tabs>
          <w:tab w:val="num" w:pos="540"/>
          <w:tab w:val="num" w:pos="7307"/>
        </w:tabs>
        <w:spacing w:line="360" w:lineRule="auto"/>
        <w:jc w:val="both"/>
        <w:rPr>
          <w:rFonts w:ascii="Cambria" w:hAnsi="Cambria" w:cs="Times New Roman"/>
          <w:sz w:val="22"/>
          <w:szCs w:val="22"/>
        </w:rPr>
      </w:pPr>
      <w:r w:rsidRPr="00BE21EE">
        <w:rPr>
          <w:rFonts w:ascii="Cambria" w:hAnsi="Cambria" w:cs="Times New Roman"/>
          <w:sz w:val="22"/>
          <w:szCs w:val="22"/>
        </w:rPr>
        <w:t>opis części zamówienia powierzonej podwykonawcom:</w:t>
      </w:r>
    </w:p>
    <w:p w14:paraId="61B51248" w14:textId="77777777" w:rsidR="00BE21EE" w:rsidRPr="00BE21EE" w:rsidRDefault="00BE21EE" w:rsidP="00BE21EE">
      <w:pPr>
        <w:tabs>
          <w:tab w:val="num" w:pos="426"/>
          <w:tab w:val="num" w:pos="7307"/>
        </w:tabs>
        <w:spacing w:line="360" w:lineRule="auto"/>
        <w:ind w:left="360" w:firstLine="66"/>
        <w:jc w:val="both"/>
        <w:rPr>
          <w:rFonts w:ascii="Cambria" w:hAnsi="Cambria"/>
          <w:sz w:val="22"/>
          <w:szCs w:val="22"/>
        </w:rPr>
      </w:pPr>
      <w:r w:rsidRPr="00BE21EE">
        <w:rPr>
          <w:rFonts w:ascii="Cambria" w:hAnsi="Cambria" w:cs="Times New Roman"/>
          <w:sz w:val="22"/>
          <w:szCs w:val="22"/>
        </w:rPr>
        <w:t>...............................................................................................................................................................................................................................................................................................................................................................................................................................</w:t>
      </w:r>
      <w:r w:rsidRPr="00BE21EE">
        <w:rPr>
          <w:rFonts w:ascii="Cambria" w:hAnsi="Cambria"/>
          <w:sz w:val="22"/>
          <w:szCs w:val="22"/>
        </w:rPr>
        <w:t xml:space="preserve"> udział procentowy (%) w wykonaniu zamówienia powierzonego podwykonawcom:</w:t>
      </w:r>
    </w:p>
    <w:p w14:paraId="7A8B4645" w14:textId="77777777" w:rsidR="00BE21EE" w:rsidRPr="00BE21EE" w:rsidRDefault="00BE21EE" w:rsidP="00BE21EE">
      <w:pPr>
        <w:tabs>
          <w:tab w:val="num" w:pos="540"/>
          <w:tab w:val="num" w:pos="7307"/>
        </w:tabs>
        <w:spacing w:line="360" w:lineRule="auto"/>
        <w:ind w:left="426"/>
        <w:jc w:val="both"/>
        <w:rPr>
          <w:rFonts w:ascii="Cambria" w:hAnsi="Cambria" w:cs="Times New Roman"/>
          <w:sz w:val="22"/>
          <w:szCs w:val="22"/>
        </w:rPr>
      </w:pPr>
      <w:r w:rsidRPr="00BE21EE">
        <w:rPr>
          <w:rFonts w:ascii="Cambria" w:hAnsi="Cambria" w:cs="Times New Roman"/>
          <w:sz w:val="22"/>
          <w:szCs w:val="22"/>
        </w:rPr>
        <w:t>............................................................................................................................................................................................................</w:t>
      </w:r>
    </w:p>
    <w:p w14:paraId="4C13B768" w14:textId="77777777" w:rsidR="00BE21EE" w:rsidRPr="00BE21EE" w:rsidRDefault="00BE21EE" w:rsidP="00BE21EE">
      <w:pPr>
        <w:suppressAutoHyphens/>
        <w:spacing w:before="120" w:after="120"/>
        <w:jc w:val="both"/>
        <w:rPr>
          <w:rFonts w:ascii="Cambria" w:hAnsi="Cambria" w:cs="Times New Roman"/>
          <w:lang w:eastAsia="ar-SA"/>
        </w:rPr>
      </w:pPr>
      <w:r w:rsidRPr="00BE21EE">
        <w:rPr>
          <w:rFonts w:ascii="Cambria" w:hAnsi="Cambria" w:cs="Times New Roman"/>
          <w:lang w:eastAsia="ar-SA"/>
        </w:rPr>
        <w:t xml:space="preserve">18.Oświadczam, że w celu wykazania spełniania warunków udziału w postępowaniu, </w:t>
      </w:r>
      <w:r w:rsidRPr="00BE21EE">
        <w:rPr>
          <w:rFonts w:ascii="Cambria" w:hAnsi="Cambria" w:cs="Times New Roman"/>
          <w:lang w:eastAsia="ar-SA"/>
        </w:rPr>
        <w:br/>
        <w:t xml:space="preserve">     określonych przez zamawiającego w………………………………………………………...……….. (wskazać </w:t>
      </w:r>
      <w:r w:rsidRPr="00BE21EE">
        <w:rPr>
          <w:rFonts w:ascii="Cambria" w:hAnsi="Cambria" w:cs="Times New Roman"/>
          <w:lang w:eastAsia="ar-SA"/>
        </w:rPr>
        <w:br/>
        <w:t xml:space="preserve">     dokument i właściwą jednostkę redakcyjną dokumentu, w której określono warunki udziału </w:t>
      </w:r>
      <w:r w:rsidRPr="00BE21EE">
        <w:rPr>
          <w:rFonts w:ascii="Cambria" w:hAnsi="Cambria" w:cs="Times New Roman"/>
          <w:lang w:eastAsia="ar-SA"/>
        </w:rPr>
        <w:br/>
        <w:t xml:space="preserve">     w postępowaniu), polegam na zasobach następującego/</w:t>
      </w:r>
      <w:proofErr w:type="spellStart"/>
      <w:r w:rsidRPr="00BE21EE">
        <w:rPr>
          <w:rFonts w:ascii="Cambria" w:hAnsi="Cambria" w:cs="Times New Roman"/>
          <w:lang w:eastAsia="ar-SA"/>
        </w:rPr>
        <w:t>ych</w:t>
      </w:r>
      <w:proofErr w:type="spellEnd"/>
      <w:r w:rsidRPr="00BE21EE">
        <w:rPr>
          <w:rFonts w:ascii="Cambria" w:hAnsi="Cambria" w:cs="Times New Roman"/>
          <w:lang w:eastAsia="ar-SA"/>
        </w:rPr>
        <w:t xml:space="preserve"> podmiotu/ów:</w:t>
      </w:r>
    </w:p>
    <w:p w14:paraId="2B6FF1D1" w14:textId="77777777" w:rsidR="00BE21EE" w:rsidRPr="00BE21EE" w:rsidRDefault="00BE21EE" w:rsidP="00BE21EE">
      <w:pPr>
        <w:suppressAutoHyphens/>
        <w:spacing w:before="120" w:after="120"/>
        <w:ind w:left="426"/>
        <w:jc w:val="both"/>
        <w:rPr>
          <w:rFonts w:ascii="Cambria" w:hAnsi="Cambria" w:cs="Times New Roman"/>
          <w:lang w:eastAsia="ar-SA"/>
        </w:rPr>
      </w:pPr>
      <w:r w:rsidRPr="00BE21EE">
        <w:rPr>
          <w:rFonts w:ascii="Cambria" w:hAnsi="Cambria" w:cs="Times New Roman"/>
          <w:lang w:eastAsia="ar-SA"/>
        </w:rPr>
        <w:t xml:space="preserve">- zgodnie z: Szczegółowe określenie zakresu polegania na zasobach podmiotów zawiera załącznik nr 6 do SWZ.  </w:t>
      </w:r>
    </w:p>
    <w:p w14:paraId="009C9B06" w14:textId="77777777" w:rsidR="00BE21EE" w:rsidRPr="00BE21EE" w:rsidRDefault="00BE21EE" w:rsidP="00BE21EE">
      <w:pPr>
        <w:suppressAutoHyphens/>
        <w:spacing w:before="120" w:after="120"/>
        <w:jc w:val="both"/>
        <w:rPr>
          <w:rFonts w:ascii="Cambria" w:hAnsi="Cambria" w:cs="Times New Roman"/>
          <w:lang w:eastAsia="ar-SA"/>
        </w:rPr>
      </w:pPr>
      <w:r w:rsidRPr="00BE21EE">
        <w:rPr>
          <w:rFonts w:ascii="Cambria" w:hAnsi="Cambria" w:cs="Times New Roman"/>
          <w:lang w:eastAsia="ar-SA"/>
        </w:rPr>
        <w:t>19.Zgodnie z art. 18 ust. 3 ustawy z dnia 11 września 2019 r. Prawa zamówień publicznych</w:t>
      </w:r>
      <w:r w:rsidRPr="00BE21EE">
        <w:rPr>
          <w:rFonts w:ascii="Cambria" w:hAnsi="Cambria" w:cs="Times New Roman"/>
          <w:lang w:eastAsia="ar-SA"/>
        </w:rPr>
        <w:br/>
        <w:t xml:space="preserve">      (</w:t>
      </w:r>
      <w:proofErr w:type="spellStart"/>
      <w:r w:rsidRPr="00BE21EE">
        <w:rPr>
          <w:rFonts w:ascii="Cambria" w:hAnsi="Cambria" w:cs="Times New Roman"/>
          <w:lang w:eastAsia="ar-SA"/>
        </w:rPr>
        <w:t>t.j</w:t>
      </w:r>
      <w:proofErr w:type="spellEnd"/>
      <w:r w:rsidRPr="00BE21EE">
        <w:rPr>
          <w:rFonts w:ascii="Cambria" w:hAnsi="Cambria" w:cs="Times New Roman"/>
          <w:lang w:eastAsia="ar-SA"/>
        </w:rPr>
        <w:t>. Dz. U. z 2019 r., poz. 2019 z </w:t>
      </w:r>
      <w:proofErr w:type="spellStart"/>
      <w:r w:rsidRPr="00BE21EE">
        <w:rPr>
          <w:rFonts w:ascii="Cambria" w:hAnsi="Cambria" w:cs="Times New Roman"/>
          <w:lang w:eastAsia="ar-SA"/>
        </w:rPr>
        <w:t>późn</w:t>
      </w:r>
      <w:proofErr w:type="spellEnd"/>
      <w:r w:rsidRPr="00BE21EE">
        <w:rPr>
          <w:rFonts w:ascii="Cambria" w:hAnsi="Cambria" w:cs="Times New Roman"/>
          <w:lang w:eastAsia="ar-SA"/>
        </w:rPr>
        <w:t xml:space="preserve">. zm.) zastrzegam, iż wymienione niżej dokumenty </w:t>
      </w:r>
      <w:r w:rsidRPr="00BE21EE">
        <w:rPr>
          <w:rFonts w:ascii="Cambria" w:hAnsi="Cambria" w:cs="Times New Roman"/>
          <w:lang w:eastAsia="ar-SA"/>
        </w:rPr>
        <w:br/>
        <w:t xml:space="preserve">      składające się na ofertę nie mogą być udostępnione innym uczestnikom postępowania:</w:t>
      </w:r>
    </w:p>
    <w:p w14:paraId="12F3DC38" w14:textId="77777777" w:rsidR="00BE21EE" w:rsidRPr="00BE21EE" w:rsidRDefault="00BE21EE" w:rsidP="00BE21EE">
      <w:pPr>
        <w:tabs>
          <w:tab w:val="num" w:pos="7307"/>
        </w:tabs>
        <w:spacing w:line="360" w:lineRule="auto"/>
        <w:ind w:left="360"/>
        <w:jc w:val="both"/>
        <w:rPr>
          <w:rFonts w:ascii="Cambria" w:hAnsi="Cambria" w:cs="Times New Roman"/>
          <w:sz w:val="22"/>
          <w:szCs w:val="22"/>
        </w:rPr>
      </w:pPr>
      <w:r w:rsidRPr="00BE21EE">
        <w:rPr>
          <w:rFonts w:ascii="Cambria" w:hAnsi="Cambria" w:cs="Times New Roman"/>
          <w:sz w:val="22"/>
          <w:szCs w:val="22"/>
        </w:rPr>
        <w:t>..……………………………………………………….………………………………………………..………………………………………………………………………………………………………………………………………………………….…………………………………</w:t>
      </w:r>
    </w:p>
    <w:p w14:paraId="30541C2C" w14:textId="77777777" w:rsidR="00BE21EE" w:rsidRPr="00BE21EE" w:rsidRDefault="00BE21EE" w:rsidP="00BE21EE">
      <w:pPr>
        <w:tabs>
          <w:tab w:val="num" w:pos="7307"/>
        </w:tabs>
        <w:spacing w:line="360" w:lineRule="auto"/>
        <w:jc w:val="both"/>
        <w:rPr>
          <w:rFonts w:ascii="Cambria" w:hAnsi="Cambria"/>
          <w:sz w:val="22"/>
          <w:szCs w:val="22"/>
        </w:rPr>
      </w:pPr>
      <w:r w:rsidRPr="00BE21EE">
        <w:rPr>
          <w:rFonts w:ascii="Cambria" w:hAnsi="Cambria" w:cs="Times New Roman"/>
          <w:sz w:val="22"/>
          <w:szCs w:val="22"/>
        </w:rPr>
        <w:t xml:space="preserve">20. </w:t>
      </w:r>
      <w:r w:rsidRPr="00BE21EE">
        <w:rPr>
          <w:rFonts w:ascii="Cambria" w:hAnsi="Cambria"/>
          <w:sz w:val="22"/>
          <w:szCs w:val="22"/>
        </w:rPr>
        <w:t xml:space="preserve">Oświadczamy, że uważamy się za związanych niniejszą ofertą na czas wskazany w SWZ – 30 dni  od </w:t>
      </w:r>
      <w:r w:rsidRPr="00BE21EE">
        <w:rPr>
          <w:rFonts w:ascii="Cambria" w:hAnsi="Cambria"/>
          <w:sz w:val="22"/>
          <w:szCs w:val="22"/>
        </w:rPr>
        <w:br/>
        <w:t xml:space="preserve">       terminu składania ofert.</w:t>
      </w:r>
    </w:p>
    <w:p w14:paraId="25C9A26F" w14:textId="77777777" w:rsidR="00BE21EE" w:rsidRPr="00BE21EE" w:rsidRDefault="00BE21EE" w:rsidP="00BE21EE">
      <w:pPr>
        <w:tabs>
          <w:tab w:val="num" w:pos="7307"/>
        </w:tabs>
        <w:spacing w:line="360" w:lineRule="auto"/>
        <w:jc w:val="both"/>
        <w:rPr>
          <w:rFonts w:ascii="Cambria" w:hAnsi="Cambria" w:cs="Times New Roman"/>
          <w:sz w:val="22"/>
          <w:szCs w:val="22"/>
        </w:rPr>
      </w:pPr>
      <w:r w:rsidRPr="00BE21EE">
        <w:rPr>
          <w:rFonts w:ascii="Cambria" w:hAnsi="Cambria"/>
          <w:sz w:val="22"/>
          <w:szCs w:val="22"/>
        </w:rPr>
        <w:t xml:space="preserve">21. </w:t>
      </w:r>
      <w:r w:rsidRPr="00BE21EE">
        <w:rPr>
          <w:rFonts w:ascii="Cambria" w:hAnsi="Cambria"/>
        </w:rPr>
        <w:t xml:space="preserve">Oświadczam, że wszystkie informacje podane w powyższych oświadczeniach są aktualne </w:t>
      </w:r>
      <w:r w:rsidRPr="00BE21EE">
        <w:rPr>
          <w:rFonts w:ascii="Cambria" w:hAnsi="Cambria"/>
        </w:rPr>
        <w:br/>
        <w:t xml:space="preserve">       i zgodne z prawdą oraz zostały przedstawione z pełną świadomością konsekwencji  </w:t>
      </w:r>
      <w:r w:rsidRPr="00BE21EE">
        <w:rPr>
          <w:rFonts w:ascii="Cambria" w:hAnsi="Cambria"/>
        </w:rPr>
        <w:br/>
        <w:t xml:space="preserve">       wprowadzenia zamawiającego w błąd przy przedstawianiu informacji.</w:t>
      </w:r>
    </w:p>
    <w:p w14:paraId="4369415F" w14:textId="77777777" w:rsidR="00BE21EE" w:rsidRPr="00BE21EE" w:rsidRDefault="00BE21EE" w:rsidP="00BE21EE">
      <w:pPr>
        <w:suppressAutoHyphens/>
        <w:spacing w:before="120" w:after="120"/>
        <w:jc w:val="both"/>
        <w:rPr>
          <w:rFonts w:ascii="Cambria" w:hAnsi="Cambria" w:cs="Times New Roman"/>
          <w:lang w:eastAsia="ar-SA"/>
        </w:rPr>
      </w:pPr>
      <w:r w:rsidRPr="00BE21EE">
        <w:rPr>
          <w:rFonts w:ascii="Cambria" w:hAnsi="Cambria" w:cs="Tahoma"/>
          <w:lang w:eastAsia="ar-SA"/>
        </w:rPr>
        <w:t xml:space="preserve">22. OŚWIADCZENIE WYKONAWCY W ZAKRESIE WYPEŁNIENIA OBOWIĄZKÓW </w:t>
      </w:r>
      <w:r w:rsidRPr="00BE21EE">
        <w:rPr>
          <w:rFonts w:ascii="Cambria" w:hAnsi="Cambria" w:cs="Tahoma"/>
          <w:lang w:eastAsia="ar-SA"/>
        </w:rPr>
        <w:br/>
        <w:t xml:space="preserve">            INFORMACYJNYCH PRZEWIDZIANYCH W ART. 13 LUB ART. 14 RODO</w:t>
      </w:r>
    </w:p>
    <w:p w14:paraId="37FDAED2" w14:textId="77777777" w:rsidR="00BE21EE" w:rsidRPr="00BE21EE" w:rsidRDefault="00BE21EE" w:rsidP="00BE21EE">
      <w:pPr>
        <w:jc w:val="both"/>
        <w:rPr>
          <w:rFonts w:ascii="Cambria" w:hAnsi="Cambria"/>
          <w:iCs/>
        </w:rPr>
      </w:pPr>
      <w:r w:rsidRPr="00BE21EE">
        <w:rPr>
          <w:rFonts w:ascii="Cambria" w:hAnsi="Cambria"/>
          <w:iCs/>
        </w:rPr>
        <w:t xml:space="preserve">         Oświadczenie o wypełnieniu przez Wykonawcę obowiązków informacyjnych </w:t>
      </w:r>
      <w:r w:rsidRPr="00BE21EE">
        <w:rPr>
          <w:rFonts w:ascii="Cambria" w:hAnsi="Cambria"/>
          <w:iCs/>
        </w:rPr>
        <w:br/>
        <w:t xml:space="preserve">         przewidzianych w art. 13 lub art. 14 RODO.</w:t>
      </w:r>
    </w:p>
    <w:p w14:paraId="1A286D3B" w14:textId="77777777" w:rsidR="00BE21EE" w:rsidRPr="00BE21EE" w:rsidRDefault="00BE21EE" w:rsidP="00BE21EE">
      <w:pPr>
        <w:jc w:val="both"/>
        <w:rPr>
          <w:rFonts w:ascii="Cambria" w:hAnsi="Cambria"/>
          <w:iCs/>
        </w:rPr>
      </w:pPr>
      <w:r w:rsidRPr="00BE21EE">
        <w:rPr>
          <w:rFonts w:ascii="Cambria" w:hAnsi="Cambria"/>
          <w:iCs/>
        </w:rPr>
        <w:t xml:space="preserve">         Oświadczam, że:</w:t>
      </w:r>
    </w:p>
    <w:p w14:paraId="1BF33A17" w14:textId="77777777" w:rsidR="00BE21EE" w:rsidRPr="00BE21EE" w:rsidRDefault="00BE21EE" w:rsidP="00BE21EE">
      <w:pPr>
        <w:numPr>
          <w:ilvl w:val="0"/>
          <w:numId w:val="9"/>
        </w:numPr>
        <w:spacing w:after="200" w:line="276" w:lineRule="auto"/>
        <w:jc w:val="both"/>
        <w:rPr>
          <w:rFonts w:ascii="Cambria" w:hAnsi="Cambria"/>
          <w:iCs/>
        </w:rPr>
      </w:pPr>
      <w:r w:rsidRPr="00BE21EE">
        <w:rPr>
          <w:rFonts w:ascii="Cambria" w:hAnsi="Cambria"/>
          <w:iCs/>
        </w:rPr>
        <w:t>wypełniłem obowiązki informacyjne przewidziane w art. 13 lub art. 14 Rozporządzenia Parlamentu Europejskiego w sprawie ochrony osób fizycznych</w:t>
      </w:r>
      <w:r w:rsidRPr="00BE21EE">
        <w:rPr>
          <w:rFonts w:ascii="Cambria" w:hAnsi="Cambria"/>
          <w:iCs/>
        </w:rPr>
        <w:br/>
        <w:t xml:space="preserve">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5D084D09" w14:textId="77777777" w:rsidR="00BE21EE" w:rsidRPr="00BE21EE" w:rsidRDefault="00BE21EE" w:rsidP="00BE21EE">
      <w:pPr>
        <w:numPr>
          <w:ilvl w:val="0"/>
          <w:numId w:val="9"/>
        </w:numPr>
        <w:spacing w:after="200" w:line="276" w:lineRule="auto"/>
        <w:jc w:val="both"/>
        <w:rPr>
          <w:rFonts w:ascii="Cambria" w:hAnsi="Cambria"/>
          <w:iCs/>
        </w:rPr>
      </w:pPr>
      <w:r w:rsidRPr="00BE21EE">
        <w:rPr>
          <w:rFonts w:ascii="Cambria" w:hAnsi="Cambria"/>
          <w:iCs/>
        </w:rPr>
        <w:t xml:space="preserve">posiadam podstawę prawną do przetwarzania danych osobowych osób fizycznych, </w:t>
      </w:r>
      <w:r w:rsidRPr="00BE21EE">
        <w:rPr>
          <w:rFonts w:ascii="Cambria" w:hAnsi="Cambria"/>
          <w:iCs/>
        </w:rPr>
        <w:br/>
        <w:t>od których dane osobowe bezpośrednio lub pośrednio pozyskałem w celu ubiegania się o udzielenie zamówienia publicznego w niniejszym postępowaniu.</w:t>
      </w:r>
    </w:p>
    <w:p w14:paraId="22803374" w14:textId="3C7400E6" w:rsidR="00BE21EE" w:rsidRPr="00BE21EE" w:rsidRDefault="00BE21EE" w:rsidP="00BE21EE">
      <w:pPr>
        <w:numPr>
          <w:ilvl w:val="0"/>
          <w:numId w:val="9"/>
        </w:numPr>
        <w:spacing w:after="200" w:line="276" w:lineRule="auto"/>
        <w:jc w:val="both"/>
        <w:rPr>
          <w:rFonts w:ascii="Cambria" w:hAnsi="Cambria"/>
          <w:iCs/>
        </w:rPr>
      </w:pPr>
      <w:r w:rsidRPr="00BE21EE">
        <w:rPr>
          <w:rFonts w:ascii="Cambria" w:hAnsi="Cambria"/>
          <w:iCs/>
        </w:rPr>
        <w:t xml:space="preserve">ponadto, oświadczam że udostępnione przez Zamawiającego dane osobowe pracowników uczestniczących w przygotowaniu i realizacji niniejszego postępowania będą przetwarzane zgodnie z przepisami prawa powszechnie obowiązującego </w:t>
      </w:r>
      <w:r w:rsidR="009F3472">
        <w:rPr>
          <w:rFonts w:ascii="Cambria" w:hAnsi="Cambria"/>
          <w:iCs/>
        </w:rPr>
        <w:br/>
      </w:r>
      <w:r w:rsidRPr="00BE21EE">
        <w:rPr>
          <w:rFonts w:ascii="Cambria" w:hAnsi="Cambria"/>
          <w:iCs/>
        </w:rPr>
        <w:t>o ochronie danych osobowych w szczególności z przepisami RODO.</w:t>
      </w:r>
    </w:p>
    <w:p w14:paraId="096CF5DC" w14:textId="3DD8AD10" w:rsidR="0022002A" w:rsidRDefault="0022002A" w:rsidP="009F3472">
      <w:pPr>
        <w:tabs>
          <w:tab w:val="left" w:pos="284"/>
        </w:tabs>
        <w:autoSpaceDE w:val="0"/>
        <w:autoSpaceDN w:val="0"/>
        <w:ind w:left="360"/>
        <w:jc w:val="both"/>
        <w:rPr>
          <w:rFonts w:ascii="Cambria" w:hAnsi="Cambria" w:cs="Tahoma"/>
        </w:rPr>
      </w:pPr>
      <w:r w:rsidRPr="0022002A">
        <w:rPr>
          <w:rFonts w:ascii="Cambria" w:hAnsi="Cambria" w:cs="Tahoma"/>
        </w:rPr>
        <w:t>2</w:t>
      </w:r>
      <w:r w:rsidR="00BE21EE">
        <w:rPr>
          <w:rFonts w:ascii="Cambria" w:hAnsi="Cambria" w:cs="Tahoma"/>
        </w:rPr>
        <w:t>3</w:t>
      </w:r>
      <w:r w:rsidRPr="0022002A">
        <w:rPr>
          <w:rFonts w:ascii="Cambria" w:hAnsi="Cambria" w:cs="Tahoma"/>
        </w:rPr>
        <w:t xml:space="preserve">. Ponadto w celu wskazania braku podstaw  do wykluczenia z postępowania na podstawie art. 7 ust. 1 ustawy o szczególnych rozwiązaniach w zakresie przeciwdziałaniu </w:t>
      </w:r>
      <w:r>
        <w:rPr>
          <w:rFonts w:ascii="Cambria" w:hAnsi="Cambria" w:cs="Tahoma"/>
        </w:rPr>
        <w:t xml:space="preserve"> </w:t>
      </w:r>
      <w:r w:rsidRPr="0022002A">
        <w:rPr>
          <w:rFonts w:ascii="Cambria" w:hAnsi="Cambria" w:cs="Tahoma"/>
        </w:rPr>
        <w:t>wspierania agresji na Ukrainę oraz służących och</w:t>
      </w:r>
      <w:r w:rsidR="009F3472">
        <w:rPr>
          <w:rFonts w:ascii="Cambria" w:hAnsi="Cambria" w:cs="Tahoma"/>
        </w:rPr>
        <w:t>ronie bezpieczeństwa narodowego</w:t>
      </w:r>
      <w:r>
        <w:rPr>
          <w:rFonts w:ascii="Cambria" w:hAnsi="Cambria" w:cs="Tahoma"/>
        </w:rPr>
        <w:t xml:space="preserve">   </w:t>
      </w:r>
      <w:r w:rsidRPr="0022002A">
        <w:rPr>
          <w:rFonts w:ascii="Cambria" w:hAnsi="Cambria" w:cs="Tahoma"/>
        </w:rPr>
        <w:t xml:space="preserve">(Dz.U. 2022 poz. 835, dalej: specustawa) </w:t>
      </w:r>
      <w:r w:rsidRPr="0022002A">
        <w:rPr>
          <w:rFonts w:ascii="Cambria" w:hAnsi="Cambria" w:cs="Tahoma"/>
          <w:b/>
        </w:rPr>
        <w:t>oświadczam, że nie podlegam wykluczeniu</w:t>
      </w:r>
      <w:r w:rsidRPr="0022002A">
        <w:rPr>
          <w:rFonts w:ascii="Cambria" w:hAnsi="Cambria" w:cs="Tahoma"/>
        </w:rPr>
        <w:t xml:space="preserve"> z </w:t>
      </w:r>
      <w:r>
        <w:rPr>
          <w:rFonts w:ascii="Cambria" w:hAnsi="Cambria" w:cs="Tahoma"/>
        </w:rPr>
        <w:t xml:space="preserve">  </w:t>
      </w:r>
      <w:r w:rsidRPr="0022002A">
        <w:rPr>
          <w:rFonts w:ascii="Cambria" w:hAnsi="Cambria" w:cs="Tahoma"/>
        </w:rPr>
        <w:t xml:space="preserve">postępowania na podstawie art. 108 ust. 1 ustawy Prawo zamówień publicznych oraz </w:t>
      </w:r>
      <w:r w:rsidR="009F3472">
        <w:rPr>
          <w:rFonts w:ascii="Cambria" w:hAnsi="Cambria" w:cs="Tahoma"/>
        </w:rPr>
        <w:br/>
        <w:t xml:space="preserve"> a</w:t>
      </w:r>
      <w:r w:rsidRPr="0022002A">
        <w:rPr>
          <w:rFonts w:ascii="Cambria" w:hAnsi="Cambria" w:cs="Tahoma"/>
        </w:rPr>
        <w:t xml:space="preserve">rt. 7 ust. 1 ustawy o szczególnych rozwiązaniach w zakresie przeciwdziałaniu </w:t>
      </w:r>
      <w:r w:rsidR="009F3472">
        <w:rPr>
          <w:rFonts w:ascii="Cambria" w:hAnsi="Cambria" w:cs="Tahoma"/>
        </w:rPr>
        <w:br/>
      </w:r>
      <w:r>
        <w:rPr>
          <w:rFonts w:ascii="Cambria" w:hAnsi="Cambria" w:cs="Tahoma"/>
        </w:rPr>
        <w:t xml:space="preserve"> </w:t>
      </w:r>
      <w:r w:rsidRPr="0022002A">
        <w:rPr>
          <w:rFonts w:ascii="Cambria" w:hAnsi="Cambria" w:cs="Tahoma"/>
        </w:rPr>
        <w:t xml:space="preserve">wspierania agresji na Ukrainę oraz służących ochronie bezpieczeństwa narodowego </w:t>
      </w:r>
      <w:r w:rsidR="009F3472">
        <w:rPr>
          <w:rFonts w:ascii="Cambria" w:hAnsi="Cambria" w:cs="Tahoma"/>
        </w:rPr>
        <w:br/>
      </w:r>
      <w:r w:rsidRPr="0022002A">
        <w:rPr>
          <w:rFonts w:ascii="Cambria" w:hAnsi="Cambria" w:cs="Tahoma"/>
        </w:rPr>
        <w:t>(Dz.U. 2022 poz. 835, dalej: specustawa).</w:t>
      </w:r>
    </w:p>
    <w:p w14:paraId="22406218" w14:textId="2BFE0EC5" w:rsidR="0022002A" w:rsidRDefault="0022002A" w:rsidP="00E44605">
      <w:pPr>
        <w:tabs>
          <w:tab w:val="left" w:pos="284"/>
        </w:tabs>
        <w:autoSpaceDE w:val="0"/>
        <w:autoSpaceDN w:val="0"/>
        <w:ind w:left="360"/>
        <w:jc w:val="both"/>
        <w:rPr>
          <w:rFonts w:ascii="Cambria" w:hAnsi="Cambria" w:cs="Tahoma"/>
        </w:rPr>
      </w:pPr>
    </w:p>
    <w:p w14:paraId="59939640" w14:textId="27083E90" w:rsidR="00306C30" w:rsidRPr="00306C30" w:rsidRDefault="00306C30" w:rsidP="00306C30">
      <w:pPr>
        <w:tabs>
          <w:tab w:val="left" w:pos="284"/>
        </w:tabs>
        <w:autoSpaceDE w:val="0"/>
        <w:autoSpaceDN w:val="0"/>
        <w:ind w:left="360"/>
        <w:jc w:val="both"/>
        <w:rPr>
          <w:rFonts w:ascii="Cambria" w:hAnsi="Cambria" w:cs="Tahoma"/>
          <w:bCs/>
        </w:rPr>
      </w:pPr>
      <w:r>
        <w:rPr>
          <w:rFonts w:ascii="Cambria" w:hAnsi="Cambria" w:cs="Tahoma"/>
        </w:rPr>
        <w:t>24</w:t>
      </w:r>
      <w:r w:rsidRPr="00306C30">
        <w:rPr>
          <w:rFonts w:ascii="Cambria" w:hAnsi="Cambria" w:cs="Tahoma"/>
        </w:rPr>
        <w:t>.</w:t>
      </w:r>
      <w:r w:rsidRPr="00306C30">
        <w:rPr>
          <w:rFonts w:ascii="Cambria" w:hAnsi="Cambria" w:cs="Tahoma"/>
          <w:bCs/>
        </w:rPr>
        <w:t xml:space="preserve"> </w:t>
      </w:r>
      <w:r w:rsidRPr="00306C30">
        <w:rPr>
          <w:rFonts w:ascii="Cambria" w:hAnsi="Cambria" w:cs="Tahoma"/>
          <w:b/>
        </w:rPr>
        <w:t>Oświadczamy, że:</w:t>
      </w:r>
    </w:p>
    <w:p w14:paraId="0DF805DF" w14:textId="31C66B94" w:rsidR="00306C30" w:rsidRPr="00306C30" w:rsidRDefault="00306C30" w:rsidP="00306C30">
      <w:pPr>
        <w:tabs>
          <w:tab w:val="left" w:pos="284"/>
        </w:tabs>
        <w:autoSpaceDE w:val="0"/>
        <w:autoSpaceDN w:val="0"/>
        <w:ind w:left="360"/>
        <w:jc w:val="both"/>
        <w:rPr>
          <w:rFonts w:ascii="Cambria" w:hAnsi="Cambria" w:cs="Tahoma"/>
          <w:bCs/>
        </w:rPr>
      </w:pPr>
      <w:r>
        <w:rPr>
          <w:rFonts w:ascii="Cambria" w:hAnsi="Cambria" w:cs="Tahoma"/>
          <w:bCs/>
        </w:rPr>
        <w:t>24</w:t>
      </w:r>
      <w:r w:rsidRPr="00306C30">
        <w:rPr>
          <w:rFonts w:ascii="Cambria" w:hAnsi="Cambria" w:cs="Tahoma"/>
          <w:bCs/>
        </w:rPr>
        <w:t xml:space="preserve">.1. nie podlegam/-y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7F05EFB5" w14:textId="06BD070A" w:rsidR="00306C30" w:rsidRPr="00306C30" w:rsidRDefault="00306C30" w:rsidP="00306C30">
      <w:pPr>
        <w:tabs>
          <w:tab w:val="left" w:pos="284"/>
        </w:tabs>
        <w:autoSpaceDE w:val="0"/>
        <w:autoSpaceDN w:val="0"/>
        <w:ind w:left="360"/>
        <w:jc w:val="both"/>
        <w:rPr>
          <w:rFonts w:ascii="Cambria" w:hAnsi="Cambria" w:cs="Tahoma"/>
          <w:bCs/>
        </w:rPr>
      </w:pPr>
      <w:r>
        <w:rPr>
          <w:rFonts w:ascii="Cambria" w:hAnsi="Cambria" w:cs="Tahoma"/>
          <w:bCs/>
        </w:rPr>
        <w:t>24</w:t>
      </w:r>
      <w:r w:rsidRPr="00306C30">
        <w:rPr>
          <w:rFonts w:ascii="Cambria" w:hAnsi="Cambria" w:cs="Tahoma"/>
          <w:bCs/>
        </w:rPr>
        <w:t>.2. nie podlegam/-y wykluczeniu z postępowania na podstawie art. 7 ust. 1 ustawy o szczególnych rozwiązaniach w zakresie przeciwdziałania wspieraniu agresji na Ukrainę oraz służących ochronie bezpieczeństwa narodowego (Dz. U. z 2022 r., poz. 835, dalej jako: „ustawa”).</w:t>
      </w:r>
    </w:p>
    <w:p w14:paraId="4C8956AF" w14:textId="77777777" w:rsidR="00306C30" w:rsidRDefault="00306C30" w:rsidP="00E44605">
      <w:pPr>
        <w:tabs>
          <w:tab w:val="left" w:pos="284"/>
        </w:tabs>
        <w:autoSpaceDE w:val="0"/>
        <w:autoSpaceDN w:val="0"/>
        <w:ind w:left="360"/>
        <w:jc w:val="both"/>
        <w:rPr>
          <w:rFonts w:ascii="Cambria" w:hAnsi="Cambria" w:cs="Tahoma"/>
        </w:rPr>
      </w:pPr>
    </w:p>
    <w:p w14:paraId="4A65554C" w14:textId="4A56ADCF" w:rsidR="00E44605" w:rsidRPr="00863284" w:rsidRDefault="000F723F" w:rsidP="00E44605">
      <w:pPr>
        <w:tabs>
          <w:tab w:val="left" w:pos="284"/>
        </w:tabs>
        <w:autoSpaceDE w:val="0"/>
        <w:autoSpaceDN w:val="0"/>
        <w:ind w:left="360"/>
        <w:jc w:val="both"/>
        <w:rPr>
          <w:rFonts w:ascii="Cambria" w:hAnsi="Cambria" w:cs="Tahoma"/>
        </w:rPr>
      </w:pPr>
      <w:r>
        <w:rPr>
          <w:rFonts w:ascii="Cambria" w:hAnsi="Cambria" w:cs="Tahoma"/>
        </w:rPr>
        <w:t>2</w:t>
      </w:r>
      <w:r w:rsidR="00306C30">
        <w:rPr>
          <w:rFonts w:ascii="Cambria" w:hAnsi="Cambria" w:cs="Tahoma"/>
        </w:rPr>
        <w:t>5</w:t>
      </w:r>
      <w:r w:rsidRPr="00863284">
        <w:rPr>
          <w:rFonts w:ascii="Cambria" w:hAnsi="Cambria" w:cs="Tahoma"/>
        </w:rPr>
        <w:t>. Oświadczamy, że jesteśmy</w:t>
      </w:r>
      <w:r w:rsidRPr="00863284">
        <w:rPr>
          <w:rFonts w:ascii="Cambria" w:hAnsi="Cambria" w:cs="Tahoma"/>
          <w:b/>
        </w:rPr>
        <w:t xml:space="preserve"> mikro/ małym / średnim</w:t>
      </w:r>
      <w:r w:rsidR="00BE21EE">
        <w:rPr>
          <w:rFonts w:ascii="Cambria" w:hAnsi="Cambria" w:cs="Tahoma"/>
          <w:b/>
        </w:rPr>
        <w:t xml:space="preserve"> przedsiębiorstwem/ </w:t>
      </w:r>
      <w:r w:rsidR="00BE21EE">
        <w:rPr>
          <w:rFonts w:ascii="Cambria" w:hAnsi="Cambria" w:cs="Tahoma"/>
          <w:b/>
        </w:rPr>
        <w:br/>
        <w:t>nie dotyczy</w:t>
      </w:r>
      <w:r w:rsidR="00E44605" w:rsidRPr="00863284">
        <w:rPr>
          <w:rFonts w:ascii="Cambria" w:hAnsi="Cambria" w:cs="Tahoma"/>
          <w:b/>
        </w:rPr>
        <w:t>*</w:t>
      </w:r>
      <w:r w:rsidR="00E44605" w:rsidRPr="00863284">
        <w:rPr>
          <w:rFonts w:ascii="Cambria" w:hAnsi="Cambria" w:cs="Tahoma"/>
        </w:rPr>
        <w:t>, zgodnie z ustawą z dnia 06.03.2018 r. Prawo przedsiębiorców (</w:t>
      </w:r>
      <w:proofErr w:type="spellStart"/>
      <w:r w:rsidR="00E44605">
        <w:rPr>
          <w:rFonts w:ascii="Cambria" w:hAnsi="Cambria" w:cs="Tahoma"/>
        </w:rPr>
        <w:t>t.j</w:t>
      </w:r>
      <w:proofErr w:type="spellEnd"/>
      <w:r w:rsidR="00E44605">
        <w:rPr>
          <w:rFonts w:ascii="Cambria" w:hAnsi="Cambria" w:cs="Tahoma"/>
        </w:rPr>
        <w:t xml:space="preserve">. </w:t>
      </w:r>
      <w:r w:rsidR="00E44605" w:rsidRPr="00863284">
        <w:rPr>
          <w:rFonts w:ascii="Cambria" w:hAnsi="Cambria" w:cs="Tahoma"/>
        </w:rPr>
        <w:t>Dz. U. z 20</w:t>
      </w:r>
      <w:r w:rsidR="00E44605">
        <w:rPr>
          <w:rFonts w:ascii="Cambria" w:hAnsi="Cambria" w:cs="Tahoma"/>
        </w:rPr>
        <w:t>21</w:t>
      </w:r>
      <w:r w:rsidR="00E44605" w:rsidRPr="00863284">
        <w:rPr>
          <w:rFonts w:ascii="Cambria" w:hAnsi="Cambria" w:cs="Tahoma"/>
        </w:rPr>
        <w:t xml:space="preserve"> r. poz. </w:t>
      </w:r>
      <w:r w:rsidR="00E44605">
        <w:rPr>
          <w:rFonts w:ascii="Cambria" w:hAnsi="Cambria" w:cs="Tahoma"/>
        </w:rPr>
        <w:t>162</w:t>
      </w:r>
      <w:r w:rsidR="00E44605" w:rsidRPr="00863284">
        <w:rPr>
          <w:rFonts w:ascii="Cambria" w:hAnsi="Cambria" w:cs="Tahoma"/>
        </w:rPr>
        <w:t xml:space="preserve"> z </w:t>
      </w:r>
      <w:proofErr w:type="spellStart"/>
      <w:r w:rsidR="00E44605" w:rsidRPr="00863284">
        <w:rPr>
          <w:rFonts w:ascii="Cambria" w:hAnsi="Cambria" w:cs="Tahoma"/>
        </w:rPr>
        <w:t>późn</w:t>
      </w:r>
      <w:proofErr w:type="spellEnd"/>
      <w:r w:rsidR="00E44605" w:rsidRPr="00863284">
        <w:rPr>
          <w:rFonts w:ascii="Cambria" w:hAnsi="Cambria" w:cs="Tahoma"/>
        </w:rPr>
        <w:t>. zm.)</w:t>
      </w:r>
    </w:p>
    <w:p w14:paraId="1E883A97" w14:textId="37F8446A" w:rsidR="000F723F" w:rsidRPr="00863284" w:rsidRDefault="000F723F" w:rsidP="000F723F">
      <w:pPr>
        <w:tabs>
          <w:tab w:val="left" w:pos="284"/>
        </w:tabs>
        <w:autoSpaceDE w:val="0"/>
        <w:autoSpaceDN w:val="0"/>
        <w:ind w:left="360"/>
        <w:jc w:val="both"/>
        <w:rPr>
          <w:rFonts w:ascii="Cambria" w:hAnsi="Cambria" w:cs="Tahoma"/>
        </w:rPr>
      </w:pPr>
    </w:p>
    <w:p w14:paraId="55404ABD" w14:textId="77777777" w:rsidR="000F723F" w:rsidRPr="00863284" w:rsidRDefault="000F723F" w:rsidP="000F723F">
      <w:pPr>
        <w:rPr>
          <w:rFonts w:ascii="Cambria" w:hAnsi="Cambria" w:cs="Times New Roman"/>
          <w:i/>
          <w:iCs/>
          <w:sz w:val="20"/>
          <w:szCs w:val="20"/>
        </w:rPr>
      </w:pPr>
      <w:r w:rsidRPr="00863284">
        <w:rPr>
          <w:rFonts w:ascii="Cambria" w:hAnsi="Cambria" w:cs="Times New Roman"/>
          <w:i/>
          <w:iCs/>
          <w:sz w:val="20"/>
          <w:szCs w:val="20"/>
        </w:rPr>
        <w:t>*niepotrzebne skreślić</w:t>
      </w:r>
    </w:p>
    <w:p w14:paraId="1E800596" w14:textId="77777777" w:rsidR="000F723F" w:rsidRPr="00863284" w:rsidRDefault="000F723F" w:rsidP="000F723F">
      <w:pPr>
        <w:rPr>
          <w:rFonts w:ascii="Cambria" w:hAnsi="Cambria" w:cs="Times New Roman"/>
          <w:sz w:val="20"/>
          <w:szCs w:val="20"/>
        </w:rPr>
      </w:pPr>
    </w:p>
    <w:p w14:paraId="4509A870" w14:textId="6C67E0B5" w:rsidR="007E6847" w:rsidRDefault="007E6847" w:rsidP="000F723F">
      <w:pPr>
        <w:rPr>
          <w:rFonts w:ascii="Cambria" w:hAnsi="Cambria" w:cs="Times New Roman"/>
          <w:sz w:val="20"/>
          <w:szCs w:val="20"/>
        </w:rPr>
      </w:pPr>
    </w:p>
    <w:p w14:paraId="6824638E" w14:textId="77777777" w:rsidR="007E6847" w:rsidRDefault="007E6847" w:rsidP="000F723F">
      <w:pPr>
        <w:rPr>
          <w:rFonts w:ascii="Cambria" w:hAnsi="Cambria" w:cs="Times New Roman"/>
          <w:sz w:val="20"/>
          <w:szCs w:val="20"/>
        </w:rPr>
      </w:pPr>
    </w:p>
    <w:p w14:paraId="65083BF8" w14:textId="77777777" w:rsidR="000F723F" w:rsidRPr="00863284" w:rsidRDefault="000F723F" w:rsidP="000F723F">
      <w:pPr>
        <w:rPr>
          <w:rFonts w:ascii="Cambria" w:hAnsi="Cambria" w:cs="Times New Roman"/>
          <w:sz w:val="20"/>
          <w:szCs w:val="20"/>
        </w:rPr>
      </w:pPr>
    </w:p>
    <w:p w14:paraId="07F1884B" w14:textId="77777777" w:rsidR="000F723F" w:rsidRPr="00863284" w:rsidRDefault="000F723F" w:rsidP="000F723F">
      <w:pPr>
        <w:rPr>
          <w:rFonts w:ascii="Cambria" w:hAnsi="Cambria" w:cs="Times New Roman"/>
          <w:sz w:val="20"/>
          <w:szCs w:val="20"/>
        </w:rPr>
      </w:pPr>
    </w:p>
    <w:p w14:paraId="580647A3" w14:textId="77777777" w:rsidR="000F723F" w:rsidRPr="00863284" w:rsidRDefault="000F723F" w:rsidP="000F723F">
      <w:pPr>
        <w:rPr>
          <w:rFonts w:ascii="Cambria" w:hAnsi="Cambria" w:cs="Times New Roman"/>
          <w:sz w:val="20"/>
          <w:szCs w:val="20"/>
        </w:rPr>
      </w:pPr>
      <w:r w:rsidRPr="00863284">
        <w:rPr>
          <w:rFonts w:ascii="Cambria" w:hAnsi="Cambria" w:cs="Times New Roman"/>
          <w:sz w:val="20"/>
          <w:szCs w:val="20"/>
        </w:rPr>
        <w:t xml:space="preserve">Data: ..................................... </w:t>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t xml:space="preserve">                ............................................................</w:t>
      </w:r>
    </w:p>
    <w:p w14:paraId="03F7205F" w14:textId="77777777" w:rsidR="000F723F" w:rsidRPr="00863284" w:rsidRDefault="000F723F" w:rsidP="000F723F">
      <w:pPr>
        <w:ind w:left="4111"/>
        <w:jc w:val="center"/>
        <w:rPr>
          <w:rFonts w:ascii="Cambria" w:hAnsi="Cambria" w:cs="Times New Roman"/>
          <w:sz w:val="20"/>
          <w:szCs w:val="20"/>
        </w:rPr>
      </w:pPr>
      <w:r w:rsidRPr="00863284">
        <w:rPr>
          <w:rFonts w:ascii="Cambria" w:hAnsi="Cambria" w:cs="Times New Roman"/>
          <w:sz w:val="20"/>
          <w:szCs w:val="20"/>
        </w:rPr>
        <w:t>podpis i pieczęć Wykonawcy</w:t>
      </w:r>
    </w:p>
    <w:p w14:paraId="7CE0C3B8" w14:textId="77777777" w:rsidR="000A6B2C" w:rsidRPr="00863284" w:rsidRDefault="000A6B2C">
      <w:pPr>
        <w:rPr>
          <w:rFonts w:ascii="Cambria" w:hAnsi="Cambria" w:cs="Times New Roman"/>
          <w:i/>
          <w:iCs/>
          <w:sz w:val="20"/>
          <w:szCs w:val="20"/>
        </w:rPr>
      </w:pPr>
    </w:p>
    <w:p w14:paraId="55C17236" w14:textId="77777777" w:rsidR="00071F7E" w:rsidRPr="00863284" w:rsidRDefault="00071F7E">
      <w:pPr>
        <w:rPr>
          <w:rFonts w:ascii="Cambria" w:hAnsi="Cambria" w:cs="Times New Roman"/>
          <w:i/>
          <w:iCs/>
          <w:sz w:val="20"/>
          <w:szCs w:val="20"/>
        </w:rPr>
      </w:pPr>
      <w:r w:rsidRPr="00863284">
        <w:rPr>
          <w:rFonts w:ascii="Cambria" w:hAnsi="Cambria" w:cs="Times New Roman"/>
          <w:i/>
          <w:iCs/>
          <w:sz w:val="20"/>
          <w:szCs w:val="20"/>
        </w:rPr>
        <w:t>*niepotrzebne skreślić</w:t>
      </w:r>
    </w:p>
    <w:p w14:paraId="3A52000C" w14:textId="77777777" w:rsidR="00BE21EE" w:rsidRDefault="00BE21EE" w:rsidP="00D2731A">
      <w:pPr>
        <w:spacing w:line="360" w:lineRule="auto"/>
        <w:jc w:val="right"/>
        <w:rPr>
          <w:b/>
          <w:i/>
          <w:u w:val="single"/>
        </w:rPr>
      </w:pPr>
    </w:p>
    <w:p w14:paraId="47BBEFB9" w14:textId="77777777" w:rsidR="00F325C0" w:rsidRDefault="00F325C0" w:rsidP="00D2731A">
      <w:pPr>
        <w:spacing w:line="360" w:lineRule="auto"/>
        <w:jc w:val="right"/>
        <w:rPr>
          <w:b/>
          <w:i/>
          <w:u w:val="single"/>
        </w:rPr>
      </w:pPr>
    </w:p>
    <w:p w14:paraId="2FF8A4E6" w14:textId="365D46B0" w:rsidR="00D2731A" w:rsidRPr="00E164D0" w:rsidRDefault="00D2731A" w:rsidP="00D2731A">
      <w:pPr>
        <w:spacing w:line="360" w:lineRule="auto"/>
        <w:jc w:val="right"/>
        <w:rPr>
          <w:b/>
          <w:i/>
          <w:u w:val="single"/>
        </w:rPr>
      </w:pPr>
      <w:r w:rsidRPr="00E164D0">
        <w:rPr>
          <w:b/>
          <w:i/>
          <w:u w:val="single"/>
        </w:rPr>
        <w:t>Załącznik nr 2</w:t>
      </w:r>
    </w:p>
    <w:p w14:paraId="31029465" w14:textId="37D5F095" w:rsidR="002674BA" w:rsidRDefault="002674BA">
      <w:pPr>
        <w:rPr>
          <w:rFonts w:ascii="Cambria" w:hAnsi="Cambria" w:cs="Tahoma"/>
          <w:b/>
          <w:bCs/>
          <w:i/>
          <w:iCs/>
          <w:u w:val="single"/>
        </w:rPr>
      </w:pPr>
    </w:p>
    <w:p w14:paraId="25B7232C" w14:textId="77777777" w:rsidR="00F325C0" w:rsidRPr="00F325C0" w:rsidRDefault="00F325C0" w:rsidP="00F325C0">
      <w:pPr>
        <w:jc w:val="both"/>
        <w:rPr>
          <w:rFonts w:asciiTheme="majorHAnsi" w:hAnsiTheme="majorHAnsi"/>
          <w:b/>
          <w:bCs/>
          <w:lang w:eastAsia="ar-SA"/>
        </w:rPr>
      </w:pPr>
      <w:r w:rsidRPr="00F325C0">
        <w:rPr>
          <w:rFonts w:asciiTheme="majorHAnsi" w:hAnsiTheme="majorHAnsi"/>
          <w:b/>
          <w:lang w:eastAsia="ar-SA"/>
        </w:rPr>
        <w:t xml:space="preserve">Parametry, wymagania techniczne oraz szczegółowe warunki i wymagania wykonania przedmiotu zamówienia określa dokumentacja </w:t>
      </w:r>
      <w:r w:rsidRPr="00A961A0">
        <w:rPr>
          <w:rFonts w:asciiTheme="majorHAnsi" w:hAnsiTheme="majorHAnsi"/>
          <w:b/>
          <w:bCs/>
          <w:color w:val="0070C0"/>
          <w:lang w:eastAsia="ar-SA"/>
        </w:rPr>
        <w:t>OPIS PRZEDMIOTU ZAMÓWIENIA (OPZ)</w:t>
      </w:r>
    </w:p>
    <w:p w14:paraId="7DCD096D" w14:textId="6EE32CB5" w:rsidR="00F325C0" w:rsidRPr="00F325C0" w:rsidRDefault="00F325C0" w:rsidP="00F325C0">
      <w:pPr>
        <w:jc w:val="both"/>
        <w:rPr>
          <w:rFonts w:asciiTheme="majorHAnsi" w:hAnsiTheme="majorHAnsi"/>
          <w:b/>
          <w:lang w:eastAsia="ar-SA"/>
        </w:rPr>
      </w:pPr>
      <w:r w:rsidRPr="00F325C0">
        <w:rPr>
          <w:rFonts w:asciiTheme="majorHAnsi" w:hAnsiTheme="majorHAnsi"/>
          <w:b/>
          <w:lang w:eastAsia="ar-SA"/>
        </w:rPr>
        <w:t xml:space="preserve">„Adaptacja pomieszczenia na  potrzeby  gabinetu </w:t>
      </w:r>
      <w:proofErr w:type="spellStart"/>
      <w:r w:rsidRPr="00F325C0">
        <w:rPr>
          <w:rFonts w:asciiTheme="majorHAnsi" w:hAnsiTheme="majorHAnsi"/>
          <w:b/>
          <w:lang w:eastAsia="ar-SA"/>
        </w:rPr>
        <w:t>urodynamiki</w:t>
      </w:r>
      <w:proofErr w:type="spellEnd"/>
      <w:r w:rsidRPr="00F325C0">
        <w:rPr>
          <w:rFonts w:asciiTheme="majorHAnsi" w:hAnsiTheme="majorHAnsi"/>
          <w:b/>
          <w:lang w:eastAsia="ar-SA"/>
        </w:rPr>
        <w:t xml:space="preserve"> zlokalizowanego na parterze budynku „C” na terenie Uniwersyteckiego Centrum Pediatrii CSK UM w Łodzi”  przy ul. Pankiewicza 16 w Łodzi</w:t>
      </w:r>
    </w:p>
    <w:p w14:paraId="3DEF8E83" w14:textId="77777777" w:rsidR="00F325C0" w:rsidRDefault="00F325C0" w:rsidP="00F325C0">
      <w:pPr>
        <w:jc w:val="both"/>
        <w:rPr>
          <w:rFonts w:asciiTheme="majorHAnsi" w:hAnsiTheme="majorHAnsi" w:cs="Tahoma"/>
          <w:sz w:val="22"/>
          <w:szCs w:val="22"/>
        </w:rPr>
      </w:pPr>
    </w:p>
    <w:p w14:paraId="257B4385" w14:textId="3ADE108D" w:rsidR="002674BA" w:rsidRDefault="002674BA">
      <w:pPr>
        <w:rPr>
          <w:rFonts w:ascii="Cambria" w:hAnsi="Cambria" w:cs="Tahoma"/>
          <w:b/>
          <w:bCs/>
          <w:i/>
          <w:iCs/>
          <w:u w:val="single"/>
        </w:rPr>
      </w:pPr>
    </w:p>
    <w:p w14:paraId="742DCC2F" w14:textId="16639E78" w:rsidR="002674BA" w:rsidRPr="008B5B48" w:rsidRDefault="00B04652" w:rsidP="00B04652">
      <w:pPr>
        <w:jc w:val="center"/>
        <w:rPr>
          <w:rFonts w:ascii="Cambria" w:hAnsi="Cambria" w:cs="Tahoma"/>
          <w:b/>
          <w:bCs/>
          <w:i/>
          <w:iCs/>
          <w:color w:val="0070C0"/>
          <w:u w:val="single"/>
        </w:rPr>
      </w:pPr>
      <w:r w:rsidRPr="008B5B48">
        <w:rPr>
          <w:rFonts w:ascii="Cambria" w:hAnsi="Cambria" w:cs="Tahoma"/>
          <w:b/>
          <w:bCs/>
          <w:i/>
          <w:iCs/>
          <w:color w:val="0070C0"/>
          <w:u w:val="single"/>
        </w:rPr>
        <w:t>w/w opis podpisuje i załącza Wykonawca</w:t>
      </w:r>
    </w:p>
    <w:p w14:paraId="1343309D" w14:textId="1405BA91" w:rsidR="002674BA" w:rsidRDefault="002674BA">
      <w:pPr>
        <w:rPr>
          <w:rFonts w:ascii="Cambria" w:hAnsi="Cambria" w:cs="Tahoma"/>
          <w:b/>
          <w:bCs/>
          <w:i/>
          <w:iCs/>
          <w:u w:val="single"/>
        </w:rPr>
      </w:pPr>
    </w:p>
    <w:p w14:paraId="3AD31582" w14:textId="1ED176C9" w:rsidR="002674BA" w:rsidRDefault="002674BA">
      <w:pPr>
        <w:rPr>
          <w:rFonts w:ascii="Cambria" w:hAnsi="Cambria" w:cs="Tahoma"/>
          <w:b/>
          <w:bCs/>
          <w:i/>
          <w:iCs/>
          <w:u w:val="single"/>
        </w:rPr>
      </w:pPr>
      <w:bookmarkStart w:id="3" w:name="_GoBack"/>
      <w:bookmarkEnd w:id="3"/>
    </w:p>
    <w:p w14:paraId="64C6C0FA" w14:textId="06AC73E9" w:rsidR="002674BA" w:rsidRDefault="002674BA">
      <w:pPr>
        <w:rPr>
          <w:rFonts w:ascii="Cambria" w:hAnsi="Cambria" w:cs="Tahoma"/>
          <w:b/>
          <w:bCs/>
          <w:i/>
          <w:iCs/>
          <w:u w:val="single"/>
        </w:rPr>
      </w:pPr>
    </w:p>
    <w:p w14:paraId="20E77635" w14:textId="43DC764F" w:rsidR="002674BA" w:rsidRDefault="002674BA">
      <w:pPr>
        <w:rPr>
          <w:rFonts w:ascii="Cambria" w:hAnsi="Cambria" w:cs="Tahoma"/>
          <w:b/>
          <w:bCs/>
          <w:i/>
          <w:iCs/>
          <w:u w:val="single"/>
        </w:rPr>
      </w:pPr>
    </w:p>
    <w:p w14:paraId="7BB37F06" w14:textId="5E60E48C" w:rsidR="002674BA" w:rsidRDefault="002674BA">
      <w:pPr>
        <w:rPr>
          <w:rFonts w:ascii="Cambria" w:hAnsi="Cambria" w:cs="Tahoma"/>
          <w:b/>
          <w:bCs/>
          <w:i/>
          <w:iCs/>
          <w:u w:val="single"/>
        </w:rPr>
      </w:pPr>
    </w:p>
    <w:p w14:paraId="462CC938" w14:textId="28BC69CB" w:rsidR="002674BA" w:rsidRDefault="002674BA">
      <w:pPr>
        <w:rPr>
          <w:rFonts w:ascii="Cambria" w:hAnsi="Cambria" w:cs="Tahoma"/>
          <w:b/>
          <w:bCs/>
          <w:i/>
          <w:iCs/>
          <w:u w:val="single"/>
        </w:rPr>
      </w:pPr>
    </w:p>
    <w:p w14:paraId="5F335920" w14:textId="06C7D2A2" w:rsidR="002674BA" w:rsidRDefault="002674BA">
      <w:pPr>
        <w:rPr>
          <w:rFonts w:ascii="Cambria" w:hAnsi="Cambria" w:cs="Tahoma"/>
          <w:b/>
          <w:bCs/>
          <w:i/>
          <w:iCs/>
          <w:u w:val="single"/>
        </w:rPr>
      </w:pPr>
    </w:p>
    <w:p w14:paraId="3AE835DE" w14:textId="63425623" w:rsidR="002674BA" w:rsidRDefault="002674BA">
      <w:pPr>
        <w:rPr>
          <w:rFonts w:ascii="Cambria" w:hAnsi="Cambria" w:cs="Tahoma"/>
          <w:b/>
          <w:bCs/>
          <w:i/>
          <w:iCs/>
          <w:u w:val="single"/>
        </w:rPr>
      </w:pPr>
    </w:p>
    <w:p w14:paraId="02EF5E47" w14:textId="1E78F26B" w:rsidR="002674BA" w:rsidRDefault="002674BA">
      <w:pPr>
        <w:rPr>
          <w:rFonts w:ascii="Cambria" w:hAnsi="Cambria" w:cs="Tahoma"/>
          <w:b/>
          <w:bCs/>
          <w:i/>
          <w:iCs/>
          <w:u w:val="single"/>
        </w:rPr>
      </w:pPr>
    </w:p>
    <w:p w14:paraId="20F8B52F" w14:textId="3E872F6A" w:rsidR="002674BA" w:rsidRDefault="002674BA">
      <w:pPr>
        <w:rPr>
          <w:rFonts w:ascii="Cambria" w:hAnsi="Cambria" w:cs="Tahoma"/>
          <w:b/>
          <w:bCs/>
          <w:i/>
          <w:iCs/>
          <w:u w:val="single"/>
        </w:rPr>
      </w:pPr>
    </w:p>
    <w:p w14:paraId="6332BD36" w14:textId="18A5399D" w:rsidR="002674BA" w:rsidRDefault="002674BA">
      <w:pPr>
        <w:rPr>
          <w:rFonts w:ascii="Cambria" w:hAnsi="Cambria" w:cs="Tahoma"/>
          <w:b/>
          <w:bCs/>
          <w:i/>
          <w:iCs/>
          <w:u w:val="single"/>
        </w:rPr>
      </w:pPr>
    </w:p>
    <w:p w14:paraId="15A00744" w14:textId="29E160C7" w:rsidR="002674BA" w:rsidRDefault="002674BA">
      <w:pPr>
        <w:rPr>
          <w:rFonts w:ascii="Cambria" w:hAnsi="Cambria" w:cs="Tahoma"/>
          <w:b/>
          <w:bCs/>
          <w:i/>
          <w:iCs/>
          <w:u w:val="single"/>
        </w:rPr>
      </w:pPr>
    </w:p>
    <w:p w14:paraId="464A7BCC" w14:textId="36F2E8F6" w:rsidR="002674BA" w:rsidRDefault="002674BA">
      <w:pPr>
        <w:rPr>
          <w:rFonts w:ascii="Cambria" w:hAnsi="Cambria" w:cs="Tahoma"/>
          <w:b/>
          <w:bCs/>
          <w:i/>
          <w:iCs/>
          <w:u w:val="single"/>
        </w:rPr>
      </w:pPr>
    </w:p>
    <w:p w14:paraId="1FDFE5E2" w14:textId="770FB2C3" w:rsidR="002674BA" w:rsidRDefault="002674BA">
      <w:pPr>
        <w:rPr>
          <w:rFonts w:ascii="Cambria" w:hAnsi="Cambria" w:cs="Tahoma"/>
          <w:b/>
          <w:bCs/>
          <w:i/>
          <w:iCs/>
          <w:u w:val="single"/>
        </w:rPr>
      </w:pPr>
    </w:p>
    <w:p w14:paraId="3049E24B" w14:textId="4E97E4E2" w:rsidR="002674BA" w:rsidRDefault="002674BA">
      <w:pPr>
        <w:rPr>
          <w:rFonts w:ascii="Cambria" w:hAnsi="Cambria" w:cs="Tahoma"/>
          <w:b/>
          <w:bCs/>
          <w:i/>
          <w:iCs/>
          <w:u w:val="single"/>
        </w:rPr>
      </w:pPr>
    </w:p>
    <w:p w14:paraId="34349396" w14:textId="532DED68" w:rsidR="002674BA" w:rsidRDefault="002674BA">
      <w:pPr>
        <w:rPr>
          <w:rFonts w:ascii="Cambria" w:hAnsi="Cambria" w:cs="Tahoma"/>
          <w:b/>
          <w:bCs/>
          <w:i/>
          <w:iCs/>
          <w:u w:val="single"/>
        </w:rPr>
      </w:pPr>
    </w:p>
    <w:p w14:paraId="23F98E3E" w14:textId="161B94FB" w:rsidR="002674BA" w:rsidRDefault="002674BA">
      <w:pPr>
        <w:rPr>
          <w:rFonts w:ascii="Cambria" w:hAnsi="Cambria" w:cs="Tahoma"/>
          <w:b/>
          <w:bCs/>
          <w:i/>
          <w:iCs/>
          <w:u w:val="single"/>
        </w:rPr>
      </w:pPr>
    </w:p>
    <w:p w14:paraId="3B2F27B1" w14:textId="098102A2" w:rsidR="002674BA" w:rsidRDefault="002674BA">
      <w:pPr>
        <w:rPr>
          <w:rFonts w:ascii="Cambria" w:hAnsi="Cambria" w:cs="Tahoma"/>
          <w:b/>
          <w:bCs/>
          <w:i/>
          <w:iCs/>
          <w:u w:val="single"/>
        </w:rPr>
      </w:pPr>
    </w:p>
    <w:p w14:paraId="354EAB90" w14:textId="2F6DB013" w:rsidR="002674BA" w:rsidRDefault="002674BA">
      <w:pPr>
        <w:rPr>
          <w:rFonts w:ascii="Cambria" w:hAnsi="Cambria" w:cs="Tahoma"/>
          <w:b/>
          <w:bCs/>
          <w:i/>
          <w:iCs/>
          <w:u w:val="single"/>
        </w:rPr>
      </w:pPr>
    </w:p>
    <w:p w14:paraId="1E08A750" w14:textId="2A9A5D4D" w:rsidR="002674BA" w:rsidRDefault="002674BA">
      <w:pPr>
        <w:rPr>
          <w:rFonts w:ascii="Cambria" w:hAnsi="Cambria" w:cs="Tahoma"/>
          <w:b/>
          <w:bCs/>
          <w:i/>
          <w:iCs/>
          <w:u w:val="single"/>
        </w:rPr>
      </w:pPr>
    </w:p>
    <w:p w14:paraId="7EFA2F95" w14:textId="403AB56C" w:rsidR="002674BA" w:rsidRDefault="002674BA">
      <w:pPr>
        <w:rPr>
          <w:rFonts w:ascii="Cambria" w:hAnsi="Cambria" w:cs="Tahoma"/>
          <w:b/>
          <w:bCs/>
          <w:i/>
          <w:iCs/>
          <w:u w:val="single"/>
        </w:rPr>
      </w:pPr>
    </w:p>
    <w:p w14:paraId="274EBA1E" w14:textId="043A9D38" w:rsidR="002674BA" w:rsidRDefault="002674BA">
      <w:pPr>
        <w:rPr>
          <w:rFonts w:ascii="Cambria" w:hAnsi="Cambria" w:cs="Tahoma"/>
          <w:b/>
          <w:bCs/>
          <w:i/>
          <w:iCs/>
          <w:u w:val="single"/>
        </w:rPr>
      </w:pPr>
    </w:p>
    <w:p w14:paraId="57AE1953" w14:textId="003A2054" w:rsidR="002674BA" w:rsidRDefault="002674BA">
      <w:pPr>
        <w:rPr>
          <w:rFonts w:ascii="Cambria" w:hAnsi="Cambria" w:cs="Tahoma"/>
          <w:b/>
          <w:bCs/>
          <w:i/>
          <w:iCs/>
          <w:u w:val="single"/>
        </w:rPr>
      </w:pPr>
    </w:p>
    <w:p w14:paraId="50F6D4B6" w14:textId="52FE62E1" w:rsidR="002674BA" w:rsidRDefault="002674BA">
      <w:pPr>
        <w:rPr>
          <w:rFonts w:ascii="Cambria" w:hAnsi="Cambria" w:cs="Tahoma"/>
          <w:b/>
          <w:bCs/>
          <w:i/>
          <w:iCs/>
          <w:u w:val="single"/>
        </w:rPr>
      </w:pPr>
    </w:p>
    <w:p w14:paraId="04242656" w14:textId="58B1FB4C" w:rsidR="002674BA" w:rsidRDefault="002674BA">
      <w:pPr>
        <w:rPr>
          <w:rFonts w:ascii="Cambria" w:hAnsi="Cambria" w:cs="Tahoma"/>
          <w:b/>
          <w:bCs/>
          <w:i/>
          <w:iCs/>
          <w:u w:val="single"/>
        </w:rPr>
      </w:pPr>
    </w:p>
    <w:p w14:paraId="3F027990" w14:textId="0D6506C4" w:rsidR="002674BA" w:rsidRDefault="002674BA">
      <w:pPr>
        <w:rPr>
          <w:rFonts w:ascii="Cambria" w:hAnsi="Cambria" w:cs="Tahoma"/>
          <w:b/>
          <w:bCs/>
          <w:i/>
          <w:iCs/>
          <w:u w:val="single"/>
        </w:rPr>
      </w:pPr>
    </w:p>
    <w:p w14:paraId="77C14CE4" w14:textId="18218B0E" w:rsidR="002674BA" w:rsidRDefault="002674BA">
      <w:pPr>
        <w:rPr>
          <w:rFonts w:ascii="Cambria" w:hAnsi="Cambria" w:cs="Tahoma"/>
          <w:b/>
          <w:bCs/>
          <w:i/>
          <w:iCs/>
          <w:u w:val="single"/>
        </w:rPr>
      </w:pPr>
    </w:p>
    <w:p w14:paraId="59E0530E" w14:textId="1AC75C9B" w:rsidR="002674BA" w:rsidRDefault="002674BA">
      <w:pPr>
        <w:rPr>
          <w:rFonts w:ascii="Cambria" w:hAnsi="Cambria" w:cs="Tahoma"/>
          <w:b/>
          <w:bCs/>
          <w:i/>
          <w:iCs/>
          <w:u w:val="single"/>
        </w:rPr>
      </w:pPr>
    </w:p>
    <w:p w14:paraId="6D386DA3" w14:textId="5E03627C" w:rsidR="002674BA" w:rsidRDefault="002674BA">
      <w:pPr>
        <w:rPr>
          <w:rFonts w:ascii="Cambria" w:hAnsi="Cambria" w:cs="Tahoma"/>
          <w:b/>
          <w:bCs/>
          <w:i/>
          <w:iCs/>
          <w:u w:val="single"/>
        </w:rPr>
      </w:pPr>
    </w:p>
    <w:p w14:paraId="42E61DB7" w14:textId="44D1B288" w:rsidR="002674BA" w:rsidRDefault="002674BA">
      <w:pPr>
        <w:rPr>
          <w:rFonts w:ascii="Cambria" w:hAnsi="Cambria" w:cs="Tahoma"/>
          <w:b/>
          <w:bCs/>
          <w:i/>
          <w:iCs/>
          <w:u w:val="single"/>
        </w:rPr>
      </w:pPr>
    </w:p>
    <w:p w14:paraId="3BBAF73B" w14:textId="3652DCFD" w:rsidR="002674BA" w:rsidRDefault="002674BA">
      <w:pPr>
        <w:rPr>
          <w:rFonts w:ascii="Cambria" w:hAnsi="Cambria" w:cs="Tahoma"/>
          <w:b/>
          <w:bCs/>
          <w:i/>
          <w:iCs/>
          <w:u w:val="single"/>
        </w:rPr>
      </w:pPr>
    </w:p>
    <w:p w14:paraId="23F4ADCE" w14:textId="349A91F0" w:rsidR="002674BA" w:rsidRDefault="002674BA">
      <w:pPr>
        <w:rPr>
          <w:rFonts w:ascii="Cambria" w:hAnsi="Cambria" w:cs="Tahoma"/>
          <w:b/>
          <w:bCs/>
          <w:i/>
          <w:iCs/>
          <w:u w:val="single"/>
        </w:rPr>
      </w:pPr>
    </w:p>
    <w:p w14:paraId="28DD80CD" w14:textId="08E086F1" w:rsidR="006175A0" w:rsidRDefault="006175A0">
      <w:pPr>
        <w:rPr>
          <w:rFonts w:ascii="Cambria" w:hAnsi="Cambria" w:cs="Tahoma"/>
          <w:b/>
          <w:bCs/>
          <w:i/>
          <w:iCs/>
          <w:u w:val="single"/>
        </w:rPr>
      </w:pPr>
    </w:p>
    <w:p w14:paraId="28A57AE9" w14:textId="187D0991" w:rsidR="006175A0" w:rsidRDefault="006175A0">
      <w:pPr>
        <w:rPr>
          <w:rFonts w:ascii="Cambria" w:hAnsi="Cambria" w:cs="Tahoma"/>
          <w:b/>
          <w:bCs/>
          <w:i/>
          <w:iCs/>
          <w:u w:val="single"/>
        </w:rPr>
      </w:pPr>
    </w:p>
    <w:p w14:paraId="0FE4B1BB" w14:textId="485D8D73" w:rsidR="006175A0" w:rsidRDefault="006175A0">
      <w:pPr>
        <w:rPr>
          <w:rFonts w:ascii="Cambria" w:hAnsi="Cambria" w:cs="Tahoma"/>
          <w:b/>
          <w:bCs/>
          <w:i/>
          <w:iCs/>
          <w:u w:val="single"/>
        </w:rPr>
      </w:pPr>
    </w:p>
    <w:p w14:paraId="48084F84" w14:textId="77777777" w:rsidR="006175A0" w:rsidRDefault="006175A0">
      <w:pPr>
        <w:rPr>
          <w:rFonts w:ascii="Cambria" w:hAnsi="Cambria" w:cs="Tahoma"/>
          <w:b/>
          <w:bCs/>
          <w:i/>
          <w:iCs/>
          <w:u w:val="single"/>
        </w:rPr>
      </w:pPr>
    </w:p>
    <w:p w14:paraId="48AB435A" w14:textId="0224617F" w:rsidR="002674BA" w:rsidRDefault="002674BA">
      <w:pPr>
        <w:rPr>
          <w:rFonts w:ascii="Cambria" w:hAnsi="Cambria" w:cs="Tahoma"/>
          <w:b/>
          <w:bCs/>
          <w:i/>
          <w:iCs/>
          <w:u w:val="single"/>
        </w:rPr>
      </w:pPr>
    </w:p>
    <w:p w14:paraId="49535956" w14:textId="77777777" w:rsidR="009F3472" w:rsidRDefault="009F3472">
      <w:pPr>
        <w:rPr>
          <w:rFonts w:ascii="Cambria" w:hAnsi="Cambria" w:cs="Tahoma"/>
          <w:b/>
          <w:bCs/>
          <w:i/>
          <w:iCs/>
          <w:u w:val="single"/>
        </w:rPr>
      </w:pPr>
    </w:p>
    <w:p w14:paraId="1D9713A8" w14:textId="77777777" w:rsidR="009F3472" w:rsidRDefault="009F3472">
      <w:pPr>
        <w:rPr>
          <w:rFonts w:ascii="Cambria" w:hAnsi="Cambria" w:cs="Tahoma"/>
          <w:b/>
          <w:bCs/>
          <w:i/>
          <w:iCs/>
          <w:u w:val="single"/>
        </w:rPr>
      </w:pPr>
    </w:p>
    <w:p w14:paraId="2A1676B3" w14:textId="4AD8E55C" w:rsidR="00C5653F" w:rsidRPr="00863284" w:rsidRDefault="00C5653F" w:rsidP="00C5653F">
      <w:pPr>
        <w:jc w:val="right"/>
        <w:rPr>
          <w:rFonts w:ascii="Cambria" w:hAnsi="Cambria" w:cs="Times New Roman"/>
          <w:b/>
          <w:i/>
          <w:snapToGrid w:val="0"/>
          <w:sz w:val="22"/>
          <w:u w:val="single"/>
        </w:rPr>
      </w:pPr>
      <w:r w:rsidRPr="00863284">
        <w:rPr>
          <w:rFonts w:ascii="Cambria" w:hAnsi="Cambria" w:cs="Times New Roman"/>
          <w:b/>
          <w:i/>
          <w:snapToGrid w:val="0"/>
          <w:sz w:val="22"/>
          <w:u w:val="single"/>
        </w:rPr>
        <w:t>Załącznik nr</w:t>
      </w:r>
      <w:r w:rsidR="00FB3D55">
        <w:rPr>
          <w:rFonts w:ascii="Cambria" w:hAnsi="Cambria" w:cs="Times New Roman"/>
          <w:b/>
          <w:i/>
          <w:snapToGrid w:val="0"/>
          <w:sz w:val="22"/>
          <w:u w:val="single"/>
        </w:rPr>
        <w:t xml:space="preserve"> 3</w:t>
      </w:r>
    </w:p>
    <w:p w14:paraId="3AD47896" w14:textId="77777777" w:rsidR="00C5653F" w:rsidRPr="00863284" w:rsidRDefault="00C5653F" w:rsidP="00C5653F">
      <w:pPr>
        <w:jc w:val="both"/>
        <w:rPr>
          <w:rFonts w:ascii="Cambria" w:hAnsi="Cambria"/>
          <w:b/>
        </w:rPr>
      </w:pPr>
    </w:p>
    <w:p w14:paraId="0422D7E1" w14:textId="77777777" w:rsidR="00C5653F" w:rsidRPr="00863284" w:rsidRDefault="00C5653F" w:rsidP="00C5653F">
      <w:pPr>
        <w:rPr>
          <w:rFonts w:ascii="Cambria" w:hAnsi="Cambria"/>
          <w:b/>
        </w:rPr>
      </w:pPr>
      <w:r w:rsidRPr="00863284">
        <w:rPr>
          <w:rFonts w:ascii="Cambria" w:hAnsi="Cambria"/>
          <w:b/>
        </w:rPr>
        <w:t>Wykonawca:</w:t>
      </w:r>
    </w:p>
    <w:p w14:paraId="47C08DDB" w14:textId="77777777" w:rsidR="00C5653F" w:rsidRPr="00863284" w:rsidRDefault="00C5653F" w:rsidP="00C5653F">
      <w:pPr>
        <w:rPr>
          <w:rFonts w:ascii="Cambria" w:hAnsi="Cambria"/>
        </w:rPr>
      </w:pPr>
      <w:r w:rsidRPr="00863284">
        <w:rPr>
          <w:rFonts w:ascii="Cambria" w:hAnsi="Cambria"/>
        </w:rPr>
        <w:t>........................................................................................................</w:t>
      </w:r>
    </w:p>
    <w:p w14:paraId="6310D792" w14:textId="64F8A9FB" w:rsidR="00DB4C52" w:rsidRDefault="00791EE9" w:rsidP="00C5653F">
      <w:pPr>
        <w:ind w:firstLine="993"/>
        <w:jc w:val="both"/>
        <w:rPr>
          <w:rFonts w:ascii="Cambria" w:hAnsi="Cambria"/>
        </w:rPr>
      </w:pPr>
      <w:r w:rsidRPr="00863284">
        <w:rPr>
          <w:rFonts w:ascii="Cambria" w:hAnsi="Cambria"/>
        </w:rPr>
        <w:t xml:space="preserve"> </w:t>
      </w:r>
      <w:r w:rsidR="00C5653F" w:rsidRPr="00863284">
        <w:rPr>
          <w:rFonts w:ascii="Cambria" w:hAnsi="Cambria"/>
        </w:rPr>
        <w:t>(pełna nazwa/firma, adres)</w:t>
      </w:r>
    </w:p>
    <w:p w14:paraId="752BB9E7" w14:textId="7756A05D" w:rsidR="00C5653F" w:rsidRPr="00863284" w:rsidRDefault="00C5653F" w:rsidP="00C5653F">
      <w:pPr>
        <w:ind w:firstLine="993"/>
        <w:jc w:val="both"/>
        <w:rPr>
          <w:rFonts w:ascii="Cambria" w:hAnsi="Cambria"/>
        </w:rPr>
      </w:pPr>
    </w:p>
    <w:p w14:paraId="74BC8145" w14:textId="2275DCA6" w:rsidR="00170AA3" w:rsidRPr="00873DC1" w:rsidRDefault="00170AA3" w:rsidP="00170AA3">
      <w:pPr>
        <w:rPr>
          <w:rFonts w:ascii="Cambria" w:hAnsi="Cambria" w:cs="Times New Roman"/>
          <w:b/>
          <w:bCs/>
          <w:sz w:val="20"/>
          <w:szCs w:val="20"/>
          <w:u w:val="single"/>
        </w:rPr>
      </w:pPr>
      <w:r w:rsidRPr="00873DC1">
        <w:rPr>
          <w:rFonts w:ascii="Cambria" w:hAnsi="Cambria" w:cs="Times New Roman"/>
          <w:b/>
          <w:bCs/>
          <w:sz w:val="22"/>
          <w:szCs w:val="22"/>
        </w:rPr>
        <w:t>Sprawa nr  ZP/</w:t>
      </w:r>
      <w:r w:rsidR="00FF35EA">
        <w:rPr>
          <w:rFonts w:ascii="Cambria" w:hAnsi="Cambria" w:cs="Times New Roman"/>
          <w:b/>
          <w:bCs/>
          <w:sz w:val="22"/>
          <w:szCs w:val="22"/>
        </w:rPr>
        <w:t>11</w:t>
      </w:r>
      <w:r>
        <w:rPr>
          <w:rFonts w:ascii="Cambria" w:hAnsi="Cambria" w:cs="Times New Roman"/>
          <w:b/>
          <w:bCs/>
          <w:sz w:val="22"/>
          <w:szCs w:val="22"/>
        </w:rPr>
        <w:t>0</w:t>
      </w:r>
      <w:r w:rsidRPr="00873DC1">
        <w:rPr>
          <w:rFonts w:ascii="Cambria" w:hAnsi="Cambria" w:cs="Times New Roman"/>
          <w:b/>
          <w:bCs/>
          <w:sz w:val="22"/>
          <w:szCs w:val="22"/>
        </w:rPr>
        <w:t>/202</w:t>
      </w:r>
      <w:r w:rsidR="00306C30">
        <w:rPr>
          <w:rFonts w:ascii="Cambria" w:hAnsi="Cambria" w:cs="Times New Roman"/>
          <w:b/>
          <w:bCs/>
          <w:sz w:val="22"/>
          <w:szCs w:val="22"/>
        </w:rPr>
        <w:t>4</w:t>
      </w:r>
    </w:p>
    <w:p w14:paraId="2987C75C" w14:textId="77777777" w:rsidR="00C5653F" w:rsidRPr="00863284" w:rsidRDefault="00C5653F" w:rsidP="00C5653F">
      <w:pPr>
        <w:autoSpaceDE w:val="0"/>
        <w:autoSpaceDN w:val="0"/>
        <w:adjustRightInd w:val="0"/>
        <w:spacing w:after="6"/>
        <w:jc w:val="both"/>
        <w:rPr>
          <w:rFonts w:ascii="Cambria" w:hAnsi="Cambria" w:cs="Cambria"/>
          <w:b/>
          <w:color w:val="000000"/>
          <w:sz w:val="22"/>
          <w:szCs w:val="22"/>
        </w:rPr>
      </w:pPr>
    </w:p>
    <w:p w14:paraId="10113728" w14:textId="77777777" w:rsidR="00C5653F" w:rsidRPr="00863284" w:rsidRDefault="00C5653F" w:rsidP="00C5653F">
      <w:pPr>
        <w:spacing w:after="120" w:line="360" w:lineRule="auto"/>
        <w:jc w:val="center"/>
        <w:rPr>
          <w:rFonts w:ascii="Cambria" w:hAnsi="Cambria"/>
          <w:b/>
          <w:u w:val="single"/>
        </w:rPr>
      </w:pPr>
      <w:r w:rsidRPr="00863284">
        <w:rPr>
          <w:rFonts w:ascii="Cambria" w:hAnsi="Cambria"/>
          <w:b/>
          <w:u w:val="single"/>
        </w:rPr>
        <w:t xml:space="preserve">OŚWIADCZENIA WYKONAWCY </w:t>
      </w:r>
    </w:p>
    <w:p w14:paraId="2C227671" w14:textId="3A04C05E" w:rsidR="007C6BD2" w:rsidRPr="007C6BD2" w:rsidRDefault="00C5653F" w:rsidP="007C6BD2">
      <w:pPr>
        <w:spacing w:after="120" w:line="360" w:lineRule="auto"/>
        <w:jc w:val="center"/>
        <w:rPr>
          <w:rFonts w:ascii="Cambria" w:hAnsi="Cambria"/>
          <w:b/>
          <w:iCs/>
          <w:u w:val="single"/>
        </w:rPr>
      </w:pPr>
      <w:r w:rsidRPr="00863284">
        <w:rPr>
          <w:rFonts w:ascii="Cambria" w:hAnsi="Cambria"/>
          <w:b/>
          <w:u w:val="single"/>
        </w:rPr>
        <w:t>składane w celu wykazania braku podstaw do wykluczenia</w:t>
      </w:r>
      <w:r w:rsidRPr="00863284">
        <w:rPr>
          <w:rFonts w:ascii="Cambria" w:hAnsi="Cambria"/>
          <w:b/>
          <w:u w:val="single"/>
        </w:rPr>
        <w:br/>
        <w:t xml:space="preserve">z postępowania w przypadkach wskazanych w art. 108 ust.  1 pkt 1- 6, ust. 2. </w:t>
      </w:r>
      <w:r w:rsidRPr="00863284">
        <w:rPr>
          <w:rFonts w:ascii="Cambria" w:hAnsi="Cambria"/>
          <w:b/>
          <w:u w:val="single"/>
        </w:rPr>
        <w:br/>
      </w:r>
      <w:r w:rsidR="000537B1" w:rsidRPr="000537B1">
        <w:rPr>
          <w:rFonts w:ascii="Cambria" w:hAnsi="Cambria"/>
          <w:b/>
          <w:u w:val="single"/>
        </w:rPr>
        <w:t>oraz art. 109 ust. 1 pkt 1 - 10 ustawy Prawo zamówień publicznych</w:t>
      </w:r>
      <w:r w:rsidR="000537B1" w:rsidRPr="000537B1">
        <w:rPr>
          <w:rFonts w:ascii="Cambria" w:hAnsi="Cambria"/>
          <w:b/>
          <w:u w:val="single"/>
        </w:rPr>
        <w:br/>
      </w:r>
      <w:r w:rsidR="007C6BD2">
        <w:rPr>
          <w:rFonts w:ascii="Cambria" w:hAnsi="Cambria"/>
          <w:b/>
          <w:u w:val="single"/>
        </w:rPr>
        <w:t>(</w:t>
      </w:r>
      <w:proofErr w:type="spellStart"/>
      <w:r w:rsidR="007C6BD2">
        <w:rPr>
          <w:rFonts w:ascii="Cambria" w:hAnsi="Cambria"/>
          <w:b/>
          <w:u w:val="single"/>
        </w:rPr>
        <w:t>t.j</w:t>
      </w:r>
      <w:proofErr w:type="spellEnd"/>
      <w:r w:rsidR="007C6BD2">
        <w:rPr>
          <w:rFonts w:ascii="Cambria" w:hAnsi="Cambria"/>
          <w:b/>
          <w:u w:val="single"/>
        </w:rPr>
        <w:t xml:space="preserve">. Dz. </w:t>
      </w:r>
      <w:r w:rsidR="007C6BD2" w:rsidRPr="007C6BD2">
        <w:rPr>
          <w:rFonts w:ascii="Cambria" w:hAnsi="Cambria"/>
          <w:b/>
          <w:u w:val="single"/>
        </w:rPr>
        <w:t>U. z 202</w:t>
      </w:r>
      <w:r w:rsidR="00306C30">
        <w:rPr>
          <w:rFonts w:ascii="Cambria" w:hAnsi="Cambria"/>
          <w:b/>
          <w:u w:val="single"/>
        </w:rPr>
        <w:t>3</w:t>
      </w:r>
      <w:r w:rsidR="007C6BD2" w:rsidRPr="007C6BD2">
        <w:rPr>
          <w:rFonts w:ascii="Cambria" w:hAnsi="Cambria"/>
          <w:b/>
          <w:u w:val="single"/>
        </w:rPr>
        <w:t xml:space="preserve"> poz. 1</w:t>
      </w:r>
      <w:r w:rsidR="00306C30">
        <w:rPr>
          <w:rFonts w:ascii="Cambria" w:hAnsi="Cambria"/>
          <w:b/>
          <w:u w:val="single"/>
        </w:rPr>
        <w:t>605</w:t>
      </w:r>
      <w:r w:rsidR="007C6BD2" w:rsidRPr="007C6BD2">
        <w:rPr>
          <w:rFonts w:ascii="Cambria" w:hAnsi="Cambria"/>
          <w:b/>
          <w:u w:val="single"/>
        </w:rPr>
        <w:t xml:space="preserve"> z późn.zm.).</w:t>
      </w:r>
    </w:p>
    <w:p w14:paraId="13C1D322" w14:textId="10CF7EA2" w:rsidR="00C5653F" w:rsidRPr="00FF35EA" w:rsidRDefault="00C5653F" w:rsidP="00FF35EA">
      <w:pPr>
        <w:spacing w:line="360" w:lineRule="auto"/>
        <w:ind w:firstLine="708"/>
        <w:jc w:val="both"/>
        <w:rPr>
          <w:rFonts w:asciiTheme="majorHAnsi" w:eastAsia="Times New Roman" w:hAnsiTheme="majorHAnsi" w:cs="Times New Roman"/>
          <w:b/>
          <w:bCs/>
        </w:rPr>
      </w:pPr>
      <w:r w:rsidRPr="00863284">
        <w:rPr>
          <w:rFonts w:ascii="Cambria" w:hAnsi="Cambria"/>
        </w:rPr>
        <w:t xml:space="preserve">Na potrzeby postępowania o udzielenie zamówienia publicznego </w:t>
      </w:r>
      <w:r w:rsidRPr="00863284">
        <w:rPr>
          <w:rFonts w:ascii="Cambria" w:hAnsi="Cambria" w:cs="Arial"/>
        </w:rPr>
        <w:t xml:space="preserve">w trybie </w:t>
      </w:r>
      <w:r w:rsidR="0005237F" w:rsidRPr="00863284">
        <w:rPr>
          <w:rFonts w:ascii="Cambria" w:hAnsi="Cambria" w:cs="Arial"/>
        </w:rPr>
        <w:t>podstawowym</w:t>
      </w:r>
      <w:r w:rsidRPr="00863284">
        <w:rPr>
          <w:rFonts w:ascii="Cambria" w:hAnsi="Cambria" w:cs="Arial"/>
        </w:rPr>
        <w:t xml:space="preserve"> pn. </w:t>
      </w:r>
      <w:r w:rsidR="00BE21EE" w:rsidRPr="00FC3D51">
        <w:rPr>
          <w:rFonts w:asciiTheme="majorHAnsi" w:eastAsia="Times New Roman" w:hAnsiTheme="majorHAnsi" w:cs="Times New Roman"/>
        </w:rPr>
        <w:t>„</w:t>
      </w:r>
      <w:r w:rsidR="00FF35EA" w:rsidRPr="00FF35EA">
        <w:rPr>
          <w:rFonts w:asciiTheme="majorHAnsi" w:eastAsia="Times New Roman" w:hAnsiTheme="majorHAnsi" w:cs="Times New Roman"/>
          <w:b/>
          <w:bCs/>
        </w:rPr>
        <w:t xml:space="preserve">Adaptacja pomieszczeń na potrzeby gabinetu </w:t>
      </w:r>
      <w:proofErr w:type="spellStart"/>
      <w:r w:rsidR="00FF35EA" w:rsidRPr="00FF35EA">
        <w:rPr>
          <w:rFonts w:asciiTheme="majorHAnsi" w:eastAsia="Times New Roman" w:hAnsiTheme="majorHAnsi" w:cs="Times New Roman"/>
          <w:b/>
          <w:bCs/>
        </w:rPr>
        <w:t>urodynamiki</w:t>
      </w:r>
      <w:proofErr w:type="spellEnd"/>
      <w:r w:rsidR="00FF35EA" w:rsidRPr="00FF35EA">
        <w:rPr>
          <w:rFonts w:asciiTheme="majorHAnsi" w:eastAsia="Times New Roman" w:hAnsiTheme="majorHAnsi" w:cs="Times New Roman"/>
          <w:b/>
          <w:bCs/>
        </w:rPr>
        <w:t xml:space="preserve"> zlokalizowanego </w:t>
      </w:r>
      <w:r w:rsidR="00FF35EA" w:rsidRPr="00FF35EA">
        <w:rPr>
          <w:rFonts w:asciiTheme="majorHAnsi" w:eastAsia="Times New Roman" w:hAnsiTheme="majorHAnsi" w:cs="Times New Roman"/>
          <w:b/>
          <w:bCs/>
        </w:rPr>
        <w:br/>
        <w:t xml:space="preserve">na parterze budynku "C" na terenie UCP CSK UM w Łodzi przy ul. Pankiewicza 16 </w:t>
      </w:r>
      <w:r w:rsidR="00FF35EA" w:rsidRPr="00FF35EA">
        <w:rPr>
          <w:rFonts w:asciiTheme="majorHAnsi" w:eastAsia="Times New Roman" w:hAnsiTheme="majorHAnsi" w:cs="Times New Roman"/>
          <w:b/>
          <w:bCs/>
        </w:rPr>
        <w:br/>
        <w:t>Centralnego Szpitala Klinicznego Uniwersytetu Medycznego w Łodzi</w:t>
      </w:r>
      <w:r w:rsidR="00BE21EE" w:rsidRPr="00FC3D51">
        <w:rPr>
          <w:rFonts w:asciiTheme="majorHAnsi" w:eastAsia="Times New Roman" w:hAnsiTheme="majorHAnsi" w:cs="Times New Roman"/>
          <w:b/>
        </w:rPr>
        <w:t>”</w:t>
      </w:r>
      <w:r w:rsidR="00BE21EE" w:rsidRPr="00FC3D51">
        <w:rPr>
          <w:rFonts w:asciiTheme="majorHAnsi" w:eastAsia="Times New Roman" w:hAnsiTheme="majorHAnsi" w:cs="Times New Roman"/>
        </w:rPr>
        <w:t>,</w:t>
      </w:r>
      <w:r w:rsidR="00BE21EE">
        <w:rPr>
          <w:rFonts w:asciiTheme="majorHAnsi" w:eastAsia="Times New Roman" w:hAnsiTheme="majorHAnsi" w:cs="Times New Roman"/>
        </w:rPr>
        <w:t xml:space="preserve"> </w:t>
      </w:r>
      <w:r w:rsidRPr="00863284">
        <w:rPr>
          <w:rFonts w:ascii="Cambria" w:hAnsi="Cambria"/>
        </w:rPr>
        <w:t xml:space="preserve">nr sprawy ZP / </w:t>
      </w:r>
      <w:r w:rsidR="00FF35EA">
        <w:rPr>
          <w:rFonts w:ascii="Cambria" w:hAnsi="Cambria"/>
        </w:rPr>
        <w:t>11</w:t>
      </w:r>
      <w:r w:rsidR="00170AA3">
        <w:rPr>
          <w:rFonts w:ascii="Cambria" w:hAnsi="Cambria"/>
        </w:rPr>
        <w:t>0</w:t>
      </w:r>
      <w:r w:rsidRPr="00863284">
        <w:rPr>
          <w:rFonts w:ascii="Cambria" w:hAnsi="Cambria"/>
        </w:rPr>
        <w:t>/ 202</w:t>
      </w:r>
      <w:r w:rsidR="00306C30">
        <w:rPr>
          <w:rFonts w:ascii="Cambria" w:hAnsi="Cambria"/>
        </w:rPr>
        <w:t>4</w:t>
      </w:r>
      <w:r w:rsidRPr="00863284">
        <w:rPr>
          <w:rFonts w:ascii="Cambria" w:hAnsi="Cambria"/>
        </w:rPr>
        <w:t>,</w:t>
      </w:r>
      <w:r w:rsidRPr="00863284">
        <w:rPr>
          <w:rFonts w:ascii="Cambria" w:hAnsi="Cambria"/>
          <w:i/>
        </w:rPr>
        <w:t xml:space="preserve"> </w:t>
      </w:r>
      <w:r w:rsidRPr="00863284">
        <w:rPr>
          <w:rFonts w:ascii="Cambria" w:hAnsi="Cambria"/>
        </w:rPr>
        <w:t>prowadzonego przez Samodzielny Publiczny Zakład Opieki Zdrowotnej Centralny Szpital Kliniczny w Łodzi, składam o</w:t>
      </w:r>
      <w:r w:rsidRPr="00863284">
        <w:rPr>
          <w:rFonts w:ascii="Cambria" w:hAnsi="Cambria" w:cs="Cambria"/>
          <w:b/>
          <w:color w:val="000000"/>
        </w:rPr>
        <w:t>świadczenie o aktualności informacji o których mowa w art. 125 ust. 1 ustawy</w:t>
      </w:r>
      <w:r w:rsidRPr="00863284">
        <w:rPr>
          <w:rFonts w:ascii="Cambria" w:hAnsi="Cambria" w:cs="Cambria"/>
          <w:color w:val="000000"/>
        </w:rPr>
        <w:t>, w zakresie</w:t>
      </w:r>
      <w:r w:rsidRPr="00863284">
        <w:rPr>
          <w:rFonts w:ascii="Cambria" w:hAnsi="Cambria" w:cs="Cambria"/>
          <w:color w:val="000000"/>
          <w:sz w:val="22"/>
          <w:szCs w:val="22"/>
        </w:rPr>
        <w:t xml:space="preserve"> niepodlegania wykluczeniu: </w:t>
      </w:r>
    </w:p>
    <w:p w14:paraId="279CCB11"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Oświadczam o:</w:t>
      </w:r>
    </w:p>
    <w:p w14:paraId="45271AE6"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p>
    <w:p w14:paraId="083FCD96"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1)art. 108 ust. 1 pkt 1 ustawy, braku prawomocnie skazania wykonawcy będącego osobą fizyczną, za przestępstwo:</w:t>
      </w:r>
    </w:p>
    <w:p w14:paraId="12BEB9C7" w14:textId="77777777" w:rsidR="008C3FBB" w:rsidRPr="00863284" w:rsidRDefault="008C3FBB" w:rsidP="008C3FBB">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a) udziału w zorganizowanej grupie przestępczej albo związku mającym na celu popełnienie przestępstwa lub przestępstwa skarbowego, o którym mowa w art. 258 Kodeksu karnego </w:t>
      </w:r>
    </w:p>
    <w:p w14:paraId="39E9C94E" w14:textId="77777777" w:rsidR="008C3FBB" w:rsidRPr="00863284" w:rsidRDefault="008C3FBB" w:rsidP="008C3FBB">
      <w:pPr>
        <w:autoSpaceDE w:val="0"/>
        <w:autoSpaceDN w:val="0"/>
        <w:adjustRightInd w:val="0"/>
        <w:spacing w:after="1"/>
        <w:jc w:val="both"/>
        <w:rPr>
          <w:rFonts w:ascii="Cambria" w:hAnsi="Cambria" w:cs="Cambria"/>
          <w:color w:val="000000"/>
          <w:sz w:val="22"/>
          <w:szCs w:val="22"/>
        </w:rPr>
      </w:pPr>
    </w:p>
    <w:p w14:paraId="58DC9026" w14:textId="77777777" w:rsidR="008C3FBB" w:rsidRPr="00863284" w:rsidRDefault="008C3FBB" w:rsidP="008C3FBB">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b) handlu ludźmi, o którym mowa w art. 189a Kodeksu karnego, </w:t>
      </w:r>
    </w:p>
    <w:p w14:paraId="2092E157" w14:textId="77777777" w:rsidR="008C3FBB" w:rsidRPr="00863284" w:rsidRDefault="008C3FBB" w:rsidP="008C3FBB">
      <w:pPr>
        <w:autoSpaceDE w:val="0"/>
        <w:autoSpaceDN w:val="0"/>
        <w:adjustRightInd w:val="0"/>
        <w:spacing w:after="1"/>
        <w:jc w:val="both"/>
        <w:rPr>
          <w:rFonts w:ascii="Cambria" w:hAnsi="Cambria" w:cs="Cambria"/>
          <w:color w:val="000000"/>
          <w:sz w:val="22"/>
          <w:szCs w:val="22"/>
        </w:rPr>
      </w:pPr>
    </w:p>
    <w:p w14:paraId="3DDB90C9"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r w:rsidRPr="00E02F5E">
        <w:rPr>
          <w:rFonts w:ascii="Cambria" w:hAnsi="Cambria" w:cs="Cambria"/>
          <w:color w:val="000000"/>
          <w:sz w:val="22"/>
          <w:szCs w:val="22"/>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B4E421E"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p>
    <w:p w14:paraId="744B3D3B"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r w:rsidRPr="00E02F5E">
        <w:rPr>
          <w:rFonts w:ascii="Cambria" w:hAnsi="Cambria"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578F374"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p>
    <w:p w14:paraId="0C2055BA"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r w:rsidRPr="00E02F5E">
        <w:rPr>
          <w:rFonts w:ascii="Cambria" w:hAnsi="Cambria" w:cs="Cambria"/>
          <w:color w:val="000000"/>
          <w:sz w:val="22"/>
          <w:szCs w:val="22"/>
        </w:rPr>
        <w:t xml:space="preserve">e) o charakterze terrorystycznym, o którym mowa w art. 115 § 20 Kodeksu karnego, lub mające na celu popełnienie tego przestępstwa, </w:t>
      </w:r>
    </w:p>
    <w:p w14:paraId="4F8576F8"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p>
    <w:p w14:paraId="4E31DCFD" w14:textId="4D218401" w:rsidR="008C3FBB" w:rsidRPr="00E02F5E" w:rsidRDefault="008C3FBB" w:rsidP="008C3FBB">
      <w:pPr>
        <w:autoSpaceDE w:val="0"/>
        <w:autoSpaceDN w:val="0"/>
        <w:adjustRightInd w:val="0"/>
        <w:spacing w:after="1"/>
        <w:jc w:val="both"/>
        <w:rPr>
          <w:rFonts w:ascii="Cambria" w:hAnsi="Cambria" w:cs="Cambria"/>
          <w:color w:val="000000"/>
          <w:sz w:val="22"/>
          <w:szCs w:val="22"/>
        </w:rPr>
      </w:pPr>
      <w:r w:rsidRPr="00E02F5E">
        <w:rPr>
          <w:rFonts w:ascii="Cambria" w:hAnsi="Cambria" w:cs="Cambria"/>
          <w:color w:val="000000"/>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69F7A808" w14:textId="77777777" w:rsidR="008C3FBB" w:rsidRPr="00863284" w:rsidRDefault="008C3FBB" w:rsidP="008C3FBB">
      <w:pPr>
        <w:autoSpaceDE w:val="0"/>
        <w:autoSpaceDN w:val="0"/>
        <w:adjustRightInd w:val="0"/>
        <w:spacing w:after="1"/>
        <w:jc w:val="both"/>
        <w:rPr>
          <w:rFonts w:ascii="Cambria" w:hAnsi="Cambria" w:cs="Cambria"/>
          <w:color w:val="000000"/>
          <w:sz w:val="22"/>
          <w:szCs w:val="22"/>
        </w:rPr>
      </w:pPr>
    </w:p>
    <w:p w14:paraId="5CF617BE" w14:textId="77777777" w:rsidR="008C3FBB" w:rsidRPr="00863284" w:rsidRDefault="008C3FBB" w:rsidP="008C3FBB">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7F9AFE2" w14:textId="77777777" w:rsidR="008C3FBB" w:rsidRPr="00863284" w:rsidRDefault="008C3FBB" w:rsidP="008C3FBB">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70DD6576"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 xml:space="preserve">2)art. 108 ust. 1 pkt 2 ustawy, tj.: braku prawomocnie skazania za przestępstwo, o którym mowa w pkt 1 </w:t>
      </w:r>
      <w:proofErr w:type="spellStart"/>
      <w:r w:rsidRPr="00863284">
        <w:rPr>
          <w:rFonts w:ascii="Cambria" w:hAnsi="Cambria" w:cs="Cambria"/>
          <w:color w:val="000000"/>
          <w:sz w:val="22"/>
          <w:szCs w:val="22"/>
        </w:rPr>
        <w:t>ppkt</w:t>
      </w:r>
      <w:proofErr w:type="spellEnd"/>
      <w:r w:rsidRPr="00863284">
        <w:rPr>
          <w:rFonts w:ascii="Cambria" w:hAnsi="Cambria" w:cs="Cambria"/>
          <w:color w:val="000000"/>
          <w:sz w:val="22"/>
          <w:szCs w:val="22"/>
        </w:rPr>
        <w:t xml:space="preserve"> 1 wobec  urzędującego członka jego organu zarządzającego lub nadzorczego, wspólnika spółki w spółce jawnej lub partnerskiej albo komplementariusza w spółce komandytowej lub komandytowo-akcyjnej lub prokurenta, o którym mowa w pkt 1 </w:t>
      </w:r>
      <w:proofErr w:type="spellStart"/>
      <w:r w:rsidRPr="00863284">
        <w:rPr>
          <w:rFonts w:ascii="Cambria" w:hAnsi="Cambria" w:cs="Cambria"/>
          <w:color w:val="000000"/>
          <w:sz w:val="22"/>
          <w:szCs w:val="22"/>
        </w:rPr>
        <w:t>ppkt</w:t>
      </w:r>
      <w:proofErr w:type="spellEnd"/>
      <w:r w:rsidRPr="00863284">
        <w:rPr>
          <w:rFonts w:ascii="Cambria" w:hAnsi="Cambria" w:cs="Cambria"/>
          <w:color w:val="000000"/>
          <w:sz w:val="22"/>
          <w:szCs w:val="22"/>
        </w:rPr>
        <w:t xml:space="preserve"> 1;</w:t>
      </w:r>
    </w:p>
    <w:p w14:paraId="788A6370"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 xml:space="preserve">3)art. 108 ust. 1 pkt 3 ustawy, tj.: braku wydania wobec niego prawomocnego wyroku sądu lub ostatecznej decyzji administracyjnej o zaleganiu z uiszczaniem podatków, opłat lub składek na ubezpieczenia społeczne lub zdrowotne,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 </w:t>
      </w:r>
    </w:p>
    <w:p w14:paraId="7015BE63" w14:textId="77777777" w:rsidR="008C3FBB" w:rsidRPr="007511ED" w:rsidRDefault="008C3FBB" w:rsidP="008C3FBB">
      <w:pPr>
        <w:autoSpaceDE w:val="0"/>
        <w:autoSpaceDN w:val="0"/>
        <w:adjustRightInd w:val="0"/>
        <w:jc w:val="both"/>
        <w:rPr>
          <w:rFonts w:ascii="Cambria" w:hAnsi="Cambria" w:cs="Cambria"/>
          <w:color w:val="000000"/>
          <w:sz w:val="22"/>
          <w:szCs w:val="22"/>
        </w:rPr>
      </w:pPr>
      <w:r w:rsidRPr="00E02F5E">
        <w:rPr>
          <w:rFonts w:ascii="Cambria" w:hAnsi="Cambria" w:cs="Cambria"/>
          <w:color w:val="000000"/>
          <w:sz w:val="22"/>
          <w:szCs w:val="22"/>
        </w:rPr>
        <w:t xml:space="preserve">4) art. 108 ust. 1 pkt 4 ustawy, tj.: braku prawomocnego orzeczenia zakazu ubiegania się o zamówienie </w:t>
      </w:r>
      <w:r w:rsidRPr="007511ED">
        <w:rPr>
          <w:rFonts w:ascii="Cambria" w:hAnsi="Cambria" w:cs="Cambria"/>
          <w:color w:val="000000"/>
          <w:sz w:val="22"/>
          <w:szCs w:val="22"/>
        </w:rPr>
        <w:t xml:space="preserve">publiczne tytułem środka zapobiegawczego; </w:t>
      </w:r>
    </w:p>
    <w:p w14:paraId="0D35E22A" w14:textId="77777777" w:rsidR="008C3FBB" w:rsidRPr="007511ED" w:rsidRDefault="008C3FBB" w:rsidP="008C3FBB">
      <w:pPr>
        <w:autoSpaceDE w:val="0"/>
        <w:autoSpaceDN w:val="0"/>
        <w:adjustRightInd w:val="0"/>
        <w:jc w:val="both"/>
        <w:rPr>
          <w:rFonts w:ascii="Cambria" w:hAnsi="Cambria" w:cs="Cambria"/>
          <w:color w:val="000000"/>
          <w:sz w:val="22"/>
          <w:szCs w:val="22"/>
        </w:rPr>
      </w:pPr>
      <w:r w:rsidRPr="007511ED">
        <w:rPr>
          <w:rFonts w:ascii="Cambria" w:hAnsi="Cambria" w:cs="Cambria"/>
          <w:color w:val="000000"/>
          <w:sz w:val="22"/>
          <w:szCs w:val="22"/>
        </w:rPr>
        <w:t>5)art. 108 ust. 1 pkt 5 ustawy, braku zawarcia z innymi wykonawcami porozumienia mającego na celu zakłócenie konkurencji;</w:t>
      </w:r>
    </w:p>
    <w:p w14:paraId="67322505" w14:textId="77777777" w:rsidR="008C3FBB" w:rsidRPr="007511ED" w:rsidRDefault="008C3FBB" w:rsidP="008C3FBB">
      <w:pPr>
        <w:autoSpaceDE w:val="0"/>
        <w:autoSpaceDN w:val="0"/>
        <w:adjustRightInd w:val="0"/>
        <w:jc w:val="both"/>
        <w:rPr>
          <w:rFonts w:ascii="Cambria" w:hAnsi="Cambria" w:cs="Cambria"/>
          <w:color w:val="000000"/>
          <w:sz w:val="22"/>
          <w:szCs w:val="22"/>
        </w:rPr>
      </w:pPr>
      <w:r w:rsidRPr="007511ED">
        <w:rPr>
          <w:rFonts w:ascii="Cambria" w:hAnsi="Cambria" w:cs="Cambria"/>
          <w:color w:val="000000"/>
          <w:sz w:val="22"/>
          <w:szCs w:val="22"/>
        </w:rPr>
        <w:t>6) art. 108 ust. 1 pkt 6 ustawy; braku zakłócenia konkurencji w przypadkach o których mowa w art. 85 ust. 1 ustawy wynikającego z wcześniejszego zaangażowania wykonawcy lub podmiotu, który należy z wykonawcą do tej samej grupy kapitałowej.</w:t>
      </w:r>
    </w:p>
    <w:p w14:paraId="60F041AD" w14:textId="77777777" w:rsidR="000B497C" w:rsidRPr="000B497C" w:rsidRDefault="000B497C" w:rsidP="000B497C">
      <w:pPr>
        <w:autoSpaceDE w:val="0"/>
        <w:autoSpaceDN w:val="0"/>
        <w:adjustRightInd w:val="0"/>
        <w:jc w:val="both"/>
        <w:rPr>
          <w:rFonts w:ascii="Cambria" w:hAnsi="Cambria" w:cs="Cambria"/>
          <w:color w:val="000000"/>
          <w:sz w:val="22"/>
          <w:szCs w:val="22"/>
        </w:rPr>
      </w:pPr>
      <w:r w:rsidRPr="000B497C">
        <w:rPr>
          <w:rFonts w:ascii="Cambria" w:hAnsi="Cambria"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720F76F9" w14:textId="77777777" w:rsidR="000B497C" w:rsidRPr="007511ED" w:rsidRDefault="000B497C" w:rsidP="008C3FBB">
      <w:pPr>
        <w:autoSpaceDE w:val="0"/>
        <w:autoSpaceDN w:val="0"/>
        <w:adjustRightInd w:val="0"/>
        <w:jc w:val="both"/>
        <w:rPr>
          <w:rFonts w:ascii="Cambria" w:hAnsi="Cambria" w:cs="Cambria"/>
          <w:color w:val="000000"/>
          <w:sz w:val="22"/>
          <w:szCs w:val="22"/>
        </w:rPr>
      </w:pPr>
    </w:p>
    <w:p w14:paraId="1DCC9A8E"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7511ED">
        <w:rPr>
          <w:rFonts w:ascii="Cambria" w:hAnsi="Cambria" w:cs="Cambria"/>
          <w:color w:val="000000"/>
          <w:sz w:val="22"/>
          <w:szCs w:val="22"/>
        </w:rPr>
        <w:t>Oświadczam o:</w:t>
      </w:r>
    </w:p>
    <w:p w14:paraId="4D51F886" w14:textId="77777777" w:rsidR="008C3FBB" w:rsidRPr="00863284" w:rsidRDefault="008C3FBB" w:rsidP="008C3FBB">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art. 109 ust. 1 pkt 1 ustawy, tj. braku naruszenia obowiązków dotyczących płatności </w:t>
      </w:r>
      <w:r w:rsidRPr="00863284">
        <w:rPr>
          <w:rFonts w:ascii="Cambria" w:eastAsia="Times New Roman" w:hAnsi="Cambria" w:cs="Arial"/>
          <w:sz w:val="22"/>
          <w:szCs w:val="22"/>
        </w:rPr>
        <w:t>podatków, opłat lub składek na ubezpieczenia społeczne lub zdrowotne</w:t>
      </w:r>
      <w:r w:rsidRPr="00863284">
        <w:rPr>
          <w:rFonts w:ascii="Cambria" w:hAnsi="Cambria" w:cs="Cambria"/>
          <w:color w:val="000000"/>
          <w:sz w:val="22"/>
          <w:szCs w:val="22"/>
        </w:rPr>
        <w:t>.</w:t>
      </w:r>
    </w:p>
    <w:p w14:paraId="5CB81CB2" w14:textId="77777777" w:rsidR="008C3FBB" w:rsidRDefault="008C3FBB" w:rsidP="008C3FBB">
      <w:pPr>
        <w:pStyle w:val="Akapitzlist"/>
        <w:rPr>
          <w:rFonts w:ascii="Cambria" w:hAnsi="Cambria"/>
          <w:color w:val="FF0000"/>
        </w:rPr>
      </w:pPr>
    </w:p>
    <w:p w14:paraId="1E31C7B6" w14:textId="77777777" w:rsidR="008C3FBB" w:rsidRDefault="008C3FBB" w:rsidP="008C3FBB">
      <w:pPr>
        <w:autoSpaceDE w:val="0"/>
        <w:autoSpaceDN w:val="0"/>
        <w:adjustRightInd w:val="0"/>
        <w:jc w:val="both"/>
        <w:rPr>
          <w:rFonts w:ascii="Cambria" w:hAnsi="Cambria" w:cs="Cambria"/>
          <w:color w:val="000000"/>
          <w:sz w:val="22"/>
          <w:szCs w:val="22"/>
        </w:rPr>
      </w:pPr>
      <w:r>
        <w:rPr>
          <w:rFonts w:ascii="Cambria" w:hAnsi="Cambria" w:cs="Cambria"/>
          <w:color w:val="000000"/>
          <w:sz w:val="22"/>
          <w:szCs w:val="22"/>
        </w:rPr>
        <w:t xml:space="preserve">2) art. 109 ust. 1 pkt 2 </w:t>
      </w:r>
      <w:r w:rsidRPr="00863284">
        <w:rPr>
          <w:rFonts w:ascii="Cambria" w:hAnsi="Cambria" w:cs="Cambria"/>
          <w:color w:val="000000"/>
          <w:sz w:val="22"/>
          <w:szCs w:val="22"/>
        </w:rPr>
        <w:t>ustawy, tj. braku nar</w:t>
      </w:r>
      <w:r>
        <w:rPr>
          <w:rFonts w:ascii="Cambria" w:hAnsi="Cambria" w:cs="Cambria"/>
          <w:color w:val="000000"/>
          <w:sz w:val="22"/>
          <w:szCs w:val="22"/>
        </w:rPr>
        <w:t xml:space="preserve">uszenia obowiązków </w:t>
      </w:r>
      <w:r w:rsidRPr="00361640">
        <w:rPr>
          <w:rFonts w:ascii="Cambria" w:hAnsi="Cambria" w:cs="Cambria"/>
          <w:color w:val="000000"/>
          <w:sz w:val="22"/>
          <w:szCs w:val="22"/>
        </w:rPr>
        <w:t>w dziedzinie ochrony środowiska, prawa socjalnego lub prawa pracy</w:t>
      </w:r>
      <w:r>
        <w:rPr>
          <w:rFonts w:ascii="Cambria" w:hAnsi="Cambria" w:cs="Cambria"/>
          <w:color w:val="000000"/>
          <w:sz w:val="22"/>
          <w:szCs w:val="22"/>
        </w:rPr>
        <w:t>:</w:t>
      </w:r>
    </w:p>
    <w:p w14:paraId="76C74BEF" w14:textId="77777777" w:rsidR="008C3FBB" w:rsidRDefault="008C3FBB" w:rsidP="008C3FBB">
      <w:pPr>
        <w:autoSpaceDE w:val="0"/>
        <w:autoSpaceDN w:val="0"/>
        <w:adjustRightInd w:val="0"/>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 xml:space="preserve">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56B90037" w14:textId="77777777" w:rsidR="008C3FBB" w:rsidRDefault="008C3FBB" w:rsidP="008C3FBB">
      <w:pPr>
        <w:autoSpaceDE w:val="0"/>
        <w:autoSpaceDN w:val="0"/>
        <w:adjustRightInd w:val="0"/>
        <w:jc w:val="both"/>
        <w:rPr>
          <w:rFonts w:ascii="Cambria" w:hAnsi="Cambria" w:cs="Cambria"/>
          <w:color w:val="000000"/>
          <w:sz w:val="22"/>
          <w:szCs w:val="22"/>
        </w:rPr>
      </w:pPr>
      <w:r w:rsidRPr="001073A3">
        <w:rPr>
          <w:rFonts w:asciiTheme="majorHAnsi" w:eastAsia="Times New Roman" w:hAnsiTheme="majorHAnsi" w:cs="Arial"/>
          <w:sz w:val="22"/>
          <w:szCs w:val="22"/>
        </w:rPr>
        <w:t>b)będącego osobą fizyczną prawomocnie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124A2981" w14:textId="77777777" w:rsidR="008C3FBB" w:rsidRDefault="008C3FBB" w:rsidP="008C3FBB">
      <w:pPr>
        <w:autoSpaceDE w:val="0"/>
        <w:autoSpaceDN w:val="0"/>
        <w:adjustRightInd w:val="0"/>
        <w:jc w:val="both"/>
        <w:rPr>
          <w:rFonts w:ascii="Cambria" w:hAnsi="Cambria" w:cs="Cambria"/>
          <w:color w:val="000000"/>
          <w:sz w:val="22"/>
          <w:szCs w:val="22"/>
        </w:rPr>
      </w:pPr>
    </w:p>
    <w:p w14:paraId="42270671" w14:textId="77777777" w:rsidR="008C3FBB" w:rsidRPr="00367CD7" w:rsidRDefault="008C3FBB" w:rsidP="008C3FBB">
      <w:pPr>
        <w:autoSpaceDE w:val="0"/>
        <w:autoSpaceDN w:val="0"/>
        <w:adjustRightInd w:val="0"/>
        <w:jc w:val="both"/>
        <w:rPr>
          <w:rFonts w:ascii="Cambria" w:hAnsi="Cambria" w:cs="Cambria"/>
          <w:color w:val="000000"/>
          <w:sz w:val="22"/>
          <w:szCs w:val="22"/>
        </w:rPr>
      </w:pPr>
      <w:r>
        <w:rPr>
          <w:rFonts w:ascii="Cambria" w:hAnsi="Cambria" w:cs="Cambria"/>
          <w:color w:val="000000"/>
          <w:sz w:val="22"/>
          <w:szCs w:val="22"/>
        </w:rPr>
        <w:t xml:space="preserve">3) art. 109 ust. 1 pkt 3 </w:t>
      </w:r>
      <w:r w:rsidRPr="00863284">
        <w:rPr>
          <w:rFonts w:ascii="Cambria" w:hAnsi="Cambria" w:cs="Cambria"/>
          <w:color w:val="000000"/>
          <w:sz w:val="22"/>
          <w:szCs w:val="22"/>
        </w:rPr>
        <w:t xml:space="preserve">ustawy, tj. braku </w:t>
      </w:r>
      <w:r w:rsidRPr="00367CD7">
        <w:rPr>
          <w:rFonts w:ascii="Cambria" w:hAnsi="Cambria" w:cs="Cambria"/>
          <w:color w:val="000000"/>
          <w:sz w:val="22"/>
          <w:szCs w:val="22"/>
        </w:rPr>
        <w:t>prawomocn</w:t>
      </w:r>
      <w:r>
        <w:rPr>
          <w:rFonts w:ascii="Cambria" w:hAnsi="Cambria" w:cs="Cambria"/>
          <w:color w:val="000000"/>
          <w:sz w:val="22"/>
          <w:szCs w:val="22"/>
        </w:rPr>
        <w:t xml:space="preserve">ego </w:t>
      </w:r>
      <w:r w:rsidRPr="00367CD7">
        <w:rPr>
          <w:rFonts w:ascii="Cambria" w:hAnsi="Cambria" w:cs="Cambria"/>
          <w:color w:val="000000"/>
          <w:sz w:val="22"/>
          <w:szCs w:val="22"/>
        </w:rPr>
        <w:t>skazan</w:t>
      </w:r>
      <w:r>
        <w:rPr>
          <w:rFonts w:ascii="Cambria" w:hAnsi="Cambria" w:cs="Cambria"/>
          <w:color w:val="000000"/>
          <w:sz w:val="22"/>
          <w:szCs w:val="22"/>
        </w:rPr>
        <w:t>ia</w:t>
      </w:r>
      <w:r w:rsidRPr="00367CD7">
        <w:rPr>
          <w:rFonts w:ascii="Cambria" w:hAnsi="Cambria" w:cs="Cambria"/>
          <w:color w:val="000000"/>
          <w:sz w:val="22"/>
          <w:szCs w:val="22"/>
        </w:rPr>
        <w:t xml:space="preserve"> za przestępstwo lub ukaran</w:t>
      </w:r>
      <w:r>
        <w:rPr>
          <w:rFonts w:ascii="Cambria" w:hAnsi="Cambria" w:cs="Cambria"/>
          <w:color w:val="000000"/>
          <w:sz w:val="22"/>
          <w:szCs w:val="22"/>
        </w:rPr>
        <w:t>ia</w:t>
      </w:r>
      <w:r w:rsidRPr="00367CD7">
        <w:rPr>
          <w:rFonts w:ascii="Cambria" w:hAnsi="Cambria" w:cs="Cambria"/>
          <w:color w:val="000000"/>
          <w:sz w:val="22"/>
          <w:szCs w:val="22"/>
        </w:rPr>
        <w:t xml:space="preserve"> </w:t>
      </w:r>
      <w:r>
        <w:rPr>
          <w:rFonts w:ascii="Cambria" w:hAnsi="Cambria" w:cs="Cambria"/>
          <w:color w:val="000000"/>
          <w:sz w:val="22"/>
          <w:szCs w:val="22"/>
        </w:rPr>
        <w:br/>
      </w:r>
      <w:r w:rsidRPr="00367CD7">
        <w:rPr>
          <w:rFonts w:ascii="Cambria" w:hAnsi="Cambria" w:cs="Cambria"/>
          <w:color w:val="000000"/>
          <w:sz w:val="22"/>
          <w:szCs w:val="22"/>
        </w:rPr>
        <w:t>za wykroczenie</w:t>
      </w:r>
      <w:r>
        <w:rPr>
          <w:rFonts w:ascii="Cambria" w:hAnsi="Cambria" w:cs="Cambria"/>
          <w:color w:val="000000"/>
          <w:sz w:val="22"/>
          <w:szCs w:val="22"/>
        </w:rPr>
        <w:t xml:space="preserve">, o którym mowa wpkt2lit.alub b, </w:t>
      </w:r>
      <w:r w:rsidRPr="00367CD7">
        <w:rPr>
          <w:rFonts w:ascii="Cambria" w:hAnsi="Cambria" w:cs="Cambria"/>
          <w:color w:val="000000"/>
          <w:sz w:val="22"/>
          <w:szCs w:val="22"/>
        </w:rPr>
        <w:t>jeżeli urzędującego członka jego organu zarządzającego lub nadzorczego, wspólnika spółki współce jawnej lub partnerskiej albo komplementariusza współce komandytowej lub komandytowo-akcyjnej lub prokurenta</w:t>
      </w:r>
      <w:r>
        <w:rPr>
          <w:rFonts w:ascii="Cambria" w:hAnsi="Cambria" w:cs="Cambria"/>
          <w:color w:val="000000"/>
          <w:sz w:val="22"/>
          <w:szCs w:val="22"/>
        </w:rPr>
        <w:t>.</w:t>
      </w:r>
      <w:r w:rsidRPr="00367CD7">
        <w:rPr>
          <w:rFonts w:ascii="Cambria" w:hAnsi="Cambria" w:cs="Cambria"/>
          <w:color w:val="000000"/>
          <w:sz w:val="22"/>
          <w:szCs w:val="22"/>
        </w:rPr>
        <w:t xml:space="preserve"> </w:t>
      </w:r>
    </w:p>
    <w:p w14:paraId="6E2EE8F3" w14:textId="4F6F66CE" w:rsidR="008C3FBB" w:rsidRDefault="008C3FBB" w:rsidP="008C3FBB">
      <w:pPr>
        <w:pStyle w:val="Akapitzlist"/>
        <w:rPr>
          <w:rFonts w:ascii="Cambria" w:hAnsi="Cambria"/>
          <w:color w:val="FF0000"/>
        </w:rPr>
      </w:pPr>
    </w:p>
    <w:p w14:paraId="7FC7CB64" w14:textId="77777777" w:rsidR="006175A0" w:rsidRPr="00863284" w:rsidRDefault="006175A0" w:rsidP="008C3FBB">
      <w:pPr>
        <w:pStyle w:val="Akapitzlist"/>
        <w:rPr>
          <w:rFonts w:ascii="Cambria" w:hAnsi="Cambria"/>
          <w:color w:val="FF0000"/>
        </w:rPr>
      </w:pPr>
    </w:p>
    <w:p w14:paraId="18ABB28F" w14:textId="77777777" w:rsidR="008C3FBB" w:rsidRDefault="008C3FBB" w:rsidP="008C3FBB">
      <w:pPr>
        <w:tabs>
          <w:tab w:val="left" w:pos="851"/>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4</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4 ustawy, tj. braku </w:t>
      </w:r>
      <w:r w:rsidRPr="00863284">
        <w:rPr>
          <w:rFonts w:ascii="Cambria" w:eastAsia="Times New Roman" w:hAnsi="Cambria" w:cs="Arial"/>
          <w:sz w:val="22"/>
          <w:szCs w:val="22"/>
        </w:rPr>
        <w:t xml:space="preserve">otwarcia likwidacji, ogłoszenia upadłości, zarządzania aktywami przez likwidatora lub sądu, zawarcia układu z wierzycielami, zawieszenia działalności gospodarczej albo znajdowania się w innej tego rodzaju sytuacji wynikającej z podobnej procedury przewidzianej </w:t>
      </w:r>
      <w:r w:rsidRPr="00863284">
        <w:rPr>
          <w:rFonts w:ascii="Cambria" w:eastAsia="Times New Roman" w:hAnsi="Cambria" w:cs="Arial"/>
          <w:sz w:val="22"/>
          <w:szCs w:val="22"/>
        </w:rPr>
        <w:br/>
        <w:t>w przepisach miejsca wszczęcia tej procedury;</w:t>
      </w:r>
    </w:p>
    <w:p w14:paraId="57A52034" w14:textId="77777777" w:rsidR="008C3FBB" w:rsidRPr="00367CD7" w:rsidRDefault="008C3FBB" w:rsidP="008C3FBB">
      <w:pPr>
        <w:tabs>
          <w:tab w:val="left" w:pos="851"/>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5</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5</w:t>
      </w:r>
      <w:r w:rsidRPr="00863284">
        <w:rPr>
          <w:rFonts w:ascii="Cambria" w:hAnsi="Cambria" w:cs="Cambria"/>
          <w:color w:val="000000"/>
          <w:sz w:val="22"/>
          <w:szCs w:val="22"/>
        </w:rPr>
        <w:t xml:space="preserve"> ustawy, tj. braku </w:t>
      </w:r>
      <w:r w:rsidRPr="00367CD7">
        <w:rPr>
          <w:rFonts w:ascii="Cambria" w:eastAsia="Times New Roman" w:hAnsi="Cambria" w:cs="Arial"/>
          <w:sz w:val="22"/>
          <w:szCs w:val="22"/>
        </w:rPr>
        <w:t>zawinion</w:t>
      </w:r>
      <w:r>
        <w:rPr>
          <w:rFonts w:ascii="Cambria" w:eastAsia="Times New Roman" w:hAnsi="Cambria" w:cs="Arial"/>
          <w:sz w:val="22"/>
          <w:szCs w:val="22"/>
        </w:rPr>
        <w:t xml:space="preserve">ego </w:t>
      </w:r>
      <w:r w:rsidRPr="00367CD7">
        <w:rPr>
          <w:rFonts w:ascii="Cambria" w:eastAsia="Times New Roman" w:hAnsi="Cambria" w:cs="Arial"/>
          <w:sz w:val="22"/>
          <w:szCs w:val="22"/>
        </w:rPr>
        <w:t>poważn</w:t>
      </w:r>
      <w:r>
        <w:rPr>
          <w:rFonts w:ascii="Cambria" w:eastAsia="Times New Roman" w:hAnsi="Cambria" w:cs="Arial"/>
          <w:sz w:val="22"/>
          <w:szCs w:val="22"/>
        </w:rPr>
        <w:t>ego</w:t>
      </w:r>
      <w:r w:rsidRPr="00367CD7">
        <w:rPr>
          <w:rFonts w:ascii="Cambria" w:eastAsia="Times New Roman" w:hAnsi="Cambria" w:cs="Arial"/>
          <w:sz w:val="22"/>
          <w:szCs w:val="22"/>
        </w:rPr>
        <w:t xml:space="preserve"> narusz</w:t>
      </w:r>
      <w:r>
        <w:rPr>
          <w:rFonts w:ascii="Cambria" w:eastAsia="Times New Roman" w:hAnsi="Cambria" w:cs="Arial"/>
          <w:sz w:val="22"/>
          <w:szCs w:val="22"/>
        </w:rPr>
        <w:t xml:space="preserve">enia </w:t>
      </w:r>
      <w:r w:rsidRPr="00367CD7">
        <w:rPr>
          <w:rFonts w:ascii="Cambria" w:eastAsia="Times New Roman" w:hAnsi="Cambria" w:cs="Arial"/>
          <w:sz w:val="22"/>
          <w:szCs w:val="22"/>
        </w:rPr>
        <w:t>obowiązk</w:t>
      </w:r>
      <w:r>
        <w:rPr>
          <w:rFonts w:ascii="Cambria" w:eastAsia="Times New Roman" w:hAnsi="Cambria" w:cs="Arial"/>
          <w:sz w:val="22"/>
          <w:szCs w:val="22"/>
        </w:rPr>
        <w:t>ów</w:t>
      </w:r>
      <w:r w:rsidRPr="00367CD7">
        <w:rPr>
          <w:rFonts w:ascii="Cambria" w:eastAsia="Times New Roman" w:hAnsi="Cambria" w:cs="Arial"/>
          <w:sz w:val="22"/>
          <w:szCs w:val="22"/>
        </w:rPr>
        <w:t xml:space="preserve"> zawodow</w:t>
      </w:r>
      <w:r>
        <w:rPr>
          <w:rFonts w:ascii="Cambria" w:eastAsia="Times New Roman" w:hAnsi="Cambria" w:cs="Arial"/>
          <w:sz w:val="22"/>
          <w:szCs w:val="22"/>
        </w:rPr>
        <w:t>ych</w:t>
      </w:r>
      <w:r w:rsidRPr="00367CD7">
        <w:rPr>
          <w:rFonts w:ascii="Cambria" w:eastAsia="Times New Roman" w:hAnsi="Cambria" w:cs="Arial"/>
          <w:sz w:val="22"/>
          <w:szCs w:val="22"/>
        </w:rPr>
        <w:t xml:space="preserve">, co podważa </w:t>
      </w:r>
      <w:r>
        <w:rPr>
          <w:rFonts w:ascii="Cambria" w:eastAsia="Times New Roman" w:hAnsi="Cambria" w:cs="Arial"/>
          <w:sz w:val="22"/>
          <w:szCs w:val="22"/>
        </w:rPr>
        <w:t>uczciwość (</w:t>
      </w:r>
      <w:r w:rsidRPr="00367CD7">
        <w:rPr>
          <w:rFonts w:ascii="Cambria" w:eastAsia="Times New Roman" w:hAnsi="Cambria" w:cs="Arial"/>
          <w:sz w:val="22"/>
          <w:szCs w:val="22"/>
        </w:rPr>
        <w:t>w szczególności gdy wykonawca w wyniku zamierzonego działania lub rażącego niedbalstwa nie wykonał lub nienależycie wykonał zamówienie, co zamawiający jest wstanie wykazać za pomocą stosownych dowodów</w:t>
      </w:r>
      <w:r>
        <w:rPr>
          <w:rFonts w:ascii="Cambria" w:eastAsia="Times New Roman" w:hAnsi="Cambria" w:cs="Arial"/>
          <w:sz w:val="22"/>
          <w:szCs w:val="22"/>
        </w:rPr>
        <w:t>)</w:t>
      </w:r>
      <w:r w:rsidRPr="00367CD7">
        <w:rPr>
          <w:rFonts w:ascii="Cambria" w:eastAsia="Times New Roman" w:hAnsi="Cambria" w:cs="Arial"/>
          <w:sz w:val="22"/>
          <w:szCs w:val="22"/>
        </w:rPr>
        <w:t>;</w:t>
      </w:r>
    </w:p>
    <w:p w14:paraId="74D1598F" w14:textId="77777777" w:rsidR="008C3FBB" w:rsidRPr="008B3895" w:rsidRDefault="008C3FBB" w:rsidP="008C3FBB">
      <w:pPr>
        <w:tabs>
          <w:tab w:val="left" w:pos="851"/>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6</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6</w:t>
      </w:r>
      <w:r w:rsidRPr="00863284">
        <w:rPr>
          <w:rFonts w:ascii="Cambria" w:hAnsi="Cambria" w:cs="Cambria"/>
          <w:color w:val="000000"/>
          <w:sz w:val="22"/>
          <w:szCs w:val="22"/>
        </w:rPr>
        <w:t xml:space="preserve"> ustawy, tj. braku</w:t>
      </w:r>
      <w:r>
        <w:rPr>
          <w:rFonts w:ascii="Cambria" w:eastAsia="Times New Roman" w:hAnsi="Cambria" w:cs="Arial"/>
          <w:sz w:val="22"/>
          <w:szCs w:val="22"/>
        </w:rPr>
        <w:t xml:space="preserve"> </w:t>
      </w:r>
      <w:r w:rsidRPr="008B3895">
        <w:rPr>
          <w:rFonts w:ascii="Cambria" w:eastAsia="Times New Roman" w:hAnsi="Cambria" w:cs="Arial"/>
          <w:sz w:val="22"/>
          <w:szCs w:val="22"/>
        </w:rPr>
        <w:t>wystę</w:t>
      </w:r>
      <w:r>
        <w:rPr>
          <w:rFonts w:ascii="Cambria" w:eastAsia="Times New Roman" w:hAnsi="Cambria" w:cs="Arial"/>
          <w:sz w:val="22"/>
          <w:szCs w:val="22"/>
        </w:rPr>
        <w:t xml:space="preserve">powania </w:t>
      </w:r>
      <w:r w:rsidRPr="008B3895">
        <w:rPr>
          <w:rFonts w:ascii="Cambria" w:eastAsia="Times New Roman" w:hAnsi="Cambria" w:cs="Arial"/>
          <w:sz w:val="22"/>
          <w:szCs w:val="22"/>
        </w:rPr>
        <w:t>konflikt</w:t>
      </w:r>
      <w:r>
        <w:rPr>
          <w:rFonts w:ascii="Cambria" w:eastAsia="Times New Roman" w:hAnsi="Cambria" w:cs="Arial"/>
          <w:sz w:val="22"/>
          <w:szCs w:val="22"/>
        </w:rPr>
        <w:t>u</w:t>
      </w:r>
      <w:r w:rsidRPr="008B3895">
        <w:rPr>
          <w:rFonts w:ascii="Cambria" w:eastAsia="Times New Roman" w:hAnsi="Cambria" w:cs="Arial"/>
          <w:sz w:val="22"/>
          <w:szCs w:val="22"/>
        </w:rPr>
        <w:t xml:space="preserve"> interesów w rozumieniu art.56ust.2 </w:t>
      </w:r>
      <w:proofErr w:type="spellStart"/>
      <w:r w:rsidRPr="008B3895">
        <w:rPr>
          <w:rFonts w:ascii="Cambria" w:eastAsia="Times New Roman" w:hAnsi="Cambria" w:cs="Arial"/>
          <w:sz w:val="22"/>
          <w:szCs w:val="22"/>
        </w:rPr>
        <w:t>Pzp</w:t>
      </w:r>
      <w:proofErr w:type="spellEnd"/>
      <w:r w:rsidRPr="008B3895">
        <w:rPr>
          <w:rFonts w:ascii="Cambria" w:eastAsia="Times New Roman" w:hAnsi="Cambria" w:cs="Arial"/>
          <w:sz w:val="22"/>
          <w:szCs w:val="22"/>
        </w:rPr>
        <w:t xml:space="preserve">, </w:t>
      </w:r>
      <w:r>
        <w:rPr>
          <w:rFonts w:ascii="Cambria" w:eastAsia="Times New Roman" w:hAnsi="Cambria" w:cs="Arial"/>
          <w:sz w:val="22"/>
          <w:szCs w:val="22"/>
        </w:rPr>
        <w:t>którego nie można skutecznie wy</w:t>
      </w:r>
      <w:r w:rsidRPr="008B3895">
        <w:rPr>
          <w:rFonts w:ascii="Cambria" w:eastAsia="Times New Roman" w:hAnsi="Cambria" w:cs="Arial"/>
          <w:sz w:val="22"/>
          <w:szCs w:val="22"/>
        </w:rPr>
        <w:t>eliminować winny sposób niż przez wykluczenie wykonawcy;</w:t>
      </w:r>
    </w:p>
    <w:p w14:paraId="1E65A7A8" w14:textId="77777777" w:rsidR="008C3FBB" w:rsidRPr="00863284" w:rsidRDefault="008C3FBB" w:rsidP="008C3FBB">
      <w:pPr>
        <w:tabs>
          <w:tab w:val="left" w:pos="1276"/>
        </w:tabs>
        <w:spacing w:after="120" w:line="312" w:lineRule="auto"/>
        <w:jc w:val="both"/>
        <w:rPr>
          <w:rFonts w:ascii="Cambria" w:eastAsia="Times New Roman" w:hAnsi="Cambria" w:cs="Arial"/>
          <w:sz w:val="22"/>
          <w:szCs w:val="22"/>
        </w:rPr>
      </w:pPr>
      <w:r>
        <w:rPr>
          <w:rFonts w:ascii="Cambria" w:hAnsi="Cambria" w:cs="Cambria"/>
          <w:color w:val="000000"/>
          <w:sz w:val="22"/>
          <w:szCs w:val="22"/>
        </w:rPr>
        <w:t>7</w:t>
      </w:r>
      <w:r w:rsidRPr="00863284">
        <w:rPr>
          <w:rFonts w:ascii="Cambria" w:hAnsi="Cambria" w:cs="Cambria"/>
          <w:color w:val="000000"/>
          <w:sz w:val="22"/>
          <w:szCs w:val="22"/>
        </w:rPr>
        <w:t xml:space="preserve">)art. 109 ust. 1 pkt 7 ustawy, tj. braku </w:t>
      </w:r>
      <w:r w:rsidRPr="00863284">
        <w:rPr>
          <w:rFonts w:ascii="Cambria" w:eastAsia="Times New Roman" w:hAnsi="Cambria" w:cs="Arial"/>
          <w:sz w:val="22"/>
          <w:szCs w:val="22"/>
        </w:rPr>
        <w:t>przyczyn leżących po stronie wykonawcy, który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CDD904E" w14:textId="77777777" w:rsidR="008C3FBB" w:rsidRDefault="008C3FBB" w:rsidP="008C3FBB">
      <w:pPr>
        <w:tabs>
          <w:tab w:val="left" w:pos="1276"/>
        </w:tabs>
        <w:spacing w:after="120" w:line="312" w:lineRule="auto"/>
        <w:jc w:val="both"/>
        <w:rPr>
          <w:rFonts w:ascii="Cambria" w:eastAsia="Times New Roman" w:hAnsi="Cambria" w:cs="Arial"/>
          <w:sz w:val="22"/>
          <w:szCs w:val="22"/>
        </w:rPr>
      </w:pPr>
      <w:r>
        <w:rPr>
          <w:rFonts w:ascii="Cambria" w:hAnsi="Cambria" w:cs="Cambria"/>
          <w:color w:val="000000"/>
          <w:sz w:val="22"/>
          <w:szCs w:val="22"/>
        </w:rPr>
        <w:t>8</w:t>
      </w:r>
      <w:r w:rsidRPr="00863284">
        <w:rPr>
          <w:rFonts w:ascii="Cambria" w:hAnsi="Cambria" w:cs="Cambria"/>
          <w:color w:val="000000"/>
          <w:sz w:val="22"/>
          <w:szCs w:val="22"/>
        </w:rPr>
        <w:t xml:space="preserve">)art. 109 ust. 1 pkt 8 ustawy, tj. braku </w:t>
      </w:r>
      <w:r w:rsidRPr="00863284">
        <w:rPr>
          <w:rFonts w:ascii="Cambria" w:eastAsia="Times New Roman" w:hAnsi="Cambria" w:cs="Arial"/>
          <w:sz w:val="22"/>
          <w:szCs w:val="22"/>
        </w:rPr>
        <w:t>zamierzonego działania lub rażącego  niedbalstwa, w którego wyniku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AF5C3A0" w14:textId="77777777" w:rsidR="008C3FBB" w:rsidRDefault="008C3FBB" w:rsidP="008C3FBB">
      <w:pPr>
        <w:tabs>
          <w:tab w:val="left" w:pos="1276"/>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9</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9</w:t>
      </w:r>
      <w:r w:rsidRPr="00863284">
        <w:rPr>
          <w:rFonts w:ascii="Cambria" w:hAnsi="Cambria" w:cs="Cambria"/>
          <w:color w:val="000000"/>
          <w:sz w:val="22"/>
          <w:szCs w:val="22"/>
        </w:rPr>
        <w:t xml:space="preserve"> ustawy, tj. braku </w:t>
      </w:r>
      <w:r>
        <w:rPr>
          <w:rFonts w:ascii="Cambria" w:eastAsia="Times New Roman" w:hAnsi="Cambria" w:cs="Arial"/>
          <w:sz w:val="22"/>
          <w:szCs w:val="22"/>
        </w:rPr>
        <w:t>bezprawn</w:t>
      </w:r>
      <w:r w:rsidRPr="008B3895">
        <w:rPr>
          <w:rFonts w:ascii="Cambria" w:eastAsia="Times New Roman" w:hAnsi="Cambria" w:cs="Arial"/>
          <w:sz w:val="22"/>
          <w:szCs w:val="22"/>
        </w:rPr>
        <w:t>e</w:t>
      </w:r>
      <w:r>
        <w:rPr>
          <w:rFonts w:ascii="Cambria" w:eastAsia="Times New Roman" w:hAnsi="Cambria" w:cs="Arial"/>
          <w:sz w:val="22"/>
          <w:szCs w:val="22"/>
        </w:rPr>
        <w:t>go</w:t>
      </w:r>
      <w:r w:rsidRPr="008B3895">
        <w:rPr>
          <w:rFonts w:ascii="Cambria" w:eastAsia="Times New Roman" w:hAnsi="Cambria" w:cs="Arial"/>
          <w:sz w:val="22"/>
          <w:szCs w:val="22"/>
        </w:rPr>
        <w:t xml:space="preserve"> wpływa</w:t>
      </w:r>
      <w:r>
        <w:rPr>
          <w:rFonts w:ascii="Cambria" w:eastAsia="Times New Roman" w:hAnsi="Cambria" w:cs="Arial"/>
          <w:sz w:val="22"/>
          <w:szCs w:val="22"/>
        </w:rPr>
        <w:t>nia</w:t>
      </w:r>
      <w:r w:rsidRPr="008B3895">
        <w:rPr>
          <w:rFonts w:ascii="Cambria" w:eastAsia="Times New Roman" w:hAnsi="Cambria" w:cs="Arial"/>
          <w:sz w:val="22"/>
          <w:szCs w:val="22"/>
        </w:rPr>
        <w:t xml:space="preserve"> lub próbow</w:t>
      </w:r>
      <w:r>
        <w:rPr>
          <w:rFonts w:ascii="Cambria" w:eastAsia="Times New Roman" w:hAnsi="Cambria" w:cs="Arial"/>
          <w:sz w:val="22"/>
          <w:szCs w:val="22"/>
        </w:rPr>
        <w:t>ania</w:t>
      </w:r>
      <w:r w:rsidRPr="008B3895">
        <w:rPr>
          <w:rFonts w:ascii="Cambria" w:eastAsia="Times New Roman" w:hAnsi="Cambria" w:cs="Arial"/>
          <w:sz w:val="22"/>
          <w:szCs w:val="22"/>
        </w:rPr>
        <w:t xml:space="preserve"> </w:t>
      </w:r>
      <w:r>
        <w:rPr>
          <w:rFonts w:ascii="Cambria" w:eastAsia="Times New Roman" w:hAnsi="Cambria" w:cs="Arial"/>
          <w:sz w:val="22"/>
          <w:szCs w:val="22"/>
        </w:rPr>
        <w:t xml:space="preserve">wpływania </w:t>
      </w:r>
      <w:r w:rsidRPr="008B3895">
        <w:rPr>
          <w:rFonts w:ascii="Cambria" w:eastAsia="Times New Roman" w:hAnsi="Cambria" w:cs="Arial"/>
          <w:sz w:val="22"/>
          <w:szCs w:val="22"/>
        </w:rPr>
        <w:t>na czynności zamawiającego lub próbowa</w:t>
      </w:r>
      <w:r>
        <w:rPr>
          <w:rFonts w:ascii="Cambria" w:eastAsia="Times New Roman" w:hAnsi="Cambria" w:cs="Arial"/>
          <w:sz w:val="22"/>
          <w:szCs w:val="22"/>
        </w:rPr>
        <w:t>nia</w:t>
      </w:r>
      <w:r w:rsidRPr="008B3895">
        <w:rPr>
          <w:rFonts w:ascii="Cambria" w:eastAsia="Times New Roman" w:hAnsi="Cambria" w:cs="Arial"/>
          <w:sz w:val="22"/>
          <w:szCs w:val="22"/>
        </w:rPr>
        <w:t xml:space="preserve"> pozyska</w:t>
      </w:r>
      <w:r>
        <w:rPr>
          <w:rFonts w:ascii="Cambria" w:eastAsia="Times New Roman" w:hAnsi="Cambria" w:cs="Arial"/>
          <w:sz w:val="22"/>
          <w:szCs w:val="22"/>
        </w:rPr>
        <w:t>nia</w:t>
      </w:r>
      <w:r w:rsidRPr="008B3895">
        <w:rPr>
          <w:rFonts w:ascii="Cambria" w:eastAsia="Times New Roman" w:hAnsi="Cambria" w:cs="Arial"/>
          <w:sz w:val="22"/>
          <w:szCs w:val="22"/>
        </w:rPr>
        <w:t xml:space="preserve"> lub pozyska</w:t>
      </w:r>
      <w:r>
        <w:rPr>
          <w:rFonts w:ascii="Cambria" w:eastAsia="Times New Roman" w:hAnsi="Cambria" w:cs="Arial"/>
          <w:sz w:val="22"/>
          <w:szCs w:val="22"/>
        </w:rPr>
        <w:t>nia</w:t>
      </w:r>
      <w:r w:rsidRPr="008B3895">
        <w:rPr>
          <w:rFonts w:ascii="Cambria" w:eastAsia="Times New Roman" w:hAnsi="Cambria" w:cs="Arial"/>
          <w:sz w:val="22"/>
          <w:szCs w:val="22"/>
        </w:rPr>
        <w:t xml:space="preserve"> informacj</w:t>
      </w:r>
      <w:r>
        <w:rPr>
          <w:rFonts w:ascii="Cambria" w:eastAsia="Times New Roman" w:hAnsi="Cambria" w:cs="Arial"/>
          <w:sz w:val="22"/>
          <w:szCs w:val="22"/>
        </w:rPr>
        <w:t>i poufnych</w:t>
      </w:r>
      <w:r w:rsidRPr="008B3895">
        <w:rPr>
          <w:rFonts w:ascii="Cambria" w:eastAsia="Times New Roman" w:hAnsi="Cambria" w:cs="Arial"/>
          <w:sz w:val="22"/>
          <w:szCs w:val="22"/>
        </w:rPr>
        <w:t>, mogąc</w:t>
      </w:r>
      <w:r>
        <w:rPr>
          <w:rFonts w:ascii="Cambria" w:eastAsia="Times New Roman" w:hAnsi="Cambria" w:cs="Arial"/>
          <w:sz w:val="22"/>
          <w:szCs w:val="22"/>
        </w:rPr>
        <w:t>ych</w:t>
      </w:r>
      <w:r w:rsidRPr="008B3895">
        <w:rPr>
          <w:rFonts w:ascii="Cambria" w:eastAsia="Times New Roman" w:hAnsi="Cambria" w:cs="Arial"/>
          <w:sz w:val="22"/>
          <w:szCs w:val="22"/>
        </w:rPr>
        <w:t xml:space="preserve"> dać  przewagę w postępowaniu o udzielenie zamówienia;</w:t>
      </w:r>
    </w:p>
    <w:p w14:paraId="615E88F2" w14:textId="77777777" w:rsidR="008C3FBB" w:rsidRPr="008B3895" w:rsidRDefault="008C3FBB" w:rsidP="008C3FBB">
      <w:pPr>
        <w:tabs>
          <w:tab w:val="left" w:pos="1276"/>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10</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10</w:t>
      </w:r>
      <w:r w:rsidRPr="00863284">
        <w:rPr>
          <w:rFonts w:ascii="Cambria" w:hAnsi="Cambria" w:cs="Cambria"/>
          <w:color w:val="000000"/>
          <w:sz w:val="22"/>
          <w:szCs w:val="22"/>
        </w:rPr>
        <w:t xml:space="preserve"> ustawy, tj. </w:t>
      </w:r>
      <w:r>
        <w:rPr>
          <w:rFonts w:ascii="Cambria" w:hAnsi="Cambria" w:cs="Cambria"/>
          <w:color w:val="000000"/>
          <w:sz w:val="22"/>
          <w:szCs w:val="22"/>
        </w:rPr>
        <w:t xml:space="preserve">nie wystąpienia sytuacji </w:t>
      </w:r>
      <w:r w:rsidRPr="008B3895">
        <w:rPr>
          <w:rFonts w:ascii="Cambria" w:eastAsia="Times New Roman" w:hAnsi="Cambria" w:cs="Arial"/>
          <w:sz w:val="22"/>
          <w:szCs w:val="22"/>
        </w:rPr>
        <w:t xml:space="preserve">lekkomyślności lub niedbalstwa </w:t>
      </w:r>
      <w:r>
        <w:rPr>
          <w:rFonts w:ascii="Cambria" w:eastAsia="Times New Roman" w:hAnsi="Cambria" w:cs="Arial"/>
          <w:sz w:val="22"/>
          <w:szCs w:val="22"/>
        </w:rPr>
        <w:t xml:space="preserve">powodujących </w:t>
      </w:r>
      <w:r w:rsidRPr="008B3895">
        <w:rPr>
          <w:rFonts w:ascii="Cambria" w:eastAsia="Times New Roman" w:hAnsi="Cambria" w:cs="Arial"/>
          <w:sz w:val="22"/>
          <w:szCs w:val="22"/>
        </w:rPr>
        <w:t>przedstawi</w:t>
      </w:r>
      <w:r>
        <w:rPr>
          <w:rFonts w:ascii="Cambria" w:eastAsia="Times New Roman" w:hAnsi="Cambria" w:cs="Arial"/>
          <w:sz w:val="22"/>
          <w:szCs w:val="22"/>
        </w:rPr>
        <w:t>enie</w:t>
      </w:r>
      <w:r w:rsidRPr="008B3895">
        <w:rPr>
          <w:rFonts w:ascii="Cambria" w:eastAsia="Times New Roman" w:hAnsi="Cambria" w:cs="Arial"/>
          <w:sz w:val="22"/>
          <w:szCs w:val="22"/>
        </w:rPr>
        <w:t xml:space="preserve"> informacj</w:t>
      </w:r>
      <w:r>
        <w:rPr>
          <w:rFonts w:ascii="Cambria" w:eastAsia="Times New Roman" w:hAnsi="Cambria" w:cs="Arial"/>
          <w:sz w:val="22"/>
          <w:szCs w:val="22"/>
        </w:rPr>
        <w:t>i</w:t>
      </w:r>
      <w:r w:rsidRPr="008B3895">
        <w:rPr>
          <w:rFonts w:ascii="Cambria" w:eastAsia="Times New Roman" w:hAnsi="Cambria" w:cs="Arial"/>
          <w:sz w:val="22"/>
          <w:szCs w:val="22"/>
        </w:rPr>
        <w:t xml:space="preserve"> wprowadzając</w:t>
      </w:r>
      <w:r>
        <w:rPr>
          <w:rFonts w:ascii="Cambria" w:eastAsia="Times New Roman" w:hAnsi="Cambria" w:cs="Arial"/>
          <w:sz w:val="22"/>
          <w:szCs w:val="22"/>
        </w:rPr>
        <w:t>ych</w:t>
      </w:r>
      <w:r w:rsidRPr="008B3895">
        <w:rPr>
          <w:rFonts w:ascii="Cambria" w:eastAsia="Times New Roman" w:hAnsi="Cambria" w:cs="Arial"/>
          <w:sz w:val="22"/>
          <w:szCs w:val="22"/>
        </w:rPr>
        <w:t xml:space="preserve"> w błąd, co mogło mieć istotny wpływ na decyzje podejmowane przez zamawiającego w postępowaniu o udzielenie zamówienia.</w:t>
      </w:r>
    </w:p>
    <w:p w14:paraId="2EC804AB" w14:textId="77777777" w:rsidR="00C5653F" w:rsidRPr="00863284" w:rsidRDefault="00C5653F" w:rsidP="00C5653F">
      <w:pPr>
        <w:pStyle w:val="Akapitzlist"/>
        <w:rPr>
          <w:rFonts w:ascii="Cambria" w:hAnsi="Cambria"/>
        </w:rPr>
      </w:pPr>
    </w:p>
    <w:p w14:paraId="19F3B7A6" w14:textId="77777777" w:rsidR="000B497C" w:rsidRDefault="000B497C" w:rsidP="00C5653F">
      <w:pPr>
        <w:spacing w:line="360" w:lineRule="auto"/>
        <w:jc w:val="both"/>
        <w:rPr>
          <w:rFonts w:ascii="Cambria" w:hAnsi="Cambria"/>
          <w:sz w:val="20"/>
          <w:szCs w:val="20"/>
        </w:rPr>
      </w:pPr>
    </w:p>
    <w:p w14:paraId="4A67E33F" w14:textId="332B29EA"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 xml:space="preserve">…………….……. </w:t>
      </w:r>
      <w:r w:rsidRPr="00863284">
        <w:rPr>
          <w:rFonts w:ascii="Cambria" w:hAnsi="Cambria"/>
          <w:i/>
          <w:sz w:val="20"/>
          <w:szCs w:val="20"/>
        </w:rPr>
        <w:t xml:space="preserve">(miejscowość), </w:t>
      </w:r>
      <w:r w:rsidRPr="00863284">
        <w:rPr>
          <w:rFonts w:ascii="Cambria" w:hAnsi="Cambria"/>
          <w:sz w:val="20"/>
          <w:szCs w:val="20"/>
        </w:rPr>
        <w:t xml:space="preserve">dnia ………….……. r. </w:t>
      </w:r>
    </w:p>
    <w:p w14:paraId="406BC67F" w14:textId="77777777" w:rsidR="00813FFA" w:rsidRPr="00863284" w:rsidRDefault="00813FFA" w:rsidP="00C5653F">
      <w:pPr>
        <w:spacing w:line="360" w:lineRule="auto"/>
        <w:jc w:val="both"/>
        <w:rPr>
          <w:rFonts w:ascii="Cambria" w:hAnsi="Cambria"/>
          <w:sz w:val="20"/>
          <w:szCs w:val="20"/>
        </w:rPr>
      </w:pPr>
    </w:p>
    <w:p w14:paraId="0E85BA89"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t>…………………………………………</w:t>
      </w:r>
    </w:p>
    <w:p w14:paraId="4E3E4469" w14:textId="381CF1C5" w:rsidR="00C5653F" w:rsidRPr="00863284" w:rsidRDefault="00813FFA" w:rsidP="00813FFA">
      <w:pPr>
        <w:spacing w:line="360" w:lineRule="auto"/>
        <w:jc w:val="center"/>
        <w:rPr>
          <w:rFonts w:ascii="Cambria" w:hAnsi="Cambria"/>
          <w:sz w:val="20"/>
          <w:szCs w:val="20"/>
        </w:rPr>
      </w:pPr>
      <w:r w:rsidRPr="00863284">
        <w:rPr>
          <w:rFonts w:ascii="Cambria" w:hAnsi="Cambria"/>
          <w:sz w:val="20"/>
          <w:szCs w:val="20"/>
        </w:rPr>
        <w:t xml:space="preserve">                                                                 </w:t>
      </w:r>
      <w:r w:rsidR="00C5653F" w:rsidRPr="00863284">
        <w:rPr>
          <w:rFonts w:ascii="Cambria" w:hAnsi="Cambria"/>
          <w:sz w:val="20"/>
          <w:szCs w:val="20"/>
        </w:rPr>
        <w:t>podpis Wykonawcy</w:t>
      </w:r>
    </w:p>
    <w:p w14:paraId="57AF9376" w14:textId="77777777" w:rsidR="000537B1" w:rsidRDefault="000537B1" w:rsidP="00C5653F">
      <w:pPr>
        <w:jc w:val="right"/>
        <w:rPr>
          <w:rFonts w:ascii="Cambria" w:hAnsi="Cambria" w:cs="Times New Roman"/>
          <w:b/>
          <w:i/>
          <w:snapToGrid w:val="0"/>
          <w:sz w:val="22"/>
          <w:u w:val="single"/>
        </w:rPr>
      </w:pPr>
    </w:p>
    <w:p w14:paraId="16EA5CE4" w14:textId="77777777" w:rsidR="000537B1" w:rsidRDefault="000537B1" w:rsidP="00C5653F">
      <w:pPr>
        <w:jc w:val="right"/>
        <w:rPr>
          <w:rFonts w:ascii="Cambria" w:hAnsi="Cambria" w:cs="Times New Roman"/>
          <w:b/>
          <w:i/>
          <w:snapToGrid w:val="0"/>
          <w:sz w:val="22"/>
          <w:u w:val="single"/>
        </w:rPr>
      </w:pPr>
    </w:p>
    <w:p w14:paraId="3BAB7E8E" w14:textId="77777777" w:rsidR="000537B1" w:rsidRDefault="000537B1" w:rsidP="00C5653F">
      <w:pPr>
        <w:jc w:val="right"/>
        <w:rPr>
          <w:rFonts w:ascii="Cambria" w:hAnsi="Cambria" w:cs="Times New Roman"/>
          <w:b/>
          <w:i/>
          <w:snapToGrid w:val="0"/>
          <w:sz w:val="22"/>
          <w:u w:val="single"/>
        </w:rPr>
      </w:pPr>
    </w:p>
    <w:p w14:paraId="0EAC1D7A" w14:textId="77777777" w:rsidR="000537B1" w:rsidRDefault="000537B1" w:rsidP="00C5653F">
      <w:pPr>
        <w:jc w:val="right"/>
        <w:rPr>
          <w:rFonts w:ascii="Cambria" w:hAnsi="Cambria" w:cs="Times New Roman"/>
          <w:b/>
          <w:i/>
          <w:snapToGrid w:val="0"/>
          <w:sz w:val="22"/>
          <w:u w:val="single"/>
        </w:rPr>
      </w:pPr>
    </w:p>
    <w:p w14:paraId="2AB4D295" w14:textId="77777777" w:rsidR="000537B1" w:rsidRDefault="000537B1" w:rsidP="00C5653F">
      <w:pPr>
        <w:jc w:val="right"/>
        <w:rPr>
          <w:rFonts w:ascii="Cambria" w:hAnsi="Cambria" w:cs="Times New Roman"/>
          <w:b/>
          <w:i/>
          <w:snapToGrid w:val="0"/>
          <w:sz w:val="22"/>
          <w:u w:val="single"/>
        </w:rPr>
      </w:pPr>
    </w:p>
    <w:p w14:paraId="0912C57F" w14:textId="77777777" w:rsidR="000537B1" w:rsidRDefault="000537B1" w:rsidP="00C5653F">
      <w:pPr>
        <w:jc w:val="right"/>
        <w:rPr>
          <w:rFonts w:ascii="Cambria" w:hAnsi="Cambria" w:cs="Times New Roman"/>
          <w:b/>
          <w:i/>
          <w:snapToGrid w:val="0"/>
          <w:sz w:val="22"/>
          <w:u w:val="single"/>
        </w:rPr>
      </w:pPr>
    </w:p>
    <w:p w14:paraId="09770677" w14:textId="77777777" w:rsidR="000537B1" w:rsidRDefault="000537B1" w:rsidP="00C5653F">
      <w:pPr>
        <w:jc w:val="right"/>
        <w:rPr>
          <w:rFonts w:ascii="Cambria" w:hAnsi="Cambria" w:cs="Times New Roman"/>
          <w:b/>
          <w:i/>
          <w:snapToGrid w:val="0"/>
          <w:sz w:val="22"/>
          <w:u w:val="single"/>
        </w:rPr>
      </w:pPr>
    </w:p>
    <w:p w14:paraId="2A2D8A28" w14:textId="77777777" w:rsidR="000537B1" w:rsidRDefault="000537B1" w:rsidP="00C5653F">
      <w:pPr>
        <w:jc w:val="right"/>
        <w:rPr>
          <w:rFonts w:ascii="Cambria" w:hAnsi="Cambria" w:cs="Times New Roman"/>
          <w:b/>
          <w:i/>
          <w:snapToGrid w:val="0"/>
          <w:sz w:val="22"/>
          <w:u w:val="single"/>
        </w:rPr>
      </w:pPr>
    </w:p>
    <w:p w14:paraId="6E321CB7" w14:textId="07B00279" w:rsidR="000537B1" w:rsidRDefault="000537B1" w:rsidP="00C5653F">
      <w:pPr>
        <w:jc w:val="right"/>
        <w:rPr>
          <w:rFonts w:ascii="Cambria" w:hAnsi="Cambria" w:cs="Times New Roman"/>
          <w:b/>
          <w:i/>
          <w:snapToGrid w:val="0"/>
          <w:sz w:val="22"/>
          <w:u w:val="single"/>
        </w:rPr>
      </w:pPr>
    </w:p>
    <w:p w14:paraId="611923E8" w14:textId="77777777" w:rsidR="000537B1" w:rsidRDefault="000537B1" w:rsidP="00C5653F">
      <w:pPr>
        <w:jc w:val="right"/>
        <w:rPr>
          <w:rFonts w:ascii="Cambria" w:hAnsi="Cambria" w:cs="Times New Roman"/>
          <w:b/>
          <w:i/>
          <w:snapToGrid w:val="0"/>
          <w:sz w:val="22"/>
          <w:u w:val="single"/>
        </w:rPr>
      </w:pPr>
    </w:p>
    <w:p w14:paraId="7A240494" w14:textId="38B05E29" w:rsidR="00C5653F" w:rsidRPr="00863284" w:rsidRDefault="00791EE9" w:rsidP="00C5653F">
      <w:pPr>
        <w:jc w:val="right"/>
        <w:rPr>
          <w:rFonts w:ascii="Cambria" w:hAnsi="Cambria" w:cs="Times New Roman"/>
          <w:b/>
          <w:i/>
          <w:snapToGrid w:val="0"/>
          <w:sz w:val="22"/>
          <w:u w:val="single"/>
        </w:rPr>
      </w:pPr>
      <w:r>
        <w:rPr>
          <w:rFonts w:ascii="Cambria" w:hAnsi="Cambria" w:cs="Times New Roman"/>
          <w:b/>
          <w:i/>
          <w:snapToGrid w:val="0"/>
          <w:sz w:val="22"/>
          <w:u w:val="single"/>
        </w:rPr>
        <w:t>Z</w:t>
      </w:r>
      <w:r w:rsidR="00FB3D55">
        <w:rPr>
          <w:rFonts w:ascii="Cambria" w:hAnsi="Cambria" w:cs="Times New Roman"/>
          <w:b/>
          <w:i/>
          <w:snapToGrid w:val="0"/>
          <w:sz w:val="22"/>
          <w:u w:val="single"/>
        </w:rPr>
        <w:t>ałącznik nr 4</w:t>
      </w:r>
    </w:p>
    <w:p w14:paraId="52D09F0B" w14:textId="77777777" w:rsidR="00C5653F" w:rsidRPr="00863284" w:rsidRDefault="00C5653F" w:rsidP="00C5653F">
      <w:pPr>
        <w:jc w:val="both"/>
        <w:rPr>
          <w:rFonts w:ascii="Cambria" w:hAnsi="Cambria"/>
          <w:b/>
        </w:rPr>
      </w:pPr>
    </w:p>
    <w:p w14:paraId="28725DD0" w14:textId="77777777" w:rsidR="00C5653F" w:rsidRPr="00863284" w:rsidRDefault="00C5653F" w:rsidP="00C5653F">
      <w:pPr>
        <w:rPr>
          <w:rFonts w:ascii="Cambria" w:hAnsi="Cambria"/>
          <w:b/>
        </w:rPr>
      </w:pPr>
      <w:r w:rsidRPr="00863284">
        <w:rPr>
          <w:rFonts w:ascii="Cambria" w:hAnsi="Cambria"/>
          <w:b/>
        </w:rPr>
        <w:t>Wykonawca:</w:t>
      </w:r>
    </w:p>
    <w:p w14:paraId="4685AEDB" w14:textId="77777777" w:rsidR="00C5653F" w:rsidRPr="00863284" w:rsidRDefault="00C5653F" w:rsidP="00C5653F">
      <w:pPr>
        <w:rPr>
          <w:rFonts w:ascii="Cambria" w:hAnsi="Cambria"/>
        </w:rPr>
      </w:pPr>
      <w:r w:rsidRPr="00863284">
        <w:rPr>
          <w:rFonts w:ascii="Cambria" w:hAnsi="Cambria"/>
        </w:rPr>
        <w:t>........................................................................................................</w:t>
      </w:r>
    </w:p>
    <w:p w14:paraId="1191ED8A" w14:textId="77777777" w:rsidR="00C5653F" w:rsidRPr="00863284" w:rsidRDefault="00C5653F" w:rsidP="00C5653F">
      <w:pPr>
        <w:rPr>
          <w:rFonts w:ascii="Cambria" w:hAnsi="Cambria"/>
        </w:rPr>
      </w:pPr>
      <w:r w:rsidRPr="00863284">
        <w:rPr>
          <w:rFonts w:ascii="Cambria" w:hAnsi="Cambria"/>
        </w:rPr>
        <w:t>........................................................................................................</w:t>
      </w:r>
    </w:p>
    <w:p w14:paraId="265282C7" w14:textId="77777777" w:rsidR="00C5653F" w:rsidRPr="00863284" w:rsidRDefault="00C5653F" w:rsidP="00C5653F">
      <w:pPr>
        <w:ind w:firstLine="993"/>
        <w:jc w:val="both"/>
        <w:rPr>
          <w:rFonts w:ascii="Cambria" w:hAnsi="Cambria"/>
        </w:rPr>
      </w:pPr>
      <w:r w:rsidRPr="00863284">
        <w:rPr>
          <w:rFonts w:ascii="Cambria" w:hAnsi="Cambria"/>
        </w:rPr>
        <w:t>(pełna nazwa/firma, adres)</w:t>
      </w:r>
    </w:p>
    <w:p w14:paraId="466FD63F" w14:textId="77777777" w:rsidR="00C5653F" w:rsidRPr="00863284" w:rsidRDefault="00C5653F" w:rsidP="00C5653F">
      <w:pPr>
        <w:autoSpaceDE w:val="0"/>
        <w:autoSpaceDN w:val="0"/>
        <w:adjustRightInd w:val="0"/>
        <w:spacing w:after="6"/>
        <w:jc w:val="both"/>
        <w:rPr>
          <w:rFonts w:ascii="Cambria" w:hAnsi="Cambria" w:cs="Cambria"/>
          <w:b/>
          <w:color w:val="000000"/>
          <w:sz w:val="22"/>
          <w:szCs w:val="22"/>
        </w:rPr>
      </w:pPr>
    </w:p>
    <w:p w14:paraId="2CFA73E0" w14:textId="11C29085" w:rsidR="00306C30" w:rsidRPr="00306C30" w:rsidRDefault="00FF35EA" w:rsidP="00306C30">
      <w:pPr>
        <w:pStyle w:val="StandardowyArial11"/>
        <w:numPr>
          <w:ilvl w:val="0"/>
          <w:numId w:val="0"/>
        </w:numPr>
        <w:ind w:left="360" w:hanging="360"/>
        <w:rPr>
          <w:rFonts w:ascii="Cambria" w:hAnsi="Cambria" w:cs="Times New Roman"/>
          <w:b/>
          <w:bCs/>
          <w:u w:val="single"/>
        </w:rPr>
      </w:pPr>
      <w:r>
        <w:rPr>
          <w:rFonts w:ascii="Cambria" w:hAnsi="Cambria" w:cs="Times New Roman"/>
          <w:b/>
          <w:bCs/>
        </w:rPr>
        <w:t>Sprawa nr  ZP/11</w:t>
      </w:r>
      <w:r w:rsidR="00306C30" w:rsidRPr="00306C30">
        <w:rPr>
          <w:rFonts w:ascii="Cambria" w:hAnsi="Cambria" w:cs="Times New Roman"/>
          <w:b/>
          <w:bCs/>
        </w:rPr>
        <w:t>0/2024</w:t>
      </w:r>
    </w:p>
    <w:p w14:paraId="4B7B1371" w14:textId="77777777" w:rsidR="00C5653F" w:rsidRPr="00863284" w:rsidRDefault="00C5653F" w:rsidP="00C5653F">
      <w:pPr>
        <w:pStyle w:val="StandardowyArial11"/>
        <w:numPr>
          <w:ilvl w:val="0"/>
          <w:numId w:val="0"/>
        </w:numPr>
        <w:suppressAutoHyphens w:val="0"/>
        <w:autoSpaceDE/>
        <w:spacing w:before="0" w:after="0"/>
        <w:rPr>
          <w:rFonts w:ascii="Cambria" w:hAnsi="Cambria" w:cs="Times New Roman"/>
          <w:b/>
          <w:i/>
          <w:iCs/>
          <w:u w:val="single"/>
        </w:rPr>
      </w:pPr>
    </w:p>
    <w:p w14:paraId="4BA5A6C0" w14:textId="77777777" w:rsidR="00C5653F" w:rsidRPr="00863284" w:rsidRDefault="00C5653F" w:rsidP="00C5653F">
      <w:pPr>
        <w:spacing w:after="120" w:line="360" w:lineRule="auto"/>
        <w:jc w:val="center"/>
        <w:rPr>
          <w:rFonts w:ascii="Cambria" w:hAnsi="Cambria"/>
          <w:b/>
          <w:u w:val="single"/>
        </w:rPr>
      </w:pPr>
      <w:r w:rsidRPr="00863284">
        <w:rPr>
          <w:rFonts w:ascii="Cambria" w:hAnsi="Cambria"/>
          <w:b/>
          <w:u w:val="single"/>
        </w:rPr>
        <w:t xml:space="preserve">OŚWIADCZENIA WYKONAWCY </w:t>
      </w:r>
    </w:p>
    <w:p w14:paraId="2AF39F1B" w14:textId="0748BECD" w:rsidR="007C6BD2" w:rsidRPr="007C6BD2" w:rsidRDefault="00C5653F" w:rsidP="007C6BD2">
      <w:pPr>
        <w:spacing w:after="120" w:line="360" w:lineRule="auto"/>
        <w:jc w:val="center"/>
        <w:rPr>
          <w:rFonts w:ascii="Cambria" w:hAnsi="Cambria"/>
          <w:b/>
          <w:iCs/>
          <w:u w:val="single"/>
        </w:rPr>
      </w:pPr>
      <w:r w:rsidRPr="00863284">
        <w:rPr>
          <w:rFonts w:ascii="Cambria" w:hAnsi="Cambria"/>
          <w:b/>
          <w:u w:val="single"/>
        </w:rPr>
        <w:t xml:space="preserve">składane w celu spełnienia warunków udziału </w:t>
      </w:r>
      <w:r w:rsidRPr="00863284">
        <w:rPr>
          <w:rFonts w:ascii="Cambria" w:hAnsi="Cambria"/>
          <w:b/>
          <w:u w:val="single"/>
        </w:rPr>
        <w:br/>
        <w:t xml:space="preserve">w postępowaniu w przypadkach wskazanych w art. 112 ust. 2 ustawy Prawo zamówień publicznych </w:t>
      </w:r>
      <w:r w:rsidR="007C6BD2">
        <w:rPr>
          <w:rFonts w:ascii="Cambria" w:hAnsi="Cambria"/>
          <w:b/>
          <w:u w:val="single"/>
        </w:rPr>
        <w:t>(</w:t>
      </w:r>
      <w:proofErr w:type="spellStart"/>
      <w:r w:rsidR="007C6BD2">
        <w:rPr>
          <w:rFonts w:ascii="Cambria" w:hAnsi="Cambria"/>
          <w:b/>
          <w:u w:val="single"/>
        </w:rPr>
        <w:t>t.j</w:t>
      </w:r>
      <w:proofErr w:type="spellEnd"/>
      <w:r w:rsidR="007C6BD2">
        <w:rPr>
          <w:rFonts w:ascii="Cambria" w:hAnsi="Cambria"/>
          <w:b/>
          <w:u w:val="single"/>
        </w:rPr>
        <w:t xml:space="preserve">. Dz. </w:t>
      </w:r>
      <w:r w:rsidR="007C6BD2" w:rsidRPr="007C6BD2">
        <w:rPr>
          <w:rFonts w:ascii="Cambria" w:hAnsi="Cambria"/>
          <w:b/>
          <w:u w:val="single"/>
        </w:rPr>
        <w:t>U. z 202</w:t>
      </w:r>
      <w:r w:rsidR="00306C30">
        <w:rPr>
          <w:rFonts w:ascii="Cambria" w:hAnsi="Cambria"/>
          <w:b/>
          <w:u w:val="single"/>
        </w:rPr>
        <w:t>3</w:t>
      </w:r>
      <w:r w:rsidR="007C6BD2" w:rsidRPr="007C6BD2">
        <w:rPr>
          <w:rFonts w:ascii="Cambria" w:hAnsi="Cambria"/>
          <w:b/>
          <w:u w:val="single"/>
        </w:rPr>
        <w:t xml:space="preserve"> poz. 1</w:t>
      </w:r>
      <w:r w:rsidR="00306C30">
        <w:rPr>
          <w:rFonts w:ascii="Cambria" w:hAnsi="Cambria"/>
          <w:b/>
          <w:u w:val="single"/>
        </w:rPr>
        <w:t>605</w:t>
      </w:r>
      <w:r w:rsidR="007C6BD2" w:rsidRPr="007C6BD2">
        <w:rPr>
          <w:rFonts w:ascii="Cambria" w:hAnsi="Cambria"/>
          <w:b/>
          <w:u w:val="single"/>
        </w:rPr>
        <w:t xml:space="preserve"> z późn.zm.).</w:t>
      </w:r>
    </w:p>
    <w:p w14:paraId="2CFADF47" w14:textId="739B6160" w:rsidR="00C5653F" w:rsidRPr="00863284" w:rsidRDefault="00C5653F" w:rsidP="00C5653F">
      <w:pPr>
        <w:spacing w:after="120" w:line="360" w:lineRule="auto"/>
        <w:jc w:val="center"/>
        <w:rPr>
          <w:rFonts w:ascii="Cambria" w:hAnsi="Cambria"/>
          <w:b/>
          <w:u w:val="single"/>
        </w:rPr>
      </w:pPr>
    </w:p>
    <w:p w14:paraId="58619251" w14:textId="5627C4F4" w:rsidR="00C5653F" w:rsidRPr="00FF35EA" w:rsidRDefault="00C5653F" w:rsidP="00FF35EA">
      <w:pPr>
        <w:spacing w:line="360" w:lineRule="auto"/>
        <w:ind w:firstLine="708"/>
        <w:jc w:val="both"/>
        <w:rPr>
          <w:rFonts w:asciiTheme="majorHAnsi" w:eastAsia="Times New Roman" w:hAnsiTheme="majorHAnsi" w:cs="Times New Roman"/>
          <w:b/>
          <w:bCs/>
        </w:rPr>
      </w:pPr>
      <w:r w:rsidRPr="00E512AE">
        <w:rPr>
          <w:rFonts w:ascii="Cambria" w:hAnsi="Cambria"/>
        </w:rPr>
        <w:t xml:space="preserve">Na potrzeby postępowania o udzielenie zamówienia publicznego </w:t>
      </w:r>
      <w:r w:rsidR="009D6E5D" w:rsidRPr="00E512AE">
        <w:rPr>
          <w:rFonts w:ascii="Cambria" w:hAnsi="Cambria" w:cs="Arial"/>
        </w:rPr>
        <w:t>w trybie podstawowym</w:t>
      </w:r>
      <w:r w:rsidR="009F3472">
        <w:rPr>
          <w:rFonts w:ascii="Cambria" w:hAnsi="Cambria" w:cs="Arial"/>
        </w:rPr>
        <w:t xml:space="preserve"> </w:t>
      </w:r>
      <w:r w:rsidRPr="00E512AE">
        <w:rPr>
          <w:rFonts w:ascii="Cambria" w:hAnsi="Cambria" w:cs="Arial"/>
        </w:rPr>
        <w:t xml:space="preserve">pn. </w:t>
      </w:r>
      <w:r w:rsidR="00BE21EE" w:rsidRPr="00FC3D51">
        <w:rPr>
          <w:rFonts w:asciiTheme="majorHAnsi" w:eastAsia="Times New Roman" w:hAnsiTheme="majorHAnsi" w:cs="Times New Roman"/>
        </w:rPr>
        <w:t>„</w:t>
      </w:r>
      <w:r w:rsidR="00FF35EA" w:rsidRPr="00FF35EA">
        <w:rPr>
          <w:rFonts w:asciiTheme="majorHAnsi" w:eastAsia="Times New Roman" w:hAnsiTheme="majorHAnsi" w:cs="Times New Roman"/>
          <w:b/>
          <w:bCs/>
        </w:rPr>
        <w:t xml:space="preserve">Adaptacja pomieszczeń na potrzeby gabinetu </w:t>
      </w:r>
      <w:proofErr w:type="spellStart"/>
      <w:r w:rsidR="00FF35EA" w:rsidRPr="00FF35EA">
        <w:rPr>
          <w:rFonts w:asciiTheme="majorHAnsi" w:eastAsia="Times New Roman" w:hAnsiTheme="majorHAnsi" w:cs="Times New Roman"/>
          <w:b/>
          <w:bCs/>
        </w:rPr>
        <w:t>urodynamiki</w:t>
      </w:r>
      <w:proofErr w:type="spellEnd"/>
      <w:r w:rsidR="00FF35EA" w:rsidRPr="00FF35EA">
        <w:rPr>
          <w:rFonts w:asciiTheme="majorHAnsi" w:eastAsia="Times New Roman" w:hAnsiTheme="majorHAnsi" w:cs="Times New Roman"/>
          <w:b/>
          <w:bCs/>
        </w:rPr>
        <w:t xml:space="preserve"> zlokalizowanego </w:t>
      </w:r>
      <w:r w:rsidR="00FF35EA" w:rsidRPr="00FF35EA">
        <w:rPr>
          <w:rFonts w:asciiTheme="majorHAnsi" w:eastAsia="Times New Roman" w:hAnsiTheme="majorHAnsi" w:cs="Times New Roman"/>
          <w:b/>
          <w:bCs/>
        </w:rPr>
        <w:br/>
        <w:t xml:space="preserve">na parterze budynku "C" na terenie UCP CSK UM w Łodzi przy ul. Pankiewicza 16 </w:t>
      </w:r>
      <w:r w:rsidR="00FF35EA" w:rsidRPr="00FF35EA">
        <w:rPr>
          <w:rFonts w:asciiTheme="majorHAnsi" w:eastAsia="Times New Roman" w:hAnsiTheme="majorHAnsi" w:cs="Times New Roman"/>
          <w:b/>
          <w:bCs/>
        </w:rPr>
        <w:br/>
        <w:t>Centralnego Szpitala Klinicznego Uniwersytetu Medycznego w Łodzi</w:t>
      </w:r>
      <w:r w:rsidR="00BE21EE" w:rsidRPr="00FC3D51">
        <w:rPr>
          <w:rFonts w:asciiTheme="majorHAnsi" w:eastAsia="Times New Roman" w:hAnsiTheme="majorHAnsi" w:cs="Times New Roman"/>
          <w:b/>
        </w:rPr>
        <w:t>”</w:t>
      </w:r>
      <w:r w:rsidR="00BE21EE" w:rsidRPr="00FC3D51">
        <w:rPr>
          <w:rFonts w:asciiTheme="majorHAnsi" w:eastAsia="Times New Roman" w:hAnsiTheme="majorHAnsi" w:cs="Times New Roman"/>
        </w:rPr>
        <w:t>,</w:t>
      </w:r>
      <w:r w:rsidR="00BE21EE">
        <w:rPr>
          <w:rFonts w:asciiTheme="majorHAnsi" w:eastAsia="Times New Roman" w:hAnsiTheme="majorHAnsi" w:cs="Times New Roman"/>
        </w:rPr>
        <w:t xml:space="preserve"> </w:t>
      </w:r>
      <w:r w:rsidRPr="00863284">
        <w:rPr>
          <w:rFonts w:ascii="Cambria" w:hAnsi="Cambria"/>
        </w:rPr>
        <w:t>nr sprawy ZP /</w:t>
      </w:r>
      <w:r w:rsidR="004E5F87">
        <w:rPr>
          <w:rFonts w:ascii="Cambria" w:hAnsi="Cambria"/>
        </w:rPr>
        <w:t xml:space="preserve"> </w:t>
      </w:r>
      <w:r w:rsidR="00FF35EA">
        <w:rPr>
          <w:rFonts w:ascii="Cambria" w:hAnsi="Cambria"/>
        </w:rPr>
        <w:t>11</w:t>
      </w:r>
      <w:r w:rsidR="00170AA3">
        <w:rPr>
          <w:rFonts w:ascii="Cambria" w:hAnsi="Cambria"/>
        </w:rPr>
        <w:t>0</w:t>
      </w:r>
      <w:r w:rsidRPr="00863284">
        <w:rPr>
          <w:rFonts w:ascii="Cambria" w:hAnsi="Cambria"/>
        </w:rPr>
        <w:t>/ 202</w:t>
      </w:r>
      <w:r w:rsidR="00306C30">
        <w:rPr>
          <w:rFonts w:ascii="Cambria" w:hAnsi="Cambria"/>
        </w:rPr>
        <w:t>4</w:t>
      </w:r>
      <w:r w:rsidRPr="00863284">
        <w:rPr>
          <w:rFonts w:ascii="Cambria" w:hAnsi="Cambria"/>
        </w:rPr>
        <w:t>,</w:t>
      </w:r>
      <w:r w:rsidRPr="00863284">
        <w:rPr>
          <w:rFonts w:ascii="Cambria" w:hAnsi="Cambria"/>
          <w:i/>
        </w:rPr>
        <w:t xml:space="preserve"> </w:t>
      </w:r>
      <w:r w:rsidRPr="00863284">
        <w:rPr>
          <w:rFonts w:ascii="Cambria" w:hAnsi="Cambria"/>
        </w:rPr>
        <w:t>prowadzonego przez Samodzielny Publiczny Zakład Opieki Zdrowotnej Centralny Szpital Kliniczny w Łodzi</w:t>
      </w:r>
      <w:r w:rsidRPr="00863284">
        <w:rPr>
          <w:rFonts w:ascii="Cambria" w:hAnsi="Cambria"/>
          <w:i/>
        </w:rPr>
        <w:t xml:space="preserve">, </w:t>
      </w:r>
      <w:r w:rsidRPr="00863284">
        <w:rPr>
          <w:rFonts w:ascii="Cambria" w:hAnsi="Cambria"/>
        </w:rPr>
        <w:t>składam o</w:t>
      </w:r>
      <w:r w:rsidRPr="00863284">
        <w:rPr>
          <w:rFonts w:ascii="Cambria" w:hAnsi="Cambria" w:cs="Cambria"/>
          <w:b/>
          <w:color w:val="000000"/>
        </w:rPr>
        <w:t>świadc</w:t>
      </w:r>
      <w:r w:rsidR="00E512AE">
        <w:rPr>
          <w:rFonts w:ascii="Cambria" w:hAnsi="Cambria" w:cs="Cambria"/>
          <w:b/>
          <w:color w:val="000000"/>
        </w:rPr>
        <w:t xml:space="preserve">zenie o aktualności informacji </w:t>
      </w:r>
      <w:r w:rsidRPr="00863284">
        <w:rPr>
          <w:rFonts w:ascii="Cambria" w:hAnsi="Cambria" w:cs="Cambria"/>
          <w:b/>
          <w:color w:val="000000"/>
        </w:rPr>
        <w:t>o których mowa w art. 125 ust. 1 ustawy</w:t>
      </w:r>
      <w:r w:rsidRPr="00863284">
        <w:rPr>
          <w:rFonts w:ascii="Cambria" w:hAnsi="Cambria" w:cs="Cambria"/>
          <w:color w:val="000000"/>
        </w:rPr>
        <w:t>, w zakresie</w:t>
      </w:r>
      <w:r w:rsidRPr="00863284">
        <w:rPr>
          <w:rFonts w:ascii="Cambria" w:hAnsi="Cambria" w:cs="Cambria"/>
          <w:color w:val="000000"/>
          <w:sz w:val="22"/>
          <w:szCs w:val="22"/>
        </w:rPr>
        <w:t xml:space="preserve"> </w:t>
      </w:r>
      <w:r w:rsidR="00E512AE">
        <w:rPr>
          <w:rFonts w:ascii="Cambria" w:hAnsi="Cambria" w:cs="Cambria"/>
          <w:b/>
          <w:color w:val="000000"/>
          <w:sz w:val="22"/>
          <w:szCs w:val="22"/>
        </w:rPr>
        <w:t xml:space="preserve">spełnienia warunków udziału </w:t>
      </w:r>
      <w:r w:rsidRPr="00863284">
        <w:rPr>
          <w:rFonts w:ascii="Cambria" w:hAnsi="Cambria" w:cs="Cambria"/>
          <w:b/>
          <w:color w:val="000000"/>
          <w:sz w:val="22"/>
          <w:szCs w:val="22"/>
        </w:rPr>
        <w:t>w postępowaniu</w:t>
      </w:r>
      <w:r w:rsidRPr="00863284">
        <w:rPr>
          <w:rFonts w:ascii="Cambria" w:hAnsi="Cambria" w:cs="Cambria"/>
          <w:color w:val="000000"/>
          <w:sz w:val="22"/>
          <w:szCs w:val="22"/>
        </w:rPr>
        <w:t xml:space="preserve">: </w:t>
      </w:r>
    </w:p>
    <w:p w14:paraId="323700D2" w14:textId="77777777" w:rsidR="00C5653F" w:rsidRPr="00863284" w:rsidRDefault="00C5653F" w:rsidP="00C5653F">
      <w:pPr>
        <w:ind w:firstLine="709"/>
        <w:jc w:val="both"/>
        <w:rPr>
          <w:rFonts w:ascii="Cambria" w:hAnsi="Cambria"/>
        </w:rPr>
      </w:pPr>
    </w:p>
    <w:p w14:paraId="03275880" w14:textId="77777777" w:rsidR="00C5653F" w:rsidRPr="00863284" w:rsidRDefault="00C5653F" w:rsidP="00C5653F">
      <w:pPr>
        <w:ind w:firstLine="709"/>
        <w:jc w:val="both"/>
        <w:rPr>
          <w:rFonts w:ascii="Cambria" w:hAnsi="Cambria"/>
        </w:rPr>
      </w:pPr>
      <w:r w:rsidRPr="00863284">
        <w:rPr>
          <w:rFonts w:ascii="Cambria" w:hAnsi="Cambria"/>
        </w:rPr>
        <w:t>Oświadczam, że spełniam warunki udziału w postępowaniu określone przez zamawiającego w Specyfikacji Warunków Zamówienia dotyczące:</w:t>
      </w:r>
    </w:p>
    <w:p w14:paraId="177AE2AC" w14:textId="77777777" w:rsidR="00C5653F" w:rsidRPr="00863284" w:rsidRDefault="00C5653F" w:rsidP="00C5653F">
      <w:pPr>
        <w:ind w:firstLine="709"/>
        <w:jc w:val="both"/>
        <w:rPr>
          <w:rFonts w:ascii="Cambria" w:hAnsi="Cambria"/>
        </w:rPr>
      </w:pPr>
    </w:p>
    <w:p w14:paraId="60568E7E" w14:textId="77777777" w:rsidR="00C5653F" w:rsidRPr="00863284" w:rsidRDefault="00C5653F" w:rsidP="00C5653F">
      <w:pPr>
        <w:ind w:firstLine="709"/>
        <w:jc w:val="both"/>
        <w:rPr>
          <w:rFonts w:ascii="Cambria" w:hAnsi="Cambria"/>
        </w:rPr>
      </w:pPr>
      <w:r w:rsidRPr="00863284">
        <w:rPr>
          <w:rFonts w:ascii="Cambria" w:hAnsi="Cambria"/>
        </w:rPr>
        <w:t>1) zdolności do występowania w obrocie gospodarczym;</w:t>
      </w:r>
    </w:p>
    <w:p w14:paraId="73A5567B" w14:textId="77777777" w:rsidR="00C5653F" w:rsidRPr="00863284" w:rsidRDefault="00C5653F" w:rsidP="00C5653F">
      <w:pPr>
        <w:ind w:firstLine="709"/>
        <w:jc w:val="both"/>
        <w:rPr>
          <w:rFonts w:ascii="Cambria" w:hAnsi="Cambria"/>
        </w:rPr>
      </w:pPr>
    </w:p>
    <w:p w14:paraId="28F39D4D" w14:textId="77777777" w:rsidR="00C5653F" w:rsidRPr="00863284" w:rsidRDefault="00C5653F" w:rsidP="00C5653F">
      <w:pPr>
        <w:ind w:firstLine="709"/>
        <w:jc w:val="both"/>
        <w:rPr>
          <w:rFonts w:ascii="Cambria" w:hAnsi="Cambria"/>
        </w:rPr>
      </w:pPr>
      <w:r w:rsidRPr="00863284">
        <w:rPr>
          <w:rFonts w:ascii="Cambria" w:hAnsi="Cambria"/>
        </w:rPr>
        <w:t xml:space="preserve">2)uprawnień do prowadzenia określonej działalności gospodarczej lub zawodowej, </w:t>
      </w:r>
      <w:r w:rsidRPr="00863284">
        <w:rPr>
          <w:rFonts w:ascii="Cambria" w:hAnsi="Cambria"/>
        </w:rPr>
        <w:br/>
        <w:t>o ile wynika to z odrębnych przepisów;</w:t>
      </w:r>
    </w:p>
    <w:p w14:paraId="24E66D1D" w14:textId="77777777" w:rsidR="00C5653F" w:rsidRPr="00863284" w:rsidRDefault="00C5653F" w:rsidP="00C5653F">
      <w:pPr>
        <w:ind w:firstLine="709"/>
        <w:jc w:val="both"/>
        <w:rPr>
          <w:rFonts w:ascii="Cambria" w:hAnsi="Cambria"/>
        </w:rPr>
      </w:pPr>
    </w:p>
    <w:p w14:paraId="36F4B8B8" w14:textId="77777777" w:rsidR="00C5653F" w:rsidRPr="00863284" w:rsidRDefault="00C5653F" w:rsidP="00C5653F">
      <w:pPr>
        <w:ind w:firstLine="709"/>
        <w:jc w:val="both"/>
        <w:rPr>
          <w:rFonts w:ascii="Cambria" w:hAnsi="Cambria"/>
        </w:rPr>
      </w:pPr>
      <w:r w:rsidRPr="00863284">
        <w:rPr>
          <w:rFonts w:ascii="Cambria" w:hAnsi="Cambria"/>
        </w:rPr>
        <w:t>3)sytuacji ekonomicznej lub finansowej;</w:t>
      </w:r>
    </w:p>
    <w:p w14:paraId="655F33BF" w14:textId="77777777" w:rsidR="00C5653F" w:rsidRPr="00863284" w:rsidRDefault="00C5653F" w:rsidP="00C5653F">
      <w:pPr>
        <w:ind w:firstLine="709"/>
        <w:jc w:val="both"/>
        <w:rPr>
          <w:rFonts w:ascii="Cambria" w:hAnsi="Cambria"/>
        </w:rPr>
      </w:pPr>
    </w:p>
    <w:p w14:paraId="10511C7A" w14:textId="77777777" w:rsidR="00C5653F" w:rsidRPr="00863284" w:rsidRDefault="00C5653F" w:rsidP="00C5653F">
      <w:pPr>
        <w:ind w:firstLine="709"/>
        <w:jc w:val="both"/>
        <w:rPr>
          <w:rFonts w:ascii="Cambria" w:hAnsi="Cambria"/>
        </w:rPr>
      </w:pPr>
      <w:r w:rsidRPr="00863284">
        <w:rPr>
          <w:rFonts w:ascii="Cambria" w:hAnsi="Cambria"/>
        </w:rPr>
        <w:t>4)zdolności technicznej lub zawodowej.</w:t>
      </w:r>
    </w:p>
    <w:p w14:paraId="12BE31FD" w14:textId="77777777" w:rsidR="00C5653F" w:rsidRPr="00863284" w:rsidRDefault="00C5653F" w:rsidP="00C5653F">
      <w:pPr>
        <w:ind w:firstLine="709"/>
        <w:jc w:val="both"/>
        <w:rPr>
          <w:rFonts w:ascii="Cambria" w:hAnsi="Cambria"/>
        </w:rPr>
      </w:pPr>
    </w:p>
    <w:p w14:paraId="6DB6BEAF" w14:textId="77777777" w:rsidR="00813FFA" w:rsidRPr="00863284" w:rsidRDefault="00813FFA" w:rsidP="00C5653F">
      <w:pPr>
        <w:pStyle w:val="Akapitzlist"/>
        <w:rPr>
          <w:rFonts w:ascii="Cambria" w:hAnsi="Cambria"/>
          <w:color w:val="FF0000"/>
        </w:rPr>
      </w:pPr>
    </w:p>
    <w:p w14:paraId="042B026D" w14:textId="77777777" w:rsidR="00C5653F" w:rsidRPr="00863284" w:rsidRDefault="00C5653F" w:rsidP="00C5653F">
      <w:pPr>
        <w:pStyle w:val="Akapitzlist"/>
        <w:rPr>
          <w:rFonts w:ascii="Cambria" w:hAnsi="Cambria"/>
        </w:rPr>
      </w:pPr>
    </w:p>
    <w:p w14:paraId="0108D403"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 xml:space="preserve">…………….……. </w:t>
      </w:r>
      <w:r w:rsidRPr="00863284">
        <w:rPr>
          <w:rFonts w:ascii="Cambria" w:hAnsi="Cambria"/>
          <w:i/>
          <w:sz w:val="20"/>
          <w:szCs w:val="20"/>
        </w:rPr>
        <w:t xml:space="preserve">(miejscowość), </w:t>
      </w:r>
      <w:r w:rsidRPr="00863284">
        <w:rPr>
          <w:rFonts w:ascii="Cambria" w:hAnsi="Cambria"/>
          <w:sz w:val="20"/>
          <w:szCs w:val="20"/>
        </w:rPr>
        <w:t xml:space="preserve">dnia ………….……. r. </w:t>
      </w:r>
    </w:p>
    <w:p w14:paraId="49C7BC43" w14:textId="77777777" w:rsidR="00C5653F" w:rsidRPr="00863284" w:rsidRDefault="00C5653F" w:rsidP="00C5653F">
      <w:pPr>
        <w:spacing w:line="360" w:lineRule="auto"/>
        <w:jc w:val="both"/>
        <w:rPr>
          <w:rFonts w:ascii="Cambria" w:hAnsi="Cambria"/>
          <w:sz w:val="20"/>
          <w:szCs w:val="20"/>
        </w:rPr>
      </w:pPr>
    </w:p>
    <w:p w14:paraId="0E8E23D2"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t>…………………………………………</w:t>
      </w:r>
    </w:p>
    <w:p w14:paraId="7E00DBB8" w14:textId="77777777" w:rsidR="00C5653F" w:rsidRPr="00863284" w:rsidRDefault="00C5653F" w:rsidP="00C5653F">
      <w:pPr>
        <w:pStyle w:val="StandardowyArial11"/>
        <w:numPr>
          <w:ilvl w:val="0"/>
          <w:numId w:val="0"/>
        </w:numPr>
        <w:suppressAutoHyphens w:val="0"/>
        <w:autoSpaceDE/>
        <w:spacing w:before="0" w:after="0"/>
        <w:jc w:val="center"/>
        <w:rPr>
          <w:rFonts w:ascii="Cambria" w:hAnsi="Cambria" w:cs="Times New Roman"/>
          <w:b/>
          <w:i/>
          <w:iCs/>
          <w:u w:val="single"/>
        </w:rPr>
      </w:pPr>
      <w:r w:rsidRPr="00863284">
        <w:rPr>
          <w:rFonts w:ascii="Cambria" w:eastAsia="Times New Roman" w:hAnsi="Cambria" w:cs="Times New Roman"/>
          <w:sz w:val="20"/>
          <w:szCs w:val="20"/>
        </w:rPr>
        <w:t xml:space="preserve">                                                                     podpis Wykonawcy</w:t>
      </w:r>
    </w:p>
    <w:p w14:paraId="3F320111" w14:textId="77777777" w:rsidR="001B6847" w:rsidRDefault="001B6847" w:rsidP="004044E5">
      <w:pPr>
        <w:jc w:val="right"/>
        <w:rPr>
          <w:rFonts w:ascii="Cambria" w:hAnsi="Cambria" w:cs="Tahoma"/>
          <w:b/>
          <w:bCs/>
          <w:i/>
          <w:iCs/>
          <w:u w:val="single"/>
        </w:rPr>
      </w:pPr>
    </w:p>
    <w:p w14:paraId="291D2180" w14:textId="3BF45B9D" w:rsidR="00E164D0" w:rsidRDefault="00E164D0" w:rsidP="004044E5">
      <w:pPr>
        <w:jc w:val="right"/>
        <w:rPr>
          <w:rFonts w:ascii="Cambria" w:hAnsi="Cambria" w:cs="Tahoma"/>
          <w:b/>
          <w:bCs/>
          <w:i/>
          <w:iCs/>
          <w:u w:val="single"/>
        </w:rPr>
      </w:pPr>
    </w:p>
    <w:p w14:paraId="286B7BDD" w14:textId="77777777" w:rsidR="006175A0" w:rsidRDefault="006175A0" w:rsidP="004044E5">
      <w:pPr>
        <w:jc w:val="right"/>
        <w:rPr>
          <w:rFonts w:ascii="Cambria" w:hAnsi="Cambria" w:cs="Tahoma"/>
          <w:b/>
          <w:bCs/>
          <w:i/>
          <w:iCs/>
          <w:u w:val="single"/>
        </w:rPr>
      </w:pPr>
    </w:p>
    <w:p w14:paraId="5A1180D4" w14:textId="5C3CF202" w:rsidR="00071F7E" w:rsidRPr="00863284" w:rsidRDefault="00123600" w:rsidP="004044E5">
      <w:pPr>
        <w:jc w:val="right"/>
        <w:rPr>
          <w:rFonts w:ascii="Cambria" w:hAnsi="Cambria" w:cs="Tahoma"/>
          <w:b/>
          <w:bCs/>
          <w:i/>
          <w:iCs/>
          <w:u w:val="single"/>
        </w:rPr>
      </w:pPr>
      <w:r w:rsidRPr="00863284">
        <w:rPr>
          <w:rFonts w:ascii="Cambria" w:hAnsi="Cambria" w:cs="Tahoma"/>
          <w:b/>
          <w:bCs/>
          <w:i/>
          <w:iCs/>
          <w:u w:val="single"/>
        </w:rPr>
        <w:t>Z</w:t>
      </w:r>
      <w:r w:rsidR="00C5653F" w:rsidRPr="00863284">
        <w:rPr>
          <w:rFonts w:ascii="Cambria" w:hAnsi="Cambria" w:cs="Tahoma"/>
          <w:b/>
          <w:bCs/>
          <w:i/>
          <w:iCs/>
          <w:u w:val="single"/>
        </w:rPr>
        <w:t>ałącznik nr 5</w:t>
      </w:r>
    </w:p>
    <w:p w14:paraId="6C881F01" w14:textId="77777777" w:rsidR="000036E1" w:rsidRPr="00863284" w:rsidRDefault="000036E1" w:rsidP="004044E5">
      <w:pPr>
        <w:jc w:val="right"/>
        <w:rPr>
          <w:rFonts w:ascii="Cambria" w:hAnsi="Cambria" w:cs="Tahoma"/>
          <w:b/>
          <w:bCs/>
          <w:i/>
          <w:iCs/>
          <w:u w:val="single"/>
        </w:rPr>
      </w:pPr>
    </w:p>
    <w:p w14:paraId="3D1A48F9" w14:textId="77777777" w:rsidR="000036E1" w:rsidRPr="00863284" w:rsidRDefault="000036E1" w:rsidP="000036E1">
      <w:pPr>
        <w:jc w:val="both"/>
        <w:rPr>
          <w:rFonts w:ascii="Cambria" w:eastAsia="Times New Roman" w:hAnsi="Cambria" w:cs="Times New Roman"/>
          <w:b/>
          <w:snapToGrid w:val="0"/>
          <w:sz w:val="22"/>
        </w:rPr>
      </w:pPr>
      <w:r w:rsidRPr="00863284">
        <w:rPr>
          <w:rFonts w:ascii="Cambria" w:eastAsia="Times New Roman" w:hAnsi="Cambria" w:cs="Times New Roman"/>
          <w:b/>
          <w:snapToGrid w:val="0"/>
          <w:sz w:val="22"/>
        </w:rPr>
        <w:t xml:space="preserve">PEŁNOMOCNICTWO do reprezentowania Wykonawcy lub Wykonawców w przypadku, gdy: </w:t>
      </w:r>
    </w:p>
    <w:p w14:paraId="346E499B" w14:textId="77777777" w:rsidR="002906A5" w:rsidRPr="00863284" w:rsidRDefault="002906A5" w:rsidP="000036E1">
      <w:pPr>
        <w:jc w:val="both"/>
        <w:rPr>
          <w:rFonts w:ascii="Cambria" w:eastAsia="Times New Roman" w:hAnsi="Cambria" w:cs="Times New Roman"/>
          <w:snapToGrid w:val="0"/>
          <w:sz w:val="22"/>
        </w:rPr>
      </w:pPr>
    </w:p>
    <w:p w14:paraId="060A8E49" w14:textId="77777777" w:rsidR="000036E1" w:rsidRPr="00863284" w:rsidRDefault="000036E1" w:rsidP="000036E1">
      <w:pPr>
        <w:jc w:val="both"/>
        <w:rPr>
          <w:rFonts w:ascii="Cambria" w:eastAsia="Times New Roman" w:hAnsi="Cambria" w:cs="Times New Roman"/>
          <w:snapToGrid w:val="0"/>
          <w:sz w:val="22"/>
        </w:rPr>
      </w:pPr>
      <w:r w:rsidRPr="00863284">
        <w:rPr>
          <w:rFonts w:ascii="Cambria" w:eastAsia="Times New Roman" w:hAnsi="Cambria" w:cs="Times New Roman"/>
          <w:snapToGrid w:val="0"/>
          <w:sz w:val="22"/>
        </w:rPr>
        <w:t xml:space="preserve">-ofertę podpisuje inna osoba niż Wykonawca, </w:t>
      </w:r>
    </w:p>
    <w:p w14:paraId="5E014B3A" w14:textId="77777777" w:rsidR="008B7417" w:rsidRPr="00863284" w:rsidRDefault="008B7417" w:rsidP="000036E1">
      <w:pPr>
        <w:jc w:val="both"/>
        <w:rPr>
          <w:rFonts w:ascii="Cambria" w:eastAsia="Times New Roman" w:hAnsi="Cambria" w:cs="Times New Roman"/>
          <w:snapToGrid w:val="0"/>
          <w:sz w:val="22"/>
        </w:rPr>
      </w:pPr>
    </w:p>
    <w:p w14:paraId="72AFDF90" w14:textId="77777777" w:rsidR="000036E1" w:rsidRPr="00863284" w:rsidRDefault="000036E1" w:rsidP="000036E1">
      <w:pPr>
        <w:jc w:val="both"/>
        <w:rPr>
          <w:rFonts w:ascii="Cambria" w:eastAsia="Times New Roman" w:hAnsi="Cambria" w:cs="Times New Roman"/>
          <w:snapToGrid w:val="0"/>
          <w:sz w:val="22"/>
        </w:rPr>
      </w:pPr>
      <w:r w:rsidRPr="00863284">
        <w:rPr>
          <w:rFonts w:ascii="Cambria" w:eastAsia="Times New Roman" w:hAnsi="Cambria"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372BE54F" w14:textId="77777777" w:rsidR="00F07236" w:rsidRPr="002D5394" w:rsidRDefault="000036E1" w:rsidP="00F07236">
      <w:pPr>
        <w:jc w:val="both"/>
        <w:rPr>
          <w:rFonts w:asciiTheme="majorHAnsi" w:eastAsia="Times New Roman" w:hAnsiTheme="majorHAnsi" w:cs="Times New Roman"/>
          <w:snapToGrid w:val="0"/>
          <w:sz w:val="22"/>
          <w:szCs w:val="22"/>
        </w:rPr>
      </w:pPr>
      <w:r w:rsidRPr="00863284">
        <w:rPr>
          <w:rFonts w:ascii="Cambria" w:eastAsia="Times New Roman" w:hAnsi="Cambria" w:cs="Times New Roman"/>
          <w:snapToGrid w:val="0"/>
          <w:sz w:val="22"/>
        </w:rPr>
        <w:br/>
      </w:r>
      <w:r w:rsidR="00F07236" w:rsidRPr="00F07236">
        <w:rPr>
          <w:rFonts w:asciiTheme="majorHAnsi" w:eastAsia="Times New Roman" w:hAnsiTheme="majorHAnsi" w:cs="Times New Roman"/>
          <w:snapToGrid w:val="0"/>
          <w:sz w:val="22"/>
          <w:szCs w:val="22"/>
        </w:rPr>
        <w:t xml:space="preserve">Pełnomocnictwo winno być złożone w formie oryginału podpisane </w:t>
      </w:r>
      <w:r w:rsidR="00F07236" w:rsidRPr="00F07236">
        <w:rPr>
          <w:rFonts w:asciiTheme="majorHAnsi" w:eastAsia="Times New Roman" w:hAnsiTheme="majorHAnsi" w:cs="Times New Roman"/>
          <w:sz w:val="22"/>
          <w:szCs w:val="22"/>
        </w:rPr>
        <w:t>kwalifikowanym podpisem elektronicznym lub podpisem zaufanym lub podpisem osobistym.</w:t>
      </w:r>
    </w:p>
    <w:p w14:paraId="798E9F9E" w14:textId="48E93F3D" w:rsidR="000036E1" w:rsidRPr="00863284" w:rsidRDefault="000036E1" w:rsidP="00F07236">
      <w:pPr>
        <w:jc w:val="both"/>
        <w:rPr>
          <w:rFonts w:ascii="Cambria" w:hAnsi="Cambria" w:cs="Tahoma"/>
          <w:b/>
          <w:bCs/>
          <w:i/>
          <w:iCs/>
          <w:u w:val="single"/>
        </w:rPr>
      </w:pPr>
    </w:p>
    <w:p w14:paraId="6F8E7073"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Uwaga: </w:t>
      </w:r>
      <w:r w:rsidRPr="00863284">
        <w:rPr>
          <w:rFonts w:ascii="Cambria" w:eastAsia="Times New Roman" w:hAnsi="Cambria"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67CD5F3"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3E28B3F4"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3A8C67F7"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4. Przepis ust. 3 stosuje się odpowiednio do osoby działającej w imieniu wykonawców wspólnie ubiegających się o udzielenie zamówienia publicznego. </w:t>
      </w:r>
    </w:p>
    <w:p w14:paraId="377D3DC8"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5AB7ED55" w14:textId="77777777" w:rsidR="002906A5" w:rsidRPr="00863284" w:rsidRDefault="002906A5" w:rsidP="004044E5">
      <w:pPr>
        <w:jc w:val="right"/>
        <w:rPr>
          <w:rFonts w:ascii="Cambria" w:hAnsi="Cambria" w:cs="Tahoma"/>
          <w:b/>
          <w:bCs/>
          <w:i/>
          <w:iCs/>
          <w:u w:val="single"/>
        </w:rPr>
      </w:pPr>
    </w:p>
    <w:p w14:paraId="5D18C140" w14:textId="77777777" w:rsidR="000036E1" w:rsidRPr="00863284" w:rsidRDefault="000036E1" w:rsidP="004044E5">
      <w:pPr>
        <w:jc w:val="right"/>
        <w:rPr>
          <w:rFonts w:ascii="Cambria" w:hAnsi="Cambria" w:cs="Tahoma"/>
          <w:b/>
          <w:bCs/>
          <w:i/>
          <w:iCs/>
          <w:u w:val="single"/>
        </w:rPr>
      </w:pPr>
    </w:p>
    <w:p w14:paraId="19BA9942" w14:textId="77777777" w:rsidR="000036E1" w:rsidRPr="00863284" w:rsidRDefault="000036E1" w:rsidP="004044E5">
      <w:pPr>
        <w:jc w:val="right"/>
        <w:rPr>
          <w:rFonts w:ascii="Cambria" w:hAnsi="Cambria" w:cs="Tahoma"/>
          <w:b/>
          <w:bCs/>
          <w:i/>
          <w:iCs/>
          <w:u w:val="single"/>
        </w:rPr>
      </w:pPr>
    </w:p>
    <w:p w14:paraId="269626C2" w14:textId="77777777" w:rsidR="000036E1" w:rsidRPr="00863284" w:rsidRDefault="000036E1" w:rsidP="004044E5">
      <w:pPr>
        <w:jc w:val="right"/>
        <w:rPr>
          <w:rFonts w:ascii="Cambria" w:hAnsi="Cambria" w:cs="Tahoma"/>
          <w:b/>
          <w:bCs/>
          <w:i/>
          <w:iCs/>
          <w:u w:val="single"/>
        </w:rPr>
      </w:pPr>
    </w:p>
    <w:p w14:paraId="6959B9A4" w14:textId="77777777" w:rsidR="000036E1" w:rsidRPr="00863284" w:rsidRDefault="000036E1" w:rsidP="004044E5">
      <w:pPr>
        <w:jc w:val="right"/>
        <w:rPr>
          <w:rFonts w:ascii="Cambria" w:hAnsi="Cambria" w:cs="Tahoma"/>
          <w:b/>
          <w:bCs/>
          <w:i/>
          <w:iCs/>
          <w:u w:val="single"/>
        </w:rPr>
      </w:pPr>
    </w:p>
    <w:p w14:paraId="3233A843" w14:textId="77777777" w:rsidR="000036E1" w:rsidRPr="00863284" w:rsidRDefault="000036E1" w:rsidP="004044E5">
      <w:pPr>
        <w:jc w:val="right"/>
        <w:rPr>
          <w:rFonts w:ascii="Cambria" w:hAnsi="Cambria" w:cs="Tahoma"/>
          <w:b/>
          <w:bCs/>
          <w:i/>
          <w:iCs/>
          <w:u w:val="single"/>
        </w:rPr>
      </w:pPr>
    </w:p>
    <w:p w14:paraId="02CAEA76" w14:textId="77777777" w:rsidR="000036E1" w:rsidRPr="00863284" w:rsidRDefault="000036E1" w:rsidP="004044E5">
      <w:pPr>
        <w:jc w:val="right"/>
        <w:rPr>
          <w:rFonts w:ascii="Cambria" w:hAnsi="Cambria" w:cs="Tahoma"/>
          <w:b/>
          <w:bCs/>
          <w:i/>
          <w:iCs/>
          <w:u w:val="single"/>
        </w:rPr>
      </w:pPr>
    </w:p>
    <w:p w14:paraId="3D91555C" w14:textId="77777777" w:rsidR="000036E1" w:rsidRPr="00863284" w:rsidRDefault="000036E1" w:rsidP="004044E5">
      <w:pPr>
        <w:jc w:val="right"/>
        <w:rPr>
          <w:rFonts w:ascii="Cambria" w:hAnsi="Cambria" w:cs="Tahoma"/>
          <w:b/>
          <w:bCs/>
          <w:i/>
          <w:iCs/>
          <w:u w:val="single"/>
        </w:rPr>
      </w:pPr>
    </w:p>
    <w:p w14:paraId="0B846F83" w14:textId="77777777" w:rsidR="000036E1" w:rsidRPr="00863284" w:rsidRDefault="000036E1" w:rsidP="004044E5">
      <w:pPr>
        <w:jc w:val="right"/>
        <w:rPr>
          <w:rFonts w:ascii="Cambria" w:hAnsi="Cambria" w:cs="Tahoma"/>
          <w:b/>
          <w:bCs/>
          <w:i/>
          <w:iCs/>
          <w:u w:val="single"/>
        </w:rPr>
      </w:pPr>
    </w:p>
    <w:p w14:paraId="72B6AAD6" w14:textId="77777777" w:rsidR="000036E1" w:rsidRPr="00863284" w:rsidRDefault="000036E1" w:rsidP="004044E5">
      <w:pPr>
        <w:jc w:val="right"/>
        <w:rPr>
          <w:rFonts w:ascii="Cambria" w:hAnsi="Cambria" w:cs="Tahoma"/>
          <w:b/>
          <w:bCs/>
          <w:i/>
          <w:iCs/>
          <w:u w:val="single"/>
        </w:rPr>
      </w:pPr>
    </w:p>
    <w:p w14:paraId="64C4C110" w14:textId="1697509C" w:rsidR="000036E1" w:rsidRDefault="000036E1" w:rsidP="004044E5">
      <w:pPr>
        <w:jc w:val="right"/>
        <w:rPr>
          <w:rFonts w:ascii="Cambria" w:hAnsi="Cambria" w:cs="Tahoma"/>
          <w:b/>
          <w:bCs/>
          <w:i/>
          <w:iCs/>
          <w:u w:val="single"/>
        </w:rPr>
      </w:pPr>
    </w:p>
    <w:p w14:paraId="45FC3A8D" w14:textId="41580204" w:rsidR="00F07236" w:rsidRDefault="00F07236" w:rsidP="004044E5">
      <w:pPr>
        <w:jc w:val="right"/>
        <w:rPr>
          <w:rFonts w:ascii="Cambria" w:hAnsi="Cambria" w:cs="Tahoma"/>
          <w:b/>
          <w:bCs/>
          <w:i/>
          <w:iCs/>
          <w:u w:val="single"/>
        </w:rPr>
      </w:pPr>
    </w:p>
    <w:p w14:paraId="68522174" w14:textId="0E847C3A" w:rsidR="00F07236" w:rsidRDefault="00F07236" w:rsidP="004044E5">
      <w:pPr>
        <w:jc w:val="right"/>
        <w:rPr>
          <w:rFonts w:ascii="Cambria" w:hAnsi="Cambria" w:cs="Tahoma"/>
          <w:b/>
          <w:bCs/>
          <w:i/>
          <w:iCs/>
          <w:u w:val="single"/>
        </w:rPr>
      </w:pPr>
    </w:p>
    <w:p w14:paraId="0B9E7220" w14:textId="22C608E6" w:rsidR="00F07236" w:rsidRDefault="00F07236" w:rsidP="004044E5">
      <w:pPr>
        <w:jc w:val="right"/>
        <w:rPr>
          <w:rFonts w:ascii="Cambria" w:hAnsi="Cambria" w:cs="Tahoma"/>
          <w:b/>
          <w:bCs/>
          <w:i/>
          <w:iCs/>
          <w:u w:val="single"/>
        </w:rPr>
      </w:pPr>
    </w:p>
    <w:p w14:paraId="4B37E645" w14:textId="615D4802" w:rsidR="000036E1" w:rsidRPr="00863284" w:rsidRDefault="000036E1" w:rsidP="000036E1">
      <w:pPr>
        <w:jc w:val="right"/>
        <w:rPr>
          <w:rFonts w:ascii="Cambria" w:hAnsi="Cambria" w:cs="Tahoma"/>
          <w:b/>
          <w:bCs/>
          <w:i/>
          <w:iCs/>
          <w:u w:val="single"/>
        </w:rPr>
      </w:pPr>
      <w:r w:rsidRPr="00863284">
        <w:rPr>
          <w:rFonts w:ascii="Cambria" w:hAnsi="Cambria" w:cs="Tahoma"/>
          <w:b/>
          <w:bCs/>
          <w:i/>
          <w:iCs/>
          <w:u w:val="single"/>
        </w:rPr>
        <w:t>Z</w:t>
      </w:r>
      <w:r w:rsidR="00C5653F" w:rsidRPr="00863284">
        <w:rPr>
          <w:rFonts w:ascii="Cambria" w:hAnsi="Cambria" w:cs="Tahoma"/>
          <w:b/>
          <w:bCs/>
          <w:i/>
          <w:iCs/>
          <w:u w:val="single"/>
        </w:rPr>
        <w:t>ałącznik nr 6</w:t>
      </w:r>
    </w:p>
    <w:p w14:paraId="3A89C43A" w14:textId="77777777" w:rsidR="00174962" w:rsidRPr="00863284" w:rsidRDefault="00174962" w:rsidP="00174962">
      <w:pPr>
        <w:suppressAutoHyphens/>
        <w:spacing w:line="480" w:lineRule="atLeast"/>
        <w:jc w:val="right"/>
        <w:rPr>
          <w:rFonts w:ascii="Cambria" w:eastAsia="Times New Roman" w:hAnsi="Cambria" w:cs="Times New Roman"/>
          <w:i/>
          <w:u w:val="single"/>
          <w:lang w:eastAsia="ar-SA"/>
        </w:rPr>
      </w:pPr>
      <w:r w:rsidRPr="00863284">
        <w:rPr>
          <w:rFonts w:ascii="Cambria" w:eastAsia="Times New Roman" w:hAnsi="Cambria" w:cs="Times New Roman"/>
          <w:i/>
          <w:u w:val="single"/>
          <w:lang w:eastAsia="ar-SA"/>
        </w:rPr>
        <w:t>Wzór zobowiązania – przygotowuje Wykonawca (jeżeli dotyczy)</w:t>
      </w:r>
    </w:p>
    <w:p w14:paraId="1735CD08" w14:textId="62A1AA28" w:rsidR="00306C30" w:rsidRPr="00873DC1" w:rsidRDefault="00306C30" w:rsidP="00306C30">
      <w:pPr>
        <w:rPr>
          <w:rFonts w:ascii="Cambria" w:hAnsi="Cambria" w:cs="Times New Roman"/>
          <w:b/>
          <w:bCs/>
          <w:sz w:val="20"/>
          <w:szCs w:val="20"/>
          <w:u w:val="single"/>
        </w:rPr>
      </w:pPr>
      <w:r w:rsidRPr="00873DC1">
        <w:rPr>
          <w:rFonts w:ascii="Cambria" w:hAnsi="Cambria" w:cs="Times New Roman"/>
          <w:b/>
          <w:bCs/>
          <w:sz w:val="22"/>
          <w:szCs w:val="22"/>
        </w:rPr>
        <w:t>Sprawa nr  ZP/</w:t>
      </w:r>
      <w:r w:rsidR="00FF35EA">
        <w:rPr>
          <w:rFonts w:ascii="Cambria" w:hAnsi="Cambria" w:cs="Times New Roman"/>
          <w:b/>
          <w:bCs/>
          <w:sz w:val="22"/>
          <w:szCs w:val="22"/>
        </w:rPr>
        <w:t>11</w:t>
      </w:r>
      <w:r>
        <w:rPr>
          <w:rFonts w:ascii="Cambria" w:hAnsi="Cambria" w:cs="Times New Roman"/>
          <w:b/>
          <w:bCs/>
          <w:sz w:val="22"/>
          <w:szCs w:val="22"/>
        </w:rPr>
        <w:t>0</w:t>
      </w:r>
      <w:r w:rsidRPr="00873DC1">
        <w:rPr>
          <w:rFonts w:ascii="Cambria" w:hAnsi="Cambria" w:cs="Times New Roman"/>
          <w:b/>
          <w:bCs/>
          <w:sz w:val="22"/>
          <w:szCs w:val="22"/>
        </w:rPr>
        <w:t>/202</w:t>
      </w:r>
      <w:r>
        <w:rPr>
          <w:rFonts w:ascii="Cambria" w:hAnsi="Cambria" w:cs="Times New Roman"/>
          <w:b/>
          <w:bCs/>
          <w:sz w:val="22"/>
          <w:szCs w:val="22"/>
        </w:rPr>
        <w:t>4</w:t>
      </w:r>
    </w:p>
    <w:p w14:paraId="0A8C1745" w14:textId="77777777" w:rsidR="00174962" w:rsidRPr="00863284" w:rsidRDefault="00174962" w:rsidP="00174962">
      <w:pPr>
        <w:suppressAutoHyphens/>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Nazwa Wykonawcy: ....................................................................................................................</w:t>
      </w:r>
    </w:p>
    <w:p w14:paraId="3B657487" w14:textId="77777777" w:rsidR="00174962" w:rsidRPr="00863284" w:rsidRDefault="00174962" w:rsidP="00174962">
      <w:pPr>
        <w:suppressAutoHyphens/>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Adres Wykonawcy: ......................................................................................................................</w:t>
      </w:r>
    </w:p>
    <w:p w14:paraId="3E343D4E" w14:textId="77777777" w:rsidR="00174962" w:rsidRPr="00863284" w:rsidRDefault="00174962" w:rsidP="00174962">
      <w:pPr>
        <w:tabs>
          <w:tab w:val="left" w:pos="709"/>
        </w:tabs>
        <w:spacing w:line="240" w:lineRule="atLeast"/>
        <w:jc w:val="center"/>
        <w:outlineLvl w:val="0"/>
        <w:rPr>
          <w:rFonts w:ascii="Cambria" w:eastAsia="Times New Roman" w:hAnsi="Cambria" w:cs="Times New Roman"/>
          <w:b/>
          <w:strike/>
          <w:sz w:val="20"/>
          <w:szCs w:val="20"/>
          <w:u w:val="single"/>
        </w:rPr>
      </w:pPr>
    </w:p>
    <w:p w14:paraId="7520A024" w14:textId="77777777" w:rsidR="00174962" w:rsidRPr="00863284" w:rsidRDefault="00174962" w:rsidP="00174962">
      <w:pPr>
        <w:jc w:val="both"/>
        <w:rPr>
          <w:rFonts w:ascii="Cambria" w:eastAsia="Times New Roman" w:hAnsi="Cambria" w:cs="Times New Roman"/>
          <w:b/>
        </w:rPr>
      </w:pPr>
    </w:p>
    <w:p w14:paraId="7FAC77DD" w14:textId="77777777" w:rsidR="00174962" w:rsidRPr="00863284" w:rsidRDefault="00174962" w:rsidP="00174962">
      <w:pPr>
        <w:keepNext/>
        <w:spacing w:before="60" w:after="60"/>
        <w:jc w:val="center"/>
        <w:rPr>
          <w:rFonts w:ascii="Cambria" w:eastAsia="Times New Roman" w:hAnsi="Cambria" w:cs="Times New Roman"/>
          <w:b/>
        </w:rPr>
      </w:pPr>
      <w:r w:rsidRPr="00863284">
        <w:rPr>
          <w:rFonts w:ascii="Cambria" w:eastAsia="Times New Roman" w:hAnsi="Cambria" w:cs="Times New Roman"/>
          <w:b/>
        </w:rPr>
        <w:t xml:space="preserve">ZOBOWIĄZANIE </w:t>
      </w:r>
    </w:p>
    <w:p w14:paraId="6DEAACE7" w14:textId="77777777" w:rsidR="0036369B" w:rsidRPr="00863284" w:rsidRDefault="00CC43D8" w:rsidP="0036369B">
      <w:pPr>
        <w:keepNext/>
        <w:spacing w:before="60" w:after="60"/>
        <w:jc w:val="center"/>
        <w:rPr>
          <w:rFonts w:ascii="Cambria" w:eastAsia="Times New Roman" w:hAnsi="Cambria" w:cs="Times New Roman"/>
        </w:rPr>
      </w:pPr>
      <w:r w:rsidRPr="00863284">
        <w:rPr>
          <w:rFonts w:ascii="Cambria" w:eastAsia="Times New Roman" w:hAnsi="Cambria" w:cs="Times New Roman"/>
        </w:rPr>
        <w:t>na podstawie art. 118</w:t>
      </w:r>
      <w:r w:rsidR="00174962" w:rsidRPr="00863284">
        <w:rPr>
          <w:rFonts w:ascii="Cambria" w:eastAsia="Times New Roman" w:hAnsi="Cambria" w:cs="Times New Roman"/>
        </w:rPr>
        <w:t xml:space="preserve"> </w:t>
      </w:r>
      <w:r w:rsidR="0036369B" w:rsidRPr="00863284">
        <w:rPr>
          <w:rFonts w:ascii="Cambria" w:eastAsia="Times New Roman" w:hAnsi="Cambria" w:cs="Times New Roman"/>
        </w:rPr>
        <w:t>ustawy Prawo zamówień publicznych z dnia 11 września 2019 r.</w:t>
      </w:r>
    </w:p>
    <w:p w14:paraId="5EF7FE78" w14:textId="715C2200" w:rsidR="0036369B" w:rsidRPr="00863284" w:rsidRDefault="007C6BD2" w:rsidP="0036369B">
      <w:pPr>
        <w:spacing w:before="120"/>
        <w:jc w:val="center"/>
        <w:rPr>
          <w:rFonts w:ascii="Cambria" w:eastAsia="Times New Roman" w:hAnsi="Cambria" w:cs="Times New Roman"/>
          <w:iCs/>
          <w:lang w:eastAsia="ar-SA"/>
        </w:rPr>
      </w:pPr>
      <w:r w:rsidRPr="007C6BD2">
        <w:rPr>
          <w:rFonts w:ascii="Cambria" w:eastAsia="Times New Roman" w:hAnsi="Cambria" w:cs="Times New Roman"/>
          <w:iCs/>
          <w:lang w:eastAsia="ar-SA"/>
        </w:rPr>
        <w:t>(</w:t>
      </w:r>
      <w:proofErr w:type="spellStart"/>
      <w:r w:rsidRPr="007C6BD2">
        <w:rPr>
          <w:rFonts w:ascii="Cambria" w:eastAsia="Times New Roman" w:hAnsi="Cambria" w:cs="Times New Roman"/>
          <w:iCs/>
          <w:lang w:eastAsia="ar-SA"/>
        </w:rPr>
        <w:t>t.j</w:t>
      </w:r>
      <w:proofErr w:type="spellEnd"/>
      <w:r w:rsidRPr="007C6BD2">
        <w:rPr>
          <w:rFonts w:ascii="Cambria" w:eastAsia="Times New Roman" w:hAnsi="Cambria" w:cs="Times New Roman"/>
          <w:iCs/>
          <w:lang w:eastAsia="ar-SA"/>
        </w:rPr>
        <w:t>. Dz. U. z 202</w:t>
      </w:r>
      <w:r w:rsidR="00306C30">
        <w:rPr>
          <w:rFonts w:ascii="Cambria" w:eastAsia="Times New Roman" w:hAnsi="Cambria" w:cs="Times New Roman"/>
          <w:iCs/>
          <w:lang w:eastAsia="ar-SA"/>
        </w:rPr>
        <w:t>3</w:t>
      </w:r>
      <w:r w:rsidRPr="007C6BD2">
        <w:rPr>
          <w:rFonts w:ascii="Cambria" w:eastAsia="Times New Roman" w:hAnsi="Cambria" w:cs="Times New Roman"/>
          <w:iCs/>
          <w:lang w:eastAsia="ar-SA"/>
        </w:rPr>
        <w:t xml:space="preserve"> poz. 1</w:t>
      </w:r>
      <w:r w:rsidR="00306C30">
        <w:rPr>
          <w:rFonts w:ascii="Cambria" w:eastAsia="Times New Roman" w:hAnsi="Cambria" w:cs="Times New Roman"/>
          <w:iCs/>
          <w:lang w:eastAsia="ar-SA"/>
        </w:rPr>
        <w:t>605</w:t>
      </w:r>
      <w:r w:rsidRPr="007C6BD2">
        <w:rPr>
          <w:rFonts w:ascii="Cambria" w:eastAsia="Times New Roman" w:hAnsi="Cambria" w:cs="Times New Roman"/>
          <w:iCs/>
          <w:lang w:eastAsia="ar-SA"/>
        </w:rPr>
        <w:t xml:space="preserve"> z późn.zm.).</w:t>
      </w:r>
    </w:p>
    <w:p w14:paraId="08AAE196" w14:textId="1BD8F98F" w:rsidR="00174962" w:rsidRPr="00863284" w:rsidRDefault="00174962" w:rsidP="0036369B">
      <w:pPr>
        <w:keepNext/>
        <w:spacing w:before="60" w:after="60"/>
        <w:jc w:val="center"/>
        <w:rPr>
          <w:rFonts w:ascii="Cambria" w:eastAsia="Times New Roman" w:hAnsi="Cambria" w:cs="Times New Roman"/>
        </w:rPr>
      </w:pPr>
    </w:p>
    <w:p w14:paraId="1E9CE952" w14:textId="77777777" w:rsidR="00174962" w:rsidRPr="00863284" w:rsidRDefault="00174962" w:rsidP="00174962">
      <w:pPr>
        <w:spacing w:before="120"/>
        <w:jc w:val="both"/>
        <w:rPr>
          <w:rFonts w:ascii="Cambria" w:eastAsia="Times New Roman" w:hAnsi="Cambria" w:cs="Times New Roman"/>
          <w:b/>
        </w:rPr>
      </w:pPr>
      <w:r w:rsidRPr="00863284">
        <w:rPr>
          <w:rFonts w:ascii="Cambria" w:eastAsia="Times New Roman" w:hAnsi="Cambria" w:cs="Times New Roman"/>
          <w:b/>
        </w:rPr>
        <w:t>DANE DOTYCZĄCE WYKONAWCY:</w:t>
      </w:r>
    </w:p>
    <w:p w14:paraId="04AFC09D" w14:textId="77777777" w:rsidR="00174962" w:rsidRPr="00863284" w:rsidRDefault="00174962" w:rsidP="00174962">
      <w:pPr>
        <w:autoSpaceDE w:val="0"/>
        <w:autoSpaceDN w:val="0"/>
        <w:adjustRightInd w:val="0"/>
        <w:jc w:val="both"/>
        <w:rPr>
          <w:rFonts w:ascii="Cambria" w:eastAsia="Times New Roman" w:hAnsi="Cambria" w:cs="Times New Roman"/>
          <w:i/>
        </w:rPr>
      </w:pPr>
      <w:r w:rsidRPr="00863284">
        <w:rPr>
          <w:rFonts w:ascii="Cambria" w:eastAsia="Times New Roman" w:hAnsi="Cambria" w:cs="Times New Roman"/>
          <w:b/>
        </w:rPr>
        <w:t xml:space="preserve">Nazwa i adres: Wykonawcy /lub Wykonawców </w:t>
      </w:r>
      <w:r w:rsidRPr="00863284">
        <w:rPr>
          <w:rFonts w:ascii="Cambria" w:eastAsia="Times New Roman" w:hAnsi="Cambria" w:cs="Times New Roman"/>
          <w:i/>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863284">
        <w:rPr>
          <w:rFonts w:ascii="Cambria" w:eastAsia="Times New Roman" w:hAnsi="Cambria" w:cs="Times New Roman"/>
          <w:i/>
        </w:rPr>
        <w:t>kc</w:t>
      </w:r>
      <w:proofErr w:type="spellEnd"/>
      <w:r w:rsidRPr="00863284">
        <w:rPr>
          <w:rFonts w:ascii="Cambria" w:eastAsia="Times New Roman" w:hAnsi="Cambria" w:cs="Times New Roman"/>
          <w:i/>
        </w:rPr>
        <w:t xml:space="preserve"> firmą wykonawcy będącego osobą fizyczną jest jej imię i nazwisko)</w:t>
      </w:r>
    </w:p>
    <w:p w14:paraId="657D07FF"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b/>
        </w:rPr>
      </w:pPr>
    </w:p>
    <w:p w14:paraId="08A8ADFD"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Nazwa Wykonawcy          .............................................................................................................</w:t>
      </w:r>
    </w:p>
    <w:p w14:paraId="4A27690C"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adres /ulica/Nr/kod pocztowy/: .....................................................................................................</w:t>
      </w:r>
    </w:p>
    <w:p w14:paraId="64F5DCA8"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Nr telefonu/faks ............................................................................................................................</w:t>
      </w:r>
    </w:p>
    <w:p w14:paraId="471EF711"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NIP ..................................................... REGON ...........................................................................</w:t>
      </w:r>
    </w:p>
    <w:p w14:paraId="09F91F72" w14:textId="77777777" w:rsidR="00174962" w:rsidRPr="00863284" w:rsidRDefault="00174962" w:rsidP="00174962">
      <w:pPr>
        <w:autoSpaceDE w:val="0"/>
        <w:autoSpaceDN w:val="0"/>
        <w:adjustRightInd w:val="0"/>
        <w:spacing w:before="120"/>
        <w:jc w:val="both"/>
        <w:rPr>
          <w:rFonts w:ascii="Cambria" w:eastAsia="Times New Roman" w:hAnsi="Cambria" w:cs="Times New Roman"/>
          <w:b/>
          <w:u w:val="single"/>
        </w:rPr>
      </w:pPr>
    </w:p>
    <w:p w14:paraId="35380AD7" w14:textId="77777777" w:rsidR="00174962" w:rsidRPr="00863284" w:rsidRDefault="00174962" w:rsidP="00174962">
      <w:pPr>
        <w:autoSpaceDE w:val="0"/>
        <w:autoSpaceDN w:val="0"/>
        <w:adjustRightInd w:val="0"/>
        <w:spacing w:before="120"/>
        <w:jc w:val="both"/>
        <w:rPr>
          <w:rFonts w:ascii="Cambria" w:eastAsia="Times New Roman" w:hAnsi="Cambria" w:cs="Times New Roman"/>
          <w:b/>
          <w:u w:val="single"/>
        </w:rPr>
      </w:pPr>
      <w:r w:rsidRPr="00863284">
        <w:rPr>
          <w:rFonts w:ascii="Cambria" w:eastAsia="Times New Roman" w:hAnsi="Cambria" w:cs="Times New Roman"/>
          <w:b/>
          <w:u w:val="single"/>
        </w:rPr>
        <w:t>PODMIOT ODDJĄCY DO DYSPOZYCJI WYKONAWCY ZASOBY:</w:t>
      </w:r>
    </w:p>
    <w:p w14:paraId="4204BD50" w14:textId="77777777" w:rsidR="00174962" w:rsidRPr="00863284" w:rsidRDefault="00174962" w:rsidP="00174962">
      <w:pPr>
        <w:autoSpaceDE w:val="0"/>
        <w:autoSpaceDN w:val="0"/>
        <w:adjustRightInd w:val="0"/>
        <w:spacing w:before="120"/>
        <w:jc w:val="both"/>
        <w:rPr>
          <w:rFonts w:ascii="Cambria" w:eastAsia="Times New Roman" w:hAnsi="Cambria" w:cs="Times New Roman"/>
        </w:rPr>
      </w:pPr>
      <w:r w:rsidRPr="00863284">
        <w:rPr>
          <w:rFonts w:ascii="Cambria" w:eastAsia="Times New Roman" w:hAnsi="Cambria" w:cs="Times New Roman"/>
        </w:rPr>
        <w:t xml:space="preserve">1. ZDOLNOŚCI TECHNICZNYCH LUB ZAWODOWYCH </w:t>
      </w:r>
    </w:p>
    <w:p w14:paraId="4ADF6C6B" w14:textId="77777777" w:rsidR="00174962" w:rsidRPr="00863284" w:rsidRDefault="00174962" w:rsidP="00174962">
      <w:pPr>
        <w:autoSpaceDE w:val="0"/>
        <w:autoSpaceDN w:val="0"/>
        <w:adjustRightInd w:val="0"/>
        <w:spacing w:before="120"/>
        <w:jc w:val="both"/>
        <w:rPr>
          <w:rFonts w:ascii="Cambria" w:eastAsia="Times New Roman" w:hAnsi="Cambria" w:cs="Times New Roman"/>
        </w:rPr>
      </w:pPr>
      <w:r w:rsidRPr="00863284">
        <w:rPr>
          <w:rFonts w:ascii="Cambria" w:eastAsia="Times New Roman" w:hAnsi="Cambria" w:cs="Times New Roman"/>
        </w:rPr>
        <w:t>2. SYTUACJI EKONOMICZNEJ LUB FINANSOWEJ *</w:t>
      </w:r>
    </w:p>
    <w:p w14:paraId="784F3436" w14:textId="77777777" w:rsidR="00174962" w:rsidRPr="00863284" w:rsidRDefault="00174962" w:rsidP="00174962">
      <w:pPr>
        <w:autoSpaceDE w:val="0"/>
        <w:autoSpaceDN w:val="0"/>
        <w:adjustRightInd w:val="0"/>
        <w:spacing w:before="120"/>
        <w:jc w:val="both"/>
        <w:rPr>
          <w:rFonts w:ascii="Cambria" w:eastAsia="Times New Roman" w:hAnsi="Cambria" w:cs="Times New Roman"/>
          <w:i/>
        </w:rPr>
      </w:pPr>
    </w:p>
    <w:p w14:paraId="1192F8AD" w14:textId="77777777" w:rsidR="00174962" w:rsidRPr="00863284" w:rsidRDefault="00174962" w:rsidP="00174962">
      <w:pPr>
        <w:autoSpaceDE w:val="0"/>
        <w:autoSpaceDN w:val="0"/>
        <w:adjustRightInd w:val="0"/>
        <w:spacing w:before="120" w:line="360" w:lineRule="auto"/>
        <w:jc w:val="both"/>
        <w:rPr>
          <w:rFonts w:ascii="Cambria" w:eastAsia="Times New Roman" w:hAnsi="Cambria" w:cs="Times New Roman"/>
        </w:rPr>
      </w:pPr>
      <w:r w:rsidRPr="00863284">
        <w:rPr>
          <w:rFonts w:ascii="Cambria" w:eastAsia="Times New Roman" w:hAnsi="Cambria" w:cs="Times New Roman"/>
        </w:rPr>
        <w:t>Nazwa Podmiotu .........................................................................................................................</w:t>
      </w:r>
    </w:p>
    <w:p w14:paraId="4E5ABE78"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adres /ulica/Nr/kod pocztowy/: ....................................................................................................</w:t>
      </w:r>
    </w:p>
    <w:p w14:paraId="0A49CF39"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Nr telefonu/faks ...........................................................................................................................</w:t>
      </w:r>
    </w:p>
    <w:p w14:paraId="4C9F7813" w14:textId="77777777" w:rsidR="00174962" w:rsidRPr="00863284" w:rsidRDefault="00174962" w:rsidP="00174962">
      <w:pPr>
        <w:autoSpaceDE w:val="0"/>
        <w:autoSpaceDN w:val="0"/>
        <w:adjustRightInd w:val="0"/>
        <w:spacing w:after="240" w:line="360" w:lineRule="auto"/>
        <w:jc w:val="both"/>
        <w:rPr>
          <w:rFonts w:ascii="Cambria" w:eastAsia="Times New Roman" w:hAnsi="Cambria" w:cs="Times New Roman"/>
        </w:rPr>
      </w:pPr>
      <w:r w:rsidRPr="00863284">
        <w:rPr>
          <w:rFonts w:ascii="Cambria" w:eastAsia="Times New Roman" w:hAnsi="Cambria" w:cs="Times New Roman"/>
        </w:rPr>
        <w:t>NIP ..................................................... REGON ..........................................................................</w:t>
      </w:r>
    </w:p>
    <w:p w14:paraId="1CCE5DDA" w14:textId="77777777" w:rsidR="00174962" w:rsidRPr="00863284" w:rsidRDefault="00174962" w:rsidP="00174962">
      <w:pPr>
        <w:jc w:val="both"/>
        <w:rPr>
          <w:rFonts w:ascii="Cambria" w:eastAsia="Times New Roman" w:hAnsi="Cambria" w:cs="Times New Roman"/>
          <w:b/>
          <w:u w:val="single"/>
        </w:rPr>
      </w:pPr>
      <w:r w:rsidRPr="00863284">
        <w:rPr>
          <w:rFonts w:ascii="Cambria" w:eastAsia="Times New Roman" w:hAnsi="Cambria" w:cs="Times New Roman"/>
          <w:b/>
          <w:u w:val="single"/>
        </w:rPr>
        <w:t>OŚWIADCZAM(Y), ŻE:</w:t>
      </w:r>
    </w:p>
    <w:p w14:paraId="33F32BB8" w14:textId="77777777" w:rsidR="00174962" w:rsidRPr="00863284" w:rsidRDefault="00174962" w:rsidP="00174962">
      <w:pPr>
        <w:jc w:val="both"/>
        <w:rPr>
          <w:rFonts w:ascii="Cambria" w:eastAsia="Times New Roman" w:hAnsi="Cambria" w:cs="Times New Roman"/>
          <w:b/>
          <w:u w:val="single"/>
        </w:rPr>
      </w:pPr>
    </w:p>
    <w:p w14:paraId="12E0FC2D" w14:textId="77777777" w:rsidR="00174962" w:rsidRPr="00863284" w:rsidRDefault="00174962" w:rsidP="00174962">
      <w:pPr>
        <w:jc w:val="both"/>
        <w:rPr>
          <w:rFonts w:ascii="Cambria" w:eastAsia="Times New Roman" w:hAnsi="Cambria" w:cs="Times New Roman"/>
        </w:rPr>
      </w:pPr>
      <w:r w:rsidRPr="00863284">
        <w:rPr>
          <w:rFonts w:ascii="Cambria" w:eastAsia="Times New Roman" w:hAnsi="Cambria" w:cs="Times New Roman"/>
        </w:rPr>
        <w:t xml:space="preserve">Zobowiązujemy się do oddania do dyspozycji Wykonawcy niezbędnych zasobów, </w:t>
      </w:r>
      <w:proofErr w:type="spellStart"/>
      <w:r w:rsidRPr="00863284">
        <w:rPr>
          <w:rFonts w:ascii="Cambria" w:eastAsia="Times New Roman" w:hAnsi="Cambria" w:cs="Times New Roman"/>
        </w:rPr>
        <w:t>tj</w:t>
      </w:r>
      <w:proofErr w:type="spellEnd"/>
      <w:r w:rsidRPr="00863284">
        <w:rPr>
          <w:rFonts w:ascii="Cambria" w:eastAsia="Times New Roman" w:hAnsi="Cambria" w:cs="Times New Roman"/>
        </w:rPr>
        <w:t xml:space="preserve">: </w:t>
      </w:r>
    </w:p>
    <w:p w14:paraId="45C84CE9"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303B540C"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6F141C2F"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718A3061" w14:textId="77777777" w:rsidR="00174962" w:rsidRPr="00863284" w:rsidRDefault="00174962" w:rsidP="00174962">
      <w:pPr>
        <w:jc w:val="both"/>
        <w:rPr>
          <w:rFonts w:ascii="Cambria" w:eastAsia="Times New Roman" w:hAnsi="Cambria" w:cs="Times New Roman"/>
        </w:rPr>
      </w:pPr>
    </w:p>
    <w:p w14:paraId="5D6EFC70" w14:textId="77777777" w:rsidR="00174962" w:rsidRPr="00863284" w:rsidRDefault="00174962" w:rsidP="00174962">
      <w:pPr>
        <w:jc w:val="both"/>
        <w:rPr>
          <w:rFonts w:ascii="Cambria" w:eastAsia="Times New Roman" w:hAnsi="Cambria" w:cs="Times New Roman"/>
        </w:rPr>
      </w:pPr>
      <w:r w:rsidRPr="00863284">
        <w:rPr>
          <w:rFonts w:ascii="Cambria" w:eastAsia="Times New Roman" w:hAnsi="Cambria" w:cs="Times New Roman"/>
        </w:rPr>
        <w:t xml:space="preserve">Jednocześnie przedstawiam poniższe informacje dotyczące: </w:t>
      </w:r>
    </w:p>
    <w:p w14:paraId="05D730A1" w14:textId="77777777" w:rsidR="00174962" w:rsidRPr="00863284" w:rsidRDefault="00174962" w:rsidP="00306C30">
      <w:pPr>
        <w:numPr>
          <w:ilvl w:val="0"/>
          <w:numId w:val="22"/>
        </w:numPr>
        <w:suppressAutoHyphens/>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zakresu dostępnych wykonawcy zasobów innego podmiotu</w:t>
      </w:r>
    </w:p>
    <w:p w14:paraId="2B713F18" w14:textId="77777777" w:rsidR="00174962" w:rsidRPr="00863284" w:rsidRDefault="00174962" w:rsidP="00174962">
      <w:pPr>
        <w:autoSpaceDE w:val="0"/>
        <w:autoSpaceDN w:val="0"/>
        <w:adjustRightInd w:val="0"/>
        <w:jc w:val="both"/>
        <w:rPr>
          <w:rFonts w:ascii="Cambria" w:eastAsia="Times New Roman" w:hAnsi="Cambria" w:cs="Times New Roman"/>
        </w:rPr>
      </w:pPr>
    </w:p>
    <w:p w14:paraId="328E54CF"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195861EB" w14:textId="77777777" w:rsidR="00174962" w:rsidRPr="00863284" w:rsidRDefault="00174962" w:rsidP="00174962">
      <w:pPr>
        <w:autoSpaceDE w:val="0"/>
        <w:autoSpaceDN w:val="0"/>
        <w:adjustRightInd w:val="0"/>
        <w:jc w:val="both"/>
        <w:rPr>
          <w:rFonts w:ascii="Cambria" w:eastAsia="Times New Roman" w:hAnsi="Cambria" w:cs="Times New Roman"/>
          <w:iCs/>
        </w:rPr>
      </w:pPr>
    </w:p>
    <w:p w14:paraId="6EB12A3E"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1DAE7D5E"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4A0C47E7"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542F5111" w14:textId="77777777" w:rsidR="00174962" w:rsidRPr="00863284" w:rsidRDefault="00174962" w:rsidP="00306C30">
      <w:pPr>
        <w:numPr>
          <w:ilvl w:val="0"/>
          <w:numId w:val="21"/>
        </w:numPr>
        <w:suppressAutoHyphens/>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sposobu wykorzystania zasobów innego podmiotu, przez wykonawcę, przy wykonywaniu zamówienia</w:t>
      </w:r>
    </w:p>
    <w:p w14:paraId="3645E573" w14:textId="77777777" w:rsidR="00174962" w:rsidRPr="00863284" w:rsidRDefault="00174962" w:rsidP="00174962">
      <w:pPr>
        <w:autoSpaceDE w:val="0"/>
        <w:autoSpaceDN w:val="0"/>
        <w:adjustRightInd w:val="0"/>
        <w:ind w:left="720"/>
        <w:jc w:val="both"/>
        <w:rPr>
          <w:rFonts w:ascii="Cambria" w:eastAsia="Times New Roman" w:hAnsi="Cambria" w:cs="Times New Roman"/>
        </w:rPr>
      </w:pPr>
    </w:p>
    <w:p w14:paraId="32803250"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7B16F01D" w14:textId="77777777" w:rsidR="00174962" w:rsidRPr="00863284" w:rsidRDefault="00174962" w:rsidP="00174962">
      <w:pPr>
        <w:autoSpaceDE w:val="0"/>
        <w:autoSpaceDN w:val="0"/>
        <w:adjustRightInd w:val="0"/>
        <w:jc w:val="both"/>
        <w:rPr>
          <w:rFonts w:ascii="Cambria" w:eastAsia="Times New Roman" w:hAnsi="Cambria" w:cs="Times New Roman"/>
        </w:rPr>
      </w:pPr>
    </w:p>
    <w:p w14:paraId="3A068C8F"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284B25E3"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65F94A6E"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27A95D6A" w14:textId="77777777" w:rsidR="00174962" w:rsidRPr="00863284" w:rsidRDefault="00174962" w:rsidP="00174962">
      <w:pPr>
        <w:jc w:val="both"/>
        <w:rPr>
          <w:rFonts w:ascii="Cambria" w:eastAsia="Times New Roman" w:hAnsi="Cambria" w:cs="Times New Roman"/>
          <w:iCs/>
        </w:rPr>
      </w:pPr>
    </w:p>
    <w:p w14:paraId="2771843A" w14:textId="77777777" w:rsidR="00174962" w:rsidRPr="00863284" w:rsidRDefault="00174962" w:rsidP="00306C30">
      <w:pPr>
        <w:numPr>
          <w:ilvl w:val="0"/>
          <w:numId w:val="21"/>
        </w:numPr>
        <w:suppressAutoHyphens/>
        <w:jc w:val="both"/>
        <w:rPr>
          <w:rFonts w:ascii="Cambria" w:eastAsia="Times New Roman" w:hAnsi="Cambria" w:cs="Times New Roman"/>
        </w:rPr>
      </w:pPr>
      <w:r w:rsidRPr="00863284">
        <w:rPr>
          <w:rFonts w:ascii="Cambria" w:eastAsia="Times New Roman" w:hAnsi="Cambria" w:cs="Times New Roman"/>
        </w:rPr>
        <w:t>zakresu i okresu udziału innego podmiotu przy wykonywaniu zamówienia</w:t>
      </w:r>
    </w:p>
    <w:p w14:paraId="48EA5AF2" w14:textId="77777777" w:rsidR="00174962" w:rsidRPr="00863284" w:rsidRDefault="00174962" w:rsidP="00174962">
      <w:pPr>
        <w:ind w:left="708"/>
        <w:rPr>
          <w:rFonts w:ascii="Cambria" w:eastAsia="Times New Roman" w:hAnsi="Cambria" w:cs="Times New Roman"/>
          <w:sz w:val="20"/>
          <w:szCs w:val="20"/>
        </w:rPr>
      </w:pPr>
    </w:p>
    <w:p w14:paraId="61AFC064"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2E74AB4C" w14:textId="77777777" w:rsidR="00174962" w:rsidRPr="00863284" w:rsidRDefault="00174962" w:rsidP="00174962">
      <w:pPr>
        <w:autoSpaceDE w:val="0"/>
        <w:autoSpaceDN w:val="0"/>
        <w:adjustRightInd w:val="0"/>
        <w:jc w:val="both"/>
        <w:rPr>
          <w:rFonts w:ascii="Cambria" w:eastAsia="Times New Roman" w:hAnsi="Cambria" w:cs="Times New Roman"/>
        </w:rPr>
      </w:pPr>
    </w:p>
    <w:p w14:paraId="4CDC5CD3"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3CE1D8CE" w14:textId="77777777" w:rsidR="00174962" w:rsidRPr="00863284" w:rsidRDefault="00174962" w:rsidP="00174962">
      <w:pPr>
        <w:jc w:val="both"/>
        <w:rPr>
          <w:rFonts w:ascii="Cambria" w:eastAsia="Times New Roman" w:hAnsi="Cambria" w:cs="Times New Roman"/>
          <w:iCs/>
        </w:rPr>
      </w:pPr>
    </w:p>
    <w:p w14:paraId="3F471B9F" w14:textId="77777777" w:rsidR="00174962" w:rsidRPr="00863284" w:rsidRDefault="00174962" w:rsidP="00174962">
      <w:pPr>
        <w:tabs>
          <w:tab w:val="left" w:pos="5245"/>
        </w:tabs>
        <w:ind w:right="-86"/>
        <w:jc w:val="both"/>
        <w:rPr>
          <w:rFonts w:ascii="Cambria" w:eastAsia="Times New Roman" w:hAnsi="Cambria" w:cs="Times New Roman"/>
          <w:i/>
        </w:rPr>
      </w:pPr>
    </w:p>
    <w:p w14:paraId="25FB72DD" w14:textId="77777777" w:rsidR="00174962" w:rsidRPr="00863284" w:rsidRDefault="00174962" w:rsidP="00174962">
      <w:pPr>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3A72426E" w14:textId="77777777" w:rsidR="00174962" w:rsidRPr="00863284" w:rsidRDefault="00174962" w:rsidP="00174962">
      <w:pPr>
        <w:tabs>
          <w:tab w:val="left" w:pos="5245"/>
        </w:tabs>
        <w:ind w:right="-86"/>
        <w:jc w:val="both"/>
        <w:rPr>
          <w:rFonts w:ascii="Cambria" w:eastAsia="Times New Roman" w:hAnsi="Cambria" w:cs="Times New Roman"/>
          <w:i/>
        </w:rPr>
      </w:pPr>
    </w:p>
    <w:p w14:paraId="4C6B4E00"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4B9C403F" w14:textId="77777777" w:rsidR="00174962" w:rsidRPr="00863284" w:rsidRDefault="00174962" w:rsidP="00174962">
      <w:pPr>
        <w:autoSpaceDE w:val="0"/>
        <w:autoSpaceDN w:val="0"/>
        <w:adjustRightInd w:val="0"/>
        <w:jc w:val="both"/>
        <w:rPr>
          <w:rFonts w:ascii="Cambria" w:eastAsia="Times New Roman" w:hAnsi="Cambria" w:cs="Times New Roman"/>
          <w:iCs/>
        </w:rPr>
      </w:pPr>
    </w:p>
    <w:p w14:paraId="4459A074"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3D6D6DBD" w14:textId="77777777" w:rsidR="00174962" w:rsidRPr="00863284" w:rsidRDefault="00174962" w:rsidP="00174962">
      <w:pPr>
        <w:jc w:val="both"/>
        <w:rPr>
          <w:rFonts w:ascii="Cambria" w:eastAsia="Times New Roman" w:hAnsi="Cambria" w:cs="Times New Roman"/>
          <w:iCs/>
        </w:rPr>
      </w:pPr>
    </w:p>
    <w:p w14:paraId="2A17BF35"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rPr>
        <w:t xml:space="preserve">Będziemy / nie będziemy* </w:t>
      </w:r>
      <w:r w:rsidRPr="00863284">
        <w:rPr>
          <w:rFonts w:ascii="Cambria" w:eastAsia="Times New Roman" w:hAnsi="Cambria" w:cs="Times New Roman"/>
          <w:iCs/>
        </w:rPr>
        <w:t>realizowali część zamówienia poprzez jego wykonanie w ramach podwykonawstwa.</w:t>
      </w:r>
    </w:p>
    <w:p w14:paraId="6C0F1C08" w14:textId="77777777" w:rsidR="00174962" w:rsidRPr="00863284" w:rsidRDefault="00174962" w:rsidP="00174962">
      <w:pPr>
        <w:tabs>
          <w:tab w:val="left" w:pos="5245"/>
        </w:tabs>
        <w:ind w:right="-86"/>
        <w:jc w:val="both"/>
        <w:rPr>
          <w:rFonts w:ascii="Cambria" w:eastAsia="Times New Roman" w:hAnsi="Cambria" w:cs="Times New Roman"/>
          <w:i/>
        </w:rPr>
      </w:pPr>
    </w:p>
    <w:p w14:paraId="1AB35F90" w14:textId="77777777" w:rsidR="00174962" w:rsidRPr="00863284" w:rsidRDefault="00174962" w:rsidP="00174962">
      <w:pPr>
        <w:tabs>
          <w:tab w:val="left" w:pos="5245"/>
        </w:tabs>
        <w:ind w:right="-86"/>
        <w:jc w:val="both"/>
        <w:rPr>
          <w:rFonts w:ascii="Cambria" w:eastAsia="Times New Roman" w:hAnsi="Cambria" w:cs="Times New Roman"/>
          <w:i/>
        </w:rPr>
      </w:pPr>
      <w:r w:rsidRPr="00863284">
        <w:rPr>
          <w:rFonts w:ascii="Cambria" w:eastAsia="Times New Roman" w:hAnsi="Cambria" w:cs="Times New Roman"/>
          <w:i/>
        </w:rPr>
        <w:t xml:space="preserve">Uwaga: </w:t>
      </w:r>
    </w:p>
    <w:p w14:paraId="6E65C624" w14:textId="09A88E25" w:rsidR="00174962" w:rsidRPr="00863284" w:rsidRDefault="00174962" w:rsidP="00174962">
      <w:pPr>
        <w:jc w:val="both"/>
        <w:rPr>
          <w:rFonts w:ascii="Cambria" w:eastAsia="Times New Roman" w:hAnsi="Cambria" w:cs="Times New Roman"/>
          <w:i/>
        </w:rPr>
      </w:pPr>
      <w:r w:rsidRPr="00863284">
        <w:rPr>
          <w:rFonts w:ascii="Cambria" w:eastAsia="Times New Roman" w:hAnsi="Cambria" w:cs="Times New Roman"/>
          <w:i/>
        </w:rPr>
        <w:t>Wykonawca załącza dokumenty podmiotu zobowiązującego się do oddania do dyspozycji Wykonawcy niezbędnych zasobów zgodnie z wymaganiam</w:t>
      </w:r>
      <w:r w:rsidR="00583742" w:rsidRPr="00863284">
        <w:rPr>
          <w:rFonts w:ascii="Cambria" w:eastAsia="Times New Roman" w:hAnsi="Cambria" w:cs="Times New Roman"/>
          <w:i/>
        </w:rPr>
        <w:t>i Zamawiającego określonymi w S</w:t>
      </w:r>
      <w:r w:rsidRPr="00863284">
        <w:rPr>
          <w:rFonts w:ascii="Cambria" w:eastAsia="Times New Roman" w:hAnsi="Cambria" w:cs="Times New Roman"/>
          <w:i/>
        </w:rPr>
        <w:t>WZ.</w:t>
      </w:r>
    </w:p>
    <w:p w14:paraId="516F4112" w14:textId="77777777" w:rsidR="00174962" w:rsidRPr="00863284" w:rsidRDefault="00174962" w:rsidP="00174962">
      <w:pPr>
        <w:jc w:val="both"/>
        <w:rPr>
          <w:rFonts w:ascii="Cambria" w:eastAsia="Times New Roman" w:hAnsi="Cambria" w:cs="Times New Roman"/>
          <w:i/>
        </w:rPr>
      </w:pPr>
      <w:r w:rsidRPr="00863284">
        <w:rPr>
          <w:rFonts w:ascii="Cambria" w:eastAsia="Times New Roman" w:hAnsi="Cambria" w:cs="Times New Roman"/>
          <w:i/>
        </w:rPr>
        <w:t xml:space="preserve">*niepotrzebne skreślić. </w:t>
      </w:r>
    </w:p>
    <w:p w14:paraId="34204241" w14:textId="77777777" w:rsidR="00174962" w:rsidRPr="00863284" w:rsidRDefault="00174962" w:rsidP="00174962">
      <w:pPr>
        <w:jc w:val="both"/>
        <w:rPr>
          <w:rFonts w:ascii="Cambria" w:eastAsia="Times New Roman" w:hAnsi="Cambria" w:cs="Times New Roman"/>
          <w:i/>
        </w:rPr>
      </w:pPr>
    </w:p>
    <w:p w14:paraId="549A94F9" w14:textId="77777777" w:rsidR="00174962" w:rsidRPr="00863284" w:rsidRDefault="00174962" w:rsidP="00174962">
      <w:pPr>
        <w:spacing w:before="60" w:after="60"/>
        <w:ind w:left="851" w:hanging="295"/>
        <w:jc w:val="both"/>
        <w:rPr>
          <w:rFonts w:ascii="Cambria" w:eastAsia="Times New Roman" w:hAnsi="Cambria" w:cs="Times New Roman"/>
        </w:rPr>
      </w:pPr>
      <w:r w:rsidRPr="00863284">
        <w:rPr>
          <w:rFonts w:ascii="Cambria" w:eastAsia="Times New Roman" w:hAnsi="Cambria" w:cs="Times New Roman"/>
        </w:rPr>
        <w:t>Data: .....................................</w:t>
      </w:r>
    </w:p>
    <w:p w14:paraId="4951FABC" w14:textId="77777777" w:rsidR="00174962" w:rsidRPr="00863284" w:rsidRDefault="00174962" w:rsidP="00174962">
      <w:pPr>
        <w:ind w:left="4678" w:right="-577"/>
        <w:jc w:val="center"/>
        <w:rPr>
          <w:rFonts w:ascii="Cambria" w:eastAsia="Times New Roman" w:hAnsi="Cambria" w:cs="Times New Roman"/>
        </w:rPr>
      </w:pPr>
      <w:r w:rsidRPr="00863284">
        <w:rPr>
          <w:rFonts w:ascii="Cambria" w:eastAsia="Times New Roman" w:hAnsi="Cambria" w:cs="Times New Roman"/>
        </w:rPr>
        <w:t xml:space="preserve">    ...........................................................</w:t>
      </w:r>
    </w:p>
    <w:p w14:paraId="690CD5D0" w14:textId="77777777" w:rsidR="00174962" w:rsidRPr="00863284" w:rsidRDefault="00174962" w:rsidP="00174962">
      <w:pPr>
        <w:ind w:left="4678"/>
        <w:jc w:val="center"/>
        <w:rPr>
          <w:rFonts w:ascii="Cambria" w:eastAsia="Times New Roman" w:hAnsi="Cambria" w:cs="Times New Roman"/>
        </w:rPr>
      </w:pPr>
      <w:r w:rsidRPr="00863284">
        <w:rPr>
          <w:rFonts w:ascii="Cambria" w:eastAsia="Times New Roman" w:hAnsi="Cambria" w:cs="Times New Roman"/>
        </w:rPr>
        <w:t xml:space="preserve">                  podpis podmiotu udzielającego </w:t>
      </w:r>
      <w:r w:rsidRPr="00863284">
        <w:rPr>
          <w:rFonts w:ascii="Cambria" w:eastAsia="Times New Roman" w:hAnsi="Cambria" w:cs="Times New Roman"/>
        </w:rPr>
        <w:br/>
        <w:t xml:space="preserve">               niezbędnych zasobów </w:t>
      </w:r>
    </w:p>
    <w:p w14:paraId="2C736C66" w14:textId="77777777" w:rsidR="00174962" w:rsidRPr="00863284" w:rsidRDefault="00174962" w:rsidP="00174962">
      <w:pPr>
        <w:ind w:left="4678" w:right="-577"/>
        <w:jc w:val="center"/>
        <w:rPr>
          <w:rFonts w:ascii="Cambria" w:eastAsia="Times New Roman" w:hAnsi="Cambria" w:cs="Times New Roman"/>
        </w:rPr>
      </w:pPr>
    </w:p>
    <w:p w14:paraId="631244BE" w14:textId="77777777" w:rsidR="00174962" w:rsidRPr="00863284" w:rsidRDefault="00174962" w:rsidP="00174962">
      <w:pPr>
        <w:ind w:left="4678" w:right="-577"/>
        <w:jc w:val="center"/>
        <w:rPr>
          <w:rFonts w:ascii="Cambria" w:eastAsia="Times New Roman" w:hAnsi="Cambria" w:cs="Times New Roman"/>
        </w:rPr>
      </w:pPr>
    </w:p>
    <w:p w14:paraId="4EE415FF" w14:textId="77777777" w:rsidR="00174962" w:rsidRPr="00863284" w:rsidRDefault="00174962" w:rsidP="00174962">
      <w:pPr>
        <w:ind w:left="4678" w:right="-577"/>
        <w:jc w:val="center"/>
        <w:rPr>
          <w:rFonts w:ascii="Cambria" w:eastAsia="Times New Roman" w:hAnsi="Cambria" w:cs="Times New Roman"/>
        </w:rPr>
      </w:pPr>
      <w:r w:rsidRPr="00863284">
        <w:rPr>
          <w:rFonts w:ascii="Cambria" w:eastAsia="Times New Roman" w:hAnsi="Cambria" w:cs="Times New Roman"/>
        </w:rPr>
        <w:t xml:space="preserve"> ...........................................................</w:t>
      </w:r>
    </w:p>
    <w:p w14:paraId="1F2CC3D6" w14:textId="1D13ED4C" w:rsidR="00174962" w:rsidRDefault="00174962" w:rsidP="00174962">
      <w:pPr>
        <w:ind w:left="4678"/>
        <w:jc w:val="center"/>
        <w:rPr>
          <w:rFonts w:ascii="Cambria" w:eastAsia="Times New Roman" w:hAnsi="Cambria" w:cs="Times New Roman"/>
        </w:rPr>
      </w:pPr>
      <w:r w:rsidRPr="00863284">
        <w:rPr>
          <w:rFonts w:ascii="Cambria" w:eastAsia="Times New Roman" w:hAnsi="Cambria" w:cs="Times New Roman"/>
        </w:rPr>
        <w:t xml:space="preserve">                  podpis Wykonawcy</w:t>
      </w:r>
    </w:p>
    <w:p w14:paraId="20833A81" w14:textId="77777777" w:rsidR="00FB3D55" w:rsidRPr="00863284" w:rsidRDefault="00FB3D55" w:rsidP="00174962">
      <w:pPr>
        <w:ind w:left="4678"/>
        <w:jc w:val="center"/>
        <w:rPr>
          <w:rFonts w:ascii="Cambria" w:eastAsia="Times New Roman" w:hAnsi="Cambria" w:cs="Times New Roman"/>
        </w:rPr>
      </w:pPr>
    </w:p>
    <w:p w14:paraId="530770FF" w14:textId="77777777" w:rsidR="00E53EA9" w:rsidRPr="00863284" w:rsidRDefault="00E53EA9" w:rsidP="000036E1">
      <w:pPr>
        <w:jc w:val="right"/>
        <w:rPr>
          <w:rFonts w:ascii="Cambria" w:eastAsia="Times New Roman" w:hAnsi="Cambria" w:cs="Times New Roman"/>
          <w:b/>
          <w:i/>
          <w:snapToGrid w:val="0"/>
          <w:sz w:val="22"/>
          <w:u w:val="single"/>
        </w:rPr>
      </w:pPr>
    </w:p>
    <w:p w14:paraId="5F86CC3D" w14:textId="4E52E161" w:rsidR="000036E1" w:rsidRPr="00863284" w:rsidRDefault="00C5653F" w:rsidP="000036E1">
      <w:pPr>
        <w:jc w:val="right"/>
        <w:rPr>
          <w:rFonts w:ascii="Cambria" w:eastAsia="Times New Roman" w:hAnsi="Cambria" w:cs="Times New Roman"/>
          <w:b/>
          <w:i/>
          <w:snapToGrid w:val="0"/>
          <w:sz w:val="22"/>
          <w:u w:val="single"/>
        </w:rPr>
      </w:pPr>
      <w:r w:rsidRPr="00863284">
        <w:rPr>
          <w:rFonts w:ascii="Cambria" w:eastAsia="Times New Roman" w:hAnsi="Cambria" w:cs="Times New Roman"/>
          <w:b/>
          <w:i/>
          <w:snapToGrid w:val="0"/>
          <w:sz w:val="22"/>
          <w:u w:val="single"/>
        </w:rPr>
        <w:t>Załącznik nr 7</w:t>
      </w:r>
    </w:p>
    <w:p w14:paraId="515625B0" w14:textId="77777777" w:rsidR="000036E1" w:rsidRPr="00863284" w:rsidRDefault="000036E1" w:rsidP="000036E1">
      <w:pPr>
        <w:jc w:val="both"/>
        <w:rPr>
          <w:rFonts w:ascii="Cambria" w:eastAsia="Times New Roman" w:hAnsi="Cambria" w:cs="Times New Roman"/>
          <w:b/>
          <w:snapToGrid w:val="0"/>
          <w:sz w:val="22"/>
        </w:rPr>
      </w:pPr>
    </w:p>
    <w:p w14:paraId="70F0AF7F" w14:textId="77777777" w:rsidR="000036E1" w:rsidRPr="00863284" w:rsidRDefault="000036E1" w:rsidP="000036E1">
      <w:pPr>
        <w:jc w:val="both"/>
        <w:rPr>
          <w:rFonts w:ascii="Cambria" w:eastAsia="Times New Roman" w:hAnsi="Cambria" w:cs="Times New Roman"/>
          <w:b/>
          <w:snapToGrid w:val="0"/>
          <w:sz w:val="22"/>
        </w:rPr>
      </w:pPr>
    </w:p>
    <w:p w14:paraId="5C897DD1" w14:textId="00C9A4EE" w:rsidR="00BC66B4" w:rsidRPr="00FF35EA" w:rsidRDefault="00BC66B4" w:rsidP="00BC66B4">
      <w:pPr>
        <w:suppressAutoHyphens/>
        <w:jc w:val="both"/>
        <w:rPr>
          <w:rFonts w:ascii="Cambria" w:eastAsia="Times New Roman" w:hAnsi="Cambria" w:cs="Times New Roman"/>
          <w:b/>
          <w:i/>
          <w:iCs/>
          <w:lang w:eastAsia="ar-SA"/>
        </w:rPr>
      </w:pPr>
      <w:r w:rsidRPr="00863284">
        <w:rPr>
          <w:rFonts w:ascii="Cambria" w:eastAsia="Times New Roman" w:hAnsi="Cambria" w:cs="Times New Roman"/>
          <w:iCs/>
          <w:lang w:eastAsia="ar-SA"/>
        </w:rPr>
        <w:t xml:space="preserve">Potwierdzenie wniesienia wadium. </w:t>
      </w:r>
      <w:r w:rsidR="00FF35EA" w:rsidRPr="00FF35EA">
        <w:rPr>
          <w:rFonts w:ascii="Cambria" w:eastAsia="Times New Roman" w:hAnsi="Cambria" w:cs="Times New Roman"/>
          <w:b/>
          <w:i/>
          <w:iCs/>
          <w:lang w:eastAsia="ar-SA"/>
        </w:rPr>
        <w:t xml:space="preserve">– nie dotyczy </w:t>
      </w:r>
    </w:p>
    <w:p w14:paraId="21AC9D4F" w14:textId="77777777" w:rsidR="000036E1" w:rsidRPr="00863284" w:rsidRDefault="000036E1" w:rsidP="004044E5">
      <w:pPr>
        <w:jc w:val="right"/>
        <w:rPr>
          <w:rFonts w:ascii="Cambria" w:hAnsi="Cambria" w:cs="Times New Roman"/>
          <w:b/>
          <w:bCs/>
          <w:strike/>
          <w:sz w:val="22"/>
          <w:szCs w:val="22"/>
        </w:rPr>
      </w:pPr>
    </w:p>
    <w:p w14:paraId="761BA621" w14:textId="77777777" w:rsidR="000036E1" w:rsidRPr="00863284" w:rsidRDefault="000036E1" w:rsidP="004044E5">
      <w:pPr>
        <w:jc w:val="right"/>
        <w:rPr>
          <w:rFonts w:ascii="Cambria" w:hAnsi="Cambria" w:cs="Times New Roman"/>
          <w:b/>
          <w:bCs/>
          <w:strike/>
          <w:sz w:val="22"/>
          <w:szCs w:val="22"/>
        </w:rPr>
      </w:pPr>
    </w:p>
    <w:p w14:paraId="1DC1364D" w14:textId="77777777" w:rsidR="000036E1" w:rsidRPr="00863284" w:rsidRDefault="000036E1" w:rsidP="004044E5">
      <w:pPr>
        <w:jc w:val="right"/>
        <w:rPr>
          <w:rFonts w:ascii="Cambria" w:hAnsi="Cambria" w:cs="Times New Roman"/>
          <w:b/>
          <w:bCs/>
          <w:strike/>
          <w:sz w:val="22"/>
          <w:szCs w:val="22"/>
        </w:rPr>
      </w:pPr>
    </w:p>
    <w:p w14:paraId="184CFA9F" w14:textId="77777777" w:rsidR="000036E1" w:rsidRPr="00863284" w:rsidRDefault="000036E1" w:rsidP="004044E5">
      <w:pPr>
        <w:jc w:val="right"/>
        <w:rPr>
          <w:rFonts w:ascii="Cambria" w:hAnsi="Cambria" w:cs="Times New Roman"/>
          <w:b/>
          <w:bCs/>
          <w:strike/>
          <w:sz w:val="22"/>
          <w:szCs w:val="22"/>
        </w:rPr>
      </w:pPr>
    </w:p>
    <w:p w14:paraId="5C3766A6" w14:textId="77777777" w:rsidR="000036E1" w:rsidRPr="00863284" w:rsidRDefault="000036E1" w:rsidP="004044E5">
      <w:pPr>
        <w:jc w:val="right"/>
        <w:rPr>
          <w:rFonts w:ascii="Cambria" w:hAnsi="Cambria" w:cs="Times New Roman"/>
          <w:b/>
          <w:bCs/>
          <w:strike/>
          <w:sz w:val="22"/>
          <w:szCs w:val="22"/>
        </w:rPr>
      </w:pPr>
    </w:p>
    <w:p w14:paraId="5469D3AF" w14:textId="77777777" w:rsidR="000036E1" w:rsidRPr="00863284" w:rsidRDefault="000036E1" w:rsidP="004044E5">
      <w:pPr>
        <w:jc w:val="right"/>
        <w:rPr>
          <w:rFonts w:ascii="Cambria" w:hAnsi="Cambria" w:cs="Times New Roman"/>
          <w:b/>
          <w:bCs/>
          <w:strike/>
          <w:sz w:val="22"/>
          <w:szCs w:val="22"/>
        </w:rPr>
      </w:pPr>
    </w:p>
    <w:p w14:paraId="7AEAB132" w14:textId="77777777" w:rsidR="000036E1" w:rsidRPr="00863284" w:rsidRDefault="000036E1" w:rsidP="004044E5">
      <w:pPr>
        <w:jc w:val="right"/>
        <w:rPr>
          <w:rFonts w:ascii="Cambria" w:hAnsi="Cambria" w:cs="Times New Roman"/>
          <w:b/>
          <w:bCs/>
          <w:strike/>
          <w:sz w:val="22"/>
          <w:szCs w:val="22"/>
        </w:rPr>
      </w:pPr>
    </w:p>
    <w:p w14:paraId="189CB617" w14:textId="77777777" w:rsidR="000036E1" w:rsidRPr="00863284" w:rsidRDefault="000036E1" w:rsidP="004044E5">
      <w:pPr>
        <w:jc w:val="right"/>
        <w:rPr>
          <w:rFonts w:ascii="Cambria" w:hAnsi="Cambria" w:cs="Times New Roman"/>
          <w:b/>
          <w:bCs/>
          <w:strike/>
          <w:sz w:val="22"/>
          <w:szCs w:val="22"/>
        </w:rPr>
      </w:pPr>
    </w:p>
    <w:p w14:paraId="4F024BA0" w14:textId="77777777" w:rsidR="000036E1" w:rsidRPr="00863284" w:rsidRDefault="000036E1" w:rsidP="004044E5">
      <w:pPr>
        <w:jc w:val="right"/>
        <w:rPr>
          <w:rFonts w:ascii="Cambria" w:hAnsi="Cambria" w:cs="Times New Roman"/>
          <w:b/>
          <w:bCs/>
          <w:strike/>
          <w:sz w:val="22"/>
          <w:szCs w:val="22"/>
        </w:rPr>
      </w:pPr>
    </w:p>
    <w:p w14:paraId="261C069A" w14:textId="77777777" w:rsidR="000036E1" w:rsidRPr="00863284" w:rsidRDefault="000036E1" w:rsidP="004044E5">
      <w:pPr>
        <w:jc w:val="right"/>
        <w:rPr>
          <w:rFonts w:ascii="Cambria" w:hAnsi="Cambria" w:cs="Times New Roman"/>
          <w:b/>
          <w:bCs/>
          <w:strike/>
          <w:sz w:val="22"/>
          <w:szCs w:val="22"/>
        </w:rPr>
      </w:pPr>
    </w:p>
    <w:p w14:paraId="1C3614BE" w14:textId="77777777" w:rsidR="000036E1" w:rsidRPr="00863284" w:rsidRDefault="000036E1" w:rsidP="004044E5">
      <w:pPr>
        <w:jc w:val="right"/>
        <w:rPr>
          <w:rFonts w:ascii="Cambria" w:hAnsi="Cambria" w:cs="Times New Roman"/>
          <w:b/>
          <w:bCs/>
          <w:strike/>
          <w:sz w:val="22"/>
          <w:szCs w:val="22"/>
        </w:rPr>
      </w:pPr>
    </w:p>
    <w:p w14:paraId="61C68BD9" w14:textId="77777777" w:rsidR="000036E1" w:rsidRPr="00863284" w:rsidRDefault="000036E1" w:rsidP="004044E5">
      <w:pPr>
        <w:jc w:val="right"/>
        <w:rPr>
          <w:rFonts w:ascii="Cambria" w:hAnsi="Cambria" w:cs="Times New Roman"/>
          <w:b/>
          <w:bCs/>
          <w:strike/>
          <w:sz w:val="22"/>
          <w:szCs w:val="22"/>
        </w:rPr>
      </w:pPr>
    </w:p>
    <w:p w14:paraId="18EFE0F8" w14:textId="77777777" w:rsidR="000036E1" w:rsidRPr="00863284" w:rsidRDefault="000036E1" w:rsidP="004044E5">
      <w:pPr>
        <w:jc w:val="right"/>
        <w:rPr>
          <w:rFonts w:ascii="Cambria" w:hAnsi="Cambria" w:cs="Times New Roman"/>
          <w:b/>
          <w:bCs/>
          <w:strike/>
          <w:sz w:val="22"/>
          <w:szCs w:val="22"/>
        </w:rPr>
      </w:pPr>
    </w:p>
    <w:p w14:paraId="45965B77" w14:textId="77777777" w:rsidR="000036E1" w:rsidRPr="00863284" w:rsidRDefault="000036E1" w:rsidP="004044E5">
      <w:pPr>
        <w:jc w:val="right"/>
        <w:rPr>
          <w:rFonts w:ascii="Cambria" w:hAnsi="Cambria" w:cs="Times New Roman"/>
          <w:b/>
          <w:bCs/>
          <w:strike/>
          <w:sz w:val="22"/>
          <w:szCs w:val="22"/>
        </w:rPr>
      </w:pPr>
    </w:p>
    <w:p w14:paraId="343FC81C" w14:textId="77777777" w:rsidR="000036E1" w:rsidRPr="00863284" w:rsidRDefault="000036E1" w:rsidP="004044E5">
      <w:pPr>
        <w:jc w:val="right"/>
        <w:rPr>
          <w:rFonts w:ascii="Cambria" w:hAnsi="Cambria" w:cs="Times New Roman"/>
          <w:b/>
          <w:bCs/>
          <w:strike/>
          <w:sz w:val="22"/>
          <w:szCs w:val="22"/>
        </w:rPr>
      </w:pPr>
    </w:p>
    <w:p w14:paraId="0DECB8E2" w14:textId="77777777" w:rsidR="000036E1" w:rsidRPr="00863284" w:rsidRDefault="000036E1" w:rsidP="004044E5">
      <w:pPr>
        <w:jc w:val="right"/>
        <w:rPr>
          <w:rFonts w:ascii="Cambria" w:hAnsi="Cambria" w:cs="Times New Roman"/>
          <w:b/>
          <w:bCs/>
          <w:strike/>
          <w:sz w:val="22"/>
          <w:szCs w:val="22"/>
        </w:rPr>
      </w:pPr>
    </w:p>
    <w:p w14:paraId="4D7D805B" w14:textId="77777777" w:rsidR="000036E1" w:rsidRPr="00863284" w:rsidRDefault="000036E1" w:rsidP="004044E5">
      <w:pPr>
        <w:jc w:val="right"/>
        <w:rPr>
          <w:rFonts w:ascii="Cambria" w:hAnsi="Cambria" w:cs="Times New Roman"/>
          <w:b/>
          <w:bCs/>
          <w:strike/>
          <w:sz w:val="22"/>
          <w:szCs w:val="22"/>
        </w:rPr>
      </w:pPr>
    </w:p>
    <w:p w14:paraId="62B1FD1F" w14:textId="77777777" w:rsidR="000036E1" w:rsidRPr="00863284" w:rsidRDefault="000036E1" w:rsidP="004044E5">
      <w:pPr>
        <w:jc w:val="right"/>
        <w:rPr>
          <w:rFonts w:ascii="Cambria" w:hAnsi="Cambria" w:cs="Times New Roman"/>
          <w:b/>
          <w:bCs/>
          <w:strike/>
          <w:sz w:val="22"/>
          <w:szCs w:val="22"/>
        </w:rPr>
      </w:pPr>
    </w:p>
    <w:p w14:paraId="614874D6" w14:textId="65081325" w:rsidR="000036E1" w:rsidRDefault="000036E1" w:rsidP="004044E5">
      <w:pPr>
        <w:jc w:val="right"/>
        <w:rPr>
          <w:rFonts w:ascii="Cambria" w:hAnsi="Cambria" w:cs="Times New Roman"/>
          <w:b/>
          <w:bCs/>
          <w:strike/>
          <w:sz w:val="22"/>
          <w:szCs w:val="22"/>
        </w:rPr>
      </w:pPr>
    </w:p>
    <w:p w14:paraId="01D35F04" w14:textId="03A9D70A" w:rsidR="00E164D0" w:rsidRDefault="00E164D0" w:rsidP="004044E5">
      <w:pPr>
        <w:jc w:val="right"/>
        <w:rPr>
          <w:rFonts w:ascii="Cambria" w:hAnsi="Cambria" w:cs="Times New Roman"/>
          <w:b/>
          <w:bCs/>
          <w:strike/>
          <w:sz w:val="22"/>
          <w:szCs w:val="22"/>
        </w:rPr>
      </w:pPr>
    </w:p>
    <w:p w14:paraId="25AB51DB" w14:textId="431DA15C" w:rsidR="00E164D0" w:rsidRDefault="00E164D0" w:rsidP="004044E5">
      <w:pPr>
        <w:jc w:val="right"/>
        <w:rPr>
          <w:rFonts w:ascii="Cambria" w:hAnsi="Cambria" w:cs="Times New Roman"/>
          <w:b/>
          <w:bCs/>
          <w:strike/>
          <w:sz w:val="22"/>
          <w:szCs w:val="22"/>
        </w:rPr>
      </w:pPr>
    </w:p>
    <w:p w14:paraId="62C42D5F" w14:textId="2DCFD84B" w:rsidR="00E164D0" w:rsidRDefault="00E164D0" w:rsidP="004044E5">
      <w:pPr>
        <w:jc w:val="right"/>
        <w:rPr>
          <w:rFonts w:ascii="Cambria" w:hAnsi="Cambria" w:cs="Times New Roman"/>
          <w:b/>
          <w:bCs/>
          <w:strike/>
          <w:sz w:val="22"/>
          <w:szCs w:val="22"/>
        </w:rPr>
      </w:pPr>
    </w:p>
    <w:p w14:paraId="19A96DBF" w14:textId="50F487D6" w:rsidR="00E164D0" w:rsidRDefault="00E164D0" w:rsidP="004044E5">
      <w:pPr>
        <w:jc w:val="right"/>
        <w:rPr>
          <w:rFonts w:ascii="Cambria" w:hAnsi="Cambria" w:cs="Times New Roman"/>
          <w:b/>
          <w:bCs/>
          <w:strike/>
          <w:sz w:val="22"/>
          <w:szCs w:val="22"/>
        </w:rPr>
      </w:pPr>
    </w:p>
    <w:p w14:paraId="500C0198" w14:textId="0B70B7DE" w:rsidR="00E164D0" w:rsidRDefault="00E164D0" w:rsidP="004044E5">
      <w:pPr>
        <w:jc w:val="right"/>
        <w:rPr>
          <w:rFonts w:ascii="Cambria" w:hAnsi="Cambria" w:cs="Times New Roman"/>
          <w:b/>
          <w:bCs/>
          <w:strike/>
          <w:sz w:val="22"/>
          <w:szCs w:val="22"/>
        </w:rPr>
      </w:pPr>
    </w:p>
    <w:p w14:paraId="7E4A7212" w14:textId="490EF353" w:rsidR="00E164D0" w:rsidRDefault="00E164D0" w:rsidP="004044E5">
      <w:pPr>
        <w:jc w:val="right"/>
        <w:rPr>
          <w:rFonts w:ascii="Cambria" w:hAnsi="Cambria" w:cs="Times New Roman"/>
          <w:b/>
          <w:bCs/>
          <w:strike/>
          <w:sz w:val="22"/>
          <w:szCs w:val="22"/>
        </w:rPr>
      </w:pPr>
    </w:p>
    <w:p w14:paraId="5D998F44" w14:textId="4B2360B0" w:rsidR="00E164D0" w:rsidRDefault="00E164D0" w:rsidP="004044E5">
      <w:pPr>
        <w:jc w:val="right"/>
        <w:rPr>
          <w:rFonts w:ascii="Cambria" w:hAnsi="Cambria" w:cs="Times New Roman"/>
          <w:b/>
          <w:bCs/>
          <w:strike/>
          <w:sz w:val="22"/>
          <w:szCs w:val="22"/>
        </w:rPr>
      </w:pPr>
    </w:p>
    <w:p w14:paraId="27411A3A" w14:textId="68DFA3DC" w:rsidR="00E164D0" w:rsidRDefault="00E164D0" w:rsidP="004044E5">
      <w:pPr>
        <w:jc w:val="right"/>
        <w:rPr>
          <w:rFonts w:ascii="Cambria" w:hAnsi="Cambria" w:cs="Times New Roman"/>
          <w:b/>
          <w:bCs/>
          <w:strike/>
          <w:sz w:val="22"/>
          <w:szCs w:val="22"/>
        </w:rPr>
      </w:pPr>
    </w:p>
    <w:p w14:paraId="669E24A2" w14:textId="650E4AB6" w:rsidR="00E164D0" w:rsidRDefault="00E164D0" w:rsidP="004044E5">
      <w:pPr>
        <w:jc w:val="right"/>
        <w:rPr>
          <w:rFonts w:ascii="Cambria" w:hAnsi="Cambria" w:cs="Times New Roman"/>
          <w:b/>
          <w:bCs/>
          <w:strike/>
          <w:sz w:val="22"/>
          <w:szCs w:val="22"/>
        </w:rPr>
      </w:pPr>
    </w:p>
    <w:p w14:paraId="705511EA" w14:textId="1D59AFD1" w:rsidR="00E164D0" w:rsidRDefault="00E164D0" w:rsidP="004044E5">
      <w:pPr>
        <w:jc w:val="right"/>
        <w:rPr>
          <w:rFonts w:ascii="Cambria" w:hAnsi="Cambria" w:cs="Times New Roman"/>
          <w:b/>
          <w:bCs/>
          <w:strike/>
          <w:sz w:val="22"/>
          <w:szCs w:val="22"/>
        </w:rPr>
      </w:pPr>
    </w:p>
    <w:p w14:paraId="14BAAB23" w14:textId="117835E4" w:rsidR="00E164D0" w:rsidRDefault="00E164D0" w:rsidP="004044E5">
      <w:pPr>
        <w:jc w:val="right"/>
        <w:rPr>
          <w:rFonts w:ascii="Cambria" w:hAnsi="Cambria" w:cs="Times New Roman"/>
          <w:b/>
          <w:bCs/>
          <w:strike/>
          <w:sz w:val="22"/>
          <w:szCs w:val="22"/>
        </w:rPr>
      </w:pPr>
    </w:p>
    <w:p w14:paraId="4BB82AEB" w14:textId="16596FD8" w:rsidR="00E164D0" w:rsidRDefault="00E164D0" w:rsidP="004044E5">
      <w:pPr>
        <w:jc w:val="right"/>
        <w:rPr>
          <w:rFonts w:ascii="Cambria" w:hAnsi="Cambria" w:cs="Times New Roman"/>
          <w:b/>
          <w:bCs/>
          <w:strike/>
          <w:sz w:val="22"/>
          <w:szCs w:val="22"/>
        </w:rPr>
      </w:pPr>
    </w:p>
    <w:p w14:paraId="00245CDB" w14:textId="1F5EB2C0" w:rsidR="00E164D0" w:rsidRDefault="00E164D0" w:rsidP="004044E5">
      <w:pPr>
        <w:jc w:val="right"/>
        <w:rPr>
          <w:rFonts w:ascii="Cambria" w:hAnsi="Cambria" w:cs="Times New Roman"/>
          <w:b/>
          <w:bCs/>
          <w:strike/>
          <w:sz w:val="22"/>
          <w:szCs w:val="22"/>
        </w:rPr>
      </w:pPr>
    </w:p>
    <w:p w14:paraId="0EFC2EB1" w14:textId="5FC87E2C" w:rsidR="00E164D0" w:rsidRDefault="00E164D0" w:rsidP="004044E5">
      <w:pPr>
        <w:jc w:val="right"/>
        <w:rPr>
          <w:rFonts w:ascii="Cambria" w:hAnsi="Cambria" w:cs="Times New Roman"/>
          <w:b/>
          <w:bCs/>
          <w:strike/>
          <w:sz w:val="22"/>
          <w:szCs w:val="22"/>
        </w:rPr>
      </w:pPr>
    </w:p>
    <w:p w14:paraId="299D5546" w14:textId="500BA325" w:rsidR="00E164D0" w:rsidRDefault="00E164D0" w:rsidP="004044E5">
      <w:pPr>
        <w:jc w:val="right"/>
        <w:rPr>
          <w:rFonts w:ascii="Cambria" w:hAnsi="Cambria" w:cs="Times New Roman"/>
          <w:b/>
          <w:bCs/>
          <w:strike/>
          <w:sz w:val="22"/>
          <w:szCs w:val="22"/>
        </w:rPr>
      </w:pPr>
    </w:p>
    <w:p w14:paraId="697EAFDF" w14:textId="4B3D95F7" w:rsidR="00E164D0" w:rsidRDefault="00E164D0" w:rsidP="004044E5">
      <w:pPr>
        <w:jc w:val="right"/>
        <w:rPr>
          <w:rFonts w:ascii="Cambria" w:hAnsi="Cambria" w:cs="Times New Roman"/>
          <w:b/>
          <w:bCs/>
          <w:strike/>
          <w:sz w:val="22"/>
          <w:szCs w:val="22"/>
        </w:rPr>
      </w:pPr>
    </w:p>
    <w:p w14:paraId="14AF03AB" w14:textId="42B4A849" w:rsidR="00E164D0" w:rsidRDefault="00E164D0" w:rsidP="004044E5">
      <w:pPr>
        <w:jc w:val="right"/>
        <w:rPr>
          <w:rFonts w:ascii="Cambria" w:hAnsi="Cambria" w:cs="Times New Roman"/>
          <w:b/>
          <w:bCs/>
          <w:strike/>
          <w:sz w:val="22"/>
          <w:szCs w:val="22"/>
        </w:rPr>
      </w:pPr>
    </w:p>
    <w:p w14:paraId="27A8D9B4" w14:textId="2C88BFD7" w:rsidR="00E164D0" w:rsidRDefault="00E164D0" w:rsidP="004044E5">
      <w:pPr>
        <w:jc w:val="right"/>
        <w:rPr>
          <w:rFonts w:ascii="Cambria" w:hAnsi="Cambria" w:cs="Times New Roman"/>
          <w:b/>
          <w:bCs/>
          <w:strike/>
          <w:sz w:val="22"/>
          <w:szCs w:val="22"/>
        </w:rPr>
      </w:pPr>
    </w:p>
    <w:p w14:paraId="15346703" w14:textId="1FC3571D" w:rsidR="00E164D0" w:rsidRDefault="00E164D0" w:rsidP="004044E5">
      <w:pPr>
        <w:jc w:val="right"/>
        <w:rPr>
          <w:rFonts w:ascii="Cambria" w:hAnsi="Cambria" w:cs="Times New Roman"/>
          <w:b/>
          <w:bCs/>
          <w:strike/>
          <w:sz w:val="22"/>
          <w:szCs w:val="22"/>
        </w:rPr>
      </w:pPr>
    </w:p>
    <w:p w14:paraId="23F1A4D8" w14:textId="7B0803DB" w:rsidR="00E164D0" w:rsidRDefault="00E164D0" w:rsidP="004044E5">
      <w:pPr>
        <w:jc w:val="right"/>
        <w:rPr>
          <w:rFonts w:ascii="Cambria" w:hAnsi="Cambria" w:cs="Times New Roman"/>
          <w:b/>
          <w:bCs/>
          <w:strike/>
          <w:sz w:val="22"/>
          <w:szCs w:val="22"/>
        </w:rPr>
      </w:pPr>
    </w:p>
    <w:p w14:paraId="7D88D3B4" w14:textId="0D181CD6" w:rsidR="00E164D0" w:rsidRDefault="00E164D0" w:rsidP="004044E5">
      <w:pPr>
        <w:jc w:val="right"/>
        <w:rPr>
          <w:rFonts w:ascii="Cambria" w:hAnsi="Cambria" w:cs="Times New Roman"/>
          <w:b/>
          <w:bCs/>
          <w:strike/>
          <w:sz w:val="22"/>
          <w:szCs w:val="22"/>
        </w:rPr>
      </w:pPr>
    </w:p>
    <w:p w14:paraId="7116E441" w14:textId="07AFF109" w:rsidR="00E164D0" w:rsidRDefault="00E164D0" w:rsidP="004044E5">
      <w:pPr>
        <w:jc w:val="right"/>
        <w:rPr>
          <w:rFonts w:ascii="Cambria" w:hAnsi="Cambria" w:cs="Times New Roman"/>
          <w:b/>
          <w:bCs/>
          <w:strike/>
          <w:sz w:val="22"/>
          <w:szCs w:val="22"/>
        </w:rPr>
      </w:pPr>
    </w:p>
    <w:p w14:paraId="03BEA523" w14:textId="21FAE65B" w:rsidR="00E164D0" w:rsidRDefault="00E164D0" w:rsidP="004044E5">
      <w:pPr>
        <w:jc w:val="right"/>
        <w:rPr>
          <w:rFonts w:ascii="Cambria" w:hAnsi="Cambria" w:cs="Times New Roman"/>
          <w:b/>
          <w:bCs/>
          <w:strike/>
          <w:sz w:val="22"/>
          <w:szCs w:val="22"/>
        </w:rPr>
      </w:pPr>
    </w:p>
    <w:p w14:paraId="3163E788" w14:textId="03F5FEA6" w:rsidR="00E164D0" w:rsidRDefault="00E164D0" w:rsidP="004044E5">
      <w:pPr>
        <w:jc w:val="right"/>
        <w:rPr>
          <w:rFonts w:ascii="Cambria" w:hAnsi="Cambria" w:cs="Times New Roman"/>
          <w:b/>
          <w:bCs/>
          <w:strike/>
          <w:sz w:val="22"/>
          <w:szCs w:val="22"/>
        </w:rPr>
      </w:pPr>
    </w:p>
    <w:p w14:paraId="0F36D669" w14:textId="2115F9DA" w:rsidR="00E164D0" w:rsidRDefault="00E164D0" w:rsidP="004044E5">
      <w:pPr>
        <w:jc w:val="right"/>
        <w:rPr>
          <w:rFonts w:ascii="Cambria" w:hAnsi="Cambria" w:cs="Times New Roman"/>
          <w:b/>
          <w:bCs/>
          <w:strike/>
          <w:sz w:val="22"/>
          <w:szCs w:val="22"/>
        </w:rPr>
      </w:pPr>
    </w:p>
    <w:p w14:paraId="631EEFD8" w14:textId="76BB5043" w:rsidR="00E164D0" w:rsidRDefault="00E164D0" w:rsidP="004044E5">
      <w:pPr>
        <w:jc w:val="right"/>
        <w:rPr>
          <w:rFonts w:ascii="Cambria" w:hAnsi="Cambria" w:cs="Times New Roman"/>
          <w:b/>
          <w:bCs/>
          <w:strike/>
          <w:sz w:val="22"/>
          <w:szCs w:val="22"/>
        </w:rPr>
      </w:pPr>
    </w:p>
    <w:p w14:paraId="0B031ED1" w14:textId="5C4FC287" w:rsidR="00E164D0" w:rsidRDefault="00E164D0" w:rsidP="004044E5">
      <w:pPr>
        <w:jc w:val="right"/>
        <w:rPr>
          <w:rFonts w:ascii="Cambria" w:hAnsi="Cambria" w:cs="Times New Roman"/>
          <w:b/>
          <w:bCs/>
          <w:strike/>
          <w:sz w:val="22"/>
          <w:szCs w:val="22"/>
        </w:rPr>
      </w:pPr>
    </w:p>
    <w:p w14:paraId="7AE698FE" w14:textId="23B6592D" w:rsidR="00E164D0" w:rsidRDefault="00E164D0" w:rsidP="004044E5">
      <w:pPr>
        <w:jc w:val="right"/>
        <w:rPr>
          <w:rFonts w:ascii="Cambria" w:hAnsi="Cambria" w:cs="Times New Roman"/>
          <w:b/>
          <w:bCs/>
          <w:strike/>
          <w:sz w:val="22"/>
          <w:szCs w:val="22"/>
        </w:rPr>
      </w:pPr>
    </w:p>
    <w:p w14:paraId="2587E087" w14:textId="4A0AE6A9" w:rsidR="00E164D0" w:rsidRDefault="00E164D0" w:rsidP="004044E5">
      <w:pPr>
        <w:jc w:val="right"/>
        <w:rPr>
          <w:rFonts w:ascii="Cambria" w:hAnsi="Cambria" w:cs="Times New Roman"/>
          <w:b/>
          <w:bCs/>
          <w:strike/>
          <w:sz w:val="22"/>
          <w:szCs w:val="22"/>
        </w:rPr>
      </w:pPr>
    </w:p>
    <w:p w14:paraId="1F3FAF19" w14:textId="77777777" w:rsidR="00E164D0" w:rsidRPr="00863284" w:rsidRDefault="00E164D0" w:rsidP="004044E5">
      <w:pPr>
        <w:jc w:val="right"/>
        <w:rPr>
          <w:rFonts w:ascii="Cambria" w:hAnsi="Cambria" w:cs="Times New Roman"/>
          <w:b/>
          <w:bCs/>
          <w:strike/>
          <w:sz w:val="22"/>
          <w:szCs w:val="22"/>
        </w:rPr>
      </w:pPr>
    </w:p>
    <w:p w14:paraId="14B1CCB4" w14:textId="77777777" w:rsidR="000036E1" w:rsidRPr="00863284" w:rsidRDefault="000036E1" w:rsidP="004044E5">
      <w:pPr>
        <w:jc w:val="right"/>
        <w:rPr>
          <w:rFonts w:ascii="Cambria" w:hAnsi="Cambria" w:cs="Times New Roman"/>
          <w:b/>
          <w:bCs/>
          <w:strike/>
          <w:sz w:val="22"/>
          <w:szCs w:val="22"/>
        </w:rPr>
      </w:pPr>
    </w:p>
    <w:p w14:paraId="49C5088A" w14:textId="3DEF39E2" w:rsidR="00FB3D55" w:rsidRPr="00863284" w:rsidRDefault="00FB3D55" w:rsidP="00FB3D55">
      <w:pPr>
        <w:jc w:val="right"/>
        <w:rPr>
          <w:rFonts w:ascii="Cambria" w:hAnsi="Cambria" w:cs="Times New Roman"/>
          <w:b/>
          <w:i/>
          <w:snapToGrid w:val="0"/>
          <w:sz w:val="22"/>
          <w:u w:val="single"/>
        </w:rPr>
      </w:pPr>
      <w:r>
        <w:rPr>
          <w:rFonts w:ascii="Cambria" w:hAnsi="Cambria" w:cs="Times New Roman"/>
          <w:b/>
          <w:i/>
          <w:snapToGrid w:val="0"/>
          <w:sz w:val="22"/>
          <w:u w:val="single"/>
        </w:rPr>
        <w:t>Załącznik nr 8</w:t>
      </w:r>
    </w:p>
    <w:p w14:paraId="549324C9" w14:textId="77777777" w:rsidR="00FB3D55" w:rsidRPr="00863284" w:rsidRDefault="00FB3D55" w:rsidP="00FB3D55">
      <w:pPr>
        <w:jc w:val="both"/>
        <w:rPr>
          <w:rFonts w:ascii="Cambria" w:hAnsi="Cambria" w:cs="Times New Roman"/>
          <w:b/>
          <w:snapToGrid w:val="0"/>
          <w:sz w:val="22"/>
        </w:rPr>
      </w:pPr>
      <w:r w:rsidRPr="00863284">
        <w:rPr>
          <w:rFonts w:ascii="Cambria" w:hAnsi="Cambria" w:cs="Times New Roman"/>
          <w:b/>
          <w:snapToGrid w:val="0"/>
          <w:sz w:val="22"/>
        </w:rPr>
        <w:t xml:space="preserve">PRZEDMIOTOWE ŚRODKI DOWODOWE wskazane w Rozdziale VI SWZ. </w:t>
      </w:r>
    </w:p>
    <w:p w14:paraId="2BF728F5" w14:textId="77777777" w:rsidR="00FB3D55" w:rsidRPr="00863284" w:rsidRDefault="00FB3D55" w:rsidP="00FB3D55">
      <w:pPr>
        <w:jc w:val="both"/>
        <w:rPr>
          <w:rFonts w:ascii="Cambria" w:hAnsi="Cambria" w:cs="Times New Roman"/>
          <w:b/>
          <w:snapToGrid w:val="0"/>
          <w:color w:val="FF0000"/>
          <w:sz w:val="22"/>
        </w:rPr>
      </w:pPr>
    </w:p>
    <w:p w14:paraId="4A4DCDAE" w14:textId="54536862" w:rsidR="00FB3D55" w:rsidRDefault="00FB3D55" w:rsidP="00FB3D55">
      <w:pPr>
        <w:pStyle w:val="Nagwek8"/>
        <w:numPr>
          <w:ilvl w:val="7"/>
          <w:numId w:val="0"/>
        </w:numPr>
        <w:tabs>
          <w:tab w:val="num" w:pos="0"/>
        </w:tabs>
        <w:suppressAutoHyphens/>
        <w:jc w:val="center"/>
        <w:rPr>
          <w:sz w:val="32"/>
        </w:rPr>
      </w:pPr>
      <w:r w:rsidRPr="0087707E">
        <w:rPr>
          <w:sz w:val="32"/>
        </w:rPr>
        <w:t>Oświadczenie</w:t>
      </w:r>
    </w:p>
    <w:p w14:paraId="1ED85557" w14:textId="77777777" w:rsidR="00433D2A" w:rsidRPr="00433D2A" w:rsidRDefault="00433D2A" w:rsidP="00433D2A"/>
    <w:p w14:paraId="77DFEEB9" w14:textId="260615F1" w:rsidR="0087707E" w:rsidRPr="0087707E" w:rsidRDefault="0087707E" w:rsidP="00A84A2C">
      <w:pPr>
        <w:jc w:val="center"/>
        <w:rPr>
          <w:b/>
        </w:rPr>
      </w:pPr>
      <w:r w:rsidRPr="00433D2A">
        <w:rPr>
          <w:b/>
        </w:rPr>
        <w:t xml:space="preserve">Oświadczenie poświadczające, </w:t>
      </w:r>
      <w:r w:rsidR="00A84A2C" w:rsidRPr="00433D2A">
        <w:rPr>
          <w:b/>
        </w:rPr>
        <w:t>zgodność proponowanych materiałów/produktów</w:t>
      </w:r>
      <w:r w:rsidR="00A84A2C">
        <w:rPr>
          <w:b/>
        </w:rPr>
        <w:t xml:space="preserve"> </w:t>
      </w:r>
      <w:r w:rsidR="00A84A2C">
        <w:rPr>
          <w:b/>
        </w:rPr>
        <w:br/>
      </w:r>
    </w:p>
    <w:p w14:paraId="3182E0C0" w14:textId="1DEB7577" w:rsidR="00306C30" w:rsidRPr="00306C30" w:rsidRDefault="00FF35EA" w:rsidP="00306C30">
      <w:pPr>
        <w:spacing w:line="480" w:lineRule="atLeast"/>
        <w:rPr>
          <w:rFonts w:ascii="Cambria" w:hAnsi="Cambria" w:cs="Times New Roman"/>
          <w:b/>
          <w:bCs/>
          <w:sz w:val="22"/>
          <w:szCs w:val="22"/>
          <w:u w:val="single"/>
        </w:rPr>
      </w:pPr>
      <w:r>
        <w:rPr>
          <w:rFonts w:ascii="Cambria" w:hAnsi="Cambria" w:cs="Times New Roman"/>
          <w:b/>
          <w:bCs/>
          <w:sz w:val="22"/>
          <w:szCs w:val="22"/>
        </w:rPr>
        <w:t>Sprawa nr  ZP/11</w:t>
      </w:r>
      <w:r w:rsidR="00306C30" w:rsidRPr="00306C30">
        <w:rPr>
          <w:rFonts w:ascii="Cambria" w:hAnsi="Cambria" w:cs="Times New Roman"/>
          <w:b/>
          <w:bCs/>
          <w:sz w:val="22"/>
          <w:szCs w:val="22"/>
        </w:rPr>
        <w:t>0/2024</w:t>
      </w:r>
    </w:p>
    <w:p w14:paraId="7B1D4364" w14:textId="77777777" w:rsidR="00FB3D55" w:rsidRPr="0087707E" w:rsidRDefault="00FB3D55" w:rsidP="00FB3D55">
      <w:pPr>
        <w:spacing w:line="480" w:lineRule="atLeast"/>
        <w:rPr>
          <w:i/>
        </w:rPr>
      </w:pPr>
      <w:r w:rsidRPr="0087707E">
        <w:t>Nazwa Wykonawcy: ....................................................................................................................</w:t>
      </w:r>
    </w:p>
    <w:p w14:paraId="2CAF4166" w14:textId="71339C9D" w:rsidR="00FB3D55" w:rsidRDefault="00FB3D55" w:rsidP="00FB3D55">
      <w:pPr>
        <w:spacing w:before="120" w:line="480" w:lineRule="atLeast"/>
      </w:pPr>
      <w:r w:rsidRPr="0087707E">
        <w:t>Adres Wykonawcy: ......................................................................................................................</w:t>
      </w:r>
    </w:p>
    <w:p w14:paraId="449E1E99" w14:textId="77777777" w:rsidR="007B4975" w:rsidRDefault="007B4975" w:rsidP="007B4975">
      <w:pPr>
        <w:jc w:val="both"/>
      </w:pPr>
    </w:p>
    <w:p w14:paraId="181350FD" w14:textId="4A7556B8" w:rsidR="00FB3D55" w:rsidRPr="0002775E" w:rsidRDefault="00B04652" w:rsidP="00FB3D55">
      <w:pPr>
        <w:tabs>
          <w:tab w:val="left" w:pos="0"/>
        </w:tabs>
        <w:jc w:val="both"/>
        <w:rPr>
          <w:snapToGrid w:val="0"/>
        </w:rPr>
      </w:pPr>
      <w:r>
        <w:rPr>
          <w:snapToGrid w:val="0"/>
        </w:rPr>
        <w:t>1</w:t>
      </w:r>
      <w:r w:rsidR="00433D2A" w:rsidRPr="0002775E">
        <w:rPr>
          <w:snapToGrid w:val="0"/>
        </w:rPr>
        <w:t xml:space="preserve">. </w:t>
      </w:r>
      <w:r w:rsidR="008D35C9" w:rsidRPr="0002775E">
        <w:rPr>
          <w:snapToGrid w:val="0"/>
        </w:rPr>
        <w:t xml:space="preserve">Oświadczenie dotyczące materiałów </w:t>
      </w:r>
      <w:r w:rsidR="00627E7A" w:rsidRPr="0002775E">
        <w:rPr>
          <w:snapToGrid w:val="0"/>
        </w:rPr>
        <w:t>budowlan</w:t>
      </w:r>
      <w:r w:rsidR="008D35C9" w:rsidRPr="0002775E">
        <w:rPr>
          <w:snapToGrid w:val="0"/>
        </w:rPr>
        <w:t xml:space="preserve">ych </w:t>
      </w:r>
      <w:r w:rsidR="00627E7A" w:rsidRPr="0002775E">
        <w:rPr>
          <w:snapToGrid w:val="0"/>
        </w:rPr>
        <w:t xml:space="preserve">i </w:t>
      </w:r>
      <w:r w:rsidR="008D35C9" w:rsidRPr="0002775E">
        <w:rPr>
          <w:snapToGrid w:val="0"/>
        </w:rPr>
        <w:t xml:space="preserve">elementów </w:t>
      </w:r>
      <w:r w:rsidR="00627E7A" w:rsidRPr="0002775E">
        <w:rPr>
          <w:snapToGrid w:val="0"/>
        </w:rPr>
        <w:t>urządzeń</w:t>
      </w:r>
      <w:r w:rsidR="008D35C9" w:rsidRPr="0002775E">
        <w:rPr>
          <w:snapToGrid w:val="0"/>
        </w:rPr>
        <w:t>:</w:t>
      </w:r>
      <w:r w:rsidR="00627E7A" w:rsidRPr="0002775E">
        <w:rPr>
          <w:snapToGrid w:val="0"/>
        </w:rPr>
        <w:t xml:space="preserve"> </w:t>
      </w:r>
    </w:p>
    <w:p w14:paraId="69C99C0F" w14:textId="6F6A3679" w:rsidR="00174645" w:rsidRPr="0002775E" w:rsidRDefault="00174645" w:rsidP="00433D2A">
      <w:pPr>
        <w:tabs>
          <w:tab w:val="left" w:pos="0"/>
        </w:tabs>
        <w:jc w:val="both"/>
        <w:rPr>
          <w:snapToGrid w:val="0"/>
        </w:rPr>
      </w:pPr>
      <w:r w:rsidRPr="0002775E">
        <w:rPr>
          <w:snapToGrid w:val="0"/>
        </w:rPr>
        <w:t>O</w:t>
      </w:r>
      <w:r w:rsidR="00433D2A" w:rsidRPr="0002775E">
        <w:rPr>
          <w:snapToGrid w:val="0"/>
        </w:rPr>
        <w:t xml:space="preserve">ferujemy oraz zastosujemy w trakcje realizacji zamówienia produkty / materiały  zgodne </w:t>
      </w:r>
      <w:r w:rsidR="00433D2A" w:rsidRPr="0002775E">
        <w:rPr>
          <w:snapToGrid w:val="0"/>
        </w:rPr>
        <w:br/>
        <w:t xml:space="preserve">z wymaganiami zamawiającego określonymi w dokumentach zamówienia. </w:t>
      </w:r>
    </w:p>
    <w:p w14:paraId="5D1EDF4F" w14:textId="32A461DE" w:rsidR="00433D2A" w:rsidRPr="0002775E" w:rsidRDefault="00174645" w:rsidP="00433D2A">
      <w:pPr>
        <w:tabs>
          <w:tab w:val="left" w:pos="0"/>
        </w:tabs>
        <w:jc w:val="both"/>
        <w:rPr>
          <w:snapToGrid w:val="0"/>
        </w:rPr>
      </w:pPr>
      <w:r w:rsidRPr="0002775E">
        <w:rPr>
          <w:snapToGrid w:val="0"/>
        </w:rPr>
        <w:t>- z</w:t>
      </w:r>
      <w:r w:rsidR="00433D2A" w:rsidRPr="0002775E">
        <w:rPr>
          <w:snapToGrid w:val="0"/>
        </w:rPr>
        <w:t>astosujemy wyroby budowlane zgodne w szczególności z Rozporządzeniem Parlamentu Europejskiego i Rady (UE) nr 305/2011 z dnia 9 marca 2011 r.</w:t>
      </w:r>
    </w:p>
    <w:p w14:paraId="5A53F1A2" w14:textId="233BDDD8" w:rsidR="00FB3D55" w:rsidRPr="0002775E" w:rsidRDefault="00FB3D55" w:rsidP="00FB3D55">
      <w:pPr>
        <w:tabs>
          <w:tab w:val="left" w:pos="0"/>
        </w:tabs>
        <w:jc w:val="both"/>
      </w:pPr>
      <w:r w:rsidRPr="0002775E">
        <w:rPr>
          <w:snapToGrid w:val="0"/>
        </w:rPr>
        <w:t xml:space="preserve">- </w:t>
      </w:r>
      <w:r w:rsidR="00174645" w:rsidRPr="0002775E">
        <w:rPr>
          <w:snapToGrid w:val="0"/>
        </w:rPr>
        <w:t xml:space="preserve">zastosujemy produkty </w:t>
      </w:r>
      <w:r w:rsidR="00433D2A" w:rsidRPr="0002775E">
        <w:rPr>
          <w:snapToGrid w:val="0"/>
        </w:rPr>
        <w:t>posiadające w</w:t>
      </w:r>
      <w:r w:rsidR="00433D2A" w:rsidRPr="0002775E">
        <w:t xml:space="preserve"> szczególności deklaracje zgodności producenta lub jego upoważnionego przedstawiciela zgodnie z Decyzją 2008/768/WE, oznakowane CE.</w:t>
      </w:r>
    </w:p>
    <w:p w14:paraId="6169C1EB" w14:textId="77777777" w:rsidR="00FB3D55" w:rsidRPr="0002775E" w:rsidRDefault="00FB3D55" w:rsidP="00FB3D55">
      <w:pPr>
        <w:tabs>
          <w:tab w:val="left" w:pos="0"/>
        </w:tabs>
        <w:jc w:val="both"/>
      </w:pPr>
    </w:p>
    <w:p w14:paraId="3C4F7ECE" w14:textId="543F6C15" w:rsidR="00FB3D55" w:rsidRPr="0002775E" w:rsidRDefault="00B04652" w:rsidP="00FB3D55">
      <w:pPr>
        <w:jc w:val="both"/>
      </w:pPr>
      <w:r>
        <w:rPr>
          <w:rFonts w:eastAsia="GulimChe"/>
          <w:szCs w:val="20"/>
        </w:rPr>
        <w:t>2</w:t>
      </w:r>
      <w:r w:rsidR="00FB3D55" w:rsidRPr="0002775E">
        <w:rPr>
          <w:rFonts w:eastAsia="GulimChe"/>
          <w:szCs w:val="20"/>
        </w:rPr>
        <w:t xml:space="preserve">. Oświadczamy, że w celu </w:t>
      </w:r>
      <w:r w:rsidR="00FB3D55" w:rsidRPr="0002775E">
        <w:t xml:space="preserve">weryfikacji zgodności oferowanych produktów / materiałów </w:t>
      </w:r>
      <w:r w:rsidR="00FB3D55" w:rsidRPr="0002775E">
        <w:br/>
        <w:t>z wymaganiam</w:t>
      </w:r>
      <w:r w:rsidR="0087707E" w:rsidRPr="0002775E">
        <w:t>i zamawiającego określonymi w S</w:t>
      </w:r>
      <w:r w:rsidR="00627E7A" w:rsidRPr="0002775E">
        <w:t xml:space="preserve">WZ, </w:t>
      </w:r>
      <w:r w:rsidR="009E4F14" w:rsidRPr="0002775E">
        <w:t xml:space="preserve">w trakcje </w:t>
      </w:r>
      <w:r w:rsidR="00ED2E5F" w:rsidRPr="0002775E">
        <w:t xml:space="preserve"> realizacji umowy</w:t>
      </w:r>
      <w:r w:rsidR="00627E7A" w:rsidRPr="0002775E">
        <w:t xml:space="preserve">, </w:t>
      </w:r>
      <w:r w:rsidR="00FB3D55" w:rsidRPr="0002775E">
        <w:rPr>
          <w:rFonts w:eastAsia="GulimChe"/>
          <w:szCs w:val="20"/>
        </w:rPr>
        <w:t>prze</w:t>
      </w:r>
      <w:r w:rsidR="00627E7A" w:rsidRPr="0002775E">
        <w:rPr>
          <w:rFonts w:eastAsia="GulimChe"/>
          <w:szCs w:val="20"/>
        </w:rPr>
        <w:t xml:space="preserve">każemy dokumentację techniczną </w:t>
      </w:r>
      <w:r w:rsidR="00FB3D55" w:rsidRPr="0002775E">
        <w:rPr>
          <w:rFonts w:eastAsia="GulimChe"/>
          <w:szCs w:val="20"/>
        </w:rPr>
        <w:t xml:space="preserve">w języku polskim </w:t>
      </w:r>
      <w:r w:rsidR="00FB3D55" w:rsidRPr="0002775E">
        <w:t xml:space="preserve">z parametrami technicznymi wszystkich materiałów </w:t>
      </w:r>
      <w:r w:rsidR="008D35C9" w:rsidRPr="0002775E">
        <w:rPr>
          <w:snapToGrid w:val="0"/>
        </w:rPr>
        <w:t xml:space="preserve">budowlanych i urządzeń </w:t>
      </w:r>
      <w:r w:rsidR="00FB3D55" w:rsidRPr="0002775E">
        <w:t>zastosowanych do wykonania przedmiotu zamówienia.</w:t>
      </w:r>
      <w:r w:rsidR="00627E7A" w:rsidRPr="0002775E">
        <w:rPr>
          <w:snapToGrid w:val="0"/>
        </w:rPr>
        <w:t xml:space="preserve"> </w:t>
      </w:r>
    </w:p>
    <w:p w14:paraId="50C078D4" w14:textId="77777777" w:rsidR="00FB3D55" w:rsidRPr="0002775E" w:rsidRDefault="00FB3D55" w:rsidP="00FB3D55">
      <w:pPr>
        <w:jc w:val="both"/>
      </w:pPr>
    </w:p>
    <w:p w14:paraId="02E84E9C" w14:textId="5A0A2E8D" w:rsidR="00FB3D55" w:rsidRPr="0002775E" w:rsidRDefault="00B04652" w:rsidP="00FB3D55">
      <w:pPr>
        <w:jc w:val="both"/>
        <w:rPr>
          <w:sz w:val="22"/>
        </w:rPr>
      </w:pPr>
      <w:r>
        <w:t>3</w:t>
      </w:r>
      <w:r w:rsidR="00FB3D55" w:rsidRPr="0002775E">
        <w:t>. Oświadczamy, że w/w dokumenty</w:t>
      </w:r>
      <w:r w:rsidR="00FB3D55" w:rsidRPr="0002775E">
        <w:rPr>
          <w:sz w:val="22"/>
        </w:rPr>
        <w:t xml:space="preserve"> potwierdzające </w:t>
      </w:r>
      <w:r w:rsidR="00FB3D55" w:rsidRPr="0002775E">
        <w:rPr>
          <w:b/>
          <w:sz w:val="22"/>
        </w:rPr>
        <w:t>zgodność proponowanych przez nas materiałów/produktów z wymaganiami dotyczącymi stosowania materiałów/produktów</w:t>
      </w:r>
      <w:r w:rsidR="00FB3D55" w:rsidRPr="0002775E">
        <w:rPr>
          <w:sz w:val="22"/>
        </w:rPr>
        <w:t xml:space="preserve"> </w:t>
      </w:r>
      <w:r w:rsidR="00FB3D55" w:rsidRPr="0002775E">
        <w:rPr>
          <w:sz w:val="22"/>
        </w:rPr>
        <w:br/>
      </w:r>
      <w:r w:rsidR="00FB3D55" w:rsidRPr="0002775E">
        <w:rPr>
          <w:b/>
          <w:sz w:val="22"/>
        </w:rPr>
        <w:t>w jednostkach służby zdrowia</w:t>
      </w:r>
      <w:r w:rsidR="00FB3D55" w:rsidRPr="0002775E">
        <w:rPr>
          <w:sz w:val="22"/>
        </w:rPr>
        <w:t xml:space="preserve"> (m.in. deklaracje zgodności, CE, oraz inne) dostarczymy na każdorazowe wezwanie Zamawiającego. Powyższe celem ich zaakceptowania przez Zmawiającego, pod rygorem konieczności zamiany produktu na właściwy. </w:t>
      </w:r>
    </w:p>
    <w:p w14:paraId="76256ED2" w14:textId="0AA28442" w:rsidR="00632091" w:rsidRPr="0002775E" w:rsidRDefault="00632091" w:rsidP="00FB3D55">
      <w:pPr>
        <w:jc w:val="both"/>
        <w:rPr>
          <w:sz w:val="22"/>
        </w:rPr>
      </w:pPr>
    </w:p>
    <w:p w14:paraId="17B887A2" w14:textId="77777777" w:rsidR="00632091" w:rsidRDefault="00632091" w:rsidP="00FB3D55">
      <w:pPr>
        <w:jc w:val="both"/>
        <w:rPr>
          <w:sz w:val="22"/>
        </w:rPr>
      </w:pPr>
    </w:p>
    <w:p w14:paraId="7FC23643" w14:textId="245E0037" w:rsidR="00C63D25" w:rsidRDefault="00C63D25" w:rsidP="00FB3D55">
      <w:pPr>
        <w:pStyle w:val="Tekstkomentarza"/>
        <w:jc w:val="both"/>
        <w:rPr>
          <w:sz w:val="22"/>
          <w:szCs w:val="22"/>
          <w:lang w:eastAsia="pl-PL"/>
        </w:rPr>
      </w:pPr>
      <w:bookmarkStart w:id="4" w:name="_Hlk277273"/>
    </w:p>
    <w:bookmarkEnd w:id="4"/>
    <w:p w14:paraId="77785CC2" w14:textId="77777777" w:rsidR="00FB3D55" w:rsidRPr="009978EE" w:rsidRDefault="00FB3D55" w:rsidP="00FB3D55">
      <w:pPr>
        <w:pStyle w:val="tyt"/>
        <w:rPr>
          <w:sz w:val="22"/>
        </w:rPr>
      </w:pPr>
    </w:p>
    <w:p w14:paraId="5F8B6786" w14:textId="77777777" w:rsidR="00FB3D55" w:rsidRPr="009978EE" w:rsidRDefault="00FB3D55" w:rsidP="00FB3D55">
      <w:pPr>
        <w:pStyle w:val="pkt"/>
        <w:rPr>
          <w:sz w:val="20"/>
        </w:rPr>
      </w:pPr>
      <w:r w:rsidRPr="009978EE">
        <w:rPr>
          <w:sz w:val="20"/>
        </w:rPr>
        <w:t>Data: .....................................</w:t>
      </w:r>
    </w:p>
    <w:p w14:paraId="020F7300" w14:textId="77777777" w:rsidR="00FB3D55" w:rsidRPr="009978EE" w:rsidRDefault="00FB3D55" w:rsidP="00FB3D55">
      <w:pPr>
        <w:ind w:left="4678" w:right="-577"/>
        <w:jc w:val="center"/>
        <w:rPr>
          <w:sz w:val="18"/>
        </w:rPr>
      </w:pPr>
      <w:r w:rsidRPr="009978EE">
        <w:rPr>
          <w:sz w:val="18"/>
        </w:rPr>
        <w:t xml:space="preserve">    ...........................................................</w:t>
      </w:r>
    </w:p>
    <w:p w14:paraId="25BB6905" w14:textId="3A902A43" w:rsidR="00FB3D55" w:rsidRDefault="00FB3D55" w:rsidP="00FB3D55">
      <w:pPr>
        <w:ind w:left="4678"/>
        <w:jc w:val="center"/>
        <w:rPr>
          <w:sz w:val="18"/>
        </w:rPr>
      </w:pPr>
      <w:r w:rsidRPr="009978EE">
        <w:rPr>
          <w:sz w:val="18"/>
        </w:rPr>
        <w:t xml:space="preserve">                  podpis Wykonawcy</w:t>
      </w:r>
    </w:p>
    <w:p w14:paraId="666ADD78" w14:textId="77777777" w:rsidR="006C1275" w:rsidRDefault="006C1275" w:rsidP="00FE2305">
      <w:pPr>
        <w:tabs>
          <w:tab w:val="left" w:pos="851"/>
        </w:tabs>
        <w:spacing w:after="120" w:line="312" w:lineRule="auto"/>
        <w:jc w:val="both"/>
        <w:rPr>
          <w:rFonts w:ascii="Cambria" w:eastAsia="Times New Roman" w:hAnsi="Cambria" w:cs="Arial"/>
          <w:b/>
          <w:bCs/>
          <w:sz w:val="22"/>
          <w:szCs w:val="22"/>
        </w:rPr>
      </w:pPr>
    </w:p>
    <w:p w14:paraId="5277D333" w14:textId="17826B27" w:rsidR="00ED2E5F" w:rsidRDefault="00ED2E5F" w:rsidP="00FE2305">
      <w:pPr>
        <w:tabs>
          <w:tab w:val="left" w:pos="851"/>
        </w:tabs>
        <w:spacing w:after="120" w:line="312" w:lineRule="auto"/>
        <w:jc w:val="both"/>
        <w:rPr>
          <w:rFonts w:ascii="Cambria" w:eastAsia="Times New Roman" w:hAnsi="Cambria" w:cs="Arial"/>
          <w:b/>
          <w:bCs/>
          <w:sz w:val="22"/>
          <w:szCs w:val="22"/>
        </w:rPr>
      </w:pPr>
    </w:p>
    <w:p w14:paraId="01556853" w14:textId="77777777" w:rsidR="006175A0" w:rsidRDefault="006175A0" w:rsidP="00FE2305">
      <w:pPr>
        <w:tabs>
          <w:tab w:val="left" w:pos="851"/>
        </w:tabs>
        <w:spacing w:after="120" w:line="312" w:lineRule="auto"/>
        <w:jc w:val="both"/>
        <w:rPr>
          <w:rFonts w:ascii="Cambria" w:eastAsia="Times New Roman" w:hAnsi="Cambria" w:cs="Arial"/>
          <w:b/>
          <w:bCs/>
          <w:sz w:val="22"/>
          <w:szCs w:val="22"/>
        </w:rPr>
      </w:pPr>
    </w:p>
    <w:p w14:paraId="40496745" w14:textId="77777777" w:rsidR="006175A0" w:rsidRDefault="006175A0" w:rsidP="00FE2305">
      <w:pPr>
        <w:tabs>
          <w:tab w:val="left" w:pos="851"/>
        </w:tabs>
        <w:spacing w:after="120" w:line="312" w:lineRule="auto"/>
        <w:jc w:val="both"/>
        <w:rPr>
          <w:rFonts w:ascii="Cambria" w:eastAsia="Times New Roman" w:hAnsi="Cambria" w:cs="Arial"/>
          <w:b/>
          <w:bCs/>
          <w:sz w:val="22"/>
          <w:szCs w:val="22"/>
        </w:rPr>
      </w:pPr>
    </w:p>
    <w:p w14:paraId="259B8CEF" w14:textId="77777777" w:rsidR="006175A0" w:rsidRDefault="006175A0" w:rsidP="00FE2305">
      <w:pPr>
        <w:tabs>
          <w:tab w:val="left" w:pos="851"/>
        </w:tabs>
        <w:spacing w:after="120" w:line="312" w:lineRule="auto"/>
        <w:jc w:val="both"/>
        <w:rPr>
          <w:rFonts w:ascii="Cambria" w:eastAsia="Times New Roman" w:hAnsi="Cambria" w:cs="Arial"/>
          <w:b/>
          <w:bCs/>
          <w:sz w:val="22"/>
          <w:szCs w:val="22"/>
        </w:rPr>
      </w:pPr>
    </w:p>
    <w:p w14:paraId="290A219E" w14:textId="77777777" w:rsidR="00B04652" w:rsidRDefault="00B04652" w:rsidP="00FE2305">
      <w:pPr>
        <w:tabs>
          <w:tab w:val="left" w:pos="851"/>
        </w:tabs>
        <w:spacing w:after="120" w:line="312" w:lineRule="auto"/>
        <w:jc w:val="both"/>
        <w:rPr>
          <w:rFonts w:ascii="Cambria" w:eastAsia="Times New Roman" w:hAnsi="Cambria" w:cs="Arial"/>
          <w:b/>
          <w:bCs/>
          <w:sz w:val="22"/>
          <w:szCs w:val="22"/>
        </w:rPr>
      </w:pPr>
    </w:p>
    <w:p w14:paraId="7278EEF0" w14:textId="77777777" w:rsidR="00B04652" w:rsidRDefault="00B04652" w:rsidP="00FE2305">
      <w:pPr>
        <w:tabs>
          <w:tab w:val="left" w:pos="851"/>
        </w:tabs>
        <w:spacing w:after="120" w:line="312" w:lineRule="auto"/>
        <w:jc w:val="both"/>
        <w:rPr>
          <w:rFonts w:ascii="Cambria" w:eastAsia="Times New Roman" w:hAnsi="Cambria" w:cs="Arial"/>
          <w:b/>
          <w:bCs/>
          <w:sz w:val="22"/>
          <w:szCs w:val="22"/>
        </w:rPr>
      </w:pPr>
    </w:p>
    <w:p w14:paraId="72F51FDA" w14:textId="1706946E" w:rsidR="00FE2305" w:rsidRPr="00863284" w:rsidRDefault="00FE2305" w:rsidP="00FE2305">
      <w:pPr>
        <w:tabs>
          <w:tab w:val="left" w:pos="851"/>
        </w:tabs>
        <w:spacing w:after="120" w:line="312" w:lineRule="auto"/>
        <w:jc w:val="both"/>
        <w:rPr>
          <w:rFonts w:ascii="Cambria" w:eastAsia="Times New Roman" w:hAnsi="Cambria" w:cs="Arial"/>
          <w:b/>
          <w:bCs/>
          <w:sz w:val="22"/>
          <w:szCs w:val="22"/>
        </w:rPr>
      </w:pPr>
      <w:r w:rsidRPr="00863284">
        <w:rPr>
          <w:rFonts w:ascii="Cambria" w:eastAsia="Times New Roman" w:hAnsi="Cambria" w:cs="Arial"/>
          <w:b/>
          <w:bCs/>
          <w:sz w:val="22"/>
          <w:szCs w:val="22"/>
        </w:rPr>
        <w:t xml:space="preserve">WYKAZ PODMIOTOWYCH ŚRODKÓW DOWODOWYCH SKŁADANYCH </w:t>
      </w:r>
      <w:r w:rsidRPr="00863284">
        <w:rPr>
          <w:rFonts w:ascii="Cambria" w:eastAsia="Times New Roman" w:hAnsi="Cambria" w:cs="Arial"/>
          <w:b/>
          <w:bCs/>
          <w:sz w:val="22"/>
          <w:szCs w:val="22"/>
          <w:u w:val="single"/>
        </w:rPr>
        <w:t xml:space="preserve">W ODPOWIEDZI NA WEZWANIE </w:t>
      </w:r>
      <w:r w:rsidRPr="00B146A9">
        <w:rPr>
          <w:rFonts w:ascii="Cambria" w:eastAsia="Times New Roman" w:hAnsi="Cambria" w:cs="Arial"/>
          <w:b/>
          <w:bCs/>
          <w:sz w:val="22"/>
          <w:szCs w:val="22"/>
          <w:u w:val="single"/>
        </w:rPr>
        <w:t>ZAMAWIAJĄCEGO</w:t>
      </w:r>
      <w:r w:rsidRPr="00B146A9">
        <w:rPr>
          <w:rFonts w:ascii="Cambria" w:eastAsia="Times New Roman" w:hAnsi="Cambria" w:cs="Arial"/>
          <w:b/>
          <w:bCs/>
          <w:sz w:val="22"/>
          <w:szCs w:val="22"/>
        </w:rPr>
        <w:t xml:space="preserve"> PRZEZ WYKONAWCĘ, KTÓREGO OFERTA ZOSTANIE NAJWYŻEJ OCENIONA – II etap</w:t>
      </w:r>
      <w:r w:rsidR="00665262" w:rsidRPr="00B146A9">
        <w:rPr>
          <w:rFonts w:ascii="Cambria" w:eastAsia="Times New Roman" w:hAnsi="Cambria" w:cs="Arial"/>
          <w:b/>
          <w:bCs/>
          <w:sz w:val="22"/>
          <w:szCs w:val="22"/>
        </w:rPr>
        <w:t xml:space="preserve">    </w:t>
      </w:r>
      <w:r w:rsidR="00B712A3" w:rsidRPr="00B146A9">
        <w:rPr>
          <w:rFonts w:ascii="Cambria" w:eastAsia="Times New Roman" w:hAnsi="Cambria" w:cs="Arial"/>
          <w:b/>
          <w:bCs/>
          <w:sz w:val="22"/>
          <w:szCs w:val="22"/>
        </w:rPr>
        <w:t xml:space="preserve">(załączniki </w:t>
      </w:r>
      <w:r w:rsidR="00F07236" w:rsidRPr="00B146A9">
        <w:rPr>
          <w:rFonts w:ascii="Cambria" w:eastAsia="Times New Roman" w:hAnsi="Cambria" w:cs="Arial"/>
          <w:b/>
          <w:bCs/>
          <w:sz w:val="22"/>
          <w:szCs w:val="22"/>
        </w:rPr>
        <w:t>9</w:t>
      </w:r>
      <w:r w:rsidR="00665262" w:rsidRPr="00B146A9">
        <w:rPr>
          <w:rFonts w:ascii="Cambria" w:eastAsia="Times New Roman" w:hAnsi="Cambria" w:cs="Arial"/>
          <w:b/>
          <w:bCs/>
          <w:sz w:val="22"/>
          <w:szCs w:val="22"/>
        </w:rPr>
        <w:t xml:space="preserve"> - </w:t>
      </w:r>
      <w:r w:rsidR="00E25CD6" w:rsidRPr="00B146A9">
        <w:rPr>
          <w:rFonts w:ascii="Cambria" w:eastAsia="Times New Roman" w:hAnsi="Cambria" w:cs="Arial"/>
          <w:b/>
          <w:bCs/>
          <w:sz w:val="22"/>
          <w:szCs w:val="22"/>
        </w:rPr>
        <w:t>1</w:t>
      </w:r>
      <w:r w:rsidR="00BE21EE">
        <w:rPr>
          <w:rFonts w:ascii="Cambria" w:eastAsia="Times New Roman" w:hAnsi="Cambria" w:cs="Arial"/>
          <w:b/>
          <w:bCs/>
          <w:sz w:val="22"/>
          <w:szCs w:val="22"/>
        </w:rPr>
        <w:t>7</w:t>
      </w:r>
      <w:r w:rsidR="00665262" w:rsidRPr="00B146A9">
        <w:rPr>
          <w:rFonts w:ascii="Cambria" w:eastAsia="Times New Roman" w:hAnsi="Cambria" w:cs="Arial"/>
          <w:b/>
          <w:bCs/>
          <w:sz w:val="22"/>
          <w:szCs w:val="22"/>
        </w:rPr>
        <w:t>)</w:t>
      </w:r>
    </w:p>
    <w:p w14:paraId="40D3F4EB" w14:textId="77777777" w:rsidR="00FE2305" w:rsidRPr="00863284" w:rsidRDefault="00FE2305" w:rsidP="00FE2305">
      <w:pPr>
        <w:autoSpaceDE w:val="0"/>
        <w:autoSpaceDN w:val="0"/>
        <w:adjustRightInd w:val="0"/>
        <w:jc w:val="both"/>
        <w:rPr>
          <w:rFonts w:ascii="Cambria" w:hAnsi="Cambria" w:cs="Cambria"/>
          <w:color w:val="000000"/>
        </w:rPr>
      </w:pPr>
    </w:p>
    <w:p w14:paraId="1E67A5A1" w14:textId="77777777" w:rsidR="006E4892" w:rsidRPr="00863284" w:rsidRDefault="006E4892" w:rsidP="006E4892">
      <w:pPr>
        <w:jc w:val="both"/>
        <w:rPr>
          <w:rFonts w:ascii="Cambria" w:hAnsi="Cambria"/>
          <w:b/>
          <w:i/>
          <w:u w:val="single"/>
        </w:rPr>
      </w:pPr>
      <w:r w:rsidRPr="00863284">
        <w:rPr>
          <w:rFonts w:ascii="Cambria" w:hAnsi="Cambria"/>
          <w:b/>
          <w:i/>
          <w:u w:val="single"/>
        </w:rPr>
        <w:t>Wykonawca nie jest zobowiązany do składania n/w dokument</w:t>
      </w:r>
      <w:r w:rsidR="00C75A7F" w:rsidRPr="00863284">
        <w:rPr>
          <w:rFonts w:ascii="Cambria" w:hAnsi="Cambria"/>
          <w:b/>
          <w:i/>
          <w:u w:val="single"/>
        </w:rPr>
        <w:t>ów i oświadczeń wraz z ofertą</w:t>
      </w:r>
    </w:p>
    <w:p w14:paraId="0949C531" w14:textId="77777777" w:rsidR="006E4892" w:rsidRPr="00863284" w:rsidRDefault="006E4892" w:rsidP="006E4892">
      <w:pPr>
        <w:rPr>
          <w:rFonts w:ascii="Cambria" w:hAnsi="Cambria"/>
          <w:b/>
          <w:i/>
          <w:sz w:val="28"/>
          <w:szCs w:val="28"/>
          <w:u w:val="single"/>
        </w:rPr>
      </w:pPr>
    </w:p>
    <w:p w14:paraId="1BF8FD09" w14:textId="48324939" w:rsidR="006E4892" w:rsidRPr="00863284" w:rsidRDefault="006E4892" w:rsidP="003E2ED1">
      <w:pPr>
        <w:jc w:val="both"/>
        <w:rPr>
          <w:rFonts w:ascii="Cambria" w:hAnsi="Cambria" w:cs="Cambria"/>
          <w:i/>
          <w:color w:val="000000"/>
        </w:rPr>
      </w:pPr>
      <w:r w:rsidRPr="00863284">
        <w:rPr>
          <w:rFonts w:ascii="Cambria" w:hAnsi="Cambria"/>
          <w:i/>
        </w:rPr>
        <w:t xml:space="preserve">Zamawiający na podstawie </w:t>
      </w:r>
      <w:r w:rsidR="003E2ED1" w:rsidRPr="00863284">
        <w:rPr>
          <w:rFonts w:ascii="Cambria" w:hAnsi="Cambria"/>
          <w:i/>
        </w:rPr>
        <w:t xml:space="preserve">art.  </w:t>
      </w:r>
      <w:r w:rsidR="002D0FFD" w:rsidRPr="00863284">
        <w:rPr>
          <w:rFonts w:ascii="Cambria" w:hAnsi="Cambria"/>
          <w:i/>
        </w:rPr>
        <w:t xml:space="preserve">274 ust. 1 </w:t>
      </w:r>
      <w:r w:rsidRPr="00863284">
        <w:rPr>
          <w:rFonts w:ascii="Cambria" w:hAnsi="Cambria"/>
          <w:i/>
        </w:rPr>
        <w:t xml:space="preserve">ustawy </w:t>
      </w:r>
      <w:proofErr w:type="spellStart"/>
      <w:r w:rsidRPr="00863284">
        <w:rPr>
          <w:rFonts w:ascii="Cambria" w:hAnsi="Cambria"/>
          <w:i/>
        </w:rPr>
        <w:t>Pzp</w:t>
      </w:r>
      <w:proofErr w:type="spellEnd"/>
      <w:r w:rsidRPr="00863284">
        <w:rPr>
          <w:rFonts w:ascii="Cambria" w:hAnsi="Cambria"/>
          <w:i/>
        </w:rPr>
        <w:t xml:space="preserve"> wezwie wykonawcę, którego oferta została najwyżej oceniona, do złożenia w wyznaczonym, nie krótszym niż </w:t>
      </w:r>
      <w:r w:rsidR="002D0FFD" w:rsidRPr="00863284">
        <w:rPr>
          <w:rFonts w:ascii="Cambria" w:hAnsi="Cambria"/>
          <w:i/>
        </w:rPr>
        <w:t>5</w:t>
      </w:r>
      <w:r w:rsidR="003E2ED1" w:rsidRPr="00863284">
        <w:rPr>
          <w:rFonts w:ascii="Cambria" w:hAnsi="Cambria"/>
          <w:i/>
        </w:rPr>
        <w:t xml:space="preserve"> dni, </w:t>
      </w:r>
      <w:r w:rsidR="003E2ED1" w:rsidRPr="00863284">
        <w:rPr>
          <w:rFonts w:ascii="Cambria" w:hAnsi="Cambria" w:cs="Cambria"/>
          <w:bCs/>
          <w:i/>
          <w:color w:val="000000"/>
        </w:rPr>
        <w:t>aktualnych na dzień złożenia następujących środków dowodowych:</w:t>
      </w:r>
    </w:p>
    <w:p w14:paraId="3A100375" w14:textId="77777777" w:rsidR="006E4892" w:rsidRPr="00863284" w:rsidRDefault="006E4892" w:rsidP="00FE2305">
      <w:pPr>
        <w:autoSpaceDE w:val="0"/>
        <w:autoSpaceDN w:val="0"/>
        <w:adjustRightInd w:val="0"/>
        <w:jc w:val="both"/>
        <w:rPr>
          <w:rFonts w:ascii="Cambria" w:hAnsi="Cambria" w:cs="Cambria"/>
          <w:color w:val="000000"/>
        </w:rPr>
      </w:pPr>
    </w:p>
    <w:p w14:paraId="13617A65" w14:textId="77777777" w:rsidR="006E4892" w:rsidRPr="00863284" w:rsidRDefault="006E4892" w:rsidP="00FE2305">
      <w:pPr>
        <w:autoSpaceDE w:val="0"/>
        <w:autoSpaceDN w:val="0"/>
        <w:adjustRightInd w:val="0"/>
        <w:jc w:val="both"/>
        <w:rPr>
          <w:rFonts w:ascii="Cambria" w:hAnsi="Cambria" w:cs="Cambria"/>
          <w:color w:val="000000"/>
        </w:rPr>
      </w:pPr>
    </w:p>
    <w:p w14:paraId="1DA134D5" w14:textId="4D62F8BC" w:rsidR="00FE2305" w:rsidRPr="00863284" w:rsidRDefault="00FE2305" w:rsidP="00C75A7F">
      <w:pPr>
        <w:autoSpaceDE w:val="0"/>
        <w:autoSpaceDN w:val="0"/>
        <w:adjustRightInd w:val="0"/>
        <w:spacing w:after="1"/>
        <w:jc w:val="both"/>
        <w:rPr>
          <w:rFonts w:ascii="Cambria" w:eastAsia="Times New Roman" w:hAnsi="Cambria" w:cs="Arial"/>
          <w:b/>
          <w:bCs/>
          <w:sz w:val="22"/>
          <w:szCs w:val="22"/>
        </w:rPr>
      </w:pPr>
      <w:r w:rsidRPr="00863284">
        <w:rPr>
          <w:rFonts w:ascii="Cambria" w:hAnsi="Cambria"/>
          <w:b/>
          <w:snapToGrid w:val="0"/>
          <w:color w:val="FF0000"/>
          <w:sz w:val="22"/>
        </w:rPr>
        <w:t xml:space="preserve">I.W celu </w:t>
      </w:r>
      <w:r w:rsidRPr="00863284">
        <w:rPr>
          <w:rFonts w:ascii="Cambria" w:hAnsi="Cambria"/>
          <w:b/>
          <w:snapToGrid w:val="0"/>
          <w:color w:val="FF0000"/>
          <w:sz w:val="22"/>
          <w:u w:val="single"/>
        </w:rPr>
        <w:t>potwierdzenia braku podstaw wykluczenia</w:t>
      </w:r>
      <w:r w:rsidRPr="00863284">
        <w:rPr>
          <w:rFonts w:ascii="Cambria" w:hAnsi="Cambria"/>
          <w:b/>
          <w:snapToGrid w:val="0"/>
          <w:color w:val="FF0000"/>
          <w:sz w:val="22"/>
        </w:rPr>
        <w:t xml:space="preserve"> wykonawcy z udziału w postępowaniu </w:t>
      </w:r>
      <w:r w:rsidRPr="00863284">
        <w:rPr>
          <w:rFonts w:ascii="Cambria" w:hAnsi="Cambria"/>
          <w:b/>
          <w:snapToGrid w:val="0"/>
          <w:color w:val="FF0000"/>
          <w:sz w:val="22"/>
        </w:rPr>
        <w:br/>
        <w:t>o udzielenie zamówienia publicznego, zwanego dalej „po</w:t>
      </w:r>
      <w:r w:rsidR="002D0FFD" w:rsidRPr="00863284">
        <w:rPr>
          <w:rFonts w:ascii="Cambria" w:hAnsi="Cambria"/>
          <w:b/>
          <w:snapToGrid w:val="0"/>
          <w:color w:val="FF0000"/>
          <w:sz w:val="22"/>
        </w:rPr>
        <w:t xml:space="preserve">stępowaniem”, zamawiający żąda </w:t>
      </w:r>
      <w:r w:rsidRPr="00863284">
        <w:rPr>
          <w:rFonts w:ascii="Cambria" w:hAnsi="Cambria"/>
          <w:b/>
          <w:snapToGrid w:val="0"/>
          <w:color w:val="FF0000"/>
          <w:sz w:val="22"/>
        </w:rPr>
        <w:t>następujących podmiotowych środków dowodowych:</w:t>
      </w:r>
      <w:r w:rsidR="00C75A7F" w:rsidRPr="00863284">
        <w:rPr>
          <w:rFonts w:ascii="Cambria" w:hAnsi="Cambria"/>
          <w:b/>
          <w:snapToGrid w:val="0"/>
          <w:color w:val="FF0000"/>
          <w:sz w:val="22"/>
        </w:rPr>
        <w:t xml:space="preserve">  </w:t>
      </w:r>
    </w:p>
    <w:p w14:paraId="4C749570" w14:textId="77777777" w:rsidR="000036E1" w:rsidRPr="00863284" w:rsidRDefault="000036E1" w:rsidP="004044E5">
      <w:pPr>
        <w:jc w:val="right"/>
        <w:rPr>
          <w:rFonts w:ascii="Cambria" w:hAnsi="Cambria" w:cs="Times New Roman"/>
          <w:b/>
          <w:bCs/>
          <w:strike/>
          <w:sz w:val="22"/>
          <w:szCs w:val="22"/>
        </w:rPr>
      </w:pPr>
    </w:p>
    <w:p w14:paraId="2F95BD29" w14:textId="77777777" w:rsidR="000036E1" w:rsidRPr="00863284" w:rsidRDefault="000036E1" w:rsidP="000036E1">
      <w:pPr>
        <w:jc w:val="right"/>
        <w:rPr>
          <w:rFonts w:ascii="Cambria" w:hAnsi="Cambria" w:cs="Times New Roman"/>
          <w:b/>
          <w:i/>
          <w:snapToGrid w:val="0"/>
          <w:sz w:val="22"/>
          <w:u w:val="single"/>
        </w:rPr>
      </w:pPr>
    </w:p>
    <w:p w14:paraId="1E868EB6" w14:textId="77777777" w:rsidR="000036E1" w:rsidRPr="00863284" w:rsidRDefault="000036E1" w:rsidP="000036E1">
      <w:pPr>
        <w:jc w:val="right"/>
        <w:rPr>
          <w:rFonts w:ascii="Cambria" w:hAnsi="Cambria" w:cs="Times New Roman"/>
          <w:b/>
          <w:i/>
          <w:snapToGrid w:val="0"/>
          <w:sz w:val="22"/>
          <w:u w:val="single"/>
        </w:rPr>
      </w:pPr>
    </w:p>
    <w:p w14:paraId="2B1D942A" w14:textId="77777777" w:rsidR="000036E1" w:rsidRPr="00863284" w:rsidRDefault="000036E1" w:rsidP="000036E1">
      <w:pPr>
        <w:jc w:val="right"/>
        <w:rPr>
          <w:rFonts w:ascii="Cambria" w:hAnsi="Cambria" w:cs="Times New Roman"/>
          <w:b/>
          <w:i/>
          <w:snapToGrid w:val="0"/>
          <w:sz w:val="22"/>
          <w:u w:val="single"/>
        </w:rPr>
      </w:pPr>
    </w:p>
    <w:p w14:paraId="28C9E401" w14:textId="77777777" w:rsidR="000036E1" w:rsidRPr="00863284" w:rsidRDefault="000036E1" w:rsidP="000036E1">
      <w:pPr>
        <w:jc w:val="right"/>
        <w:rPr>
          <w:rFonts w:ascii="Cambria" w:hAnsi="Cambria" w:cs="Times New Roman"/>
          <w:b/>
          <w:i/>
          <w:snapToGrid w:val="0"/>
          <w:sz w:val="22"/>
          <w:u w:val="single"/>
        </w:rPr>
      </w:pPr>
    </w:p>
    <w:p w14:paraId="643CBE8C" w14:textId="77777777" w:rsidR="00665262" w:rsidRPr="00863284" w:rsidRDefault="00665262" w:rsidP="000036E1">
      <w:pPr>
        <w:jc w:val="right"/>
        <w:rPr>
          <w:rFonts w:ascii="Cambria" w:hAnsi="Cambria" w:cs="Times New Roman"/>
          <w:b/>
          <w:i/>
          <w:snapToGrid w:val="0"/>
          <w:sz w:val="22"/>
          <w:u w:val="single"/>
        </w:rPr>
      </w:pPr>
    </w:p>
    <w:p w14:paraId="0966E5F1" w14:textId="77777777" w:rsidR="00665262" w:rsidRPr="00863284" w:rsidRDefault="00665262" w:rsidP="000036E1">
      <w:pPr>
        <w:jc w:val="right"/>
        <w:rPr>
          <w:rFonts w:ascii="Cambria" w:hAnsi="Cambria" w:cs="Times New Roman"/>
          <w:b/>
          <w:i/>
          <w:snapToGrid w:val="0"/>
          <w:sz w:val="22"/>
          <w:u w:val="single"/>
        </w:rPr>
      </w:pPr>
    </w:p>
    <w:p w14:paraId="4B90034D" w14:textId="77777777" w:rsidR="00665262" w:rsidRPr="00863284" w:rsidRDefault="00665262" w:rsidP="000036E1">
      <w:pPr>
        <w:jc w:val="right"/>
        <w:rPr>
          <w:rFonts w:ascii="Cambria" w:hAnsi="Cambria" w:cs="Times New Roman"/>
          <w:b/>
          <w:i/>
          <w:snapToGrid w:val="0"/>
          <w:sz w:val="22"/>
          <w:u w:val="single"/>
        </w:rPr>
      </w:pPr>
    </w:p>
    <w:p w14:paraId="6EDB7604" w14:textId="77777777" w:rsidR="00665262" w:rsidRPr="00863284" w:rsidRDefault="00665262" w:rsidP="000036E1">
      <w:pPr>
        <w:jc w:val="right"/>
        <w:rPr>
          <w:rFonts w:ascii="Cambria" w:hAnsi="Cambria" w:cs="Times New Roman"/>
          <w:b/>
          <w:i/>
          <w:snapToGrid w:val="0"/>
          <w:sz w:val="22"/>
          <w:u w:val="single"/>
        </w:rPr>
      </w:pPr>
    </w:p>
    <w:p w14:paraId="744B5782" w14:textId="77777777" w:rsidR="00665262" w:rsidRPr="00863284" w:rsidRDefault="00665262" w:rsidP="000036E1">
      <w:pPr>
        <w:jc w:val="right"/>
        <w:rPr>
          <w:rFonts w:ascii="Cambria" w:hAnsi="Cambria" w:cs="Times New Roman"/>
          <w:b/>
          <w:i/>
          <w:snapToGrid w:val="0"/>
          <w:sz w:val="22"/>
          <w:u w:val="single"/>
        </w:rPr>
      </w:pPr>
    </w:p>
    <w:p w14:paraId="09691156" w14:textId="77777777" w:rsidR="00665262" w:rsidRPr="00863284" w:rsidRDefault="00665262" w:rsidP="000036E1">
      <w:pPr>
        <w:jc w:val="right"/>
        <w:rPr>
          <w:rFonts w:ascii="Cambria" w:hAnsi="Cambria" w:cs="Times New Roman"/>
          <w:b/>
          <w:i/>
          <w:snapToGrid w:val="0"/>
          <w:sz w:val="22"/>
          <w:u w:val="single"/>
        </w:rPr>
      </w:pPr>
    </w:p>
    <w:p w14:paraId="1ECAD481" w14:textId="77777777" w:rsidR="00665262" w:rsidRPr="00863284" w:rsidRDefault="00665262" w:rsidP="000036E1">
      <w:pPr>
        <w:jc w:val="right"/>
        <w:rPr>
          <w:rFonts w:ascii="Cambria" w:hAnsi="Cambria" w:cs="Times New Roman"/>
          <w:b/>
          <w:i/>
          <w:snapToGrid w:val="0"/>
          <w:sz w:val="22"/>
          <w:u w:val="single"/>
        </w:rPr>
      </w:pPr>
    </w:p>
    <w:p w14:paraId="66471E8B" w14:textId="77777777" w:rsidR="00665262" w:rsidRPr="00863284" w:rsidRDefault="00665262" w:rsidP="000036E1">
      <w:pPr>
        <w:jc w:val="right"/>
        <w:rPr>
          <w:rFonts w:ascii="Cambria" w:hAnsi="Cambria" w:cs="Times New Roman"/>
          <w:b/>
          <w:i/>
          <w:snapToGrid w:val="0"/>
          <w:sz w:val="22"/>
          <w:u w:val="single"/>
        </w:rPr>
      </w:pPr>
    </w:p>
    <w:p w14:paraId="516BB7DA" w14:textId="77777777" w:rsidR="00665262" w:rsidRPr="00863284" w:rsidRDefault="00665262" w:rsidP="000036E1">
      <w:pPr>
        <w:jc w:val="right"/>
        <w:rPr>
          <w:rFonts w:ascii="Cambria" w:hAnsi="Cambria" w:cs="Times New Roman"/>
          <w:b/>
          <w:i/>
          <w:snapToGrid w:val="0"/>
          <w:sz w:val="22"/>
          <w:u w:val="single"/>
        </w:rPr>
      </w:pPr>
    </w:p>
    <w:p w14:paraId="2C78FB9D" w14:textId="77777777" w:rsidR="00665262" w:rsidRPr="00863284" w:rsidRDefault="00665262" w:rsidP="000036E1">
      <w:pPr>
        <w:jc w:val="right"/>
        <w:rPr>
          <w:rFonts w:ascii="Cambria" w:hAnsi="Cambria" w:cs="Times New Roman"/>
          <w:b/>
          <w:i/>
          <w:snapToGrid w:val="0"/>
          <w:sz w:val="22"/>
          <w:u w:val="single"/>
        </w:rPr>
      </w:pPr>
    </w:p>
    <w:p w14:paraId="38599293" w14:textId="77777777" w:rsidR="00665262" w:rsidRPr="00863284" w:rsidRDefault="00665262" w:rsidP="000036E1">
      <w:pPr>
        <w:jc w:val="right"/>
        <w:rPr>
          <w:rFonts w:ascii="Cambria" w:hAnsi="Cambria" w:cs="Times New Roman"/>
          <w:b/>
          <w:i/>
          <w:snapToGrid w:val="0"/>
          <w:sz w:val="22"/>
          <w:u w:val="single"/>
        </w:rPr>
      </w:pPr>
    </w:p>
    <w:p w14:paraId="5F58D164" w14:textId="77777777" w:rsidR="00665262" w:rsidRPr="00863284" w:rsidRDefault="00665262" w:rsidP="000036E1">
      <w:pPr>
        <w:jc w:val="right"/>
        <w:rPr>
          <w:rFonts w:ascii="Cambria" w:hAnsi="Cambria" w:cs="Times New Roman"/>
          <w:b/>
          <w:i/>
          <w:snapToGrid w:val="0"/>
          <w:sz w:val="22"/>
          <w:u w:val="single"/>
        </w:rPr>
      </w:pPr>
    </w:p>
    <w:p w14:paraId="6D65C7CF" w14:textId="77777777" w:rsidR="00665262" w:rsidRPr="00863284" w:rsidRDefault="00665262" w:rsidP="000036E1">
      <w:pPr>
        <w:jc w:val="right"/>
        <w:rPr>
          <w:rFonts w:ascii="Cambria" w:hAnsi="Cambria" w:cs="Times New Roman"/>
          <w:b/>
          <w:i/>
          <w:snapToGrid w:val="0"/>
          <w:sz w:val="22"/>
          <w:u w:val="single"/>
        </w:rPr>
      </w:pPr>
    </w:p>
    <w:p w14:paraId="74AF5246" w14:textId="77777777" w:rsidR="00665262" w:rsidRPr="00863284" w:rsidRDefault="00665262" w:rsidP="000036E1">
      <w:pPr>
        <w:jc w:val="right"/>
        <w:rPr>
          <w:rFonts w:ascii="Cambria" w:hAnsi="Cambria" w:cs="Times New Roman"/>
          <w:b/>
          <w:i/>
          <w:snapToGrid w:val="0"/>
          <w:sz w:val="22"/>
          <w:u w:val="single"/>
        </w:rPr>
      </w:pPr>
    </w:p>
    <w:p w14:paraId="04F42DDC" w14:textId="77777777" w:rsidR="00BB5910" w:rsidRPr="00863284" w:rsidRDefault="00BB5910" w:rsidP="000036E1">
      <w:pPr>
        <w:jc w:val="right"/>
        <w:rPr>
          <w:rFonts w:ascii="Cambria" w:hAnsi="Cambria" w:cs="Times New Roman"/>
          <w:b/>
          <w:i/>
          <w:snapToGrid w:val="0"/>
          <w:sz w:val="22"/>
          <w:u w:val="single"/>
        </w:rPr>
      </w:pPr>
    </w:p>
    <w:p w14:paraId="26901017" w14:textId="77777777" w:rsidR="00BB5910" w:rsidRPr="00863284" w:rsidRDefault="00BB5910" w:rsidP="000036E1">
      <w:pPr>
        <w:jc w:val="right"/>
        <w:rPr>
          <w:rFonts w:ascii="Cambria" w:hAnsi="Cambria" w:cs="Times New Roman"/>
          <w:b/>
          <w:i/>
          <w:snapToGrid w:val="0"/>
          <w:sz w:val="22"/>
          <w:u w:val="single"/>
        </w:rPr>
      </w:pPr>
    </w:p>
    <w:p w14:paraId="7FC5FA8C" w14:textId="77777777" w:rsidR="00665262" w:rsidRPr="00863284" w:rsidRDefault="00665262" w:rsidP="000036E1">
      <w:pPr>
        <w:jc w:val="right"/>
        <w:rPr>
          <w:rFonts w:ascii="Cambria" w:hAnsi="Cambria" w:cs="Times New Roman"/>
          <w:b/>
          <w:i/>
          <w:snapToGrid w:val="0"/>
          <w:sz w:val="22"/>
          <w:u w:val="single"/>
        </w:rPr>
      </w:pPr>
    </w:p>
    <w:p w14:paraId="6929D5E7" w14:textId="77777777" w:rsidR="00665262" w:rsidRPr="00863284" w:rsidRDefault="00665262" w:rsidP="000036E1">
      <w:pPr>
        <w:jc w:val="right"/>
        <w:rPr>
          <w:rFonts w:ascii="Cambria" w:hAnsi="Cambria" w:cs="Times New Roman"/>
          <w:b/>
          <w:i/>
          <w:snapToGrid w:val="0"/>
          <w:sz w:val="22"/>
          <w:u w:val="single"/>
        </w:rPr>
      </w:pPr>
    </w:p>
    <w:p w14:paraId="04FFE14E" w14:textId="77777777" w:rsidR="00665262" w:rsidRPr="00863284" w:rsidRDefault="00665262" w:rsidP="000036E1">
      <w:pPr>
        <w:jc w:val="right"/>
        <w:rPr>
          <w:rFonts w:ascii="Cambria" w:hAnsi="Cambria" w:cs="Times New Roman"/>
          <w:b/>
          <w:i/>
          <w:snapToGrid w:val="0"/>
          <w:sz w:val="22"/>
          <w:u w:val="single"/>
        </w:rPr>
      </w:pPr>
    </w:p>
    <w:p w14:paraId="67730D67" w14:textId="77777777" w:rsidR="00665262" w:rsidRPr="00863284" w:rsidRDefault="00665262" w:rsidP="000036E1">
      <w:pPr>
        <w:jc w:val="right"/>
        <w:rPr>
          <w:rFonts w:ascii="Cambria" w:hAnsi="Cambria" w:cs="Times New Roman"/>
          <w:b/>
          <w:i/>
          <w:snapToGrid w:val="0"/>
          <w:sz w:val="22"/>
          <w:u w:val="single"/>
        </w:rPr>
      </w:pPr>
    </w:p>
    <w:p w14:paraId="43D61EBB" w14:textId="77777777" w:rsidR="00665262" w:rsidRPr="00863284" w:rsidRDefault="00665262" w:rsidP="000036E1">
      <w:pPr>
        <w:jc w:val="right"/>
        <w:rPr>
          <w:rFonts w:ascii="Cambria" w:hAnsi="Cambria" w:cs="Times New Roman"/>
          <w:b/>
          <w:i/>
          <w:snapToGrid w:val="0"/>
          <w:sz w:val="22"/>
          <w:u w:val="single"/>
        </w:rPr>
      </w:pPr>
    </w:p>
    <w:p w14:paraId="0865BE82" w14:textId="77777777" w:rsidR="00665262" w:rsidRPr="00863284" w:rsidRDefault="00665262" w:rsidP="000036E1">
      <w:pPr>
        <w:jc w:val="right"/>
        <w:rPr>
          <w:rFonts w:ascii="Cambria" w:hAnsi="Cambria" w:cs="Times New Roman"/>
          <w:b/>
          <w:i/>
          <w:snapToGrid w:val="0"/>
          <w:sz w:val="22"/>
          <w:u w:val="single"/>
        </w:rPr>
      </w:pPr>
    </w:p>
    <w:p w14:paraId="424A3B25" w14:textId="77777777" w:rsidR="00665262" w:rsidRPr="00863284" w:rsidRDefault="00665262" w:rsidP="000036E1">
      <w:pPr>
        <w:jc w:val="right"/>
        <w:rPr>
          <w:rFonts w:ascii="Cambria" w:hAnsi="Cambria" w:cs="Times New Roman"/>
          <w:b/>
          <w:i/>
          <w:snapToGrid w:val="0"/>
          <w:sz w:val="22"/>
          <w:u w:val="single"/>
        </w:rPr>
      </w:pPr>
    </w:p>
    <w:p w14:paraId="34CBE3F1" w14:textId="77777777" w:rsidR="00665262" w:rsidRPr="00863284" w:rsidRDefault="00665262" w:rsidP="000036E1">
      <w:pPr>
        <w:jc w:val="right"/>
        <w:rPr>
          <w:rFonts w:ascii="Cambria" w:hAnsi="Cambria" w:cs="Times New Roman"/>
          <w:b/>
          <w:i/>
          <w:snapToGrid w:val="0"/>
          <w:sz w:val="22"/>
          <w:u w:val="single"/>
        </w:rPr>
      </w:pPr>
    </w:p>
    <w:p w14:paraId="0CF464CD" w14:textId="77777777" w:rsidR="00665262" w:rsidRPr="00863284" w:rsidRDefault="00665262" w:rsidP="000036E1">
      <w:pPr>
        <w:jc w:val="right"/>
        <w:rPr>
          <w:rFonts w:ascii="Cambria" w:hAnsi="Cambria" w:cs="Times New Roman"/>
          <w:b/>
          <w:i/>
          <w:snapToGrid w:val="0"/>
          <w:sz w:val="22"/>
          <w:u w:val="single"/>
        </w:rPr>
      </w:pPr>
    </w:p>
    <w:p w14:paraId="16CBD48E" w14:textId="77777777" w:rsidR="00665262" w:rsidRPr="00863284" w:rsidRDefault="00665262" w:rsidP="000036E1">
      <w:pPr>
        <w:jc w:val="right"/>
        <w:rPr>
          <w:rFonts w:ascii="Cambria" w:hAnsi="Cambria" w:cs="Times New Roman"/>
          <w:b/>
          <w:i/>
          <w:snapToGrid w:val="0"/>
          <w:sz w:val="22"/>
          <w:u w:val="single"/>
        </w:rPr>
      </w:pPr>
    </w:p>
    <w:p w14:paraId="24A61B63" w14:textId="77777777" w:rsidR="00665262" w:rsidRPr="00863284" w:rsidRDefault="00665262" w:rsidP="000036E1">
      <w:pPr>
        <w:jc w:val="right"/>
        <w:rPr>
          <w:rFonts w:ascii="Cambria" w:hAnsi="Cambria" w:cs="Times New Roman"/>
          <w:b/>
          <w:i/>
          <w:snapToGrid w:val="0"/>
          <w:sz w:val="22"/>
          <w:u w:val="single"/>
        </w:rPr>
      </w:pPr>
    </w:p>
    <w:p w14:paraId="1375699A" w14:textId="6926B5F3" w:rsidR="00665262" w:rsidRPr="00863284" w:rsidRDefault="00665262" w:rsidP="000036E1">
      <w:pPr>
        <w:jc w:val="right"/>
        <w:rPr>
          <w:rFonts w:ascii="Cambria" w:hAnsi="Cambria" w:cs="Times New Roman"/>
          <w:b/>
          <w:i/>
          <w:snapToGrid w:val="0"/>
          <w:sz w:val="22"/>
          <w:u w:val="single"/>
        </w:rPr>
      </w:pPr>
    </w:p>
    <w:p w14:paraId="0D1F2916" w14:textId="319E9C75" w:rsidR="003B6CF2" w:rsidRPr="00863284" w:rsidRDefault="003B6CF2" w:rsidP="000036E1">
      <w:pPr>
        <w:jc w:val="right"/>
        <w:rPr>
          <w:rFonts w:ascii="Cambria" w:hAnsi="Cambria" w:cs="Times New Roman"/>
          <w:b/>
          <w:i/>
          <w:snapToGrid w:val="0"/>
          <w:sz w:val="22"/>
          <w:u w:val="single"/>
        </w:rPr>
      </w:pPr>
    </w:p>
    <w:p w14:paraId="2CE4F71E" w14:textId="49768BCB" w:rsidR="003B6CF2" w:rsidRPr="00863284" w:rsidRDefault="003B6CF2" w:rsidP="000036E1">
      <w:pPr>
        <w:jc w:val="right"/>
        <w:rPr>
          <w:rFonts w:ascii="Cambria" w:hAnsi="Cambria" w:cs="Times New Roman"/>
          <w:b/>
          <w:i/>
          <w:snapToGrid w:val="0"/>
          <w:sz w:val="22"/>
          <w:u w:val="single"/>
        </w:rPr>
      </w:pPr>
    </w:p>
    <w:p w14:paraId="63DDC6C2" w14:textId="065145AB" w:rsidR="003B6CF2" w:rsidRPr="00863284" w:rsidRDefault="003B6CF2" w:rsidP="000036E1">
      <w:pPr>
        <w:jc w:val="right"/>
        <w:rPr>
          <w:rFonts w:ascii="Cambria" w:hAnsi="Cambria" w:cs="Times New Roman"/>
          <w:b/>
          <w:i/>
          <w:snapToGrid w:val="0"/>
          <w:sz w:val="22"/>
          <w:u w:val="single"/>
        </w:rPr>
      </w:pPr>
    </w:p>
    <w:p w14:paraId="4365D391" w14:textId="77777777" w:rsidR="002D0FFD" w:rsidRPr="00863284" w:rsidRDefault="002D0FFD" w:rsidP="00665262">
      <w:pPr>
        <w:jc w:val="right"/>
        <w:rPr>
          <w:rFonts w:ascii="Cambria" w:hAnsi="Cambria" w:cs="Times New Roman"/>
          <w:b/>
          <w:i/>
          <w:snapToGrid w:val="0"/>
          <w:sz w:val="22"/>
          <w:u w:val="single"/>
        </w:rPr>
      </w:pPr>
    </w:p>
    <w:p w14:paraId="39436018" w14:textId="303D0487" w:rsidR="00665262" w:rsidRPr="00863284" w:rsidRDefault="00665262" w:rsidP="00665262">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F07236">
        <w:rPr>
          <w:rFonts w:ascii="Cambria" w:hAnsi="Cambria" w:cs="Times New Roman"/>
          <w:b/>
          <w:i/>
          <w:snapToGrid w:val="0"/>
          <w:sz w:val="22"/>
          <w:u w:val="single"/>
        </w:rPr>
        <w:t>nr 9</w:t>
      </w:r>
    </w:p>
    <w:p w14:paraId="68CA388E" w14:textId="77777777" w:rsidR="00964E64" w:rsidRPr="00863284" w:rsidRDefault="00964E64" w:rsidP="00DB4C52">
      <w:pPr>
        <w:jc w:val="center"/>
        <w:rPr>
          <w:rFonts w:ascii="Cambria" w:hAnsi="Cambria" w:cs="Times New Roman"/>
          <w:b/>
          <w:i/>
          <w:iCs/>
          <w:sz w:val="22"/>
          <w:u w:val="single"/>
        </w:rPr>
      </w:pPr>
    </w:p>
    <w:p w14:paraId="30E89680" w14:textId="77777777" w:rsidR="00665262" w:rsidRPr="00863284" w:rsidRDefault="00665262">
      <w:pPr>
        <w:jc w:val="right"/>
        <w:rPr>
          <w:rFonts w:ascii="Cambria" w:hAnsi="Cambria" w:cs="Times New Roman"/>
          <w:b/>
          <w:i/>
          <w:iCs/>
          <w:sz w:val="22"/>
          <w:u w:val="single"/>
        </w:rPr>
      </w:pPr>
    </w:p>
    <w:p w14:paraId="65E26A17" w14:textId="77777777" w:rsidR="00665262" w:rsidRPr="00863284" w:rsidRDefault="00665262" w:rsidP="00665262">
      <w:pPr>
        <w:autoSpaceDE w:val="0"/>
        <w:autoSpaceDN w:val="0"/>
        <w:adjustRightInd w:val="0"/>
        <w:rPr>
          <w:rFonts w:ascii="Cambria" w:hAnsi="Cambria" w:cs="Cambria"/>
          <w:color w:val="000000"/>
          <w:sz w:val="22"/>
          <w:szCs w:val="22"/>
        </w:rPr>
      </w:pPr>
      <w:r w:rsidRPr="00863284">
        <w:rPr>
          <w:rFonts w:ascii="Cambria" w:hAnsi="Cambria" w:cs="Cambria"/>
          <w:b/>
          <w:bCs/>
          <w:color w:val="000000"/>
          <w:sz w:val="22"/>
          <w:szCs w:val="22"/>
        </w:rPr>
        <w:t xml:space="preserve">INFORMACJA Z KRAJOWEGO REJESTRU KARNEGO, sporządzonej nie wcześniej niż 6 miesięcy przed jej złożeniem, </w:t>
      </w:r>
      <w:r w:rsidRPr="00863284">
        <w:rPr>
          <w:rFonts w:ascii="Cambria" w:hAnsi="Cambria" w:cs="Cambria"/>
          <w:color w:val="000000"/>
          <w:sz w:val="22"/>
          <w:szCs w:val="22"/>
        </w:rPr>
        <w:t xml:space="preserve">w zakresie: </w:t>
      </w:r>
    </w:p>
    <w:p w14:paraId="4EEE10D2" w14:textId="77777777" w:rsidR="003B6CF2" w:rsidRPr="00863284" w:rsidRDefault="003B6CF2" w:rsidP="003B6CF2">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a) art. 108 ust. 1 pkt 1 i 2 ustawy z dnia 11 września 2019 r. – Prawo zamówień publicznych, zwanej dalej „ustawą”, </w:t>
      </w:r>
    </w:p>
    <w:p w14:paraId="1E0818D7" w14:textId="77777777" w:rsidR="003B6CF2" w:rsidRPr="00863284" w:rsidRDefault="003B6CF2" w:rsidP="003B6CF2">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b) art. 108 ust. 1 pkt 4 ustawy, dotyczącej orzeczenia zakazu ubiegania się o zamówienie publiczne tytułem środka karnego; </w:t>
      </w:r>
    </w:p>
    <w:p w14:paraId="5243AFD2" w14:textId="6E40A364" w:rsidR="00665262" w:rsidRPr="00863284" w:rsidRDefault="00665262" w:rsidP="00665262">
      <w:pPr>
        <w:rPr>
          <w:rFonts w:ascii="Cambria" w:hAnsi="Cambria"/>
        </w:rPr>
      </w:pPr>
    </w:p>
    <w:p w14:paraId="40C92B5D" w14:textId="77777777" w:rsidR="00BD4748" w:rsidRPr="00863284" w:rsidRDefault="00BD4748" w:rsidP="00665262">
      <w:pPr>
        <w:rPr>
          <w:rFonts w:ascii="Cambria" w:hAnsi="Cambria"/>
        </w:rPr>
      </w:pPr>
    </w:p>
    <w:p w14:paraId="09BCDC84" w14:textId="77777777" w:rsidR="00665262" w:rsidRPr="00863284" w:rsidRDefault="00665262" w:rsidP="00964E64">
      <w:pPr>
        <w:rPr>
          <w:rFonts w:ascii="Cambria" w:hAnsi="Cambria"/>
          <w:b/>
        </w:rPr>
      </w:pPr>
    </w:p>
    <w:p w14:paraId="2D646389" w14:textId="77777777" w:rsidR="00665262" w:rsidRPr="00863284" w:rsidRDefault="00665262" w:rsidP="00964E64">
      <w:pPr>
        <w:rPr>
          <w:rFonts w:ascii="Cambria" w:hAnsi="Cambria"/>
          <w:b/>
        </w:rPr>
      </w:pPr>
    </w:p>
    <w:p w14:paraId="7F4B3F5B" w14:textId="77777777" w:rsidR="00665262" w:rsidRPr="00863284" w:rsidRDefault="00665262" w:rsidP="00964E64">
      <w:pPr>
        <w:rPr>
          <w:rFonts w:ascii="Cambria" w:hAnsi="Cambria"/>
          <w:b/>
        </w:rPr>
      </w:pPr>
    </w:p>
    <w:p w14:paraId="04CA75EE" w14:textId="77777777" w:rsidR="00665262" w:rsidRPr="00863284" w:rsidRDefault="00665262" w:rsidP="00964E64">
      <w:pPr>
        <w:rPr>
          <w:rFonts w:ascii="Cambria" w:hAnsi="Cambria"/>
          <w:b/>
        </w:rPr>
      </w:pPr>
    </w:p>
    <w:p w14:paraId="661AE647" w14:textId="77777777" w:rsidR="00665262" w:rsidRPr="00863284" w:rsidRDefault="00665262" w:rsidP="00964E64">
      <w:pPr>
        <w:rPr>
          <w:rFonts w:ascii="Cambria" w:hAnsi="Cambria"/>
          <w:b/>
        </w:rPr>
      </w:pPr>
    </w:p>
    <w:p w14:paraId="31012230" w14:textId="77777777" w:rsidR="00665262" w:rsidRPr="00863284" w:rsidRDefault="00665262" w:rsidP="00964E64">
      <w:pPr>
        <w:rPr>
          <w:rFonts w:ascii="Cambria" w:hAnsi="Cambria"/>
          <w:b/>
        </w:rPr>
      </w:pPr>
    </w:p>
    <w:p w14:paraId="13895099" w14:textId="7F5D977D" w:rsidR="00665262" w:rsidRPr="00863284" w:rsidRDefault="00665262" w:rsidP="00964E64">
      <w:pPr>
        <w:rPr>
          <w:rFonts w:ascii="Cambria" w:hAnsi="Cambria"/>
          <w:b/>
        </w:rPr>
      </w:pPr>
    </w:p>
    <w:p w14:paraId="44898049" w14:textId="19F3C30A" w:rsidR="00BD4748" w:rsidRPr="00863284" w:rsidRDefault="00BD4748" w:rsidP="00964E64">
      <w:pPr>
        <w:rPr>
          <w:rFonts w:ascii="Cambria" w:hAnsi="Cambria"/>
          <w:b/>
        </w:rPr>
      </w:pPr>
    </w:p>
    <w:p w14:paraId="378E0876" w14:textId="0E01115C" w:rsidR="00BD4748" w:rsidRPr="00863284" w:rsidRDefault="00BD4748" w:rsidP="00964E64">
      <w:pPr>
        <w:rPr>
          <w:rFonts w:ascii="Cambria" w:hAnsi="Cambria"/>
          <w:b/>
        </w:rPr>
      </w:pPr>
    </w:p>
    <w:p w14:paraId="5A039EA8" w14:textId="77777777" w:rsidR="00BD4748" w:rsidRPr="00863284" w:rsidRDefault="00BD4748" w:rsidP="00964E64">
      <w:pPr>
        <w:rPr>
          <w:rFonts w:ascii="Cambria" w:hAnsi="Cambria"/>
          <w:b/>
        </w:rPr>
      </w:pPr>
    </w:p>
    <w:p w14:paraId="15E5CA29" w14:textId="77777777" w:rsidR="00665262" w:rsidRPr="00863284" w:rsidRDefault="00665262" w:rsidP="00964E64">
      <w:pPr>
        <w:rPr>
          <w:rFonts w:ascii="Cambria" w:hAnsi="Cambria"/>
          <w:b/>
        </w:rPr>
      </w:pPr>
    </w:p>
    <w:p w14:paraId="2B8952CC" w14:textId="77777777" w:rsidR="00665262" w:rsidRPr="00863284" w:rsidRDefault="00665262" w:rsidP="00964E64">
      <w:pPr>
        <w:rPr>
          <w:rFonts w:ascii="Cambria" w:hAnsi="Cambria"/>
          <w:b/>
        </w:rPr>
      </w:pPr>
    </w:p>
    <w:p w14:paraId="4E3A3606" w14:textId="77777777" w:rsidR="00665262" w:rsidRPr="00863284" w:rsidRDefault="00665262" w:rsidP="00964E64">
      <w:pPr>
        <w:rPr>
          <w:rFonts w:ascii="Cambria" w:hAnsi="Cambria"/>
          <w:b/>
        </w:rPr>
      </w:pPr>
    </w:p>
    <w:p w14:paraId="2A375CD2" w14:textId="77777777" w:rsidR="00665262" w:rsidRPr="00863284" w:rsidRDefault="00665262" w:rsidP="00964E64">
      <w:pPr>
        <w:rPr>
          <w:rFonts w:ascii="Cambria" w:hAnsi="Cambria"/>
          <w:b/>
        </w:rPr>
      </w:pPr>
    </w:p>
    <w:p w14:paraId="28F0B98F" w14:textId="77777777" w:rsidR="00665262" w:rsidRPr="00863284" w:rsidRDefault="00665262" w:rsidP="00964E64">
      <w:pPr>
        <w:rPr>
          <w:rFonts w:ascii="Cambria" w:hAnsi="Cambria"/>
          <w:b/>
        </w:rPr>
      </w:pPr>
    </w:p>
    <w:p w14:paraId="360B718D" w14:textId="77777777" w:rsidR="00665262" w:rsidRPr="00863284" w:rsidRDefault="00665262" w:rsidP="00964E64">
      <w:pPr>
        <w:rPr>
          <w:rFonts w:ascii="Cambria" w:hAnsi="Cambria"/>
          <w:b/>
        </w:rPr>
      </w:pPr>
    </w:p>
    <w:p w14:paraId="700FF673" w14:textId="77777777" w:rsidR="00665262" w:rsidRPr="00863284" w:rsidRDefault="00665262" w:rsidP="00964E64">
      <w:pPr>
        <w:rPr>
          <w:rFonts w:ascii="Cambria" w:hAnsi="Cambria"/>
          <w:b/>
        </w:rPr>
      </w:pPr>
    </w:p>
    <w:p w14:paraId="2F6E9DE1" w14:textId="77777777" w:rsidR="00665262" w:rsidRPr="00863284" w:rsidRDefault="00665262" w:rsidP="00964E64">
      <w:pPr>
        <w:rPr>
          <w:rFonts w:ascii="Cambria" w:hAnsi="Cambria"/>
          <w:b/>
        </w:rPr>
      </w:pPr>
    </w:p>
    <w:p w14:paraId="41AB7D35" w14:textId="77777777" w:rsidR="00665262" w:rsidRPr="00863284" w:rsidRDefault="00665262" w:rsidP="00964E64">
      <w:pPr>
        <w:rPr>
          <w:rFonts w:ascii="Cambria" w:hAnsi="Cambria"/>
          <w:b/>
        </w:rPr>
      </w:pPr>
    </w:p>
    <w:p w14:paraId="6AEF2422" w14:textId="77777777" w:rsidR="00665262" w:rsidRPr="00863284" w:rsidRDefault="00665262" w:rsidP="00964E64">
      <w:pPr>
        <w:rPr>
          <w:rFonts w:ascii="Cambria" w:hAnsi="Cambria"/>
          <w:b/>
        </w:rPr>
      </w:pPr>
    </w:p>
    <w:p w14:paraId="734A09EF" w14:textId="77777777" w:rsidR="00665262" w:rsidRPr="00863284" w:rsidRDefault="00665262" w:rsidP="00964E64">
      <w:pPr>
        <w:rPr>
          <w:rFonts w:ascii="Cambria" w:hAnsi="Cambria"/>
          <w:b/>
        </w:rPr>
      </w:pPr>
    </w:p>
    <w:p w14:paraId="7A6C1114" w14:textId="77777777" w:rsidR="00665262" w:rsidRPr="00863284" w:rsidRDefault="00665262" w:rsidP="00964E64">
      <w:pPr>
        <w:rPr>
          <w:rFonts w:ascii="Cambria" w:hAnsi="Cambria"/>
          <w:b/>
        </w:rPr>
      </w:pPr>
    </w:p>
    <w:p w14:paraId="1ED824D4" w14:textId="77777777" w:rsidR="00665262" w:rsidRPr="00863284" w:rsidRDefault="00665262" w:rsidP="00964E64">
      <w:pPr>
        <w:rPr>
          <w:rFonts w:ascii="Cambria" w:hAnsi="Cambria"/>
          <w:b/>
        </w:rPr>
      </w:pPr>
    </w:p>
    <w:p w14:paraId="65099688" w14:textId="77777777" w:rsidR="00665262" w:rsidRPr="00863284" w:rsidRDefault="00665262" w:rsidP="00964E64">
      <w:pPr>
        <w:rPr>
          <w:rFonts w:ascii="Cambria" w:hAnsi="Cambria"/>
          <w:b/>
        </w:rPr>
      </w:pPr>
    </w:p>
    <w:p w14:paraId="3BE0BE1E" w14:textId="77777777" w:rsidR="00665262" w:rsidRPr="00863284" w:rsidRDefault="00665262" w:rsidP="00964E64">
      <w:pPr>
        <w:rPr>
          <w:rFonts w:ascii="Cambria" w:hAnsi="Cambria"/>
          <w:b/>
        </w:rPr>
      </w:pPr>
    </w:p>
    <w:p w14:paraId="37EA4F27" w14:textId="77777777" w:rsidR="00665262" w:rsidRPr="00863284" w:rsidRDefault="00665262" w:rsidP="00964E64">
      <w:pPr>
        <w:rPr>
          <w:rFonts w:ascii="Cambria" w:hAnsi="Cambria"/>
          <w:b/>
        </w:rPr>
      </w:pPr>
    </w:p>
    <w:p w14:paraId="32EB653C" w14:textId="77777777" w:rsidR="00665262" w:rsidRPr="00863284" w:rsidRDefault="00665262" w:rsidP="00964E64">
      <w:pPr>
        <w:rPr>
          <w:rFonts w:ascii="Cambria" w:hAnsi="Cambria"/>
          <w:b/>
        </w:rPr>
      </w:pPr>
    </w:p>
    <w:p w14:paraId="0B976F04" w14:textId="77777777" w:rsidR="00665262" w:rsidRPr="00863284" w:rsidRDefault="00665262" w:rsidP="00964E64">
      <w:pPr>
        <w:rPr>
          <w:rFonts w:ascii="Cambria" w:hAnsi="Cambria"/>
          <w:b/>
        </w:rPr>
      </w:pPr>
    </w:p>
    <w:p w14:paraId="4B8A931E" w14:textId="77777777" w:rsidR="00665262" w:rsidRPr="00863284" w:rsidRDefault="00665262" w:rsidP="00964E64">
      <w:pPr>
        <w:rPr>
          <w:rFonts w:ascii="Cambria" w:hAnsi="Cambria"/>
          <w:b/>
        </w:rPr>
      </w:pPr>
    </w:p>
    <w:p w14:paraId="1E3AB540" w14:textId="77777777" w:rsidR="00665262" w:rsidRPr="00863284" w:rsidRDefault="00665262" w:rsidP="00964E64">
      <w:pPr>
        <w:rPr>
          <w:rFonts w:ascii="Cambria" w:hAnsi="Cambria"/>
          <w:b/>
        </w:rPr>
      </w:pPr>
    </w:p>
    <w:p w14:paraId="4D481970" w14:textId="77777777" w:rsidR="00665262" w:rsidRPr="00863284" w:rsidRDefault="00665262" w:rsidP="00964E64">
      <w:pPr>
        <w:rPr>
          <w:rFonts w:ascii="Cambria" w:hAnsi="Cambria"/>
          <w:b/>
        </w:rPr>
      </w:pPr>
    </w:p>
    <w:p w14:paraId="6204B893" w14:textId="77777777" w:rsidR="00665262" w:rsidRPr="00863284" w:rsidRDefault="00665262" w:rsidP="00964E64">
      <w:pPr>
        <w:rPr>
          <w:rFonts w:ascii="Cambria" w:hAnsi="Cambria"/>
          <w:b/>
        </w:rPr>
      </w:pPr>
    </w:p>
    <w:p w14:paraId="6A29C5E7" w14:textId="77777777" w:rsidR="00665262" w:rsidRPr="00863284" w:rsidRDefault="00665262" w:rsidP="00964E64">
      <w:pPr>
        <w:rPr>
          <w:rFonts w:ascii="Cambria" w:hAnsi="Cambria"/>
          <w:b/>
        </w:rPr>
      </w:pPr>
    </w:p>
    <w:p w14:paraId="5F9A1B56" w14:textId="77777777" w:rsidR="00665262" w:rsidRPr="00863284" w:rsidRDefault="00665262" w:rsidP="00964E64">
      <w:pPr>
        <w:rPr>
          <w:rFonts w:ascii="Cambria" w:hAnsi="Cambria"/>
          <w:b/>
        </w:rPr>
      </w:pPr>
    </w:p>
    <w:p w14:paraId="3617AC14" w14:textId="09057975" w:rsidR="00665262" w:rsidRDefault="00665262" w:rsidP="00964E64">
      <w:pPr>
        <w:rPr>
          <w:rFonts w:ascii="Cambria" w:hAnsi="Cambria"/>
          <w:b/>
        </w:rPr>
      </w:pPr>
    </w:p>
    <w:p w14:paraId="3211443D" w14:textId="43F00521" w:rsidR="0002775E" w:rsidRDefault="0002775E" w:rsidP="00964E64">
      <w:pPr>
        <w:rPr>
          <w:rFonts w:ascii="Cambria" w:hAnsi="Cambria"/>
          <w:b/>
        </w:rPr>
      </w:pPr>
    </w:p>
    <w:p w14:paraId="6A01AA76" w14:textId="71997C38" w:rsidR="0002775E" w:rsidRDefault="0002775E" w:rsidP="00964E64">
      <w:pPr>
        <w:rPr>
          <w:rFonts w:ascii="Cambria" w:hAnsi="Cambria"/>
          <w:b/>
        </w:rPr>
      </w:pPr>
    </w:p>
    <w:p w14:paraId="14C28118" w14:textId="77777777" w:rsidR="000B497C" w:rsidRDefault="000B497C" w:rsidP="00665262">
      <w:pPr>
        <w:jc w:val="right"/>
        <w:rPr>
          <w:rFonts w:ascii="Cambria" w:hAnsi="Cambria" w:cs="Times New Roman"/>
          <w:b/>
          <w:i/>
          <w:snapToGrid w:val="0"/>
          <w:sz w:val="22"/>
          <w:u w:val="single"/>
        </w:rPr>
      </w:pPr>
    </w:p>
    <w:p w14:paraId="28BE944C" w14:textId="1A7BA701" w:rsidR="00665262" w:rsidRPr="00863284" w:rsidRDefault="00665262" w:rsidP="00665262">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F07236">
        <w:rPr>
          <w:rFonts w:ascii="Cambria" w:hAnsi="Cambria" w:cs="Times New Roman"/>
          <w:b/>
          <w:i/>
          <w:snapToGrid w:val="0"/>
          <w:sz w:val="22"/>
          <w:u w:val="single"/>
        </w:rPr>
        <w:t>nr 10</w:t>
      </w:r>
    </w:p>
    <w:p w14:paraId="324BE14E" w14:textId="77777777" w:rsidR="00665262" w:rsidRPr="00863284" w:rsidRDefault="00665262" w:rsidP="00964E64">
      <w:pPr>
        <w:rPr>
          <w:rFonts w:ascii="Cambria" w:hAnsi="Cambria"/>
          <w:b/>
        </w:rPr>
      </w:pPr>
    </w:p>
    <w:p w14:paraId="45E225A6" w14:textId="4993EE3B" w:rsidR="000537B1" w:rsidRPr="00AA0A01" w:rsidRDefault="000537B1" w:rsidP="000537B1">
      <w:pPr>
        <w:jc w:val="both"/>
        <w:rPr>
          <w:rFonts w:asciiTheme="majorHAnsi" w:hAnsiTheme="majorHAnsi"/>
          <w:b/>
        </w:rPr>
      </w:pP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xml:space="preserve">, o braku przynależności </w:t>
      </w:r>
      <w:r w:rsidRPr="00AA0A01">
        <w:rPr>
          <w:rFonts w:asciiTheme="majorHAnsi" w:hAnsiTheme="majorHAnsi" w:cs="Cambria"/>
          <w:color w:val="000000"/>
          <w:sz w:val="22"/>
          <w:szCs w:val="22"/>
        </w:rPr>
        <w:t xml:space="preserve">do tej samej grupy kapitałowej w rozumieniu ustawy z dnia 16 lutego 2007 r. o ochronie konkurencji i </w:t>
      </w:r>
      <w:r w:rsidRPr="00BD4599">
        <w:rPr>
          <w:rFonts w:asciiTheme="majorHAnsi" w:hAnsiTheme="majorHAnsi" w:cs="Cambria"/>
          <w:color w:val="000000"/>
          <w:sz w:val="22"/>
          <w:szCs w:val="22"/>
        </w:rPr>
        <w:t>konsumentów (</w:t>
      </w:r>
      <w:proofErr w:type="spellStart"/>
      <w:r w:rsidRPr="00BD4599">
        <w:rPr>
          <w:rFonts w:asciiTheme="majorHAnsi" w:hAnsiTheme="majorHAnsi" w:cs="Cambria"/>
          <w:color w:val="000000"/>
          <w:sz w:val="22"/>
          <w:szCs w:val="22"/>
        </w:rPr>
        <w:t>t.j</w:t>
      </w:r>
      <w:proofErr w:type="spellEnd"/>
      <w:r w:rsidRPr="00BD4599">
        <w:rPr>
          <w:rFonts w:asciiTheme="majorHAnsi" w:hAnsiTheme="majorHAnsi" w:cs="Cambria"/>
          <w:color w:val="000000"/>
          <w:sz w:val="22"/>
          <w:szCs w:val="22"/>
        </w:rPr>
        <w:t>. Dz. U. z 2021 r. poz. 275</w:t>
      </w:r>
      <w:r w:rsidR="00433D2A">
        <w:rPr>
          <w:rFonts w:asciiTheme="majorHAnsi" w:hAnsiTheme="majorHAnsi" w:cs="Cambria"/>
          <w:color w:val="000000"/>
          <w:sz w:val="22"/>
          <w:szCs w:val="22"/>
        </w:rPr>
        <w:t xml:space="preserve"> ze zm.</w:t>
      </w:r>
      <w:r w:rsidRPr="00BD4599">
        <w:rPr>
          <w:rFonts w:asciiTheme="majorHAnsi" w:hAnsiTheme="majorHAnsi" w:cs="Cambria"/>
          <w:color w:val="000000"/>
          <w:sz w:val="22"/>
          <w:szCs w:val="22"/>
        </w:rPr>
        <w:t>), z innym wykonawcą, który złożył odrębną ofertę, ofertę</w:t>
      </w:r>
      <w:r>
        <w:rPr>
          <w:rFonts w:asciiTheme="majorHAnsi" w:hAnsiTheme="majorHAnsi" w:cs="Cambria"/>
          <w:color w:val="000000"/>
          <w:sz w:val="22"/>
          <w:szCs w:val="22"/>
        </w:rPr>
        <w:t xml:space="preserve">  </w:t>
      </w:r>
      <w:r w:rsidRPr="00AA0A01">
        <w:rPr>
          <w:rFonts w:asciiTheme="majorHAnsi" w:hAnsiTheme="majorHAnsi" w:cs="Cambria"/>
          <w:color w:val="000000"/>
          <w:sz w:val="22"/>
          <w:szCs w:val="22"/>
        </w:rPr>
        <w:t>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color w:val="000000"/>
          <w:sz w:val="22"/>
          <w:szCs w:val="22"/>
        </w:rPr>
        <w:t>;</w:t>
      </w:r>
      <w:r w:rsidRPr="00AA0A01">
        <w:rPr>
          <w:rFonts w:asciiTheme="majorHAnsi" w:hAnsiTheme="majorHAnsi" w:cs="Cambria"/>
          <w:color w:val="000000"/>
          <w:sz w:val="22"/>
          <w:szCs w:val="22"/>
        </w:rPr>
        <w:t>;</w:t>
      </w:r>
    </w:p>
    <w:p w14:paraId="78612412" w14:textId="77777777" w:rsidR="00665262" w:rsidRPr="00863284" w:rsidRDefault="00665262" w:rsidP="00665262">
      <w:pPr>
        <w:jc w:val="both"/>
        <w:rPr>
          <w:rFonts w:ascii="Cambria" w:hAnsi="Cambria"/>
          <w:b/>
        </w:rPr>
      </w:pPr>
    </w:p>
    <w:p w14:paraId="4D903B26" w14:textId="47D7286A" w:rsidR="00306C30" w:rsidRPr="00306C30" w:rsidRDefault="00FF35EA" w:rsidP="00306C30">
      <w:pPr>
        <w:pStyle w:val="tyt"/>
        <w:jc w:val="left"/>
        <w:rPr>
          <w:rFonts w:ascii="Cambria" w:hAnsi="Cambria"/>
          <w:sz w:val="22"/>
          <w:szCs w:val="22"/>
          <w:u w:val="single"/>
        </w:rPr>
      </w:pPr>
      <w:r>
        <w:rPr>
          <w:rFonts w:ascii="Cambria" w:hAnsi="Cambria"/>
          <w:sz w:val="22"/>
          <w:szCs w:val="22"/>
        </w:rPr>
        <w:t>Sprawa nr  ZP/11</w:t>
      </w:r>
      <w:r w:rsidR="00306C30" w:rsidRPr="00306C30">
        <w:rPr>
          <w:rFonts w:ascii="Cambria" w:hAnsi="Cambria"/>
          <w:sz w:val="22"/>
          <w:szCs w:val="22"/>
        </w:rPr>
        <w:t>0/2024</w:t>
      </w:r>
    </w:p>
    <w:p w14:paraId="1A98817B" w14:textId="5D468C72" w:rsidR="00665262" w:rsidRPr="00863284" w:rsidRDefault="00665262" w:rsidP="00665262">
      <w:pPr>
        <w:pStyle w:val="tyt"/>
        <w:rPr>
          <w:rFonts w:ascii="Cambria" w:hAnsi="Cambria"/>
          <w:sz w:val="22"/>
          <w:szCs w:val="22"/>
        </w:rPr>
      </w:pPr>
      <w:r w:rsidRPr="00863284">
        <w:rPr>
          <w:rFonts w:ascii="Cambria" w:hAnsi="Cambria"/>
          <w:sz w:val="22"/>
          <w:szCs w:val="22"/>
        </w:rPr>
        <w:t>Oświadc</w:t>
      </w:r>
      <w:r w:rsidR="00B01802" w:rsidRPr="00863284">
        <w:rPr>
          <w:rFonts w:ascii="Cambria" w:hAnsi="Cambria"/>
          <w:sz w:val="22"/>
          <w:szCs w:val="22"/>
        </w:rPr>
        <w:t>zenie w trybie art. 108</w:t>
      </w:r>
      <w:r w:rsidRPr="00863284">
        <w:rPr>
          <w:rFonts w:ascii="Cambria" w:hAnsi="Cambria"/>
          <w:sz w:val="22"/>
          <w:szCs w:val="22"/>
        </w:rPr>
        <w:t xml:space="preserve"> ust. </w:t>
      </w:r>
      <w:r w:rsidR="00433D2A">
        <w:rPr>
          <w:rFonts w:ascii="Cambria" w:hAnsi="Cambria"/>
          <w:sz w:val="22"/>
          <w:szCs w:val="22"/>
        </w:rPr>
        <w:t xml:space="preserve">1 pkt. </w:t>
      </w:r>
      <w:r w:rsidR="00B01802" w:rsidRPr="00863284">
        <w:rPr>
          <w:rFonts w:ascii="Cambria" w:hAnsi="Cambria"/>
          <w:sz w:val="22"/>
          <w:szCs w:val="22"/>
        </w:rPr>
        <w:t>5</w:t>
      </w:r>
      <w:r w:rsidRPr="00863284">
        <w:rPr>
          <w:rFonts w:ascii="Cambria" w:hAnsi="Cambria"/>
          <w:sz w:val="22"/>
          <w:szCs w:val="22"/>
        </w:rPr>
        <w:t xml:space="preserve">  </w:t>
      </w:r>
    </w:p>
    <w:p w14:paraId="67AC041A" w14:textId="77777777" w:rsidR="00665262" w:rsidRPr="00863284" w:rsidRDefault="00665262" w:rsidP="00665262">
      <w:pPr>
        <w:pStyle w:val="tyt"/>
        <w:rPr>
          <w:rFonts w:ascii="Cambria" w:hAnsi="Cambria"/>
          <w:sz w:val="22"/>
          <w:szCs w:val="22"/>
        </w:rPr>
      </w:pPr>
      <w:r w:rsidRPr="00863284">
        <w:rPr>
          <w:rFonts w:ascii="Cambria" w:hAnsi="Cambria"/>
          <w:sz w:val="22"/>
          <w:szCs w:val="22"/>
        </w:rPr>
        <w:t>ustawy Prawo zamówień publicznych</w:t>
      </w:r>
    </w:p>
    <w:p w14:paraId="5500866C" w14:textId="77777777" w:rsidR="005762D2" w:rsidRPr="00863284" w:rsidRDefault="005762D2" w:rsidP="005762D2">
      <w:pPr>
        <w:pStyle w:val="tyt"/>
        <w:rPr>
          <w:rFonts w:ascii="Cambria" w:hAnsi="Cambria"/>
          <w:sz w:val="22"/>
          <w:szCs w:val="22"/>
        </w:rPr>
      </w:pPr>
      <w:r w:rsidRPr="00863284">
        <w:rPr>
          <w:rFonts w:ascii="Cambria" w:hAnsi="Cambria"/>
          <w:sz w:val="22"/>
          <w:szCs w:val="22"/>
        </w:rPr>
        <w:t xml:space="preserve">z dnia 11 września 2019 r. </w:t>
      </w:r>
    </w:p>
    <w:p w14:paraId="0E62B2DE" w14:textId="59A6D415" w:rsidR="007C6BD2" w:rsidRPr="007C6BD2" w:rsidRDefault="007C6BD2" w:rsidP="007C6BD2">
      <w:pPr>
        <w:spacing w:line="480" w:lineRule="atLeast"/>
        <w:jc w:val="center"/>
        <w:rPr>
          <w:rFonts w:ascii="Cambria" w:hAnsi="Cambria"/>
          <w:b/>
          <w:iCs/>
          <w:sz w:val="22"/>
          <w:szCs w:val="22"/>
          <w:u w:val="single"/>
        </w:rPr>
      </w:pPr>
      <w:r w:rsidRPr="007C6BD2">
        <w:rPr>
          <w:rFonts w:ascii="Cambria" w:hAnsi="Cambria"/>
          <w:b/>
          <w:sz w:val="22"/>
          <w:szCs w:val="22"/>
          <w:u w:val="single"/>
        </w:rPr>
        <w:t>(</w:t>
      </w:r>
      <w:proofErr w:type="spellStart"/>
      <w:r w:rsidRPr="007C6BD2">
        <w:rPr>
          <w:rFonts w:ascii="Cambria" w:hAnsi="Cambria"/>
          <w:b/>
          <w:sz w:val="22"/>
          <w:szCs w:val="22"/>
          <w:u w:val="single"/>
        </w:rPr>
        <w:t>t.j</w:t>
      </w:r>
      <w:proofErr w:type="spellEnd"/>
      <w:r w:rsidRPr="007C6BD2">
        <w:rPr>
          <w:rFonts w:ascii="Cambria" w:hAnsi="Cambria"/>
          <w:b/>
          <w:sz w:val="22"/>
          <w:szCs w:val="22"/>
          <w:u w:val="single"/>
        </w:rPr>
        <w:t>. Dz. U. z 202</w:t>
      </w:r>
      <w:r w:rsidR="00306C30">
        <w:rPr>
          <w:rFonts w:ascii="Cambria" w:hAnsi="Cambria"/>
          <w:b/>
          <w:sz w:val="22"/>
          <w:szCs w:val="22"/>
          <w:u w:val="single"/>
        </w:rPr>
        <w:t>3</w:t>
      </w:r>
      <w:r w:rsidRPr="007C6BD2">
        <w:rPr>
          <w:rFonts w:ascii="Cambria" w:hAnsi="Cambria"/>
          <w:b/>
          <w:sz w:val="22"/>
          <w:szCs w:val="22"/>
          <w:u w:val="single"/>
        </w:rPr>
        <w:t xml:space="preserve"> poz. 1</w:t>
      </w:r>
      <w:r w:rsidR="00306C30">
        <w:rPr>
          <w:rFonts w:ascii="Cambria" w:hAnsi="Cambria"/>
          <w:b/>
          <w:sz w:val="22"/>
          <w:szCs w:val="22"/>
          <w:u w:val="single"/>
        </w:rPr>
        <w:t>605</w:t>
      </w:r>
      <w:r w:rsidRPr="007C6BD2">
        <w:rPr>
          <w:rFonts w:ascii="Cambria" w:hAnsi="Cambria"/>
          <w:b/>
          <w:sz w:val="22"/>
          <w:szCs w:val="22"/>
          <w:u w:val="single"/>
        </w:rPr>
        <w:t xml:space="preserve"> z późn.zm.).</w:t>
      </w:r>
    </w:p>
    <w:p w14:paraId="5058ECC8" w14:textId="77777777" w:rsidR="00665262" w:rsidRPr="00863284" w:rsidRDefault="00665262" w:rsidP="00665262">
      <w:pPr>
        <w:spacing w:line="480" w:lineRule="atLeast"/>
        <w:rPr>
          <w:rFonts w:ascii="Cambria" w:hAnsi="Cambria"/>
          <w:b/>
          <w:sz w:val="22"/>
          <w:szCs w:val="22"/>
        </w:rPr>
      </w:pPr>
      <w:r w:rsidRPr="00863284">
        <w:rPr>
          <w:rFonts w:ascii="Cambria" w:hAnsi="Cambria"/>
          <w:b/>
          <w:sz w:val="22"/>
          <w:szCs w:val="22"/>
        </w:rPr>
        <w:t>Nazwa Wykonawcy: .........................................................................................................................................</w:t>
      </w:r>
    </w:p>
    <w:p w14:paraId="7E80A485" w14:textId="77777777" w:rsidR="00665262" w:rsidRPr="00863284" w:rsidRDefault="00665262" w:rsidP="00665262">
      <w:pPr>
        <w:spacing w:line="480" w:lineRule="atLeast"/>
        <w:rPr>
          <w:rFonts w:ascii="Cambria" w:hAnsi="Cambria"/>
          <w:b/>
          <w:sz w:val="22"/>
          <w:szCs w:val="22"/>
        </w:rPr>
      </w:pPr>
      <w:r w:rsidRPr="00863284">
        <w:rPr>
          <w:rFonts w:ascii="Cambria" w:hAnsi="Cambria"/>
          <w:b/>
          <w:sz w:val="22"/>
          <w:szCs w:val="22"/>
        </w:rPr>
        <w:t>Adres Wykonawcy: ..........................................................................................................................................</w:t>
      </w:r>
    </w:p>
    <w:p w14:paraId="283489CA" w14:textId="77777777" w:rsidR="00665262" w:rsidRPr="000537B1" w:rsidRDefault="00665262" w:rsidP="00665262">
      <w:pPr>
        <w:rPr>
          <w:rFonts w:ascii="Cambria" w:hAnsi="Cambria" w:cs="Tahoma"/>
          <w:sz w:val="20"/>
          <w:szCs w:val="20"/>
          <w:lang w:eastAsia="ar-SA"/>
        </w:rPr>
      </w:pPr>
    </w:p>
    <w:p w14:paraId="0296CD73" w14:textId="644C4084" w:rsidR="00665262" w:rsidRPr="000537B1" w:rsidRDefault="00665262" w:rsidP="00665262">
      <w:pPr>
        <w:spacing w:line="360" w:lineRule="auto"/>
        <w:ind w:firstLine="390"/>
        <w:jc w:val="both"/>
        <w:rPr>
          <w:rFonts w:ascii="Cambria" w:hAnsi="Cambria" w:cs="Times New Roman"/>
          <w:sz w:val="22"/>
          <w:szCs w:val="22"/>
        </w:rPr>
      </w:pPr>
      <w:r w:rsidRPr="000537B1">
        <w:rPr>
          <w:rFonts w:ascii="Cambria" w:hAnsi="Cambria"/>
          <w:sz w:val="22"/>
          <w:szCs w:val="22"/>
        </w:rPr>
        <w:t>Przystępując jako Wykonawca do udziału w postępowaniu o udzielenie zamówienia publicznego</w:t>
      </w:r>
      <w:r w:rsidR="007C6BD2">
        <w:rPr>
          <w:rFonts w:ascii="Cambria" w:hAnsi="Cambria"/>
          <w:sz w:val="22"/>
          <w:szCs w:val="22"/>
        </w:rPr>
        <w:br/>
      </w:r>
      <w:r w:rsidRPr="000537B1">
        <w:rPr>
          <w:rFonts w:ascii="Cambria" w:hAnsi="Cambria"/>
          <w:sz w:val="22"/>
          <w:szCs w:val="22"/>
        </w:rPr>
        <w:t xml:space="preserve">nr sprawy </w:t>
      </w:r>
      <w:r w:rsidRPr="000537B1">
        <w:rPr>
          <w:rFonts w:ascii="Cambria" w:hAnsi="Cambria"/>
          <w:b/>
          <w:sz w:val="22"/>
          <w:szCs w:val="22"/>
        </w:rPr>
        <w:t>ZP/</w:t>
      </w:r>
      <w:r w:rsidR="00FF35EA">
        <w:rPr>
          <w:rFonts w:ascii="Cambria" w:hAnsi="Cambria"/>
          <w:b/>
          <w:sz w:val="22"/>
          <w:szCs w:val="22"/>
        </w:rPr>
        <w:t>11</w:t>
      </w:r>
      <w:r w:rsidR="00170AA3">
        <w:rPr>
          <w:rFonts w:ascii="Cambria" w:hAnsi="Cambria"/>
          <w:b/>
          <w:sz w:val="22"/>
          <w:szCs w:val="22"/>
        </w:rPr>
        <w:t>0</w:t>
      </w:r>
      <w:r w:rsidRPr="000537B1">
        <w:rPr>
          <w:rFonts w:ascii="Cambria" w:hAnsi="Cambria"/>
          <w:b/>
          <w:sz w:val="22"/>
          <w:szCs w:val="22"/>
        </w:rPr>
        <w:t>/202</w:t>
      </w:r>
      <w:r w:rsidR="00306C30">
        <w:rPr>
          <w:rFonts w:ascii="Cambria" w:hAnsi="Cambria"/>
          <w:b/>
          <w:sz w:val="22"/>
          <w:szCs w:val="22"/>
        </w:rPr>
        <w:t>4</w:t>
      </w:r>
      <w:r w:rsidRPr="000537B1">
        <w:rPr>
          <w:rFonts w:ascii="Cambria" w:hAnsi="Cambria"/>
          <w:sz w:val="22"/>
          <w:szCs w:val="22"/>
        </w:rPr>
        <w:t xml:space="preserve">, po zapoznaniu się z zamieszczoną na stronie internetowej informacją, o której mowa w art. </w:t>
      </w:r>
      <w:r w:rsidR="0056440B" w:rsidRPr="000537B1">
        <w:rPr>
          <w:rFonts w:ascii="Cambria" w:hAnsi="Cambria"/>
          <w:sz w:val="22"/>
          <w:szCs w:val="22"/>
        </w:rPr>
        <w:t>108</w:t>
      </w:r>
      <w:r w:rsidRPr="000537B1">
        <w:rPr>
          <w:rFonts w:ascii="Cambria" w:hAnsi="Cambria"/>
          <w:sz w:val="22"/>
          <w:szCs w:val="22"/>
        </w:rPr>
        <w:t xml:space="preserve"> ust.</w:t>
      </w:r>
      <w:r w:rsidR="00290158" w:rsidRPr="000537B1">
        <w:rPr>
          <w:rFonts w:ascii="Cambria" w:hAnsi="Cambria"/>
          <w:sz w:val="22"/>
          <w:szCs w:val="22"/>
        </w:rPr>
        <w:t xml:space="preserve"> </w:t>
      </w:r>
      <w:r w:rsidR="00433D2A">
        <w:rPr>
          <w:rFonts w:ascii="Cambria" w:hAnsi="Cambria"/>
          <w:sz w:val="22"/>
          <w:szCs w:val="22"/>
        </w:rPr>
        <w:t xml:space="preserve">1 pkt. </w:t>
      </w:r>
      <w:r w:rsidRPr="000537B1">
        <w:rPr>
          <w:rFonts w:ascii="Cambria" w:hAnsi="Cambria"/>
          <w:sz w:val="22"/>
          <w:szCs w:val="22"/>
        </w:rPr>
        <w:t>5</w:t>
      </w:r>
      <w:r w:rsidR="0056440B" w:rsidRPr="000537B1">
        <w:rPr>
          <w:rFonts w:ascii="Cambria" w:hAnsi="Cambria"/>
          <w:sz w:val="22"/>
          <w:szCs w:val="22"/>
        </w:rPr>
        <w:t xml:space="preserve"> </w:t>
      </w:r>
      <w:r w:rsidRPr="000537B1">
        <w:rPr>
          <w:rFonts w:ascii="Cambria" w:hAnsi="Cambria"/>
          <w:sz w:val="22"/>
          <w:szCs w:val="22"/>
        </w:rPr>
        <w:t xml:space="preserve"> ustawy </w:t>
      </w:r>
      <w:proofErr w:type="spellStart"/>
      <w:r w:rsidRPr="000537B1">
        <w:rPr>
          <w:rFonts w:ascii="Cambria" w:hAnsi="Cambria"/>
          <w:sz w:val="22"/>
          <w:szCs w:val="22"/>
        </w:rPr>
        <w:t>Pzp</w:t>
      </w:r>
      <w:proofErr w:type="spellEnd"/>
      <w:r w:rsidRPr="000537B1">
        <w:rPr>
          <w:rFonts w:ascii="Cambria" w:hAnsi="Cambria"/>
          <w:sz w:val="22"/>
          <w:szCs w:val="22"/>
        </w:rPr>
        <w:t>,  niniejszym informujemy, że:</w:t>
      </w:r>
    </w:p>
    <w:p w14:paraId="6E5457B1" w14:textId="0DA6BE20" w:rsidR="00665262" w:rsidRPr="000537B1" w:rsidRDefault="00665262" w:rsidP="00665262">
      <w:pPr>
        <w:spacing w:line="360" w:lineRule="auto"/>
        <w:jc w:val="both"/>
        <w:rPr>
          <w:rFonts w:ascii="Cambria" w:hAnsi="Cambria" w:cs="Times New Roman"/>
          <w:sz w:val="22"/>
          <w:szCs w:val="22"/>
        </w:rPr>
      </w:pPr>
      <w:r w:rsidRPr="000537B1">
        <w:rPr>
          <w:rFonts w:ascii="Cambria" w:hAnsi="Cambria" w:cs="Tahoma"/>
          <w:sz w:val="20"/>
          <w:szCs w:val="20"/>
        </w:rPr>
        <w:t>* 1</w:t>
      </w:r>
      <w:r w:rsidRPr="000537B1">
        <w:rPr>
          <w:rFonts w:ascii="Cambria" w:hAnsi="Cambria"/>
          <w:sz w:val="22"/>
          <w:szCs w:val="22"/>
        </w:rPr>
        <w:t xml:space="preserve">) nie należymy do żadnej grupy kapitałowej, w rozumieniu ustawy z dnia 16 lutego 2007 r., o ochronie konkurencji i konsumentów </w:t>
      </w:r>
      <w:r w:rsidR="00290158" w:rsidRPr="000537B1">
        <w:rPr>
          <w:rFonts w:asciiTheme="majorHAnsi" w:hAnsiTheme="majorHAnsi"/>
          <w:sz w:val="22"/>
          <w:szCs w:val="22"/>
        </w:rPr>
        <w:t xml:space="preserve">(Dz. U. z 2021 poz. 275 z </w:t>
      </w:r>
      <w:proofErr w:type="spellStart"/>
      <w:r w:rsidR="00290158" w:rsidRPr="000537B1">
        <w:rPr>
          <w:rFonts w:asciiTheme="majorHAnsi" w:hAnsiTheme="majorHAnsi"/>
          <w:sz w:val="22"/>
          <w:szCs w:val="22"/>
        </w:rPr>
        <w:t>późn</w:t>
      </w:r>
      <w:proofErr w:type="spellEnd"/>
      <w:r w:rsidR="00290158" w:rsidRPr="000537B1">
        <w:rPr>
          <w:rFonts w:asciiTheme="majorHAnsi" w:hAnsiTheme="majorHAnsi"/>
          <w:sz w:val="22"/>
          <w:szCs w:val="22"/>
        </w:rPr>
        <w:t>. zm.).</w:t>
      </w:r>
    </w:p>
    <w:p w14:paraId="34B513DF" w14:textId="7500B0A2" w:rsidR="00665262" w:rsidRPr="000537B1" w:rsidRDefault="00665262" w:rsidP="00665262">
      <w:pPr>
        <w:spacing w:line="360" w:lineRule="auto"/>
        <w:jc w:val="both"/>
        <w:rPr>
          <w:rFonts w:ascii="Cambria" w:hAnsi="Cambria"/>
          <w:sz w:val="22"/>
          <w:szCs w:val="22"/>
        </w:rPr>
      </w:pPr>
      <w:r w:rsidRPr="000537B1">
        <w:rPr>
          <w:rFonts w:ascii="Cambria" w:hAnsi="Cambria"/>
          <w:sz w:val="22"/>
          <w:szCs w:val="22"/>
        </w:rPr>
        <w:t xml:space="preserve">* 2) z żadnym z Wykonawców, którzy złożyli oferty w przedmiotowym postępowaniu o udzielenie zamówienia, nie należymy do tej samej grupy kapitałowej, w rozumieniu ustawy z dnia 16 lutego 2007 r., o ochronie konkurencji i konsumentów </w:t>
      </w:r>
      <w:r w:rsidR="00290158" w:rsidRPr="000537B1">
        <w:rPr>
          <w:rFonts w:asciiTheme="majorHAnsi" w:hAnsiTheme="majorHAnsi"/>
          <w:sz w:val="22"/>
          <w:szCs w:val="22"/>
        </w:rPr>
        <w:t xml:space="preserve">(Dz. U. z 2021 poz. 275 z </w:t>
      </w:r>
      <w:proofErr w:type="spellStart"/>
      <w:r w:rsidR="00290158" w:rsidRPr="000537B1">
        <w:rPr>
          <w:rFonts w:asciiTheme="majorHAnsi" w:hAnsiTheme="majorHAnsi"/>
          <w:sz w:val="22"/>
          <w:szCs w:val="22"/>
        </w:rPr>
        <w:t>późn</w:t>
      </w:r>
      <w:proofErr w:type="spellEnd"/>
      <w:r w:rsidR="00290158" w:rsidRPr="000537B1">
        <w:rPr>
          <w:rFonts w:asciiTheme="majorHAnsi" w:hAnsiTheme="majorHAnsi"/>
          <w:sz w:val="22"/>
          <w:szCs w:val="22"/>
        </w:rPr>
        <w:t>. zm.).</w:t>
      </w:r>
    </w:p>
    <w:p w14:paraId="21C81214" w14:textId="77777777" w:rsidR="00665262" w:rsidRPr="00863284" w:rsidRDefault="00665262" w:rsidP="00665262">
      <w:pPr>
        <w:spacing w:line="360" w:lineRule="auto"/>
        <w:rPr>
          <w:rFonts w:ascii="Cambria" w:hAnsi="Cambria"/>
          <w:sz w:val="22"/>
          <w:szCs w:val="22"/>
        </w:rPr>
      </w:pPr>
      <w:r w:rsidRPr="00863284">
        <w:rPr>
          <w:rFonts w:ascii="Cambria" w:hAnsi="Cambria"/>
          <w:sz w:val="22"/>
          <w:szCs w:val="22"/>
        </w:rPr>
        <w:t>* 3) należymy do tej samej grupy kapitałowej łącznie z nw. Wykonawcami, którzy złożyli odrębne oferty w przedmiotowym postępowaniu o udzielenie zamówienia**:</w:t>
      </w:r>
    </w:p>
    <w:p w14:paraId="136A485C"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1) ………………………………………………………………………………………….</w:t>
      </w:r>
    </w:p>
    <w:p w14:paraId="6F66A2A6"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2) ………………………………………………………………………………………….</w:t>
      </w:r>
    </w:p>
    <w:p w14:paraId="4F7AA11B"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3) ………………………………………………………………………………………….</w:t>
      </w:r>
    </w:p>
    <w:p w14:paraId="2E836ABE" w14:textId="77777777" w:rsidR="00665262" w:rsidRPr="00863284" w:rsidRDefault="00665262" w:rsidP="00665262">
      <w:pPr>
        <w:rPr>
          <w:rFonts w:ascii="Cambria" w:hAnsi="Cambria" w:cs="Tahoma"/>
          <w:sz w:val="20"/>
          <w:szCs w:val="20"/>
          <w:lang w:eastAsia="ar-SA"/>
        </w:rPr>
      </w:pPr>
    </w:p>
    <w:p w14:paraId="02A2BE03" w14:textId="04619788" w:rsidR="00665262" w:rsidRPr="00863284" w:rsidRDefault="00665262" w:rsidP="00665262">
      <w:pPr>
        <w:ind w:left="4254" w:firstLine="709"/>
        <w:rPr>
          <w:rFonts w:ascii="Cambria" w:hAnsi="Cambria" w:cs="Times New Roman"/>
          <w:sz w:val="22"/>
          <w:szCs w:val="22"/>
        </w:rPr>
      </w:pPr>
      <w:r w:rsidRPr="00863284">
        <w:rPr>
          <w:rFonts w:ascii="Cambria" w:hAnsi="Cambria"/>
          <w:sz w:val="22"/>
          <w:szCs w:val="22"/>
        </w:rPr>
        <w:t>......</w:t>
      </w:r>
      <w:r w:rsidR="00ED2E5F">
        <w:rPr>
          <w:rFonts w:ascii="Cambria" w:hAnsi="Cambria"/>
          <w:sz w:val="22"/>
          <w:szCs w:val="22"/>
        </w:rPr>
        <w:t>.</w:t>
      </w:r>
      <w:r w:rsidRPr="00863284">
        <w:rPr>
          <w:rFonts w:ascii="Cambria" w:hAnsi="Cambria"/>
          <w:sz w:val="22"/>
          <w:szCs w:val="22"/>
        </w:rPr>
        <w:t>..................................</w:t>
      </w:r>
      <w:r w:rsidR="00ED2E5F">
        <w:rPr>
          <w:rFonts w:ascii="Cambria" w:hAnsi="Cambria"/>
          <w:sz w:val="22"/>
          <w:szCs w:val="22"/>
        </w:rPr>
        <w:t>.................</w:t>
      </w:r>
      <w:r w:rsidRPr="00863284">
        <w:rPr>
          <w:rFonts w:ascii="Cambria" w:hAnsi="Cambria"/>
          <w:sz w:val="22"/>
          <w:szCs w:val="22"/>
        </w:rPr>
        <w:t>...........................</w:t>
      </w:r>
    </w:p>
    <w:p w14:paraId="38603B67" w14:textId="77777777" w:rsidR="00665262" w:rsidRPr="00863284" w:rsidRDefault="00665262" w:rsidP="00665262">
      <w:pPr>
        <w:tabs>
          <w:tab w:val="left" w:pos="284"/>
          <w:tab w:val="left" w:pos="2268"/>
        </w:tabs>
        <w:rPr>
          <w:rFonts w:ascii="Cambria" w:hAnsi="Cambria"/>
          <w:sz w:val="22"/>
          <w:szCs w:val="22"/>
        </w:rPr>
      </w:pPr>
      <w:r w:rsidRPr="00863284">
        <w:rPr>
          <w:rFonts w:ascii="Cambria" w:hAnsi="Cambria"/>
          <w:sz w:val="22"/>
          <w:szCs w:val="22"/>
        </w:rPr>
        <w:t xml:space="preserve">                                                                                  podpis upoważnionego przedstawiciela wykonawcy</w:t>
      </w:r>
    </w:p>
    <w:p w14:paraId="5ED3AEBE" w14:textId="77777777" w:rsidR="00665262" w:rsidRPr="00863284" w:rsidRDefault="00665262" w:rsidP="00665262">
      <w:pPr>
        <w:jc w:val="right"/>
        <w:rPr>
          <w:rFonts w:ascii="Cambria" w:hAnsi="Cambria" w:cs="Tahoma"/>
          <w:b/>
          <w:sz w:val="20"/>
          <w:szCs w:val="20"/>
          <w:lang w:eastAsia="ar-SA"/>
        </w:rPr>
      </w:pPr>
    </w:p>
    <w:p w14:paraId="79E39513" w14:textId="77777777" w:rsidR="00665262" w:rsidRPr="00863284" w:rsidRDefault="00665262" w:rsidP="00665262">
      <w:pPr>
        <w:jc w:val="right"/>
        <w:rPr>
          <w:rFonts w:ascii="Cambria" w:hAnsi="Cambria" w:cs="Tahoma"/>
          <w:b/>
          <w:sz w:val="20"/>
          <w:szCs w:val="20"/>
        </w:rPr>
      </w:pPr>
    </w:p>
    <w:p w14:paraId="2ADAE2E1" w14:textId="77777777" w:rsidR="00665262" w:rsidRPr="00863284" w:rsidRDefault="00665262" w:rsidP="00665262">
      <w:pPr>
        <w:rPr>
          <w:rFonts w:ascii="Cambria" w:hAnsi="Cambria" w:cs="Times New Roman"/>
          <w:sz w:val="22"/>
          <w:szCs w:val="22"/>
        </w:rPr>
      </w:pPr>
      <w:r w:rsidRPr="00863284">
        <w:rPr>
          <w:rFonts w:ascii="Cambria" w:hAnsi="Cambria"/>
          <w:sz w:val="22"/>
          <w:szCs w:val="22"/>
        </w:rPr>
        <w:t>…………………………… , dnia ……………………………………………</w:t>
      </w:r>
    </w:p>
    <w:p w14:paraId="2A3E97A6" w14:textId="77777777" w:rsidR="00665262" w:rsidRPr="00863284" w:rsidRDefault="00665262" w:rsidP="00665262">
      <w:pPr>
        <w:tabs>
          <w:tab w:val="center" w:pos="900"/>
          <w:tab w:val="center" w:pos="3960"/>
        </w:tabs>
        <w:rPr>
          <w:rFonts w:ascii="Cambria" w:hAnsi="Cambria"/>
          <w:sz w:val="22"/>
          <w:szCs w:val="22"/>
        </w:rPr>
      </w:pPr>
      <w:r w:rsidRPr="00863284">
        <w:rPr>
          <w:rFonts w:ascii="Cambria" w:hAnsi="Cambria"/>
          <w:sz w:val="22"/>
          <w:szCs w:val="22"/>
        </w:rPr>
        <w:tab/>
        <w:t>/miejscowość/                                                            /data/</w:t>
      </w:r>
    </w:p>
    <w:p w14:paraId="3E4C80D7" w14:textId="77777777" w:rsidR="00665262" w:rsidRPr="00863284" w:rsidRDefault="00665262" w:rsidP="00665262">
      <w:pPr>
        <w:rPr>
          <w:rFonts w:ascii="Cambria" w:hAnsi="Cambria"/>
          <w:sz w:val="20"/>
          <w:szCs w:val="20"/>
        </w:rPr>
      </w:pPr>
    </w:p>
    <w:p w14:paraId="17F7812A" w14:textId="77777777" w:rsidR="00665262" w:rsidRPr="00863284" w:rsidRDefault="00665262" w:rsidP="00665262">
      <w:pPr>
        <w:rPr>
          <w:rFonts w:ascii="Cambria" w:hAnsi="Cambria"/>
          <w:sz w:val="20"/>
          <w:szCs w:val="20"/>
        </w:rPr>
      </w:pPr>
      <w:r w:rsidRPr="00863284">
        <w:rPr>
          <w:rFonts w:ascii="Cambria" w:hAnsi="Cambria"/>
          <w:sz w:val="20"/>
          <w:szCs w:val="20"/>
        </w:rPr>
        <w:t>*niepotrzebne skreślić</w:t>
      </w:r>
    </w:p>
    <w:p w14:paraId="0D22DF8F" w14:textId="6F192AB3" w:rsidR="00665262" w:rsidRDefault="00665262" w:rsidP="00665262">
      <w:pPr>
        <w:jc w:val="both"/>
        <w:rPr>
          <w:rFonts w:ascii="Cambria" w:hAnsi="Cambria"/>
          <w:sz w:val="20"/>
          <w:szCs w:val="20"/>
        </w:rPr>
      </w:pPr>
      <w:r w:rsidRPr="00863284">
        <w:rPr>
          <w:rFonts w:ascii="Cambria" w:hAnsi="Cambria"/>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081C2E9E" w14:textId="77777777" w:rsidR="002D0FFD" w:rsidRPr="00863284" w:rsidRDefault="002D0FFD" w:rsidP="00665262">
      <w:pPr>
        <w:jc w:val="both"/>
        <w:rPr>
          <w:rFonts w:ascii="Cambria" w:hAnsi="Cambria" w:cs="Times New Roman"/>
          <w:sz w:val="22"/>
        </w:rPr>
      </w:pPr>
    </w:p>
    <w:p w14:paraId="0DE72660" w14:textId="69C042E2"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F07236">
        <w:rPr>
          <w:rFonts w:ascii="Cambria" w:hAnsi="Cambria" w:cs="Times New Roman"/>
          <w:b/>
          <w:i/>
          <w:snapToGrid w:val="0"/>
          <w:sz w:val="22"/>
          <w:u w:val="single"/>
        </w:rPr>
        <w:t>nr 11</w:t>
      </w:r>
    </w:p>
    <w:p w14:paraId="77B7F7E7" w14:textId="77777777" w:rsidR="00665262" w:rsidRPr="00863284" w:rsidRDefault="00665262" w:rsidP="00665262">
      <w:pPr>
        <w:jc w:val="both"/>
        <w:rPr>
          <w:rFonts w:ascii="Cambria" w:hAnsi="Cambria"/>
          <w:b/>
        </w:rPr>
      </w:pPr>
    </w:p>
    <w:p w14:paraId="27BD3F14" w14:textId="77777777" w:rsidR="00665262" w:rsidRPr="00863284" w:rsidRDefault="009C589D" w:rsidP="00665262">
      <w:pPr>
        <w:jc w:val="both"/>
        <w:rPr>
          <w:rFonts w:ascii="Cambria" w:hAnsi="Cambria"/>
          <w:b/>
        </w:rPr>
      </w:pPr>
      <w:r w:rsidRPr="00863284">
        <w:rPr>
          <w:rFonts w:ascii="Cambria" w:hAnsi="Cambria" w:cs="Cambria"/>
          <w:color w:val="000000"/>
          <w:sz w:val="22"/>
          <w:szCs w:val="22"/>
        </w:rPr>
        <w:t xml:space="preserve">zaświadczenie właściwego naczelnika urzędu skarbowego potwierdzającego, że wykonawca nie zalega </w:t>
      </w:r>
      <w:r w:rsidRPr="00863284">
        <w:rPr>
          <w:rFonts w:ascii="Cambria" w:hAnsi="Cambria" w:cs="Cambria"/>
          <w:color w:val="000000"/>
          <w:sz w:val="22"/>
          <w:szCs w:val="22"/>
        </w:rPr>
        <w:br/>
        <w:t xml:space="preserve">z opłacaniem podatków i opłat, w zakresie art. 109 ust. 1 pkt 1 ustawy, wystawionego nie wcześniej </w:t>
      </w:r>
      <w:r w:rsidRPr="00863284">
        <w:rPr>
          <w:rFonts w:ascii="Cambria" w:hAnsi="Cambria"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2229A627" w14:textId="77777777" w:rsidR="00665262" w:rsidRPr="00863284" w:rsidRDefault="00665262" w:rsidP="00665262">
      <w:pPr>
        <w:jc w:val="both"/>
        <w:rPr>
          <w:rFonts w:ascii="Cambria" w:hAnsi="Cambria"/>
          <w:b/>
        </w:rPr>
      </w:pPr>
    </w:p>
    <w:p w14:paraId="32D7EF60" w14:textId="77777777" w:rsidR="00665262" w:rsidRPr="00863284" w:rsidRDefault="00665262" w:rsidP="00665262">
      <w:pPr>
        <w:jc w:val="both"/>
        <w:rPr>
          <w:rFonts w:ascii="Cambria" w:hAnsi="Cambria"/>
          <w:b/>
        </w:rPr>
      </w:pPr>
    </w:p>
    <w:p w14:paraId="2106FB1C" w14:textId="60ACA8DC"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F07236">
        <w:rPr>
          <w:rFonts w:ascii="Cambria" w:hAnsi="Cambria" w:cs="Times New Roman"/>
          <w:b/>
          <w:i/>
          <w:snapToGrid w:val="0"/>
          <w:sz w:val="22"/>
          <w:u w:val="single"/>
        </w:rPr>
        <w:t>nr 12</w:t>
      </w:r>
    </w:p>
    <w:p w14:paraId="23DC34B8" w14:textId="77777777" w:rsidR="00665262" w:rsidRPr="00863284" w:rsidRDefault="00665262" w:rsidP="009C589D">
      <w:pPr>
        <w:jc w:val="both"/>
        <w:rPr>
          <w:rFonts w:ascii="Cambria" w:hAnsi="Cambria"/>
          <w:b/>
        </w:rPr>
      </w:pPr>
    </w:p>
    <w:p w14:paraId="51DF3EA0" w14:textId="77777777" w:rsidR="009C589D" w:rsidRPr="00863284" w:rsidRDefault="009C589D" w:rsidP="009C589D">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7C725A69" w14:textId="77777777" w:rsidR="009C589D" w:rsidRPr="00863284" w:rsidRDefault="009C589D" w:rsidP="009C589D">
      <w:pPr>
        <w:jc w:val="both"/>
        <w:rPr>
          <w:rFonts w:ascii="Cambria" w:hAnsi="Cambria" w:cs="Cambria"/>
          <w:color w:val="000000"/>
          <w:sz w:val="22"/>
          <w:szCs w:val="22"/>
        </w:rPr>
      </w:pPr>
      <w:r w:rsidRPr="00863284">
        <w:rPr>
          <w:rFonts w:ascii="Cambria" w:hAnsi="Cambria"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4A0369A0" w14:textId="77777777" w:rsidR="009C589D" w:rsidRPr="00863284" w:rsidRDefault="009C589D" w:rsidP="009C589D">
      <w:pPr>
        <w:jc w:val="both"/>
        <w:rPr>
          <w:rFonts w:ascii="Cambria" w:hAnsi="Cambria" w:cs="Cambria"/>
          <w:color w:val="000000"/>
          <w:sz w:val="22"/>
          <w:szCs w:val="22"/>
        </w:rPr>
      </w:pPr>
    </w:p>
    <w:p w14:paraId="7FF80626" w14:textId="1DF07B17"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F07236">
        <w:rPr>
          <w:rFonts w:ascii="Cambria" w:hAnsi="Cambria" w:cs="Times New Roman"/>
          <w:b/>
          <w:i/>
          <w:snapToGrid w:val="0"/>
          <w:sz w:val="22"/>
          <w:u w:val="single"/>
        </w:rPr>
        <w:t>nr 13</w:t>
      </w:r>
    </w:p>
    <w:p w14:paraId="6910D6A4" w14:textId="77777777" w:rsidR="009C589D" w:rsidRPr="00863284" w:rsidRDefault="009C589D" w:rsidP="009C589D">
      <w:pPr>
        <w:jc w:val="both"/>
        <w:rPr>
          <w:rFonts w:ascii="Cambria" w:hAnsi="Cambria" w:cs="Cambria"/>
          <w:color w:val="000000"/>
          <w:sz w:val="22"/>
          <w:szCs w:val="22"/>
        </w:rPr>
      </w:pPr>
    </w:p>
    <w:p w14:paraId="46072EB7" w14:textId="77777777" w:rsidR="009C589D" w:rsidRPr="00863284" w:rsidRDefault="009C589D" w:rsidP="009C589D">
      <w:pPr>
        <w:jc w:val="both"/>
        <w:rPr>
          <w:rFonts w:ascii="Cambria" w:eastAsia="Times New Roman" w:hAnsi="Cambria" w:cs="Cambria"/>
          <w:color w:val="000000"/>
          <w:sz w:val="22"/>
          <w:szCs w:val="22"/>
        </w:rPr>
      </w:pPr>
      <w:r w:rsidRPr="00863284">
        <w:rPr>
          <w:rFonts w:ascii="Cambria" w:eastAsia="Times New Roman" w:hAnsi="Cambria" w:cs="Cambria"/>
          <w:color w:val="000000"/>
          <w:sz w:val="22"/>
          <w:szCs w:val="22"/>
        </w:rPr>
        <w:t xml:space="preserve">odpis lub informacja z Krajowego Rejestru Sądowego lub z Centralnej Ewidencji i Informacji </w:t>
      </w:r>
      <w:r w:rsidRPr="00863284">
        <w:rPr>
          <w:rFonts w:ascii="Cambria" w:eastAsia="Times New Roman" w:hAnsi="Cambria" w:cs="Cambria"/>
          <w:color w:val="000000"/>
          <w:sz w:val="22"/>
          <w:szCs w:val="22"/>
        </w:rPr>
        <w:br/>
        <w:t xml:space="preserve">o Działalności Gospodarczej, w zakresie art. 109 ust. 1 pkt 4 ustawy, sporządzonych nie wcześniej </w:t>
      </w:r>
      <w:r w:rsidRPr="00863284">
        <w:rPr>
          <w:rFonts w:ascii="Cambria" w:eastAsia="Times New Roman" w:hAnsi="Cambria" w:cs="Cambria"/>
          <w:color w:val="000000"/>
          <w:sz w:val="22"/>
          <w:szCs w:val="22"/>
        </w:rPr>
        <w:br/>
        <w:t>niż 3 miesiące przed jej złożeniem, jeżeli odrębne przepisy wymagają wpisu do rejestru lub ewidencji;</w:t>
      </w:r>
    </w:p>
    <w:p w14:paraId="1C97F3DB" w14:textId="77777777" w:rsidR="009C589D" w:rsidRPr="00863284" w:rsidRDefault="009C589D" w:rsidP="009C589D">
      <w:pPr>
        <w:jc w:val="both"/>
        <w:rPr>
          <w:rFonts w:ascii="Cambria" w:eastAsia="Times New Roman" w:hAnsi="Cambria" w:cs="Cambria"/>
          <w:color w:val="000000"/>
          <w:sz w:val="22"/>
          <w:szCs w:val="22"/>
        </w:rPr>
      </w:pPr>
    </w:p>
    <w:p w14:paraId="0C72D614" w14:textId="77777777" w:rsidR="009C589D" w:rsidRPr="00863284" w:rsidRDefault="009C589D" w:rsidP="009C589D">
      <w:pPr>
        <w:jc w:val="both"/>
        <w:rPr>
          <w:rFonts w:ascii="Cambria" w:eastAsia="Times New Roman" w:hAnsi="Cambria" w:cs="Cambria"/>
          <w:color w:val="000000"/>
          <w:sz w:val="22"/>
          <w:szCs w:val="22"/>
        </w:rPr>
      </w:pPr>
    </w:p>
    <w:p w14:paraId="2C8B759D" w14:textId="77777777" w:rsidR="009C589D" w:rsidRPr="00863284" w:rsidRDefault="009C589D" w:rsidP="009C589D">
      <w:pPr>
        <w:jc w:val="both"/>
        <w:rPr>
          <w:rFonts w:ascii="Cambria" w:eastAsia="Times New Roman" w:hAnsi="Cambria" w:cs="Cambria"/>
          <w:color w:val="000000"/>
          <w:sz w:val="22"/>
          <w:szCs w:val="22"/>
        </w:rPr>
      </w:pPr>
    </w:p>
    <w:p w14:paraId="7D2BD249" w14:textId="77777777" w:rsidR="009C589D" w:rsidRPr="00863284" w:rsidRDefault="009C589D" w:rsidP="009C589D">
      <w:pPr>
        <w:jc w:val="both"/>
        <w:rPr>
          <w:rFonts w:ascii="Cambria" w:eastAsia="Times New Roman" w:hAnsi="Cambria" w:cs="Cambria"/>
          <w:color w:val="000000"/>
          <w:sz w:val="22"/>
          <w:szCs w:val="22"/>
        </w:rPr>
      </w:pPr>
    </w:p>
    <w:p w14:paraId="1DD323BC" w14:textId="1E041E1F" w:rsidR="006E4892" w:rsidRDefault="006E4892" w:rsidP="006E4892">
      <w:pPr>
        <w:tabs>
          <w:tab w:val="num" w:pos="1440"/>
          <w:tab w:val="num" w:pos="1800"/>
        </w:tabs>
        <w:jc w:val="both"/>
        <w:rPr>
          <w:rFonts w:ascii="Cambria" w:hAnsi="Cambria"/>
          <w:b/>
          <w:color w:val="FF0000"/>
          <w:sz w:val="22"/>
          <w:szCs w:val="22"/>
        </w:rPr>
      </w:pPr>
    </w:p>
    <w:p w14:paraId="1F0457B1" w14:textId="3B8739D6" w:rsidR="00F07236" w:rsidRDefault="00F07236" w:rsidP="006E4892">
      <w:pPr>
        <w:tabs>
          <w:tab w:val="num" w:pos="1440"/>
          <w:tab w:val="num" w:pos="1800"/>
        </w:tabs>
        <w:jc w:val="both"/>
        <w:rPr>
          <w:rFonts w:ascii="Cambria" w:hAnsi="Cambria"/>
          <w:b/>
          <w:color w:val="FF0000"/>
          <w:sz w:val="22"/>
          <w:szCs w:val="22"/>
        </w:rPr>
      </w:pPr>
    </w:p>
    <w:p w14:paraId="4DC29F4F" w14:textId="0DBA4E26" w:rsidR="00F07236" w:rsidRDefault="00F07236" w:rsidP="006E4892">
      <w:pPr>
        <w:tabs>
          <w:tab w:val="num" w:pos="1440"/>
          <w:tab w:val="num" w:pos="1800"/>
        </w:tabs>
        <w:jc w:val="both"/>
        <w:rPr>
          <w:rFonts w:ascii="Cambria" w:hAnsi="Cambria"/>
          <w:b/>
          <w:color w:val="FF0000"/>
          <w:sz w:val="22"/>
          <w:szCs w:val="22"/>
        </w:rPr>
      </w:pPr>
    </w:p>
    <w:p w14:paraId="3F54BE34" w14:textId="52DA6803" w:rsidR="00F07236" w:rsidRDefault="00F07236" w:rsidP="006E4892">
      <w:pPr>
        <w:tabs>
          <w:tab w:val="num" w:pos="1440"/>
          <w:tab w:val="num" w:pos="1800"/>
        </w:tabs>
        <w:jc w:val="both"/>
        <w:rPr>
          <w:rFonts w:ascii="Cambria" w:hAnsi="Cambria"/>
          <w:b/>
          <w:color w:val="FF0000"/>
          <w:sz w:val="22"/>
          <w:szCs w:val="22"/>
        </w:rPr>
      </w:pPr>
    </w:p>
    <w:p w14:paraId="1FD52F4E" w14:textId="228A043C" w:rsidR="00F07236" w:rsidRDefault="00F07236" w:rsidP="006E4892">
      <w:pPr>
        <w:tabs>
          <w:tab w:val="num" w:pos="1440"/>
          <w:tab w:val="num" w:pos="1800"/>
        </w:tabs>
        <w:jc w:val="both"/>
        <w:rPr>
          <w:rFonts w:ascii="Cambria" w:hAnsi="Cambria"/>
          <w:b/>
          <w:color w:val="FF0000"/>
          <w:sz w:val="22"/>
          <w:szCs w:val="22"/>
        </w:rPr>
      </w:pPr>
    </w:p>
    <w:p w14:paraId="23D1439F" w14:textId="313FFB1E" w:rsidR="00F07236" w:rsidRDefault="00F07236" w:rsidP="006E4892">
      <w:pPr>
        <w:tabs>
          <w:tab w:val="num" w:pos="1440"/>
          <w:tab w:val="num" w:pos="1800"/>
        </w:tabs>
        <w:jc w:val="both"/>
        <w:rPr>
          <w:rFonts w:ascii="Cambria" w:hAnsi="Cambria"/>
          <w:b/>
          <w:color w:val="FF0000"/>
          <w:sz w:val="22"/>
          <w:szCs w:val="22"/>
        </w:rPr>
      </w:pPr>
    </w:p>
    <w:p w14:paraId="7E916DF5" w14:textId="1335F016" w:rsidR="00F07236" w:rsidRDefault="00F07236" w:rsidP="006E4892">
      <w:pPr>
        <w:tabs>
          <w:tab w:val="num" w:pos="1440"/>
          <w:tab w:val="num" w:pos="1800"/>
        </w:tabs>
        <w:jc w:val="both"/>
        <w:rPr>
          <w:rFonts w:ascii="Cambria" w:hAnsi="Cambria"/>
          <w:b/>
          <w:color w:val="FF0000"/>
          <w:sz w:val="22"/>
          <w:szCs w:val="22"/>
        </w:rPr>
      </w:pPr>
    </w:p>
    <w:p w14:paraId="17482727" w14:textId="4545047C" w:rsidR="00F07236" w:rsidRDefault="00F07236" w:rsidP="006E4892">
      <w:pPr>
        <w:tabs>
          <w:tab w:val="num" w:pos="1440"/>
          <w:tab w:val="num" w:pos="1800"/>
        </w:tabs>
        <w:jc w:val="both"/>
        <w:rPr>
          <w:rFonts w:ascii="Cambria" w:hAnsi="Cambria"/>
          <w:b/>
          <w:color w:val="FF0000"/>
          <w:sz w:val="22"/>
          <w:szCs w:val="22"/>
        </w:rPr>
      </w:pPr>
    </w:p>
    <w:p w14:paraId="03C9E54A" w14:textId="763A7C0D" w:rsidR="00F07236" w:rsidRDefault="00F07236" w:rsidP="006E4892">
      <w:pPr>
        <w:tabs>
          <w:tab w:val="num" w:pos="1440"/>
          <w:tab w:val="num" w:pos="1800"/>
        </w:tabs>
        <w:jc w:val="both"/>
        <w:rPr>
          <w:rFonts w:ascii="Cambria" w:hAnsi="Cambria"/>
          <w:b/>
          <w:color w:val="FF0000"/>
          <w:sz w:val="22"/>
          <w:szCs w:val="22"/>
        </w:rPr>
      </w:pPr>
    </w:p>
    <w:p w14:paraId="3CB5F58F" w14:textId="7BAE7A91" w:rsidR="00F07236" w:rsidRDefault="00F07236" w:rsidP="006E4892">
      <w:pPr>
        <w:tabs>
          <w:tab w:val="num" w:pos="1440"/>
          <w:tab w:val="num" w:pos="1800"/>
        </w:tabs>
        <w:jc w:val="both"/>
        <w:rPr>
          <w:rFonts w:ascii="Cambria" w:hAnsi="Cambria"/>
          <w:b/>
          <w:color w:val="FF0000"/>
          <w:sz w:val="22"/>
          <w:szCs w:val="22"/>
        </w:rPr>
      </w:pPr>
    </w:p>
    <w:p w14:paraId="6FA0F439" w14:textId="0521E6BA" w:rsidR="00F07236" w:rsidRDefault="00F07236" w:rsidP="006E4892">
      <w:pPr>
        <w:tabs>
          <w:tab w:val="num" w:pos="1440"/>
          <w:tab w:val="num" w:pos="1800"/>
        </w:tabs>
        <w:jc w:val="both"/>
        <w:rPr>
          <w:rFonts w:ascii="Cambria" w:hAnsi="Cambria"/>
          <w:b/>
          <w:color w:val="FF0000"/>
          <w:sz w:val="22"/>
          <w:szCs w:val="22"/>
        </w:rPr>
      </w:pPr>
    </w:p>
    <w:p w14:paraId="009D21BA" w14:textId="7C21C7CE" w:rsidR="00F07236" w:rsidRDefault="00F07236" w:rsidP="006E4892">
      <w:pPr>
        <w:tabs>
          <w:tab w:val="num" w:pos="1440"/>
          <w:tab w:val="num" w:pos="1800"/>
        </w:tabs>
        <w:jc w:val="both"/>
        <w:rPr>
          <w:rFonts w:ascii="Cambria" w:hAnsi="Cambria"/>
          <w:b/>
          <w:color w:val="FF0000"/>
          <w:sz w:val="22"/>
          <w:szCs w:val="22"/>
        </w:rPr>
      </w:pPr>
    </w:p>
    <w:p w14:paraId="36FB2B76" w14:textId="4065DE39" w:rsidR="00F07236" w:rsidRDefault="00F07236" w:rsidP="006E4892">
      <w:pPr>
        <w:tabs>
          <w:tab w:val="num" w:pos="1440"/>
          <w:tab w:val="num" w:pos="1800"/>
        </w:tabs>
        <w:jc w:val="both"/>
        <w:rPr>
          <w:rFonts w:ascii="Cambria" w:hAnsi="Cambria"/>
          <w:b/>
          <w:color w:val="FF0000"/>
          <w:sz w:val="22"/>
          <w:szCs w:val="22"/>
        </w:rPr>
      </w:pPr>
    </w:p>
    <w:p w14:paraId="1F0B0BF9" w14:textId="1719C812" w:rsidR="00F07236" w:rsidRDefault="00F07236" w:rsidP="006E4892">
      <w:pPr>
        <w:tabs>
          <w:tab w:val="num" w:pos="1440"/>
          <w:tab w:val="num" w:pos="1800"/>
        </w:tabs>
        <w:jc w:val="both"/>
        <w:rPr>
          <w:rFonts w:ascii="Cambria" w:hAnsi="Cambria"/>
          <w:b/>
          <w:color w:val="FF0000"/>
          <w:sz w:val="22"/>
          <w:szCs w:val="22"/>
        </w:rPr>
      </w:pPr>
    </w:p>
    <w:p w14:paraId="531D1D60" w14:textId="3BD229F6" w:rsidR="00F07236" w:rsidRDefault="00F07236" w:rsidP="006E4892">
      <w:pPr>
        <w:tabs>
          <w:tab w:val="num" w:pos="1440"/>
          <w:tab w:val="num" w:pos="1800"/>
        </w:tabs>
        <w:jc w:val="both"/>
        <w:rPr>
          <w:rFonts w:ascii="Cambria" w:hAnsi="Cambria"/>
          <w:b/>
          <w:color w:val="FF0000"/>
          <w:sz w:val="22"/>
          <w:szCs w:val="22"/>
        </w:rPr>
      </w:pPr>
    </w:p>
    <w:p w14:paraId="08A086A1" w14:textId="318E8C9E" w:rsidR="00F07236" w:rsidRDefault="00F07236" w:rsidP="006E4892">
      <w:pPr>
        <w:tabs>
          <w:tab w:val="num" w:pos="1440"/>
          <w:tab w:val="num" w:pos="1800"/>
        </w:tabs>
        <w:jc w:val="both"/>
        <w:rPr>
          <w:rFonts w:ascii="Cambria" w:hAnsi="Cambria"/>
          <w:b/>
          <w:color w:val="FF0000"/>
          <w:sz w:val="22"/>
          <w:szCs w:val="22"/>
        </w:rPr>
      </w:pPr>
    </w:p>
    <w:p w14:paraId="44B5614A" w14:textId="5A63CD7D" w:rsidR="00F07236" w:rsidRDefault="00F07236" w:rsidP="006E4892">
      <w:pPr>
        <w:tabs>
          <w:tab w:val="num" w:pos="1440"/>
          <w:tab w:val="num" w:pos="1800"/>
        </w:tabs>
        <w:jc w:val="both"/>
        <w:rPr>
          <w:rFonts w:ascii="Cambria" w:hAnsi="Cambria"/>
          <w:b/>
          <w:color w:val="FF0000"/>
          <w:sz w:val="22"/>
          <w:szCs w:val="22"/>
        </w:rPr>
      </w:pPr>
    </w:p>
    <w:p w14:paraId="41CF2A33" w14:textId="0BD05339" w:rsidR="006C1275" w:rsidRDefault="006C1275" w:rsidP="006E4892">
      <w:pPr>
        <w:tabs>
          <w:tab w:val="num" w:pos="1440"/>
          <w:tab w:val="num" w:pos="1800"/>
        </w:tabs>
        <w:jc w:val="both"/>
        <w:rPr>
          <w:rFonts w:ascii="Cambria" w:hAnsi="Cambria"/>
          <w:b/>
          <w:color w:val="FF0000"/>
          <w:sz w:val="22"/>
          <w:szCs w:val="22"/>
        </w:rPr>
      </w:pPr>
    </w:p>
    <w:p w14:paraId="521575F7" w14:textId="77777777" w:rsidR="006E0DB8" w:rsidRDefault="006E0DB8" w:rsidP="006E4892">
      <w:pPr>
        <w:tabs>
          <w:tab w:val="num" w:pos="1440"/>
          <w:tab w:val="num" w:pos="1800"/>
        </w:tabs>
        <w:jc w:val="both"/>
        <w:rPr>
          <w:rFonts w:ascii="Cambria" w:hAnsi="Cambria"/>
          <w:b/>
          <w:color w:val="FF0000"/>
          <w:sz w:val="22"/>
          <w:szCs w:val="22"/>
        </w:rPr>
      </w:pPr>
    </w:p>
    <w:p w14:paraId="7D92F282" w14:textId="64334E31" w:rsidR="00F07236" w:rsidRDefault="00F07236" w:rsidP="006E4892">
      <w:pPr>
        <w:tabs>
          <w:tab w:val="num" w:pos="1440"/>
          <w:tab w:val="num" w:pos="1800"/>
        </w:tabs>
        <w:jc w:val="both"/>
        <w:rPr>
          <w:rFonts w:ascii="Cambria" w:hAnsi="Cambria"/>
          <w:b/>
          <w:color w:val="FF0000"/>
          <w:sz w:val="22"/>
          <w:szCs w:val="22"/>
        </w:rPr>
      </w:pPr>
    </w:p>
    <w:p w14:paraId="1F4BA8C3" w14:textId="68C3FE50" w:rsidR="00F07236" w:rsidRDefault="00F07236" w:rsidP="006E4892">
      <w:pPr>
        <w:tabs>
          <w:tab w:val="num" w:pos="1440"/>
          <w:tab w:val="num" w:pos="1800"/>
        </w:tabs>
        <w:jc w:val="both"/>
        <w:rPr>
          <w:rFonts w:ascii="Cambria" w:hAnsi="Cambria"/>
          <w:b/>
          <w:color w:val="FF0000"/>
          <w:sz w:val="22"/>
          <w:szCs w:val="22"/>
        </w:rPr>
      </w:pPr>
    </w:p>
    <w:p w14:paraId="420020DF" w14:textId="22BCFCC1" w:rsidR="00F07236" w:rsidRDefault="00F07236" w:rsidP="006E4892">
      <w:pPr>
        <w:tabs>
          <w:tab w:val="num" w:pos="1440"/>
          <w:tab w:val="num" w:pos="1800"/>
        </w:tabs>
        <w:jc w:val="both"/>
        <w:rPr>
          <w:rFonts w:ascii="Cambria" w:hAnsi="Cambria"/>
          <w:b/>
          <w:color w:val="FF0000"/>
          <w:sz w:val="22"/>
          <w:szCs w:val="22"/>
        </w:rPr>
      </w:pPr>
    </w:p>
    <w:p w14:paraId="418A47A9" w14:textId="77777777" w:rsidR="005251E0" w:rsidRPr="005251E0" w:rsidRDefault="005251E0" w:rsidP="005251E0">
      <w:pPr>
        <w:spacing w:line="276" w:lineRule="auto"/>
        <w:jc w:val="right"/>
        <w:rPr>
          <w:rFonts w:asciiTheme="majorHAnsi" w:eastAsia="Times New Roman" w:hAnsiTheme="majorHAnsi" w:cs="Times New Roman"/>
          <w:b/>
          <w:i/>
          <w:snapToGrid w:val="0"/>
          <w:u w:val="single"/>
        </w:rPr>
      </w:pPr>
      <w:r w:rsidRPr="005251E0">
        <w:rPr>
          <w:rFonts w:asciiTheme="majorHAnsi" w:eastAsia="Times New Roman" w:hAnsiTheme="majorHAnsi" w:cs="Times New Roman"/>
          <w:b/>
          <w:i/>
          <w:snapToGrid w:val="0"/>
          <w:u w:val="single"/>
        </w:rPr>
        <w:t>Załącznik nr 14</w:t>
      </w:r>
    </w:p>
    <w:p w14:paraId="72BF70FA" w14:textId="54600090" w:rsidR="00306C30" w:rsidRPr="00873DC1" w:rsidRDefault="00306C30" w:rsidP="00306C30">
      <w:pPr>
        <w:rPr>
          <w:rFonts w:ascii="Cambria" w:hAnsi="Cambria" w:cs="Times New Roman"/>
          <w:b/>
          <w:bCs/>
          <w:sz w:val="20"/>
          <w:szCs w:val="20"/>
          <w:u w:val="single"/>
        </w:rPr>
      </w:pPr>
      <w:r w:rsidRPr="00873DC1">
        <w:rPr>
          <w:rFonts w:ascii="Cambria" w:hAnsi="Cambria" w:cs="Times New Roman"/>
          <w:b/>
          <w:bCs/>
          <w:sz w:val="22"/>
          <w:szCs w:val="22"/>
        </w:rPr>
        <w:t>Sprawa nr  ZP/</w:t>
      </w:r>
      <w:r w:rsidR="00FF35EA">
        <w:rPr>
          <w:rFonts w:ascii="Cambria" w:hAnsi="Cambria" w:cs="Times New Roman"/>
          <w:b/>
          <w:bCs/>
          <w:sz w:val="22"/>
          <w:szCs w:val="22"/>
        </w:rPr>
        <w:t>11</w:t>
      </w:r>
      <w:r>
        <w:rPr>
          <w:rFonts w:ascii="Cambria" w:hAnsi="Cambria" w:cs="Times New Roman"/>
          <w:b/>
          <w:bCs/>
          <w:sz w:val="22"/>
          <w:szCs w:val="22"/>
        </w:rPr>
        <w:t>0</w:t>
      </w:r>
      <w:r w:rsidRPr="00873DC1">
        <w:rPr>
          <w:rFonts w:ascii="Cambria" w:hAnsi="Cambria" w:cs="Times New Roman"/>
          <w:b/>
          <w:bCs/>
          <w:sz w:val="22"/>
          <w:szCs w:val="22"/>
        </w:rPr>
        <w:t>/202</w:t>
      </w:r>
      <w:r>
        <w:rPr>
          <w:rFonts w:ascii="Cambria" w:hAnsi="Cambria" w:cs="Times New Roman"/>
          <w:b/>
          <w:bCs/>
          <w:sz w:val="22"/>
          <w:szCs w:val="22"/>
        </w:rPr>
        <w:t>4</w:t>
      </w:r>
    </w:p>
    <w:p w14:paraId="29DAEDBC" w14:textId="77777777" w:rsidR="005251E0" w:rsidRPr="005251E0" w:rsidRDefault="005251E0" w:rsidP="005251E0">
      <w:pPr>
        <w:rPr>
          <w:rFonts w:asciiTheme="majorHAnsi" w:hAnsiTheme="majorHAnsi"/>
          <w:b/>
        </w:rPr>
      </w:pPr>
      <w:r w:rsidRPr="005251E0">
        <w:rPr>
          <w:rFonts w:asciiTheme="majorHAnsi" w:hAnsiTheme="majorHAnsi"/>
          <w:b/>
        </w:rPr>
        <w:t>Wykonawca:</w:t>
      </w:r>
    </w:p>
    <w:p w14:paraId="4EDF104D" w14:textId="77777777" w:rsidR="005251E0" w:rsidRPr="005251E0" w:rsidRDefault="005251E0" w:rsidP="005251E0">
      <w:pPr>
        <w:rPr>
          <w:rFonts w:asciiTheme="majorHAnsi" w:hAnsiTheme="majorHAnsi"/>
        </w:rPr>
      </w:pPr>
      <w:r w:rsidRPr="005251E0">
        <w:rPr>
          <w:rFonts w:asciiTheme="majorHAnsi" w:hAnsiTheme="majorHAnsi"/>
        </w:rPr>
        <w:t>........................................................................................................</w:t>
      </w:r>
    </w:p>
    <w:p w14:paraId="5E812CFE" w14:textId="77777777" w:rsidR="005251E0" w:rsidRPr="005251E0" w:rsidRDefault="005251E0" w:rsidP="005251E0">
      <w:pPr>
        <w:rPr>
          <w:rFonts w:asciiTheme="majorHAnsi" w:hAnsiTheme="majorHAnsi"/>
        </w:rPr>
      </w:pPr>
      <w:r w:rsidRPr="005251E0">
        <w:rPr>
          <w:rFonts w:asciiTheme="majorHAnsi" w:hAnsiTheme="majorHAnsi"/>
        </w:rPr>
        <w:t>........................................................................................................</w:t>
      </w:r>
    </w:p>
    <w:p w14:paraId="1CA7F001" w14:textId="77777777" w:rsidR="005251E0" w:rsidRPr="005251E0" w:rsidRDefault="005251E0" w:rsidP="005251E0">
      <w:pPr>
        <w:ind w:firstLine="993"/>
        <w:jc w:val="both"/>
        <w:rPr>
          <w:rFonts w:asciiTheme="majorHAnsi" w:hAnsiTheme="majorHAnsi"/>
        </w:rPr>
      </w:pPr>
      <w:r w:rsidRPr="005251E0">
        <w:rPr>
          <w:rFonts w:asciiTheme="majorHAnsi" w:hAnsiTheme="majorHAnsi"/>
        </w:rPr>
        <w:t>(pełna nazwa/firma, adres)</w:t>
      </w:r>
    </w:p>
    <w:p w14:paraId="71AF2722" w14:textId="77777777" w:rsidR="005251E0" w:rsidRPr="005251E0" w:rsidRDefault="005251E0" w:rsidP="005251E0">
      <w:pPr>
        <w:autoSpaceDE w:val="0"/>
        <w:autoSpaceDN w:val="0"/>
        <w:adjustRightInd w:val="0"/>
        <w:spacing w:line="276" w:lineRule="auto"/>
        <w:jc w:val="both"/>
        <w:rPr>
          <w:rFonts w:asciiTheme="majorHAnsi" w:eastAsia="Times New Roman" w:hAnsiTheme="majorHAnsi" w:cs="Times New Roman"/>
          <w:b/>
          <w:color w:val="000000"/>
        </w:rPr>
      </w:pPr>
    </w:p>
    <w:p w14:paraId="677D3C35" w14:textId="77777777" w:rsidR="005251E0" w:rsidRPr="005251E0" w:rsidRDefault="005251E0" w:rsidP="005251E0">
      <w:pPr>
        <w:spacing w:line="276" w:lineRule="auto"/>
        <w:jc w:val="center"/>
        <w:rPr>
          <w:rFonts w:asciiTheme="majorHAnsi" w:eastAsia="Times New Roman" w:hAnsiTheme="majorHAnsi" w:cs="Times New Roman"/>
          <w:b/>
          <w:u w:val="single"/>
        </w:rPr>
      </w:pPr>
      <w:r w:rsidRPr="005251E0">
        <w:rPr>
          <w:rFonts w:asciiTheme="majorHAnsi" w:eastAsia="Times New Roman" w:hAnsiTheme="majorHAnsi" w:cs="Times New Roman"/>
          <w:b/>
          <w:u w:val="single"/>
        </w:rPr>
        <w:t xml:space="preserve">OŚWIADCZENIE  WYKONAWCY </w:t>
      </w:r>
    </w:p>
    <w:p w14:paraId="70DD5A77" w14:textId="692DB143" w:rsidR="007C6BD2" w:rsidRPr="007C6BD2" w:rsidRDefault="005251E0" w:rsidP="007C6BD2">
      <w:pPr>
        <w:autoSpaceDN w:val="0"/>
        <w:spacing w:line="276" w:lineRule="auto"/>
        <w:jc w:val="both"/>
        <w:textAlignment w:val="baseline"/>
        <w:rPr>
          <w:rFonts w:asciiTheme="majorHAnsi" w:eastAsia="Times New Roman" w:hAnsiTheme="majorHAnsi" w:cs="Times New Roman"/>
          <w:b/>
          <w:iCs/>
          <w:kern w:val="3"/>
          <w:u w:val="single"/>
          <w:lang w:eastAsia="zh-CN" w:bidi="hi-IN"/>
        </w:rPr>
      </w:pPr>
      <w:r w:rsidRPr="005251E0">
        <w:rPr>
          <w:rFonts w:asciiTheme="majorHAnsi" w:eastAsia="Times New Roman" w:hAnsiTheme="majorHAnsi" w:cs="Times New Roman"/>
          <w:b/>
          <w:kern w:val="3"/>
          <w:lang w:eastAsia="zh-CN" w:bidi="hi-IN"/>
        </w:rPr>
        <w:t>o aktualności informacji zawartych w oświadczeniu, o którym mowa w art. 125 ust. 1 ustawy Prawo Zamówień Publicznych z dnia 11 września 2019 r. (</w:t>
      </w:r>
      <w:proofErr w:type="spellStart"/>
      <w:r w:rsidR="007C6BD2" w:rsidRPr="007C6BD2">
        <w:rPr>
          <w:rFonts w:asciiTheme="majorHAnsi" w:eastAsia="Times New Roman" w:hAnsiTheme="majorHAnsi" w:cs="Times New Roman"/>
          <w:b/>
          <w:kern w:val="3"/>
          <w:u w:val="single"/>
          <w:lang w:eastAsia="zh-CN" w:bidi="hi-IN"/>
        </w:rPr>
        <w:t>t.j</w:t>
      </w:r>
      <w:proofErr w:type="spellEnd"/>
      <w:r w:rsidR="007C6BD2" w:rsidRPr="007C6BD2">
        <w:rPr>
          <w:rFonts w:asciiTheme="majorHAnsi" w:eastAsia="Times New Roman" w:hAnsiTheme="majorHAnsi" w:cs="Times New Roman"/>
          <w:b/>
          <w:kern w:val="3"/>
          <w:u w:val="single"/>
          <w:lang w:eastAsia="zh-CN" w:bidi="hi-IN"/>
        </w:rPr>
        <w:t>. Dz. U. z 202</w:t>
      </w:r>
      <w:r w:rsidR="00306C30">
        <w:rPr>
          <w:rFonts w:asciiTheme="majorHAnsi" w:eastAsia="Times New Roman" w:hAnsiTheme="majorHAnsi" w:cs="Times New Roman"/>
          <w:b/>
          <w:kern w:val="3"/>
          <w:u w:val="single"/>
          <w:lang w:eastAsia="zh-CN" w:bidi="hi-IN"/>
        </w:rPr>
        <w:t>3</w:t>
      </w:r>
      <w:r w:rsidR="007C6BD2" w:rsidRPr="007C6BD2">
        <w:rPr>
          <w:rFonts w:asciiTheme="majorHAnsi" w:eastAsia="Times New Roman" w:hAnsiTheme="majorHAnsi" w:cs="Times New Roman"/>
          <w:b/>
          <w:kern w:val="3"/>
          <w:u w:val="single"/>
          <w:lang w:eastAsia="zh-CN" w:bidi="hi-IN"/>
        </w:rPr>
        <w:t xml:space="preserve"> poz. 1</w:t>
      </w:r>
      <w:r w:rsidR="00306C30">
        <w:rPr>
          <w:rFonts w:asciiTheme="majorHAnsi" w:eastAsia="Times New Roman" w:hAnsiTheme="majorHAnsi" w:cs="Times New Roman"/>
          <w:b/>
          <w:kern w:val="3"/>
          <w:u w:val="single"/>
          <w:lang w:eastAsia="zh-CN" w:bidi="hi-IN"/>
        </w:rPr>
        <w:t>605</w:t>
      </w:r>
      <w:r w:rsidR="007C6BD2" w:rsidRPr="007C6BD2">
        <w:rPr>
          <w:rFonts w:asciiTheme="majorHAnsi" w:eastAsia="Times New Roman" w:hAnsiTheme="majorHAnsi" w:cs="Times New Roman"/>
          <w:b/>
          <w:kern w:val="3"/>
          <w:u w:val="single"/>
          <w:lang w:eastAsia="zh-CN" w:bidi="hi-IN"/>
        </w:rPr>
        <w:t xml:space="preserve"> z późn.zm.).</w:t>
      </w:r>
    </w:p>
    <w:p w14:paraId="39803365" w14:textId="559CE15A" w:rsidR="005251E0" w:rsidRPr="005251E0" w:rsidRDefault="005251E0" w:rsidP="005251E0">
      <w:pPr>
        <w:spacing w:line="276" w:lineRule="auto"/>
        <w:ind w:firstLine="708"/>
        <w:jc w:val="both"/>
        <w:rPr>
          <w:rFonts w:asciiTheme="majorHAnsi" w:eastAsia="Times New Roman" w:hAnsiTheme="majorHAnsi" w:cs="Times New Roman"/>
          <w:color w:val="000000"/>
        </w:rPr>
      </w:pPr>
      <w:r w:rsidRPr="005251E0">
        <w:rPr>
          <w:rFonts w:asciiTheme="majorHAnsi" w:eastAsia="Times New Roman" w:hAnsiTheme="majorHAnsi" w:cs="Times New Roman"/>
        </w:rPr>
        <w:t xml:space="preserve">Na potrzeby postępowania o udzielenie zamówienia publicznego w trybie podstawowym pn. </w:t>
      </w:r>
      <w:r w:rsidR="00BE21EE" w:rsidRPr="00FC3D51">
        <w:rPr>
          <w:rFonts w:asciiTheme="majorHAnsi" w:eastAsia="Times New Roman" w:hAnsiTheme="majorHAnsi" w:cs="Times New Roman"/>
        </w:rPr>
        <w:t>„</w:t>
      </w:r>
      <w:r w:rsidR="00B04652" w:rsidRPr="00B04652">
        <w:rPr>
          <w:rFonts w:asciiTheme="majorHAnsi" w:eastAsia="Times New Roman" w:hAnsiTheme="majorHAnsi" w:cs="Times New Roman"/>
          <w:b/>
          <w:bCs/>
        </w:rPr>
        <w:t xml:space="preserve">„Adaptacja pomieszczeń na potrzeby gabinetu </w:t>
      </w:r>
      <w:proofErr w:type="spellStart"/>
      <w:r w:rsidR="00B04652" w:rsidRPr="00B04652">
        <w:rPr>
          <w:rFonts w:asciiTheme="majorHAnsi" w:eastAsia="Times New Roman" w:hAnsiTheme="majorHAnsi" w:cs="Times New Roman"/>
          <w:b/>
          <w:bCs/>
        </w:rPr>
        <w:t>urodynamiki</w:t>
      </w:r>
      <w:proofErr w:type="spellEnd"/>
      <w:r w:rsidR="00B04652" w:rsidRPr="00B04652">
        <w:rPr>
          <w:rFonts w:asciiTheme="majorHAnsi" w:eastAsia="Times New Roman" w:hAnsiTheme="majorHAnsi" w:cs="Times New Roman"/>
          <w:b/>
          <w:bCs/>
        </w:rPr>
        <w:t xml:space="preserve"> zlokalizowanego </w:t>
      </w:r>
      <w:r w:rsidR="00B04652" w:rsidRPr="00B04652">
        <w:rPr>
          <w:rFonts w:asciiTheme="majorHAnsi" w:eastAsia="Times New Roman" w:hAnsiTheme="majorHAnsi" w:cs="Times New Roman"/>
          <w:b/>
          <w:bCs/>
        </w:rPr>
        <w:br/>
        <w:t xml:space="preserve">na parterze budynku "C" na terenie UCP CSK UM w Łodzi przy ul. Pankiewicza 16 </w:t>
      </w:r>
      <w:r w:rsidR="00B04652" w:rsidRPr="00B04652">
        <w:rPr>
          <w:rFonts w:asciiTheme="majorHAnsi" w:eastAsia="Times New Roman" w:hAnsiTheme="majorHAnsi" w:cs="Times New Roman"/>
          <w:b/>
          <w:bCs/>
        </w:rPr>
        <w:br/>
        <w:t>Centralnego Szpitala Klinicznego Uniwersytetu Medycznego w Łodzi”, nr sprawy ZP / 110/ 2024,</w:t>
      </w:r>
      <w:r w:rsidR="00170AA3">
        <w:rPr>
          <w:rFonts w:asciiTheme="majorHAnsi" w:eastAsia="Times New Roman" w:hAnsiTheme="majorHAnsi" w:cs="Times New Roman"/>
        </w:rPr>
        <w:t xml:space="preserve"> </w:t>
      </w:r>
      <w:r w:rsidRPr="005251E0">
        <w:rPr>
          <w:rFonts w:asciiTheme="majorHAnsi" w:eastAsia="Times New Roman" w:hAnsiTheme="majorHAnsi" w:cs="Times New Roman"/>
        </w:rPr>
        <w:t xml:space="preserve">prowadzonego przez Samodzielny Publiczny Zakład Opieki Zdrowotnej Centralny Szpital Kliniczny w Łodzi, składam </w:t>
      </w:r>
      <w:r w:rsidRPr="005251E0">
        <w:rPr>
          <w:rFonts w:asciiTheme="majorHAnsi" w:eastAsia="Times New Roman" w:hAnsiTheme="majorHAnsi" w:cs="Times New Roman"/>
          <w:b/>
          <w:bCs/>
        </w:rPr>
        <w:t>o</w:t>
      </w:r>
      <w:r w:rsidRPr="005251E0">
        <w:rPr>
          <w:rFonts w:asciiTheme="majorHAnsi" w:eastAsia="Times New Roman" w:hAnsiTheme="majorHAnsi" w:cs="Times New Roman"/>
          <w:b/>
          <w:color w:val="000000"/>
        </w:rPr>
        <w:t>świadczenie o aktualn</w:t>
      </w:r>
      <w:r w:rsidR="004E5F87">
        <w:rPr>
          <w:rFonts w:asciiTheme="majorHAnsi" w:eastAsia="Times New Roman" w:hAnsiTheme="majorHAnsi" w:cs="Times New Roman"/>
          <w:b/>
          <w:color w:val="000000"/>
        </w:rPr>
        <w:t xml:space="preserve">ości informacji </w:t>
      </w:r>
      <w:r w:rsidR="00E512AE">
        <w:rPr>
          <w:rFonts w:asciiTheme="majorHAnsi" w:eastAsia="Times New Roman" w:hAnsiTheme="majorHAnsi" w:cs="Times New Roman"/>
          <w:b/>
          <w:color w:val="000000"/>
        </w:rPr>
        <w:t xml:space="preserve">o których mowa </w:t>
      </w:r>
      <w:r w:rsidRPr="005251E0">
        <w:rPr>
          <w:rFonts w:asciiTheme="majorHAnsi" w:eastAsia="Times New Roman" w:hAnsiTheme="majorHAnsi" w:cs="Times New Roman"/>
          <w:b/>
          <w:color w:val="000000"/>
        </w:rPr>
        <w:t>w art. 125 ust. 1 ustawy</w:t>
      </w:r>
      <w:r w:rsidRPr="005251E0">
        <w:rPr>
          <w:rFonts w:asciiTheme="majorHAnsi" w:eastAsia="Times New Roman" w:hAnsiTheme="majorHAnsi" w:cs="Times New Roman"/>
          <w:color w:val="000000"/>
        </w:rPr>
        <w:t>, w zakresie niepodlegania wykluczeniu.</w:t>
      </w:r>
    </w:p>
    <w:p w14:paraId="064075AC" w14:textId="77777777" w:rsidR="005251E0" w:rsidRPr="005251E0" w:rsidRDefault="005251E0" w:rsidP="005251E0">
      <w:pPr>
        <w:autoSpaceDE w:val="0"/>
        <w:autoSpaceDN w:val="0"/>
        <w:adjustRightInd w:val="0"/>
        <w:spacing w:line="276" w:lineRule="auto"/>
        <w:jc w:val="both"/>
        <w:rPr>
          <w:rFonts w:asciiTheme="majorHAnsi" w:eastAsia="Times New Roman" w:hAnsiTheme="majorHAnsi" w:cs="Times New Roman"/>
          <w:b/>
          <w:color w:val="000000"/>
          <w:u w:val="single"/>
        </w:rPr>
      </w:pPr>
    </w:p>
    <w:p w14:paraId="71EF0200" w14:textId="77777777" w:rsidR="005251E0" w:rsidRPr="005251E0" w:rsidRDefault="005251E0" w:rsidP="005251E0">
      <w:pPr>
        <w:autoSpaceDE w:val="0"/>
        <w:autoSpaceDN w:val="0"/>
        <w:adjustRightInd w:val="0"/>
        <w:spacing w:line="276" w:lineRule="auto"/>
        <w:jc w:val="both"/>
        <w:rPr>
          <w:rFonts w:asciiTheme="majorHAnsi" w:eastAsia="Times New Roman" w:hAnsiTheme="majorHAnsi" w:cs="Times New Roman"/>
          <w:color w:val="000000"/>
        </w:rPr>
      </w:pPr>
      <w:r w:rsidRPr="005251E0">
        <w:rPr>
          <w:rFonts w:asciiTheme="majorHAnsi" w:eastAsia="Times New Roman" w:hAnsiTheme="majorHAnsi" w:cs="Times New Roman"/>
          <w:color w:val="000000"/>
        </w:rPr>
        <w:t xml:space="preserve">Niniejszym oświadczam o aktualności informacji zawartych w złożonym oświadczeniu </w:t>
      </w:r>
      <w:r w:rsidRPr="005251E0">
        <w:rPr>
          <w:rFonts w:asciiTheme="majorHAnsi" w:eastAsia="Times New Roman" w:hAnsiTheme="majorHAnsi" w:cs="Times New Roman"/>
          <w:color w:val="000000"/>
        </w:rPr>
        <w:br/>
        <w:t>w zakresie podstaw wykluczenia z postępowania w przypadkach wskazanych w:</w:t>
      </w:r>
    </w:p>
    <w:p w14:paraId="432417BF" w14:textId="6CE0BDA9" w:rsidR="005251E0" w:rsidRPr="005251E0" w:rsidRDefault="005251E0" w:rsidP="005251E0">
      <w:pPr>
        <w:autoSpaceDE w:val="0"/>
        <w:autoSpaceDN w:val="0"/>
        <w:adjustRightInd w:val="0"/>
        <w:spacing w:line="276" w:lineRule="auto"/>
        <w:jc w:val="both"/>
        <w:rPr>
          <w:rFonts w:asciiTheme="majorHAnsi" w:eastAsia="Times New Roman" w:hAnsiTheme="majorHAnsi" w:cs="Times New Roman"/>
          <w:color w:val="000000"/>
        </w:rPr>
      </w:pPr>
      <w:r w:rsidRPr="005251E0">
        <w:rPr>
          <w:rFonts w:asciiTheme="majorHAnsi" w:eastAsia="Times New Roman" w:hAnsiTheme="majorHAnsi" w:cs="Times New Roman"/>
          <w:color w:val="000000"/>
        </w:rPr>
        <w:t>- art. 108 ust.  1 pkt 1- 6 ustawy Prawo zamówień publicznych (</w:t>
      </w:r>
      <w:proofErr w:type="spellStart"/>
      <w:r w:rsidR="00940C96">
        <w:rPr>
          <w:rFonts w:asciiTheme="majorHAnsi" w:eastAsia="Times New Roman" w:hAnsiTheme="majorHAnsi" w:cs="Times New Roman"/>
          <w:color w:val="000000"/>
        </w:rPr>
        <w:t>t.j</w:t>
      </w:r>
      <w:proofErr w:type="spellEnd"/>
      <w:r w:rsidR="00940C96">
        <w:rPr>
          <w:rFonts w:asciiTheme="majorHAnsi" w:eastAsia="Times New Roman" w:hAnsiTheme="majorHAnsi" w:cs="Times New Roman"/>
          <w:color w:val="000000"/>
        </w:rPr>
        <w:t>. Dz. U. z 2023</w:t>
      </w:r>
      <w:r w:rsidR="007C6BD2" w:rsidRPr="007C6BD2">
        <w:rPr>
          <w:rFonts w:asciiTheme="majorHAnsi" w:eastAsia="Times New Roman" w:hAnsiTheme="majorHAnsi" w:cs="Times New Roman"/>
          <w:color w:val="000000"/>
        </w:rPr>
        <w:t xml:space="preserve"> poz. 1</w:t>
      </w:r>
      <w:r w:rsidR="00940C96">
        <w:rPr>
          <w:rFonts w:asciiTheme="majorHAnsi" w:eastAsia="Times New Roman" w:hAnsiTheme="majorHAnsi" w:cs="Times New Roman"/>
          <w:color w:val="000000"/>
        </w:rPr>
        <w:t>605</w:t>
      </w:r>
      <w:r w:rsidR="007C6BD2" w:rsidRPr="007C6BD2">
        <w:rPr>
          <w:rFonts w:asciiTheme="majorHAnsi" w:eastAsia="Times New Roman" w:hAnsiTheme="majorHAnsi" w:cs="Times New Roman"/>
          <w:color w:val="000000"/>
        </w:rPr>
        <w:t xml:space="preserve"> z późn.zm.).</w:t>
      </w:r>
    </w:p>
    <w:p w14:paraId="7F70442E" w14:textId="3CAA2A18" w:rsidR="000537B1" w:rsidRPr="005251E0" w:rsidRDefault="000537B1" w:rsidP="000537B1">
      <w:pPr>
        <w:autoSpaceDE w:val="0"/>
        <w:autoSpaceDN w:val="0"/>
        <w:adjustRightInd w:val="0"/>
        <w:spacing w:line="276" w:lineRule="auto"/>
        <w:jc w:val="both"/>
        <w:rPr>
          <w:rFonts w:asciiTheme="majorHAnsi" w:eastAsia="Times New Roman" w:hAnsiTheme="majorHAnsi" w:cs="Times New Roman"/>
          <w:color w:val="000000"/>
        </w:rPr>
      </w:pPr>
      <w:r w:rsidRPr="001B10A5">
        <w:rPr>
          <w:rFonts w:asciiTheme="majorHAnsi" w:eastAsia="Times New Roman" w:hAnsiTheme="majorHAnsi" w:cs="Times New Roman"/>
          <w:color w:val="000000"/>
        </w:rPr>
        <w:t>- w art. 109 ust. 1 pkt 1 -10 ust</w:t>
      </w:r>
      <w:r w:rsidR="007C6BD2">
        <w:rPr>
          <w:rFonts w:asciiTheme="majorHAnsi" w:eastAsia="Times New Roman" w:hAnsiTheme="majorHAnsi" w:cs="Times New Roman"/>
          <w:color w:val="000000"/>
        </w:rPr>
        <w:t xml:space="preserve">awy Prawo zamówień publicznych </w:t>
      </w:r>
      <w:r w:rsidR="00940C96">
        <w:rPr>
          <w:rFonts w:asciiTheme="majorHAnsi" w:eastAsia="Times New Roman" w:hAnsiTheme="majorHAnsi" w:cs="Times New Roman"/>
          <w:color w:val="000000"/>
        </w:rPr>
        <w:t>(</w:t>
      </w:r>
      <w:proofErr w:type="spellStart"/>
      <w:r w:rsidR="00940C96">
        <w:rPr>
          <w:rFonts w:asciiTheme="majorHAnsi" w:eastAsia="Times New Roman" w:hAnsiTheme="majorHAnsi" w:cs="Times New Roman"/>
          <w:color w:val="000000"/>
        </w:rPr>
        <w:t>t.j</w:t>
      </w:r>
      <w:proofErr w:type="spellEnd"/>
      <w:r w:rsidR="00940C96">
        <w:rPr>
          <w:rFonts w:asciiTheme="majorHAnsi" w:eastAsia="Times New Roman" w:hAnsiTheme="majorHAnsi" w:cs="Times New Roman"/>
          <w:color w:val="000000"/>
        </w:rPr>
        <w:t>. Dz. U. z 2023 poz. 1605</w:t>
      </w:r>
      <w:r w:rsidR="007C6BD2" w:rsidRPr="007C6BD2">
        <w:rPr>
          <w:rFonts w:asciiTheme="majorHAnsi" w:eastAsia="Times New Roman" w:hAnsiTheme="majorHAnsi" w:cs="Times New Roman"/>
          <w:color w:val="000000"/>
        </w:rPr>
        <w:t xml:space="preserve"> z późn.zm.).</w:t>
      </w:r>
    </w:p>
    <w:p w14:paraId="243A2018" w14:textId="77777777" w:rsidR="005251E0" w:rsidRPr="005251E0" w:rsidRDefault="005251E0" w:rsidP="005251E0">
      <w:pPr>
        <w:spacing w:line="276" w:lineRule="auto"/>
        <w:jc w:val="both"/>
        <w:rPr>
          <w:rFonts w:asciiTheme="majorHAnsi" w:eastAsia="Times New Roman" w:hAnsiTheme="majorHAnsi" w:cs="Times New Roman"/>
          <w:iCs/>
          <w:sz w:val="10"/>
          <w:szCs w:val="10"/>
        </w:rPr>
      </w:pPr>
    </w:p>
    <w:p w14:paraId="64EDEDD7" w14:textId="77777777" w:rsidR="005251E0" w:rsidRPr="005251E0" w:rsidRDefault="005251E0" w:rsidP="005251E0">
      <w:pPr>
        <w:spacing w:line="276" w:lineRule="auto"/>
        <w:jc w:val="both"/>
        <w:rPr>
          <w:rFonts w:asciiTheme="majorHAnsi" w:eastAsia="Times New Roman" w:hAnsiTheme="majorHAnsi" w:cs="Times New Roman"/>
          <w:i/>
          <w:sz w:val="22"/>
          <w:szCs w:val="22"/>
        </w:rPr>
      </w:pPr>
      <w:r w:rsidRPr="005251E0">
        <w:rPr>
          <w:rFonts w:asciiTheme="majorHAnsi" w:eastAsia="Times New Roman" w:hAnsiTheme="majorHAnsi" w:cs="Times New Roman"/>
          <w:b/>
          <w:iCs/>
          <w:sz w:val="22"/>
          <w:szCs w:val="22"/>
        </w:rPr>
        <w:br/>
        <w:t>Oświadczam/y</w:t>
      </w:r>
      <w:r w:rsidRPr="005251E0">
        <w:rPr>
          <w:rFonts w:asciiTheme="majorHAnsi" w:eastAsia="Times New Roman" w:hAnsiTheme="majorHAnsi" w:cs="Times New Roman"/>
          <w:iCs/>
          <w:sz w:val="22"/>
          <w:szCs w:val="22"/>
        </w:rPr>
        <w:t xml:space="preserve">, że zaistniała wobec nas okoliczność, o której mowa powyżej w postaci …………………………..………………… </w:t>
      </w:r>
      <w:r w:rsidRPr="005251E0">
        <w:rPr>
          <w:rFonts w:asciiTheme="majorHAnsi" w:eastAsia="Times New Roman" w:hAnsiTheme="majorHAnsi" w:cs="Times New Roman"/>
          <w:i/>
          <w:sz w:val="22"/>
          <w:szCs w:val="22"/>
        </w:rPr>
        <w:t>(należy określić precyzyjnie zaistniałą okoliczność)</w:t>
      </w:r>
      <w:r w:rsidRPr="005251E0">
        <w:rPr>
          <w:rFonts w:asciiTheme="majorHAnsi" w:eastAsia="Times New Roman" w:hAnsiTheme="majorHAnsi" w:cs="Times New Roman"/>
          <w:iCs/>
          <w:sz w:val="22"/>
          <w:szCs w:val="22"/>
        </w:rPr>
        <w:t xml:space="preserve">, co stanowi podstawę do wykluczenia z Postępowania, o której mowa w art. ………………… Ustawy. </w:t>
      </w:r>
      <w:r w:rsidRPr="005251E0">
        <w:rPr>
          <w:rFonts w:asciiTheme="majorHAnsi" w:eastAsia="Times New Roman" w:hAnsiTheme="majorHAnsi" w:cs="Times New Roman"/>
          <w:i/>
          <w:sz w:val="22"/>
          <w:szCs w:val="22"/>
        </w:rPr>
        <w:t>(należy wskazać podstawę prawną do wykluczenia wynikającą z Ustawy i stanowiącą okoliczność zaistniałą).</w:t>
      </w:r>
      <w:r w:rsidRPr="005251E0">
        <w:rPr>
          <w:rFonts w:asciiTheme="majorHAnsi" w:eastAsia="Times New Roman" w:hAnsiTheme="majorHAnsi" w:cs="Times New Roman"/>
          <w:iCs/>
          <w:sz w:val="22"/>
          <w:szCs w:val="22"/>
        </w:rPr>
        <w:t xml:space="preserve"> Jednocześnie oświadczam, że w związku z ww. okolicznością, na podstawie art. 110 ust. 2 Ustawy podjąłem/podjęliśmy następującego środki naprawcze**:</w:t>
      </w:r>
    </w:p>
    <w:p w14:paraId="16CA48FE" w14:textId="77777777" w:rsidR="005251E0" w:rsidRPr="005251E0" w:rsidRDefault="005251E0" w:rsidP="005251E0">
      <w:pPr>
        <w:spacing w:line="276" w:lineRule="auto"/>
        <w:jc w:val="both"/>
        <w:rPr>
          <w:rFonts w:asciiTheme="majorHAnsi" w:eastAsia="Times New Roman" w:hAnsiTheme="majorHAnsi" w:cs="Times New Roman"/>
          <w:iCs/>
          <w:sz w:val="22"/>
          <w:szCs w:val="22"/>
        </w:rPr>
      </w:pPr>
      <w:r w:rsidRPr="005251E0">
        <w:rPr>
          <w:rFonts w:asciiTheme="majorHAnsi" w:eastAsia="Times New Roman" w:hAnsiTheme="majorHAnsi" w:cs="Times New Roman"/>
          <w:sz w:val="22"/>
          <w:szCs w:val="22"/>
        </w:rPr>
        <w:t>………………………………………………………………………………………………………………………………………………………………………………………………………………………………………………………………………………………………………………………………………………………………………………………………………………………………………………………………………………………</w:t>
      </w:r>
    </w:p>
    <w:p w14:paraId="695F03B9" w14:textId="77777777" w:rsidR="005251E0" w:rsidRPr="005251E0" w:rsidRDefault="005251E0" w:rsidP="005251E0">
      <w:pPr>
        <w:spacing w:line="276" w:lineRule="auto"/>
        <w:jc w:val="both"/>
        <w:rPr>
          <w:rFonts w:asciiTheme="majorHAnsi" w:eastAsia="Calibri" w:hAnsiTheme="majorHAnsi" w:cs="Times New Roman"/>
          <w:sz w:val="22"/>
          <w:szCs w:val="22"/>
          <w:lang w:eastAsia="en-US"/>
        </w:rPr>
      </w:pPr>
      <w:r w:rsidRPr="005251E0">
        <w:rPr>
          <w:rFonts w:asciiTheme="majorHAnsi" w:eastAsia="Times New Roman" w:hAnsiTheme="majorHAnsi" w:cs="Times New Roman"/>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7D1ECD09" w14:textId="77777777" w:rsidR="005251E0" w:rsidRPr="005251E0" w:rsidRDefault="005251E0" w:rsidP="005251E0">
      <w:pPr>
        <w:spacing w:line="276" w:lineRule="auto"/>
        <w:jc w:val="both"/>
        <w:rPr>
          <w:rFonts w:asciiTheme="majorHAnsi" w:eastAsia="Times New Roman" w:hAnsiTheme="majorHAnsi" w:cs="Times New Roman"/>
          <w:i/>
          <w:iCs/>
          <w:sz w:val="20"/>
          <w:szCs w:val="20"/>
        </w:rPr>
      </w:pPr>
      <w:r w:rsidRPr="005251E0">
        <w:rPr>
          <w:rFonts w:asciiTheme="majorHAnsi" w:eastAsia="Times New Roman" w:hAnsiTheme="majorHAnsi" w:cs="Times New Roman"/>
          <w:i/>
          <w:iCs/>
          <w:sz w:val="20"/>
          <w:szCs w:val="20"/>
        </w:rPr>
        <w:br/>
        <w:t>* dotyczy Wykonawcy będącego osobą fizyczną</w:t>
      </w:r>
    </w:p>
    <w:p w14:paraId="21ACC3A3" w14:textId="77777777" w:rsidR="005251E0" w:rsidRPr="005251E0" w:rsidRDefault="005251E0" w:rsidP="005251E0">
      <w:pPr>
        <w:spacing w:line="276" w:lineRule="auto"/>
        <w:jc w:val="both"/>
        <w:rPr>
          <w:rFonts w:asciiTheme="majorHAnsi" w:eastAsia="Times New Roman" w:hAnsiTheme="majorHAnsi" w:cs="Times New Roman"/>
          <w:i/>
          <w:iCs/>
          <w:sz w:val="20"/>
          <w:szCs w:val="20"/>
        </w:rPr>
      </w:pPr>
      <w:r w:rsidRPr="005251E0">
        <w:rPr>
          <w:rFonts w:asciiTheme="majorHAnsi" w:eastAsia="Times New Roman" w:hAnsiTheme="majorHAnsi" w:cs="Times New Roman"/>
          <w:i/>
          <w:iCs/>
          <w:sz w:val="20"/>
          <w:szCs w:val="20"/>
        </w:rPr>
        <w:t>** należy wskazać podjęte czynności naprawcze oraz dołączyć dowody potwierdzające opisane okoliczności</w:t>
      </w:r>
    </w:p>
    <w:p w14:paraId="7BDA174F" w14:textId="77777777" w:rsidR="005251E0" w:rsidRPr="005251E0" w:rsidRDefault="005251E0" w:rsidP="005251E0">
      <w:pPr>
        <w:rPr>
          <w:rFonts w:eastAsia="Times New Roman" w:cs="Times New Roman"/>
        </w:rPr>
      </w:pPr>
    </w:p>
    <w:p w14:paraId="78BD1C65" w14:textId="77777777" w:rsidR="005251E0" w:rsidRPr="005251E0" w:rsidRDefault="005251E0" w:rsidP="005251E0">
      <w:pPr>
        <w:spacing w:line="360" w:lineRule="auto"/>
        <w:jc w:val="both"/>
        <w:rPr>
          <w:rFonts w:ascii="Cambria" w:eastAsia="Times New Roman" w:hAnsi="Cambria" w:cs="Times New Roman"/>
          <w:sz w:val="20"/>
          <w:szCs w:val="20"/>
        </w:rPr>
      </w:pPr>
      <w:r w:rsidRPr="005251E0">
        <w:rPr>
          <w:rFonts w:ascii="Cambria" w:eastAsia="Times New Roman" w:hAnsi="Cambria" w:cs="Times New Roman"/>
          <w:sz w:val="20"/>
          <w:szCs w:val="20"/>
        </w:rPr>
        <w:t xml:space="preserve">…………….……. </w:t>
      </w:r>
      <w:r w:rsidRPr="005251E0">
        <w:rPr>
          <w:rFonts w:ascii="Cambria" w:eastAsia="Times New Roman" w:hAnsi="Cambria" w:cs="Times New Roman"/>
          <w:i/>
          <w:sz w:val="20"/>
          <w:szCs w:val="20"/>
        </w:rPr>
        <w:t xml:space="preserve">(miejscowość), </w:t>
      </w:r>
      <w:r w:rsidRPr="005251E0">
        <w:rPr>
          <w:rFonts w:ascii="Cambria" w:eastAsia="Times New Roman" w:hAnsi="Cambria" w:cs="Times New Roman"/>
          <w:sz w:val="20"/>
          <w:szCs w:val="20"/>
        </w:rPr>
        <w:t xml:space="preserve">dnia ………….……. r. </w:t>
      </w:r>
      <w:r w:rsidRPr="005251E0">
        <w:rPr>
          <w:rFonts w:ascii="Cambria" w:eastAsia="Times New Roman" w:hAnsi="Cambria" w:cs="Times New Roman"/>
          <w:sz w:val="20"/>
          <w:szCs w:val="20"/>
        </w:rPr>
        <w:tab/>
      </w:r>
    </w:p>
    <w:p w14:paraId="09F741B6" w14:textId="77777777" w:rsidR="005251E0" w:rsidRPr="005251E0" w:rsidRDefault="005251E0" w:rsidP="005251E0">
      <w:pPr>
        <w:spacing w:line="360" w:lineRule="auto"/>
        <w:jc w:val="right"/>
        <w:rPr>
          <w:rFonts w:ascii="Cambria" w:eastAsia="Times New Roman" w:hAnsi="Cambria" w:cs="Times New Roman"/>
          <w:sz w:val="20"/>
          <w:szCs w:val="20"/>
        </w:rPr>
      </w:pPr>
      <w:r w:rsidRPr="005251E0">
        <w:rPr>
          <w:rFonts w:ascii="Cambria" w:eastAsia="Times New Roman" w:hAnsi="Cambria" w:cs="Times New Roman"/>
          <w:sz w:val="20"/>
          <w:szCs w:val="20"/>
        </w:rPr>
        <w:t>……………………………………………………………………………………………….</w:t>
      </w:r>
    </w:p>
    <w:p w14:paraId="6DA08FB2" w14:textId="77777777" w:rsidR="005251E0" w:rsidRPr="001C5FFC" w:rsidRDefault="005251E0" w:rsidP="005251E0">
      <w:pPr>
        <w:spacing w:line="360" w:lineRule="auto"/>
        <w:ind w:left="4248" w:firstLine="708"/>
        <w:jc w:val="both"/>
        <w:rPr>
          <w:rFonts w:ascii="Cambria" w:eastAsia="Times New Roman" w:hAnsi="Cambria" w:cs="Times New Roman"/>
          <w:sz w:val="20"/>
          <w:szCs w:val="20"/>
        </w:rPr>
      </w:pPr>
      <w:r w:rsidRPr="005251E0">
        <w:rPr>
          <w:rFonts w:ascii="Cambria" w:eastAsia="Times New Roman" w:hAnsi="Cambria" w:cs="Times New Roman"/>
          <w:sz w:val="20"/>
          <w:szCs w:val="20"/>
        </w:rPr>
        <w:t>podpis upoważnionego przedstawiciela Wykonawcy</w:t>
      </w:r>
    </w:p>
    <w:p w14:paraId="1D5971B0" w14:textId="77777777" w:rsidR="00F07236" w:rsidRDefault="00F07236" w:rsidP="006E4892">
      <w:pPr>
        <w:tabs>
          <w:tab w:val="num" w:pos="1440"/>
          <w:tab w:val="num" w:pos="1800"/>
        </w:tabs>
        <w:jc w:val="both"/>
        <w:rPr>
          <w:rFonts w:ascii="Cambria" w:hAnsi="Cambria"/>
          <w:b/>
          <w:color w:val="FF0000"/>
          <w:sz w:val="22"/>
          <w:szCs w:val="22"/>
        </w:rPr>
      </w:pPr>
    </w:p>
    <w:p w14:paraId="480EB39F" w14:textId="4442BC52" w:rsidR="006E4892" w:rsidRPr="00863284" w:rsidRDefault="006E4892" w:rsidP="006E4892">
      <w:pPr>
        <w:tabs>
          <w:tab w:val="num" w:pos="1440"/>
          <w:tab w:val="num" w:pos="1800"/>
        </w:tabs>
        <w:jc w:val="both"/>
        <w:rPr>
          <w:rFonts w:ascii="Cambria" w:hAnsi="Cambria" w:cs="Cambria"/>
          <w:b/>
          <w:color w:val="FF0000"/>
          <w:sz w:val="22"/>
          <w:szCs w:val="22"/>
          <w:u w:val="single"/>
        </w:rPr>
      </w:pPr>
      <w:r w:rsidRPr="00863284">
        <w:rPr>
          <w:rFonts w:ascii="Cambria" w:hAnsi="Cambria"/>
          <w:b/>
          <w:color w:val="FF0000"/>
          <w:sz w:val="22"/>
          <w:szCs w:val="22"/>
        </w:rPr>
        <w:t>II. Dokumenty lub oświadczenia, jakich żąda zamawiający od wykonawcy</w:t>
      </w:r>
      <w:r w:rsidRPr="00863284">
        <w:rPr>
          <w:rFonts w:ascii="Cambria" w:hAnsi="Cambria" w:cs="Times New Roman"/>
          <w:b/>
          <w:color w:val="FF0000"/>
          <w:sz w:val="22"/>
          <w:szCs w:val="22"/>
        </w:rPr>
        <w:t xml:space="preserve">, </w:t>
      </w:r>
      <w:r w:rsidRPr="00863284">
        <w:rPr>
          <w:rFonts w:ascii="Cambria" w:hAnsi="Cambria" w:cs="Times New Roman"/>
          <w:b/>
          <w:color w:val="FF0000"/>
          <w:sz w:val="22"/>
          <w:szCs w:val="22"/>
          <w:u w:val="single"/>
        </w:rPr>
        <w:t>w</w:t>
      </w:r>
      <w:r w:rsidRPr="00863284">
        <w:rPr>
          <w:rFonts w:ascii="Cambria" w:hAnsi="Cambria" w:cs="Cambria"/>
          <w:b/>
          <w:color w:val="FF0000"/>
          <w:sz w:val="22"/>
          <w:szCs w:val="22"/>
          <w:u w:val="single"/>
        </w:rPr>
        <w:t xml:space="preserve"> celu potwierdzenia spełniania przez wykonawcę warunków udziału w postępowaniu.</w:t>
      </w:r>
    </w:p>
    <w:p w14:paraId="0B1EA6F0" w14:textId="24262E2A" w:rsidR="00B712A3" w:rsidRPr="00863284" w:rsidRDefault="00B712A3" w:rsidP="006E4892">
      <w:pPr>
        <w:tabs>
          <w:tab w:val="num" w:pos="1440"/>
          <w:tab w:val="num" w:pos="1800"/>
        </w:tabs>
        <w:jc w:val="both"/>
        <w:rPr>
          <w:rFonts w:ascii="Cambria" w:hAnsi="Cambria" w:cs="Cambria"/>
          <w:b/>
          <w:color w:val="FF0000"/>
          <w:sz w:val="22"/>
          <w:szCs w:val="22"/>
          <w:u w:val="single"/>
        </w:rPr>
      </w:pPr>
    </w:p>
    <w:p w14:paraId="67C5BD6C" w14:textId="307A3680" w:rsidR="00B712A3" w:rsidRPr="00863284" w:rsidRDefault="00B712A3" w:rsidP="006E4892">
      <w:pPr>
        <w:tabs>
          <w:tab w:val="num" w:pos="1440"/>
          <w:tab w:val="num" w:pos="1800"/>
        </w:tabs>
        <w:jc w:val="both"/>
        <w:rPr>
          <w:rFonts w:ascii="Cambria" w:hAnsi="Cambria" w:cs="Cambria"/>
          <w:b/>
          <w:color w:val="FF0000"/>
          <w:sz w:val="22"/>
          <w:szCs w:val="22"/>
          <w:u w:val="single"/>
        </w:rPr>
      </w:pPr>
    </w:p>
    <w:p w14:paraId="76DF7AC5" w14:textId="79BE7950" w:rsidR="007B4975" w:rsidRDefault="007B4975" w:rsidP="007B4975">
      <w:pPr>
        <w:pStyle w:val="Tekstkomentarza"/>
        <w:numPr>
          <w:ilvl w:val="12"/>
          <w:numId w:val="0"/>
        </w:numPr>
        <w:jc w:val="right"/>
        <w:rPr>
          <w:i/>
          <w:iCs/>
          <w:sz w:val="24"/>
          <w:szCs w:val="24"/>
          <w:u w:val="single"/>
        </w:rPr>
      </w:pPr>
    </w:p>
    <w:p w14:paraId="1B40D904" w14:textId="23B8F06D" w:rsidR="00BE21EE" w:rsidRDefault="00BE21EE" w:rsidP="007B4975">
      <w:pPr>
        <w:pStyle w:val="Tekstkomentarza"/>
        <w:numPr>
          <w:ilvl w:val="12"/>
          <w:numId w:val="0"/>
        </w:numPr>
        <w:jc w:val="right"/>
        <w:rPr>
          <w:i/>
          <w:iCs/>
          <w:sz w:val="24"/>
          <w:szCs w:val="24"/>
          <w:u w:val="single"/>
        </w:rPr>
      </w:pPr>
    </w:p>
    <w:p w14:paraId="08EC3987" w14:textId="77777777" w:rsidR="00BE21EE" w:rsidRDefault="00BE21EE" w:rsidP="007B4975">
      <w:pPr>
        <w:pStyle w:val="Tekstkomentarza"/>
        <w:numPr>
          <w:ilvl w:val="12"/>
          <w:numId w:val="0"/>
        </w:numPr>
        <w:jc w:val="right"/>
        <w:rPr>
          <w:i/>
          <w:iCs/>
          <w:sz w:val="24"/>
          <w:szCs w:val="24"/>
          <w:u w:val="single"/>
        </w:rPr>
      </w:pPr>
    </w:p>
    <w:p w14:paraId="11A50896" w14:textId="77777777" w:rsidR="009D1689" w:rsidRPr="00863284" w:rsidRDefault="009D1689" w:rsidP="009D1689">
      <w:pPr>
        <w:autoSpaceDE w:val="0"/>
        <w:autoSpaceDN w:val="0"/>
        <w:adjustRightInd w:val="0"/>
        <w:jc w:val="both"/>
        <w:rPr>
          <w:rFonts w:ascii="Cambria" w:hAnsi="Cambria"/>
          <w:b/>
        </w:rPr>
      </w:pPr>
    </w:p>
    <w:p w14:paraId="62385C3D" w14:textId="77777777" w:rsidR="006E4892" w:rsidRPr="00863284" w:rsidRDefault="006E4892" w:rsidP="006E4892">
      <w:pPr>
        <w:tabs>
          <w:tab w:val="num" w:pos="1440"/>
          <w:tab w:val="num" w:pos="1800"/>
        </w:tabs>
        <w:jc w:val="both"/>
        <w:rPr>
          <w:rFonts w:ascii="Cambria" w:hAnsi="Cambria" w:cs="Times New Roman"/>
          <w:sz w:val="22"/>
          <w:szCs w:val="22"/>
        </w:rPr>
      </w:pPr>
    </w:p>
    <w:p w14:paraId="27377BAF" w14:textId="63FAD9A2" w:rsidR="006E4892" w:rsidRPr="00863284" w:rsidRDefault="005251E0" w:rsidP="006E4892">
      <w:pPr>
        <w:jc w:val="right"/>
        <w:rPr>
          <w:rFonts w:ascii="Cambria" w:hAnsi="Cambria" w:cs="Times New Roman"/>
          <w:i/>
          <w:iCs/>
          <w:u w:val="single"/>
        </w:rPr>
      </w:pPr>
      <w:r>
        <w:rPr>
          <w:rFonts w:ascii="Cambria" w:hAnsi="Cambria" w:cs="Times New Roman"/>
          <w:b/>
          <w:i/>
          <w:iCs/>
          <w:u w:val="single"/>
        </w:rPr>
        <w:t>Załącznik n</w:t>
      </w:r>
      <w:r w:rsidR="00BE21EE">
        <w:rPr>
          <w:rFonts w:ascii="Cambria" w:hAnsi="Cambria" w:cs="Times New Roman"/>
          <w:b/>
          <w:i/>
          <w:iCs/>
          <w:u w:val="single"/>
        </w:rPr>
        <w:t>r 15</w:t>
      </w:r>
    </w:p>
    <w:p w14:paraId="1690B527" w14:textId="77777777" w:rsidR="006E4892" w:rsidRPr="00863284" w:rsidRDefault="006E4892" w:rsidP="006E4892">
      <w:pPr>
        <w:rPr>
          <w:rFonts w:ascii="Cambria" w:hAnsi="Cambria"/>
        </w:rPr>
      </w:pPr>
    </w:p>
    <w:p w14:paraId="48826512" w14:textId="77777777" w:rsidR="006E4892" w:rsidRPr="00863284" w:rsidRDefault="006E4892" w:rsidP="006E4892">
      <w:pPr>
        <w:autoSpaceDE w:val="0"/>
        <w:autoSpaceDN w:val="0"/>
        <w:adjustRightInd w:val="0"/>
        <w:spacing w:after="1"/>
        <w:jc w:val="both"/>
        <w:rPr>
          <w:rFonts w:ascii="Cambria" w:hAnsi="Cambria" w:cs="Times New Roman"/>
          <w:b/>
          <w:snapToGrid w:val="0"/>
          <w:sz w:val="22"/>
        </w:rPr>
      </w:pPr>
      <w:r w:rsidRPr="00863284">
        <w:rPr>
          <w:rFonts w:ascii="Cambria" w:hAnsi="Cambria" w:cs="Times New Roman"/>
          <w:snapToGrid w:val="0"/>
          <w:sz w:val="22"/>
        </w:rPr>
        <w:t>Dokument potwierdzający, że wykonawca jest ubezpieczony od odpowiedzialności cywilnej w zakresie prowadzonej działalności związanej z przedmiotem zamówienia ze wskazaniem sumy gwarancyjnej tego ubezpieczenia.</w:t>
      </w:r>
      <w:r w:rsidRPr="00863284">
        <w:rPr>
          <w:rFonts w:ascii="Cambria" w:hAnsi="Cambria" w:cs="Times New Roman"/>
          <w:b/>
          <w:snapToGrid w:val="0"/>
          <w:sz w:val="22"/>
        </w:rPr>
        <w:t xml:space="preserve"> </w:t>
      </w:r>
    </w:p>
    <w:p w14:paraId="4D6C3D74" w14:textId="77777777" w:rsidR="009C589D" w:rsidRPr="00863284" w:rsidRDefault="009C589D" w:rsidP="006E4892">
      <w:pPr>
        <w:jc w:val="both"/>
        <w:rPr>
          <w:rFonts w:ascii="Cambria" w:hAnsi="Cambria"/>
          <w:b/>
          <w:i/>
          <w:sz w:val="28"/>
          <w:szCs w:val="28"/>
          <w:u w:val="single"/>
        </w:rPr>
      </w:pPr>
    </w:p>
    <w:p w14:paraId="4C7E63C8" w14:textId="653EDA5F" w:rsidR="0029213C" w:rsidRPr="006C1275" w:rsidRDefault="0029213C" w:rsidP="0029213C">
      <w:pPr>
        <w:suppressAutoHyphens/>
        <w:jc w:val="both"/>
        <w:rPr>
          <w:rFonts w:ascii="Cambria" w:eastAsia="Times New Roman" w:hAnsi="Cambria" w:cs="Times New Roman"/>
          <w:i/>
          <w:snapToGrid w:val="0"/>
          <w:sz w:val="20"/>
          <w:szCs w:val="20"/>
          <w:lang w:eastAsia="ar-SA"/>
        </w:rPr>
      </w:pPr>
      <w:r w:rsidRPr="006C1275">
        <w:rPr>
          <w:rFonts w:ascii="Cambria" w:eastAsia="Times New Roman" w:hAnsi="Cambria" w:cs="Times New Roman"/>
          <w:i/>
          <w:iCs/>
          <w:sz w:val="20"/>
          <w:szCs w:val="20"/>
          <w:lang w:eastAsia="ar-SA"/>
        </w:rPr>
        <w:t xml:space="preserve">Zamawiający uzna </w:t>
      </w:r>
      <w:r w:rsidR="006C1275" w:rsidRPr="006C1275">
        <w:rPr>
          <w:rFonts w:ascii="Cambria" w:eastAsia="Times New Roman" w:hAnsi="Cambria" w:cs="Times New Roman"/>
          <w:i/>
          <w:iCs/>
          <w:sz w:val="20"/>
          <w:szCs w:val="20"/>
          <w:lang w:eastAsia="ar-SA"/>
        </w:rPr>
        <w:t xml:space="preserve">warunek </w:t>
      </w:r>
      <w:r w:rsidRPr="006C1275">
        <w:rPr>
          <w:rFonts w:ascii="Cambria" w:eastAsia="Times New Roman" w:hAnsi="Cambria" w:cs="Times New Roman"/>
          <w:i/>
          <w:iCs/>
          <w:sz w:val="20"/>
          <w:szCs w:val="20"/>
          <w:lang w:eastAsia="ar-SA"/>
        </w:rPr>
        <w:t>dot. załącznika nr 1</w:t>
      </w:r>
      <w:r w:rsidR="00BE21EE">
        <w:rPr>
          <w:rFonts w:ascii="Cambria" w:eastAsia="Times New Roman" w:hAnsi="Cambria" w:cs="Times New Roman"/>
          <w:i/>
          <w:iCs/>
          <w:sz w:val="20"/>
          <w:szCs w:val="20"/>
          <w:lang w:eastAsia="ar-SA"/>
        </w:rPr>
        <w:t>5</w:t>
      </w:r>
      <w:r w:rsidRPr="006C1275">
        <w:rPr>
          <w:rFonts w:ascii="Cambria" w:eastAsia="Times New Roman" w:hAnsi="Cambria" w:cs="Times New Roman"/>
          <w:i/>
          <w:iCs/>
          <w:sz w:val="20"/>
          <w:szCs w:val="20"/>
          <w:lang w:eastAsia="ar-SA"/>
        </w:rPr>
        <w:t xml:space="preserve">  za spełniony, jeśli Wykonawca przedstawi, iż jest u</w:t>
      </w:r>
      <w:r w:rsidRPr="006C1275">
        <w:rPr>
          <w:rFonts w:ascii="Cambria" w:eastAsia="Times New Roman" w:hAnsi="Cambria" w:cs="Times New Roman"/>
          <w:i/>
          <w:sz w:val="20"/>
          <w:szCs w:val="20"/>
          <w:lang w:eastAsia="ar-SA"/>
        </w:rPr>
        <w:t>bezpieczony od odpowiedzialności cywilnej w zakresie prowadzonej działalności związanej z przedmiotem</w:t>
      </w:r>
      <w:r w:rsidR="006F6F8A" w:rsidRPr="006C1275">
        <w:rPr>
          <w:rFonts w:ascii="Cambria" w:eastAsia="Times New Roman" w:hAnsi="Cambria" w:cs="Times New Roman"/>
          <w:i/>
          <w:sz w:val="20"/>
          <w:szCs w:val="20"/>
          <w:lang w:eastAsia="ar-SA"/>
        </w:rPr>
        <w:t xml:space="preserve"> zamówienia </w:t>
      </w:r>
      <w:r w:rsidR="006F6F8A" w:rsidRPr="006C1275">
        <w:rPr>
          <w:rFonts w:ascii="Cambria" w:eastAsia="Times New Roman" w:hAnsi="Cambria" w:cs="Times New Roman"/>
          <w:i/>
          <w:sz w:val="20"/>
          <w:szCs w:val="20"/>
          <w:lang w:eastAsia="ar-SA"/>
        </w:rPr>
        <w:br/>
        <w:t xml:space="preserve">na kwotę minimum  </w:t>
      </w:r>
      <w:r w:rsidR="00BE21EE">
        <w:rPr>
          <w:rFonts w:ascii="Cambria" w:eastAsia="Times New Roman" w:hAnsi="Cambria" w:cs="Times New Roman"/>
          <w:i/>
          <w:sz w:val="20"/>
          <w:szCs w:val="20"/>
          <w:lang w:eastAsia="ar-SA"/>
        </w:rPr>
        <w:t>1</w:t>
      </w:r>
      <w:r w:rsidRPr="006C1275">
        <w:rPr>
          <w:rFonts w:ascii="Cambria" w:eastAsia="Times New Roman" w:hAnsi="Cambria" w:cs="Times New Roman"/>
          <w:i/>
          <w:sz w:val="20"/>
          <w:szCs w:val="20"/>
          <w:lang w:eastAsia="ar-SA"/>
        </w:rPr>
        <w:t>00 000,00 zł.</w:t>
      </w:r>
      <w:r w:rsidRPr="006C1275">
        <w:rPr>
          <w:rFonts w:ascii="Cambria" w:eastAsia="Univers-PL" w:hAnsi="Cambria" w:cs="Times New Roman"/>
          <w:i/>
          <w:sz w:val="20"/>
          <w:szCs w:val="20"/>
          <w:lang w:eastAsia="ar-SA"/>
        </w:rPr>
        <w:t xml:space="preserve"> </w:t>
      </w:r>
    </w:p>
    <w:p w14:paraId="1F51D24A" w14:textId="47F01763" w:rsidR="0029213C" w:rsidRPr="006C1275" w:rsidRDefault="0029213C" w:rsidP="00C8448E">
      <w:pPr>
        <w:jc w:val="both"/>
        <w:rPr>
          <w:rFonts w:ascii="Cambria" w:hAnsi="Cambria"/>
          <w:b/>
          <w:i/>
          <w:sz w:val="28"/>
          <w:szCs w:val="28"/>
          <w:u w:val="single"/>
        </w:rPr>
      </w:pPr>
    </w:p>
    <w:p w14:paraId="60BE1B96" w14:textId="070D9E1D" w:rsidR="00686348" w:rsidRDefault="00686348" w:rsidP="00C8448E">
      <w:pPr>
        <w:jc w:val="both"/>
        <w:rPr>
          <w:rFonts w:ascii="Cambria" w:hAnsi="Cambria"/>
          <w:b/>
          <w:i/>
          <w:sz w:val="28"/>
          <w:szCs w:val="28"/>
          <w:u w:val="single"/>
        </w:rPr>
      </w:pPr>
    </w:p>
    <w:p w14:paraId="307767E6" w14:textId="72062301" w:rsidR="00686348" w:rsidRDefault="00686348" w:rsidP="00C8448E">
      <w:pPr>
        <w:jc w:val="both"/>
        <w:rPr>
          <w:rFonts w:ascii="Cambria" w:hAnsi="Cambria"/>
          <w:b/>
          <w:i/>
          <w:sz w:val="28"/>
          <w:szCs w:val="28"/>
          <w:u w:val="single"/>
        </w:rPr>
      </w:pPr>
    </w:p>
    <w:p w14:paraId="7079E282" w14:textId="3BF5F7FA" w:rsidR="00686348" w:rsidRDefault="00686348" w:rsidP="00C8448E">
      <w:pPr>
        <w:jc w:val="both"/>
        <w:rPr>
          <w:rFonts w:ascii="Cambria" w:hAnsi="Cambria"/>
          <w:b/>
          <w:i/>
          <w:sz w:val="28"/>
          <w:szCs w:val="28"/>
          <w:u w:val="single"/>
        </w:rPr>
      </w:pPr>
    </w:p>
    <w:p w14:paraId="6636F6FA" w14:textId="119A4D18" w:rsidR="005251E0" w:rsidRDefault="005251E0" w:rsidP="00C8448E">
      <w:pPr>
        <w:jc w:val="both"/>
        <w:rPr>
          <w:rFonts w:ascii="Cambria" w:hAnsi="Cambria"/>
          <w:b/>
          <w:i/>
          <w:sz w:val="28"/>
          <w:szCs w:val="28"/>
          <w:u w:val="single"/>
        </w:rPr>
      </w:pPr>
    </w:p>
    <w:p w14:paraId="678C3F0C" w14:textId="46490DB5" w:rsidR="005251E0" w:rsidRDefault="005251E0" w:rsidP="00C8448E">
      <w:pPr>
        <w:jc w:val="both"/>
        <w:rPr>
          <w:rFonts w:ascii="Cambria" w:hAnsi="Cambria"/>
          <w:b/>
          <w:i/>
          <w:sz w:val="28"/>
          <w:szCs w:val="28"/>
          <w:u w:val="single"/>
        </w:rPr>
      </w:pPr>
    </w:p>
    <w:p w14:paraId="7B9FB13E" w14:textId="7B7B3767" w:rsidR="005251E0" w:rsidRDefault="005251E0" w:rsidP="00C8448E">
      <w:pPr>
        <w:jc w:val="both"/>
        <w:rPr>
          <w:rFonts w:ascii="Cambria" w:hAnsi="Cambria"/>
          <w:b/>
          <w:i/>
          <w:sz w:val="28"/>
          <w:szCs w:val="28"/>
          <w:u w:val="single"/>
        </w:rPr>
      </w:pPr>
    </w:p>
    <w:p w14:paraId="4109764F" w14:textId="79640AF9" w:rsidR="005251E0" w:rsidRDefault="005251E0" w:rsidP="00C8448E">
      <w:pPr>
        <w:jc w:val="both"/>
        <w:rPr>
          <w:rFonts w:ascii="Cambria" w:hAnsi="Cambria"/>
          <w:b/>
          <w:i/>
          <w:sz w:val="28"/>
          <w:szCs w:val="28"/>
          <w:u w:val="single"/>
        </w:rPr>
      </w:pPr>
    </w:p>
    <w:p w14:paraId="0E05FCC7" w14:textId="4A1EAE92" w:rsidR="005251E0" w:rsidRDefault="005251E0" w:rsidP="00C8448E">
      <w:pPr>
        <w:jc w:val="both"/>
        <w:rPr>
          <w:rFonts w:ascii="Cambria" w:hAnsi="Cambria"/>
          <w:b/>
          <w:i/>
          <w:sz w:val="28"/>
          <w:szCs w:val="28"/>
          <w:u w:val="single"/>
        </w:rPr>
      </w:pPr>
    </w:p>
    <w:p w14:paraId="161BE57E" w14:textId="37557787" w:rsidR="005251E0" w:rsidRDefault="005251E0" w:rsidP="00C8448E">
      <w:pPr>
        <w:jc w:val="both"/>
        <w:rPr>
          <w:rFonts w:ascii="Cambria" w:hAnsi="Cambria"/>
          <w:b/>
          <w:i/>
          <w:sz w:val="28"/>
          <w:szCs w:val="28"/>
          <w:u w:val="single"/>
        </w:rPr>
      </w:pPr>
    </w:p>
    <w:p w14:paraId="64D746BD" w14:textId="66F199EA" w:rsidR="005251E0" w:rsidRDefault="005251E0" w:rsidP="00C8448E">
      <w:pPr>
        <w:jc w:val="both"/>
        <w:rPr>
          <w:rFonts w:ascii="Cambria" w:hAnsi="Cambria"/>
          <w:b/>
          <w:i/>
          <w:sz w:val="28"/>
          <w:szCs w:val="28"/>
          <w:u w:val="single"/>
        </w:rPr>
      </w:pPr>
    </w:p>
    <w:p w14:paraId="5DAA89F6" w14:textId="32D627E8" w:rsidR="005251E0" w:rsidRDefault="005251E0" w:rsidP="00C8448E">
      <w:pPr>
        <w:jc w:val="both"/>
        <w:rPr>
          <w:rFonts w:ascii="Cambria" w:hAnsi="Cambria"/>
          <w:b/>
          <w:i/>
          <w:sz w:val="28"/>
          <w:szCs w:val="28"/>
          <w:u w:val="single"/>
        </w:rPr>
      </w:pPr>
    </w:p>
    <w:p w14:paraId="5CC5CD3D" w14:textId="04362F2B" w:rsidR="005251E0" w:rsidRDefault="005251E0" w:rsidP="00C8448E">
      <w:pPr>
        <w:jc w:val="both"/>
        <w:rPr>
          <w:rFonts w:ascii="Cambria" w:hAnsi="Cambria"/>
          <w:b/>
          <w:i/>
          <w:sz w:val="28"/>
          <w:szCs w:val="28"/>
          <w:u w:val="single"/>
        </w:rPr>
      </w:pPr>
    </w:p>
    <w:p w14:paraId="2DBC2C69" w14:textId="7736F6CA" w:rsidR="005251E0" w:rsidRDefault="005251E0" w:rsidP="00C8448E">
      <w:pPr>
        <w:jc w:val="both"/>
        <w:rPr>
          <w:rFonts w:ascii="Cambria" w:hAnsi="Cambria"/>
          <w:b/>
          <w:i/>
          <w:sz w:val="28"/>
          <w:szCs w:val="28"/>
          <w:u w:val="single"/>
        </w:rPr>
      </w:pPr>
    </w:p>
    <w:p w14:paraId="12A6AB02" w14:textId="67492394" w:rsidR="005251E0" w:rsidRDefault="005251E0" w:rsidP="00C8448E">
      <w:pPr>
        <w:jc w:val="both"/>
        <w:rPr>
          <w:rFonts w:ascii="Cambria" w:hAnsi="Cambria"/>
          <w:b/>
          <w:i/>
          <w:sz w:val="28"/>
          <w:szCs w:val="28"/>
          <w:u w:val="single"/>
        </w:rPr>
      </w:pPr>
    </w:p>
    <w:p w14:paraId="7BE6C9EA" w14:textId="1D15C383" w:rsidR="005251E0" w:rsidRDefault="005251E0" w:rsidP="00C8448E">
      <w:pPr>
        <w:jc w:val="both"/>
        <w:rPr>
          <w:rFonts w:ascii="Cambria" w:hAnsi="Cambria"/>
          <w:b/>
          <w:i/>
          <w:sz w:val="28"/>
          <w:szCs w:val="28"/>
          <w:u w:val="single"/>
        </w:rPr>
      </w:pPr>
    </w:p>
    <w:p w14:paraId="66FA3F79" w14:textId="27243C72" w:rsidR="005251E0" w:rsidRDefault="005251E0" w:rsidP="00C8448E">
      <w:pPr>
        <w:jc w:val="both"/>
        <w:rPr>
          <w:rFonts w:ascii="Cambria" w:hAnsi="Cambria"/>
          <w:b/>
          <w:i/>
          <w:sz w:val="28"/>
          <w:szCs w:val="28"/>
          <w:u w:val="single"/>
        </w:rPr>
      </w:pPr>
    </w:p>
    <w:p w14:paraId="342FB15D" w14:textId="5ED685FC" w:rsidR="005251E0" w:rsidRDefault="005251E0" w:rsidP="00C8448E">
      <w:pPr>
        <w:jc w:val="both"/>
        <w:rPr>
          <w:rFonts w:ascii="Cambria" w:hAnsi="Cambria"/>
          <w:b/>
          <w:i/>
          <w:sz w:val="28"/>
          <w:szCs w:val="28"/>
          <w:u w:val="single"/>
        </w:rPr>
      </w:pPr>
    </w:p>
    <w:p w14:paraId="66DEFCEC" w14:textId="67A2DBF5" w:rsidR="005251E0" w:rsidRDefault="005251E0" w:rsidP="00C8448E">
      <w:pPr>
        <w:jc w:val="both"/>
        <w:rPr>
          <w:rFonts w:ascii="Cambria" w:hAnsi="Cambria"/>
          <w:b/>
          <w:i/>
          <w:sz w:val="28"/>
          <w:szCs w:val="28"/>
          <w:u w:val="single"/>
        </w:rPr>
      </w:pPr>
    </w:p>
    <w:p w14:paraId="6DDD44DB" w14:textId="48DF7E15" w:rsidR="006175A0" w:rsidRDefault="006175A0" w:rsidP="00C8448E">
      <w:pPr>
        <w:jc w:val="both"/>
        <w:rPr>
          <w:rFonts w:ascii="Cambria" w:hAnsi="Cambria"/>
          <w:b/>
          <w:i/>
          <w:sz w:val="28"/>
          <w:szCs w:val="28"/>
          <w:u w:val="single"/>
        </w:rPr>
      </w:pPr>
    </w:p>
    <w:p w14:paraId="40F4D19B" w14:textId="3B802515" w:rsidR="006175A0" w:rsidRDefault="006175A0" w:rsidP="00C8448E">
      <w:pPr>
        <w:jc w:val="both"/>
        <w:rPr>
          <w:rFonts w:ascii="Cambria" w:hAnsi="Cambria"/>
          <w:b/>
          <w:i/>
          <w:sz w:val="28"/>
          <w:szCs w:val="28"/>
          <w:u w:val="single"/>
        </w:rPr>
      </w:pPr>
    </w:p>
    <w:p w14:paraId="3E1B6B60" w14:textId="187BEC98" w:rsidR="006175A0" w:rsidRDefault="006175A0" w:rsidP="00C8448E">
      <w:pPr>
        <w:jc w:val="both"/>
        <w:rPr>
          <w:rFonts w:ascii="Cambria" w:hAnsi="Cambria"/>
          <w:b/>
          <w:i/>
          <w:sz w:val="28"/>
          <w:szCs w:val="28"/>
          <w:u w:val="single"/>
        </w:rPr>
      </w:pPr>
    </w:p>
    <w:p w14:paraId="6530375E" w14:textId="77777777" w:rsidR="006175A0" w:rsidRDefault="006175A0" w:rsidP="00C8448E">
      <w:pPr>
        <w:jc w:val="both"/>
        <w:rPr>
          <w:rFonts w:ascii="Cambria" w:hAnsi="Cambria"/>
          <w:b/>
          <w:i/>
          <w:sz w:val="28"/>
          <w:szCs w:val="28"/>
          <w:u w:val="single"/>
        </w:rPr>
      </w:pPr>
    </w:p>
    <w:p w14:paraId="5238DC3C" w14:textId="5E5A68BC" w:rsidR="005251E0" w:rsidRDefault="005251E0" w:rsidP="00C8448E">
      <w:pPr>
        <w:jc w:val="both"/>
        <w:rPr>
          <w:rFonts w:ascii="Cambria" w:hAnsi="Cambria"/>
          <w:b/>
          <w:i/>
          <w:sz w:val="28"/>
          <w:szCs w:val="28"/>
          <w:u w:val="single"/>
        </w:rPr>
      </w:pPr>
    </w:p>
    <w:p w14:paraId="4D70E91C" w14:textId="7C2AF19A" w:rsidR="005251E0" w:rsidRDefault="005251E0" w:rsidP="00C8448E">
      <w:pPr>
        <w:jc w:val="both"/>
        <w:rPr>
          <w:rFonts w:ascii="Cambria" w:hAnsi="Cambria"/>
          <w:b/>
          <w:i/>
          <w:sz w:val="28"/>
          <w:szCs w:val="28"/>
          <w:u w:val="single"/>
        </w:rPr>
      </w:pPr>
    </w:p>
    <w:p w14:paraId="1683A9FE" w14:textId="3632D397" w:rsidR="005251E0" w:rsidRDefault="005251E0" w:rsidP="00C8448E">
      <w:pPr>
        <w:jc w:val="both"/>
        <w:rPr>
          <w:rFonts w:ascii="Cambria" w:hAnsi="Cambria"/>
          <w:b/>
          <w:i/>
          <w:sz w:val="28"/>
          <w:szCs w:val="28"/>
          <w:u w:val="single"/>
        </w:rPr>
      </w:pPr>
    </w:p>
    <w:p w14:paraId="56EC0E5D" w14:textId="0A0E65F0" w:rsidR="005251E0" w:rsidRDefault="005251E0" w:rsidP="00C8448E">
      <w:pPr>
        <w:jc w:val="both"/>
        <w:rPr>
          <w:rFonts w:ascii="Cambria" w:hAnsi="Cambria"/>
          <w:b/>
          <w:i/>
          <w:sz w:val="28"/>
          <w:szCs w:val="28"/>
          <w:u w:val="single"/>
        </w:rPr>
      </w:pPr>
    </w:p>
    <w:p w14:paraId="65695F42" w14:textId="42E6CF8A" w:rsidR="005251E0" w:rsidRDefault="005251E0" w:rsidP="00C8448E">
      <w:pPr>
        <w:jc w:val="both"/>
        <w:rPr>
          <w:rFonts w:ascii="Cambria" w:hAnsi="Cambria"/>
          <w:b/>
          <w:i/>
          <w:sz w:val="28"/>
          <w:szCs w:val="28"/>
          <w:u w:val="single"/>
        </w:rPr>
      </w:pPr>
    </w:p>
    <w:p w14:paraId="53F7DFE7" w14:textId="6BE6C668" w:rsidR="00C31813" w:rsidRPr="00863284" w:rsidRDefault="00BE21EE" w:rsidP="00C31813">
      <w:pPr>
        <w:jc w:val="right"/>
        <w:rPr>
          <w:rFonts w:ascii="Cambria" w:hAnsi="Cambria" w:cs="Times New Roman"/>
          <w:b/>
          <w:i/>
          <w:iCs/>
          <w:u w:val="single"/>
        </w:rPr>
      </w:pPr>
      <w:r>
        <w:rPr>
          <w:rFonts w:ascii="Cambria" w:hAnsi="Cambria" w:cs="Times New Roman"/>
          <w:b/>
          <w:i/>
          <w:iCs/>
          <w:u w:val="single"/>
        </w:rPr>
        <w:t>Załącznik nr 16</w:t>
      </w:r>
    </w:p>
    <w:p w14:paraId="67557AAE" w14:textId="77777777" w:rsidR="006E4892" w:rsidRPr="00863284" w:rsidRDefault="006E4892" w:rsidP="00C31813">
      <w:pPr>
        <w:jc w:val="right"/>
        <w:rPr>
          <w:rFonts w:ascii="Cambria" w:hAnsi="Cambria" w:cs="Times New Roman"/>
          <w:b/>
          <w:i/>
          <w:iCs/>
          <w:u w:val="single"/>
        </w:rPr>
      </w:pPr>
    </w:p>
    <w:p w14:paraId="379ECFE4" w14:textId="130C425E" w:rsidR="00B06D10" w:rsidRPr="00B06D10" w:rsidRDefault="00B06D10" w:rsidP="00B06D10">
      <w:pPr>
        <w:autoSpaceDE w:val="0"/>
        <w:autoSpaceDN w:val="0"/>
        <w:adjustRightInd w:val="0"/>
        <w:jc w:val="both"/>
        <w:rPr>
          <w:rFonts w:ascii="Cambria" w:hAnsi="Cambria" w:cs="Times New Roman"/>
          <w:b/>
          <w:snapToGrid w:val="0"/>
          <w:sz w:val="22"/>
          <w:szCs w:val="22"/>
        </w:rPr>
      </w:pPr>
      <w:r>
        <w:rPr>
          <w:rFonts w:ascii="Cambria" w:hAnsi="Cambria" w:cs="Cambria"/>
          <w:color w:val="000000"/>
          <w:sz w:val="22"/>
          <w:szCs w:val="22"/>
        </w:rPr>
        <w:t>W</w:t>
      </w:r>
      <w:r w:rsidRPr="00B06D10">
        <w:rPr>
          <w:rFonts w:ascii="Cambria" w:eastAsia="Univers-PL" w:hAnsi="Cambria" w:cs="Times New Roman"/>
          <w:sz w:val="22"/>
          <w:szCs w:val="22"/>
        </w:rPr>
        <w:t>ykaz robót budowlanych wykonanych nie wcześniej niż w okresie ostatnich 5</w:t>
      </w:r>
      <w:r>
        <w:rPr>
          <w:rFonts w:ascii="Cambria" w:eastAsia="Univers-PL" w:hAnsi="Cambria" w:cs="Times New Roman"/>
          <w:sz w:val="22"/>
          <w:szCs w:val="22"/>
        </w:rPr>
        <w:t xml:space="preserve"> </w:t>
      </w:r>
      <w:r w:rsidRPr="00B06D10">
        <w:rPr>
          <w:rFonts w:ascii="Cambria" w:eastAsia="Univers-PL" w:hAnsi="Cambria" w:cs="Times New Roman"/>
          <w:sz w:val="22"/>
          <w:szCs w:val="22"/>
        </w:rPr>
        <w:t>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–inne odpowiednie dokumenty;</w:t>
      </w:r>
    </w:p>
    <w:p w14:paraId="060ABF4F" w14:textId="77777777" w:rsidR="0029213C" w:rsidRPr="00863284" w:rsidRDefault="0029213C">
      <w:pPr>
        <w:jc w:val="both"/>
        <w:rPr>
          <w:rFonts w:ascii="Cambria" w:eastAsia="Univers-PL" w:hAnsi="Cambria" w:cs="Times New Roman"/>
          <w:i/>
          <w:iCs/>
          <w:sz w:val="20"/>
          <w:szCs w:val="20"/>
        </w:rPr>
      </w:pPr>
    </w:p>
    <w:p w14:paraId="705A29E6" w14:textId="58A14E5F" w:rsidR="00306C30" w:rsidRPr="00306C30" w:rsidRDefault="00FF35EA" w:rsidP="00306C30">
      <w:pPr>
        <w:autoSpaceDE w:val="0"/>
        <w:autoSpaceDN w:val="0"/>
        <w:adjustRightInd w:val="0"/>
        <w:jc w:val="both"/>
        <w:rPr>
          <w:rFonts w:ascii="Cambria" w:hAnsi="Cambria" w:cs="Times New Roman"/>
          <w:b/>
          <w:bCs/>
          <w:sz w:val="22"/>
          <w:szCs w:val="22"/>
          <w:u w:val="single"/>
        </w:rPr>
      </w:pPr>
      <w:r>
        <w:rPr>
          <w:rFonts w:ascii="Cambria" w:hAnsi="Cambria" w:cs="Times New Roman"/>
          <w:b/>
          <w:bCs/>
          <w:sz w:val="22"/>
          <w:szCs w:val="22"/>
        </w:rPr>
        <w:t>Sprawa nr  ZP/110</w:t>
      </w:r>
      <w:r w:rsidR="00306C30" w:rsidRPr="00306C30">
        <w:rPr>
          <w:rFonts w:ascii="Cambria" w:hAnsi="Cambria" w:cs="Times New Roman"/>
          <w:b/>
          <w:bCs/>
          <w:sz w:val="22"/>
          <w:szCs w:val="22"/>
        </w:rPr>
        <w:t>/2024</w:t>
      </w:r>
    </w:p>
    <w:p w14:paraId="4420BDB6" w14:textId="77777777" w:rsidR="00472219" w:rsidRPr="00863284" w:rsidRDefault="00472219" w:rsidP="00472219">
      <w:pPr>
        <w:autoSpaceDE w:val="0"/>
        <w:autoSpaceDN w:val="0"/>
        <w:adjustRightInd w:val="0"/>
        <w:jc w:val="both"/>
        <w:rPr>
          <w:rFonts w:ascii="Cambria" w:eastAsia="Times New Roman" w:hAnsi="Cambria" w:cs="Times New Roman"/>
          <w:b/>
          <w:bCs/>
          <w:snapToGrid w:val="0"/>
          <w:lang w:eastAsia="ar-SA"/>
        </w:rPr>
      </w:pPr>
    </w:p>
    <w:p w14:paraId="1A9EE50A" w14:textId="5651782A" w:rsidR="00472219" w:rsidRDefault="00472219" w:rsidP="00472219">
      <w:pPr>
        <w:autoSpaceDE w:val="0"/>
        <w:autoSpaceDN w:val="0"/>
        <w:adjustRightInd w:val="0"/>
        <w:jc w:val="center"/>
        <w:rPr>
          <w:rFonts w:ascii="Cambria" w:eastAsia="Times New Roman" w:hAnsi="Cambria" w:cs="Times New Roman"/>
          <w:b/>
          <w:bCs/>
          <w:snapToGrid w:val="0"/>
          <w:lang w:eastAsia="ar-SA"/>
        </w:rPr>
      </w:pPr>
      <w:r w:rsidRPr="00B06D10">
        <w:rPr>
          <w:rFonts w:ascii="Cambria" w:eastAsia="Times New Roman" w:hAnsi="Cambria" w:cs="Times New Roman"/>
          <w:b/>
          <w:bCs/>
          <w:snapToGrid w:val="0"/>
          <w:lang w:eastAsia="ar-SA"/>
        </w:rPr>
        <w:t xml:space="preserve">Wykaz wykonanych </w:t>
      </w:r>
      <w:r w:rsidR="00CB7B3C" w:rsidRPr="00B06D10">
        <w:rPr>
          <w:rFonts w:ascii="Cambria" w:eastAsia="Times New Roman" w:hAnsi="Cambria" w:cs="Times New Roman"/>
          <w:b/>
          <w:bCs/>
          <w:snapToGrid w:val="0"/>
          <w:lang w:eastAsia="ar-SA"/>
        </w:rPr>
        <w:t>w okresie ostatnich 5</w:t>
      </w:r>
      <w:r w:rsidRPr="00B06D10">
        <w:rPr>
          <w:rFonts w:ascii="Cambria" w:eastAsia="Times New Roman" w:hAnsi="Cambria" w:cs="Times New Roman"/>
          <w:b/>
          <w:bCs/>
          <w:snapToGrid w:val="0"/>
          <w:lang w:eastAsia="ar-SA"/>
        </w:rPr>
        <w:t xml:space="preserve"> lat </w:t>
      </w:r>
      <w:r w:rsidR="00CB7B3C" w:rsidRPr="00B06D10">
        <w:rPr>
          <w:rFonts w:ascii="Cambria" w:eastAsia="Times New Roman" w:hAnsi="Cambria" w:cs="Times New Roman"/>
          <w:b/>
          <w:bCs/>
          <w:snapToGrid w:val="0"/>
          <w:lang w:eastAsia="ar-SA"/>
        </w:rPr>
        <w:t>robót budowlanych</w:t>
      </w:r>
      <w:r w:rsidR="00CB7B3C">
        <w:rPr>
          <w:rFonts w:ascii="Cambria" w:eastAsia="Times New Roman" w:hAnsi="Cambria" w:cs="Times New Roman"/>
          <w:b/>
          <w:bCs/>
          <w:snapToGrid w:val="0"/>
          <w:lang w:eastAsia="ar-SA"/>
        </w:rPr>
        <w:t xml:space="preserve"> </w:t>
      </w:r>
    </w:p>
    <w:p w14:paraId="0E7BBDD9" w14:textId="77777777" w:rsidR="00CB7B3C" w:rsidRPr="00863284" w:rsidRDefault="00CB7B3C" w:rsidP="00472219">
      <w:pPr>
        <w:autoSpaceDE w:val="0"/>
        <w:autoSpaceDN w:val="0"/>
        <w:adjustRightInd w:val="0"/>
        <w:jc w:val="center"/>
        <w:rPr>
          <w:rFonts w:ascii="Cambria" w:eastAsia="Times New Roman" w:hAnsi="Cambria" w:cs="Times New Roman"/>
          <w:b/>
          <w:bCs/>
          <w:snapToGrid w:val="0"/>
          <w:lang w:eastAsia="ar-SA"/>
        </w:rPr>
      </w:pPr>
    </w:p>
    <w:tbl>
      <w:tblPr>
        <w:tblW w:w="102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4"/>
        <w:gridCol w:w="3372"/>
        <w:gridCol w:w="1417"/>
        <w:gridCol w:w="1819"/>
        <w:gridCol w:w="1470"/>
        <w:gridCol w:w="1559"/>
      </w:tblGrid>
      <w:tr w:rsidR="00472219" w:rsidRPr="00863284" w14:paraId="44F3D451" w14:textId="77777777" w:rsidTr="009D2318">
        <w:trPr>
          <w:cantSplit/>
          <w:trHeight w:val="737"/>
          <w:tblHeader/>
        </w:trPr>
        <w:tc>
          <w:tcPr>
            <w:tcW w:w="564" w:type="dxa"/>
            <w:vMerge w:val="restart"/>
            <w:tcBorders>
              <w:top w:val="single" w:sz="4" w:space="0" w:color="auto"/>
              <w:left w:val="single" w:sz="4" w:space="0" w:color="auto"/>
            </w:tcBorders>
            <w:vAlign w:val="center"/>
          </w:tcPr>
          <w:p w14:paraId="5CC57065"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p w14:paraId="1D75C2A3"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Lp.</w:t>
            </w:r>
          </w:p>
        </w:tc>
        <w:tc>
          <w:tcPr>
            <w:tcW w:w="3372" w:type="dxa"/>
            <w:vMerge w:val="restart"/>
            <w:tcBorders>
              <w:top w:val="single" w:sz="4" w:space="0" w:color="auto"/>
              <w:left w:val="single" w:sz="4" w:space="0" w:color="auto"/>
              <w:bottom w:val="single" w:sz="4" w:space="0" w:color="auto"/>
            </w:tcBorders>
            <w:vAlign w:val="center"/>
          </w:tcPr>
          <w:p w14:paraId="49B8A8ED"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p w14:paraId="4C357166"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Nazwa zamówienia</w:t>
            </w:r>
          </w:p>
        </w:tc>
        <w:tc>
          <w:tcPr>
            <w:tcW w:w="1417" w:type="dxa"/>
            <w:vMerge w:val="restart"/>
            <w:tcBorders>
              <w:top w:val="single" w:sz="4" w:space="0" w:color="auto"/>
              <w:bottom w:val="single" w:sz="4" w:space="0" w:color="auto"/>
              <w:right w:val="nil"/>
            </w:tcBorders>
            <w:vAlign w:val="center"/>
          </w:tcPr>
          <w:p w14:paraId="394C4613"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Całkowita</w:t>
            </w:r>
          </w:p>
          <w:p w14:paraId="3E290F95"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wartość  brutto</w:t>
            </w:r>
          </w:p>
          <w:p w14:paraId="4847A850"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w PLN</w:t>
            </w:r>
          </w:p>
        </w:tc>
        <w:tc>
          <w:tcPr>
            <w:tcW w:w="1819" w:type="dxa"/>
            <w:vMerge w:val="restart"/>
            <w:tcBorders>
              <w:top w:val="single" w:sz="4" w:space="0" w:color="auto"/>
            </w:tcBorders>
          </w:tcPr>
          <w:p w14:paraId="0010CF19"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Nazwa Zamawiającego</w:t>
            </w:r>
          </w:p>
        </w:tc>
        <w:tc>
          <w:tcPr>
            <w:tcW w:w="3029" w:type="dxa"/>
            <w:gridSpan w:val="2"/>
            <w:tcBorders>
              <w:top w:val="single" w:sz="4" w:space="0" w:color="auto"/>
              <w:bottom w:val="single" w:sz="4" w:space="0" w:color="auto"/>
            </w:tcBorders>
            <w:vAlign w:val="center"/>
          </w:tcPr>
          <w:p w14:paraId="1FE590E1"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Termin  realizacji</w:t>
            </w:r>
          </w:p>
        </w:tc>
      </w:tr>
      <w:tr w:rsidR="00472219" w:rsidRPr="00863284" w14:paraId="4AFE5BA5" w14:textId="77777777" w:rsidTr="009D2318">
        <w:trPr>
          <w:cantSplit/>
          <w:trHeight w:val="504"/>
          <w:tblHeader/>
        </w:trPr>
        <w:tc>
          <w:tcPr>
            <w:tcW w:w="564" w:type="dxa"/>
            <w:vMerge/>
            <w:tcBorders>
              <w:left w:val="single" w:sz="4" w:space="0" w:color="auto"/>
            </w:tcBorders>
            <w:vAlign w:val="center"/>
          </w:tcPr>
          <w:p w14:paraId="592500F7"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3372" w:type="dxa"/>
            <w:vMerge/>
            <w:tcBorders>
              <w:top w:val="nil"/>
            </w:tcBorders>
            <w:vAlign w:val="center"/>
          </w:tcPr>
          <w:p w14:paraId="7BA2DFE4"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1417" w:type="dxa"/>
            <w:vMerge/>
            <w:tcBorders>
              <w:top w:val="nil"/>
              <w:right w:val="nil"/>
            </w:tcBorders>
            <w:vAlign w:val="center"/>
          </w:tcPr>
          <w:p w14:paraId="327417B4"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1819" w:type="dxa"/>
            <w:vMerge/>
          </w:tcPr>
          <w:p w14:paraId="2ABE2132"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1470" w:type="dxa"/>
            <w:tcBorders>
              <w:top w:val="nil"/>
            </w:tcBorders>
            <w:vAlign w:val="center"/>
          </w:tcPr>
          <w:p w14:paraId="5B0C359B"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Data</w:t>
            </w:r>
          </w:p>
          <w:p w14:paraId="7E716F38"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rozpoczęcia</w:t>
            </w:r>
          </w:p>
        </w:tc>
        <w:tc>
          <w:tcPr>
            <w:tcW w:w="1559" w:type="dxa"/>
            <w:tcBorders>
              <w:top w:val="nil"/>
              <w:right w:val="single" w:sz="4" w:space="0" w:color="auto"/>
            </w:tcBorders>
            <w:vAlign w:val="center"/>
          </w:tcPr>
          <w:p w14:paraId="60C4B778"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Data</w:t>
            </w:r>
          </w:p>
          <w:p w14:paraId="75BF67CF"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zakończenia</w:t>
            </w:r>
          </w:p>
        </w:tc>
      </w:tr>
      <w:tr w:rsidR="00472219" w:rsidRPr="00863284" w14:paraId="76357355" w14:textId="77777777" w:rsidTr="009D2318">
        <w:trPr>
          <w:trHeight w:val="689"/>
        </w:trPr>
        <w:tc>
          <w:tcPr>
            <w:tcW w:w="564" w:type="dxa"/>
          </w:tcPr>
          <w:p w14:paraId="1B0EB511" w14:textId="77777777" w:rsidR="00472219" w:rsidRPr="00863284" w:rsidRDefault="00472219" w:rsidP="00C07159">
            <w:pPr>
              <w:autoSpaceDE w:val="0"/>
              <w:autoSpaceDN w:val="0"/>
              <w:adjustRightInd w:val="0"/>
              <w:rPr>
                <w:rFonts w:ascii="Cambria" w:eastAsia="Times New Roman" w:hAnsi="Cambria" w:cs="Times New Roman"/>
                <w:bCs/>
                <w:snapToGrid w:val="0"/>
                <w:lang w:eastAsia="ar-SA"/>
              </w:rPr>
            </w:pPr>
          </w:p>
        </w:tc>
        <w:tc>
          <w:tcPr>
            <w:tcW w:w="3372" w:type="dxa"/>
          </w:tcPr>
          <w:p w14:paraId="1E4504C6"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17" w:type="dxa"/>
          </w:tcPr>
          <w:p w14:paraId="58D4F13A"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819" w:type="dxa"/>
          </w:tcPr>
          <w:p w14:paraId="7C371AFA"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70" w:type="dxa"/>
            <w:tcBorders>
              <w:top w:val="nil"/>
            </w:tcBorders>
          </w:tcPr>
          <w:p w14:paraId="6912F203"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559" w:type="dxa"/>
            <w:tcBorders>
              <w:top w:val="nil"/>
              <w:right w:val="single" w:sz="4" w:space="0" w:color="auto"/>
            </w:tcBorders>
          </w:tcPr>
          <w:p w14:paraId="16DB4D69"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r>
      <w:tr w:rsidR="00472219" w:rsidRPr="00863284" w14:paraId="0AE385BB" w14:textId="77777777" w:rsidTr="009D2318">
        <w:trPr>
          <w:trHeight w:val="574"/>
        </w:trPr>
        <w:tc>
          <w:tcPr>
            <w:tcW w:w="564" w:type="dxa"/>
          </w:tcPr>
          <w:p w14:paraId="7B967AF0" w14:textId="77777777" w:rsidR="00472219" w:rsidRPr="00863284" w:rsidRDefault="00472219" w:rsidP="00C07159">
            <w:pPr>
              <w:autoSpaceDE w:val="0"/>
              <w:autoSpaceDN w:val="0"/>
              <w:adjustRightInd w:val="0"/>
              <w:ind w:left="720"/>
              <w:rPr>
                <w:rFonts w:ascii="Cambria" w:eastAsia="Times New Roman" w:hAnsi="Cambria" w:cs="Times New Roman"/>
                <w:bCs/>
                <w:snapToGrid w:val="0"/>
                <w:lang w:eastAsia="ar-SA"/>
              </w:rPr>
            </w:pPr>
          </w:p>
        </w:tc>
        <w:tc>
          <w:tcPr>
            <w:tcW w:w="3372" w:type="dxa"/>
          </w:tcPr>
          <w:p w14:paraId="56F73B27"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17" w:type="dxa"/>
          </w:tcPr>
          <w:p w14:paraId="65A52BA5"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819" w:type="dxa"/>
          </w:tcPr>
          <w:p w14:paraId="0C88490A"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70" w:type="dxa"/>
            <w:tcBorders>
              <w:top w:val="nil"/>
            </w:tcBorders>
          </w:tcPr>
          <w:p w14:paraId="6366ADEB"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559" w:type="dxa"/>
            <w:tcBorders>
              <w:top w:val="nil"/>
            </w:tcBorders>
          </w:tcPr>
          <w:p w14:paraId="752AED6E"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r>
    </w:tbl>
    <w:p w14:paraId="558E18A5" w14:textId="77777777" w:rsidR="00472219" w:rsidRPr="00863284" w:rsidRDefault="00472219" w:rsidP="00472219">
      <w:pPr>
        <w:autoSpaceDE w:val="0"/>
        <w:autoSpaceDN w:val="0"/>
        <w:adjustRightInd w:val="0"/>
        <w:rPr>
          <w:rFonts w:ascii="Cambria" w:eastAsia="Times New Roman" w:hAnsi="Cambria" w:cs="Times New Roman"/>
          <w:bCs/>
          <w:snapToGrid w:val="0"/>
          <w:lang w:eastAsia="ar-SA"/>
        </w:rPr>
      </w:pPr>
    </w:p>
    <w:p w14:paraId="4754573F" w14:textId="77777777" w:rsidR="00472219" w:rsidRPr="00863284" w:rsidRDefault="00472219" w:rsidP="00472219">
      <w:pPr>
        <w:autoSpaceDE w:val="0"/>
        <w:autoSpaceDN w:val="0"/>
        <w:adjustRightInd w:val="0"/>
        <w:rPr>
          <w:rFonts w:ascii="Cambria" w:eastAsia="Times New Roman" w:hAnsi="Cambria" w:cs="Times New Roman"/>
          <w:bCs/>
          <w:snapToGrid w:val="0"/>
          <w:u w:val="single"/>
          <w:lang w:eastAsia="ar-SA"/>
        </w:rPr>
      </w:pPr>
      <w:r w:rsidRPr="00863284">
        <w:rPr>
          <w:rFonts w:ascii="Cambria" w:eastAsia="Times New Roman" w:hAnsi="Cambria" w:cs="Times New Roman"/>
          <w:bCs/>
          <w:snapToGrid w:val="0"/>
          <w:lang w:eastAsia="ar-SA"/>
        </w:rPr>
        <w:t>Dane kontaktowe do przedstawiciela odbiorcy dostaw mogącej potwierdzić należyte wykonanie dostawy przez Wykonawcę (imię i nazwisko, telefon) ……………………………………………………………………………………………………………</w:t>
      </w:r>
    </w:p>
    <w:p w14:paraId="09A3D58B" w14:textId="77777777" w:rsidR="00472219" w:rsidRPr="00863284" w:rsidRDefault="00472219" w:rsidP="00472219">
      <w:pPr>
        <w:autoSpaceDE w:val="0"/>
        <w:autoSpaceDN w:val="0"/>
        <w:adjustRightInd w:val="0"/>
        <w:rPr>
          <w:rFonts w:ascii="Cambria" w:eastAsia="Times New Roman" w:hAnsi="Cambria" w:cs="Times New Roman"/>
          <w:bCs/>
          <w:snapToGrid w:val="0"/>
          <w:u w:val="single"/>
          <w:lang w:eastAsia="ar-SA"/>
        </w:rPr>
      </w:pPr>
      <w:r w:rsidRPr="00863284">
        <w:rPr>
          <w:rFonts w:ascii="Cambria" w:eastAsia="Times New Roman" w:hAnsi="Cambria" w:cs="Times New Roman"/>
          <w:bCs/>
          <w:snapToGrid w:val="0"/>
          <w:u w:val="single"/>
          <w:lang w:eastAsia="ar-SA"/>
        </w:rPr>
        <w:t>do niniejszego wykazu dołączono dokumenty potwierdzające, że wyżej wymienione dostawy zostały wykonane zgodnie z wymaganiami i prawidłowo ukończone.</w:t>
      </w:r>
    </w:p>
    <w:p w14:paraId="6D43FE2D" w14:textId="77777777" w:rsidR="00472219" w:rsidRPr="00863284" w:rsidRDefault="00472219" w:rsidP="00472219">
      <w:pPr>
        <w:autoSpaceDE w:val="0"/>
        <w:autoSpaceDN w:val="0"/>
        <w:adjustRightInd w:val="0"/>
        <w:rPr>
          <w:rFonts w:ascii="Cambria" w:eastAsia="Times New Roman" w:hAnsi="Cambria" w:cs="Times New Roman"/>
          <w:bCs/>
          <w:snapToGrid w:val="0"/>
          <w:u w:val="single"/>
          <w:lang w:eastAsia="ar-SA"/>
        </w:rPr>
      </w:pPr>
    </w:p>
    <w:p w14:paraId="647AE587" w14:textId="77777777" w:rsidR="00472219" w:rsidRPr="00863284" w:rsidRDefault="00472219" w:rsidP="00472219">
      <w:pPr>
        <w:autoSpaceDE w:val="0"/>
        <w:autoSpaceDN w:val="0"/>
        <w:adjustRightInd w:val="0"/>
        <w:rPr>
          <w:rFonts w:ascii="Cambria" w:eastAsia="Times New Roman" w:hAnsi="Cambria" w:cs="Times New Roman"/>
          <w:bCs/>
          <w:snapToGrid w:val="0"/>
          <w:u w:val="single"/>
          <w:lang w:eastAsia="ar-SA"/>
        </w:rPr>
      </w:pPr>
    </w:p>
    <w:p w14:paraId="59C45C82" w14:textId="77777777" w:rsidR="00472219" w:rsidRPr="00863284" w:rsidRDefault="00472219" w:rsidP="00472219">
      <w:pPr>
        <w:autoSpaceDE w:val="0"/>
        <w:autoSpaceDN w:val="0"/>
        <w:adjustRightInd w:val="0"/>
        <w:rPr>
          <w:rFonts w:ascii="Cambria" w:eastAsia="Times New Roman" w:hAnsi="Cambria" w:cs="Times New Roman"/>
          <w:bCs/>
          <w:snapToGrid w:val="0"/>
          <w:lang w:eastAsia="ar-SA"/>
        </w:rPr>
      </w:pPr>
      <w:r w:rsidRPr="00863284">
        <w:rPr>
          <w:rFonts w:ascii="Cambria" w:eastAsia="Times New Roman" w:hAnsi="Cambria" w:cs="Times New Roman"/>
          <w:bCs/>
          <w:snapToGrid w:val="0"/>
          <w:lang w:eastAsia="ar-SA"/>
        </w:rPr>
        <w:t>..............................., dn. .........................</w:t>
      </w:r>
      <w:r w:rsidRPr="00863284">
        <w:rPr>
          <w:rFonts w:ascii="Cambria" w:eastAsia="Times New Roman" w:hAnsi="Cambria" w:cs="Times New Roman"/>
          <w:bCs/>
          <w:snapToGrid w:val="0"/>
          <w:lang w:eastAsia="ar-SA"/>
        </w:rPr>
        <w:tab/>
        <w:t xml:space="preserve">       </w:t>
      </w:r>
      <w:r w:rsidRPr="00863284">
        <w:rPr>
          <w:rFonts w:ascii="Cambria" w:eastAsia="Times New Roman" w:hAnsi="Cambria" w:cs="Times New Roman"/>
          <w:bCs/>
          <w:snapToGrid w:val="0"/>
          <w:lang w:eastAsia="ar-SA"/>
        </w:rPr>
        <w:tab/>
      </w:r>
    </w:p>
    <w:p w14:paraId="5D1DD9B7" w14:textId="77777777" w:rsidR="00472219" w:rsidRPr="00863284" w:rsidRDefault="00472219" w:rsidP="00472219">
      <w:pPr>
        <w:autoSpaceDE w:val="0"/>
        <w:autoSpaceDN w:val="0"/>
        <w:adjustRightInd w:val="0"/>
        <w:rPr>
          <w:rFonts w:ascii="Cambria" w:eastAsia="Times New Roman" w:hAnsi="Cambria" w:cs="Times New Roman"/>
          <w:bCs/>
          <w:snapToGrid w:val="0"/>
          <w:lang w:eastAsia="ar-SA"/>
        </w:rPr>
      </w:pP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t xml:space="preserve">   </w:t>
      </w:r>
      <w:r w:rsidRPr="00863284">
        <w:rPr>
          <w:rFonts w:ascii="Cambria" w:eastAsia="Times New Roman" w:hAnsi="Cambria" w:cs="Times New Roman"/>
          <w:bCs/>
          <w:snapToGrid w:val="0"/>
          <w:lang w:eastAsia="ar-SA"/>
        </w:rPr>
        <w:tab/>
        <w:t xml:space="preserve">     ...............................................................</w:t>
      </w:r>
    </w:p>
    <w:p w14:paraId="5D36304C" w14:textId="77777777" w:rsidR="00472219" w:rsidRPr="00863284" w:rsidRDefault="00472219" w:rsidP="00472219">
      <w:pPr>
        <w:autoSpaceDE w:val="0"/>
        <w:autoSpaceDN w:val="0"/>
        <w:adjustRightInd w:val="0"/>
        <w:jc w:val="right"/>
        <w:rPr>
          <w:rFonts w:ascii="Cambria" w:eastAsia="Times New Roman" w:hAnsi="Cambria" w:cs="Times New Roman"/>
          <w:bCs/>
          <w:snapToGrid w:val="0"/>
          <w:lang w:eastAsia="ar-SA"/>
        </w:rPr>
      </w:pPr>
    </w:p>
    <w:p w14:paraId="02E7C641" w14:textId="77777777" w:rsidR="00472219" w:rsidRPr="00863284" w:rsidRDefault="00472219" w:rsidP="00472219">
      <w:pPr>
        <w:autoSpaceDE w:val="0"/>
        <w:autoSpaceDN w:val="0"/>
        <w:adjustRightInd w:val="0"/>
        <w:jc w:val="right"/>
        <w:rPr>
          <w:rFonts w:ascii="Cambria" w:eastAsia="Times New Roman" w:hAnsi="Cambria" w:cs="Times New Roman"/>
          <w:bCs/>
          <w:snapToGrid w:val="0"/>
          <w:lang w:eastAsia="ar-SA"/>
        </w:rPr>
      </w:pPr>
      <w:r w:rsidRPr="00863284">
        <w:rPr>
          <w:rFonts w:ascii="Cambria" w:eastAsia="Times New Roman" w:hAnsi="Cambria" w:cs="Times New Roman"/>
          <w:bCs/>
          <w:snapToGrid w:val="0"/>
          <w:lang w:eastAsia="ar-SA"/>
        </w:rPr>
        <w:t xml:space="preserve">Podpis osób uprawnionych do składania oświadczeń woli </w:t>
      </w:r>
      <w:r w:rsidRPr="00863284">
        <w:rPr>
          <w:rFonts w:ascii="Cambria" w:eastAsia="Times New Roman" w:hAnsi="Cambria" w:cs="Times New Roman"/>
          <w:bCs/>
          <w:snapToGrid w:val="0"/>
          <w:lang w:eastAsia="ar-SA"/>
        </w:rPr>
        <w:br/>
        <w:t>w imieniu Wykonawcy oraz pieczątka / pieczątki</w:t>
      </w:r>
    </w:p>
    <w:p w14:paraId="10AD5BA5" w14:textId="77777777" w:rsidR="00472219" w:rsidRPr="0087707E" w:rsidRDefault="00472219" w:rsidP="00472219">
      <w:pPr>
        <w:autoSpaceDE w:val="0"/>
        <w:autoSpaceDN w:val="0"/>
        <w:adjustRightInd w:val="0"/>
        <w:jc w:val="right"/>
        <w:rPr>
          <w:rFonts w:ascii="Cambria" w:eastAsia="Times New Roman" w:hAnsi="Cambria" w:cs="Times New Roman"/>
          <w:bCs/>
          <w:snapToGrid w:val="0"/>
          <w:lang w:eastAsia="ar-SA"/>
        </w:rPr>
      </w:pPr>
    </w:p>
    <w:p w14:paraId="7DA2E409" w14:textId="0073C876" w:rsidR="00BE21EE" w:rsidRPr="00BE21EE" w:rsidRDefault="00BE21EE" w:rsidP="00BE21EE">
      <w:pPr>
        <w:numPr>
          <w:ilvl w:val="12"/>
          <w:numId w:val="0"/>
        </w:numPr>
        <w:suppressAutoHyphens/>
        <w:jc w:val="both"/>
        <w:rPr>
          <w:rFonts w:cs="Times New Roman"/>
          <w:b/>
          <w:i/>
          <w:sz w:val="20"/>
          <w:szCs w:val="20"/>
        </w:rPr>
      </w:pPr>
      <w:r w:rsidRPr="00BE21EE">
        <w:rPr>
          <w:rFonts w:cs="Times New Roman"/>
          <w:i/>
          <w:sz w:val="20"/>
          <w:szCs w:val="20"/>
          <w:lang w:eastAsia="ar-SA"/>
        </w:rPr>
        <w:t xml:space="preserve">Zamawiający uzna za spełnienie wymogu dot. załącznika nr 16, jeśli Wykonawca przedstawi </w:t>
      </w:r>
      <w:r w:rsidRPr="00BE21EE">
        <w:rPr>
          <w:rFonts w:cs="Times New Roman"/>
          <w:b/>
          <w:i/>
          <w:sz w:val="20"/>
          <w:szCs w:val="20"/>
          <w:lang w:eastAsia="ar-SA"/>
        </w:rPr>
        <w:t xml:space="preserve">minimum jedną </w:t>
      </w:r>
      <w:r w:rsidRPr="00BE21EE">
        <w:rPr>
          <w:rFonts w:cs="Times New Roman"/>
          <w:i/>
          <w:sz w:val="20"/>
          <w:szCs w:val="20"/>
          <w:lang w:eastAsia="ar-SA"/>
        </w:rPr>
        <w:t>robotę budowlaną o</w:t>
      </w:r>
      <w:r w:rsidRPr="00677105">
        <w:rPr>
          <w:rFonts w:cs="Times New Roman"/>
          <w:i/>
          <w:sz w:val="20"/>
          <w:szCs w:val="20"/>
          <w:lang w:eastAsia="ar-SA"/>
        </w:rPr>
        <w:t xml:space="preserve">dpowiadające swoim rodzajem robocie stanowiącej przedmiot zamówienia, tj. </w:t>
      </w:r>
      <w:r w:rsidRPr="00677105">
        <w:rPr>
          <w:rFonts w:cs="Times New Roman"/>
          <w:b/>
          <w:i/>
          <w:sz w:val="20"/>
          <w:szCs w:val="20"/>
          <w:lang w:eastAsia="ar-SA"/>
        </w:rPr>
        <w:t xml:space="preserve">robót </w:t>
      </w:r>
      <w:proofErr w:type="spellStart"/>
      <w:r w:rsidRPr="00677105">
        <w:rPr>
          <w:rFonts w:cs="Times New Roman"/>
          <w:b/>
          <w:i/>
          <w:sz w:val="20"/>
          <w:szCs w:val="20"/>
          <w:lang w:eastAsia="ar-SA"/>
        </w:rPr>
        <w:t>ogólno</w:t>
      </w:r>
      <w:proofErr w:type="spellEnd"/>
      <w:r w:rsidRPr="00677105">
        <w:rPr>
          <w:rFonts w:cs="Times New Roman"/>
          <w:b/>
          <w:i/>
          <w:sz w:val="20"/>
          <w:szCs w:val="20"/>
          <w:lang w:eastAsia="ar-SA"/>
        </w:rPr>
        <w:t>-budowlanych</w:t>
      </w:r>
      <w:r w:rsidRPr="00677105">
        <w:rPr>
          <w:rFonts w:cs="Times New Roman"/>
          <w:i/>
          <w:sz w:val="20"/>
          <w:szCs w:val="20"/>
          <w:lang w:eastAsia="ar-SA"/>
        </w:rPr>
        <w:t xml:space="preserve">  </w:t>
      </w:r>
      <w:r w:rsidRPr="00677105">
        <w:rPr>
          <w:rFonts w:cs="Times New Roman"/>
          <w:i/>
          <w:sz w:val="20"/>
          <w:szCs w:val="20"/>
          <w:lang w:eastAsia="ar-SA"/>
        </w:rPr>
        <w:br/>
        <w:t xml:space="preserve">w obiekcje służby zdrowia i wartości zamówienia na kwotę: </w:t>
      </w:r>
      <w:r w:rsidRPr="00677105">
        <w:rPr>
          <w:rFonts w:cs="Times New Roman"/>
          <w:b/>
          <w:i/>
          <w:sz w:val="20"/>
          <w:szCs w:val="20"/>
          <w:lang w:eastAsia="ar-SA"/>
        </w:rPr>
        <w:t>nie mniejszą niż 100.000,00 PLN</w:t>
      </w:r>
      <w:r w:rsidRPr="00677105">
        <w:rPr>
          <w:rFonts w:cs="Times New Roman"/>
          <w:i/>
          <w:sz w:val="20"/>
          <w:szCs w:val="20"/>
          <w:lang w:eastAsia="ar-SA"/>
        </w:rPr>
        <w:t xml:space="preserve"> (sto tysięcy złotych) w okresie ostatnich 5 lat przed upływem terminu składania ofert, a jeżeli okres prowadzenia działalności jest krótszy, w tym okresie oraz przedstawi</w:t>
      </w:r>
      <w:r w:rsidRPr="00BE21EE">
        <w:rPr>
          <w:rFonts w:cs="Times New Roman"/>
          <w:i/>
          <w:sz w:val="20"/>
          <w:szCs w:val="20"/>
          <w:lang w:eastAsia="ar-SA"/>
        </w:rPr>
        <w:t xml:space="preserve"> ich  potwierdzenie w formie </w:t>
      </w:r>
      <w:r w:rsidRPr="00BE21EE">
        <w:rPr>
          <w:rFonts w:cs="Times New Roman"/>
          <w:bCs/>
          <w:i/>
          <w:sz w:val="20"/>
          <w:szCs w:val="20"/>
          <w:lang w:eastAsia="ar-SA"/>
        </w:rPr>
        <w:t>z załączonych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BE21EE">
        <w:rPr>
          <w:rFonts w:cs="Times New Roman"/>
          <w:b/>
          <w:i/>
          <w:sz w:val="20"/>
          <w:szCs w:val="20"/>
        </w:rPr>
        <w:t xml:space="preserve"> </w:t>
      </w:r>
    </w:p>
    <w:p w14:paraId="0F537F33" w14:textId="6D1D9A74" w:rsidR="00B06D10" w:rsidRDefault="00B06D10">
      <w:pPr>
        <w:jc w:val="right"/>
        <w:rPr>
          <w:rFonts w:ascii="Cambria" w:hAnsi="Cambria" w:cs="Times New Roman"/>
          <w:b/>
          <w:i/>
          <w:iCs/>
          <w:u w:val="single"/>
        </w:rPr>
      </w:pPr>
    </w:p>
    <w:p w14:paraId="23BB37DF" w14:textId="0D44FD48" w:rsidR="00627E7A" w:rsidRDefault="00627E7A">
      <w:pPr>
        <w:jc w:val="right"/>
        <w:rPr>
          <w:rFonts w:ascii="Cambria" w:hAnsi="Cambria" w:cs="Times New Roman"/>
          <w:b/>
          <w:i/>
          <w:iCs/>
          <w:u w:val="single"/>
        </w:rPr>
      </w:pPr>
    </w:p>
    <w:p w14:paraId="2AB565BC" w14:textId="3CD0D87F" w:rsidR="006175A0" w:rsidRDefault="006175A0">
      <w:pPr>
        <w:jc w:val="right"/>
        <w:rPr>
          <w:rFonts w:ascii="Cambria" w:hAnsi="Cambria" w:cs="Times New Roman"/>
          <w:b/>
          <w:i/>
          <w:iCs/>
          <w:u w:val="single"/>
        </w:rPr>
      </w:pPr>
    </w:p>
    <w:p w14:paraId="330E4838" w14:textId="77777777" w:rsidR="006175A0" w:rsidRDefault="006175A0">
      <w:pPr>
        <w:jc w:val="right"/>
        <w:rPr>
          <w:rFonts w:ascii="Cambria" w:hAnsi="Cambria" w:cs="Times New Roman"/>
          <w:b/>
          <w:i/>
          <w:iCs/>
          <w:u w:val="single"/>
        </w:rPr>
      </w:pPr>
    </w:p>
    <w:p w14:paraId="68FEE8EB" w14:textId="77777777" w:rsidR="00627E7A" w:rsidRPr="0087707E" w:rsidRDefault="00627E7A">
      <w:pPr>
        <w:jc w:val="right"/>
        <w:rPr>
          <w:rFonts w:ascii="Cambria" w:hAnsi="Cambria" w:cs="Times New Roman"/>
          <w:b/>
          <w:i/>
          <w:iCs/>
          <w:u w:val="single"/>
        </w:rPr>
      </w:pPr>
    </w:p>
    <w:p w14:paraId="230B7AF0" w14:textId="100E25F7" w:rsidR="00071F7E" w:rsidRPr="00863284" w:rsidRDefault="00BE21EE">
      <w:pPr>
        <w:jc w:val="right"/>
        <w:rPr>
          <w:rFonts w:ascii="Cambria" w:hAnsi="Cambria" w:cs="Times New Roman"/>
          <w:b/>
          <w:i/>
          <w:iCs/>
          <w:u w:val="single"/>
        </w:rPr>
      </w:pPr>
      <w:r>
        <w:rPr>
          <w:rFonts w:ascii="Cambria" w:hAnsi="Cambria" w:cs="Times New Roman"/>
          <w:b/>
          <w:i/>
          <w:iCs/>
          <w:u w:val="single"/>
        </w:rPr>
        <w:t>Załącznik nr 17</w:t>
      </w:r>
    </w:p>
    <w:p w14:paraId="0A781565" w14:textId="77777777" w:rsidR="006E4892" w:rsidRPr="00863284" w:rsidRDefault="006E4892">
      <w:pPr>
        <w:jc w:val="right"/>
        <w:rPr>
          <w:rFonts w:ascii="Cambria" w:hAnsi="Cambria" w:cs="Times New Roman"/>
          <w:b/>
          <w:i/>
          <w:iCs/>
          <w:u w:val="single"/>
        </w:rPr>
      </w:pPr>
    </w:p>
    <w:p w14:paraId="3BD96CC1" w14:textId="77777777" w:rsidR="006E4892" w:rsidRPr="00863284" w:rsidRDefault="006E4892" w:rsidP="006E4892">
      <w:pPr>
        <w:jc w:val="both"/>
        <w:rPr>
          <w:rFonts w:ascii="Cambria" w:eastAsia="Times New Roman" w:hAnsi="Cambria" w:cs="Cambria"/>
          <w:color w:val="000000"/>
          <w:sz w:val="22"/>
          <w:szCs w:val="22"/>
        </w:rPr>
      </w:pPr>
      <w:r w:rsidRPr="00863284">
        <w:rPr>
          <w:rFonts w:ascii="Cambria" w:eastAsia="Times New Roman" w:hAnsi="Cambria" w:cs="Cambria"/>
          <w:color w:val="000000"/>
          <w:sz w:val="22"/>
          <w:szCs w:val="22"/>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F2DF046" w14:textId="77777777" w:rsidR="0029213C" w:rsidRPr="00863284" w:rsidRDefault="0029213C" w:rsidP="006E4892">
      <w:pPr>
        <w:jc w:val="both"/>
        <w:rPr>
          <w:rFonts w:ascii="Cambria" w:eastAsia="Times New Roman" w:hAnsi="Cambria" w:cs="Cambria"/>
          <w:color w:val="000000"/>
          <w:sz w:val="22"/>
          <w:szCs w:val="22"/>
        </w:rPr>
      </w:pPr>
    </w:p>
    <w:p w14:paraId="7373B50E" w14:textId="174DB52C" w:rsidR="00306C30" w:rsidRPr="00306C30" w:rsidRDefault="00FF35EA" w:rsidP="00306C30">
      <w:pPr>
        <w:suppressAutoHyphens/>
        <w:rPr>
          <w:rFonts w:ascii="Cambria" w:hAnsi="Cambria" w:cs="Times New Roman"/>
          <w:b/>
          <w:bCs/>
          <w:sz w:val="22"/>
          <w:szCs w:val="22"/>
          <w:u w:val="single"/>
        </w:rPr>
      </w:pPr>
      <w:r>
        <w:rPr>
          <w:rFonts w:ascii="Cambria" w:hAnsi="Cambria" w:cs="Times New Roman"/>
          <w:b/>
          <w:bCs/>
          <w:sz w:val="22"/>
          <w:szCs w:val="22"/>
        </w:rPr>
        <w:t>Sprawa nr  ZP/110</w:t>
      </w:r>
      <w:r w:rsidR="00306C30" w:rsidRPr="00306C30">
        <w:rPr>
          <w:rFonts w:ascii="Cambria" w:hAnsi="Cambria" w:cs="Times New Roman"/>
          <w:b/>
          <w:bCs/>
          <w:sz w:val="22"/>
          <w:szCs w:val="22"/>
        </w:rPr>
        <w:t>/2024</w:t>
      </w:r>
    </w:p>
    <w:p w14:paraId="58879B41" w14:textId="77777777" w:rsidR="0029213C" w:rsidRPr="00863284" w:rsidRDefault="0029213C" w:rsidP="0029213C">
      <w:pPr>
        <w:suppressAutoHyphens/>
        <w:rPr>
          <w:rFonts w:ascii="Cambria" w:eastAsia="Times New Roman" w:hAnsi="Cambria" w:cs="Times New Roman"/>
        </w:rPr>
      </w:pPr>
    </w:p>
    <w:p w14:paraId="655BF583" w14:textId="77777777" w:rsidR="0029213C" w:rsidRPr="00863284" w:rsidRDefault="0029213C" w:rsidP="0029213C">
      <w:pPr>
        <w:numPr>
          <w:ilvl w:val="12"/>
          <w:numId w:val="0"/>
        </w:numPr>
        <w:suppressAutoHyphens/>
        <w:jc w:val="center"/>
        <w:rPr>
          <w:rFonts w:ascii="Cambria" w:eastAsia="Times New Roman" w:hAnsi="Cambria" w:cs="Times New Roman"/>
          <w:b/>
          <w:sz w:val="28"/>
          <w:szCs w:val="28"/>
          <w:lang w:eastAsia="ar-SA"/>
        </w:rPr>
      </w:pPr>
      <w:r w:rsidRPr="00863284">
        <w:rPr>
          <w:rFonts w:ascii="Cambria" w:eastAsia="Times New Roman" w:hAnsi="Cambria" w:cs="Times New Roman"/>
          <w:b/>
          <w:sz w:val="28"/>
          <w:szCs w:val="28"/>
          <w:lang w:eastAsia="ar-SA"/>
        </w:rPr>
        <w:t>Wykaz osób</w:t>
      </w:r>
    </w:p>
    <w:p w14:paraId="0DF545FB" w14:textId="77777777" w:rsidR="0029213C" w:rsidRPr="00863284" w:rsidRDefault="0029213C" w:rsidP="0029213C">
      <w:pPr>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Nazwa Wykonawcy: ........................................................................................</w:t>
      </w:r>
    </w:p>
    <w:p w14:paraId="158A54A0" w14:textId="77777777" w:rsidR="0029213C" w:rsidRPr="00863284" w:rsidRDefault="0029213C" w:rsidP="0029213C">
      <w:pPr>
        <w:spacing w:before="120"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Adres Wykonawcy: .........................................................................................</w:t>
      </w:r>
    </w:p>
    <w:p w14:paraId="1FD00698" w14:textId="77777777" w:rsidR="0029213C" w:rsidRPr="00863284" w:rsidRDefault="0029213C" w:rsidP="0029213C">
      <w:pPr>
        <w:rPr>
          <w:rFonts w:ascii="Cambria" w:eastAsia="Times New Roman" w:hAnsi="Cambria" w:cs="Times New Roman"/>
          <w:sz w:val="16"/>
          <w:szCs w:val="16"/>
        </w:rPr>
      </w:pPr>
    </w:p>
    <w:p w14:paraId="0A99A8B3" w14:textId="020328C0" w:rsidR="0029213C" w:rsidRPr="00863284" w:rsidRDefault="0029213C" w:rsidP="0029213C">
      <w:pPr>
        <w:jc w:val="center"/>
        <w:rPr>
          <w:rFonts w:ascii="Cambria" w:eastAsia="Times New Roman" w:hAnsi="Cambria" w:cs="Times New Roman"/>
          <w:b/>
          <w:sz w:val="16"/>
          <w:szCs w:val="16"/>
        </w:rPr>
      </w:pPr>
    </w:p>
    <w:tbl>
      <w:tblPr>
        <w:tblW w:w="9149" w:type="dxa"/>
        <w:tblInd w:w="-290" w:type="dxa"/>
        <w:tblLayout w:type="fixed"/>
        <w:tblCellMar>
          <w:left w:w="70" w:type="dxa"/>
          <w:right w:w="70" w:type="dxa"/>
        </w:tblCellMar>
        <w:tblLook w:val="0000" w:firstRow="0" w:lastRow="0" w:firstColumn="0" w:lastColumn="0" w:noHBand="0" w:noVBand="0"/>
      </w:tblPr>
      <w:tblGrid>
        <w:gridCol w:w="443"/>
        <w:gridCol w:w="1477"/>
        <w:gridCol w:w="1559"/>
        <w:gridCol w:w="1276"/>
        <w:gridCol w:w="1417"/>
        <w:gridCol w:w="1418"/>
        <w:gridCol w:w="1559"/>
      </w:tblGrid>
      <w:tr w:rsidR="0029213C" w:rsidRPr="00AD5A89" w14:paraId="76325C92" w14:textId="77777777" w:rsidTr="00C07159">
        <w:trPr>
          <w:trHeight w:val="1011"/>
        </w:trPr>
        <w:tc>
          <w:tcPr>
            <w:tcW w:w="443" w:type="dxa"/>
            <w:tcBorders>
              <w:top w:val="single" w:sz="4" w:space="0" w:color="auto"/>
              <w:left w:val="single" w:sz="4" w:space="0" w:color="auto"/>
              <w:bottom w:val="single" w:sz="4" w:space="0" w:color="auto"/>
              <w:right w:val="single" w:sz="4" w:space="0" w:color="auto"/>
            </w:tcBorders>
            <w:vAlign w:val="center"/>
          </w:tcPr>
          <w:p w14:paraId="43E98656" w14:textId="77777777" w:rsidR="0029213C" w:rsidRPr="00AD5A89" w:rsidRDefault="0029213C"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Lp.</w:t>
            </w:r>
          </w:p>
        </w:tc>
        <w:tc>
          <w:tcPr>
            <w:tcW w:w="1477" w:type="dxa"/>
            <w:tcBorders>
              <w:top w:val="single" w:sz="4" w:space="0" w:color="auto"/>
              <w:left w:val="nil"/>
              <w:bottom w:val="single" w:sz="4" w:space="0" w:color="auto"/>
              <w:right w:val="single" w:sz="4" w:space="0" w:color="auto"/>
            </w:tcBorders>
            <w:vAlign w:val="center"/>
          </w:tcPr>
          <w:p w14:paraId="70D36AA1" w14:textId="77777777" w:rsidR="0029213C" w:rsidRPr="00AD5A89" w:rsidRDefault="0029213C"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Imię i nazwisko</w:t>
            </w:r>
          </w:p>
        </w:tc>
        <w:tc>
          <w:tcPr>
            <w:tcW w:w="1559" w:type="dxa"/>
            <w:tcBorders>
              <w:top w:val="single" w:sz="4" w:space="0" w:color="auto"/>
              <w:left w:val="nil"/>
              <w:bottom w:val="single" w:sz="4" w:space="0" w:color="auto"/>
              <w:right w:val="single" w:sz="4" w:space="0" w:color="auto"/>
            </w:tcBorders>
            <w:vAlign w:val="center"/>
          </w:tcPr>
          <w:p w14:paraId="79AE9713" w14:textId="77777777" w:rsidR="0029213C" w:rsidRPr="00AD5A89" w:rsidRDefault="0029213C"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Zakres wykonywanych czynności</w:t>
            </w:r>
          </w:p>
        </w:tc>
        <w:tc>
          <w:tcPr>
            <w:tcW w:w="1276" w:type="dxa"/>
            <w:tcBorders>
              <w:top w:val="single" w:sz="4" w:space="0" w:color="auto"/>
              <w:left w:val="nil"/>
              <w:bottom w:val="single" w:sz="4" w:space="0" w:color="auto"/>
              <w:right w:val="single" w:sz="4" w:space="0" w:color="auto"/>
            </w:tcBorders>
            <w:vAlign w:val="center"/>
          </w:tcPr>
          <w:p w14:paraId="39E6A605" w14:textId="77777777" w:rsidR="0029213C" w:rsidRPr="00AD5A89" w:rsidRDefault="0029213C"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 xml:space="preserve">Informacja </w:t>
            </w:r>
            <w:r w:rsidRPr="00AD5A89">
              <w:rPr>
                <w:rFonts w:ascii="Cambria" w:eastAsia="Times New Roman" w:hAnsi="Cambria" w:cs="Times New Roman"/>
                <w:b/>
                <w:sz w:val="18"/>
                <w:szCs w:val="18"/>
                <w:lang w:eastAsia="ar-SA"/>
              </w:rPr>
              <w:br/>
              <w:t>na temat kwalifikacji zawodowych</w:t>
            </w:r>
          </w:p>
        </w:tc>
        <w:tc>
          <w:tcPr>
            <w:tcW w:w="1417" w:type="dxa"/>
            <w:tcBorders>
              <w:top w:val="single" w:sz="4" w:space="0" w:color="auto"/>
              <w:left w:val="nil"/>
              <w:bottom w:val="single" w:sz="4" w:space="0" w:color="auto"/>
              <w:right w:val="single" w:sz="4" w:space="0" w:color="auto"/>
            </w:tcBorders>
            <w:vAlign w:val="center"/>
          </w:tcPr>
          <w:p w14:paraId="607BD9DE" w14:textId="77777777" w:rsidR="0029213C" w:rsidRPr="00AD5A89" w:rsidRDefault="0029213C"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 xml:space="preserve">Informacja </w:t>
            </w:r>
            <w:r w:rsidRPr="00AD5A89">
              <w:rPr>
                <w:rFonts w:ascii="Cambria" w:eastAsia="Times New Roman" w:hAnsi="Cambria" w:cs="Times New Roman"/>
                <w:b/>
                <w:sz w:val="18"/>
                <w:szCs w:val="18"/>
                <w:lang w:eastAsia="ar-SA"/>
              </w:rPr>
              <w:br/>
              <w:t>na temat doświadczenia</w:t>
            </w:r>
          </w:p>
        </w:tc>
        <w:tc>
          <w:tcPr>
            <w:tcW w:w="1418" w:type="dxa"/>
            <w:tcBorders>
              <w:top w:val="single" w:sz="4" w:space="0" w:color="auto"/>
              <w:left w:val="nil"/>
              <w:bottom w:val="single" w:sz="4" w:space="0" w:color="auto"/>
              <w:right w:val="single" w:sz="4" w:space="0" w:color="auto"/>
            </w:tcBorders>
            <w:vAlign w:val="center"/>
          </w:tcPr>
          <w:p w14:paraId="0A620181" w14:textId="77777777" w:rsidR="0029213C" w:rsidRPr="00AD5A89" w:rsidRDefault="0029213C"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Informacje na temat wykształcenia</w:t>
            </w:r>
          </w:p>
        </w:tc>
        <w:tc>
          <w:tcPr>
            <w:tcW w:w="1559" w:type="dxa"/>
            <w:tcBorders>
              <w:top w:val="single" w:sz="4" w:space="0" w:color="auto"/>
              <w:left w:val="nil"/>
              <w:bottom w:val="single" w:sz="4" w:space="0" w:color="auto"/>
              <w:right w:val="single" w:sz="4" w:space="0" w:color="auto"/>
            </w:tcBorders>
          </w:tcPr>
          <w:p w14:paraId="6CE05BE5" w14:textId="77777777" w:rsidR="0029213C" w:rsidRPr="00AD5A89" w:rsidRDefault="0029213C"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color w:val="FF0000"/>
                <w:sz w:val="18"/>
                <w:szCs w:val="18"/>
                <w:lang w:eastAsia="ar-SA"/>
              </w:rPr>
              <w:br/>
            </w:r>
            <w:r w:rsidRPr="00AD5A89">
              <w:rPr>
                <w:rFonts w:ascii="Cambria" w:eastAsia="Times New Roman" w:hAnsi="Cambria" w:cs="Times New Roman"/>
                <w:b/>
                <w:sz w:val="18"/>
                <w:szCs w:val="18"/>
                <w:lang w:eastAsia="ar-SA"/>
              </w:rPr>
              <w:t xml:space="preserve">Podstawa do dysponowania  </w:t>
            </w:r>
          </w:p>
        </w:tc>
      </w:tr>
      <w:tr w:rsidR="0029213C" w:rsidRPr="00863284" w14:paraId="23BE9469" w14:textId="77777777" w:rsidTr="00C07159">
        <w:trPr>
          <w:trHeight w:val="505"/>
        </w:trPr>
        <w:tc>
          <w:tcPr>
            <w:tcW w:w="443" w:type="dxa"/>
            <w:tcBorders>
              <w:top w:val="nil"/>
              <w:left w:val="single" w:sz="4" w:space="0" w:color="auto"/>
              <w:bottom w:val="single" w:sz="4" w:space="0" w:color="auto"/>
              <w:right w:val="single" w:sz="4" w:space="0" w:color="auto"/>
            </w:tcBorders>
            <w:noWrap/>
            <w:vAlign w:val="bottom"/>
          </w:tcPr>
          <w:p w14:paraId="05163AF6" w14:textId="77777777" w:rsidR="0029213C" w:rsidRPr="00863284" w:rsidRDefault="0029213C" w:rsidP="00C07159">
            <w:pPr>
              <w:jc w:val="center"/>
              <w:rPr>
                <w:rFonts w:ascii="Cambria" w:eastAsia="Times New Roman" w:hAnsi="Cambria" w:cs="Arial"/>
                <w:sz w:val="20"/>
                <w:szCs w:val="20"/>
              </w:rPr>
            </w:pPr>
            <w:r w:rsidRPr="00863284">
              <w:rPr>
                <w:rFonts w:ascii="Cambria" w:eastAsia="Times New Roman" w:hAnsi="Cambria" w:cs="Arial"/>
                <w:sz w:val="20"/>
                <w:szCs w:val="20"/>
              </w:rPr>
              <w:t>1</w:t>
            </w:r>
          </w:p>
        </w:tc>
        <w:tc>
          <w:tcPr>
            <w:tcW w:w="1477" w:type="dxa"/>
            <w:tcBorders>
              <w:top w:val="nil"/>
              <w:left w:val="nil"/>
              <w:bottom w:val="single" w:sz="4" w:space="0" w:color="auto"/>
              <w:right w:val="single" w:sz="4" w:space="0" w:color="auto"/>
            </w:tcBorders>
            <w:vAlign w:val="center"/>
          </w:tcPr>
          <w:p w14:paraId="40E0B4D3" w14:textId="77777777" w:rsidR="0029213C" w:rsidRPr="00863284" w:rsidRDefault="0029213C" w:rsidP="00C07159">
            <w:pPr>
              <w:jc w:val="center"/>
              <w:rPr>
                <w:rFonts w:ascii="Cambria" w:eastAsia="Times New Roman" w:hAnsi="Cambria" w:cs="Arial"/>
                <w:sz w:val="20"/>
                <w:szCs w:val="20"/>
              </w:rPr>
            </w:pPr>
            <w:r w:rsidRPr="00863284">
              <w:rPr>
                <w:rFonts w:ascii="Cambria" w:eastAsia="Times New Roman" w:hAnsi="Cambria" w:cs="Arial"/>
                <w:sz w:val="20"/>
                <w:szCs w:val="20"/>
              </w:rPr>
              <w:t> </w:t>
            </w:r>
          </w:p>
        </w:tc>
        <w:tc>
          <w:tcPr>
            <w:tcW w:w="1559" w:type="dxa"/>
            <w:tcBorders>
              <w:top w:val="nil"/>
              <w:left w:val="nil"/>
              <w:bottom w:val="single" w:sz="4" w:space="0" w:color="auto"/>
              <w:right w:val="single" w:sz="4" w:space="0" w:color="auto"/>
            </w:tcBorders>
            <w:vAlign w:val="center"/>
          </w:tcPr>
          <w:p w14:paraId="0785EB1B" w14:textId="77777777" w:rsidR="0029213C" w:rsidRPr="00863284" w:rsidRDefault="0029213C" w:rsidP="00C07159">
            <w:pPr>
              <w:jc w:val="center"/>
              <w:rPr>
                <w:rFonts w:ascii="Cambria" w:eastAsia="Times New Roman" w:hAnsi="Cambria" w:cs="Arial"/>
                <w:sz w:val="20"/>
                <w:szCs w:val="20"/>
              </w:rPr>
            </w:pPr>
            <w:r w:rsidRPr="00863284">
              <w:rPr>
                <w:rFonts w:ascii="Cambria" w:eastAsia="Times New Roman" w:hAnsi="Cambria" w:cs="Arial"/>
                <w:sz w:val="20"/>
                <w:szCs w:val="20"/>
              </w:rPr>
              <w:t> </w:t>
            </w:r>
          </w:p>
        </w:tc>
        <w:tc>
          <w:tcPr>
            <w:tcW w:w="1276" w:type="dxa"/>
            <w:tcBorders>
              <w:top w:val="nil"/>
              <w:left w:val="nil"/>
              <w:bottom w:val="single" w:sz="4" w:space="0" w:color="auto"/>
              <w:right w:val="single" w:sz="4" w:space="0" w:color="auto"/>
            </w:tcBorders>
            <w:noWrap/>
            <w:vAlign w:val="bottom"/>
          </w:tcPr>
          <w:p w14:paraId="3799263A" w14:textId="77777777" w:rsidR="0029213C" w:rsidRPr="00863284" w:rsidRDefault="0029213C" w:rsidP="00C07159">
            <w:pPr>
              <w:rPr>
                <w:rFonts w:ascii="Cambria" w:eastAsia="Times New Roman" w:hAnsi="Cambria" w:cs="Arial"/>
                <w:sz w:val="20"/>
                <w:szCs w:val="20"/>
              </w:rPr>
            </w:pPr>
            <w:r w:rsidRPr="00863284">
              <w:rPr>
                <w:rFonts w:ascii="Cambria" w:eastAsia="Times New Roman" w:hAnsi="Cambria" w:cs="Arial"/>
                <w:sz w:val="20"/>
                <w:szCs w:val="20"/>
              </w:rPr>
              <w:t> </w:t>
            </w:r>
          </w:p>
        </w:tc>
        <w:tc>
          <w:tcPr>
            <w:tcW w:w="1417" w:type="dxa"/>
            <w:tcBorders>
              <w:top w:val="nil"/>
              <w:left w:val="nil"/>
              <w:bottom w:val="single" w:sz="4" w:space="0" w:color="auto"/>
              <w:right w:val="single" w:sz="4" w:space="0" w:color="auto"/>
            </w:tcBorders>
            <w:noWrap/>
            <w:vAlign w:val="bottom"/>
          </w:tcPr>
          <w:p w14:paraId="095C5A7D" w14:textId="77777777" w:rsidR="0029213C" w:rsidRPr="00863284" w:rsidRDefault="0029213C" w:rsidP="00C07159">
            <w:pPr>
              <w:rPr>
                <w:rFonts w:ascii="Cambria" w:eastAsia="Times New Roman" w:hAnsi="Cambria" w:cs="Arial"/>
                <w:sz w:val="20"/>
                <w:szCs w:val="20"/>
              </w:rPr>
            </w:pPr>
            <w:r w:rsidRPr="00863284">
              <w:rPr>
                <w:rFonts w:ascii="Cambria" w:eastAsia="Times New Roman" w:hAnsi="Cambria" w:cs="Arial"/>
                <w:sz w:val="20"/>
                <w:szCs w:val="20"/>
              </w:rPr>
              <w:t> </w:t>
            </w:r>
          </w:p>
        </w:tc>
        <w:tc>
          <w:tcPr>
            <w:tcW w:w="1418" w:type="dxa"/>
            <w:tcBorders>
              <w:top w:val="nil"/>
              <w:left w:val="nil"/>
              <w:bottom w:val="single" w:sz="4" w:space="0" w:color="auto"/>
              <w:right w:val="single" w:sz="4" w:space="0" w:color="auto"/>
            </w:tcBorders>
            <w:noWrap/>
            <w:vAlign w:val="bottom"/>
          </w:tcPr>
          <w:p w14:paraId="3708119A" w14:textId="77777777" w:rsidR="0029213C" w:rsidRPr="00863284" w:rsidRDefault="0029213C" w:rsidP="00C07159">
            <w:pPr>
              <w:rPr>
                <w:rFonts w:ascii="Cambria" w:eastAsia="Times New Roman" w:hAnsi="Cambria" w:cs="Arial"/>
                <w:sz w:val="20"/>
                <w:szCs w:val="20"/>
              </w:rPr>
            </w:pPr>
            <w:r w:rsidRPr="00863284">
              <w:rPr>
                <w:rFonts w:ascii="Cambria" w:eastAsia="Times New Roman" w:hAnsi="Cambria" w:cs="Arial"/>
                <w:sz w:val="20"/>
                <w:szCs w:val="20"/>
              </w:rPr>
              <w:t> </w:t>
            </w:r>
          </w:p>
        </w:tc>
        <w:tc>
          <w:tcPr>
            <w:tcW w:w="1559" w:type="dxa"/>
            <w:tcBorders>
              <w:top w:val="single" w:sz="4" w:space="0" w:color="auto"/>
              <w:left w:val="nil"/>
              <w:bottom w:val="single" w:sz="4" w:space="0" w:color="auto"/>
              <w:right w:val="single" w:sz="4" w:space="0" w:color="auto"/>
            </w:tcBorders>
          </w:tcPr>
          <w:p w14:paraId="4B981085" w14:textId="77777777" w:rsidR="0029213C" w:rsidRPr="00863284" w:rsidRDefault="0029213C" w:rsidP="00C07159">
            <w:pPr>
              <w:rPr>
                <w:rFonts w:ascii="Cambria" w:eastAsia="Times New Roman" w:hAnsi="Cambria" w:cs="Arial"/>
                <w:sz w:val="20"/>
                <w:szCs w:val="20"/>
              </w:rPr>
            </w:pPr>
          </w:p>
        </w:tc>
      </w:tr>
      <w:tr w:rsidR="0029213C" w:rsidRPr="00863284" w14:paraId="350D53B1" w14:textId="77777777" w:rsidTr="00C07159">
        <w:trPr>
          <w:trHeight w:val="505"/>
        </w:trPr>
        <w:tc>
          <w:tcPr>
            <w:tcW w:w="443" w:type="dxa"/>
            <w:tcBorders>
              <w:top w:val="nil"/>
              <w:left w:val="single" w:sz="4" w:space="0" w:color="auto"/>
              <w:bottom w:val="single" w:sz="4" w:space="0" w:color="auto"/>
              <w:right w:val="single" w:sz="4" w:space="0" w:color="auto"/>
            </w:tcBorders>
            <w:noWrap/>
            <w:vAlign w:val="bottom"/>
          </w:tcPr>
          <w:p w14:paraId="61504EAB" w14:textId="77777777" w:rsidR="0029213C" w:rsidRPr="00863284" w:rsidRDefault="0029213C" w:rsidP="00C07159">
            <w:pPr>
              <w:jc w:val="center"/>
              <w:rPr>
                <w:rFonts w:ascii="Cambria" w:eastAsia="Times New Roman" w:hAnsi="Cambria" w:cs="Arial"/>
                <w:sz w:val="20"/>
                <w:szCs w:val="20"/>
              </w:rPr>
            </w:pPr>
            <w:r w:rsidRPr="00863284">
              <w:rPr>
                <w:rFonts w:ascii="Cambria" w:eastAsia="Times New Roman" w:hAnsi="Cambria" w:cs="Arial"/>
                <w:sz w:val="20"/>
                <w:szCs w:val="20"/>
              </w:rPr>
              <w:t>2</w:t>
            </w:r>
          </w:p>
        </w:tc>
        <w:tc>
          <w:tcPr>
            <w:tcW w:w="1477" w:type="dxa"/>
            <w:tcBorders>
              <w:top w:val="nil"/>
              <w:left w:val="nil"/>
              <w:bottom w:val="single" w:sz="4" w:space="0" w:color="auto"/>
              <w:right w:val="single" w:sz="4" w:space="0" w:color="auto"/>
            </w:tcBorders>
            <w:vAlign w:val="center"/>
          </w:tcPr>
          <w:p w14:paraId="60E6DDBF" w14:textId="77777777" w:rsidR="0029213C" w:rsidRPr="00863284" w:rsidRDefault="0029213C" w:rsidP="00C07159">
            <w:pPr>
              <w:jc w:val="center"/>
              <w:rPr>
                <w:rFonts w:ascii="Cambria" w:eastAsia="Times New Roman" w:hAnsi="Cambria" w:cs="Arial"/>
                <w:sz w:val="20"/>
                <w:szCs w:val="20"/>
              </w:rPr>
            </w:pPr>
          </w:p>
        </w:tc>
        <w:tc>
          <w:tcPr>
            <w:tcW w:w="1559" w:type="dxa"/>
            <w:tcBorders>
              <w:top w:val="nil"/>
              <w:left w:val="nil"/>
              <w:bottom w:val="single" w:sz="4" w:space="0" w:color="auto"/>
              <w:right w:val="single" w:sz="4" w:space="0" w:color="auto"/>
            </w:tcBorders>
            <w:vAlign w:val="center"/>
          </w:tcPr>
          <w:p w14:paraId="13D5CA3F" w14:textId="77777777" w:rsidR="0029213C" w:rsidRPr="00863284" w:rsidRDefault="0029213C" w:rsidP="00C07159">
            <w:pPr>
              <w:jc w:val="center"/>
              <w:rPr>
                <w:rFonts w:ascii="Cambria" w:eastAsia="Times New Roman" w:hAnsi="Cambria" w:cs="Arial"/>
                <w:sz w:val="20"/>
                <w:szCs w:val="20"/>
              </w:rPr>
            </w:pPr>
          </w:p>
        </w:tc>
        <w:tc>
          <w:tcPr>
            <w:tcW w:w="1276" w:type="dxa"/>
            <w:tcBorders>
              <w:top w:val="nil"/>
              <w:left w:val="nil"/>
              <w:bottom w:val="single" w:sz="4" w:space="0" w:color="auto"/>
              <w:right w:val="single" w:sz="4" w:space="0" w:color="auto"/>
            </w:tcBorders>
            <w:noWrap/>
            <w:vAlign w:val="bottom"/>
          </w:tcPr>
          <w:p w14:paraId="0BBC8EE8" w14:textId="77777777" w:rsidR="0029213C" w:rsidRPr="00863284" w:rsidRDefault="0029213C" w:rsidP="00C07159">
            <w:pPr>
              <w:rPr>
                <w:rFonts w:ascii="Cambria" w:eastAsia="Times New Roman" w:hAnsi="Cambria" w:cs="Arial"/>
                <w:sz w:val="20"/>
                <w:szCs w:val="20"/>
              </w:rPr>
            </w:pPr>
          </w:p>
        </w:tc>
        <w:tc>
          <w:tcPr>
            <w:tcW w:w="1417" w:type="dxa"/>
            <w:tcBorders>
              <w:top w:val="nil"/>
              <w:left w:val="nil"/>
              <w:bottom w:val="single" w:sz="4" w:space="0" w:color="auto"/>
              <w:right w:val="single" w:sz="4" w:space="0" w:color="auto"/>
            </w:tcBorders>
            <w:noWrap/>
            <w:vAlign w:val="bottom"/>
          </w:tcPr>
          <w:p w14:paraId="5BC320B6" w14:textId="77777777" w:rsidR="0029213C" w:rsidRPr="00863284" w:rsidRDefault="0029213C" w:rsidP="00C07159">
            <w:pPr>
              <w:rPr>
                <w:rFonts w:ascii="Cambria" w:eastAsia="Times New Roman" w:hAnsi="Cambria" w:cs="Arial"/>
                <w:sz w:val="20"/>
                <w:szCs w:val="20"/>
              </w:rPr>
            </w:pPr>
          </w:p>
        </w:tc>
        <w:tc>
          <w:tcPr>
            <w:tcW w:w="1418" w:type="dxa"/>
            <w:tcBorders>
              <w:top w:val="nil"/>
              <w:left w:val="nil"/>
              <w:bottom w:val="single" w:sz="4" w:space="0" w:color="auto"/>
              <w:right w:val="single" w:sz="4" w:space="0" w:color="auto"/>
            </w:tcBorders>
            <w:noWrap/>
            <w:vAlign w:val="bottom"/>
          </w:tcPr>
          <w:p w14:paraId="67CADC6D" w14:textId="77777777" w:rsidR="0029213C" w:rsidRPr="00863284" w:rsidRDefault="0029213C"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6C773A88" w14:textId="77777777" w:rsidR="0029213C" w:rsidRPr="00863284" w:rsidRDefault="0029213C" w:rsidP="00C07159">
            <w:pPr>
              <w:rPr>
                <w:rFonts w:ascii="Cambria" w:eastAsia="Times New Roman" w:hAnsi="Cambria" w:cs="Arial"/>
                <w:sz w:val="20"/>
                <w:szCs w:val="20"/>
              </w:rPr>
            </w:pPr>
          </w:p>
        </w:tc>
      </w:tr>
      <w:tr w:rsidR="0029213C" w:rsidRPr="00863284" w14:paraId="015A00FE" w14:textId="77777777" w:rsidTr="00C07159">
        <w:trPr>
          <w:trHeight w:val="505"/>
        </w:trPr>
        <w:tc>
          <w:tcPr>
            <w:tcW w:w="443" w:type="dxa"/>
            <w:tcBorders>
              <w:top w:val="nil"/>
              <w:left w:val="single" w:sz="4" w:space="0" w:color="auto"/>
              <w:bottom w:val="single" w:sz="4" w:space="0" w:color="auto"/>
              <w:right w:val="single" w:sz="4" w:space="0" w:color="auto"/>
            </w:tcBorders>
            <w:noWrap/>
            <w:vAlign w:val="bottom"/>
          </w:tcPr>
          <w:p w14:paraId="5B507083" w14:textId="77777777" w:rsidR="0029213C" w:rsidRPr="00863284" w:rsidRDefault="0029213C" w:rsidP="00C07159">
            <w:pPr>
              <w:jc w:val="center"/>
              <w:rPr>
                <w:rFonts w:ascii="Cambria" w:eastAsia="Times New Roman" w:hAnsi="Cambria" w:cs="Arial"/>
                <w:sz w:val="20"/>
                <w:szCs w:val="20"/>
              </w:rPr>
            </w:pPr>
            <w:r w:rsidRPr="00863284">
              <w:rPr>
                <w:rFonts w:ascii="Cambria" w:eastAsia="Times New Roman" w:hAnsi="Cambria" w:cs="Arial"/>
                <w:sz w:val="20"/>
                <w:szCs w:val="20"/>
              </w:rPr>
              <w:t>3</w:t>
            </w:r>
          </w:p>
        </w:tc>
        <w:tc>
          <w:tcPr>
            <w:tcW w:w="1477" w:type="dxa"/>
            <w:tcBorders>
              <w:top w:val="nil"/>
              <w:left w:val="nil"/>
              <w:bottom w:val="single" w:sz="4" w:space="0" w:color="auto"/>
              <w:right w:val="single" w:sz="4" w:space="0" w:color="auto"/>
            </w:tcBorders>
            <w:vAlign w:val="center"/>
          </w:tcPr>
          <w:p w14:paraId="37F928CF" w14:textId="77777777" w:rsidR="0029213C" w:rsidRPr="00863284" w:rsidRDefault="0029213C" w:rsidP="00C07159">
            <w:pPr>
              <w:jc w:val="center"/>
              <w:rPr>
                <w:rFonts w:ascii="Cambria" w:eastAsia="Times New Roman" w:hAnsi="Cambria" w:cs="Arial"/>
                <w:sz w:val="20"/>
                <w:szCs w:val="20"/>
              </w:rPr>
            </w:pPr>
          </w:p>
        </w:tc>
        <w:tc>
          <w:tcPr>
            <w:tcW w:w="1559" w:type="dxa"/>
            <w:tcBorders>
              <w:top w:val="nil"/>
              <w:left w:val="nil"/>
              <w:bottom w:val="single" w:sz="4" w:space="0" w:color="auto"/>
              <w:right w:val="single" w:sz="4" w:space="0" w:color="auto"/>
            </w:tcBorders>
            <w:vAlign w:val="center"/>
          </w:tcPr>
          <w:p w14:paraId="6C9F5128" w14:textId="77777777" w:rsidR="0029213C" w:rsidRPr="00863284" w:rsidRDefault="0029213C" w:rsidP="00C07159">
            <w:pPr>
              <w:jc w:val="center"/>
              <w:rPr>
                <w:rFonts w:ascii="Cambria" w:eastAsia="Times New Roman" w:hAnsi="Cambria" w:cs="Arial"/>
                <w:sz w:val="20"/>
                <w:szCs w:val="20"/>
              </w:rPr>
            </w:pPr>
          </w:p>
        </w:tc>
        <w:tc>
          <w:tcPr>
            <w:tcW w:w="1276" w:type="dxa"/>
            <w:tcBorders>
              <w:top w:val="nil"/>
              <w:left w:val="nil"/>
              <w:bottom w:val="single" w:sz="4" w:space="0" w:color="auto"/>
              <w:right w:val="single" w:sz="4" w:space="0" w:color="auto"/>
            </w:tcBorders>
            <w:noWrap/>
            <w:vAlign w:val="bottom"/>
          </w:tcPr>
          <w:p w14:paraId="36F96212" w14:textId="77777777" w:rsidR="0029213C" w:rsidRPr="00863284" w:rsidRDefault="0029213C" w:rsidP="00C07159">
            <w:pPr>
              <w:rPr>
                <w:rFonts w:ascii="Cambria" w:eastAsia="Times New Roman" w:hAnsi="Cambria" w:cs="Arial"/>
                <w:sz w:val="20"/>
                <w:szCs w:val="20"/>
              </w:rPr>
            </w:pPr>
          </w:p>
        </w:tc>
        <w:tc>
          <w:tcPr>
            <w:tcW w:w="1417" w:type="dxa"/>
            <w:tcBorders>
              <w:top w:val="nil"/>
              <w:left w:val="nil"/>
              <w:bottom w:val="single" w:sz="4" w:space="0" w:color="auto"/>
              <w:right w:val="single" w:sz="4" w:space="0" w:color="auto"/>
            </w:tcBorders>
            <w:noWrap/>
            <w:vAlign w:val="bottom"/>
          </w:tcPr>
          <w:p w14:paraId="18340DCE" w14:textId="77777777" w:rsidR="0029213C" w:rsidRPr="00863284" w:rsidRDefault="0029213C" w:rsidP="00C07159">
            <w:pPr>
              <w:rPr>
                <w:rFonts w:ascii="Cambria" w:eastAsia="Times New Roman" w:hAnsi="Cambria" w:cs="Arial"/>
                <w:sz w:val="20"/>
                <w:szCs w:val="20"/>
              </w:rPr>
            </w:pPr>
          </w:p>
        </w:tc>
        <w:tc>
          <w:tcPr>
            <w:tcW w:w="1418" w:type="dxa"/>
            <w:tcBorders>
              <w:top w:val="nil"/>
              <w:left w:val="nil"/>
              <w:bottom w:val="single" w:sz="4" w:space="0" w:color="auto"/>
              <w:right w:val="single" w:sz="4" w:space="0" w:color="auto"/>
            </w:tcBorders>
            <w:noWrap/>
            <w:vAlign w:val="bottom"/>
          </w:tcPr>
          <w:p w14:paraId="20025355" w14:textId="77777777" w:rsidR="0029213C" w:rsidRPr="00863284" w:rsidRDefault="0029213C"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14439FE6" w14:textId="77777777" w:rsidR="0029213C" w:rsidRPr="00863284" w:rsidRDefault="0029213C" w:rsidP="00C07159">
            <w:pPr>
              <w:rPr>
                <w:rFonts w:ascii="Cambria" w:eastAsia="Times New Roman" w:hAnsi="Cambria" w:cs="Arial"/>
                <w:sz w:val="20"/>
                <w:szCs w:val="20"/>
              </w:rPr>
            </w:pPr>
          </w:p>
        </w:tc>
      </w:tr>
      <w:tr w:rsidR="0029213C" w:rsidRPr="00863284" w14:paraId="776A9C31" w14:textId="77777777" w:rsidTr="00C07159">
        <w:trPr>
          <w:trHeight w:val="476"/>
        </w:trPr>
        <w:tc>
          <w:tcPr>
            <w:tcW w:w="443" w:type="dxa"/>
            <w:tcBorders>
              <w:top w:val="nil"/>
              <w:left w:val="single" w:sz="4" w:space="0" w:color="auto"/>
              <w:bottom w:val="single" w:sz="4" w:space="0" w:color="auto"/>
              <w:right w:val="single" w:sz="4" w:space="0" w:color="auto"/>
            </w:tcBorders>
            <w:noWrap/>
            <w:vAlign w:val="bottom"/>
          </w:tcPr>
          <w:p w14:paraId="74E4B9DB" w14:textId="77777777" w:rsidR="0029213C" w:rsidRPr="00863284" w:rsidRDefault="0029213C" w:rsidP="00C07159">
            <w:pPr>
              <w:jc w:val="center"/>
              <w:rPr>
                <w:rFonts w:ascii="Cambria" w:eastAsia="Times New Roman" w:hAnsi="Cambria" w:cs="Arial"/>
                <w:sz w:val="20"/>
                <w:szCs w:val="20"/>
              </w:rPr>
            </w:pPr>
            <w:r w:rsidRPr="00863284">
              <w:rPr>
                <w:rFonts w:ascii="Cambria" w:eastAsia="Times New Roman" w:hAnsi="Cambria" w:cs="Arial"/>
                <w:sz w:val="20"/>
                <w:szCs w:val="20"/>
              </w:rPr>
              <w:t>4</w:t>
            </w:r>
          </w:p>
        </w:tc>
        <w:tc>
          <w:tcPr>
            <w:tcW w:w="1477" w:type="dxa"/>
            <w:tcBorders>
              <w:top w:val="nil"/>
              <w:left w:val="nil"/>
              <w:bottom w:val="single" w:sz="4" w:space="0" w:color="auto"/>
              <w:right w:val="single" w:sz="4" w:space="0" w:color="auto"/>
            </w:tcBorders>
            <w:vAlign w:val="center"/>
          </w:tcPr>
          <w:p w14:paraId="05BAFF7F" w14:textId="77777777" w:rsidR="0029213C" w:rsidRPr="00863284" w:rsidRDefault="0029213C" w:rsidP="00C07159">
            <w:pPr>
              <w:jc w:val="center"/>
              <w:rPr>
                <w:rFonts w:ascii="Cambria" w:eastAsia="Times New Roman" w:hAnsi="Cambria" w:cs="Arial"/>
                <w:sz w:val="20"/>
                <w:szCs w:val="20"/>
              </w:rPr>
            </w:pPr>
          </w:p>
        </w:tc>
        <w:tc>
          <w:tcPr>
            <w:tcW w:w="1559" w:type="dxa"/>
            <w:tcBorders>
              <w:top w:val="nil"/>
              <w:left w:val="nil"/>
              <w:bottom w:val="single" w:sz="4" w:space="0" w:color="auto"/>
              <w:right w:val="single" w:sz="4" w:space="0" w:color="auto"/>
            </w:tcBorders>
            <w:vAlign w:val="center"/>
          </w:tcPr>
          <w:p w14:paraId="71E87098" w14:textId="77777777" w:rsidR="0029213C" w:rsidRPr="00863284" w:rsidRDefault="0029213C" w:rsidP="00C07159">
            <w:pPr>
              <w:jc w:val="center"/>
              <w:rPr>
                <w:rFonts w:ascii="Cambria" w:eastAsia="Times New Roman" w:hAnsi="Cambria" w:cs="Arial"/>
                <w:sz w:val="20"/>
                <w:szCs w:val="20"/>
              </w:rPr>
            </w:pPr>
          </w:p>
        </w:tc>
        <w:tc>
          <w:tcPr>
            <w:tcW w:w="1276" w:type="dxa"/>
            <w:tcBorders>
              <w:top w:val="nil"/>
              <w:left w:val="nil"/>
              <w:bottom w:val="single" w:sz="4" w:space="0" w:color="auto"/>
              <w:right w:val="single" w:sz="4" w:space="0" w:color="auto"/>
            </w:tcBorders>
            <w:noWrap/>
            <w:vAlign w:val="bottom"/>
          </w:tcPr>
          <w:p w14:paraId="7D345FAA" w14:textId="77777777" w:rsidR="0029213C" w:rsidRPr="00863284" w:rsidRDefault="0029213C" w:rsidP="00C07159">
            <w:pPr>
              <w:rPr>
                <w:rFonts w:ascii="Cambria" w:eastAsia="Times New Roman" w:hAnsi="Cambria" w:cs="Arial"/>
                <w:sz w:val="20"/>
                <w:szCs w:val="20"/>
              </w:rPr>
            </w:pPr>
          </w:p>
        </w:tc>
        <w:tc>
          <w:tcPr>
            <w:tcW w:w="1417" w:type="dxa"/>
            <w:tcBorders>
              <w:top w:val="nil"/>
              <w:left w:val="nil"/>
              <w:bottom w:val="single" w:sz="4" w:space="0" w:color="auto"/>
              <w:right w:val="single" w:sz="4" w:space="0" w:color="auto"/>
            </w:tcBorders>
            <w:noWrap/>
            <w:vAlign w:val="bottom"/>
          </w:tcPr>
          <w:p w14:paraId="5D47050D" w14:textId="77777777" w:rsidR="0029213C" w:rsidRPr="00863284" w:rsidRDefault="0029213C" w:rsidP="00C07159">
            <w:pPr>
              <w:rPr>
                <w:rFonts w:ascii="Cambria" w:eastAsia="Times New Roman" w:hAnsi="Cambria" w:cs="Arial"/>
                <w:sz w:val="20"/>
                <w:szCs w:val="20"/>
              </w:rPr>
            </w:pPr>
          </w:p>
        </w:tc>
        <w:tc>
          <w:tcPr>
            <w:tcW w:w="1418" w:type="dxa"/>
            <w:tcBorders>
              <w:top w:val="nil"/>
              <w:left w:val="nil"/>
              <w:bottom w:val="single" w:sz="4" w:space="0" w:color="auto"/>
              <w:right w:val="single" w:sz="4" w:space="0" w:color="auto"/>
            </w:tcBorders>
            <w:noWrap/>
            <w:vAlign w:val="bottom"/>
          </w:tcPr>
          <w:p w14:paraId="0899AD27" w14:textId="77777777" w:rsidR="0029213C" w:rsidRPr="00863284" w:rsidRDefault="0029213C"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0A945417" w14:textId="77777777" w:rsidR="0029213C" w:rsidRPr="00863284" w:rsidRDefault="0029213C" w:rsidP="00C07159">
            <w:pPr>
              <w:rPr>
                <w:rFonts w:ascii="Cambria" w:eastAsia="Times New Roman" w:hAnsi="Cambria" w:cs="Arial"/>
                <w:sz w:val="20"/>
                <w:szCs w:val="20"/>
              </w:rPr>
            </w:pPr>
          </w:p>
        </w:tc>
      </w:tr>
    </w:tbl>
    <w:p w14:paraId="1E3EEFDC" w14:textId="77777777" w:rsidR="0029213C" w:rsidRPr="00863284" w:rsidRDefault="0029213C" w:rsidP="0029213C">
      <w:pPr>
        <w:rPr>
          <w:rFonts w:ascii="Cambria" w:eastAsia="Times New Roman" w:hAnsi="Cambria" w:cs="Times New Roman"/>
          <w:sz w:val="20"/>
          <w:szCs w:val="20"/>
        </w:rPr>
      </w:pPr>
      <w:r w:rsidRPr="00863284">
        <w:rPr>
          <w:rFonts w:ascii="Cambria" w:eastAsia="Times New Roman" w:hAnsi="Cambria" w:cs="Times New Roman"/>
          <w:sz w:val="20"/>
          <w:szCs w:val="20"/>
        </w:rPr>
        <w:t>Informujemy, iż przedstawimy stosowne dokumenty na każdorazowe żądanie Zamawiającego.</w:t>
      </w:r>
    </w:p>
    <w:p w14:paraId="6F848B6F" w14:textId="77777777" w:rsidR="0029213C" w:rsidRPr="00863284" w:rsidRDefault="0029213C" w:rsidP="0029213C">
      <w:pPr>
        <w:rPr>
          <w:rFonts w:ascii="Cambria" w:eastAsia="Times New Roman" w:hAnsi="Cambria" w:cs="Times New Roman"/>
          <w:sz w:val="20"/>
          <w:szCs w:val="20"/>
        </w:rPr>
      </w:pPr>
    </w:p>
    <w:p w14:paraId="762311EF" w14:textId="77777777" w:rsidR="009815DB" w:rsidRPr="00863284" w:rsidRDefault="009815DB" w:rsidP="0029213C">
      <w:pPr>
        <w:rPr>
          <w:rFonts w:ascii="Cambria" w:eastAsia="Times New Roman" w:hAnsi="Cambria" w:cs="Times New Roman"/>
          <w:sz w:val="20"/>
          <w:szCs w:val="20"/>
        </w:rPr>
      </w:pPr>
    </w:p>
    <w:p w14:paraId="6CB31AE5" w14:textId="77777777" w:rsidR="0029213C" w:rsidRPr="00863284" w:rsidRDefault="0029213C" w:rsidP="0029213C">
      <w:pPr>
        <w:spacing w:before="60" w:after="60"/>
        <w:ind w:left="851" w:hanging="295"/>
        <w:jc w:val="both"/>
        <w:rPr>
          <w:rFonts w:ascii="Cambria" w:eastAsia="Times New Roman" w:hAnsi="Cambria" w:cs="Times New Roman"/>
          <w:sz w:val="20"/>
          <w:szCs w:val="20"/>
        </w:rPr>
      </w:pPr>
      <w:r w:rsidRPr="00863284">
        <w:rPr>
          <w:rFonts w:ascii="Cambria" w:eastAsia="Times New Roman" w:hAnsi="Cambria" w:cs="Times New Roman"/>
          <w:sz w:val="20"/>
          <w:szCs w:val="20"/>
        </w:rPr>
        <w:t>Data: .....................................</w:t>
      </w:r>
    </w:p>
    <w:p w14:paraId="2E1BAEDD" w14:textId="77777777" w:rsidR="0029213C" w:rsidRPr="00863284" w:rsidRDefault="0029213C" w:rsidP="0029213C">
      <w:pPr>
        <w:ind w:left="4678" w:right="-577"/>
        <w:jc w:val="center"/>
        <w:rPr>
          <w:rFonts w:ascii="Cambria" w:eastAsia="Times New Roman" w:hAnsi="Cambria" w:cs="Times New Roman"/>
          <w:sz w:val="20"/>
          <w:szCs w:val="20"/>
        </w:rPr>
      </w:pPr>
      <w:r w:rsidRPr="00863284">
        <w:rPr>
          <w:rFonts w:ascii="Cambria" w:eastAsia="Times New Roman" w:hAnsi="Cambria" w:cs="Times New Roman"/>
          <w:sz w:val="20"/>
          <w:szCs w:val="20"/>
        </w:rPr>
        <w:t xml:space="preserve">    ...........................................................</w:t>
      </w:r>
    </w:p>
    <w:p w14:paraId="77102EDF" w14:textId="77777777" w:rsidR="0029213C" w:rsidRPr="00863284" w:rsidRDefault="0029213C" w:rsidP="0029213C">
      <w:pPr>
        <w:ind w:left="4678"/>
        <w:jc w:val="center"/>
        <w:rPr>
          <w:rFonts w:ascii="Cambria" w:eastAsia="Times New Roman" w:hAnsi="Cambria" w:cs="Times New Roman"/>
          <w:sz w:val="20"/>
          <w:szCs w:val="20"/>
        </w:rPr>
      </w:pPr>
      <w:r w:rsidRPr="00863284">
        <w:rPr>
          <w:rFonts w:ascii="Cambria" w:eastAsia="Times New Roman" w:hAnsi="Cambria" w:cs="Times New Roman"/>
          <w:sz w:val="20"/>
          <w:szCs w:val="20"/>
        </w:rPr>
        <w:t xml:space="preserve">                  podpis Wykonawcy</w:t>
      </w:r>
    </w:p>
    <w:p w14:paraId="28996948" w14:textId="2C0AD6FF" w:rsidR="0087707E" w:rsidRDefault="0087707E" w:rsidP="00E531E9">
      <w:pPr>
        <w:jc w:val="both"/>
        <w:rPr>
          <w:rFonts w:asciiTheme="majorHAnsi" w:eastAsia="Times New Roman" w:hAnsiTheme="majorHAnsi" w:cs="Cambria"/>
          <w:color w:val="FF0000"/>
        </w:rPr>
      </w:pPr>
    </w:p>
    <w:p w14:paraId="36E6BB85" w14:textId="7BEE81F7" w:rsidR="00BE21EE" w:rsidRDefault="00BE21EE" w:rsidP="00E531E9">
      <w:pPr>
        <w:jc w:val="both"/>
        <w:rPr>
          <w:rFonts w:asciiTheme="majorHAnsi" w:eastAsia="Times New Roman" w:hAnsiTheme="majorHAnsi" w:cs="Cambria"/>
          <w:color w:val="FF0000"/>
        </w:rPr>
      </w:pPr>
    </w:p>
    <w:p w14:paraId="05A49BD4" w14:textId="77777777" w:rsidR="00BE21EE" w:rsidRPr="00BE21EE" w:rsidRDefault="00BE21EE" w:rsidP="00BE21EE">
      <w:pPr>
        <w:numPr>
          <w:ilvl w:val="12"/>
          <w:numId w:val="0"/>
        </w:numPr>
        <w:suppressAutoHyphens/>
        <w:jc w:val="both"/>
        <w:rPr>
          <w:rFonts w:ascii="Cambria" w:eastAsia="Times New Roman" w:hAnsi="Cambria" w:cs="Times New Roman"/>
          <w:i/>
          <w:sz w:val="20"/>
          <w:szCs w:val="20"/>
          <w:lang w:eastAsia="ar-SA"/>
        </w:rPr>
      </w:pPr>
      <w:r w:rsidRPr="00BE21EE">
        <w:rPr>
          <w:rFonts w:ascii="Cambria" w:eastAsia="Times New Roman" w:hAnsi="Cambria" w:cs="Times New Roman"/>
          <w:i/>
          <w:sz w:val="20"/>
          <w:szCs w:val="20"/>
          <w:lang w:eastAsia="ar-SA"/>
        </w:rPr>
        <w:t>Uwaga:</w:t>
      </w:r>
    </w:p>
    <w:p w14:paraId="16FAD1C3" w14:textId="77777777" w:rsidR="00BE21EE" w:rsidRPr="00BE21EE" w:rsidRDefault="00BE21EE" w:rsidP="00BE21EE">
      <w:pPr>
        <w:numPr>
          <w:ilvl w:val="12"/>
          <w:numId w:val="0"/>
        </w:numPr>
        <w:suppressAutoHyphens/>
        <w:jc w:val="both"/>
        <w:rPr>
          <w:rFonts w:cs="Times New Roman"/>
          <w:sz w:val="20"/>
          <w:szCs w:val="20"/>
          <w:lang w:eastAsia="ar-SA"/>
        </w:rPr>
      </w:pPr>
      <w:r w:rsidRPr="00BE21EE">
        <w:rPr>
          <w:rFonts w:cs="Times New Roman"/>
          <w:sz w:val="20"/>
          <w:szCs w:val="20"/>
          <w:lang w:eastAsia="ar-SA"/>
        </w:rPr>
        <w:t xml:space="preserve">Zamawiający uzna wymóg dot. załącznika nr 17 za spełniony, jeśli Wykonawca przedstawi wypełniając oświadczenie, iż dysponuje  osobami zdolnymi do wykonania przedmiotowego zamówienia, posiadającymi aktualne </w:t>
      </w:r>
      <w:r w:rsidRPr="00BE21EE">
        <w:rPr>
          <w:rFonts w:cs="Times New Roman"/>
          <w:b/>
          <w:sz w:val="20"/>
          <w:szCs w:val="20"/>
          <w:lang w:eastAsia="ar-SA"/>
        </w:rPr>
        <w:t>uprawnienia</w:t>
      </w:r>
      <w:r w:rsidRPr="00BE21EE">
        <w:rPr>
          <w:rFonts w:cs="Times New Roman"/>
          <w:sz w:val="20"/>
          <w:szCs w:val="20"/>
          <w:lang w:eastAsia="ar-SA"/>
        </w:rPr>
        <w:t>.</w:t>
      </w:r>
    </w:p>
    <w:p w14:paraId="2F4DE3B9" w14:textId="77777777" w:rsidR="00BE21EE" w:rsidRPr="00BE21EE" w:rsidRDefault="00BE21EE" w:rsidP="00BE21EE">
      <w:pPr>
        <w:autoSpaceDE w:val="0"/>
        <w:autoSpaceDN w:val="0"/>
        <w:adjustRightInd w:val="0"/>
        <w:jc w:val="both"/>
        <w:rPr>
          <w:i/>
          <w:iCs/>
          <w:color w:val="FF0000"/>
          <w:sz w:val="20"/>
          <w:szCs w:val="20"/>
        </w:rPr>
      </w:pPr>
    </w:p>
    <w:p w14:paraId="5A25FC25" w14:textId="77777777" w:rsidR="00BE21EE" w:rsidRPr="00BE21EE" w:rsidRDefault="00BE21EE" w:rsidP="00BE21EE">
      <w:pPr>
        <w:autoSpaceDE w:val="0"/>
        <w:autoSpaceDN w:val="0"/>
        <w:adjustRightInd w:val="0"/>
        <w:jc w:val="both"/>
        <w:rPr>
          <w:i/>
          <w:iCs/>
          <w:sz w:val="20"/>
          <w:szCs w:val="20"/>
        </w:rPr>
      </w:pPr>
      <w:r w:rsidRPr="00BE21EE">
        <w:rPr>
          <w:i/>
          <w:iCs/>
          <w:sz w:val="20"/>
          <w:szCs w:val="20"/>
        </w:rPr>
        <w:t>Tj. minimum 1 z wymienionych osób do nadzorowania robót budowlanych musi posiadać dokument potwierdzający posiadanie uprawnień  o specjalności konstrukcyjno-budowlanej bez ograniczeń lub w przypadku uprawnień wydanych przed rokiem 1994 z ograniczeniami niewykluczającymi możliwości realizacji przedmiotu zamówienia w zakresie robót budowlanych, z minimum 3 letnim doświadczeniu zawodowym na stanowisku inspektora nadzoru bądź kierownika robót konstrukcyjno-budowlanych.</w:t>
      </w:r>
    </w:p>
    <w:p w14:paraId="2D637498" w14:textId="77777777" w:rsidR="00190C11" w:rsidRPr="00BE21EE" w:rsidRDefault="00190C11" w:rsidP="00190C11">
      <w:pPr>
        <w:jc w:val="both"/>
        <w:rPr>
          <w:i/>
          <w:sz w:val="20"/>
          <w:szCs w:val="20"/>
        </w:rPr>
      </w:pPr>
      <w:r w:rsidRPr="00BE21EE">
        <w:rPr>
          <w:i/>
          <w:sz w:val="20"/>
          <w:szCs w:val="20"/>
        </w:rPr>
        <w:t>Zamawiający, określając wymogi dotyczące posiadanych uprawnień budowlanych, dopuszcza uprawnienia wymagane przepisami ustawy z dnia 7 lipca 1994r. Prawo budowlane (tekst jednolity Dz.U. z 20</w:t>
      </w:r>
      <w:r>
        <w:rPr>
          <w:i/>
          <w:sz w:val="20"/>
          <w:szCs w:val="20"/>
        </w:rPr>
        <w:t>21</w:t>
      </w:r>
      <w:r w:rsidRPr="00BE21EE">
        <w:rPr>
          <w:i/>
          <w:sz w:val="20"/>
          <w:szCs w:val="20"/>
        </w:rPr>
        <w:t xml:space="preserve"> r. poz. </w:t>
      </w:r>
      <w:r>
        <w:rPr>
          <w:i/>
          <w:sz w:val="20"/>
          <w:szCs w:val="20"/>
        </w:rPr>
        <w:t>2351</w:t>
      </w:r>
      <w:r w:rsidRPr="00BE21EE">
        <w:rPr>
          <w:i/>
          <w:sz w:val="20"/>
          <w:szCs w:val="20"/>
        </w:rPr>
        <w:t xml:space="preserve"> z </w:t>
      </w:r>
      <w:proofErr w:type="spellStart"/>
      <w:r w:rsidRPr="00BE21EE">
        <w:rPr>
          <w:i/>
          <w:sz w:val="20"/>
          <w:szCs w:val="20"/>
        </w:rPr>
        <w:t>późn</w:t>
      </w:r>
      <w:proofErr w:type="spellEnd"/>
      <w:r w:rsidRPr="00BE21EE">
        <w:rPr>
          <w:i/>
          <w:sz w:val="20"/>
          <w:szCs w:val="20"/>
        </w:rPr>
        <w:t>. zm.) oraz odpowiadające im uprawnienia budowlane, które zostały wydane na podstawie wcześniej obowiązujących przepisów.</w:t>
      </w:r>
    </w:p>
    <w:p w14:paraId="7E470805" w14:textId="7AD08AA2" w:rsidR="00BE21EE" w:rsidRPr="00BE21EE" w:rsidRDefault="00BE21EE" w:rsidP="00190C11">
      <w:pPr>
        <w:jc w:val="both"/>
        <w:rPr>
          <w:i/>
          <w:sz w:val="20"/>
          <w:szCs w:val="20"/>
        </w:rPr>
      </w:pPr>
    </w:p>
    <w:sectPr w:rsidR="00BE21EE" w:rsidRPr="00BE21EE" w:rsidSect="00460A33">
      <w:headerReference w:type="default" r:id="rId26"/>
      <w:footerReference w:type="default" r:id="rId27"/>
      <w:headerReference w:type="first" r:id="rId28"/>
      <w:footerReference w:type="first" r:id="rId29"/>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B1AC1" w14:textId="77777777" w:rsidR="00214C69" w:rsidRDefault="00214C69">
      <w:pPr>
        <w:rPr>
          <w:rFonts w:cs="Times New Roman"/>
        </w:rPr>
      </w:pPr>
      <w:r>
        <w:rPr>
          <w:rFonts w:cs="Times New Roman"/>
        </w:rPr>
        <w:separator/>
      </w:r>
    </w:p>
  </w:endnote>
  <w:endnote w:type="continuationSeparator" w:id="0">
    <w:p w14:paraId="296D1F20" w14:textId="77777777" w:rsidR="00214C69" w:rsidRDefault="00214C6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altName w:val="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DejaVuSansCondensed-Bold">
    <w:panose1 w:val="00000000000000000000"/>
    <w:charset w:val="EE"/>
    <w:family w:val="auto"/>
    <w:notTrueType/>
    <w:pitch w:val="default"/>
    <w:sig w:usb0="00000005" w:usb1="00000000" w:usb2="00000000" w:usb3="00000000" w:csb0="00000002" w:csb1="00000000"/>
  </w:font>
  <w:font w:name="Helvetica-Oblique">
    <w:altName w:val="Courier New"/>
    <w:charset w:val="00"/>
    <w:family w:val="swiss"/>
    <w:pitch w:val="default"/>
  </w:font>
  <w:font w:name="Univers-PL">
    <w:altName w:val="Malgun Gothic"/>
    <w:panose1 w:val="00000000000000000000"/>
    <w:charset w:val="81"/>
    <w:family w:val="auto"/>
    <w:notTrueType/>
    <w:pitch w:val="default"/>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Gulim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34506ADA" w:rsidR="00214C69" w:rsidRPr="00890C97" w:rsidRDefault="00FF35EA">
        <w:pPr>
          <w:pStyle w:val="Stopka"/>
          <w:rPr>
            <w:rFonts w:asciiTheme="minorHAnsi" w:hAnsiTheme="minorHAnsi"/>
            <w:i/>
            <w:sz w:val="20"/>
          </w:rPr>
        </w:pPr>
        <w:r>
          <w:rPr>
            <w:rFonts w:asciiTheme="minorHAnsi" w:hAnsiTheme="minorHAnsi"/>
            <w:i/>
            <w:sz w:val="20"/>
          </w:rPr>
          <w:t>ZP/ 11</w:t>
        </w:r>
        <w:r w:rsidR="00214C69">
          <w:rPr>
            <w:rFonts w:asciiTheme="minorHAnsi" w:hAnsiTheme="minorHAnsi"/>
            <w:i/>
            <w:sz w:val="20"/>
          </w:rPr>
          <w:t>0 /2024</w:t>
        </w:r>
        <w:r w:rsidR="00214C69">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3C66BFC5" w:rsidR="00214C69" w:rsidRPr="00890C97" w:rsidRDefault="00214C69">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8B5B48" w:rsidRPr="008B5B48">
                                  <w:rPr>
                                    <w:rFonts w:asciiTheme="minorHAnsi" w:hAnsiTheme="minorHAnsi"/>
                                    <w:noProof/>
                                    <w:color w:val="8C8C8C" w:themeColor="background1" w:themeShade="8C"/>
                                  </w:rPr>
                                  <w:t>54</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3C66BFC5" w:rsidR="00214C69" w:rsidRPr="00890C97" w:rsidRDefault="00214C69">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8B5B48" w:rsidRPr="008B5B48">
                            <w:rPr>
                              <w:rFonts w:asciiTheme="minorHAnsi" w:hAnsiTheme="minorHAnsi"/>
                              <w:noProof/>
                              <w:color w:val="8C8C8C" w:themeColor="background1" w:themeShade="8C"/>
                            </w:rPr>
                            <w:t>54</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214C69" w:rsidRDefault="00214C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D96A4" w14:textId="77777777" w:rsidR="00214C69" w:rsidRDefault="00214C69">
      <w:pPr>
        <w:rPr>
          <w:rFonts w:cs="Times New Roman"/>
        </w:rPr>
      </w:pPr>
      <w:r>
        <w:rPr>
          <w:rFonts w:cs="Times New Roman"/>
        </w:rPr>
        <w:separator/>
      </w:r>
    </w:p>
  </w:footnote>
  <w:footnote w:type="continuationSeparator" w:id="0">
    <w:p w14:paraId="13EFD803" w14:textId="77777777" w:rsidR="00214C69" w:rsidRDefault="00214C69">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77777777" w:rsidR="00214C69" w:rsidRDefault="00214C69">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214C69" w:rsidRDefault="00214C69">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214C69" w:rsidRDefault="00214C69">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5" w15:restartNumberingAfterBreak="0">
    <w:nsid w:val="039A486E"/>
    <w:multiLevelType w:val="hybridMultilevel"/>
    <w:tmpl w:val="D7A2E8A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3C245BA"/>
    <w:multiLevelType w:val="hybridMultilevel"/>
    <w:tmpl w:val="88300712"/>
    <w:lvl w:ilvl="0" w:tplc="380EF87E">
      <w:start w:val="1"/>
      <w:numFmt w:val="decimal"/>
      <w:lvlText w:val="%1)"/>
      <w:lvlJc w:val="left"/>
      <w:pPr>
        <w:ind w:left="720" w:hanging="360"/>
      </w:pPr>
      <w:rPr>
        <w:rFonts w:ascii="Arial" w:hAnsi="Arial" w:hint="default"/>
        <w:b w:val="0"/>
        <w:i w:val="0"/>
        <w:color w:val="auto"/>
        <w:sz w:val="22"/>
        <w:szCs w:val="18"/>
      </w:rPr>
    </w:lvl>
    <w:lvl w:ilvl="1" w:tplc="BBF08AF2">
      <w:start w:val="1"/>
      <w:numFmt w:val="decimal"/>
      <w:lvlText w:val="%2)"/>
      <w:lvlJc w:val="left"/>
      <w:pPr>
        <w:ind w:left="1440" w:hanging="360"/>
      </w:pPr>
      <w:rPr>
        <w:rFonts w:ascii="Arial" w:hAnsi="Arial" w:hint="default"/>
        <w:b w:val="0"/>
        <w:i w:val="0"/>
        <w:color w:val="auto"/>
        <w:sz w:val="20"/>
        <w:szCs w:val="18"/>
      </w:rPr>
    </w:lvl>
    <w:lvl w:ilvl="2" w:tplc="75FA7F48">
      <w:start w:val="2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29"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4345C6"/>
    <w:multiLevelType w:val="hybridMultilevel"/>
    <w:tmpl w:val="BEE87E1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2771622B"/>
    <w:multiLevelType w:val="hybridMultilevel"/>
    <w:tmpl w:val="17C4FD4A"/>
    <w:lvl w:ilvl="0" w:tplc="380EF87E">
      <w:start w:val="1"/>
      <w:numFmt w:val="decimal"/>
      <w:lvlText w:val="%1)"/>
      <w:lvlJc w:val="left"/>
      <w:pPr>
        <w:ind w:left="720" w:hanging="360"/>
      </w:pPr>
      <w:rPr>
        <w:rFonts w:ascii="Arial" w:hAnsi="Arial" w:hint="default"/>
        <w:b w:val="0"/>
        <w:i w:val="0"/>
        <w:color w:val="auto"/>
        <w:sz w:val="22"/>
        <w:szCs w:val="18"/>
      </w:rPr>
    </w:lvl>
    <w:lvl w:ilvl="1" w:tplc="28FCAC6E">
      <w:start w:val="1"/>
      <w:numFmt w:val="decimal"/>
      <w:lvlText w:val="%2)"/>
      <w:lvlJc w:val="left"/>
      <w:pPr>
        <w:ind w:left="1440" w:hanging="360"/>
      </w:pPr>
      <w:rPr>
        <w:rFonts w:ascii="Arial" w:hAnsi="Arial" w:hint="default"/>
        <w:b w:val="0"/>
        <w:i w:val="0"/>
        <w:color w:val="auto"/>
        <w:sz w:val="20"/>
        <w:szCs w:val="18"/>
      </w:rPr>
    </w:lvl>
    <w:lvl w:ilvl="2" w:tplc="986C0A36">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8C4FCF"/>
    <w:multiLevelType w:val="hybridMultilevel"/>
    <w:tmpl w:val="86F61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36" w15:restartNumberingAfterBreak="0">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39395B"/>
    <w:multiLevelType w:val="hybridMultilevel"/>
    <w:tmpl w:val="1ACA422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4D66C1A2">
      <w:start w:val="1"/>
      <w:numFmt w:val="lowerLetter"/>
      <w:lvlText w:val="%3)"/>
      <w:lvlJc w:val="left"/>
      <w:pPr>
        <w:ind w:left="2160" w:hanging="180"/>
      </w:pPr>
      <w:rPr>
        <w:rFonts w:ascii="Arial" w:hAnsi="Arial" w:cs="Times New Roman" w:hint="default"/>
        <w:b w:val="0"/>
        <w:bCs w:val="0"/>
        <w:i w:val="0"/>
        <w:iCs w:val="0"/>
        <w:caps w:val="0"/>
        <w:strike w:val="0"/>
        <w:dstrike w:val="0"/>
        <w:color w:val="000000"/>
        <w:spacing w:val="0"/>
        <w:w w:val="100"/>
        <w:kern w:val="0"/>
        <w:position w:val="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AA069A"/>
    <w:multiLevelType w:val="hybridMultilevel"/>
    <w:tmpl w:val="FEA49DD4"/>
    <w:lvl w:ilvl="0" w:tplc="380EF87E">
      <w:start w:val="1"/>
      <w:numFmt w:val="decimal"/>
      <w:lvlText w:val="%1)"/>
      <w:lvlJc w:val="left"/>
      <w:pPr>
        <w:ind w:left="720" w:hanging="360"/>
      </w:pPr>
      <w:rPr>
        <w:rFonts w:ascii="Arial" w:hAnsi="Arial" w:hint="default"/>
        <w:b w:val="0"/>
        <w:i w:val="0"/>
        <w:color w:val="auto"/>
        <w:sz w:val="22"/>
        <w:szCs w:val="18"/>
      </w:rPr>
    </w:lvl>
    <w:lvl w:ilvl="1" w:tplc="67D0F79A">
      <w:start w:val="1"/>
      <w:numFmt w:val="decimal"/>
      <w:lvlText w:val="%2)"/>
      <w:lvlJc w:val="left"/>
      <w:pPr>
        <w:ind w:left="1440" w:hanging="360"/>
      </w:pPr>
      <w:rPr>
        <w:rFonts w:ascii="Arial" w:hAnsi="Arial" w:hint="default"/>
        <w:b w:val="0"/>
        <w:i w:val="0"/>
        <w:color w:val="auto"/>
        <w:sz w:val="20"/>
        <w:szCs w:val="18"/>
      </w:rPr>
    </w:lvl>
    <w:lvl w:ilvl="2" w:tplc="E33625A6">
      <w:start w:val="1"/>
      <w:numFmt w:val="lowerLetter"/>
      <w:lvlText w:val="%3)"/>
      <w:lvlJc w:val="left"/>
      <w:pPr>
        <w:ind w:left="2340" w:hanging="360"/>
      </w:pPr>
      <w:rPr>
        <w:rFonts w:hint="default"/>
      </w:rPr>
    </w:lvl>
    <w:lvl w:ilvl="3" w:tplc="48983F3E">
      <w:start w:val="9"/>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464A53"/>
    <w:multiLevelType w:val="hybridMultilevel"/>
    <w:tmpl w:val="2E0CDFCE"/>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2" w15:restartNumberingAfterBreak="0">
    <w:nsid w:val="43E15BA6"/>
    <w:multiLevelType w:val="hybridMultilevel"/>
    <w:tmpl w:val="D76E222C"/>
    <w:lvl w:ilvl="0" w:tplc="0415000F">
      <w:start w:val="5"/>
      <w:numFmt w:val="decimal"/>
      <w:lvlText w:val="%1."/>
      <w:lvlJc w:val="left"/>
      <w:pPr>
        <w:ind w:left="720" w:hanging="360"/>
      </w:pPr>
      <w:rPr>
        <w:rFonts w:hint="default"/>
        <w:b w:val="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582C1F"/>
    <w:multiLevelType w:val="hybridMultilevel"/>
    <w:tmpl w:val="B3FA2228"/>
    <w:lvl w:ilvl="0" w:tplc="04464CD4">
      <w:start w:val="1"/>
      <w:numFmt w:val="decimal"/>
      <w:lvlText w:val="%1."/>
      <w:lvlJc w:val="left"/>
      <w:pPr>
        <w:ind w:left="1712"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4C6213DF"/>
    <w:multiLevelType w:val="multilevel"/>
    <w:tmpl w:val="2D707D86"/>
    <w:lvl w:ilvl="0">
      <w:start w:val="3"/>
      <w:numFmt w:val="decimal"/>
      <w:lvlText w:val="%1."/>
      <w:lvlJc w:val="left"/>
      <w:pPr>
        <w:ind w:left="450" w:hanging="45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DDA6384"/>
    <w:multiLevelType w:val="hybridMultilevel"/>
    <w:tmpl w:val="E5E066F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905847"/>
    <w:multiLevelType w:val="multilevel"/>
    <w:tmpl w:val="D6F29C08"/>
    <w:lvl w:ilvl="0">
      <w:start w:val="3"/>
      <w:numFmt w:val="decimal"/>
      <w:lvlText w:val="%1."/>
      <w:lvlJc w:val="left"/>
      <w:pPr>
        <w:ind w:left="450" w:hanging="450"/>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50"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1"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3" w15:restartNumberingAfterBreak="0">
    <w:nsid w:val="61C926E8"/>
    <w:multiLevelType w:val="hybridMultilevel"/>
    <w:tmpl w:val="EE3E4AEA"/>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B9138A"/>
    <w:multiLevelType w:val="hybridMultilevel"/>
    <w:tmpl w:val="5660F8B2"/>
    <w:lvl w:ilvl="0" w:tplc="D0BE874C">
      <w:start w:val="1"/>
      <w:numFmt w:val="decimal"/>
      <w:lvlText w:val="%1."/>
      <w:lvlJc w:val="left"/>
      <w:pPr>
        <w:ind w:left="1712"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52"/>
  </w:num>
  <w:num w:numId="3">
    <w:abstractNumId w:val="45"/>
  </w:num>
  <w:num w:numId="4">
    <w:abstractNumId w:val="28"/>
  </w:num>
  <w:num w:numId="5">
    <w:abstractNumId w:val="41"/>
  </w:num>
  <w:num w:numId="6">
    <w:abstractNumId w:val="49"/>
  </w:num>
  <w:num w:numId="7">
    <w:abstractNumId w:val="40"/>
  </w:num>
  <w:num w:numId="8">
    <w:abstractNumId w:val="32"/>
  </w:num>
  <w:num w:numId="9">
    <w:abstractNumId w:val="55"/>
  </w:num>
  <w:num w:numId="10">
    <w:abstractNumId w:val="36"/>
  </w:num>
  <w:num w:numId="11">
    <w:abstractNumId w:val="24"/>
  </w:num>
  <w:num w:numId="12">
    <w:abstractNumId w:val="37"/>
  </w:num>
  <w:num w:numId="13">
    <w:abstractNumId w:val="50"/>
  </w:num>
  <w:num w:numId="14">
    <w:abstractNumId w:val="43"/>
  </w:num>
  <w:num w:numId="15">
    <w:abstractNumId w:val="39"/>
  </w:num>
  <w:num w:numId="16">
    <w:abstractNumId w:val="38"/>
  </w:num>
  <w:num w:numId="17">
    <w:abstractNumId w:val="25"/>
  </w:num>
  <w:num w:numId="18">
    <w:abstractNumId w:val="57"/>
  </w:num>
  <w:num w:numId="19">
    <w:abstractNumId w:val="26"/>
  </w:num>
  <w:num w:numId="20">
    <w:abstractNumId w:val="33"/>
  </w:num>
  <w:num w:numId="21">
    <w:abstractNumId w:val="30"/>
  </w:num>
  <w:num w:numId="22">
    <w:abstractNumId w:val="54"/>
  </w:num>
  <w:num w:numId="23">
    <w:abstractNumId w:val="56"/>
  </w:num>
  <w:num w:numId="24">
    <w:abstractNumId w:val="47"/>
  </w:num>
  <w:num w:numId="25">
    <w:abstractNumId w:val="53"/>
  </w:num>
  <w:num w:numId="26">
    <w:abstractNumId w:val="34"/>
  </w:num>
  <w:num w:numId="27">
    <w:abstractNumId w:val="51"/>
  </w:num>
  <w:num w:numId="28">
    <w:abstractNumId w:val="42"/>
  </w:num>
  <w:num w:numId="29">
    <w:abstractNumId w:val="35"/>
  </w:num>
  <w:num w:numId="30">
    <w:abstractNumId w:val="48"/>
  </w:num>
  <w:num w:numId="31">
    <w:abstractNumId w:val="46"/>
  </w:num>
  <w:num w:numId="32">
    <w:abstractNumId w:val="29"/>
  </w:num>
  <w:num w:numId="33">
    <w:abstractNumId w:val="44"/>
  </w:num>
  <w:num w:numId="34">
    <w:abstractNumId w:val="27"/>
  </w:num>
  <w:num w:numId="35">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proofState w:spelling="clean"/>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25D1"/>
    <w:rsid w:val="000036E1"/>
    <w:rsid w:val="00004DFD"/>
    <w:rsid w:val="00004E12"/>
    <w:rsid w:val="000051CC"/>
    <w:rsid w:val="0000597A"/>
    <w:rsid w:val="00006238"/>
    <w:rsid w:val="00006C40"/>
    <w:rsid w:val="00007CD3"/>
    <w:rsid w:val="00010C86"/>
    <w:rsid w:val="000135B3"/>
    <w:rsid w:val="00014B2F"/>
    <w:rsid w:val="00014FAA"/>
    <w:rsid w:val="0001513C"/>
    <w:rsid w:val="000173A8"/>
    <w:rsid w:val="0001745B"/>
    <w:rsid w:val="00021D79"/>
    <w:rsid w:val="00023B41"/>
    <w:rsid w:val="000246AF"/>
    <w:rsid w:val="00024AAB"/>
    <w:rsid w:val="000257E8"/>
    <w:rsid w:val="00026789"/>
    <w:rsid w:val="0002775E"/>
    <w:rsid w:val="00032BA6"/>
    <w:rsid w:val="000330F3"/>
    <w:rsid w:val="0003370F"/>
    <w:rsid w:val="00034D9E"/>
    <w:rsid w:val="00035040"/>
    <w:rsid w:val="0003663F"/>
    <w:rsid w:val="00036F94"/>
    <w:rsid w:val="00044342"/>
    <w:rsid w:val="000461D9"/>
    <w:rsid w:val="0004700D"/>
    <w:rsid w:val="0005041F"/>
    <w:rsid w:val="00051D86"/>
    <w:rsid w:val="00051E8E"/>
    <w:rsid w:val="0005237F"/>
    <w:rsid w:val="00052CAD"/>
    <w:rsid w:val="000537B1"/>
    <w:rsid w:val="000539BB"/>
    <w:rsid w:val="00053A75"/>
    <w:rsid w:val="00054126"/>
    <w:rsid w:val="00055C11"/>
    <w:rsid w:val="00056811"/>
    <w:rsid w:val="00056A4B"/>
    <w:rsid w:val="0006201B"/>
    <w:rsid w:val="000627DF"/>
    <w:rsid w:val="00062FF3"/>
    <w:rsid w:val="00064F2F"/>
    <w:rsid w:val="0006523D"/>
    <w:rsid w:val="00065420"/>
    <w:rsid w:val="00067362"/>
    <w:rsid w:val="00070593"/>
    <w:rsid w:val="00070E0E"/>
    <w:rsid w:val="00071F7E"/>
    <w:rsid w:val="000723F0"/>
    <w:rsid w:val="0007264E"/>
    <w:rsid w:val="00075AFC"/>
    <w:rsid w:val="00077FE5"/>
    <w:rsid w:val="00080D4E"/>
    <w:rsid w:val="00081654"/>
    <w:rsid w:val="00083E76"/>
    <w:rsid w:val="000915A8"/>
    <w:rsid w:val="00091A33"/>
    <w:rsid w:val="00092A12"/>
    <w:rsid w:val="000930D4"/>
    <w:rsid w:val="00094A67"/>
    <w:rsid w:val="00095087"/>
    <w:rsid w:val="00095A3C"/>
    <w:rsid w:val="00095FC7"/>
    <w:rsid w:val="0009635C"/>
    <w:rsid w:val="000968E4"/>
    <w:rsid w:val="00096B4B"/>
    <w:rsid w:val="000A2302"/>
    <w:rsid w:val="000A2E1A"/>
    <w:rsid w:val="000A33D7"/>
    <w:rsid w:val="000A4992"/>
    <w:rsid w:val="000A4D8C"/>
    <w:rsid w:val="000A6B2C"/>
    <w:rsid w:val="000A7D5C"/>
    <w:rsid w:val="000B0B04"/>
    <w:rsid w:val="000B0B17"/>
    <w:rsid w:val="000B21BE"/>
    <w:rsid w:val="000B2626"/>
    <w:rsid w:val="000B2DC2"/>
    <w:rsid w:val="000B42D1"/>
    <w:rsid w:val="000B497C"/>
    <w:rsid w:val="000B59BB"/>
    <w:rsid w:val="000B672C"/>
    <w:rsid w:val="000B6F83"/>
    <w:rsid w:val="000C096C"/>
    <w:rsid w:val="000C1CB4"/>
    <w:rsid w:val="000C20ED"/>
    <w:rsid w:val="000C3984"/>
    <w:rsid w:val="000C4598"/>
    <w:rsid w:val="000C4D45"/>
    <w:rsid w:val="000C6362"/>
    <w:rsid w:val="000D01B0"/>
    <w:rsid w:val="000D0B96"/>
    <w:rsid w:val="000D2244"/>
    <w:rsid w:val="000D23D3"/>
    <w:rsid w:val="000D3C57"/>
    <w:rsid w:val="000D651D"/>
    <w:rsid w:val="000D6E83"/>
    <w:rsid w:val="000D7320"/>
    <w:rsid w:val="000E017A"/>
    <w:rsid w:val="000E0575"/>
    <w:rsid w:val="000E0DCA"/>
    <w:rsid w:val="000E1715"/>
    <w:rsid w:val="000E4563"/>
    <w:rsid w:val="000E4EED"/>
    <w:rsid w:val="000E562A"/>
    <w:rsid w:val="000E6349"/>
    <w:rsid w:val="000E65B0"/>
    <w:rsid w:val="000F2C34"/>
    <w:rsid w:val="000F3623"/>
    <w:rsid w:val="000F4599"/>
    <w:rsid w:val="000F66D0"/>
    <w:rsid w:val="000F679A"/>
    <w:rsid w:val="000F6F6D"/>
    <w:rsid w:val="000F723F"/>
    <w:rsid w:val="00100588"/>
    <w:rsid w:val="00100FAB"/>
    <w:rsid w:val="00104166"/>
    <w:rsid w:val="001052E2"/>
    <w:rsid w:val="00105EFF"/>
    <w:rsid w:val="00106BF2"/>
    <w:rsid w:val="00107EBD"/>
    <w:rsid w:val="001104A0"/>
    <w:rsid w:val="001113D1"/>
    <w:rsid w:val="00114426"/>
    <w:rsid w:val="00114BFE"/>
    <w:rsid w:val="00115546"/>
    <w:rsid w:val="001174A4"/>
    <w:rsid w:val="001176E3"/>
    <w:rsid w:val="001200FC"/>
    <w:rsid w:val="00121C73"/>
    <w:rsid w:val="001225DE"/>
    <w:rsid w:val="0012305E"/>
    <w:rsid w:val="00123600"/>
    <w:rsid w:val="00123A15"/>
    <w:rsid w:val="00124480"/>
    <w:rsid w:val="0012500B"/>
    <w:rsid w:val="00126424"/>
    <w:rsid w:val="00126670"/>
    <w:rsid w:val="001275A1"/>
    <w:rsid w:val="00132D0D"/>
    <w:rsid w:val="00132F3E"/>
    <w:rsid w:val="00133873"/>
    <w:rsid w:val="00137107"/>
    <w:rsid w:val="00140459"/>
    <w:rsid w:val="00142016"/>
    <w:rsid w:val="00142F12"/>
    <w:rsid w:val="001432EE"/>
    <w:rsid w:val="00144DC1"/>
    <w:rsid w:val="00145879"/>
    <w:rsid w:val="00145993"/>
    <w:rsid w:val="0014660D"/>
    <w:rsid w:val="0015190E"/>
    <w:rsid w:val="00154298"/>
    <w:rsid w:val="00160A82"/>
    <w:rsid w:val="00160D71"/>
    <w:rsid w:val="00161306"/>
    <w:rsid w:val="001618B7"/>
    <w:rsid w:val="00161CA3"/>
    <w:rsid w:val="00162398"/>
    <w:rsid w:val="001635A1"/>
    <w:rsid w:val="001636FF"/>
    <w:rsid w:val="00163CE7"/>
    <w:rsid w:val="0016602A"/>
    <w:rsid w:val="00166082"/>
    <w:rsid w:val="00166D6C"/>
    <w:rsid w:val="00167450"/>
    <w:rsid w:val="00170AA3"/>
    <w:rsid w:val="001722E4"/>
    <w:rsid w:val="001740F1"/>
    <w:rsid w:val="00174645"/>
    <w:rsid w:val="00174962"/>
    <w:rsid w:val="00176CA1"/>
    <w:rsid w:val="00180011"/>
    <w:rsid w:val="00180FCF"/>
    <w:rsid w:val="001815BE"/>
    <w:rsid w:val="00182DF7"/>
    <w:rsid w:val="00182FC7"/>
    <w:rsid w:val="00185B4F"/>
    <w:rsid w:val="00186168"/>
    <w:rsid w:val="00186C39"/>
    <w:rsid w:val="00190509"/>
    <w:rsid w:val="00190C11"/>
    <w:rsid w:val="0019180A"/>
    <w:rsid w:val="001934DB"/>
    <w:rsid w:val="0019366F"/>
    <w:rsid w:val="00193AF2"/>
    <w:rsid w:val="00193E4F"/>
    <w:rsid w:val="00195600"/>
    <w:rsid w:val="0019796D"/>
    <w:rsid w:val="001979FE"/>
    <w:rsid w:val="001A086F"/>
    <w:rsid w:val="001A1E63"/>
    <w:rsid w:val="001A407B"/>
    <w:rsid w:val="001A44F6"/>
    <w:rsid w:val="001A5E6D"/>
    <w:rsid w:val="001B23AC"/>
    <w:rsid w:val="001B43EE"/>
    <w:rsid w:val="001B4414"/>
    <w:rsid w:val="001B6847"/>
    <w:rsid w:val="001B6918"/>
    <w:rsid w:val="001C04F2"/>
    <w:rsid w:val="001C3853"/>
    <w:rsid w:val="001C5E2F"/>
    <w:rsid w:val="001C5FFC"/>
    <w:rsid w:val="001C7B0D"/>
    <w:rsid w:val="001D12DB"/>
    <w:rsid w:val="001D2E3B"/>
    <w:rsid w:val="001D4FA8"/>
    <w:rsid w:val="001D543E"/>
    <w:rsid w:val="001D5B4A"/>
    <w:rsid w:val="001D73BA"/>
    <w:rsid w:val="001E59D8"/>
    <w:rsid w:val="001E5BD9"/>
    <w:rsid w:val="001E778B"/>
    <w:rsid w:val="001F13D5"/>
    <w:rsid w:val="001F2C58"/>
    <w:rsid w:val="001F3035"/>
    <w:rsid w:val="001F5D7C"/>
    <w:rsid w:val="001F78B6"/>
    <w:rsid w:val="00203FF6"/>
    <w:rsid w:val="002051B6"/>
    <w:rsid w:val="0020583D"/>
    <w:rsid w:val="0020729E"/>
    <w:rsid w:val="00212F7A"/>
    <w:rsid w:val="002135D8"/>
    <w:rsid w:val="00213EF9"/>
    <w:rsid w:val="00214C69"/>
    <w:rsid w:val="00214E8F"/>
    <w:rsid w:val="002156F6"/>
    <w:rsid w:val="00215A89"/>
    <w:rsid w:val="00216A67"/>
    <w:rsid w:val="00217E15"/>
    <w:rsid w:val="0022002A"/>
    <w:rsid w:val="002209E0"/>
    <w:rsid w:val="002211CF"/>
    <w:rsid w:val="00222260"/>
    <w:rsid w:val="002227DF"/>
    <w:rsid w:val="00223B56"/>
    <w:rsid w:val="00224AFA"/>
    <w:rsid w:val="00224DED"/>
    <w:rsid w:val="0022686F"/>
    <w:rsid w:val="00226F52"/>
    <w:rsid w:val="002273BC"/>
    <w:rsid w:val="002323C1"/>
    <w:rsid w:val="00234304"/>
    <w:rsid w:val="00237E90"/>
    <w:rsid w:val="00242F92"/>
    <w:rsid w:val="002442BF"/>
    <w:rsid w:val="002463BA"/>
    <w:rsid w:val="00246B5A"/>
    <w:rsid w:val="00250919"/>
    <w:rsid w:val="002515E0"/>
    <w:rsid w:val="00255E52"/>
    <w:rsid w:val="00256796"/>
    <w:rsid w:val="00257B68"/>
    <w:rsid w:val="00260FFA"/>
    <w:rsid w:val="002618A7"/>
    <w:rsid w:val="00261BAF"/>
    <w:rsid w:val="002620F2"/>
    <w:rsid w:val="00264620"/>
    <w:rsid w:val="002674BA"/>
    <w:rsid w:val="0027278F"/>
    <w:rsid w:val="002756A0"/>
    <w:rsid w:val="0027664A"/>
    <w:rsid w:val="00276FC4"/>
    <w:rsid w:val="002811F3"/>
    <w:rsid w:val="00284766"/>
    <w:rsid w:val="00284BE9"/>
    <w:rsid w:val="0028527C"/>
    <w:rsid w:val="002857FC"/>
    <w:rsid w:val="00285DD2"/>
    <w:rsid w:val="002871DA"/>
    <w:rsid w:val="00290158"/>
    <w:rsid w:val="002906A5"/>
    <w:rsid w:val="00290DB1"/>
    <w:rsid w:val="0029213C"/>
    <w:rsid w:val="00296E5D"/>
    <w:rsid w:val="00296EA0"/>
    <w:rsid w:val="002A0FBF"/>
    <w:rsid w:val="002A1651"/>
    <w:rsid w:val="002A17DA"/>
    <w:rsid w:val="002A1F40"/>
    <w:rsid w:val="002A2D02"/>
    <w:rsid w:val="002A35DE"/>
    <w:rsid w:val="002A37DF"/>
    <w:rsid w:val="002A3A9F"/>
    <w:rsid w:val="002A3CA1"/>
    <w:rsid w:val="002A4510"/>
    <w:rsid w:val="002A47E8"/>
    <w:rsid w:val="002A748A"/>
    <w:rsid w:val="002A7CD4"/>
    <w:rsid w:val="002B2510"/>
    <w:rsid w:val="002B76C2"/>
    <w:rsid w:val="002C0D76"/>
    <w:rsid w:val="002C13BB"/>
    <w:rsid w:val="002C574F"/>
    <w:rsid w:val="002C70C5"/>
    <w:rsid w:val="002C7D4D"/>
    <w:rsid w:val="002D04E1"/>
    <w:rsid w:val="002D0FFD"/>
    <w:rsid w:val="002D18B1"/>
    <w:rsid w:val="002D3275"/>
    <w:rsid w:val="002D43F9"/>
    <w:rsid w:val="002D4592"/>
    <w:rsid w:val="002D52AC"/>
    <w:rsid w:val="002D6A9B"/>
    <w:rsid w:val="002E4250"/>
    <w:rsid w:val="002E5C03"/>
    <w:rsid w:val="002E672C"/>
    <w:rsid w:val="002E6B1B"/>
    <w:rsid w:val="002E734D"/>
    <w:rsid w:val="002E79CA"/>
    <w:rsid w:val="002E7DA0"/>
    <w:rsid w:val="002F02AA"/>
    <w:rsid w:val="002F0A7D"/>
    <w:rsid w:val="002F0DE4"/>
    <w:rsid w:val="002F2068"/>
    <w:rsid w:val="002F3807"/>
    <w:rsid w:val="002F3E36"/>
    <w:rsid w:val="002F4BD4"/>
    <w:rsid w:val="002F4BD5"/>
    <w:rsid w:val="002F7272"/>
    <w:rsid w:val="003002FA"/>
    <w:rsid w:val="003016AD"/>
    <w:rsid w:val="00304D79"/>
    <w:rsid w:val="00304DB3"/>
    <w:rsid w:val="003058FE"/>
    <w:rsid w:val="00305E5F"/>
    <w:rsid w:val="003062F5"/>
    <w:rsid w:val="003064D4"/>
    <w:rsid w:val="003067F6"/>
    <w:rsid w:val="00306BDB"/>
    <w:rsid w:val="00306C30"/>
    <w:rsid w:val="0030790D"/>
    <w:rsid w:val="00310D6A"/>
    <w:rsid w:val="00315089"/>
    <w:rsid w:val="00316244"/>
    <w:rsid w:val="00321807"/>
    <w:rsid w:val="00324BEB"/>
    <w:rsid w:val="00324E8F"/>
    <w:rsid w:val="00327D18"/>
    <w:rsid w:val="00332216"/>
    <w:rsid w:val="00333EEB"/>
    <w:rsid w:val="00334096"/>
    <w:rsid w:val="00343755"/>
    <w:rsid w:val="00343E50"/>
    <w:rsid w:val="003441DC"/>
    <w:rsid w:val="00344829"/>
    <w:rsid w:val="00344B86"/>
    <w:rsid w:val="00346346"/>
    <w:rsid w:val="0034738A"/>
    <w:rsid w:val="003474E9"/>
    <w:rsid w:val="003514ED"/>
    <w:rsid w:val="00355235"/>
    <w:rsid w:val="00355EC7"/>
    <w:rsid w:val="00362D18"/>
    <w:rsid w:val="0036369B"/>
    <w:rsid w:val="00363AB6"/>
    <w:rsid w:val="003708A2"/>
    <w:rsid w:val="003713B9"/>
    <w:rsid w:val="00371906"/>
    <w:rsid w:val="003724AB"/>
    <w:rsid w:val="003745AA"/>
    <w:rsid w:val="00376500"/>
    <w:rsid w:val="003768E3"/>
    <w:rsid w:val="00377A16"/>
    <w:rsid w:val="0038341C"/>
    <w:rsid w:val="00383DFC"/>
    <w:rsid w:val="00384511"/>
    <w:rsid w:val="003870B8"/>
    <w:rsid w:val="003870FB"/>
    <w:rsid w:val="003912A3"/>
    <w:rsid w:val="003925B8"/>
    <w:rsid w:val="00395006"/>
    <w:rsid w:val="003964AF"/>
    <w:rsid w:val="003A189B"/>
    <w:rsid w:val="003A2252"/>
    <w:rsid w:val="003A2D7C"/>
    <w:rsid w:val="003A3189"/>
    <w:rsid w:val="003A343F"/>
    <w:rsid w:val="003A6C4E"/>
    <w:rsid w:val="003A6F3C"/>
    <w:rsid w:val="003A7FFE"/>
    <w:rsid w:val="003B0ADA"/>
    <w:rsid w:val="003B0B2E"/>
    <w:rsid w:val="003B0BC5"/>
    <w:rsid w:val="003B1090"/>
    <w:rsid w:val="003B112A"/>
    <w:rsid w:val="003B19D3"/>
    <w:rsid w:val="003B24EE"/>
    <w:rsid w:val="003B252C"/>
    <w:rsid w:val="003B2D81"/>
    <w:rsid w:val="003B30BA"/>
    <w:rsid w:val="003B381B"/>
    <w:rsid w:val="003B4524"/>
    <w:rsid w:val="003B4779"/>
    <w:rsid w:val="003B6AC6"/>
    <w:rsid w:val="003B6CF2"/>
    <w:rsid w:val="003C2E85"/>
    <w:rsid w:val="003C353F"/>
    <w:rsid w:val="003C575C"/>
    <w:rsid w:val="003C58BD"/>
    <w:rsid w:val="003C630F"/>
    <w:rsid w:val="003D17F4"/>
    <w:rsid w:val="003D2950"/>
    <w:rsid w:val="003D50C8"/>
    <w:rsid w:val="003D520E"/>
    <w:rsid w:val="003D5266"/>
    <w:rsid w:val="003D5270"/>
    <w:rsid w:val="003D5BE9"/>
    <w:rsid w:val="003D654B"/>
    <w:rsid w:val="003D72AC"/>
    <w:rsid w:val="003E2AAA"/>
    <w:rsid w:val="003E2ED1"/>
    <w:rsid w:val="003E5548"/>
    <w:rsid w:val="003E5BE4"/>
    <w:rsid w:val="003E6AAD"/>
    <w:rsid w:val="003F1CC3"/>
    <w:rsid w:val="003F1E3C"/>
    <w:rsid w:val="003F2445"/>
    <w:rsid w:val="003F27B9"/>
    <w:rsid w:val="003F2C67"/>
    <w:rsid w:val="003F3370"/>
    <w:rsid w:val="003F385F"/>
    <w:rsid w:val="003F3E54"/>
    <w:rsid w:val="003F5D05"/>
    <w:rsid w:val="003F60EF"/>
    <w:rsid w:val="003F7826"/>
    <w:rsid w:val="00401D7E"/>
    <w:rsid w:val="00402B4E"/>
    <w:rsid w:val="00403469"/>
    <w:rsid w:val="004037AD"/>
    <w:rsid w:val="004038E3"/>
    <w:rsid w:val="00403E48"/>
    <w:rsid w:val="004044E5"/>
    <w:rsid w:val="004044E8"/>
    <w:rsid w:val="0040458A"/>
    <w:rsid w:val="00404881"/>
    <w:rsid w:val="0040539F"/>
    <w:rsid w:val="00405BDD"/>
    <w:rsid w:val="00410556"/>
    <w:rsid w:val="004114E9"/>
    <w:rsid w:val="00414328"/>
    <w:rsid w:val="00414C80"/>
    <w:rsid w:val="00416818"/>
    <w:rsid w:val="004202E6"/>
    <w:rsid w:val="0042330E"/>
    <w:rsid w:val="00425A7F"/>
    <w:rsid w:val="0042678D"/>
    <w:rsid w:val="004311E9"/>
    <w:rsid w:val="00431344"/>
    <w:rsid w:val="00433D2A"/>
    <w:rsid w:val="00434705"/>
    <w:rsid w:val="0043521F"/>
    <w:rsid w:val="00435A3B"/>
    <w:rsid w:val="004379D0"/>
    <w:rsid w:val="00440F86"/>
    <w:rsid w:val="00441742"/>
    <w:rsid w:val="00441EBD"/>
    <w:rsid w:val="00443696"/>
    <w:rsid w:val="00443804"/>
    <w:rsid w:val="00444728"/>
    <w:rsid w:val="0044719C"/>
    <w:rsid w:val="00450B2A"/>
    <w:rsid w:val="00451F3B"/>
    <w:rsid w:val="00453526"/>
    <w:rsid w:val="00460A33"/>
    <w:rsid w:val="0046598A"/>
    <w:rsid w:val="00465AA8"/>
    <w:rsid w:val="00470B0F"/>
    <w:rsid w:val="00472122"/>
    <w:rsid w:val="00472219"/>
    <w:rsid w:val="00473096"/>
    <w:rsid w:val="00474689"/>
    <w:rsid w:val="004750DC"/>
    <w:rsid w:val="00475205"/>
    <w:rsid w:val="0047529D"/>
    <w:rsid w:val="00475FAC"/>
    <w:rsid w:val="0047660E"/>
    <w:rsid w:val="00480865"/>
    <w:rsid w:val="00480E66"/>
    <w:rsid w:val="00483B10"/>
    <w:rsid w:val="0048414B"/>
    <w:rsid w:val="00484238"/>
    <w:rsid w:val="00484C3E"/>
    <w:rsid w:val="00485D10"/>
    <w:rsid w:val="00485E58"/>
    <w:rsid w:val="00491B75"/>
    <w:rsid w:val="00492B2D"/>
    <w:rsid w:val="004935EC"/>
    <w:rsid w:val="00493E96"/>
    <w:rsid w:val="00495D65"/>
    <w:rsid w:val="00497F41"/>
    <w:rsid w:val="004A1C8A"/>
    <w:rsid w:val="004A2F6C"/>
    <w:rsid w:val="004A30A0"/>
    <w:rsid w:val="004A3426"/>
    <w:rsid w:val="004A3BE4"/>
    <w:rsid w:val="004A3E48"/>
    <w:rsid w:val="004A41E0"/>
    <w:rsid w:val="004B08C5"/>
    <w:rsid w:val="004B2844"/>
    <w:rsid w:val="004B2BF0"/>
    <w:rsid w:val="004B2EAD"/>
    <w:rsid w:val="004B3257"/>
    <w:rsid w:val="004B47D8"/>
    <w:rsid w:val="004B4A97"/>
    <w:rsid w:val="004B70EE"/>
    <w:rsid w:val="004B71F3"/>
    <w:rsid w:val="004C1094"/>
    <w:rsid w:val="004C161E"/>
    <w:rsid w:val="004C38C1"/>
    <w:rsid w:val="004C5B88"/>
    <w:rsid w:val="004C7AA7"/>
    <w:rsid w:val="004D01BB"/>
    <w:rsid w:val="004D0390"/>
    <w:rsid w:val="004D5697"/>
    <w:rsid w:val="004E019B"/>
    <w:rsid w:val="004E28B2"/>
    <w:rsid w:val="004E5F87"/>
    <w:rsid w:val="004E603C"/>
    <w:rsid w:val="004E7F54"/>
    <w:rsid w:val="004F1938"/>
    <w:rsid w:val="004F479A"/>
    <w:rsid w:val="004F5E7C"/>
    <w:rsid w:val="004F6817"/>
    <w:rsid w:val="004F6E02"/>
    <w:rsid w:val="004F7080"/>
    <w:rsid w:val="004F7F83"/>
    <w:rsid w:val="005005D3"/>
    <w:rsid w:val="005024E7"/>
    <w:rsid w:val="005027D2"/>
    <w:rsid w:val="0050317A"/>
    <w:rsid w:val="00504655"/>
    <w:rsid w:val="0050480A"/>
    <w:rsid w:val="00510F67"/>
    <w:rsid w:val="00513102"/>
    <w:rsid w:val="0051748F"/>
    <w:rsid w:val="00517D8D"/>
    <w:rsid w:val="005205AA"/>
    <w:rsid w:val="0052063A"/>
    <w:rsid w:val="00521C45"/>
    <w:rsid w:val="005230BA"/>
    <w:rsid w:val="00523F86"/>
    <w:rsid w:val="00524553"/>
    <w:rsid w:val="00524D1D"/>
    <w:rsid w:val="0052511D"/>
    <w:rsid w:val="005251E0"/>
    <w:rsid w:val="005266DF"/>
    <w:rsid w:val="0052799F"/>
    <w:rsid w:val="00527C4F"/>
    <w:rsid w:val="00530C75"/>
    <w:rsid w:val="00534362"/>
    <w:rsid w:val="005346A9"/>
    <w:rsid w:val="00540034"/>
    <w:rsid w:val="005417B8"/>
    <w:rsid w:val="00541E7A"/>
    <w:rsid w:val="00543C5C"/>
    <w:rsid w:val="00544296"/>
    <w:rsid w:val="005450E0"/>
    <w:rsid w:val="005452C7"/>
    <w:rsid w:val="00545A35"/>
    <w:rsid w:val="0054630D"/>
    <w:rsid w:val="00547847"/>
    <w:rsid w:val="00547D9A"/>
    <w:rsid w:val="00550134"/>
    <w:rsid w:val="00550BD8"/>
    <w:rsid w:val="00551455"/>
    <w:rsid w:val="00551821"/>
    <w:rsid w:val="005518B2"/>
    <w:rsid w:val="005550AF"/>
    <w:rsid w:val="005558B5"/>
    <w:rsid w:val="00560518"/>
    <w:rsid w:val="00561175"/>
    <w:rsid w:val="00561A43"/>
    <w:rsid w:val="00562022"/>
    <w:rsid w:val="00563284"/>
    <w:rsid w:val="005641CB"/>
    <w:rsid w:val="0056440B"/>
    <w:rsid w:val="00565E82"/>
    <w:rsid w:val="005670EB"/>
    <w:rsid w:val="0057027E"/>
    <w:rsid w:val="00570358"/>
    <w:rsid w:val="0057180C"/>
    <w:rsid w:val="00572327"/>
    <w:rsid w:val="00572CCD"/>
    <w:rsid w:val="00574BA7"/>
    <w:rsid w:val="005762D2"/>
    <w:rsid w:val="00576806"/>
    <w:rsid w:val="00583742"/>
    <w:rsid w:val="00583B5E"/>
    <w:rsid w:val="00583BE9"/>
    <w:rsid w:val="005843D4"/>
    <w:rsid w:val="00585A2A"/>
    <w:rsid w:val="005863A1"/>
    <w:rsid w:val="00590D74"/>
    <w:rsid w:val="00591134"/>
    <w:rsid w:val="00591B55"/>
    <w:rsid w:val="00592438"/>
    <w:rsid w:val="00592A73"/>
    <w:rsid w:val="00593196"/>
    <w:rsid w:val="0059425B"/>
    <w:rsid w:val="005969C7"/>
    <w:rsid w:val="00597471"/>
    <w:rsid w:val="005A101C"/>
    <w:rsid w:val="005A34E6"/>
    <w:rsid w:val="005A784A"/>
    <w:rsid w:val="005B0DE9"/>
    <w:rsid w:val="005B21C4"/>
    <w:rsid w:val="005B2EB1"/>
    <w:rsid w:val="005B34FD"/>
    <w:rsid w:val="005B41E0"/>
    <w:rsid w:val="005B5545"/>
    <w:rsid w:val="005B6206"/>
    <w:rsid w:val="005B7E7D"/>
    <w:rsid w:val="005C037A"/>
    <w:rsid w:val="005C20EA"/>
    <w:rsid w:val="005C6B19"/>
    <w:rsid w:val="005D07AC"/>
    <w:rsid w:val="005D2BE6"/>
    <w:rsid w:val="005D55BB"/>
    <w:rsid w:val="005D6B4F"/>
    <w:rsid w:val="005E106C"/>
    <w:rsid w:val="005E3390"/>
    <w:rsid w:val="005E3599"/>
    <w:rsid w:val="005E6E7E"/>
    <w:rsid w:val="005F45EF"/>
    <w:rsid w:val="005F4615"/>
    <w:rsid w:val="005F4809"/>
    <w:rsid w:val="005F51ED"/>
    <w:rsid w:val="005F5457"/>
    <w:rsid w:val="005F589F"/>
    <w:rsid w:val="005F5E91"/>
    <w:rsid w:val="005F6636"/>
    <w:rsid w:val="00600940"/>
    <w:rsid w:val="00600C68"/>
    <w:rsid w:val="00602207"/>
    <w:rsid w:val="00602F03"/>
    <w:rsid w:val="00603D7A"/>
    <w:rsid w:val="00604272"/>
    <w:rsid w:val="00606651"/>
    <w:rsid w:val="006127F5"/>
    <w:rsid w:val="00613A28"/>
    <w:rsid w:val="00613D1E"/>
    <w:rsid w:val="0061412C"/>
    <w:rsid w:val="006175A0"/>
    <w:rsid w:val="0062606B"/>
    <w:rsid w:val="00627E7A"/>
    <w:rsid w:val="006307D7"/>
    <w:rsid w:val="00631233"/>
    <w:rsid w:val="00631966"/>
    <w:rsid w:val="00632091"/>
    <w:rsid w:val="00633194"/>
    <w:rsid w:val="00633E53"/>
    <w:rsid w:val="00633F0C"/>
    <w:rsid w:val="00634DC6"/>
    <w:rsid w:val="00635F6A"/>
    <w:rsid w:val="00637F08"/>
    <w:rsid w:val="0064055D"/>
    <w:rsid w:val="00640FE3"/>
    <w:rsid w:val="00643478"/>
    <w:rsid w:val="0064795C"/>
    <w:rsid w:val="0065288E"/>
    <w:rsid w:val="00652CD4"/>
    <w:rsid w:val="00655976"/>
    <w:rsid w:val="006565C6"/>
    <w:rsid w:val="006568AB"/>
    <w:rsid w:val="00657C41"/>
    <w:rsid w:val="00660299"/>
    <w:rsid w:val="00661ED0"/>
    <w:rsid w:val="006627ED"/>
    <w:rsid w:val="00663679"/>
    <w:rsid w:val="00663B21"/>
    <w:rsid w:val="006645FF"/>
    <w:rsid w:val="00664746"/>
    <w:rsid w:val="006651BE"/>
    <w:rsid w:val="00665262"/>
    <w:rsid w:val="00671811"/>
    <w:rsid w:val="00671A32"/>
    <w:rsid w:val="006724E4"/>
    <w:rsid w:val="00672E9C"/>
    <w:rsid w:val="00674B63"/>
    <w:rsid w:val="00677105"/>
    <w:rsid w:val="00677B95"/>
    <w:rsid w:val="00677CF9"/>
    <w:rsid w:val="00680819"/>
    <w:rsid w:val="0068084E"/>
    <w:rsid w:val="0068095F"/>
    <w:rsid w:val="00680ED6"/>
    <w:rsid w:val="00682B99"/>
    <w:rsid w:val="00682BE0"/>
    <w:rsid w:val="00683AAD"/>
    <w:rsid w:val="0068570D"/>
    <w:rsid w:val="00685C4D"/>
    <w:rsid w:val="00686348"/>
    <w:rsid w:val="006872D1"/>
    <w:rsid w:val="0068753C"/>
    <w:rsid w:val="00691C63"/>
    <w:rsid w:val="00692BB5"/>
    <w:rsid w:val="00693AD7"/>
    <w:rsid w:val="006943C0"/>
    <w:rsid w:val="00694BB8"/>
    <w:rsid w:val="0069509C"/>
    <w:rsid w:val="00695474"/>
    <w:rsid w:val="00695F36"/>
    <w:rsid w:val="00696408"/>
    <w:rsid w:val="0069689A"/>
    <w:rsid w:val="0069726C"/>
    <w:rsid w:val="006A1475"/>
    <w:rsid w:val="006A26BA"/>
    <w:rsid w:val="006A2C6C"/>
    <w:rsid w:val="006A3965"/>
    <w:rsid w:val="006A4ED0"/>
    <w:rsid w:val="006A7317"/>
    <w:rsid w:val="006A7798"/>
    <w:rsid w:val="006A783E"/>
    <w:rsid w:val="006B169A"/>
    <w:rsid w:val="006B23C7"/>
    <w:rsid w:val="006B5DDE"/>
    <w:rsid w:val="006C1275"/>
    <w:rsid w:val="006C2398"/>
    <w:rsid w:val="006C7C69"/>
    <w:rsid w:val="006D06A8"/>
    <w:rsid w:val="006D1FE4"/>
    <w:rsid w:val="006D4610"/>
    <w:rsid w:val="006D4BD6"/>
    <w:rsid w:val="006D5C7E"/>
    <w:rsid w:val="006D78DE"/>
    <w:rsid w:val="006D7A08"/>
    <w:rsid w:val="006D7CE7"/>
    <w:rsid w:val="006E0DB8"/>
    <w:rsid w:val="006E1089"/>
    <w:rsid w:val="006E126D"/>
    <w:rsid w:val="006E3414"/>
    <w:rsid w:val="006E34AB"/>
    <w:rsid w:val="006E4892"/>
    <w:rsid w:val="006E6ACB"/>
    <w:rsid w:val="006F037F"/>
    <w:rsid w:val="006F05C8"/>
    <w:rsid w:val="006F06FF"/>
    <w:rsid w:val="006F1EDF"/>
    <w:rsid w:val="006F3EBF"/>
    <w:rsid w:val="006F4420"/>
    <w:rsid w:val="006F4C71"/>
    <w:rsid w:val="006F5765"/>
    <w:rsid w:val="006F6F8A"/>
    <w:rsid w:val="006F73EC"/>
    <w:rsid w:val="007027C5"/>
    <w:rsid w:val="00704D3B"/>
    <w:rsid w:val="00704DCC"/>
    <w:rsid w:val="00707E09"/>
    <w:rsid w:val="00710735"/>
    <w:rsid w:val="007122E6"/>
    <w:rsid w:val="007127B4"/>
    <w:rsid w:val="007132BA"/>
    <w:rsid w:val="007165D4"/>
    <w:rsid w:val="00716639"/>
    <w:rsid w:val="00716815"/>
    <w:rsid w:val="00716A45"/>
    <w:rsid w:val="00720DB1"/>
    <w:rsid w:val="00720E47"/>
    <w:rsid w:val="00722012"/>
    <w:rsid w:val="00722B10"/>
    <w:rsid w:val="00723ED5"/>
    <w:rsid w:val="00724352"/>
    <w:rsid w:val="007243F1"/>
    <w:rsid w:val="007244E7"/>
    <w:rsid w:val="007246EE"/>
    <w:rsid w:val="00724AEA"/>
    <w:rsid w:val="00725F05"/>
    <w:rsid w:val="0072633F"/>
    <w:rsid w:val="007263B1"/>
    <w:rsid w:val="00726F8A"/>
    <w:rsid w:val="00731C61"/>
    <w:rsid w:val="00735315"/>
    <w:rsid w:val="00735543"/>
    <w:rsid w:val="00737EAB"/>
    <w:rsid w:val="007413B8"/>
    <w:rsid w:val="007427D0"/>
    <w:rsid w:val="00745E70"/>
    <w:rsid w:val="0074744A"/>
    <w:rsid w:val="0075005D"/>
    <w:rsid w:val="0075055C"/>
    <w:rsid w:val="00750C2E"/>
    <w:rsid w:val="007511ED"/>
    <w:rsid w:val="00754024"/>
    <w:rsid w:val="0075433D"/>
    <w:rsid w:val="00756BB8"/>
    <w:rsid w:val="007575AE"/>
    <w:rsid w:val="00757AA6"/>
    <w:rsid w:val="00761021"/>
    <w:rsid w:val="007610AC"/>
    <w:rsid w:val="00762BDA"/>
    <w:rsid w:val="00763809"/>
    <w:rsid w:val="007643CC"/>
    <w:rsid w:val="007664F3"/>
    <w:rsid w:val="00767898"/>
    <w:rsid w:val="00772C43"/>
    <w:rsid w:val="00781B17"/>
    <w:rsid w:val="00783552"/>
    <w:rsid w:val="007876E8"/>
    <w:rsid w:val="00787A0D"/>
    <w:rsid w:val="00790704"/>
    <w:rsid w:val="00790D77"/>
    <w:rsid w:val="007913A1"/>
    <w:rsid w:val="00791EE9"/>
    <w:rsid w:val="007920BF"/>
    <w:rsid w:val="00794CA5"/>
    <w:rsid w:val="00794DC4"/>
    <w:rsid w:val="00795DF6"/>
    <w:rsid w:val="007961A2"/>
    <w:rsid w:val="00796D13"/>
    <w:rsid w:val="007A460A"/>
    <w:rsid w:val="007A467A"/>
    <w:rsid w:val="007A6CE3"/>
    <w:rsid w:val="007A7460"/>
    <w:rsid w:val="007A7B05"/>
    <w:rsid w:val="007A7C95"/>
    <w:rsid w:val="007B0806"/>
    <w:rsid w:val="007B2906"/>
    <w:rsid w:val="007B4975"/>
    <w:rsid w:val="007B6B15"/>
    <w:rsid w:val="007B6B26"/>
    <w:rsid w:val="007B7292"/>
    <w:rsid w:val="007B7447"/>
    <w:rsid w:val="007B7551"/>
    <w:rsid w:val="007C1736"/>
    <w:rsid w:val="007C22A1"/>
    <w:rsid w:val="007C6BD2"/>
    <w:rsid w:val="007D15FD"/>
    <w:rsid w:val="007D47E7"/>
    <w:rsid w:val="007D4AC9"/>
    <w:rsid w:val="007D64A0"/>
    <w:rsid w:val="007E0486"/>
    <w:rsid w:val="007E0B3C"/>
    <w:rsid w:val="007E10CB"/>
    <w:rsid w:val="007E5012"/>
    <w:rsid w:val="007E5257"/>
    <w:rsid w:val="007E61BA"/>
    <w:rsid w:val="007E6847"/>
    <w:rsid w:val="007E74B7"/>
    <w:rsid w:val="007F090A"/>
    <w:rsid w:val="007F18F0"/>
    <w:rsid w:val="007F5E99"/>
    <w:rsid w:val="007F6505"/>
    <w:rsid w:val="007F698B"/>
    <w:rsid w:val="007F6994"/>
    <w:rsid w:val="007F6E63"/>
    <w:rsid w:val="007F7EC6"/>
    <w:rsid w:val="00801FB7"/>
    <w:rsid w:val="0080319C"/>
    <w:rsid w:val="00803251"/>
    <w:rsid w:val="00804050"/>
    <w:rsid w:val="00805429"/>
    <w:rsid w:val="00806F76"/>
    <w:rsid w:val="00812515"/>
    <w:rsid w:val="00813C2A"/>
    <w:rsid w:val="00813F3A"/>
    <w:rsid w:val="00813FFA"/>
    <w:rsid w:val="00815002"/>
    <w:rsid w:val="00817D3D"/>
    <w:rsid w:val="00824C6D"/>
    <w:rsid w:val="008252DA"/>
    <w:rsid w:val="00825971"/>
    <w:rsid w:val="008260C8"/>
    <w:rsid w:val="008261C7"/>
    <w:rsid w:val="00827B68"/>
    <w:rsid w:val="00830366"/>
    <w:rsid w:val="00831DB6"/>
    <w:rsid w:val="00832C2E"/>
    <w:rsid w:val="0083350D"/>
    <w:rsid w:val="00835416"/>
    <w:rsid w:val="008369C9"/>
    <w:rsid w:val="00840E57"/>
    <w:rsid w:val="00840FCC"/>
    <w:rsid w:val="00842BC3"/>
    <w:rsid w:val="008454F5"/>
    <w:rsid w:val="0084582B"/>
    <w:rsid w:val="00845900"/>
    <w:rsid w:val="00846898"/>
    <w:rsid w:val="00846973"/>
    <w:rsid w:val="008470AE"/>
    <w:rsid w:val="008472F8"/>
    <w:rsid w:val="00851DB5"/>
    <w:rsid w:val="00852720"/>
    <w:rsid w:val="00852A86"/>
    <w:rsid w:val="0085300B"/>
    <w:rsid w:val="0085350A"/>
    <w:rsid w:val="00854F3D"/>
    <w:rsid w:val="0085571C"/>
    <w:rsid w:val="0085716B"/>
    <w:rsid w:val="00860343"/>
    <w:rsid w:val="008626CC"/>
    <w:rsid w:val="00862A1A"/>
    <w:rsid w:val="00863284"/>
    <w:rsid w:val="008669B2"/>
    <w:rsid w:val="00873DC1"/>
    <w:rsid w:val="00873F89"/>
    <w:rsid w:val="00874A87"/>
    <w:rsid w:val="00876B93"/>
    <w:rsid w:val="0087707E"/>
    <w:rsid w:val="008775B6"/>
    <w:rsid w:val="00880D0A"/>
    <w:rsid w:val="008825FA"/>
    <w:rsid w:val="0088417A"/>
    <w:rsid w:val="00886911"/>
    <w:rsid w:val="0089036C"/>
    <w:rsid w:val="00890C97"/>
    <w:rsid w:val="00891EAD"/>
    <w:rsid w:val="00892B7E"/>
    <w:rsid w:val="00896779"/>
    <w:rsid w:val="00896ED1"/>
    <w:rsid w:val="008974E3"/>
    <w:rsid w:val="008A118C"/>
    <w:rsid w:val="008A1D5C"/>
    <w:rsid w:val="008A3B6E"/>
    <w:rsid w:val="008A3D6C"/>
    <w:rsid w:val="008A4D5B"/>
    <w:rsid w:val="008A5B27"/>
    <w:rsid w:val="008A606C"/>
    <w:rsid w:val="008A663D"/>
    <w:rsid w:val="008A7120"/>
    <w:rsid w:val="008B01F2"/>
    <w:rsid w:val="008B55C3"/>
    <w:rsid w:val="008B5799"/>
    <w:rsid w:val="008B5B48"/>
    <w:rsid w:val="008B5C50"/>
    <w:rsid w:val="008B7417"/>
    <w:rsid w:val="008C0645"/>
    <w:rsid w:val="008C0754"/>
    <w:rsid w:val="008C09A0"/>
    <w:rsid w:val="008C0D56"/>
    <w:rsid w:val="008C277E"/>
    <w:rsid w:val="008C342F"/>
    <w:rsid w:val="008C3FBB"/>
    <w:rsid w:val="008C4C5C"/>
    <w:rsid w:val="008C4F72"/>
    <w:rsid w:val="008C52FC"/>
    <w:rsid w:val="008C5A0D"/>
    <w:rsid w:val="008C60C7"/>
    <w:rsid w:val="008C6350"/>
    <w:rsid w:val="008D35C9"/>
    <w:rsid w:val="008D6508"/>
    <w:rsid w:val="008D701E"/>
    <w:rsid w:val="008E3EAA"/>
    <w:rsid w:val="008E52E5"/>
    <w:rsid w:val="008F30DC"/>
    <w:rsid w:val="008F34B1"/>
    <w:rsid w:val="008F4E30"/>
    <w:rsid w:val="008F5E45"/>
    <w:rsid w:val="008F76F8"/>
    <w:rsid w:val="008F7D9D"/>
    <w:rsid w:val="00901375"/>
    <w:rsid w:val="009024B6"/>
    <w:rsid w:val="0090262F"/>
    <w:rsid w:val="009033B1"/>
    <w:rsid w:val="009053F1"/>
    <w:rsid w:val="0091013D"/>
    <w:rsid w:val="009103C4"/>
    <w:rsid w:val="00911226"/>
    <w:rsid w:val="00911A24"/>
    <w:rsid w:val="00912A98"/>
    <w:rsid w:val="00917FE5"/>
    <w:rsid w:val="0092162B"/>
    <w:rsid w:val="00922976"/>
    <w:rsid w:val="00924755"/>
    <w:rsid w:val="009262F0"/>
    <w:rsid w:val="009266B1"/>
    <w:rsid w:val="00927935"/>
    <w:rsid w:val="00927DBE"/>
    <w:rsid w:val="009304BC"/>
    <w:rsid w:val="00930FAF"/>
    <w:rsid w:val="00933619"/>
    <w:rsid w:val="00933753"/>
    <w:rsid w:val="009346EE"/>
    <w:rsid w:val="00934917"/>
    <w:rsid w:val="00937D76"/>
    <w:rsid w:val="009402F0"/>
    <w:rsid w:val="00940C96"/>
    <w:rsid w:val="00941848"/>
    <w:rsid w:val="009424AF"/>
    <w:rsid w:val="00943451"/>
    <w:rsid w:val="00944746"/>
    <w:rsid w:val="00944BB9"/>
    <w:rsid w:val="0094567E"/>
    <w:rsid w:val="00945AEF"/>
    <w:rsid w:val="00947DBB"/>
    <w:rsid w:val="0095048C"/>
    <w:rsid w:val="009521B5"/>
    <w:rsid w:val="00953BB4"/>
    <w:rsid w:val="00954770"/>
    <w:rsid w:val="00954AC0"/>
    <w:rsid w:val="00955CE7"/>
    <w:rsid w:val="00956A13"/>
    <w:rsid w:val="00956C87"/>
    <w:rsid w:val="00956D1F"/>
    <w:rsid w:val="00960DD1"/>
    <w:rsid w:val="00961401"/>
    <w:rsid w:val="00964E64"/>
    <w:rsid w:val="00965E96"/>
    <w:rsid w:val="00970AF0"/>
    <w:rsid w:val="00970DB5"/>
    <w:rsid w:val="00971315"/>
    <w:rsid w:val="00974147"/>
    <w:rsid w:val="009748CE"/>
    <w:rsid w:val="00976341"/>
    <w:rsid w:val="00976DE3"/>
    <w:rsid w:val="00976DE9"/>
    <w:rsid w:val="009777E2"/>
    <w:rsid w:val="009815CE"/>
    <w:rsid w:val="009815DB"/>
    <w:rsid w:val="00987318"/>
    <w:rsid w:val="0099153A"/>
    <w:rsid w:val="00992C61"/>
    <w:rsid w:val="00992E70"/>
    <w:rsid w:val="009956F9"/>
    <w:rsid w:val="00995B57"/>
    <w:rsid w:val="00995FCE"/>
    <w:rsid w:val="00996688"/>
    <w:rsid w:val="009A0A9A"/>
    <w:rsid w:val="009A273C"/>
    <w:rsid w:val="009A4769"/>
    <w:rsid w:val="009A4FFA"/>
    <w:rsid w:val="009A5640"/>
    <w:rsid w:val="009A6252"/>
    <w:rsid w:val="009B1A21"/>
    <w:rsid w:val="009B1EE4"/>
    <w:rsid w:val="009B253E"/>
    <w:rsid w:val="009B32C0"/>
    <w:rsid w:val="009B4F49"/>
    <w:rsid w:val="009C176C"/>
    <w:rsid w:val="009C2839"/>
    <w:rsid w:val="009C2FAB"/>
    <w:rsid w:val="009C32A3"/>
    <w:rsid w:val="009C3562"/>
    <w:rsid w:val="009C5489"/>
    <w:rsid w:val="009C589D"/>
    <w:rsid w:val="009C7007"/>
    <w:rsid w:val="009D031B"/>
    <w:rsid w:val="009D03E8"/>
    <w:rsid w:val="009D1099"/>
    <w:rsid w:val="009D1689"/>
    <w:rsid w:val="009D1E22"/>
    <w:rsid w:val="009D2318"/>
    <w:rsid w:val="009D6E5D"/>
    <w:rsid w:val="009D7A75"/>
    <w:rsid w:val="009E0A9F"/>
    <w:rsid w:val="009E231E"/>
    <w:rsid w:val="009E4D20"/>
    <w:rsid w:val="009E4F14"/>
    <w:rsid w:val="009E61DB"/>
    <w:rsid w:val="009E76B8"/>
    <w:rsid w:val="009F008C"/>
    <w:rsid w:val="009F17CE"/>
    <w:rsid w:val="009F2BAF"/>
    <w:rsid w:val="009F3472"/>
    <w:rsid w:val="009F3837"/>
    <w:rsid w:val="009F4B6B"/>
    <w:rsid w:val="009F5CDA"/>
    <w:rsid w:val="009F5FA2"/>
    <w:rsid w:val="00A02423"/>
    <w:rsid w:val="00A0306C"/>
    <w:rsid w:val="00A030AC"/>
    <w:rsid w:val="00A054CB"/>
    <w:rsid w:val="00A05BFC"/>
    <w:rsid w:val="00A05FBE"/>
    <w:rsid w:val="00A06594"/>
    <w:rsid w:val="00A1060B"/>
    <w:rsid w:val="00A10952"/>
    <w:rsid w:val="00A113C5"/>
    <w:rsid w:val="00A12458"/>
    <w:rsid w:val="00A13717"/>
    <w:rsid w:val="00A158FF"/>
    <w:rsid w:val="00A16F93"/>
    <w:rsid w:val="00A173ED"/>
    <w:rsid w:val="00A20B62"/>
    <w:rsid w:val="00A210B6"/>
    <w:rsid w:val="00A2156A"/>
    <w:rsid w:val="00A21D20"/>
    <w:rsid w:val="00A23545"/>
    <w:rsid w:val="00A25F20"/>
    <w:rsid w:val="00A2726C"/>
    <w:rsid w:val="00A31C4A"/>
    <w:rsid w:val="00A33189"/>
    <w:rsid w:val="00A35928"/>
    <w:rsid w:val="00A35ED5"/>
    <w:rsid w:val="00A36349"/>
    <w:rsid w:val="00A3718F"/>
    <w:rsid w:val="00A37A6F"/>
    <w:rsid w:val="00A4026B"/>
    <w:rsid w:val="00A408CF"/>
    <w:rsid w:val="00A41640"/>
    <w:rsid w:val="00A41906"/>
    <w:rsid w:val="00A41C10"/>
    <w:rsid w:val="00A42098"/>
    <w:rsid w:val="00A42248"/>
    <w:rsid w:val="00A45207"/>
    <w:rsid w:val="00A45342"/>
    <w:rsid w:val="00A50597"/>
    <w:rsid w:val="00A50D2D"/>
    <w:rsid w:val="00A516D8"/>
    <w:rsid w:val="00A52102"/>
    <w:rsid w:val="00A524F7"/>
    <w:rsid w:val="00A54A39"/>
    <w:rsid w:val="00A55BF2"/>
    <w:rsid w:val="00A578AA"/>
    <w:rsid w:val="00A616D1"/>
    <w:rsid w:val="00A6199F"/>
    <w:rsid w:val="00A6370D"/>
    <w:rsid w:val="00A6562A"/>
    <w:rsid w:val="00A65918"/>
    <w:rsid w:val="00A666CC"/>
    <w:rsid w:val="00A67028"/>
    <w:rsid w:val="00A67BF7"/>
    <w:rsid w:val="00A67D2A"/>
    <w:rsid w:val="00A72B43"/>
    <w:rsid w:val="00A73A01"/>
    <w:rsid w:val="00A73E61"/>
    <w:rsid w:val="00A75241"/>
    <w:rsid w:val="00A806FD"/>
    <w:rsid w:val="00A81C1B"/>
    <w:rsid w:val="00A82D8C"/>
    <w:rsid w:val="00A83A48"/>
    <w:rsid w:val="00A844E5"/>
    <w:rsid w:val="00A84A2C"/>
    <w:rsid w:val="00A86472"/>
    <w:rsid w:val="00A87599"/>
    <w:rsid w:val="00A90723"/>
    <w:rsid w:val="00A90FE4"/>
    <w:rsid w:val="00A911A0"/>
    <w:rsid w:val="00A92D3E"/>
    <w:rsid w:val="00A930A4"/>
    <w:rsid w:val="00A9388D"/>
    <w:rsid w:val="00A938C7"/>
    <w:rsid w:val="00A93964"/>
    <w:rsid w:val="00A944BB"/>
    <w:rsid w:val="00A94ABE"/>
    <w:rsid w:val="00A961A0"/>
    <w:rsid w:val="00A96342"/>
    <w:rsid w:val="00AA034C"/>
    <w:rsid w:val="00AA06DF"/>
    <w:rsid w:val="00AA0E1C"/>
    <w:rsid w:val="00AA1DE6"/>
    <w:rsid w:val="00AA2667"/>
    <w:rsid w:val="00AA3EFD"/>
    <w:rsid w:val="00AA441E"/>
    <w:rsid w:val="00AA46A1"/>
    <w:rsid w:val="00AA4D67"/>
    <w:rsid w:val="00AA641E"/>
    <w:rsid w:val="00AA7D12"/>
    <w:rsid w:val="00AB1BA1"/>
    <w:rsid w:val="00AB1F71"/>
    <w:rsid w:val="00AB31C1"/>
    <w:rsid w:val="00AB341E"/>
    <w:rsid w:val="00AB39D8"/>
    <w:rsid w:val="00AB534F"/>
    <w:rsid w:val="00AB5B7E"/>
    <w:rsid w:val="00AB7EF4"/>
    <w:rsid w:val="00AC02EF"/>
    <w:rsid w:val="00AC56F9"/>
    <w:rsid w:val="00AC63F5"/>
    <w:rsid w:val="00AD102F"/>
    <w:rsid w:val="00AD1124"/>
    <w:rsid w:val="00AD2620"/>
    <w:rsid w:val="00AD35AA"/>
    <w:rsid w:val="00AD3E0C"/>
    <w:rsid w:val="00AD409A"/>
    <w:rsid w:val="00AD483F"/>
    <w:rsid w:val="00AD5A89"/>
    <w:rsid w:val="00AD68FA"/>
    <w:rsid w:val="00AE131C"/>
    <w:rsid w:val="00AE29A1"/>
    <w:rsid w:val="00AE41EF"/>
    <w:rsid w:val="00AE5154"/>
    <w:rsid w:val="00AE54D1"/>
    <w:rsid w:val="00AE6081"/>
    <w:rsid w:val="00AE6BBC"/>
    <w:rsid w:val="00AF0C67"/>
    <w:rsid w:val="00AF26CF"/>
    <w:rsid w:val="00AF3D30"/>
    <w:rsid w:val="00AF3F2A"/>
    <w:rsid w:val="00AF48E7"/>
    <w:rsid w:val="00AF6463"/>
    <w:rsid w:val="00AF6BD9"/>
    <w:rsid w:val="00B01802"/>
    <w:rsid w:val="00B01F33"/>
    <w:rsid w:val="00B02532"/>
    <w:rsid w:val="00B02AAA"/>
    <w:rsid w:val="00B04396"/>
    <w:rsid w:val="00B04652"/>
    <w:rsid w:val="00B05627"/>
    <w:rsid w:val="00B06CC6"/>
    <w:rsid w:val="00B06D10"/>
    <w:rsid w:val="00B07347"/>
    <w:rsid w:val="00B1227C"/>
    <w:rsid w:val="00B13380"/>
    <w:rsid w:val="00B13A7F"/>
    <w:rsid w:val="00B146A9"/>
    <w:rsid w:val="00B154CE"/>
    <w:rsid w:val="00B15A06"/>
    <w:rsid w:val="00B17AFE"/>
    <w:rsid w:val="00B20F35"/>
    <w:rsid w:val="00B21D75"/>
    <w:rsid w:val="00B22D96"/>
    <w:rsid w:val="00B26A06"/>
    <w:rsid w:val="00B27645"/>
    <w:rsid w:val="00B30E66"/>
    <w:rsid w:val="00B34C21"/>
    <w:rsid w:val="00B37DEB"/>
    <w:rsid w:val="00B42E4C"/>
    <w:rsid w:val="00B43877"/>
    <w:rsid w:val="00B438F2"/>
    <w:rsid w:val="00B43D5B"/>
    <w:rsid w:val="00B43FDF"/>
    <w:rsid w:val="00B44340"/>
    <w:rsid w:val="00B44D5D"/>
    <w:rsid w:val="00B45E11"/>
    <w:rsid w:val="00B4639D"/>
    <w:rsid w:val="00B46CD5"/>
    <w:rsid w:val="00B46EE1"/>
    <w:rsid w:val="00B5028A"/>
    <w:rsid w:val="00B507F1"/>
    <w:rsid w:val="00B50E82"/>
    <w:rsid w:val="00B519B6"/>
    <w:rsid w:val="00B54B45"/>
    <w:rsid w:val="00B56C6A"/>
    <w:rsid w:val="00B57F6C"/>
    <w:rsid w:val="00B61C4F"/>
    <w:rsid w:val="00B636AD"/>
    <w:rsid w:val="00B65487"/>
    <w:rsid w:val="00B66F9B"/>
    <w:rsid w:val="00B67EB5"/>
    <w:rsid w:val="00B712A3"/>
    <w:rsid w:val="00B716DA"/>
    <w:rsid w:val="00B719E5"/>
    <w:rsid w:val="00B71C07"/>
    <w:rsid w:val="00B7240F"/>
    <w:rsid w:val="00B74CFA"/>
    <w:rsid w:val="00B766A9"/>
    <w:rsid w:val="00B7689E"/>
    <w:rsid w:val="00B76F24"/>
    <w:rsid w:val="00B77257"/>
    <w:rsid w:val="00B838E4"/>
    <w:rsid w:val="00B839F6"/>
    <w:rsid w:val="00B8483A"/>
    <w:rsid w:val="00B8488D"/>
    <w:rsid w:val="00B84A6D"/>
    <w:rsid w:val="00B86E78"/>
    <w:rsid w:val="00B9270E"/>
    <w:rsid w:val="00B92F46"/>
    <w:rsid w:val="00B95C1F"/>
    <w:rsid w:val="00B96203"/>
    <w:rsid w:val="00B9771F"/>
    <w:rsid w:val="00B9772D"/>
    <w:rsid w:val="00BA02E7"/>
    <w:rsid w:val="00BA0BC8"/>
    <w:rsid w:val="00BA1896"/>
    <w:rsid w:val="00BA1E0C"/>
    <w:rsid w:val="00BA2644"/>
    <w:rsid w:val="00BA26F4"/>
    <w:rsid w:val="00BA273E"/>
    <w:rsid w:val="00BB028F"/>
    <w:rsid w:val="00BB092E"/>
    <w:rsid w:val="00BB0B12"/>
    <w:rsid w:val="00BB1438"/>
    <w:rsid w:val="00BB1CC9"/>
    <w:rsid w:val="00BB3609"/>
    <w:rsid w:val="00BB5910"/>
    <w:rsid w:val="00BB6153"/>
    <w:rsid w:val="00BB6D86"/>
    <w:rsid w:val="00BB7CC3"/>
    <w:rsid w:val="00BC2F78"/>
    <w:rsid w:val="00BC4ABD"/>
    <w:rsid w:val="00BC66B4"/>
    <w:rsid w:val="00BC67F2"/>
    <w:rsid w:val="00BC6A62"/>
    <w:rsid w:val="00BC7D88"/>
    <w:rsid w:val="00BD0ABC"/>
    <w:rsid w:val="00BD28C0"/>
    <w:rsid w:val="00BD4748"/>
    <w:rsid w:val="00BD4BA0"/>
    <w:rsid w:val="00BD622E"/>
    <w:rsid w:val="00BD6966"/>
    <w:rsid w:val="00BE0F2F"/>
    <w:rsid w:val="00BE1EA7"/>
    <w:rsid w:val="00BE1FE5"/>
    <w:rsid w:val="00BE21EE"/>
    <w:rsid w:val="00BE2946"/>
    <w:rsid w:val="00BE3DA2"/>
    <w:rsid w:val="00BE4241"/>
    <w:rsid w:val="00BE5C55"/>
    <w:rsid w:val="00BE77CC"/>
    <w:rsid w:val="00BF07F9"/>
    <w:rsid w:val="00BF0D1C"/>
    <w:rsid w:val="00BF1626"/>
    <w:rsid w:val="00BF3E70"/>
    <w:rsid w:val="00BF5D31"/>
    <w:rsid w:val="00BF75BB"/>
    <w:rsid w:val="00C01200"/>
    <w:rsid w:val="00C01C47"/>
    <w:rsid w:val="00C02C97"/>
    <w:rsid w:val="00C07159"/>
    <w:rsid w:val="00C07F15"/>
    <w:rsid w:val="00C10BDF"/>
    <w:rsid w:val="00C14C13"/>
    <w:rsid w:val="00C15F4A"/>
    <w:rsid w:val="00C17BBD"/>
    <w:rsid w:val="00C20ACD"/>
    <w:rsid w:val="00C211E3"/>
    <w:rsid w:val="00C215CE"/>
    <w:rsid w:val="00C21BF5"/>
    <w:rsid w:val="00C27101"/>
    <w:rsid w:val="00C31156"/>
    <w:rsid w:val="00C31813"/>
    <w:rsid w:val="00C32511"/>
    <w:rsid w:val="00C34292"/>
    <w:rsid w:val="00C3472A"/>
    <w:rsid w:val="00C35F84"/>
    <w:rsid w:val="00C35FE7"/>
    <w:rsid w:val="00C37CAD"/>
    <w:rsid w:val="00C403FE"/>
    <w:rsid w:val="00C43B25"/>
    <w:rsid w:val="00C43EB8"/>
    <w:rsid w:val="00C44B8F"/>
    <w:rsid w:val="00C47248"/>
    <w:rsid w:val="00C50B24"/>
    <w:rsid w:val="00C51052"/>
    <w:rsid w:val="00C526F1"/>
    <w:rsid w:val="00C543BF"/>
    <w:rsid w:val="00C54408"/>
    <w:rsid w:val="00C54EF5"/>
    <w:rsid w:val="00C54F9D"/>
    <w:rsid w:val="00C5653F"/>
    <w:rsid w:val="00C56B80"/>
    <w:rsid w:val="00C5746D"/>
    <w:rsid w:val="00C5767B"/>
    <w:rsid w:val="00C57CD5"/>
    <w:rsid w:val="00C60C28"/>
    <w:rsid w:val="00C62198"/>
    <w:rsid w:val="00C624A7"/>
    <w:rsid w:val="00C63D25"/>
    <w:rsid w:val="00C6621A"/>
    <w:rsid w:val="00C67D25"/>
    <w:rsid w:val="00C74B8F"/>
    <w:rsid w:val="00C75A7F"/>
    <w:rsid w:val="00C76141"/>
    <w:rsid w:val="00C77C1E"/>
    <w:rsid w:val="00C80E23"/>
    <w:rsid w:val="00C81A64"/>
    <w:rsid w:val="00C81AEB"/>
    <w:rsid w:val="00C8309C"/>
    <w:rsid w:val="00C83E77"/>
    <w:rsid w:val="00C8448E"/>
    <w:rsid w:val="00C845DC"/>
    <w:rsid w:val="00C84965"/>
    <w:rsid w:val="00C86600"/>
    <w:rsid w:val="00C86AC9"/>
    <w:rsid w:val="00C90276"/>
    <w:rsid w:val="00C917AA"/>
    <w:rsid w:val="00C92823"/>
    <w:rsid w:val="00C93660"/>
    <w:rsid w:val="00C93F20"/>
    <w:rsid w:val="00C9523A"/>
    <w:rsid w:val="00C96E15"/>
    <w:rsid w:val="00C9769C"/>
    <w:rsid w:val="00CA3C67"/>
    <w:rsid w:val="00CA4959"/>
    <w:rsid w:val="00CA49F3"/>
    <w:rsid w:val="00CA64A8"/>
    <w:rsid w:val="00CA6BDF"/>
    <w:rsid w:val="00CA785A"/>
    <w:rsid w:val="00CB06FF"/>
    <w:rsid w:val="00CB080B"/>
    <w:rsid w:val="00CB2108"/>
    <w:rsid w:val="00CB29F1"/>
    <w:rsid w:val="00CB533D"/>
    <w:rsid w:val="00CB6E1B"/>
    <w:rsid w:val="00CB7B3C"/>
    <w:rsid w:val="00CB7F29"/>
    <w:rsid w:val="00CC0F72"/>
    <w:rsid w:val="00CC148C"/>
    <w:rsid w:val="00CC37EE"/>
    <w:rsid w:val="00CC43D8"/>
    <w:rsid w:val="00CC5E06"/>
    <w:rsid w:val="00CC60B5"/>
    <w:rsid w:val="00CC6D7B"/>
    <w:rsid w:val="00CD1C36"/>
    <w:rsid w:val="00CD34A9"/>
    <w:rsid w:val="00CD3AAF"/>
    <w:rsid w:val="00CD411F"/>
    <w:rsid w:val="00CD41FB"/>
    <w:rsid w:val="00CD4F84"/>
    <w:rsid w:val="00CD641B"/>
    <w:rsid w:val="00CD6725"/>
    <w:rsid w:val="00CE1E66"/>
    <w:rsid w:val="00CE28C3"/>
    <w:rsid w:val="00CE4172"/>
    <w:rsid w:val="00CE4E4E"/>
    <w:rsid w:val="00CE5490"/>
    <w:rsid w:val="00CE5CFF"/>
    <w:rsid w:val="00CE6720"/>
    <w:rsid w:val="00CE773D"/>
    <w:rsid w:val="00CE783F"/>
    <w:rsid w:val="00CF16BC"/>
    <w:rsid w:val="00CF496F"/>
    <w:rsid w:val="00CF6E0A"/>
    <w:rsid w:val="00CF7258"/>
    <w:rsid w:val="00CF767C"/>
    <w:rsid w:val="00D02302"/>
    <w:rsid w:val="00D04D41"/>
    <w:rsid w:val="00D06F3D"/>
    <w:rsid w:val="00D112DA"/>
    <w:rsid w:val="00D1248C"/>
    <w:rsid w:val="00D1386C"/>
    <w:rsid w:val="00D14DC9"/>
    <w:rsid w:val="00D16D91"/>
    <w:rsid w:val="00D17FEB"/>
    <w:rsid w:val="00D20E5A"/>
    <w:rsid w:val="00D22D34"/>
    <w:rsid w:val="00D26331"/>
    <w:rsid w:val="00D2731A"/>
    <w:rsid w:val="00D278F8"/>
    <w:rsid w:val="00D27DD5"/>
    <w:rsid w:val="00D325FB"/>
    <w:rsid w:val="00D3288B"/>
    <w:rsid w:val="00D32BD6"/>
    <w:rsid w:val="00D33442"/>
    <w:rsid w:val="00D34123"/>
    <w:rsid w:val="00D342EA"/>
    <w:rsid w:val="00D347D1"/>
    <w:rsid w:val="00D34DCC"/>
    <w:rsid w:val="00D366F5"/>
    <w:rsid w:val="00D413CD"/>
    <w:rsid w:val="00D419D6"/>
    <w:rsid w:val="00D44E48"/>
    <w:rsid w:val="00D44F2B"/>
    <w:rsid w:val="00D452E8"/>
    <w:rsid w:val="00D46453"/>
    <w:rsid w:val="00D46492"/>
    <w:rsid w:val="00D47EF6"/>
    <w:rsid w:val="00D503BC"/>
    <w:rsid w:val="00D50EED"/>
    <w:rsid w:val="00D51B95"/>
    <w:rsid w:val="00D52363"/>
    <w:rsid w:val="00D52FD4"/>
    <w:rsid w:val="00D532EB"/>
    <w:rsid w:val="00D5523A"/>
    <w:rsid w:val="00D55339"/>
    <w:rsid w:val="00D55E12"/>
    <w:rsid w:val="00D55E9B"/>
    <w:rsid w:val="00D55F46"/>
    <w:rsid w:val="00D56170"/>
    <w:rsid w:val="00D56857"/>
    <w:rsid w:val="00D6118E"/>
    <w:rsid w:val="00D61FBD"/>
    <w:rsid w:val="00D62D07"/>
    <w:rsid w:val="00D66340"/>
    <w:rsid w:val="00D679BB"/>
    <w:rsid w:val="00D74F2B"/>
    <w:rsid w:val="00D75B62"/>
    <w:rsid w:val="00D76197"/>
    <w:rsid w:val="00D76876"/>
    <w:rsid w:val="00D77173"/>
    <w:rsid w:val="00D77577"/>
    <w:rsid w:val="00D77952"/>
    <w:rsid w:val="00D80A9D"/>
    <w:rsid w:val="00D814C0"/>
    <w:rsid w:val="00D81B56"/>
    <w:rsid w:val="00D82131"/>
    <w:rsid w:val="00D83BA7"/>
    <w:rsid w:val="00D8605B"/>
    <w:rsid w:val="00D87FA9"/>
    <w:rsid w:val="00D94074"/>
    <w:rsid w:val="00D9431E"/>
    <w:rsid w:val="00D96633"/>
    <w:rsid w:val="00D9683A"/>
    <w:rsid w:val="00D96933"/>
    <w:rsid w:val="00D97E9A"/>
    <w:rsid w:val="00DA0A17"/>
    <w:rsid w:val="00DA2F96"/>
    <w:rsid w:val="00DA3203"/>
    <w:rsid w:val="00DA372A"/>
    <w:rsid w:val="00DA48ED"/>
    <w:rsid w:val="00DA4BCB"/>
    <w:rsid w:val="00DA5F34"/>
    <w:rsid w:val="00DA6125"/>
    <w:rsid w:val="00DA69F4"/>
    <w:rsid w:val="00DB328C"/>
    <w:rsid w:val="00DB3B4C"/>
    <w:rsid w:val="00DB3C00"/>
    <w:rsid w:val="00DB3E84"/>
    <w:rsid w:val="00DB4C52"/>
    <w:rsid w:val="00DB70C0"/>
    <w:rsid w:val="00DC0BB3"/>
    <w:rsid w:val="00DC0C46"/>
    <w:rsid w:val="00DC12C6"/>
    <w:rsid w:val="00DC19FA"/>
    <w:rsid w:val="00DC252F"/>
    <w:rsid w:val="00DC25B7"/>
    <w:rsid w:val="00DC2CA6"/>
    <w:rsid w:val="00DC2E50"/>
    <w:rsid w:val="00DC45BB"/>
    <w:rsid w:val="00DC75FB"/>
    <w:rsid w:val="00DC7E3D"/>
    <w:rsid w:val="00DD12CE"/>
    <w:rsid w:val="00DD19A9"/>
    <w:rsid w:val="00DD2A2F"/>
    <w:rsid w:val="00DD3084"/>
    <w:rsid w:val="00DD3632"/>
    <w:rsid w:val="00DD4A23"/>
    <w:rsid w:val="00DD59B9"/>
    <w:rsid w:val="00DD6076"/>
    <w:rsid w:val="00DE1A43"/>
    <w:rsid w:val="00DE2844"/>
    <w:rsid w:val="00DE35F0"/>
    <w:rsid w:val="00DE3909"/>
    <w:rsid w:val="00DE41D4"/>
    <w:rsid w:val="00DE4700"/>
    <w:rsid w:val="00DF1512"/>
    <w:rsid w:val="00DF267E"/>
    <w:rsid w:val="00E00248"/>
    <w:rsid w:val="00E01215"/>
    <w:rsid w:val="00E0168B"/>
    <w:rsid w:val="00E0379E"/>
    <w:rsid w:val="00E0429A"/>
    <w:rsid w:val="00E06279"/>
    <w:rsid w:val="00E0628E"/>
    <w:rsid w:val="00E06497"/>
    <w:rsid w:val="00E06A3D"/>
    <w:rsid w:val="00E0796E"/>
    <w:rsid w:val="00E10138"/>
    <w:rsid w:val="00E11143"/>
    <w:rsid w:val="00E13995"/>
    <w:rsid w:val="00E1474D"/>
    <w:rsid w:val="00E15A74"/>
    <w:rsid w:val="00E164D0"/>
    <w:rsid w:val="00E165EE"/>
    <w:rsid w:val="00E169A4"/>
    <w:rsid w:val="00E20167"/>
    <w:rsid w:val="00E2252C"/>
    <w:rsid w:val="00E25083"/>
    <w:rsid w:val="00E25CD6"/>
    <w:rsid w:val="00E27EE8"/>
    <w:rsid w:val="00E27FA9"/>
    <w:rsid w:val="00E3143D"/>
    <w:rsid w:val="00E36474"/>
    <w:rsid w:val="00E40715"/>
    <w:rsid w:val="00E41EF1"/>
    <w:rsid w:val="00E42D89"/>
    <w:rsid w:val="00E4373F"/>
    <w:rsid w:val="00E43D57"/>
    <w:rsid w:val="00E44605"/>
    <w:rsid w:val="00E44682"/>
    <w:rsid w:val="00E448E2"/>
    <w:rsid w:val="00E45388"/>
    <w:rsid w:val="00E463AE"/>
    <w:rsid w:val="00E508AC"/>
    <w:rsid w:val="00E512AE"/>
    <w:rsid w:val="00E51356"/>
    <w:rsid w:val="00E531E9"/>
    <w:rsid w:val="00E53EA9"/>
    <w:rsid w:val="00E54F2D"/>
    <w:rsid w:val="00E5587F"/>
    <w:rsid w:val="00E56C1B"/>
    <w:rsid w:val="00E61954"/>
    <w:rsid w:val="00E632F2"/>
    <w:rsid w:val="00E63780"/>
    <w:rsid w:val="00E642B1"/>
    <w:rsid w:val="00E64F6E"/>
    <w:rsid w:val="00E651E1"/>
    <w:rsid w:val="00E67B91"/>
    <w:rsid w:val="00E7088D"/>
    <w:rsid w:val="00E71EE5"/>
    <w:rsid w:val="00E73CE3"/>
    <w:rsid w:val="00E74FBD"/>
    <w:rsid w:val="00E7566B"/>
    <w:rsid w:val="00E7787C"/>
    <w:rsid w:val="00E77D14"/>
    <w:rsid w:val="00E804CB"/>
    <w:rsid w:val="00E81745"/>
    <w:rsid w:val="00E81B69"/>
    <w:rsid w:val="00E81F8D"/>
    <w:rsid w:val="00E8222F"/>
    <w:rsid w:val="00E83FE9"/>
    <w:rsid w:val="00E85EB9"/>
    <w:rsid w:val="00E87901"/>
    <w:rsid w:val="00E87D74"/>
    <w:rsid w:val="00E9121D"/>
    <w:rsid w:val="00E92CA5"/>
    <w:rsid w:val="00E95166"/>
    <w:rsid w:val="00E95346"/>
    <w:rsid w:val="00E96FBA"/>
    <w:rsid w:val="00E97238"/>
    <w:rsid w:val="00EA046A"/>
    <w:rsid w:val="00EA4CA0"/>
    <w:rsid w:val="00EA5849"/>
    <w:rsid w:val="00EA6C09"/>
    <w:rsid w:val="00EA7280"/>
    <w:rsid w:val="00EB3310"/>
    <w:rsid w:val="00EB3795"/>
    <w:rsid w:val="00EB4F9A"/>
    <w:rsid w:val="00EB5FC4"/>
    <w:rsid w:val="00EB70A3"/>
    <w:rsid w:val="00EC017C"/>
    <w:rsid w:val="00EC07ED"/>
    <w:rsid w:val="00EC3BC5"/>
    <w:rsid w:val="00EC442F"/>
    <w:rsid w:val="00EC7183"/>
    <w:rsid w:val="00EC7211"/>
    <w:rsid w:val="00EC72FA"/>
    <w:rsid w:val="00ED005C"/>
    <w:rsid w:val="00ED12EC"/>
    <w:rsid w:val="00ED2173"/>
    <w:rsid w:val="00ED2E5F"/>
    <w:rsid w:val="00ED4D73"/>
    <w:rsid w:val="00ED7665"/>
    <w:rsid w:val="00EE19C3"/>
    <w:rsid w:val="00EE71F1"/>
    <w:rsid w:val="00EF0AD0"/>
    <w:rsid w:val="00EF2EF8"/>
    <w:rsid w:val="00EF38B3"/>
    <w:rsid w:val="00EF4DA0"/>
    <w:rsid w:val="00EF53D5"/>
    <w:rsid w:val="00EF6715"/>
    <w:rsid w:val="00F00C64"/>
    <w:rsid w:val="00F01EEA"/>
    <w:rsid w:val="00F0275E"/>
    <w:rsid w:val="00F02A94"/>
    <w:rsid w:val="00F0623E"/>
    <w:rsid w:val="00F07236"/>
    <w:rsid w:val="00F0780D"/>
    <w:rsid w:val="00F11D29"/>
    <w:rsid w:val="00F11D5C"/>
    <w:rsid w:val="00F13074"/>
    <w:rsid w:val="00F1484E"/>
    <w:rsid w:val="00F14F1E"/>
    <w:rsid w:val="00F17256"/>
    <w:rsid w:val="00F1752F"/>
    <w:rsid w:val="00F21B37"/>
    <w:rsid w:val="00F22369"/>
    <w:rsid w:val="00F224D0"/>
    <w:rsid w:val="00F22962"/>
    <w:rsid w:val="00F2443D"/>
    <w:rsid w:val="00F26028"/>
    <w:rsid w:val="00F27274"/>
    <w:rsid w:val="00F325C0"/>
    <w:rsid w:val="00F33E08"/>
    <w:rsid w:val="00F35B1C"/>
    <w:rsid w:val="00F36EA1"/>
    <w:rsid w:val="00F379E0"/>
    <w:rsid w:val="00F4067B"/>
    <w:rsid w:val="00F4466F"/>
    <w:rsid w:val="00F44A3F"/>
    <w:rsid w:val="00F4655B"/>
    <w:rsid w:val="00F50DFA"/>
    <w:rsid w:val="00F5118B"/>
    <w:rsid w:val="00F51AF2"/>
    <w:rsid w:val="00F51B22"/>
    <w:rsid w:val="00F53D15"/>
    <w:rsid w:val="00F55190"/>
    <w:rsid w:val="00F55E38"/>
    <w:rsid w:val="00F656A0"/>
    <w:rsid w:val="00F67448"/>
    <w:rsid w:val="00F67853"/>
    <w:rsid w:val="00F707C9"/>
    <w:rsid w:val="00F7175C"/>
    <w:rsid w:val="00F71BF0"/>
    <w:rsid w:val="00F744AC"/>
    <w:rsid w:val="00F75EA4"/>
    <w:rsid w:val="00F760C5"/>
    <w:rsid w:val="00F7709C"/>
    <w:rsid w:val="00F77AF4"/>
    <w:rsid w:val="00F813F9"/>
    <w:rsid w:val="00F8408B"/>
    <w:rsid w:val="00F84D42"/>
    <w:rsid w:val="00F85D2D"/>
    <w:rsid w:val="00F864F2"/>
    <w:rsid w:val="00F914BD"/>
    <w:rsid w:val="00F914E1"/>
    <w:rsid w:val="00F92356"/>
    <w:rsid w:val="00F93B71"/>
    <w:rsid w:val="00F93DBE"/>
    <w:rsid w:val="00F96ABD"/>
    <w:rsid w:val="00F97DE7"/>
    <w:rsid w:val="00FA09EE"/>
    <w:rsid w:val="00FA2580"/>
    <w:rsid w:val="00FA545A"/>
    <w:rsid w:val="00FA66E8"/>
    <w:rsid w:val="00FA6D56"/>
    <w:rsid w:val="00FB3D55"/>
    <w:rsid w:val="00FB4657"/>
    <w:rsid w:val="00FB4759"/>
    <w:rsid w:val="00FC36D3"/>
    <w:rsid w:val="00FC43F0"/>
    <w:rsid w:val="00FC502B"/>
    <w:rsid w:val="00FC5CA6"/>
    <w:rsid w:val="00FD0ACE"/>
    <w:rsid w:val="00FD624B"/>
    <w:rsid w:val="00FD6B9D"/>
    <w:rsid w:val="00FD74BB"/>
    <w:rsid w:val="00FE2305"/>
    <w:rsid w:val="00FE393F"/>
    <w:rsid w:val="00FE464D"/>
    <w:rsid w:val="00FE6653"/>
    <w:rsid w:val="00FE7EE8"/>
    <w:rsid w:val="00FF3150"/>
    <w:rsid w:val="00FF3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2B05CB0"/>
  <w15:docId w15:val="{5FA2A865-3212-46B4-A31B-9B6C67FD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0AA3"/>
    <w:rPr>
      <w:rFonts w:ascii="Times New Roman" w:hAnsi="Times New Roman"/>
      <w:sz w:val="24"/>
      <w:szCs w:val="24"/>
    </w:rPr>
  </w:style>
  <w:style w:type="paragraph" w:styleId="Nagwek1">
    <w:name w:val="heading 1"/>
    <w:basedOn w:val="Normalny"/>
    <w:next w:val="Normalny"/>
    <w:link w:val="Nagwek1Znak"/>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qFormat/>
    <w:rsid w:val="003E5BE4"/>
    <w:pPr>
      <w:keepNext/>
      <w:spacing w:before="240" w:after="60"/>
      <w:outlineLvl w:val="3"/>
    </w:pPr>
    <w:rPr>
      <w:b/>
      <w:bCs/>
      <w:sz w:val="28"/>
      <w:szCs w:val="28"/>
    </w:rPr>
  </w:style>
  <w:style w:type="paragraph" w:styleId="Nagwek5">
    <w:name w:val="heading 5"/>
    <w:basedOn w:val="Normalny"/>
    <w:next w:val="Normalny"/>
    <w:link w:val="Nagwek5Znak"/>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qFormat/>
    <w:rsid w:val="003E5BE4"/>
    <w:pPr>
      <w:keepNext/>
      <w:jc w:val="right"/>
      <w:outlineLvl w:val="5"/>
    </w:pPr>
    <w:rPr>
      <w:i/>
      <w:iCs/>
      <w:u w:val="single"/>
    </w:rPr>
  </w:style>
  <w:style w:type="paragraph" w:styleId="Nagwek7">
    <w:name w:val="heading 7"/>
    <w:basedOn w:val="Normalny"/>
    <w:next w:val="Normalny"/>
    <w:link w:val="Nagwek7Znak"/>
    <w:qFormat/>
    <w:rsid w:val="003E5BE4"/>
    <w:pPr>
      <w:keepNext/>
      <w:spacing w:before="120"/>
      <w:jc w:val="both"/>
      <w:outlineLvl w:val="6"/>
    </w:pPr>
    <w:rPr>
      <w:u w:val="single"/>
    </w:rPr>
  </w:style>
  <w:style w:type="paragraph" w:styleId="Nagwek8">
    <w:name w:val="heading 8"/>
    <w:basedOn w:val="Normalny"/>
    <w:next w:val="Normalny"/>
    <w:link w:val="Nagwek8Znak"/>
    <w:qFormat/>
    <w:rsid w:val="003E5BE4"/>
    <w:pPr>
      <w:keepNext/>
      <w:ind w:firstLine="540"/>
      <w:outlineLvl w:val="7"/>
    </w:pPr>
    <w:rPr>
      <w:b/>
      <w:bCs/>
      <w:sz w:val="20"/>
      <w:szCs w:val="20"/>
    </w:rPr>
  </w:style>
  <w:style w:type="paragraph" w:styleId="Nagwek9">
    <w:name w:val="heading 9"/>
    <w:basedOn w:val="Normalny"/>
    <w:next w:val="Normalny"/>
    <w:link w:val="Nagwek9Znak"/>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rsid w:val="003E5BE4"/>
    <w:rPr>
      <w:rFonts w:ascii="Times New Roman" w:hAnsi="Times New Roman" w:cs="Times New Roman"/>
      <w:color w:val="0000FF"/>
      <w:u w:val="single"/>
    </w:rPr>
  </w:style>
  <w:style w:type="paragraph" w:styleId="NormalnyWeb">
    <w:name w:val="Normal (Web)"/>
    <w:basedOn w:val="Normalny"/>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rsid w:val="003E5BE4"/>
    <w:rPr>
      <w:rFonts w:ascii="Times New Roman" w:hAnsi="Times New Roman" w:cs="Times New Roman"/>
      <w:sz w:val="20"/>
      <w:szCs w:val="20"/>
    </w:rPr>
  </w:style>
  <w:style w:type="paragraph" w:styleId="Tekstpodstawowy3">
    <w:name w:val="Body Text 3"/>
    <w:basedOn w:val="Normalny"/>
    <w:link w:val="Tekstpodstawowy3Znak"/>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rsid w:val="003E5BE4"/>
  </w:style>
  <w:style w:type="paragraph" w:styleId="Tekstkomentarza">
    <w:name w:val="annotation text"/>
    <w:basedOn w:val="Normalny"/>
    <w:link w:val="TekstkomentarzaZnak"/>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sid w:val="003E5BE4"/>
    <w:rPr>
      <w:rFonts w:ascii="Arial" w:hAnsi="Arial" w:cs="Arial"/>
      <w:lang w:val="pl-PL" w:eastAsia="pl-PL"/>
    </w:rPr>
  </w:style>
  <w:style w:type="paragraph" w:customStyle="1" w:styleId="pkt">
    <w:name w:val="pkt"/>
    <w:basedOn w:val="Normalny"/>
    <w:rsid w:val="003E5BE4"/>
    <w:pPr>
      <w:spacing w:before="60" w:after="60"/>
      <w:ind w:left="851" w:hanging="295"/>
      <w:jc w:val="both"/>
    </w:pPr>
    <w:rPr>
      <w:rFonts w:cs="Times New Roman"/>
    </w:rPr>
  </w:style>
  <w:style w:type="paragraph" w:styleId="Tekstprzypisukocowego">
    <w:name w:val="endnote text"/>
    <w:basedOn w:val="Normalny"/>
    <w:link w:val="TekstprzypisukocowegoZnak"/>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rsid w:val="003E5BE4"/>
    <w:rPr>
      <w:rFonts w:ascii="Tahoma" w:hAnsi="Tahoma" w:cs="Tahoma"/>
      <w:sz w:val="16"/>
      <w:szCs w:val="16"/>
    </w:rPr>
  </w:style>
  <w:style w:type="character" w:customStyle="1" w:styleId="TekstdymkaZnak">
    <w:name w:val="Tekst dymka Znak"/>
    <w:basedOn w:val="Domylnaczcionkaakapitu"/>
    <w:link w:val="Tekstdymka"/>
    <w:rsid w:val="003E5BE4"/>
    <w:rPr>
      <w:rFonts w:ascii="Tahoma" w:hAnsi="Tahoma" w:cs="Tahoma"/>
      <w:sz w:val="16"/>
      <w:szCs w:val="16"/>
    </w:rPr>
  </w:style>
  <w:style w:type="character" w:styleId="UyteHipercze">
    <w:name w:val="FollowedHyperlink"/>
    <w:basedOn w:val="Domylnaczcionkaakapitu"/>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rsid w:val="003E5BE4"/>
    <w:pPr>
      <w:suppressAutoHyphens w:val="0"/>
    </w:pPr>
    <w:rPr>
      <w:b/>
      <w:bCs/>
      <w:lang w:eastAsia="pl-PL"/>
    </w:rPr>
  </w:style>
  <w:style w:type="character" w:customStyle="1" w:styleId="TematkomentarzaZnak">
    <w:name w:val="Temat komentarza Znak"/>
    <w:basedOn w:val="TekstkomentarzaZnak"/>
    <w:link w:val="Tematkomentarza"/>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rsid w:val="003E5BE4"/>
    <w:pPr>
      <w:suppressLineNumbers/>
    </w:pPr>
  </w:style>
  <w:style w:type="paragraph" w:customStyle="1" w:styleId="Nagwektabeli">
    <w:name w:val="Nagłówek tabeli"/>
    <w:basedOn w:val="Zawartotabeli"/>
    <w:rsid w:val="003E5BE4"/>
    <w:pPr>
      <w:jc w:val="center"/>
    </w:pPr>
    <w:rPr>
      <w:b/>
      <w:bCs/>
      <w:i/>
      <w:iCs/>
    </w:rPr>
  </w:style>
  <w:style w:type="paragraph" w:customStyle="1" w:styleId="WW-Tekstdugiegocytatu">
    <w:name w:val="WW-Tekst długiego cytatu"/>
    <w:basedOn w:val="Normalny"/>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character" w:customStyle="1" w:styleId="Stylwiadomocie-mail151">
    <w:name w:val="Styl wiadomości e-mail 151"/>
    <w:semiHidden/>
    <w:rsid w:val="00D2731A"/>
    <w:rPr>
      <w:rFonts w:ascii="Arial" w:hAnsi="Arial" w:cs="Arial"/>
      <w:color w:val="auto"/>
      <w:sz w:val="20"/>
      <w:szCs w:val="20"/>
    </w:rPr>
  </w:style>
  <w:style w:type="character" w:customStyle="1" w:styleId="symbol1">
    <w:name w:val="symbol1"/>
    <w:rsid w:val="000B2DC2"/>
    <w:rPr>
      <w:rFonts w:ascii="Courier New" w:hAnsi="Courier New" w:cs="Courier New" w:hint="default"/>
      <w:b/>
      <w:bCs/>
      <w:sz w:val="21"/>
      <w:szCs w:val="21"/>
    </w:rPr>
  </w:style>
  <w:style w:type="character" w:customStyle="1" w:styleId="WW8Num2z0">
    <w:name w:val="WW8Num2z0"/>
    <w:rsid w:val="000B2DC2"/>
    <w:rPr>
      <w:rFonts w:ascii="Times New Roman" w:hAnsi="Times New Roman" w:cs="Times New Roman"/>
    </w:rPr>
  </w:style>
  <w:style w:type="character" w:customStyle="1" w:styleId="eltit1">
    <w:name w:val="eltit1"/>
    <w:rsid w:val="000B2DC2"/>
    <w:rPr>
      <w:rFonts w:ascii="Verdana" w:hAnsi="Verdana" w:hint="default"/>
      <w:color w:val="333366"/>
      <w:sz w:val="20"/>
      <w:szCs w:val="20"/>
    </w:rPr>
  </w:style>
  <w:style w:type="character" w:customStyle="1" w:styleId="WW8Num2z2">
    <w:name w:val="WW8Num2z2"/>
    <w:rsid w:val="000B2DC2"/>
    <w:rPr>
      <w:rFonts w:ascii="Times New Roman" w:hAnsi="Times New Roman"/>
      <w:b w:val="0"/>
      <w:i w:val="0"/>
      <w:sz w:val="24"/>
      <w:szCs w:val="24"/>
      <w:u w:val="none"/>
    </w:rPr>
  </w:style>
  <w:style w:type="character" w:customStyle="1" w:styleId="WW8Num2z4">
    <w:name w:val="WW8Num2z4"/>
    <w:rsid w:val="000B2DC2"/>
    <w:rPr>
      <w:rFonts w:ascii="Courier New" w:hAnsi="Courier New" w:cs="Courier New"/>
    </w:rPr>
  </w:style>
  <w:style w:type="character" w:customStyle="1" w:styleId="WW8Num2z5">
    <w:name w:val="WW8Num2z5"/>
    <w:rsid w:val="000B2DC2"/>
    <w:rPr>
      <w:rFonts w:ascii="Wingdings" w:hAnsi="Wingdings"/>
    </w:rPr>
  </w:style>
  <w:style w:type="character" w:customStyle="1" w:styleId="WW8Num2z6">
    <w:name w:val="WW8Num2z6"/>
    <w:rsid w:val="000B2DC2"/>
    <w:rPr>
      <w:rFonts w:ascii="Symbol" w:hAnsi="Symbol"/>
    </w:rPr>
  </w:style>
  <w:style w:type="character" w:customStyle="1" w:styleId="WW8Num3z0">
    <w:name w:val="WW8Num3z0"/>
    <w:rsid w:val="000B2DC2"/>
    <w:rPr>
      <w:rFonts w:ascii="Symbol" w:hAnsi="Symbol"/>
      <w:sz w:val="18"/>
      <w:szCs w:val="18"/>
    </w:rPr>
  </w:style>
  <w:style w:type="character" w:customStyle="1" w:styleId="WW8Num5z0">
    <w:name w:val="WW8Num5z0"/>
    <w:rsid w:val="000B2DC2"/>
    <w:rPr>
      <w:rFonts w:ascii="Times New Roman" w:hAnsi="Times New Roman"/>
      <w:b w:val="0"/>
      <w:i w:val="0"/>
      <w:sz w:val="24"/>
      <w:szCs w:val="24"/>
      <w:u w:val="none"/>
    </w:rPr>
  </w:style>
  <w:style w:type="character" w:customStyle="1" w:styleId="WW8Num9z2">
    <w:name w:val="WW8Num9z2"/>
    <w:rsid w:val="000B2DC2"/>
    <w:rPr>
      <w:rFonts w:ascii="Times New Roman" w:hAnsi="Times New Roman" w:cs="Times New Roman"/>
    </w:rPr>
  </w:style>
  <w:style w:type="character" w:customStyle="1" w:styleId="WW8Num11z0">
    <w:name w:val="WW8Num11z0"/>
    <w:rsid w:val="000B2DC2"/>
    <w:rPr>
      <w:rFonts w:ascii="Times New Roman" w:hAnsi="Times New Roman" w:cs="Times New Roman"/>
    </w:rPr>
  </w:style>
  <w:style w:type="character" w:customStyle="1" w:styleId="WW8Num15z0">
    <w:name w:val="WW8Num15z0"/>
    <w:rsid w:val="000B2DC2"/>
    <w:rPr>
      <w:rFonts w:ascii="Times New Roman" w:hAnsi="Times New Roman" w:cs="Times New Roman"/>
    </w:rPr>
  </w:style>
  <w:style w:type="character" w:customStyle="1" w:styleId="WW8Num15z1">
    <w:name w:val="WW8Num15z1"/>
    <w:rsid w:val="000B2DC2"/>
    <w:rPr>
      <w:rFonts w:ascii="Courier New" w:hAnsi="Courier New" w:cs="Courier New"/>
    </w:rPr>
  </w:style>
  <w:style w:type="character" w:customStyle="1" w:styleId="WW8Num15z2">
    <w:name w:val="WW8Num15z2"/>
    <w:rsid w:val="000B2DC2"/>
    <w:rPr>
      <w:rFonts w:ascii="Wingdings" w:hAnsi="Wingdings"/>
    </w:rPr>
  </w:style>
  <w:style w:type="character" w:customStyle="1" w:styleId="WW8Num15z3">
    <w:name w:val="WW8Num15z3"/>
    <w:rsid w:val="000B2DC2"/>
    <w:rPr>
      <w:rFonts w:ascii="Symbol" w:hAnsi="Symbol"/>
    </w:rPr>
  </w:style>
  <w:style w:type="character" w:customStyle="1" w:styleId="WW8Num18z0">
    <w:name w:val="WW8Num18z0"/>
    <w:rsid w:val="000B2DC2"/>
    <w:rPr>
      <w:rFonts w:ascii="Times New Roman" w:hAnsi="Times New Roman" w:cs="Times New Roman"/>
    </w:rPr>
  </w:style>
  <w:style w:type="character" w:customStyle="1" w:styleId="WW8Num22z0">
    <w:name w:val="WW8Num22z0"/>
    <w:rsid w:val="000B2DC2"/>
    <w:rPr>
      <w:rFonts w:ascii="Times New Roman" w:hAnsi="Times New Roman" w:cs="Times New Roman"/>
    </w:rPr>
  </w:style>
  <w:style w:type="character" w:customStyle="1" w:styleId="WW-Absatz-Standardschriftart">
    <w:name w:val="WW-Absatz-Standardschriftart"/>
    <w:rsid w:val="000B2DC2"/>
  </w:style>
  <w:style w:type="character" w:customStyle="1" w:styleId="WW-WW8Num2z0">
    <w:name w:val="WW-WW8Num2z0"/>
    <w:rsid w:val="000B2DC2"/>
    <w:rPr>
      <w:rFonts w:ascii="Times New Roman" w:hAnsi="Times New Roman" w:cs="Times New Roman"/>
    </w:rPr>
  </w:style>
  <w:style w:type="character" w:customStyle="1" w:styleId="WW-WW8Num2z2">
    <w:name w:val="WW-WW8Num2z2"/>
    <w:rsid w:val="000B2DC2"/>
    <w:rPr>
      <w:rFonts w:ascii="Times New Roman" w:hAnsi="Times New Roman"/>
      <w:b w:val="0"/>
      <w:i w:val="0"/>
      <w:sz w:val="24"/>
      <w:szCs w:val="24"/>
      <w:u w:val="none"/>
    </w:rPr>
  </w:style>
  <w:style w:type="character" w:customStyle="1" w:styleId="WW-WW8Num2z4">
    <w:name w:val="WW-WW8Num2z4"/>
    <w:rsid w:val="000B2DC2"/>
    <w:rPr>
      <w:rFonts w:ascii="Courier New" w:hAnsi="Courier New" w:cs="Courier New"/>
    </w:rPr>
  </w:style>
  <w:style w:type="character" w:customStyle="1" w:styleId="WW-WW8Num2z5">
    <w:name w:val="WW-WW8Num2z5"/>
    <w:rsid w:val="000B2DC2"/>
    <w:rPr>
      <w:rFonts w:ascii="Wingdings" w:hAnsi="Wingdings"/>
    </w:rPr>
  </w:style>
  <w:style w:type="character" w:customStyle="1" w:styleId="WW-WW8Num2z6">
    <w:name w:val="WW-WW8Num2z6"/>
    <w:rsid w:val="000B2DC2"/>
    <w:rPr>
      <w:rFonts w:ascii="Symbol" w:hAnsi="Symbol"/>
    </w:rPr>
  </w:style>
  <w:style w:type="character" w:customStyle="1" w:styleId="WW-WW8Num3z0">
    <w:name w:val="WW-WW8Num3z0"/>
    <w:rsid w:val="000B2DC2"/>
    <w:rPr>
      <w:rFonts w:ascii="Symbol" w:hAnsi="Symbol"/>
      <w:sz w:val="18"/>
      <w:szCs w:val="18"/>
    </w:rPr>
  </w:style>
  <w:style w:type="character" w:customStyle="1" w:styleId="WW-WW8Num5z0">
    <w:name w:val="WW-WW8Num5z0"/>
    <w:rsid w:val="000B2DC2"/>
    <w:rPr>
      <w:rFonts w:ascii="Times New Roman" w:hAnsi="Times New Roman"/>
      <w:b w:val="0"/>
      <w:i w:val="0"/>
      <w:sz w:val="24"/>
      <w:szCs w:val="24"/>
      <w:u w:val="none"/>
    </w:rPr>
  </w:style>
  <w:style w:type="character" w:customStyle="1" w:styleId="WW-WW8Num9z2">
    <w:name w:val="WW-WW8Num9z2"/>
    <w:rsid w:val="000B2DC2"/>
    <w:rPr>
      <w:rFonts w:ascii="Times New Roman" w:hAnsi="Times New Roman" w:cs="Times New Roman"/>
    </w:rPr>
  </w:style>
  <w:style w:type="character" w:customStyle="1" w:styleId="WW-WW8Num11z0">
    <w:name w:val="WW-WW8Num11z0"/>
    <w:rsid w:val="000B2DC2"/>
    <w:rPr>
      <w:rFonts w:ascii="Times New Roman" w:hAnsi="Times New Roman" w:cs="Times New Roman"/>
    </w:rPr>
  </w:style>
  <w:style w:type="character" w:customStyle="1" w:styleId="WW-WW8Num15z0">
    <w:name w:val="WW-WW8Num15z0"/>
    <w:rsid w:val="000B2DC2"/>
    <w:rPr>
      <w:rFonts w:ascii="Times New Roman" w:hAnsi="Times New Roman" w:cs="Times New Roman"/>
    </w:rPr>
  </w:style>
  <w:style w:type="character" w:customStyle="1" w:styleId="WW-WW8Num15z1">
    <w:name w:val="WW-WW8Num15z1"/>
    <w:rsid w:val="000B2DC2"/>
    <w:rPr>
      <w:rFonts w:ascii="Courier New" w:hAnsi="Courier New" w:cs="Courier New"/>
    </w:rPr>
  </w:style>
  <w:style w:type="character" w:customStyle="1" w:styleId="WW-WW8Num15z2">
    <w:name w:val="WW-WW8Num15z2"/>
    <w:rsid w:val="000B2DC2"/>
    <w:rPr>
      <w:rFonts w:ascii="Wingdings" w:hAnsi="Wingdings"/>
    </w:rPr>
  </w:style>
  <w:style w:type="character" w:customStyle="1" w:styleId="WW-WW8Num15z3">
    <w:name w:val="WW-WW8Num15z3"/>
    <w:rsid w:val="000B2DC2"/>
    <w:rPr>
      <w:rFonts w:ascii="Symbol" w:hAnsi="Symbol"/>
    </w:rPr>
  </w:style>
  <w:style w:type="character" w:customStyle="1" w:styleId="WW-WW8Num18z0">
    <w:name w:val="WW-WW8Num18z0"/>
    <w:rsid w:val="000B2DC2"/>
    <w:rPr>
      <w:rFonts w:ascii="Times New Roman" w:hAnsi="Times New Roman" w:cs="Times New Roman"/>
    </w:rPr>
  </w:style>
  <w:style w:type="character" w:customStyle="1" w:styleId="WW-WW8Num22z0">
    <w:name w:val="WW-WW8Num22z0"/>
    <w:rsid w:val="000B2DC2"/>
    <w:rPr>
      <w:rFonts w:ascii="Times New Roman" w:hAnsi="Times New Roman" w:cs="Times New Roman"/>
    </w:rPr>
  </w:style>
  <w:style w:type="character" w:customStyle="1" w:styleId="WW-Absatz-Standardschriftart1">
    <w:name w:val="WW-Absatz-Standardschriftart1"/>
    <w:rsid w:val="000B2DC2"/>
  </w:style>
  <w:style w:type="character" w:customStyle="1" w:styleId="WW-WW8Num2z01">
    <w:name w:val="WW-WW8Num2z01"/>
    <w:rsid w:val="000B2DC2"/>
    <w:rPr>
      <w:rFonts w:ascii="Times New Roman" w:hAnsi="Times New Roman" w:cs="Times New Roman"/>
    </w:rPr>
  </w:style>
  <w:style w:type="character" w:customStyle="1" w:styleId="WW-WW8Num2z21">
    <w:name w:val="WW-WW8Num2z21"/>
    <w:rsid w:val="000B2DC2"/>
    <w:rPr>
      <w:rFonts w:ascii="Times New Roman" w:hAnsi="Times New Roman"/>
      <w:b w:val="0"/>
      <w:i w:val="0"/>
      <w:sz w:val="24"/>
      <w:szCs w:val="24"/>
      <w:u w:val="none"/>
    </w:rPr>
  </w:style>
  <w:style w:type="character" w:customStyle="1" w:styleId="WW-WW8Num2z41">
    <w:name w:val="WW-WW8Num2z41"/>
    <w:rsid w:val="000B2DC2"/>
    <w:rPr>
      <w:rFonts w:ascii="Courier New" w:hAnsi="Courier New" w:cs="Courier New"/>
    </w:rPr>
  </w:style>
  <w:style w:type="character" w:customStyle="1" w:styleId="WW-WW8Num2z51">
    <w:name w:val="WW-WW8Num2z51"/>
    <w:rsid w:val="000B2DC2"/>
    <w:rPr>
      <w:rFonts w:ascii="Wingdings" w:hAnsi="Wingdings"/>
    </w:rPr>
  </w:style>
  <w:style w:type="character" w:customStyle="1" w:styleId="WW-WW8Num2z61">
    <w:name w:val="WW-WW8Num2z61"/>
    <w:rsid w:val="000B2DC2"/>
    <w:rPr>
      <w:rFonts w:ascii="Symbol" w:hAnsi="Symbol"/>
    </w:rPr>
  </w:style>
  <w:style w:type="character" w:customStyle="1" w:styleId="WW-WW8Num3z01">
    <w:name w:val="WW-WW8Num3z01"/>
    <w:rsid w:val="000B2DC2"/>
    <w:rPr>
      <w:rFonts w:ascii="Symbol" w:hAnsi="Symbol"/>
      <w:sz w:val="18"/>
      <w:szCs w:val="18"/>
    </w:rPr>
  </w:style>
  <w:style w:type="character" w:customStyle="1" w:styleId="WW-WW8Num5z01">
    <w:name w:val="WW-WW8Num5z01"/>
    <w:rsid w:val="000B2DC2"/>
    <w:rPr>
      <w:rFonts w:ascii="Times New Roman" w:hAnsi="Times New Roman"/>
      <w:b w:val="0"/>
      <w:i w:val="0"/>
      <w:sz w:val="24"/>
      <w:szCs w:val="24"/>
      <w:u w:val="none"/>
    </w:rPr>
  </w:style>
  <w:style w:type="character" w:customStyle="1" w:styleId="WW-WW8Num9z21">
    <w:name w:val="WW-WW8Num9z21"/>
    <w:rsid w:val="000B2DC2"/>
    <w:rPr>
      <w:rFonts w:ascii="Times New Roman" w:hAnsi="Times New Roman" w:cs="Times New Roman"/>
    </w:rPr>
  </w:style>
  <w:style w:type="character" w:customStyle="1" w:styleId="WW-WW8Num11z01">
    <w:name w:val="WW-WW8Num11z01"/>
    <w:rsid w:val="000B2DC2"/>
    <w:rPr>
      <w:rFonts w:ascii="Times New Roman" w:hAnsi="Times New Roman" w:cs="Times New Roman"/>
    </w:rPr>
  </w:style>
  <w:style w:type="character" w:customStyle="1" w:styleId="WW-WW8Num15z01">
    <w:name w:val="WW-WW8Num15z01"/>
    <w:rsid w:val="000B2DC2"/>
    <w:rPr>
      <w:rFonts w:ascii="Times New Roman" w:hAnsi="Times New Roman" w:cs="Times New Roman"/>
    </w:rPr>
  </w:style>
  <w:style w:type="character" w:customStyle="1" w:styleId="WW-WW8Num15z11">
    <w:name w:val="WW-WW8Num15z11"/>
    <w:rsid w:val="000B2DC2"/>
    <w:rPr>
      <w:rFonts w:ascii="Courier New" w:hAnsi="Courier New" w:cs="Courier New"/>
    </w:rPr>
  </w:style>
  <w:style w:type="character" w:customStyle="1" w:styleId="WW-WW8Num15z21">
    <w:name w:val="WW-WW8Num15z21"/>
    <w:rsid w:val="000B2DC2"/>
    <w:rPr>
      <w:rFonts w:ascii="Wingdings" w:hAnsi="Wingdings"/>
    </w:rPr>
  </w:style>
  <w:style w:type="character" w:customStyle="1" w:styleId="WW-WW8Num15z31">
    <w:name w:val="WW-WW8Num15z31"/>
    <w:rsid w:val="000B2DC2"/>
    <w:rPr>
      <w:rFonts w:ascii="Symbol" w:hAnsi="Symbol"/>
    </w:rPr>
  </w:style>
  <w:style w:type="character" w:customStyle="1" w:styleId="WW-WW8Num18z01">
    <w:name w:val="WW-WW8Num18z01"/>
    <w:rsid w:val="000B2DC2"/>
    <w:rPr>
      <w:rFonts w:ascii="Times New Roman" w:hAnsi="Times New Roman" w:cs="Times New Roman"/>
    </w:rPr>
  </w:style>
  <w:style w:type="character" w:customStyle="1" w:styleId="WW-WW8Num22z01">
    <w:name w:val="WW-WW8Num22z01"/>
    <w:rsid w:val="000B2DC2"/>
    <w:rPr>
      <w:rFonts w:ascii="Times New Roman" w:hAnsi="Times New Roman" w:cs="Times New Roman"/>
    </w:rPr>
  </w:style>
  <w:style w:type="character" w:customStyle="1" w:styleId="WW-Domylnaczcionkaakapitu">
    <w:name w:val="WW-Domyślna czcionka akapitu"/>
    <w:rsid w:val="000B2DC2"/>
  </w:style>
  <w:style w:type="character" w:customStyle="1" w:styleId="WW-WW8Num2z011">
    <w:name w:val="WW-WW8Num2z011"/>
    <w:rsid w:val="000B2DC2"/>
    <w:rPr>
      <w:rFonts w:ascii="Times New Roman" w:hAnsi="Times New Roman" w:cs="Times New Roman"/>
    </w:rPr>
  </w:style>
  <w:style w:type="character" w:customStyle="1" w:styleId="WW-WW8Num2z211">
    <w:name w:val="WW-WW8Num2z211"/>
    <w:rsid w:val="000B2DC2"/>
    <w:rPr>
      <w:rFonts w:ascii="Times New Roman" w:hAnsi="Times New Roman"/>
      <w:b w:val="0"/>
      <w:i w:val="0"/>
      <w:sz w:val="24"/>
      <w:szCs w:val="24"/>
      <w:u w:val="none"/>
    </w:rPr>
  </w:style>
  <w:style w:type="character" w:customStyle="1" w:styleId="WW-WW8Num2z411">
    <w:name w:val="WW-WW8Num2z411"/>
    <w:rsid w:val="000B2DC2"/>
    <w:rPr>
      <w:rFonts w:ascii="Courier New" w:hAnsi="Courier New" w:cs="Courier New"/>
    </w:rPr>
  </w:style>
  <w:style w:type="character" w:customStyle="1" w:styleId="WW-WW8Num2z511">
    <w:name w:val="WW-WW8Num2z511"/>
    <w:rsid w:val="000B2DC2"/>
    <w:rPr>
      <w:rFonts w:ascii="Wingdings" w:hAnsi="Wingdings"/>
    </w:rPr>
  </w:style>
  <w:style w:type="character" w:customStyle="1" w:styleId="WW-WW8Num2z611">
    <w:name w:val="WW-WW8Num2z611"/>
    <w:rsid w:val="000B2DC2"/>
    <w:rPr>
      <w:rFonts w:ascii="Symbol" w:hAnsi="Symbol"/>
    </w:rPr>
  </w:style>
  <w:style w:type="character" w:customStyle="1" w:styleId="WW-WW8Num3z011">
    <w:name w:val="WW-WW8Num3z011"/>
    <w:rsid w:val="000B2DC2"/>
    <w:rPr>
      <w:rFonts w:ascii="Symbol" w:hAnsi="Symbol"/>
      <w:sz w:val="18"/>
      <w:szCs w:val="18"/>
    </w:rPr>
  </w:style>
  <w:style w:type="character" w:customStyle="1" w:styleId="WW-WW8Num5z011">
    <w:name w:val="WW-WW8Num5z011"/>
    <w:rsid w:val="000B2DC2"/>
    <w:rPr>
      <w:rFonts w:ascii="Times New Roman" w:hAnsi="Times New Roman"/>
      <w:b w:val="0"/>
      <w:i w:val="0"/>
      <w:sz w:val="24"/>
      <w:szCs w:val="24"/>
      <w:u w:val="none"/>
    </w:rPr>
  </w:style>
  <w:style w:type="character" w:customStyle="1" w:styleId="WW-WW8Num9z211">
    <w:name w:val="WW-WW8Num9z211"/>
    <w:rsid w:val="000B2DC2"/>
    <w:rPr>
      <w:rFonts w:ascii="Times New Roman" w:hAnsi="Times New Roman" w:cs="Times New Roman"/>
    </w:rPr>
  </w:style>
  <w:style w:type="character" w:customStyle="1" w:styleId="WW-WW8Num11z011">
    <w:name w:val="WW-WW8Num11z011"/>
    <w:rsid w:val="000B2DC2"/>
    <w:rPr>
      <w:rFonts w:ascii="Times New Roman" w:hAnsi="Times New Roman" w:cs="Times New Roman"/>
    </w:rPr>
  </w:style>
  <w:style w:type="character" w:customStyle="1" w:styleId="WW-WW8Num15z011">
    <w:name w:val="WW-WW8Num15z011"/>
    <w:rsid w:val="000B2DC2"/>
    <w:rPr>
      <w:rFonts w:ascii="Times New Roman" w:hAnsi="Times New Roman" w:cs="Times New Roman"/>
    </w:rPr>
  </w:style>
  <w:style w:type="character" w:customStyle="1" w:styleId="WW-WW8Num15z111">
    <w:name w:val="WW-WW8Num15z111"/>
    <w:rsid w:val="000B2DC2"/>
    <w:rPr>
      <w:rFonts w:ascii="Courier New" w:hAnsi="Courier New" w:cs="Courier New"/>
    </w:rPr>
  </w:style>
  <w:style w:type="character" w:customStyle="1" w:styleId="WW-WW8Num15z211">
    <w:name w:val="WW-WW8Num15z211"/>
    <w:rsid w:val="000B2DC2"/>
    <w:rPr>
      <w:rFonts w:ascii="Wingdings" w:hAnsi="Wingdings"/>
    </w:rPr>
  </w:style>
  <w:style w:type="character" w:customStyle="1" w:styleId="WW-WW8Num15z311">
    <w:name w:val="WW-WW8Num15z311"/>
    <w:rsid w:val="000B2DC2"/>
    <w:rPr>
      <w:rFonts w:ascii="Symbol" w:hAnsi="Symbol"/>
    </w:rPr>
  </w:style>
  <w:style w:type="character" w:customStyle="1" w:styleId="WW-WW8Num18z011">
    <w:name w:val="WW-WW8Num18z011"/>
    <w:rsid w:val="000B2DC2"/>
    <w:rPr>
      <w:rFonts w:ascii="Times New Roman" w:hAnsi="Times New Roman" w:cs="Times New Roman"/>
    </w:rPr>
  </w:style>
  <w:style w:type="character" w:customStyle="1" w:styleId="WW-WW8Num22z011">
    <w:name w:val="WW-WW8Num22z011"/>
    <w:rsid w:val="000B2DC2"/>
    <w:rPr>
      <w:rFonts w:ascii="Times New Roman" w:hAnsi="Times New Roman" w:cs="Times New Roman"/>
    </w:rPr>
  </w:style>
  <w:style w:type="character" w:customStyle="1" w:styleId="WW-Absatz-Standardschriftart11">
    <w:name w:val="WW-Absatz-Standardschriftart11"/>
    <w:rsid w:val="000B2DC2"/>
  </w:style>
  <w:style w:type="character" w:customStyle="1" w:styleId="WW-WW8Num2z0111">
    <w:name w:val="WW-WW8Num2z0111"/>
    <w:rsid w:val="000B2DC2"/>
    <w:rPr>
      <w:rFonts w:ascii="Times New Roman" w:hAnsi="Times New Roman" w:cs="Times New Roman"/>
    </w:rPr>
  </w:style>
  <w:style w:type="character" w:customStyle="1" w:styleId="WW-WW8Num2z2111">
    <w:name w:val="WW-WW8Num2z2111"/>
    <w:rsid w:val="000B2DC2"/>
    <w:rPr>
      <w:rFonts w:ascii="Times New Roman" w:hAnsi="Times New Roman"/>
      <w:b w:val="0"/>
      <w:i w:val="0"/>
      <w:sz w:val="24"/>
      <w:szCs w:val="24"/>
      <w:u w:val="none"/>
    </w:rPr>
  </w:style>
  <w:style w:type="character" w:customStyle="1" w:styleId="WW-WW8Num2z4111">
    <w:name w:val="WW-WW8Num2z4111"/>
    <w:rsid w:val="000B2DC2"/>
    <w:rPr>
      <w:rFonts w:ascii="Courier New" w:hAnsi="Courier New" w:cs="Courier New"/>
    </w:rPr>
  </w:style>
  <w:style w:type="character" w:customStyle="1" w:styleId="WW-WW8Num2z5111">
    <w:name w:val="WW-WW8Num2z5111"/>
    <w:rsid w:val="000B2DC2"/>
    <w:rPr>
      <w:rFonts w:ascii="Wingdings" w:hAnsi="Wingdings"/>
    </w:rPr>
  </w:style>
  <w:style w:type="character" w:customStyle="1" w:styleId="WW-WW8Num2z6111">
    <w:name w:val="WW-WW8Num2z6111"/>
    <w:rsid w:val="000B2DC2"/>
    <w:rPr>
      <w:rFonts w:ascii="Symbol" w:hAnsi="Symbol"/>
    </w:rPr>
  </w:style>
  <w:style w:type="character" w:customStyle="1" w:styleId="WW-WW8Num3z0111">
    <w:name w:val="WW-WW8Num3z0111"/>
    <w:rsid w:val="000B2DC2"/>
    <w:rPr>
      <w:rFonts w:ascii="Symbol" w:hAnsi="Symbol"/>
      <w:sz w:val="18"/>
      <w:szCs w:val="18"/>
    </w:rPr>
  </w:style>
  <w:style w:type="character" w:customStyle="1" w:styleId="WW-WW8Num5z0111">
    <w:name w:val="WW-WW8Num5z0111"/>
    <w:rsid w:val="000B2DC2"/>
    <w:rPr>
      <w:rFonts w:ascii="Times New Roman" w:hAnsi="Times New Roman"/>
      <w:b w:val="0"/>
      <w:i w:val="0"/>
      <w:sz w:val="24"/>
      <w:szCs w:val="24"/>
      <w:u w:val="none"/>
    </w:rPr>
  </w:style>
  <w:style w:type="character" w:customStyle="1" w:styleId="WW-WW8Num9z2111">
    <w:name w:val="WW-WW8Num9z2111"/>
    <w:rsid w:val="000B2DC2"/>
    <w:rPr>
      <w:rFonts w:ascii="Times New Roman" w:hAnsi="Times New Roman" w:cs="Times New Roman"/>
    </w:rPr>
  </w:style>
  <w:style w:type="character" w:customStyle="1" w:styleId="WW-WW8Num11z0111">
    <w:name w:val="WW-WW8Num11z0111"/>
    <w:rsid w:val="000B2DC2"/>
    <w:rPr>
      <w:rFonts w:ascii="Times New Roman" w:hAnsi="Times New Roman" w:cs="Times New Roman"/>
    </w:rPr>
  </w:style>
  <w:style w:type="character" w:customStyle="1" w:styleId="WW-WW8Num15z0111">
    <w:name w:val="WW-WW8Num15z0111"/>
    <w:rsid w:val="000B2DC2"/>
    <w:rPr>
      <w:rFonts w:ascii="Times New Roman" w:hAnsi="Times New Roman" w:cs="Times New Roman"/>
    </w:rPr>
  </w:style>
  <w:style w:type="character" w:customStyle="1" w:styleId="WW-WW8Num15z1111">
    <w:name w:val="WW-WW8Num15z1111"/>
    <w:rsid w:val="000B2DC2"/>
    <w:rPr>
      <w:rFonts w:ascii="Courier New" w:hAnsi="Courier New" w:cs="Courier New"/>
    </w:rPr>
  </w:style>
  <w:style w:type="character" w:customStyle="1" w:styleId="WW-WW8Num15z2111">
    <w:name w:val="WW-WW8Num15z2111"/>
    <w:rsid w:val="000B2DC2"/>
    <w:rPr>
      <w:rFonts w:ascii="Wingdings" w:hAnsi="Wingdings"/>
    </w:rPr>
  </w:style>
  <w:style w:type="character" w:customStyle="1" w:styleId="WW-WW8Num15z3111">
    <w:name w:val="WW-WW8Num15z3111"/>
    <w:rsid w:val="000B2DC2"/>
    <w:rPr>
      <w:rFonts w:ascii="Symbol" w:hAnsi="Symbol"/>
    </w:rPr>
  </w:style>
  <w:style w:type="character" w:customStyle="1" w:styleId="WW-WW8Num18z0111">
    <w:name w:val="WW-WW8Num18z0111"/>
    <w:rsid w:val="000B2DC2"/>
    <w:rPr>
      <w:rFonts w:ascii="Times New Roman" w:hAnsi="Times New Roman" w:cs="Times New Roman"/>
    </w:rPr>
  </w:style>
  <w:style w:type="character" w:customStyle="1" w:styleId="WW8Num23z0">
    <w:name w:val="WW8Num23z0"/>
    <w:rsid w:val="000B2DC2"/>
    <w:rPr>
      <w:rFonts w:ascii="Times New Roman" w:hAnsi="Times New Roman" w:cs="Times New Roman"/>
    </w:rPr>
  </w:style>
  <w:style w:type="character" w:customStyle="1" w:styleId="WW-Absatz-Standardschriftart111">
    <w:name w:val="WW-Absatz-Standardschriftart111"/>
    <w:rsid w:val="000B2DC2"/>
  </w:style>
  <w:style w:type="character" w:customStyle="1" w:styleId="WW-WW8Num2z01111">
    <w:name w:val="WW-WW8Num2z01111"/>
    <w:rsid w:val="000B2DC2"/>
    <w:rPr>
      <w:rFonts w:ascii="Times New Roman" w:hAnsi="Times New Roman" w:cs="Times New Roman"/>
    </w:rPr>
  </w:style>
  <w:style w:type="character" w:customStyle="1" w:styleId="WW-WW8Num2z21111">
    <w:name w:val="WW-WW8Num2z21111"/>
    <w:rsid w:val="000B2DC2"/>
    <w:rPr>
      <w:rFonts w:ascii="Times New Roman" w:hAnsi="Times New Roman"/>
      <w:b w:val="0"/>
      <w:i w:val="0"/>
      <w:sz w:val="24"/>
      <w:szCs w:val="24"/>
      <w:u w:val="none"/>
    </w:rPr>
  </w:style>
  <w:style w:type="character" w:customStyle="1" w:styleId="WW-WW8Num2z41111">
    <w:name w:val="WW-WW8Num2z41111"/>
    <w:rsid w:val="000B2DC2"/>
    <w:rPr>
      <w:rFonts w:ascii="Courier New" w:hAnsi="Courier New" w:cs="Courier New"/>
    </w:rPr>
  </w:style>
  <w:style w:type="character" w:customStyle="1" w:styleId="WW-WW8Num2z51111">
    <w:name w:val="WW-WW8Num2z51111"/>
    <w:rsid w:val="000B2DC2"/>
    <w:rPr>
      <w:rFonts w:ascii="Wingdings" w:hAnsi="Wingdings"/>
    </w:rPr>
  </w:style>
  <w:style w:type="character" w:customStyle="1" w:styleId="WW-WW8Num2z61111">
    <w:name w:val="WW-WW8Num2z61111"/>
    <w:rsid w:val="000B2DC2"/>
    <w:rPr>
      <w:rFonts w:ascii="Symbol" w:hAnsi="Symbol"/>
    </w:rPr>
  </w:style>
  <w:style w:type="character" w:customStyle="1" w:styleId="WW-WW8Num3z01111">
    <w:name w:val="WW-WW8Num3z01111"/>
    <w:rsid w:val="000B2DC2"/>
    <w:rPr>
      <w:rFonts w:ascii="Symbol" w:hAnsi="Symbol"/>
      <w:sz w:val="18"/>
      <w:szCs w:val="18"/>
    </w:rPr>
  </w:style>
  <w:style w:type="character" w:customStyle="1" w:styleId="WW-WW8Num5z01111">
    <w:name w:val="WW-WW8Num5z01111"/>
    <w:rsid w:val="000B2DC2"/>
    <w:rPr>
      <w:rFonts w:ascii="Times New Roman" w:hAnsi="Times New Roman"/>
      <w:b w:val="0"/>
      <w:i w:val="0"/>
      <w:sz w:val="24"/>
      <w:szCs w:val="24"/>
      <w:u w:val="none"/>
    </w:rPr>
  </w:style>
  <w:style w:type="character" w:customStyle="1" w:styleId="WW-WW8Num9z21111">
    <w:name w:val="WW-WW8Num9z21111"/>
    <w:rsid w:val="000B2DC2"/>
    <w:rPr>
      <w:rFonts w:ascii="Times New Roman" w:hAnsi="Times New Roman" w:cs="Times New Roman"/>
    </w:rPr>
  </w:style>
  <w:style w:type="character" w:customStyle="1" w:styleId="WW-WW8Num11z01111">
    <w:name w:val="WW-WW8Num11z01111"/>
    <w:rsid w:val="000B2DC2"/>
    <w:rPr>
      <w:rFonts w:ascii="Times New Roman" w:hAnsi="Times New Roman" w:cs="Times New Roman"/>
    </w:rPr>
  </w:style>
  <w:style w:type="character" w:customStyle="1" w:styleId="WW-WW8Num15z01111">
    <w:name w:val="WW-WW8Num15z01111"/>
    <w:rsid w:val="000B2DC2"/>
    <w:rPr>
      <w:rFonts w:ascii="Times New Roman" w:hAnsi="Times New Roman" w:cs="Times New Roman"/>
    </w:rPr>
  </w:style>
  <w:style w:type="character" w:customStyle="1" w:styleId="WW-WW8Num15z11111">
    <w:name w:val="WW-WW8Num15z11111"/>
    <w:rsid w:val="000B2DC2"/>
    <w:rPr>
      <w:rFonts w:ascii="Courier New" w:hAnsi="Courier New" w:cs="Courier New"/>
    </w:rPr>
  </w:style>
  <w:style w:type="character" w:customStyle="1" w:styleId="WW-WW8Num15z21111">
    <w:name w:val="WW-WW8Num15z21111"/>
    <w:rsid w:val="000B2DC2"/>
    <w:rPr>
      <w:rFonts w:ascii="Wingdings" w:hAnsi="Wingdings"/>
    </w:rPr>
  </w:style>
  <w:style w:type="character" w:customStyle="1" w:styleId="WW-WW8Num15z31111">
    <w:name w:val="WW-WW8Num15z31111"/>
    <w:rsid w:val="000B2DC2"/>
    <w:rPr>
      <w:rFonts w:ascii="Symbol" w:hAnsi="Symbol"/>
    </w:rPr>
  </w:style>
  <w:style w:type="character" w:customStyle="1" w:styleId="WW-WW8Num18z01111">
    <w:name w:val="WW-WW8Num18z01111"/>
    <w:rsid w:val="000B2DC2"/>
    <w:rPr>
      <w:rFonts w:ascii="Times New Roman" w:hAnsi="Times New Roman" w:cs="Times New Roman"/>
    </w:rPr>
  </w:style>
  <w:style w:type="character" w:customStyle="1" w:styleId="WW-WW8Num23z0">
    <w:name w:val="WW-WW8Num23z0"/>
    <w:rsid w:val="000B2DC2"/>
    <w:rPr>
      <w:rFonts w:ascii="Times New Roman" w:hAnsi="Times New Roman" w:cs="Times New Roman"/>
    </w:rPr>
  </w:style>
  <w:style w:type="character" w:customStyle="1" w:styleId="WW-Absatz-Standardschriftart1111">
    <w:name w:val="WW-Absatz-Standardschriftart1111"/>
    <w:rsid w:val="000B2DC2"/>
  </w:style>
  <w:style w:type="character" w:customStyle="1" w:styleId="WW-WW8Num2z011111">
    <w:name w:val="WW-WW8Num2z011111"/>
    <w:rsid w:val="000B2DC2"/>
    <w:rPr>
      <w:rFonts w:ascii="Times New Roman" w:hAnsi="Times New Roman"/>
      <w:b w:val="0"/>
      <w:i w:val="0"/>
      <w:sz w:val="24"/>
      <w:szCs w:val="24"/>
      <w:u w:val="none"/>
    </w:rPr>
  </w:style>
  <w:style w:type="character" w:customStyle="1" w:styleId="WW-WW8Num3z011111">
    <w:name w:val="WW-WW8Num3z011111"/>
    <w:rsid w:val="000B2DC2"/>
    <w:rPr>
      <w:rFonts w:ascii="Times New Roman" w:hAnsi="Times New Roman" w:cs="Times New Roman"/>
    </w:rPr>
  </w:style>
  <w:style w:type="character" w:customStyle="1" w:styleId="WW8Num3z4">
    <w:name w:val="WW8Num3z4"/>
    <w:rsid w:val="000B2DC2"/>
    <w:rPr>
      <w:rFonts w:ascii="Courier New" w:hAnsi="Courier New" w:cs="Courier New"/>
    </w:rPr>
  </w:style>
  <w:style w:type="character" w:customStyle="1" w:styleId="WW8Num3z5">
    <w:name w:val="WW8Num3z5"/>
    <w:rsid w:val="000B2DC2"/>
    <w:rPr>
      <w:rFonts w:ascii="Wingdings" w:hAnsi="Wingdings"/>
    </w:rPr>
  </w:style>
  <w:style w:type="character" w:customStyle="1" w:styleId="WW8Num3z6">
    <w:name w:val="WW8Num3z6"/>
    <w:rsid w:val="000B2DC2"/>
    <w:rPr>
      <w:rFonts w:ascii="Symbol" w:hAnsi="Symbol"/>
    </w:rPr>
  </w:style>
  <w:style w:type="character" w:customStyle="1" w:styleId="WW8Num4z2">
    <w:name w:val="WW8Num4z2"/>
    <w:rsid w:val="000B2DC2"/>
    <w:rPr>
      <w:rFonts w:ascii="Times New Roman" w:hAnsi="Times New Roman" w:cs="Times New Roman"/>
    </w:rPr>
  </w:style>
  <w:style w:type="character" w:customStyle="1" w:styleId="WW8Num10z0">
    <w:name w:val="WW8Num10z0"/>
    <w:rsid w:val="000B2DC2"/>
    <w:rPr>
      <w:rFonts w:ascii="Times New Roman" w:hAnsi="Times New Roman" w:cs="Times New Roman"/>
    </w:rPr>
  </w:style>
  <w:style w:type="character" w:customStyle="1" w:styleId="WW8Num10z2">
    <w:name w:val="WW8Num10z2"/>
    <w:rsid w:val="000B2DC2"/>
    <w:rPr>
      <w:rFonts w:ascii="Times New Roman" w:hAnsi="Times New Roman"/>
      <w:b w:val="0"/>
      <w:i w:val="0"/>
      <w:sz w:val="24"/>
      <w:szCs w:val="24"/>
      <w:u w:val="none"/>
    </w:rPr>
  </w:style>
  <w:style w:type="character" w:customStyle="1" w:styleId="WW8Num10z4">
    <w:name w:val="WW8Num10z4"/>
    <w:rsid w:val="000B2DC2"/>
    <w:rPr>
      <w:rFonts w:ascii="Courier New" w:hAnsi="Courier New" w:cs="Courier New"/>
    </w:rPr>
  </w:style>
  <w:style w:type="character" w:customStyle="1" w:styleId="WW8Num10z5">
    <w:name w:val="WW8Num10z5"/>
    <w:rsid w:val="000B2DC2"/>
    <w:rPr>
      <w:rFonts w:ascii="Wingdings" w:hAnsi="Wingdings"/>
    </w:rPr>
  </w:style>
  <w:style w:type="character" w:customStyle="1" w:styleId="WW8Num10z6">
    <w:name w:val="WW8Num10z6"/>
    <w:rsid w:val="000B2DC2"/>
    <w:rPr>
      <w:rFonts w:ascii="Symbol" w:hAnsi="Symbol"/>
    </w:rPr>
  </w:style>
  <w:style w:type="character" w:customStyle="1" w:styleId="WW8Num12z0">
    <w:name w:val="WW8Num12z0"/>
    <w:rsid w:val="000B2DC2"/>
    <w:rPr>
      <w:rFonts w:ascii="Symbol" w:hAnsi="Symbol"/>
      <w:sz w:val="18"/>
      <w:szCs w:val="18"/>
    </w:rPr>
  </w:style>
  <w:style w:type="character" w:customStyle="1" w:styleId="WW8Num12z1">
    <w:name w:val="WW8Num12z1"/>
    <w:rsid w:val="000B2DC2"/>
    <w:rPr>
      <w:rFonts w:ascii="Courier New" w:hAnsi="Courier New" w:cs="Courier New"/>
    </w:rPr>
  </w:style>
  <w:style w:type="character" w:customStyle="1" w:styleId="WW8Num12z2">
    <w:name w:val="WW8Num12z2"/>
    <w:rsid w:val="000B2DC2"/>
    <w:rPr>
      <w:rFonts w:ascii="Wingdings" w:hAnsi="Wingdings"/>
    </w:rPr>
  </w:style>
  <w:style w:type="character" w:customStyle="1" w:styleId="WW8Num12z3">
    <w:name w:val="WW8Num12z3"/>
    <w:rsid w:val="000B2DC2"/>
    <w:rPr>
      <w:rFonts w:ascii="Symbol" w:hAnsi="Symbol"/>
    </w:rPr>
  </w:style>
  <w:style w:type="character" w:customStyle="1" w:styleId="WW8Num14z0">
    <w:name w:val="WW8Num14z0"/>
    <w:rsid w:val="000B2DC2"/>
    <w:rPr>
      <w:rFonts w:ascii="Times New Roman" w:hAnsi="Times New Roman"/>
      <w:b w:val="0"/>
      <w:i w:val="0"/>
      <w:sz w:val="24"/>
      <w:szCs w:val="24"/>
      <w:u w:val="none"/>
    </w:rPr>
  </w:style>
  <w:style w:type="character" w:customStyle="1" w:styleId="WW-WW8Num15z011111">
    <w:name w:val="WW-WW8Num15z011111"/>
    <w:rsid w:val="000B2DC2"/>
    <w:rPr>
      <w:rFonts w:ascii="Times New Roman" w:hAnsi="Times New Roman" w:cs="Times New Roman"/>
    </w:rPr>
  </w:style>
  <w:style w:type="character" w:customStyle="1" w:styleId="WW-WW8Num15z311111">
    <w:name w:val="WW-WW8Num15z311111"/>
    <w:rsid w:val="000B2DC2"/>
    <w:rPr>
      <w:rFonts w:ascii="Symbol" w:hAnsi="Symbol"/>
    </w:rPr>
  </w:style>
  <w:style w:type="character" w:customStyle="1" w:styleId="WW8Num15z4">
    <w:name w:val="WW8Num15z4"/>
    <w:rsid w:val="000B2DC2"/>
    <w:rPr>
      <w:rFonts w:ascii="Courier New" w:hAnsi="Courier New" w:cs="Courier New"/>
    </w:rPr>
  </w:style>
  <w:style w:type="character" w:customStyle="1" w:styleId="WW8Num15z5">
    <w:name w:val="WW8Num15z5"/>
    <w:rsid w:val="000B2DC2"/>
    <w:rPr>
      <w:rFonts w:ascii="Wingdings" w:hAnsi="Wingdings"/>
    </w:rPr>
  </w:style>
  <w:style w:type="character" w:customStyle="1" w:styleId="WW8Num25z2">
    <w:name w:val="WW8Num25z2"/>
    <w:rsid w:val="000B2DC2"/>
    <w:rPr>
      <w:rFonts w:ascii="Times New Roman" w:hAnsi="Times New Roman" w:cs="Times New Roman"/>
    </w:rPr>
  </w:style>
  <w:style w:type="character" w:customStyle="1" w:styleId="WW8Num26z0">
    <w:name w:val="WW8Num26z0"/>
    <w:rsid w:val="000B2DC2"/>
    <w:rPr>
      <w:rFonts w:ascii="Times New Roman" w:hAnsi="Times New Roman" w:cs="Times New Roman"/>
    </w:rPr>
  </w:style>
  <w:style w:type="character" w:customStyle="1" w:styleId="WW8Num26z4">
    <w:name w:val="WW8Num26z4"/>
    <w:rsid w:val="000B2DC2"/>
    <w:rPr>
      <w:rFonts w:ascii="Courier New" w:hAnsi="Courier New" w:cs="Courier New"/>
    </w:rPr>
  </w:style>
  <w:style w:type="character" w:customStyle="1" w:styleId="WW8Num26z5">
    <w:name w:val="WW8Num26z5"/>
    <w:rsid w:val="000B2DC2"/>
    <w:rPr>
      <w:rFonts w:ascii="Wingdings" w:hAnsi="Wingdings"/>
    </w:rPr>
  </w:style>
  <w:style w:type="character" w:customStyle="1" w:styleId="WW8Num26z6">
    <w:name w:val="WW8Num26z6"/>
    <w:rsid w:val="000B2DC2"/>
    <w:rPr>
      <w:rFonts w:ascii="Symbol" w:hAnsi="Symbol"/>
    </w:rPr>
  </w:style>
  <w:style w:type="character" w:customStyle="1" w:styleId="WW8Num31z0">
    <w:name w:val="WW8Num31z0"/>
    <w:rsid w:val="000B2DC2"/>
    <w:rPr>
      <w:rFonts w:ascii="Times New Roman" w:hAnsi="Times New Roman" w:cs="Times New Roman"/>
    </w:rPr>
  </w:style>
  <w:style w:type="character" w:customStyle="1" w:styleId="WW8Num31z4">
    <w:name w:val="WW8Num31z4"/>
    <w:rsid w:val="000B2DC2"/>
    <w:rPr>
      <w:rFonts w:ascii="Courier New" w:hAnsi="Courier New" w:cs="Courier New"/>
    </w:rPr>
  </w:style>
  <w:style w:type="character" w:customStyle="1" w:styleId="WW8Num31z5">
    <w:name w:val="WW8Num31z5"/>
    <w:rsid w:val="000B2DC2"/>
    <w:rPr>
      <w:rFonts w:ascii="Wingdings" w:hAnsi="Wingdings"/>
    </w:rPr>
  </w:style>
  <w:style w:type="character" w:customStyle="1" w:styleId="WW8Num31z6">
    <w:name w:val="WW8Num31z6"/>
    <w:rsid w:val="000B2DC2"/>
    <w:rPr>
      <w:rFonts w:ascii="Symbol" w:hAnsi="Symbol"/>
    </w:rPr>
  </w:style>
  <w:style w:type="character" w:customStyle="1" w:styleId="WW8Num32z2">
    <w:name w:val="WW8Num32z2"/>
    <w:rsid w:val="000B2DC2"/>
    <w:rPr>
      <w:rFonts w:ascii="Times New Roman" w:hAnsi="Times New Roman" w:cs="Times New Roman"/>
    </w:rPr>
  </w:style>
  <w:style w:type="character" w:customStyle="1" w:styleId="WW8Num33z0">
    <w:name w:val="WW8Num33z0"/>
    <w:rsid w:val="000B2DC2"/>
    <w:rPr>
      <w:rFonts w:ascii="Times New Roman" w:hAnsi="Times New Roman" w:cs="Times New Roman"/>
    </w:rPr>
  </w:style>
  <w:style w:type="character" w:customStyle="1" w:styleId="WW8Num33z1">
    <w:name w:val="WW8Num33z1"/>
    <w:rsid w:val="000B2DC2"/>
    <w:rPr>
      <w:rFonts w:ascii="Courier New" w:hAnsi="Courier New" w:cs="Courier New"/>
    </w:rPr>
  </w:style>
  <w:style w:type="character" w:customStyle="1" w:styleId="WW8Num33z2">
    <w:name w:val="WW8Num33z2"/>
    <w:rsid w:val="000B2DC2"/>
    <w:rPr>
      <w:rFonts w:ascii="Wingdings" w:hAnsi="Wingdings"/>
    </w:rPr>
  </w:style>
  <w:style w:type="character" w:customStyle="1" w:styleId="WW8Num33z3">
    <w:name w:val="WW8Num33z3"/>
    <w:rsid w:val="000B2DC2"/>
    <w:rPr>
      <w:rFonts w:ascii="Symbol" w:hAnsi="Symbol"/>
    </w:rPr>
  </w:style>
  <w:style w:type="character" w:customStyle="1" w:styleId="WW8Num42z0">
    <w:name w:val="WW8Num42z0"/>
    <w:rsid w:val="000B2DC2"/>
    <w:rPr>
      <w:rFonts w:ascii="Times New Roman" w:hAnsi="Times New Roman" w:cs="Times New Roman"/>
    </w:rPr>
  </w:style>
  <w:style w:type="character" w:customStyle="1" w:styleId="WW8Num42z1">
    <w:name w:val="WW8Num42z1"/>
    <w:rsid w:val="000B2DC2"/>
    <w:rPr>
      <w:rFonts w:ascii="Courier New" w:hAnsi="Courier New" w:cs="Courier New"/>
    </w:rPr>
  </w:style>
  <w:style w:type="character" w:customStyle="1" w:styleId="WW8Num42z2">
    <w:name w:val="WW8Num42z2"/>
    <w:rsid w:val="000B2DC2"/>
    <w:rPr>
      <w:rFonts w:ascii="Wingdings" w:hAnsi="Wingdings"/>
    </w:rPr>
  </w:style>
  <w:style w:type="character" w:customStyle="1" w:styleId="WW8Num42z3">
    <w:name w:val="WW8Num42z3"/>
    <w:rsid w:val="000B2DC2"/>
    <w:rPr>
      <w:rFonts w:ascii="Symbol" w:hAnsi="Symbol"/>
    </w:rPr>
  </w:style>
  <w:style w:type="character" w:customStyle="1" w:styleId="WW8Num47z0">
    <w:name w:val="WW8Num47z0"/>
    <w:rsid w:val="000B2DC2"/>
    <w:rPr>
      <w:rFonts w:ascii="Times New Roman" w:hAnsi="Times New Roman" w:cs="Times New Roman"/>
    </w:rPr>
  </w:style>
  <w:style w:type="character" w:customStyle="1" w:styleId="WW8Num47z1">
    <w:name w:val="WW8Num47z1"/>
    <w:rsid w:val="000B2DC2"/>
    <w:rPr>
      <w:rFonts w:ascii="Courier New" w:hAnsi="Courier New" w:cs="Courier New"/>
    </w:rPr>
  </w:style>
  <w:style w:type="character" w:customStyle="1" w:styleId="WW8Num47z2">
    <w:name w:val="WW8Num47z2"/>
    <w:rsid w:val="000B2DC2"/>
    <w:rPr>
      <w:rFonts w:ascii="Wingdings" w:hAnsi="Wingdings"/>
    </w:rPr>
  </w:style>
  <w:style w:type="character" w:customStyle="1" w:styleId="WW8Num47z3">
    <w:name w:val="WW8Num47z3"/>
    <w:rsid w:val="000B2DC2"/>
    <w:rPr>
      <w:rFonts w:ascii="Symbol" w:hAnsi="Symbol"/>
    </w:rPr>
  </w:style>
  <w:style w:type="character" w:customStyle="1" w:styleId="WW8Num53z0">
    <w:name w:val="WW8Num53z0"/>
    <w:rsid w:val="000B2DC2"/>
    <w:rPr>
      <w:rFonts w:ascii="Times New Roman" w:hAnsi="Times New Roman" w:cs="Times New Roman"/>
    </w:rPr>
  </w:style>
  <w:style w:type="character" w:customStyle="1" w:styleId="WW8Num53z1">
    <w:name w:val="WW8Num53z1"/>
    <w:rsid w:val="000B2DC2"/>
    <w:rPr>
      <w:rFonts w:ascii="Courier New" w:hAnsi="Courier New" w:cs="Courier New"/>
    </w:rPr>
  </w:style>
  <w:style w:type="character" w:customStyle="1" w:styleId="WW8Num53z2">
    <w:name w:val="WW8Num53z2"/>
    <w:rsid w:val="000B2DC2"/>
    <w:rPr>
      <w:rFonts w:ascii="Wingdings" w:hAnsi="Wingdings"/>
    </w:rPr>
  </w:style>
  <w:style w:type="character" w:customStyle="1" w:styleId="WW8Num53z3">
    <w:name w:val="WW8Num53z3"/>
    <w:rsid w:val="000B2DC2"/>
    <w:rPr>
      <w:rFonts w:ascii="Symbol" w:hAnsi="Symbol"/>
    </w:rPr>
  </w:style>
  <w:style w:type="character" w:customStyle="1" w:styleId="WW8Num54z0">
    <w:name w:val="WW8Num54z0"/>
    <w:rsid w:val="000B2DC2"/>
    <w:rPr>
      <w:rFonts w:ascii="Times New Roman" w:hAnsi="Times New Roman" w:cs="Times New Roman"/>
    </w:rPr>
  </w:style>
  <w:style w:type="character" w:customStyle="1" w:styleId="WW8Num54z4">
    <w:name w:val="WW8Num54z4"/>
    <w:rsid w:val="000B2DC2"/>
    <w:rPr>
      <w:rFonts w:ascii="Courier New" w:hAnsi="Courier New" w:cs="Courier New"/>
    </w:rPr>
  </w:style>
  <w:style w:type="character" w:customStyle="1" w:styleId="WW8Num54z5">
    <w:name w:val="WW8Num54z5"/>
    <w:rsid w:val="000B2DC2"/>
    <w:rPr>
      <w:rFonts w:ascii="Wingdings" w:hAnsi="Wingdings"/>
    </w:rPr>
  </w:style>
  <w:style w:type="character" w:customStyle="1" w:styleId="WW8Num54z6">
    <w:name w:val="WW8Num54z6"/>
    <w:rsid w:val="000B2DC2"/>
    <w:rPr>
      <w:rFonts w:ascii="Symbol" w:hAnsi="Symbol"/>
    </w:rPr>
  </w:style>
  <w:style w:type="character" w:customStyle="1" w:styleId="WW-Domylnaczcionkaakapitu1">
    <w:name w:val="WW-Domyślna czcionka akapitu1"/>
    <w:rsid w:val="000B2DC2"/>
  </w:style>
  <w:style w:type="character" w:customStyle="1" w:styleId="akapitustep">
    <w:name w:val="akapitustep"/>
    <w:basedOn w:val="Domylnaczcionkaakapitu"/>
    <w:rsid w:val="000B2DC2"/>
  </w:style>
  <w:style w:type="paragraph" w:customStyle="1" w:styleId="NormalTable1">
    <w:name w:val="Normal Table1"/>
    <w:rsid w:val="000B2DC2"/>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customStyle="1" w:styleId="Tekstpodstawowy23">
    <w:name w:val="Tekst podstawowy 23"/>
    <w:basedOn w:val="NormalTable1"/>
    <w:rsid w:val="000B2DC2"/>
    <w:pPr>
      <w:widowControl w:val="0"/>
      <w:tabs>
        <w:tab w:val="left" w:pos="720"/>
      </w:tabs>
      <w:ind w:left="720" w:hanging="720"/>
    </w:pPr>
    <w:rPr>
      <w:sz w:val="24"/>
    </w:rPr>
  </w:style>
  <w:style w:type="character" w:customStyle="1" w:styleId="ZnakZnak10">
    <w:name w:val="Znak Znak10"/>
    <w:rsid w:val="000B2DC2"/>
    <w:rPr>
      <w:sz w:val="24"/>
      <w:szCs w:val="24"/>
      <w:lang w:val="pl-PL" w:eastAsia="ar-SA" w:bidi="ar-SA"/>
    </w:rPr>
  </w:style>
  <w:style w:type="character" w:customStyle="1" w:styleId="ZnakZnak3">
    <w:name w:val="Znak Znak3"/>
    <w:rsid w:val="000B2DC2"/>
    <w:rPr>
      <w:rFonts w:ascii="Ottawa" w:hAnsi="Ottawa"/>
      <w:b/>
      <w:snapToGrid w:val="0"/>
      <w:sz w:val="40"/>
      <w:lang w:val="pl-PL" w:eastAsia="pl-PL" w:bidi="ar-SA"/>
    </w:rPr>
  </w:style>
  <w:style w:type="character" w:customStyle="1" w:styleId="ZnakZnak2">
    <w:name w:val="Znak Znak2"/>
    <w:rsid w:val="000B2DC2"/>
    <w:rPr>
      <w:lang w:val="pl-PL" w:eastAsia="ar-SA" w:bidi="ar-SA"/>
    </w:rPr>
  </w:style>
  <w:style w:type="character" w:customStyle="1" w:styleId="ZnakZnak91">
    <w:name w:val="Znak Znak91"/>
    <w:rsid w:val="000B2DC2"/>
    <w:rPr>
      <w:sz w:val="24"/>
      <w:szCs w:val="24"/>
      <w:lang w:val="pl-PL" w:eastAsia="ar-SA" w:bidi="ar-SA"/>
    </w:rPr>
  </w:style>
  <w:style w:type="character" w:customStyle="1" w:styleId="ZnakZnak11">
    <w:name w:val="Znak Znak11"/>
    <w:rsid w:val="000B2DC2"/>
    <w:rPr>
      <w:rFonts w:ascii="Arial" w:eastAsia="Times New Roman" w:hAnsi="Arial" w:cs="Arial"/>
      <w:lang w:eastAsia="pl-PL"/>
    </w:rPr>
  </w:style>
  <w:style w:type="character" w:customStyle="1" w:styleId="ZnakZnak4">
    <w:name w:val="Znak Znak4"/>
    <w:rsid w:val="000B2DC2"/>
    <w:rPr>
      <w:rFonts w:ascii="Times New Roman" w:eastAsia="Times New Roman" w:hAnsi="Times New Roman"/>
      <w:b/>
      <w:sz w:val="28"/>
      <w:lang w:val="en-GB"/>
    </w:rPr>
  </w:style>
  <w:style w:type="paragraph" w:customStyle="1" w:styleId="Wypunktowanie1">
    <w:name w:val="Wypunktowanie1"/>
    <w:basedOn w:val="Normalny"/>
    <w:rsid w:val="000B2DC2"/>
    <w:pPr>
      <w:numPr>
        <w:numId w:val="29"/>
      </w:numPr>
      <w:tabs>
        <w:tab w:val="left" w:pos="-2268"/>
        <w:tab w:val="left" w:pos="-2127"/>
      </w:tabs>
      <w:jc w:val="both"/>
    </w:pPr>
    <w:rPr>
      <w:rFonts w:ascii="Arial Narrow" w:eastAsia="Times New Roman" w:hAnsi="Arial Narrow" w:cs="Times New Roman"/>
      <w:sz w:val="22"/>
      <w:szCs w:val="20"/>
    </w:rPr>
  </w:style>
  <w:style w:type="character" w:customStyle="1" w:styleId="c4">
    <w:name w:val="c4"/>
    <w:basedOn w:val="Domylnaczcionkaakapitu"/>
    <w:rsid w:val="000B2DC2"/>
  </w:style>
  <w:style w:type="paragraph" w:customStyle="1" w:styleId="FR3">
    <w:name w:val="FR3"/>
    <w:rsid w:val="000B2DC2"/>
    <w:pPr>
      <w:widowControl w:val="0"/>
      <w:autoSpaceDE w:val="0"/>
      <w:autoSpaceDN w:val="0"/>
      <w:adjustRightInd w:val="0"/>
      <w:spacing w:line="260" w:lineRule="auto"/>
      <w:ind w:left="5800"/>
      <w:jc w:val="both"/>
    </w:pPr>
    <w:rPr>
      <w:rFonts w:ascii="Arial" w:eastAsia="Times New Roman" w:hAnsi="Arial" w:cs="Times New Roman"/>
      <w:szCs w:val="20"/>
    </w:rPr>
  </w:style>
  <w:style w:type="paragraph" w:styleId="Lista2">
    <w:name w:val="List 2"/>
    <w:basedOn w:val="Normalny"/>
    <w:rsid w:val="000B2DC2"/>
    <w:pPr>
      <w:suppressAutoHyphens/>
      <w:ind w:left="566" w:hanging="283"/>
    </w:pPr>
    <w:rPr>
      <w:rFonts w:eastAsia="Times New Roman" w:cs="Times New Roman"/>
      <w:lang w:eastAsia="ar-SA"/>
    </w:rPr>
  </w:style>
  <w:style w:type="character" w:customStyle="1" w:styleId="text">
    <w:name w:val="text"/>
    <w:basedOn w:val="Domylnaczcionkaakapitu"/>
    <w:rsid w:val="000B2DC2"/>
  </w:style>
  <w:style w:type="character" w:customStyle="1" w:styleId="tmiaz">
    <w:name w:val="tmiaz"/>
    <w:semiHidden/>
    <w:rsid w:val="000B2DC2"/>
    <w:rPr>
      <w:rFonts w:ascii="Arial" w:hAnsi="Arial" w:cs="Arial"/>
      <w:color w:val="auto"/>
      <w:sz w:val="20"/>
      <w:szCs w:val="20"/>
    </w:rPr>
  </w:style>
  <w:style w:type="paragraph" w:customStyle="1" w:styleId="w5pktart">
    <w:name w:val="w5pktart"/>
    <w:basedOn w:val="Normalny"/>
    <w:rsid w:val="000B2DC2"/>
    <w:pPr>
      <w:spacing w:before="100" w:beforeAutospacing="1" w:after="100" w:afterAutospacing="1"/>
    </w:pPr>
    <w:rPr>
      <w:rFonts w:eastAsia="Times New Roman" w:cs="Times New Roman"/>
    </w:rPr>
  </w:style>
  <w:style w:type="paragraph" w:customStyle="1" w:styleId="w6litart">
    <w:name w:val="w6litart"/>
    <w:basedOn w:val="Normalny"/>
    <w:rsid w:val="000B2DC2"/>
    <w:pPr>
      <w:spacing w:before="100" w:beforeAutospacing="1" w:after="100" w:afterAutospacing="1"/>
    </w:pPr>
    <w:rPr>
      <w:rFonts w:eastAsia="Times New Roman" w:cs="Times New Roman"/>
    </w:rPr>
  </w:style>
  <w:style w:type="paragraph" w:styleId="Lista3">
    <w:name w:val="List 3"/>
    <w:basedOn w:val="Normalny"/>
    <w:rsid w:val="000B2DC2"/>
    <w:pPr>
      <w:suppressAutoHyphens/>
      <w:ind w:left="849" w:hanging="283"/>
      <w:contextualSpacing/>
    </w:pPr>
    <w:rPr>
      <w:rFonts w:eastAsia="Times New Roman" w:cs="Times New Roman"/>
      <w:lang w:eastAsia="ar-SA"/>
    </w:rPr>
  </w:style>
  <w:style w:type="paragraph" w:customStyle="1" w:styleId="awciety">
    <w:name w:val="a) wciety"/>
    <w:basedOn w:val="Normalny"/>
    <w:rsid w:val="000B2DC2"/>
    <w:pPr>
      <w:tabs>
        <w:tab w:val="left" w:pos="454"/>
      </w:tabs>
      <w:spacing w:line="258" w:lineRule="atLeast"/>
      <w:ind w:left="454" w:hanging="227"/>
      <w:jc w:val="both"/>
    </w:pPr>
    <w:rPr>
      <w:rFonts w:ascii="FrankfurtGothic" w:eastAsia="Times New Roman" w:hAnsi="FrankfurtGothic" w:cs="Times New Roman"/>
      <w:color w:val="000000"/>
      <w:sz w:val="19"/>
      <w:szCs w:val="20"/>
    </w:rPr>
  </w:style>
  <w:style w:type="table" w:customStyle="1" w:styleId="Tabela-Siatka1">
    <w:name w:val="Tabela - Siatka1"/>
    <w:basedOn w:val="Standardowy"/>
    <w:next w:val="Tabela-Siatka"/>
    <w:uiPriority w:val="59"/>
    <w:rsid w:val="000B2DC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nged-paragraph">
    <w:name w:val="changed-paragraph"/>
    <w:basedOn w:val="Domylnaczcionkaakapitu"/>
    <w:rsid w:val="00B72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04621009">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6856819">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21197488">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45049448">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26017185">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62854287">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01147342">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https://platformazakupowa.pl/pn/csk_umed" TargetMode="External"/><Relationship Id="rId25" Type="http://schemas.openxmlformats.org/officeDocument/2006/relationships/hyperlink" Target="mailto:Zam.publ@csk.umed.pl" TargetMode="Externa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s://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csk.umed.pl" TargetMode="External"/><Relationship Id="rId24" Type="http://schemas.openxmlformats.org/officeDocument/2006/relationships/hyperlink" Target="mailto:inspektor.odo@csk.umed.pl"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platformazakupowa.pl" TargetMode="External"/><Relationship Id="rId28" Type="http://schemas.openxmlformats.org/officeDocument/2006/relationships/header" Target="header3.xml"/><Relationship Id="rId10" Type="http://schemas.openxmlformats.org/officeDocument/2006/relationships/hyperlink" Target="http://www.csk.umed.pl" TargetMode="External"/><Relationship Id="rId19" Type="http://schemas.openxmlformats.org/officeDocument/2006/relationships/hyperlink" Target="mailto:zam.publ@csk.umed.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pn/csk_umed"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275D1-3BDE-40D6-98D3-A8296E1E1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63</Pages>
  <Words>20806</Words>
  <Characters>143522</Characters>
  <Application>Microsoft Office Word</Application>
  <DocSecurity>0</DocSecurity>
  <Lines>1196</Lines>
  <Paragraphs>327</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164001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Tomasz Miazek</cp:lastModifiedBy>
  <cp:revision>10</cp:revision>
  <cp:lastPrinted>2022-07-27T12:18:00Z</cp:lastPrinted>
  <dcterms:created xsi:type="dcterms:W3CDTF">2024-07-26T11:42:00Z</dcterms:created>
  <dcterms:modified xsi:type="dcterms:W3CDTF">2024-07-26T12:59:00Z</dcterms:modified>
</cp:coreProperties>
</file>