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11D66D72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</w:t>
      </w:r>
      <w:r w:rsidR="00A8150C">
        <w:rPr>
          <w:rFonts w:ascii="Arial" w:hAnsi="Arial" w:cs="Arial"/>
          <w:b/>
          <w:caps/>
          <w:u w:val="single"/>
          <w:lang w:eastAsia="zh-CN"/>
        </w:rPr>
        <w:t>Ż</w:t>
      </w:r>
      <w:r w:rsidRPr="00D71226">
        <w:rPr>
          <w:rFonts w:ascii="Arial" w:hAnsi="Arial" w:cs="Arial"/>
          <w:b/>
          <w:caps/>
          <w:u w:val="single"/>
          <w:lang w:eastAsia="zh-CN"/>
        </w:rPr>
        <w:t>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178C6EFF" w:rsidR="00171BD6" w:rsidRPr="00171BD6" w:rsidRDefault="009060B2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Ubezpieczenie podróż</w:t>
      </w:r>
      <w:r w:rsidR="005D0FA2">
        <w:rPr>
          <w:rFonts w:ascii="Arial" w:hAnsi="Arial" w:cs="Arial"/>
          <w:b/>
          <w:bCs/>
        </w:rPr>
        <w:t>ne</w:t>
      </w:r>
    </w:p>
    <w:p w14:paraId="09E1F254" w14:textId="7C945299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9060B2">
        <w:rPr>
          <w:rFonts w:ascii="Arial" w:hAnsi="Arial" w:cs="Arial"/>
          <w:b/>
          <w:sz w:val="20"/>
          <w:szCs w:val="20"/>
        </w:rPr>
        <w:t>24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0640D3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F86053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640D3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35722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139D"/>
    <w:rsid w:val="005230BC"/>
    <w:rsid w:val="0052610E"/>
    <w:rsid w:val="00570A83"/>
    <w:rsid w:val="00596877"/>
    <w:rsid w:val="005C1256"/>
    <w:rsid w:val="005D0B0D"/>
    <w:rsid w:val="005D0FA2"/>
    <w:rsid w:val="00606421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44D8E"/>
    <w:rsid w:val="008738BB"/>
    <w:rsid w:val="00896366"/>
    <w:rsid w:val="008A6EDE"/>
    <w:rsid w:val="008B5BAE"/>
    <w:rsid w:val="008E785B"/>
    <w:rsid w:val="009060B2"/>
    <w:rsid w:val="009371BD"/>
    <w:rsid w:val="009608CB"/>
    <w:rsid w:val="00A019C9"/>
    <w:rsid w:val="00A125DE"/>
    <w:rsid w:val="00A44D41"/>
    <w:rsid w:val="00A631EB"/>
    <w:rsid w:val="00A8150C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86053"/>
    <w:rsid w:val="00FA0065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2022-07-08T11:37:00Z</dcterms:created>
  <dcterms:modified xsi:type="dcterms:W3CDTF">2024-07-05T11:14:00Z</dcterms:modified>
</cp:coreProperties>
</file>