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B992" w14:textId="12BC7D67" w:rsidR="00055811" w:rsidRDefault="00630351" w:rsidP="00836D79">
      <w:pPr>
        <w:spacing w:before="24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6E484A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055811" w:rsidRPr="004F1246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42E7AD69" w14:textId="77777777" w:rsidR="00630351" w:rsidRPr="00BF55BF" w:rsidRDefault="00630351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CF47281" w14:textId="77777777" w:rsid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7F27C367" w14:textId="117412D9" w:rsidR="0086000C" w:rsidRPr="00F51BC3" w:rsidRDefault="00630351" w:rsidP="00F51BC3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bookmarkStart w:id="0" w:name="_GoBack"/>
      <w:bookmarkEnd w:id="0"/>
    </w:p>
    <w:p w14:paraId="751061FF" w14:textId="2EB7BA9D" w:rsidR="008962AC" w:rsidRPr="0086000C" w:rsidRDefault="0086000C" w:rsidP="0086000C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86000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Wymagania </w:t>
      </w:r>
      <w:r w:rsidRPr="0086000C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i parametry techniczne na dostawę</w:t>
      </w:r>
      <w:r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 </w:t>
      </w:r>
      <w:r w:rsidRPr="0086000C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spawarki do zamykania obudów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7"/>
        <w:gridCol w:w="4953"/>
        <w:gridCol w:w="1559"/>
      </w:tblGrid>
      <w:tr w:rsidR="001D5A1F" w:rsidRPr="001D5A1F" w14:paraId="463D0CA4" w14:textId="77777777" w:rsidTr="006F5C3F">
        <w:trPr>
          <w:trHeight w:val="251"/>
        </w:trPr>
        <w:tc>
          <w:tcPr>
            <w:tcW w:w="568" w:type="dxa"/>
          </w:tcPr>
          <w:p w14:paraId="36096F77" w14:textId="77777777" w:rsidR="001D5A1F" w:rsidRPr="001D5A1F" w:rsidRDefault="001D5A1F" w:rsidP="001D5A1F">
            <w:pPr>
              <w:rPr>
                <w:b/>
                <w:lang w:val="en-GB"/>
              </w:rPr>
            </w:pPr>
            <w:proofErr w:type="spellStart"/>
            <w:r w:rsidRPr="001D5A1F">
              <w:rPr>
                <w:b/>
                <w:lang w:val="en-GB"/>
              </w:rPr>
              <w:t>L.p</w:t>
            </w:r>
            <w:proofErr w:type="spellEnd"/>
          </w:p>
          <w:p w14:paraId="2305ED2B" w14:textId="77777777" w:rsidR="001D5A1F" w:rsidRPr="001D5A1F" w:rsidRDefault="001D5A1F" w:rsidP="001D5A1F">
            <w:pPr>
              <w:rPr>
                <w:b/>
                <w:lang w:val="en-GB"/>
              </w:rPr>
            </w:pPr>
          </w:p>
        </w:tc>
        <w:tc>
          <w:tcPr>
            <w:tcW w:w="2411" w:type="dxa"/>
          </w:tcPr>
          <w:p w14:paraId="3568424B" w14:textId="77777777" w:rsidR="001D5A1F" w:rsidRPr="001D5A1F" w:rsidRDefault="001D5A1F" w:rsidP="001D5A1F">
            <w:pPr>
              <w:rPr>
                <w:b/>
                <w:lang w:val="en-GB"/>
              </w:rPr>
            </w:pPr>
            <w:proofErr w:type="spellStart"/>
            <w:r w:rsidRPr="001D5A1F">
              <w:rPr>
                <w:b/>
                <w:lang w:val="en-GB"/>
              </w:rPr>
              <w:t>Nazwa</w:t>
            </w:r>
            <w:proofErr w:type="spellEnd"/>
            <w:r w:rsidRPr="001D5A1F">
              <w:rPr>
                <w:b/>
                <w:lang w:val="en-GB"/>
              </w:rPr>
              <w:t xml:space="preserve"> </w:t>
            </w:r>
            <w:proofErr w:type="spellStart"/>
            <w:r w:rsidRPr="001D5A1F">
              <w:rPr>
                <w:b/>
                <w:lang w:val="en-GB"/>
              </w:rPr>
              <w:t>parametru</w:t>
            </w:r>
            <w:proofErr w:type="spellEnd"/>
            <w:r w:rsidRPr="001D5A1F">
              <w:rPr>
                <w:b/>
                <w:lang w:val="en-GB"/>
              </w:rPr>
              <w:t xml:space="preserve"> </w:t>
            </w:r>
          </w:p>
          <w:p w14:paraId="7BC40F82" w14:textId="77777777" w:rsidR="001D5A1F" w:rsidRPr="001D5A1F" w:rsidRDefault="001D5A1F" w:rsidP="001D5A1F">
            <w:pPr>
              <w:rPr>
                <w:b/>
                <w:lang w:val="en-GB"/>
              </w:rPr>
            </w:pPr>
          </w:p>
        </w:tc>
        <w:tc>
          <w:tcPr>
            <w:tcW w:w="4960" w:type="dxa"/>
            <w:gridSpan w:val="2"/>
          </w:tcPr>
          <w:p w14:paraId="2B93ED62" w14:textId="77777777" w:rsidR="001D5A1F" w:rsidRPr="001D5A1F" w:rsidRDefault="001D5A1F" w:rsidP="001D5A1F">
            <w:pPr>
              <w:rPr>
                <w:b/>
                <w:lang w:val="en-GB"/>
              </w:rPr>
            </w:pPr>
            <w:proofErr w:type="spellStart"/>
            <w:r w:rsidRPr="001D5A1F">
              <w:rPr>
                <w:b/>
                <w:lang w:val="en-GB"/>
              </w:rPr>
              <w:t>Wymaganie</w:t>
            </w:r>
            <w:proofErr w:type="spellEnd"/>
            <w:r w:rsidRPr="001D5A1F">
              <w:rPr>
                <w:b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65068584" w14:textId="77777777" w:rsidR="001D5A1F" w:rsidRPr="001D5A1F" w:rsidRDefault="001D5A1F" w:rsidP="001D5A1F">
            <w:pPr>
              <w:rPr>
                <w:b/>
              </w:rPr>
            </w:pPr>
            <w:r w:rsidRPr="001D5A1F">
              <w:rPr>
                <w:b/>
              </w:rPr>
              <w:t>Kolumna do wypełnienia przez wykonawcę*</w:t>
            </w:r>
          </w:p>
        </w:tc>
      </w:tr>
      <w:tr w:rsidR="001D5A1F" w:rsidRPr="001D5A1F" w14:paraId="5379A35B" w14:textId="77777777" w:rsidTr="006F5C3F">
        <w:trPr>
          <w:trHeight w:val="251"/>
        </w:trPr>
        <w:tc>
          <w:tcPr>
            <w:tcW w:w="568" w:type="dxa"/>
          </w:tcPr>
          <w:p w14:paraId="2F1ADACD" w14:textId="77777777" w:rsidR="001D5A1F" w:rsidRPr="001D5A1F" w:rsidRDefault="001D5A1F" w:rsidP="001D5A1F">
            <w:pPr>
              <w:rPr>
                <w:b/>
                <w:lang w:val="en-GB"/>
              </w:rPr>
            </w:pPr>
            <w:r w:rsidRPr="001D5A1F">
              <w:rPr>
                <w:b/>
                <w:lang w:val="en-GB"/>
              </w:rPr>
              <w:t>1.</w:t>
            </w:r>
          </w:p>
        </w:tc>
        <w:tc>
          <w:tcPr>
            <w:tcW w:w="2411" w:type="dxa"/>
          </w:tcPr>
          <w:p w14:paraId="3448C18A" w14:textId="77777777" w:rsidR="001D5A1F" w:rsidRPr="001D5A1F" w:rsidRDefault="001D5A1F" w:rsidP="001D5A1F">
            <w:pPr>
              <w:rPr>
                <w:lang w:val="en-GB"/>
              </w:rPr>
            </w:pPr>
            <w:proofErr w:type="spellStart"/>
            <w:r w:rsidRPr="001D5A1F">
              <w:rPr>
                <w:lang w:val="en-GB"/>
              </w:rPr>
              <w:t>Typ</w:t>
            </w:r>
            <w:proofErr w:type="spellEnd"/>
          </w:p>
          <w:p w14:paraId="6635A784" w14:textId="77777777" w:rsidR="001D5A1F" w:rsidRPr="001D5A1F" w:rsidRDefault="001D5A1F" w:rsidP="001D5A1F">
            <w:pPr>
              <w:rPr>
                <w:lang w:val="en-GB"/>
              </w:rPr>
            </w:pPr>
          </w:p>
        </w:tc>
        <w:tc>
          <w:tcPr>
            <w:tcW w:w="4960" w:type="dxa"/>
            <w:gridSpan w:val="2"/>
          </w:tcPr>
          <w:p w14:paraId="336871BC" w14:textId="77777777" w:rsidR="001D5A1F" w:rsidRPr="001D5A1F" w:rsidRDefault="001D5A1F" w:rsidP="001D5A1F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8DFF9A9" w14:textId="77777777" w:rsidR="001D5A1F" w:rsidRPr="001D5A1F" w:rsidRDefault="001D5A1F" w:rsidP="001D5A1F">
            <w:pPr>
              <w:rPr>
                <w:lang w:val="en-GB"/>
              </w:rPr>
            </w:pPr>
            <w:proofErr w:type="spellStart"/>
            <w:r w:rsidRPr="001D5A1F">
              <w:rPr>
                <w:lang w:val="en-GB"/>
              </w:rPr>
              <w:t>Podać</w:t>
            </w:r>
            <w:proofErr w:type="spellEnd"/>
            <w:r w:rsidRPr="001D5A1F">
              <w:rPr>
                <w:lang w:val="en-GB"/>
              </w:rPr>
              <w:t xml:space="preserve"> </w:t>
            </w:r>
          </w:p>
        </w:tc>
      </w:tr>
      <w:tr w:rsidR="001D5A1F" w:rsidRPr="001D5A1F" w14:paraId="36E12226" w14:textId="77777777" w:rsidTr="006F5C3F">
        <w:trPr>
          <w:trHeight w:val="251"/>
        </w:trPr>
        <w:tc>
          <w:tcPr>
            <w:tcW w:w="568" w:type="dxa"/>
          </w:tcPr>
          <w:p w14:paraId="7C7CC787" w14:textId="77777777" w:rsidR="001D5A1F" w:rsidRPr="001D5A1F" w:rsidRDefault="001D5A1F" w:rsidP="001D5A1F">
            <w:pPr>
              <w:rPr>
                <w:b/>
                <w:lang w:val="en-GB"/>
              </w:rPr>
            </w:pPr>
            <w:r w:rsidRPr="001D5A1F">
              <w:rPr>
                <w:b/>
                <w:lang w:val="en-GB"/>
              </w:rPr>
              <w:t>2.</w:t>
            </w:r>
          </w:p>
        </w:tc>
        <w:tc>
          <w:tcPr>
            <w:tcW w:w="2411" w:type="dxa"/>
          </w:tcPr>
          <w:p w14:paraId="59FF6E58" w14:textId="77777777" w:rsidR="001D5A1F" w:rsidRPr="001D5A1F" w:rsidRDefault="001D5A1F" w:rsidP="001D5A1F">
            <w:pPr>
              <w:rPr>
                <w:lang w:val="en-GB"/>
              </w:rPr>
            </w:pPr>
            <w:r w:rsidRPr="001D5A1F">
              <w:t>Producent</w:t>
            </w:r>
          </w:p>
        </w:tc>
        <w:tc>
          <w:tcPr>
            <w:tcW w:w="4960" w:type="dxa"/>
            <w:gridSpan w:val="2"/>
          </w:tcPr>
          <w:p w14:paraId="3738F9D0" w14:textId="77777777" w:rsidR="001D5A1F" w:rsidRPr="001D5A1F" w:rsidRDefault="001D5A1F" w:rsidP="001D5A1F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FD48438" w14:textId="77777777" w:rsidR="001D5A1F" w:rsidRPr="001D5A1F" w:rsidRDefault="001D5A1F" w:rsidP="001D5A1F">
            <w:pPr>
              <w:rPr>
                <w:lang w:val="en-GB"/>
              </w:rPr>
            </w:pPr>
            <w:proofErr w:type="spellStart"/>
            <w:r w:rsidRPr="001D5A1F">
              <w:rPr>
                <w:lang w:val="en-GB"/>
              </w:rPr>
              <w:t>Podać</w:t>
            </w:r>
            <w:proofErr w:type="spellEnd"/>
            <w:r w:rsidRPr="001D5A1F">
              <w:rPr>
                <w:lang w:val="en-GB"/>
              </w:rPr>
              <w:t xml:space="preserve"> </w:t>
            </w:r>
          </w:p>
        </w:tc>
      </w:tr>
      <w:tr w:rsidR="001D5A1F" w:rsidRPr="001D5A1F" w14:paraId="006E6A6F" w14:textId="77777777" w:rsidTr="006F5C3F">
        <w:trPr>
          <w:trHeight w:val="251"/>
        </w:trPr>
        <w:tc>
          <w:tcPr>
            <w:tcW w:w="568" w:type="dxa"/>
          </w:tcPr>
          <w:p w14:paraId="75E7E26B" w14:textId="77777777" w:rsidR="001D5A1F" w:rsidRPr="001D5A1F" w:rsidRDefault="001D5A1F" w:rsidP="001D5A1F">
            <w:pPr>
              <w:rPr>
                <w:b/>
                <w:lang w:val="en-GB"/>
              </w:rPr>
            </w:pPr>
            <w:r w:rsidRPr="001D5A1F">
              <w:rPr>
                <w:b/>
                <w:lang w:val="en-GB"/>
              </w:rPr>
              <w:t>3.</w:t>
            </w:r>
          </w:p>
        </w:tc>
        <w:tc>
          <w:tcPr>
            <w:tcW w:w="2411" w:type="dxa"/>
          </w:tcPr>
          <w:p w14:paraId="5BE6222C" w14:textId="77777777" w:rsidR="001D5A1F" w:rsidRPr="001D5A1F" w:rsidRDefault="001D5A1F" w:rsidP="001D5A1F">
            <w:pPr>
              <w:rPr>
                <w:lang w:val="en-GB"/>
              </w:rPr>
            </w:pPr>
            <w:r w:rsidRPr="001D5A1F">
              <w:t>Kraj pochodzenia</w:t>
            </w:r>
          </w:p>
        </w:tc>
        <w:tc>
          <w:tcPr>
            <w:tcW w:w="4960" w:type="dxa"/>
            <w:gridSpan w:val="2"/>
          </w:tcPr>
          <w:p w14:paraId="26B9E334" w14:textId="77777777" w:rsidR="001D5A1F" w:rsidRPr="001D5A1F" w:rsidRDefault="001D5A1F" w:rsidP="001D5A1F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44E06F9" w14:textId="3593E0DE" w:rsidR="001D5A1F" w:rsidRPr="001D5A1F" w:rsidRDefault="009C40EE" w:rsidP="001D5A1F">
            <w:pPr>
              <w:rPr>
                <w:lang w:val="en-GB"/>
              </w:rPr>
            </w:pPr>
            <w:proofErr w:type="spellStart"/>
            <w:r w:rsidRPr="001D5A1F">
              <w:rPr>
                <w:lang w:val="en-GB"/>
              </w:rPr>
              <w:t>Podać</w:t>
            </w:r>
            <w:proofErr w:type="spellEnd"/>
          </w:p>
        </w:tc>
      </w:tr>
      <w:tr w:rsidR="001D5A1F" w:rsidRPr="001D5A1F" w14:paraId="2A90063B" w14:textId="77777777" w:rsidTr="006F5C3F">
        <w:trPr>
          <w:trHeight w:val="251"/>
        </w:trPr>
        <w:tc>
          <w:tcPr>
            <w:tcW w:w="568" w:type="dxa"/>
          </w:tcPr>
          <w:p w14:paraId="26F5CDFC" w14:textId="77777777" w:rsidR="001D5A1F" w:rsidRPr="001D5A1F" w:rsidRDefault="001D5A1F" w:rsidP="001D5A1F">
            <w:pPr>
              <w:rPr>
                <w:b/>
                <w:lang w:val="en-GB"/>
              </w:rPr>
            </w:pPr>
            <w:r w:rsidRPr="001D5A1F">
              <w:rPr>
                <w:b/>
                <w:lang w:val="en-GB"/>
              </w:rPr>
              <w:t>4.</w:t>
            </w:r>
          </w:p>
        </w:tc>
        <w:tc>
          <w:tcPr>
            <w:tcW w:w="2411" w:type="dxa"/>
          </w:tcPr>
          <w:p w14:paraId="3EEC1616" w14:textId="77777777" w:rsidR="001D5A1F" w:rsidRPr="001D5A1F" w:rsidRDefault="001D5A1F" w:rsidP="001D5A1F">
            <w:pPr>
              <w:rPr>
                <w:lang w:val="en-US"/>
              </w:rPr>
            </w:pPr>
            <w:proofErr w:type="spellStart"/>
            <w:r w:rsidRPr="001D5A1F">
              <w:rPr>
                <w:lang w:val="en-US"/>
              </w:rPr>
              <w:t>Rok</w:t>
            </w:r>
            <w:proofErr w:type="spellEnd"/>
            <w:r w:rsidRPr="001D5A1F">
              <w:rPr>
                <w:lang w:val="en-US"/>
              </w:rPr>
              <w:t xml:space="preserve"> </w:t>
            </w:r>
            <w:proofErr w:type="spellStart"/>
            <w:r w:rsidRPr="001D5A1F">
              <w:rPr>
                <w:lang w:val="en-US"/>
              </w:rPr>
              <w:t>produkcji</w:t>
            </w:r>
            <w:proofErr w:type="spellEnd"/>
          </w:p>
          <w:p w14:paraId="021831A9" w14:textId="77777777" w:rsidR="001D5A1F" w:rsidRPr="001D5A1F" w:rsidRDefault="001D5A1F" w:rsidP="001D5A1F">
            <w:pPr>
              <w:rPr>
                <w:lang w:val="en-GB"/>
              </w:rPr>
            </w:pPr>
          </w:p>
        </w:tc>
        <w:tc>
          <w:tcPr>
            <w:tcW w:w="4960" w:type="dxa"/>
            <w:gridSpan w:val="2"/>
          </w:tcPr>
          <w:p w14:paraId="7535CC26" w14:textId="77777777" w:rsidR="001D5A1F" w:rsidRPr="001D5A1F" w:rsidRDefault="001D5A1F" w:rsidP="001D5A1F">
            <w:pPr>
              <w:rPr>
                <w:lang w:val="en-GB"/>
              </w:rPr>
            </w:pPr>
            <w:r w:rsidRPr="001D5A1F">
              <w:rPr>
                <w:lang w:val="en-GB"/>
              </w:rPr>
              <w:t>2020 / 2021</w:t>
            </w:r>
          </w:p>
        </w:tc>
        <w:tc>
          <w:tcPr>
            <w:tcW w:w="1559" w:type="dxa"/>
          </w:tcPr>
          <w:p w14:paraId="2BE5D102" w14:textId="77777777" w:rsidR="001D5A1F" w:rsidRPr="001D5A1F" w:rsidRDefault="001D5A1F" w:rsidP="001D5A1F">
            <w:pPr>
              <w:rPr>
                <w:lang w:val="en-GB"/>
              </w:rPr>
            </w:pPr>
            <w:proofErr w:type="spellStart"/>
            <w:r w:rsidRPr="001D5A1F">
              <w:rPr>
                <w:lang w:val="en-GB"/>
              </w:rPr>
              <w:t>Potwierdzić</w:t>
            </w:r>
            <w:proofErr w:type="spellEnd"/>
          </w:p>
        </w:tc>
      </w:tr>
      <w:tr w:rsidR="001D5A1F" w:rsidRPr="001D5A1F" w14:paraId="08FE761E" w14:textId="77777777" w:rsidTr="006F5C3F">
        <w:trPr>
          <w:trHeight w:val="251"/>
        </w:trPr>
        <w:tc>
          <w:tcPr>
            <w:tcW w:w="568" w:type="dxa"/>
          </w:tcPr>
          <w:p w14:paraId="724BCA5D" w14:textId="77777777" w:rsidR="001D5A1F" w:rsidRPr="001D5A1F" w:rsidRDefault="001D5A1F" w:rsidP="001D5A1F">
            <w:pPr>
              <w:rPr>
                <w:b/>
                <w:lang w:val="en-GB"/>
              </w:rPr>
            </w:pPr>
            <w:r w:rsidRPr="001D5A1F">
              <w:rPr>
                <w:b/>
                <w:lang w:val="en-GB"/>
              </w:rPr>
              <w:t>5.</w:t>
            </w:r>
          </w:p>
        </w:tc>
        <w:tc>
          <w:tcPr>
            <w:tcW w:w="2411" w:type="dxa"/>
          </w:tcPr>
          <w:p w14:paraId="609F562F" w14:textId="77777777" w:rsidR="001D5A1F" w:rsidRPr="001D5A1F" w:rsidRDefault="001D5A1F" w:rsidP="001D5A1F">
            <w:pPr>
              <w:rPr>
                <w:lang w:val="en-GB"/>
              </w:rPr>
            </w:pPr>
            <w:r w:rsidRPr="001D5A1F">
              <w:t>Główne zastosowanie</w:t>
            </w:r>
          </w:p>
        </w:tc>
        <w:tc>
          <w:tcPr>
            <w:tcW w:w="4960" w:type="dxa"/>
            <w:gridSpan w:val="2"/>
          </w:tcPr>
          <w:p w14:paraId="5BBA216A" w14:textId="77777777" w:rsidR="001D5A1F" w:rsidRPr="001D5A1F" w:rsidRDefault="001D5A1F" w:rsidP="001D5A1F">
            <w:r w:rsidRPr="001D5A1F">
              <w:t>Urządzenie do oporowego, hermetycznego zgrzewania obudów tranzystorowych typu TO.</w:t>
            </w:r>
          </w:p>
          <w:p w14:paraId="0EA0BF45" w14:textId="77777777" w:rsidR="001D5A1F" w:rsidRPr="001D5A1F" w:rsidRDefault="001D5A1F" w:rsidP="001D5A1F"/>
        </w:tc>
        <w:tc>
          <w:tcPr>
            <w:tcW w:w="1559" w:type="dxa"/>
          </w:tcPr>
          <w:p w14:paraId="47D672C9" w14:textId="77777777" w:rsidR="001D5A1F" w:rsidRPr="001D5A1F" w:rsidRDefault="001D5A1F" w:rsidP="001D5A1F">
            <w:r w:rsidRPr="001D5A1F">
              <w:t xml:space="preserve">Potwierdzić  </w:t>
            </w:r>
          </w:p>
        </w:tc>
      </w:tr>
      <w:tr w:rsidR="001D5A1F" w:rsidRPr="001D5A1F" w14:paraId="6764C150" w14:textId="77777777" w:rsidTr="006F5C3F">
        <w:trPr>
          <w:trHeight w:val="251"/>
        </w:trPr>
        <w:tc>
          <w:tcPr>
            <w:tcW w:w="568" w:type="dxa"/>
            <w:vMerge w:val="restart"/>
          </w:tcPr>
          <w:p w14:paraId="2506225C" w14:textId="77777777" w:rsidR="001D5A1F" w:rsidRPr="001D5A1F" w:rsidRDefault="001D5A1F" w:rsidP="001D5A1F">
            <w:r w:rsidRPr="001D5A1F">
              <w:t>6.</w:t>
            </w:r>
          </w:p>
        </w:tc>
        <w:tc>
          <w:tcPr>
            <w:tcW w:w="2411" w:type="dxa"/>
            <w:vMerge w:val="restart"/>
          </w:tcPr>
          <w:p w14:paraId="7760E581" w14:textId="77777777" w:rsidR="001D5A1F" w:rsidRPr="001D5A1F" w:rsidRDefault="001D5A1F" w:rsidP="001D5A1F">
            <w:r w:rsidRPr="001D5A1F">
              <w:t xml:space="preserve">Podstawowe wymagania  </w:t>
            </w:r>
          </w:p>
        </w:tc>
        <w:tc>
          <w:tcPr>
            <w:tcW w:w="4960" w:type="dxa"/>
            <w:gridSpan w:val="2"/>
          </w:tcPr>
          <w:p w14:paraId="5B518E02" w14:textId="77777777" w:rsidR="001D5A1F" w:rsidRPr="001D5A1F" w:rsidRDefault="001D5A1F" w:rsidP="001D5A1F">
            <w:pPr>
              <w:rPr>
                <w:lang w:val="en-US"/>
              </w:rPr>
            </w:pPr>
            <w:r w:rsidRPr="001D5A1F">
              <w:rPr>
                <w:lang w:val="en-US"/>
              </w:rPr>
              <w:t xml:space="preserve">6.1.  </w:t>
            </w:r>
            <w:proofErr w:type="spellStart"/>
            <w:r w:rsidRPr="001D5A1F">
              <w:rPr>
                <w:lang w:val="en-US"/>
              </w:rPr>
              <w:t>Tryb</w:t>
            </w:r>
            <w:proofErr w:type="spellEnd"/>
            <w:r w:rsidRPr="001D5A1F">
              <w:rPr>
                <w:lang w:val="en-US"/>
              </w:rPr>
              <w:t xml:space="preserve"> </w:t>
            </w:r>
            <w:proofErr w:type="spellStart"/>
            <w:r w:rsidRPr="001D5A1F">
              <w:rPr>
                <w:lang w:val="en-US"/>
              </w:rPr>
              <w:t>pracy</w:t>
            </w:r>
            <w:proofErr w:type="spellEnd"/>
            <w:r w:rsidRPr="001D5A1F">
              <w:rPr>
                <w:lang w:val="en-US"/>
              </w:rPr>
              <w:t xml:space="preserve"> </w:t>
            </w:r>
            <w:proofErr w:type="spellStart"/>
            <w:r w:rsidRPr="001D5A1F">
              <w:rPr>
                <w:lang w:val="en-US"/>
              </w:rPr>
              <w:t>ręczny</w:t>
            </w:r>
            <w:proofErr w:type="spellEnd"/>
          </w:p>
          <w:p w14:paraId="62C1BE36" w14:textId="77777777" w:rsidR="001D5A1F" w:rsidRPr="001D5A1F" w:rsidRDefault="001D5A1F" w:rsidP="001D5A1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DAB1581" w14:textId="77777777" w:rsidR="001D5A1F" w:rsidRPr="001D5A1F" w:rsidRDefault="001D5A1F" w:rsidP="001D5A1F">
            <w:r w:rsidRPr="001D5A1F">
              <w:t xml:space="preserve">Potwierdzić  </w:t>
            </w:r>
          </w:p>
        </w:tc>
      </w:tr>
      <w:tr w:rsidR="001D5A1F" w:rsidRPr="001D5A1F" w14:paraId="3F98EB72" w14:textId="77777777" w:rsidTr="006F5C3F">
        <w:trPr>
          <w:trHeight w:val="251"/>
        </w:trPr>
        <w:tc>
          <w:tcPr>
            <w:tcW w:w="568" w:type="dxa"/>
            <w:vMerge/>
          </w:tcPr>
          <w:p w14:paraId="1F5916E5" w14:textId="77777777" w:rsidR="001D5A1F" w:rsidRPr="001D5A1F" w:rsidRDefault="001D5A1F" w:rsidP="001D5A1F"/>
        </w:tc>
        <w:tc>
          <w:tcPr>
            <w:tcW w:w="2411" w:type="dxa"/>
            <w:vMerge/>
          </w:tcPr>
          <w:p w14:paraId="37D01A32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5111C5CE" w14:textId="265A9023" w:rsidR="001D5A1F" w:rsidRPr="001D5A1F" w:rsidRDefault="001D5A1F" w:rsidP="001D5A1F">
            <w:r w:rsidRPr="001D5A1F">
              <w:t>6.2. Urządzenie do zgrzewania obudów typu TO w zakresie rozmiaró</w:t>
            </w:r>
            <w:r w:rsidR="00CD393D">
              <w:t>w od TO-18 do TO-3 lub szerszym</w:t>
            </w:r>
          </w:p>
          <w:p w14:paraId="31DE409C" w14:textId="77777777" w:rsidR="001D5A1F" w:rsidRPr="001D5A1F" w:rsidRDefault="001D5A1F" w:rsidP="001D5A1F"/>
        </w:tc>
        <w:tc>
          <w:tcPr>
            <w:tcW w:w="1559" w:type="dxa"/>
          </w:tcPr>
          <w:p w14:paraId="3661732B" w14:textId="77777777" w:rsidR="001D5A1F" w:rsidRPr="001D5A1F" w:rsidRDefault="001D5A1F" w:rsidP="001D5A1F">
            <w:r w:rsidRPr="001D5A1F">
              <w:t>Potwierdzić</w:t>
            </w:r>
          </w:p>
          <w:p w14:paraId="538C11EF" w14:textId="77777777" w:rsidR="001D5A1F" w:rsidRPr="001D5A1F" w:rsidRDefault="001D5A1F" w:rsidP="001D5A1F"/>
        </w:tc>
      </w:tr>
      <w:tr w:rsidR="001D5A1F" w:rsidRPr="001D5A1F" w14:paraId="2E3BD51D" w14:textId="77777777" w:rsidTr="006F5C3F">
        <w:trPr>
          <w:trHeight w:val="251"/>
        </w:trPr>
        <w:tc>
          <w:tcPr>
            <w:tcW w:w="568" w:type="dxa"/>
            <w:vMerge/>
          </w:tcPr>
          <w:p w14:paraId="688D4449" w14:textId="77777777" w:rsidR="001D5A1F" w:rsidRPr="001D5A1F" w:rsidRDefault="001D5A1F" w:rsidP="001D5A1F"/>
        </w:tc>
        <w:tc>
          <w:tcPr>
            <w:tcW w:w="2411" w:type="dxa"/>
            <w:vMerge/>
          </w:tcPr>
          <w:p w14:paraId="0E81967D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1C76F774" w14:textId="77777777" w:rsidR="001D5A1F" w:rsidRPr="001D5A1F" w:rsidRDefault="001D5A1F" w:rsidP="001D5A1F">
            <w:r w:rsidRPr="001D5A1F">
              <w:t>6.3.  Moduł monitorujący pracę urządzenia w czasie rzeczywistym. Mierzone parametry:</w:t>
            </w:r>
          </w:p>
          <w:p w14:paraId="1AFFDFE8" w14:textId="77777777" w:rsidR="001D5A1F" w:rsidRPr="001D5A1F" w:rsidRDefault="001D5A1F" w:rsidP="001D5A1F">
            <w:r w:rsidRPr="001D5A1F">
              <w:t>- siła docisku</w:t>
            </w:r>
          </w:p>
          <w:p w14:paraId="653D74B0" w14:textId="77777777" w:rsidR="001D5A1F" w:rsidRPr="001D5A1F" w:rsidRDefault="001D5A1F" w:rsidP="001D5A1F">
            <w:r w:rsidRPr="001D5A1F">
              <w:t>- przesunięcie</w:t>
            </w:r>
          </w:p>
          <w:p w14:paraId="01B260A1" w14:textId="77777777" w:rsidR="001D5A1F" w:rsidRPr="001D5A1F" w:rsidRDefault="001D5A1F" w:rsidP="001D5A1F">
            <w:r w:rsidRPr="001D5A1F">
              <w:t>- prąd</w:t>
            </w:r>
          </w:p>
          <w:p w14:paraId="3331A80D" w14:textId="77777777" w:rsidR="001D5A1F" w:rsidRPr="001D5A1F" w:rsidRDefault="001D5A1F" w:rsidP="001D5A1F">
            <w:r w:rsidRPr="001D5A1F">
              <w:t>- napięcie</w:t>
            </w:r>
          </w:p>
          <w:p w14:paraId="1308D0F8" w14:textId="77777777" w:rsidR="001D5A1F" w:rsidRPr="001D5A1F" w:rsidRDefault="001D5A1F" w:rsidP="001D5A1F">
            <w:r w:rsidRPr="001D5A1F">
              <w:t>- czas</w:t>
            </w:r>
          </w:p>
          <w:p w14:paraId="54458732" w14:textId="77777777" w:rsidR="001D5A1F" w:rsidRPr="001D5A1F" w:rsidRDefault="001D5A1F" w:rsidP="001D5A1F"/>
        </w:tc>
        <w:tc>
          <w:tcPr>
            <w:tcW w:w="1559" w:type="dxa"/>
          </w:tcPr>
          <w:p w14:paraId="0A605F7C" w14:textId="77777777" w:rsidR="001D5A1F" w:rsidRPr="001D5A1F" w:rsidRDefault="001D5A1F" w:rsidP="001D5A1F">
            <w:r w:rsidRPr="001D5A1F">
              <w:t xml:space="preserve">Potwierdzić  </w:t>
            </w:r>
          </w:p>
        </w:tc>
      </w:tr>
      <w:tr w:rsidR="001D5A1F" w:rsidRPr="001D5A1F" w14:paraId="5404DC1A" w14:textId="77777777" w:rsidTr="006F5C3F">
        <w:trPr>
          <w:trHeight w:val="251"/>
        </w:trPr>
        <w:tc>
          <w:tcPr>
            <w:tcW w:w="568" w:type="dxa"/>
            <w:vMerge/>
          </w:tcPr>
          <w:p w14:paraId="486B94CC" w14:textId="77777777" w:rsidR="001D5A1F" w:rsidRPr="001D5A1F" w:rsidRDefault="001D5A1F" w:rsidP="001D5A1F"/>
        </w:tc>
        <w:tc>
          <w:tcPr>
            <w:tcW w:w="2411" w:type="dxa"/>
            <w:vMerge/>
          </w:tcPr>
          <w:p w14:paraId="62383916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21F2FF2C" w14:textId="77777777" w:rsidR="001D5A1F" w:rsidRPr="001D5A1F" w:rsidRDefault="001D5A1F" w:rsidP="001D5A1F">
            <w:pPr>
              <w:rPr>
                <w:lang w:val="en-US"/>
              </w:rPr>
            </w:pPr>
            <w:r w:rsidRPr="001D5A1F">
              <w:rPr>
                <w:lang w:val="en-US"/>
              </w:rPr>
              <w:t xml:space="preserve">6.4. </w:t>
            </w:r>
            <w:proofErr w:type="spellStart"/>
            <w:r w:rsidRPr="001D5A1F">
              <w:rPr>
                <w:lang w:val="en-US"/>
              </w:rPr>
              <w:t>Zasilanie</w:t>
            </w:r>
            <w:proofErr w:type="spellEnd"/>
            <w:r w:rsidRPr="001D5A1F">
              <w:rPr>
                <w:lang w:val="en-US"/>
              </w:rPr>
              <w:t xml:space="preserve">: 230V </w:t>
            </w:r>
          </w:p>
          <w:p w14:paraId="02341055" w14:textId="77777777" w:rsidR="001D5A1F" w:rsidRPr="001D5A1F" w:rsidRDefault="001D5A1F" w:rsidP="001D5A1F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2633C16" w14:textId="77777777" w:rsidR="001D5A1F" w:rsidRPr="001D5A1F" w:rsidRDefault="001D5A1F" w:rsidP="001D5A1F">
            <w:r w:rsidRPr="001D5A1F">
              <w:t xml:space="preserve">Potwierdzić  </w:t>
            </w:r>
          </w:p>
        </w:tc>
      </w:tr>
      <w:tr w:rsidR="001D5A1F" w:rsidRPr="001D5A1F" w14:paraId="2A58BE9D" w14:textId="77777777" w:rsidTr="006F5C3F">
        <w:trPr>
          <w:trHeight w:val="639"/>
        </w:trPr>
        <w:tc>
          <w:tcPr>
            <w:tcW w:w="568" w:type="dxa"/>
            <w:vMerge/>
          </w:tcPr>
          <w:p w14:paraId="597CC68F" w14:textId="77777777" w:rsidR="001D5A1F" w:rsidRPr="001D5A1F" w:rsidRDefault="001D5A1F" w:rsidP="001D5A1F"/>
        </w:tc>
        <w:tc>
          <w:tcPr>
            <w:tcW w:w="2411" w:type="dxa"/>
            <w:vMerge/>
          </w:tcPr>
          <w:p w14:paraId="22DA321E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27C17E65" w14:textId="77777777" w:rsidR="001D5A1F" w:rsidRPr="001D5A1F" w:rsidRDefault="001D5A1F" w:rsidP="001D5A1F">
            <w:r w:rsidRPr="001D5A1F">
              <w:t>6.5. Przepustowość: nie mniej niż 10 cykli zgrzewania/h</w:t>
            </w:r>
          </w:p>
        </w:tc>
        <w:tc>
          <w:tcPr>
            <w:tcW w:w="1559" w:type="dxa"/>
          </w:tcPr>
          <w:p w14:paraId="451AA5D5" w14:textId="77777777" w:rsidR="001D5A1F" w:rsidRPr="001D5A1F" w:rsidRDefault="001D5A1F" w:rsidP="001D5A1F">
            <w:r w:rsidRPr="001D5A1F">
              <w:t>Potwierdzić</w:t>
            </w:r>
          </w:p>
        </w:tc>
      </w:tr>
      <w:tr w:rsidR="001D5A1F" w:rsidRPr="001D5A1F" w14:paraId="1E53CF35" w14:textId="77777777" w:rsidTr="006F5C3F">
        <w:trPr>
          <w:trHeight w:val="639"/>
        </w:trPr>
        <w:tc>
          <w:tcPr>
            <w:tcW w:w="568" w:type="dxa"/>
          </w:tcPr>
          <w:p w14:paraId="29954588" w14:textId="77777777" w:rsidR="001D5A1F" w:rsidRPr="001D5A1F" w:rsidRDefault="001D5A1F" w:rsidP="001D5A1F">
            <w:r w:rsidRPr="001D5A1F">
              <w:t>7.</w:t>
            </w:r>
          </w:p>
        </w:tc>
        <w:tc>
          <w:tcPr>
            <w:tcW w:w="2411" w:type="dxa"/>
          </w:tcPr>
          <w:p w14:paraId="5E994A98" w14:textId="77777777" w:rsidR="001D5A1F" w:rsidRPr="001D5A1F" w:rsidRDefault="001D5A1F" w:rsidP="001D5A1F">
            <w:r w:rsidRPr="001D5A1F">
              <w:t>Głowica zgrzewająca</w:t>
            </w:r>
          </w:p>
          <w:p w14:paraId="39CFA168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6D6FD3BE" w14:textId="77777777" w:rsidR="001D5A1F" w:rsidRPr="001D5A1F" w:rsidRDefault="001D5A1F" w:rsidP="001D5A1F">
            <w:r w:rsidRPr="001D5A1F">
              <w:t xml:space="preserve">Siła docisku regulowana w zakresie od 550-1700N lub szerszym </w:t>
            </w:r>
          </w:p>
        </w:tc>
        <w:tc>
          <w:tcPr>
            <w:tcW w:w="1559" w:type="dxa"/>
          </w:tcPr>
          <w:p w14:paraId="761B0C5E" w14:textId="77777777" w:rsidR="001D5A1F" w:rsidRPr="001D5A1F" w:rsidRDefault="001D5A1F" w:rsidP="001D5A1F">
            <w:r w:rsidRPr="001D5A1F">
              <w:t xml:space="preserve">Potwierdzić  </w:t>
            </w:r>
          </w:p>
          <w:p w14:paraId="06B6652B" w14:textId="77777777" w:rsidR="001D5A1F" w:rsidRPr="001D5A1F" w:rsidRDefault="001D5A1F" w:rsidP="001D5A1F">
            <w:r w:rsidRPr="001D5A1F">
              <w:t xml:space="preserve"> </w:t>
            </w:r>
          </w:p>
        </w:tc>
      </w:tr>
      <w:tr w:rsidR="008A0F43" w:rsidRPr="001D5A1F" w14:paraId="5B717AC1" w14:textId="77777777" w:rsidTr="006F5C3F">
        <w:trPr>
          <w:trHeight w:val="425"/>
        </w:trPr>
        <w:tc>
          <w:tcPr>
            <w:tcW w:w="568" w:type="dxa"/>
            <w:vMerge w:val="restart"/>
          </w:tcPr>
          <w:p w14:paraId="1040DAA8" w14:textId="77777777" w:rsidR="008A0F43" w:rsidRPr="001D5A1F" w:rsidRDefault="008A0F43" w:rsidP="001D5A1F">
            <w:pPr>
              <w:rPr>
                <w:b/>
              </w:rPr>
            </w:pPr>
            <w:r w:rsidRPr="001D5A1F">
              <w:rPr>
                <w:b/>
              </w:rPr>
              <w:t>8.</w:t>
            </w:r>
          </w:p>
        </w:tc>
        <w:tc>
          <w:tcPr>
            <w:tcW w:w="2411" w:type="dxa"/>
            <w:vMerge w:val="restart"/>
          </w:tcPr>
          <w:p w14:paraId="23110D90" w14:textId="77777777" w:rsidR="008A0F43" w:rsidRPr="001D5A1F" w:rsidRDefault="008A0F43" w:rsidP="001D5A1F">
            <w:r w:rsidRPr="001D5A1F">
              <w:t>Obudowa</w:t>
            </w:r>
          </w:p>
        </w:tc>
        <w:tc>
          <w:tcPr>
            <w:tcW w:w="4960" w:type="dxa"/>
            <w:gridSpan w:val="2"/>
          </w:tcPr>
          <w:p w14:paraId="60421F6F" w14:textId="77777777" w:rsidR="008A0F43" w:rsidRPr="008A0F43" w:rsidRDefault="008A0F43" w:rsidP="001D5A1F">
            <w:r w:rsidRPr="008A0F43">
              <w:t xml:space="preserve">8.1.  Urządzenie przystosowane do podłączenia do istniejącej instalacji odciągowej w laboratorium Zamawiającego (zewnętrzna średnica </w:t>
            </w:r>
            <w:r w:rsidRPr="008A0F43">
              <w:sym w:font="Symbol" w:char="F0C6"/>
            </w:r>
            <w:r w:rsidRPr="008A0F43">
              <w:t>250mm)</w:t>
            </w:r>
          </w:p>
        </w:tc>
        <w:tc>
          <w:tcPr>
            <w:tcW w:w="1559" w:type="dxa"/>
          </w:tcPr>
          <w:p w14:paraId="63BCC229" w14:textId="77777777" w:rsidR="008A0F43" w:rsidRPr="001D5A1F" w:rsidRDefault="008A0F43" w:rsidP="001D5A1F">
            <w:r w:rsidRPr="001D5A1F">
              <w:t>Potwierdzić</w:t>
            </w:r>
          </w:p>
        </w:tc>
      </w:tr>
      <w:tr w:rsidR="008A0F43" w:rsidRPr="001D5A1F" w14:paraId="48A3D9AD" w14:textId="77777777" w:rsidTr="006F5C3F">
        <w:trPr>
          <w:trHeight w:val="497"/>
        </w:trPr>
        <w:tc>
          <w:tcPr>
            <w:tcW w:w="568" w:type="dxa"/>
            <w:vMerge/>
          </w:tcPr>
          <w:p w14:paraId="2B7F327A" w14:textId="77777777" w:rsidR="008A0F43" w:rsidRPr="001D5A1F" w:rsidRDefault="008A0F43" w:rsidP="001D5A1F">
            <w:pPr>
              <w:rPr>
                <w:b/>
              </w:rPr>
            </w:pPr>
          </w:p>
        </w:tc>
        <w:tc>
          <w:tcPr>
            <w:tcW w:w="2411" w:type="dxa"/>
            <w:vMerge/>
          </w:tcPr>
          <w:p w14:paraId="49C04F88" w14:textId="77777777" w:rsidR="008A0F43" w:rsidRPr="001D5A1F" w:rsidRDefault="008A0F43" w:rsidP="001D5A1F">
            <w:pPr>
              <w:rPr>
                <w:i/>
              </w:rPr>
            </w:pPr>
          </w:p>
        </w:tc>
        <w:tc>
          <w:tcPr>
            <w:tcW w:w="4960" w:type="dxa"/>
            <w:gridSpan w:val="2"/>
          </w:tcPr>
          <w:p w14:paraId="71B7ECBE" w14:textId="77777777" w:rsidR="008A0F43" w:rsidRPr="008A0F43" w:rsidRDefault="008A0F43" w:rsidP="001D5A1F">
            <w:r w:rsidRPr="008A0F43">
              <w:t xml:space="preserve">8.2. Obudowa komory roboczej wykonana z tworzywa sztucznego np. poliwęglan, </w:t>
            </w:r>
            <w:proofErr w:type="spellStart"/>
            <w:r w:rsidRPr="008A0F43">
              <w:t>Makrolon</w:t>
            </w:r>
            <w:proofErr w:type="spellEnd"/>
            <w:r w:rsidRPr="008A0F43">
              <w:t xml:space="preserve"> </w:t>
            </w:r>
          </w:p>
        </w:tc>
        <w:tc>
          <w:tcPr>
            <w:tcW w:w="1559" w:type="dxa"/>
          </w:tcPr>
          <w:p w14:paraId="38023B25" w14:textId="77777777" w:rsidR="008A0F43" w:rsidRPr="001D5A1F" w:rsidRDefault="008A0F43" w:rsidP="001D5A1F">
            <w:r w:rsidRPr="001D5A1F">
              <w:t>Potwierdzić</w:t>
            </w:r>
          </w:p>
        </w:tc>
      </w:tr>
      <w:tr w:rsidR="001D5A1F" w:rsidRPr="001D5A1F" w14:paraId="5A9F2CEC" w14:textId="77777777" w:rsidTr="006F5C3F">
        <w:trPr>
          <w:trHeight w:val="425"/>
        </w:trPr>
        <w:tc>
          <w:tcPr>
            <w:tcW w:w="568" w:type="dxa"/>
          </w:tcPr>
          <w:p w14:paraId="50E29684" w14:textId="77777777" w:rsidR="001D5A1F" w:rsidRPr="001D5A1F" w:rsidRDefault="001D5A1F" w:rsidP="001D5A1F">
            <w:pPr>
              <w:rPr>
                <w:b/>
              </w:rPr>
            </w:pPr>
            <w:r w:rsidRPr="001D5A1F">
              <w:rPr>
                <w:b/>
              </w:rPr>
              <w:t>9.</w:t>
            </w:r>
          </w:p>
        </w:tc>
        <w:tc>
          <w:tcPr>
            <w:tcW w:w="2411" w:type="dxa"/>
          </w:tcPr>
          <w:p w14:paraId="1FB52989" w14:textId="77777777" w:rsidR="001D5A1F" w:rsidRPr="001D5A1F" w:rsidRDefault="001D5A1F" w:rsidP="001D5A1F">
            <w:pPr>
              <w:rPr>
                <w:i/>
              </w:rPr>
            </w:pPr>
            <w:r w:rsidRPr="001D5A1F">
              <w:t>Zgrzewanie w atmosferze gazu obojętnego</w:t>
            </w:r>
          </w:p>
        </w:tc>
        <w:tc>
          <w:tcPr>
            <w:tcW w:w="4960" w:type="dxa"/>
            <w:gridSpan w:val="2"/>
          </w:tcPr>
          <w:p w14:paraId="04072F9C" w14:textId="77777777" w:rsidR="001D5A1F" w:rsidRPr="008A0F43" w:rsidRDefault="001D5A1F" w:rsidP="001D5A1F">
            <w:pPr>
              <w:rPr>
                <w:i/>
              </w:rPr>
            </w:pPr>
            <w:r w:rsidRPr="008A0F43">
              <w:t>9.1. Zgrzewanie w atmosferze gazu obojętnego (np. azot, argon)</w:t>
            </w:r>
          </w:p>
        </w:tc>
        <w:tc>
          <w:tcPr>
            <w:tcW w:w="1559" w:type="dxa"/>
          </w:tcPr>
          <w:p w14:paraId="22BA280D" w14:textId="77777777" w:rsidR="001D5A1F" w:rsidRPr="001D5A1F" w:rsidRDefault="001D5A1F" w:rsidP="001D5A1F">
            <w:r w:rsidRPr="001D5A1F">
              <w:t>Potwierdzić</w:t>
            </w:r>
          </w:p>
        </w:tc>
      </w:tr>
      <w:tr w:rsidR="001D5A1F" w:rsidRPr="001D5A1F" w14:paraId="59B197EF" w14:textId="77777777" w:rsidTr="006F5C3F">
        <w:trPr>
          <w:trHeight w:val="425"/>
        </w:trPr>
        <w:tc>
          <w:tcPr>
            <w:tcW w:w="568" w:type="dxa"/>
          </w:tcPr>
          <w:p w14:paraId="278B4E66" w14:textId="77777777" w:rsidR="001D5A1F" w:rsidRPr="001D5A1F" w:rsidRDefault="001D5A1F" w:rsidP="001D5A1F">
            <w:pPr>
              <w:rPr>
                <w:b/>
              </w:rPr>
            </w:pPr>
          </w:p>
        </w:tc>
        <w:tc>
          <w:tcPr>
            <w:tcW w:w="2411" w:type="dxa"/>
          </w:tcPr>
          <w:p w14:paraId="264B71C7" w14:textId="77777777" w:rsidR="001D5A1F" w:rsidRPr="001D5A1F" w:rsidRDefault="001D5A1F" w:rsidP="001D5A1F">
            <w:pPr>
              <w:rPr>
                <w:i/>
              </w:rPr>
            </w:pPr>
          </w:p>
        </w:tc>
        <w:tc>
          <w:tcPr>
            <w:tcW w:w="4960" w:type="dxa"/>
            <w:gridSpan w:val="2"/>
          </w:tcPr>
          <w:p w14:paraId="3758A726" w14:textId="77777777" w:rsidR="001D5A1F" w:rsidRPr="001D5A1F" w:rsidRDefault="001D5A1F" w:rsidP="001D5A1F">
            <w:r w:rsidRPr="001D5A1F">
              <w:t xml:space="preserve">9.2. Etapy procesu zgrzewania obudowy w atmosferze gazu obojętnego: </w:t>
            </w:r>
          </w:p>
          <w:p w14:paraId="5F113E0F" w14:textId="77777777" w:rsidR="001D5A1F" w:rsidRPr="001D5A1F" w:rsidRDefault="001D5A1F" w:rsidP="001D5A1F">
            <w:r w:rsidRPr="001D5A1F">
              <w:t>odpompowanie powietrza z komory procesowej,</w:t>
            </w:r>
          </w:p>
          <w:p w14:paraId="3386BCD0" w14:textId="77777777" w:rsidR="001D5A1F" w:rsidRPr="001D5A1F" w:rsidRDefault="001D5A1F" w:rsidP="001D5A1F">
            <w:r w:rsidRPr="001D5A1F">
              <w:t>wypełnienie komory gazem obojętnym,</w:t>
            </w:r>
          </w:p>
          <w:p w14:paraId="53063899" w14:textId="77777777" w:rsidR="001D5A1F" w:rsidRPr="001D5A1F" w:rsidRDefault="001D5A1F" w:rsidP="001D5A1F">
            <w:r w:rsidRPr="001D5A1F">
              <w:t>zgrzewanie</w:t>
            </w:r>
          </w:p>
        </w:tc>
        <w:tc>
          <w:tcPr>
            <w:tcW w:w="1559" w:type="dxa"/>
          </w:tcPr>
          <w:p w14:paraId="30B638E6" w14:textId="77777777" w:rsidR="001D5A1F" w:rsidRPr="001D5A1F" w:rsidRDefault="001D5A1F" w:rsidP="001D5A1F">
            <w:r w:rsidRPr="001D5A1F">
              <w:t>Potwierdzić</w:t>
            </w:r>
          </w:p>
        </w:tc>
      </w:tr>
      <w:tr w:rsidR="001D5A1F" w:rsidRPr="001D5A1F" w14:paraId="30435E0D" w14:textId="77777777" w:rsidTr="006F5C3F">
        <w:trPr>
          <w:trHeight w:val="425"/>
        </w:trPr>
        <w:tc>
          <w:tcPr>
            <w:tcW w:w="568" w:type="dxa"/>
          </w:tcPr>
          <w:p w14:paraId="0D1E9780" w14:textId="77777777" w:rsidR="001D5A1F" w:rsidRPr="001D5A1F" w:rsidRDefault="001D5A1F" w:rsidP="001D5A1F">
            <w:pPr>
              <w:rPr>
                <w:b/>
              </w:rPr>
            </w:pPr>
            <w:r w:rsidRPr="001D5A1F">
              <w:rPr>
                <w:b/>
              </w:rPr>
              <w:t>10.</w:t>
            </w:r>
          </w:p>
        </w:tc>
        <w:tc>
          <w:tcPr>
            <w:tcW w:w="2411" w:type="dxa"/>
          </w:tcPr>
          <w:p w14:paraId="69A6BDA6" w14:textId="77777777" w:rsidR="001D5A1F" w:rsidRPr="001D5A1F" w:rsidRDefault="001D5A1F" w:rsidP="001D5A1F">
            <w:r w:rsidRPr="001D5A1F">
              <w:t>Bezpieczeństwo</w:t>
            </w:r>
          </w:p>
          <w:p w14:paraId="3CC67354" w14:textId="77777777" w:rsidR="001D5A1F" w:rsidRPr="001D5A1F" w:rsidRDefault="001D5A1F" w:rsidP="001D5A1F"/>
          <w:p w14:paraId="2443382E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41CF0E4F" w14:textId="77777777" w:rsidR="001D5A1F" w:rsidRPr="001D5A1F" w:rsidRDefault="001D5A1F" w:rsidP="001D5A1F">
            <w:r w:rsidRPr="001D5A1F">
              <w:t>Zabezpieczenia dla operatora wymuszające oburęczne naciśnięcie dwóch przycisków inicjujących proces zgrzewania</w:t>
            </w:r>
          </w:p>
          <w:p w14:paraId="3F64BF1F" w14:textId="77777777" w:rsidR="001D5A1F" w:rsidRPr="001D5A1F" w:rsidRDefault="001D5A1F" w:rsidP="001D5A1F"/>
        </w:tc>
        <w:tc>
          <w:tcPr>
            <w:tcW w:w="1559" w:type="dxa"/>
          </w:tcPr>
          <w:p w14:paraId="1704DA9C" w14:textId="77777777" w:rsidR="001D5A1F" w:rsidRPr="001D5A1F" w:rsidRDefault="001D5A1F" w:rsidP="001D5A1F">
            <w:r w:rsidRPr="001D5A1F">
              <w:t>Potwierdzić</w:t>
            </w:r>
          </w:p>
        </w:tc>
      </w:tr>
      <w:tr w:rsidR="001D5A1F" w:rsidRPr="001D5A1F" w14:paraId="43A322FE" w14:textId="77777777" w:rsidTr="006F5C3F">
        <w:trPr>
          <w:trHeight w:val="425"/>
        </w:trPr>
        <w:tc>
          <w:tcPr>
            <w:tcW w:w="568" w:type="dxa"/>
            <w:vMerge w:val="restart"/>
          </w:tcPr>
          <w:p w14:paraId="237BE839" w14:textId="77777777" w:rsidR="001D5A1F" w:rsidRPr="001D5A1F" w:rsidRDefault="001D5A1F" w:rsidP="001D5A1F">
            <w:pPr>
              <w:rPr>
                <w:b/>
              </w:rPr>
            </w:pPr>
            <w:r w:rsidRPr="001D5A1F">
              <w:rPr>
                <w:b/>
              </w:rPr>
              <w:lastRenderedPageBreak/>
              <w:t>11.</w:t>
            </w:r>
          </w:p>
        </w:tc>
        <w:tc>
          <w:tcPr>
            <w:tcW w:w="2411" w:type="dxa"/>
            <w:vMerge w:val="restart"/>
          </w:tcPr>
          <w:p w14:paraId="6388A1D4" w14:textId="77777777" w:rsidR="001D5A1F" w:rsidRPr="001D5A1F" w:rsidRDefault="001D5A1F" w:rsidP="001D5A1F">
            <w:r w:rsidRPr="001D5A1F">
              <w:t>Narzędzia</w:t>
            </w:r>
          </w:p>
          <w:p w14:paraId="0BB53B07" w14:textId="77777777" w:rsidR="001D5A1F" w:rsidRPr="001D5A1F" w:rsidRDefault="001D5A1F" w:rsidP="001D5A1F">
            <w:pPr>
              <w:rPr>
                <w:i/>
              </w:rPr>
            </w:pPr>
          </w:p>
        </w:tc>
        <w:tc>
          <w:tcPr>
            <w:tcW w:w="4960" w:type="dxa"/>
            <w:gridSpan w:val="2"/>
          </w:tcPr>
          <w:p w14:paraId="42A63C6E" w14:textId="77777777" w:rsidR="001D5A1F" w:rsidRPr="001D5A1F" w:rsidRDefault="001D5A1F" w:rsidP="001D5A1F">
            <w:r w:rsidRPr="001D5A1F">
              <w:t>11.1.  Zestaw elektrod (elektroda górna i dolna) odpowiednich do zgrzewania obudów TO-39 w atmosferze gazu obojętnego</w:t>
            </w:r>
          </w:p>
        </w:tc>
        <w:tc>
          <w:tcPr>
            <w:tcW w:w="1559" w:type="dxa"/>
          </w:tcPr>
          <w:p w14:paraId="7E692D56" w14:textId="77777777" w:rsidR="001D5A1F" w:rsidRPr="001D5A1F" w:rsidRDefault="001D5A1F" w:rsidP="001D5A1F">
            <w:r w:rsidRPr="001D5A1F">
              <w:t xml:space="preserve">Potwierdzić  </w:t>
            </w:r>
          </w:p>
          <w:p w14:paraId="23FD333B" w14:textId="77777777" w:rsidR="001D5A1F" w:rsidRPr="001D5A1F" w:rsidRDefault="001D5A1F" w:rsidP="001D5A1F">
            <w:r w:rsidRPr="001D5A1F">
              <w:t xml:space="preserve"> </w:t>
            </w:r>
          </w:p>
        </w:tc>
      </w:tr>
      <w:tr w:rsidR="001D5A1F" w:rsidRPr="001D5A1F" w14:paraId="0CEC3C62" w14:textId="77777777" w:rsidTr="006F5C3F">
        <w:trPr>
          <w:trHeight w:val="821"/>
        </w:trPr>
        <w:tc>
          <w:tcPr>
            <w:tcW w:w="568" w:type="dxa"/>
            <w:vMerge/>
          </w:tcPr>
          <w:p w14:paraId="64824BD4" w14:textId="77777777" w:rsidR="001D5A1F" w:rsidRPr="001D5A1F" w:rsidRDefault="001D5A1F" w:rsidP="001D5A1F"/>
        </w:tc>
        <w:tc>
          <w:tcPr>
            <w:tcW w:w="2411" w:type="dxa"/>
            <w:vMerge/>
          </w:tcPr>
          <w:p w14:paraId="75A3F0E2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2D5D0B62" w14:textId="77777777" w:rsidR="001D5A1F" w:rsidRPr="001D5A1F" w:rsidRDefault="001D5A1F" w:rsidP="001D5A1F">
            <w:r w:rsidRPr="001D5A1F">
              <w:t>11.2.  Zestaw elektrod (elektroda górna i dolna) odpowiednich do zgrzewania obudów TO-18 w atmosferze gazu obojętnego</w:t>
            </w:r>
          </w:p>
        </w:tc>
        <w:tc>
          <w:tcPr>
            <w:tcW w:w="1559" w:type="dxa"/>
          </w:tcPr>
          <w:p w14:paraId="658A7D0D" w14:textId="77777777" w:rsidR="001D5A1F" w:rsidRPr="001D5A1F" w:rsidRDefault="001D5A1F" w:rsidP="001D5A1F">
            <w:r w:rsidRPr="001D5A1F">
              <w:t>Potwierdzić</w:t>
            </w:r>
          </w:p>
        </w:tc>
      </w:tr>
      <w:tr w:rsidR="001D5A1F" w:rsidRPr="001D5A1F" w14:paraId="2E99915D" w14:textId="77777777" w:rsidTr="006F5C3F">
        <w:trPr>
          <w:trHeight w:val="251"/>
        </w:trPr>
        <w:tc>
          <w:tcPr>
            <w:tcW w:w="568" w:type="dxa"/>
            <w:vMerge/>
          </w:tcPr>
          <w:p w14:paraId="5DD53B37" w14:textId="77777777" w:rsidR="001D5A1F" w:rsidRPr="001D5A1F" w:rsidRDefault="001D5A1F" w:rsidP="001D5A1F"/>
        </w:tc>
        <w:tc>
          <w:tcPr>
            <w:tcW w:w="2411" w:type="dxa"/>
            <w:vMerge/>
          </w:tcPr>
          <w:p w14:paraId="584D8EFC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327349DE" w14:textId="77777777" w:rsidR="001D5A1F" w:rsidRPr="001D5A1F" w:rsidRDefault="001D5A1F" w:rsidP="001D5A1F">
            <w:r w:rsidRPr="001D5A1F">
              <w:t>11.3.  Zestaw elektrod (elektroda górna i dolna) odpowiednich do zgrzewania obudów TO-3 w atmosferze gazu obojętnego</w:t>
            </w:r>
          </w:p>
        </w:tc>
        <w:tc>
          <w:tcPr>
            <w:tcW w:w="1559" w:type="dxa"/>
          </w:tcPr>
          <w:p w14:paraId="0BE587D8" w14:textId="77777777" w:rsidR="001D5A1F" w:rsidRPr="001D5A1F" w:rsidRDefault="001D5A1F" w:rsidP="001D5A1F">
            <w:r w:rsidRPr="001D5A1F">
              <w:t xml:space="preserve">Potwierdzić  </w:t>
            </w:r>
          </w:p>
          <w:p w14:paraId="7F9913CD" w14:textId="77777777" w:rsidR="001D5A1F" w:rsidRPr="001D5A1F" w:rsidRDefault="001D5A1F" w:rsidP="001D5A1F">
            <w:r w:rsidRPr="001D5A1F">
              <w:t xml:space="preserve"> </w:t>
            </w:r>
          </w:p>
        </w:tc>
      </w:tr>
      <w:tr w:rsidR="001D5A1F" w:rsidRPr="001D5A1F" w14:paraId="4321E909" w14:textId="77777777" w:rsidTr="006F5C3F">
        <w:trPr>
          <w:trHeight w:val="251"/>
        </w:trPr>
        <w:tc>
          <w:tcPr>
            <w:tcW w:w="568" w:type="dxa"/>
            <w:vMerge/>
          </w:tcPr>
          <w:p w14:paraId="546A7A38" w14:textId="77777777" w:rsidR="001D5A1F" w:rsidRPr="001D5A1F" w:rsidRDefault="001D5A1F" w:rsidP="001D5A1F"/>
        </w:tc>
        <w:tc>
          <w:tcPr>
            <w:tcW w:w="2411" w:type="dxa"/>
            <w:vMerge/>
          </w:tcPr>
          <w:p w14:paraId="13DFA398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0593AB41" w14:textId="77777777" w:rsidR="001D5A1F" w:rsidRPr="001D5A1F" w:rsidRDefault="001D5A1F" w:rsidP="001D5A1F">
            <w:r w:rsidRPr="001D5A1F">
              <w:t xml:space="preserve">11.4. Zestaw do pozycjonowanie uchwytów elektrod (ang. </w:t>
            </w:r>
            <w:proofErr w:type="spellStart"/>
            <w:r w:rsidRPr="001D5A1F">
              <w:t>alignment</w:t>
            </w:r>
            <w:proofErr w:type="spellEnd"/>
            <w:r w:rsidRPr="001D5A1F">
              <w:t xml:space="preserve"> </w:t>
            </w:r>
            <w:proofErr w:type="spellStart"/>
            <w:r w:rsidRPr="001D5A1F">
              <w:t>tool</w:t>
            </w:r>
            <w:proofErr w:type="spellEnd"/>
            <w:r w:rsidRPr="001D5A1F">
              <w:t xml:space="preserve"> set)</w:t>
            </w:r>
          </w:p>
        </w:tc>
        <w:tc>
          <w:tcPr>
            <w:tcW w:w="1559" w:type="dxa"/>
          </w:tcPr>
          <w:p w14:paraId="0D1D9676" w14:textId="77777777" w:rsidR="001D5A1F" w:rsidRPr="001D5A1F" w:rsidRDefault="001D5A1F" w:rsidP="001D5A1F">
            <w:r w:rsidRPr="001D5A1F">
              <w:t>Potwierdzić</w:t>
            </w:r>
          </w:p>
        </w:tc>
      </w:tr>
      <w:tr w:rsidR="001D5A1F" w:rsidRPr="001D5A1F" w14:paraId="338882C2" w14:textId="77777777" w:rsidTr="006F5C3F">
        <w:trPr>
          <w:trHeight w:val="251"/>
        </w:trPr>
        <w:tc>
          <w:tcPr>
            <w:tcW w:w="568" w:type="dxa"/>
            <w:vMerge/>
          </w:tcPr>
          <w:p w14:paraId="06F5D2A5" w14:textId="77777777" w:rsidR="001D5A1F" w:rsidRPr="001D5A1F" w:rsidRDefault="001D5A1F" w:rsidP="001D5A1F"/>
        </w:tc>
        <w:tc>
          <w:tcPr>
            <w:tcW w:w="2411" w:type="dxa"/>
            <w:vMerge/>
          </w:tcPr>
          <w:p w14:paraId="1F9EA549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2437B4D8" w14:textId="77777777" w:rsidR="001D5A1F" w:rsidRPr="001D5A1F" w:rsidRDefault="001D5A1F" w:rsidP="001D5A1F">
            <w:r w:rsidRPr="001D5A1F">
              <w:t xml:space="preserve">11.5. Folia do pomiaru rozkładu sił. </w:t>
            </w:r>
          </w:p>
        </w:tc>
        <w:tc>
          <w:tcPr>
            <w:tcW w:w="1559" w:type="dxa"/>
          </w:tcPr>
          <w:p w14:paraId="08217559" w14:textId="77777777" w:rsidR="001D5A1F" w:rsidRPr="001D5A1F" w:rsidRDefault="001D5A1F" w:rsidP="001D5A1F">
            <w:r w:rsidRPr="001D5A1F">
              <w:t xml:space="preserve">Potwierdzić  </w:t>
            </w:r>
          </w:p>
          <w:p w14:paraId="069F97A0" w14:textId="77777777" w:rsidR="001D5A1F" w:rsidRPr="001D5A1F" w:rsidRDefault="001D5A1F" w:rsidP="001D5A1F">
            <w:r w:rsidRPr="001D5A1F">
              <w:t xml:space="preserve"> </w:t>
            </w:r>
          </w:p>
        </w:tc>
      </w:tr>
      <w:tr w:rsidR="009C40EE" w:rsidRPr="001D5A1F" w14:paraId="5522982F" w14:textId="77777777" w:rsidTr="006F5C3F">
        <w:trPr>
          <w:trHeight w:val="251"/>
        </w:trPr>
        <w:tc>
          <w:tcPr>
            <w:tcW w:w="568" w:type="dxa"/>
            <w:vMerge w:val="restart"/>
          </w:tcPr>
          <w:p w14:paraId="170D17B5" w14:textId="77777777" w:rsidR="009C40EE" w:rsidRPr="001D5A1F" w:rsidRDefault="009C40EE" w:rsidP="001D5A1F">
            <w:pPr>
              <w:rPr>
                <w:b/>
              </w:rPr>
            </w:pPr>
            <w:r w:rsidRPr="001D5A1F">
              <w:rPr>
                <w:b/>
              </w:rPr>
              <w:t>12.</w:t>
            </w:r>
          </w:p>
        </w:tc>
        <w:tc>
          <w:tcPr>
            <w:tcW w:w="2418" w:type="dxa"/>
            <w:gridSpan w:val="2"/>
            <w:vMerge w:val="restart"/>
          </w:tcPr>
          <w:p w14:paraId="6C533C50" w14:textId="77777777" w:rsidR="009C40EE" w:rsidRPr="001D5A1F" w:rsidRDefault="009C40EE" w:rsidP="001D5A1F">
            <w:r w:rsidRPr="001D5A1F">
              <w:t>Technologia</w:t>
            </w:r>
          </w:p>
          <w:p w14:paraId="503DC6CB" w14:textId="77777777" w:rsidR="009C40EE" w:rsidRPr="001D5A1F" w:rsidRDefault="009C40EE" w:rsidP="001D5A1F"/>
        </w:tc>
        <w:tc>
          <w:tcPr>
            <w:tcW w:w="4953" w:type="dxa"/>
          </w:tcPr>
          <w:p w14:paraId="6D002BCA" w14:textId="77777777" w:rsidR="009C40EE" w:rsidRPr="001D5A1F" w:rsidRDefault="009C40EE" w:rsidP="001D5A1F">
            <w:r w:rsidRPr="001D5A1F">
              <w:t xml:space="preserve">12.1. Technologia i parametry zgrzewania (ang. </w:t>
            </w:r>
            <w:proofErr w:type="spellStart"/>
            <w:r w:rsidRPr="001D5A1F">
              <w:t>recipe</w:t>
            </w:r>
            <w:proofErr w:type="spellEnd"/>
            <w:r w:rsidRPr="001D5A1F">
              <w:t>) dla  obudowy TO-39</w:t>
            </w:r>
          </w:p>
          <w:p w14:paraId="3A9CE09D" w14:textId="77777777" w:rsidR="009C40EE" w:rsidRPr="001D5A1F" w:rsidRDefault="009C40EE" w:rsidP="001D5A1F"/>
        </w:tc>
        <w:tc>
          <w:tcPr>
            <w:tcW w:w="1559" w:type="dxa"/>
          </w:tcPr>
          <w:p w14:paraId="2F61C72B" w14:textId="77777777" w:rsidR="009C40EE" w:rsidRPr="001D5A1F" w:rsidRDefault="009C40EE" w:rsidP="001D5A1F">
            <w:r w:rsidRPr="001D5A1F">
              <w:t>Potwierdzić</w:t>
            </w:r>
          </w:p>
        </w:tc>
      </w:tr>
      <w:tr w:rsidR="009C40EE" w:rsidRPr="001D5A1F" w14:paraId="589EDD52" w14:textId="77777777" w:rsidTr="006F5C3F">
        <w:trPr>
          <w:trHeight w:val="251"/>
        </w:trPr>
        <w:tc>
          <w:tcPr>
            <w:tcW w:w="568" w:type="dxa"/>
            <w:vMerge/>
          </w:tcPr>
          <w:p w14:paraId="2B351B91" w14:textId="77777777" w:rsidR="009C40EE" w:rsidRPr="001D5A1F" w:rsidRDefault="009C40EE" w:rsidP="001D5A1F">
            <w:pPr>
              <w:rPr>
                <w:b/>
              </w:rPr>
            </w:pPr>
          </w:p>
        </w:tc>
        <w:tc>
          <w:tcPr>
            <w:tcW w:w="2418" w:type="dxa"/>
            <w:gridSpan w:val="2"/>
            <w:vMerge/>
          </w:tcPr>
          <w:p w14:paraId="2F6F5102" w14:textId="77777777" w:rsidR="009C40EE" w:rsidRPr="001D5A1F" w:rsidRDefault="009C40EE" w:rsidP="001D5A1F"/>
        </w:tc>
        <w:tc>
          <w:tcPr>
            <w:tcW w:w="4953" w:type="dxa"/>
          </w:tcPr>
          <w:p w14:paraId="5C839091" w14:textId="77777777" w:rsidR="009C40EE" w:rsidRPr="001D5A1F" w:rsidRDefault="009C40EE" w:rsidP="001D5A1F">
            <w:r w:rsidRPr="001D5A1F">
              <w:t>12.2. Dokumentacja pozwalająca na samodzielne wykonanie elektrod</w:t>
            </w:r>
          </w:p>
        </w:tc>
        <w:tc>
          <w:tcPr>
            <w:tcW w:w="1559" w:type="dxa"/>
          </w:tcPr>
          <w:p w14:paraId="3E4DF885" w14:textId="77777777" w:rsidR="009C40EE" w:rsidRPr="001D5A1F" w:rsidRDefault="009C40EE" w:rsidP="001D5A1F">
            <w:r w:rsidRPr="001D5A1F">
              <w:t xml:space="preserve">Potwierdzić  </w:t>
            </w:r>
          </w:p>
          <w:p w14:paraId="5043EB18" w14:textId="77777777" w:rsidR="009C40EE" w:rsidRPr="001D5A1F" w:rsidRDefault="009C40EE" w:rsidP="001D5A1F"/>
        </w:tc>
      </w:tr>
      <w:tr w:rsidR="001D5A1F" w:rsidRPr="001D5A1F" w14:paraId="194395C1" w14:textId="77777777" w:rsidTr="006F5C3F">
        <w:trPr>
          <w:trHeight w:val="251"/>
        </w:trPr>
        <w:tc>
          <w:tcPr>
            <w:tcW w:w="568" w:type="dxa"/>
          </w:tcPr>
          <w:p w14:paraId="619D7851" w14:textId="77777777" w:rsidR="001D5A1F" w:rsidRPr="001D5A1F" w:rsidRDefault="001D5A1F" w:rsidP="001D5A1F">
            <w:r w:rsidRPr="001D5A1F">
              <w:rPr>
                <w:b/>
              </w:rPr>
              <w:t>13.</w:t>
            </w:r>
          </w:p>
        </w:tc>
        <w:tc>
          <w:tcPr>
            <w:tcW w:w="2411" w:type="dxa"/>
          </w:tcPr>
          <w:p w14:paraId="711D99FC" w14:textId="77777777" w:rsidR="001D5A1F" w:rsidRPr="001D5A1F" w:rsidRDefault="001D5A1F" w:rsidP="001D5A1F">
            <w:r w:rsidRPr="001D5A1F">
              <w:t xml:space="preserve">Test akceptacyjny  </w:t>
            </w:r>
          </w:p>
          <w:p w14:paraId="17A93B3B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52520273" w14:textId="5F6E982A" w:rsidR="001D5A1F" w:rsidRPr="00CD393D" w:rsidRDefault="001D5A1F" w:rsidP="001D5A1F">
            <w:pPr>
              <w:rPr>
                <w:color w:val="000000" w:themeColor="text1"/>
              </w:rPr>
            </w:pPr>
            <w:r w:rsidRPr="00CD393D">
              <w:rPr>
                <w:color w:val="000000" w:themeColor="text1"/>
              </w:rPr>
              <w:t xml:space="preserve">13.1. Zgrzanie po 50szt. obudów TO-39 – w fabryce i w </w:t>
            </w:r>
            <w:r w:rsidR="006F5C3F" w:rsidRPr="00CD393D">
              <w:rPr>
                <w:color w:val="000000" w:themeColor="text1"/>
              </w:rPr>
              <w:t>miejscu instalacji</w:t>
            </w:r>
          </w:p>
          <w:p w14:paraId="2F34E293" w14:textId="72ACD86D" w:rsidR="001D5A1F" w:rsidRPr="00CD393D" w:rsidRDefault="001D5A1F" w:rsidP="001D5A1F">
            <w:pPr>
              <w:rPr>
                <w:color w:val="000000" w:themeColor="text1"/>
              </w:rPr>
            </w:pPr>
            <w:r w:rsidRPr="001D5A1F">
              <w:t xml:space="preserve">13.2. Zgrzanie po 50szt. obudów TO-18 – w fabryce i w </w:t>
            </w:r>
            <w:r w:rsidR="006F5C3F" w:rsidRPr="00CD393D">
              <w:rPr>
                <w:color w:val="000000" w:themeColor="text1"/>
              </w:rPr>
              <w:t>miejscu instalacji</w:t>
            </w:r>
          </w:p>
          <w:p w14:paraId="1AE4F15A" w14:textId="325A3E8D" w:rsidR="001D5A1F" w:rsidRPr="00CD393D" w:rsidRDefault="001D5A1F" w:rsidP="001D5A1F">
            <w:pPr>
              <w:rPr>
                <w:color w:val="000000" w:themeColor="text1"/>
              </w:rPr>
            </w:pPr>
            <w:r w:rsidRPr="00CD393D">
              <w:rPr>
                <w:color w:val="000000" w:themeColor="text1"/>
              </w:rPr>
              <w:t xml:space="preserve">13.3. Zgrzanie po 50szt. obudów TO-3 – w fabryce i w </w:t>
            </w:r>
            <w:r w:rsidR="006F5C3F" w:rsidRPr="00CD393D">
              <w:rPr>
                <w:color w:val="000000" w:themeColor="text1"/>
              </w:rPr>
              <w:t>miejscu instalacji</w:t>
            </w:r>
          </w:p>
          <w:p w14:paraId="5C0BDC44" w14:textId="410F1937" w:rsidR="001D5A1F" w:rsidRPr="001D5A1F" w:rsidRDefault="001D5A1F" w:rsidP="001D5A1F">
            <w:r w:rsidRPr="001D5A1F">
              <w:t xml:space="preserve">13.4. Test szczelności dla 10 sztuk obudów z każdego rodzaju,  szczelność powyżej  3x10-9 </w:t>
            </w:r>
            <w:proofErr w:type="spellStart"/>
            <w:r w:rsidRPr="001D5A1F">
              <w:t>atm</w:t>
            </w:r>
            <w:proofErr w:type="spellEnd"/>
            <w:r w:rsidRPr="001D5A1F">
              <w:t>-cc/sec.- w fabryce</w:t>
            </w:r>
            <w:r>
              <w:t xml:space="preserve"> </w:t>
            </w:r>
          </w:p>
          <w:p w14:paraId="4E0DFCFC" w14:textId="709B7DD3" w:rsidR="001D5A1F" w:rsidRPr="001D5A1F" w:rsidRDefault="001D5A1F" w:rsidP="00CD393D">
            <w:r w:rsidRPr="001D5A1F">
              <w:t xml:space="preserve">Obudowy do testów dostarcza </w:t>
            </w:r>
            <w:r w:rsidR="00CD393D">
              <w:t>Z</w:t>
            </w:r>
            <w:r w:rsidRPr="001D5A1F">
              <w:t>amawiający</w:t>
            </w:r>
          </w:p>
        </w:tc>
        <w:tc>
          <w:tcPr>
            <w:tcW w:w="1559" w:type="dxa"/>
          </w:tcPr>
          <w:p w14:paraId="09AF390D" w14:textId="77777777" w:rsidR="001D5A1F" w:rsidRPr="001D5A1F" w:rsidRDefault="001D5A1F" w:rsidP="001D5A1F">
            <w:r w:rsidRPr="001D5A1F">
              <w:t xml:space="preserve">Potwierdzić  </w:t>
            </w:r>
          </w:p>
          <w:p w14:paraId="222C519C" w14:textId="77777777" w:rsidR="001D5A1F" w:rsidRPr="001D5A1F" w:rsidRDefault="001D5A1F" w:rsidP="001D5A1F"/>
        </w:tc>
      </w:tr>
      <w:tr w:rsidR="001D5A1F" w:rsidRPr="001D5A1F" w14:paraId="7277E7B9" w14:textId="77777777" w:rsidTr="006F5C3F">
        <w:trPr>
          <w:trHeight w:val="269"/>
        </w:trPr>
        <w:tc>
          <w:tcPr>
            <w:tcW w:w="568" w:type="dxa"/>
            <w:vMerge w:val="restart"/>
          </w:tcPr>
          <w:p w14:paraId="50D4DCE9" w14:textId="77777777" w:rsidR="001D5A1F" w:rsidRPr="001D5A1F" w:rsidRDefault="001D5A1F" w:rsidP="001D5A1F">
            <w:pPr>
              <w:rPr>
                <w:b/>
              </w:rPr>
            </w:pPr>
            <w:r w:rsidRPr="001D5A1F">
              <w:rPr>
                <w:b/>
              </w:rPr>
              <w:t>14.</w:t>
            </w:r>
          </w:p>
        </w:tc>
        <w:tc>
          <w:tcPr>
            <w:tcW w:w="2411" w:type="dxa"/>
            <w:vMerge w:val="restart"/>
          </w:tcPr>
          <w:p w14:paraId="112BC1A5" w14:textId="77777777" w:rsidR="001D5A1F" w:rsidRPr="001D5A1F" w:rsidRDefault="001D5A1F" w:rsidP="001D5A1F">
            <w:pPr>
              <w:rPr>
                <w:lang w:val="en-US"/>
              </w:rPr>
            </w:pPr>
            <w:proofErr w:type="spellStart"/>
            <w:r w:rsidRPr="001D5A1F">
              <w:rPr>
                <w:lang w:val="en-US"/>
              </w:rPr>
              <w:t>Instalacja</w:t>
            </w:r>
            <w:proofErr w:type="spellEnd"/>
            <w:r w:rsidRPr="001D5A1F">
              <w:rPr>
                <w:lang w:val="en-US"/>
              </w:rPr>
              <w:t xml:space="preserve"> </w:t>
            </w:r>
            <w:proofErr w:type="spellStart"/>
            <w:r w:rsidRPr="001D5A1F">
              <w:rPr>
                <w:lang w:val="en-US"/>
              </w:rPr>
              <w:t>i</w:t>
            </w:r>
            <w:proofErr w:type="spellEnd"/>
            <w:r w:rsidRPr="001D5A1F">
              <w:rPr>
                <w:lang w:val="en-US"/>
              </w:rPr>
              <w:t xml:space="preserve"> </w:t>
            </w:r>
            <w:proofErr w:type="spellStart"/>
            <w:r w:rsidRPr="001D5A1F">
              <w:rPr>
                <w:lang w:val="en-US"/>
              </w:rPr>
              <w:t>szkolenie</w:t>
            </w:r>
            <w:proofErr w:type="spellEnd"/>
            <w:r w:rsidRPr="001D5A1F">
              <w:rPr>
                <w:lang w:val="en-US"/>
              </w:rPr>
              <w:t xml:space="preserve"> </w:t>
            </w:r>
          </w:p>
          <w:p w14:paraId="56B0991A" w14:textId="77777777" w:rsidR="001D5A1F" w:rsidRPr="001D5A1F" w:rsidRDefault="001D5A1F" w:rsidP="001D5A1F">
            <w:pPr>
              <w:rPr>
                <w:lang w:val="en-US"/>
              </w:rPr>
            </w:pPr>
          </w:p>
        </w:tc>
        <w:tc>
          <w:tcPr>
            <w:tcW w:w="4960" w:type="dxa"/>
            <w:gridSpan w:val="2"/>
          </w:tcPr>
          <w:p w14:paraId="4FEE6332" w14:textId="77777777" w:rsidR="001D5A1F" w:rsidRPr="001D5A1F" w:rsidRDefault="001D5A1F" w:rsidP="001D5A1F">
            <w:r w:rsidRPr="001D5A1F">
              <w:t xml:space="preserve">14.1.Dostawa i montaż w laboratorium Łukasiewicz - ITE w Piasecznie </w:t>
            </w:r>
          </w:p>
          <w:p w14:paraId="07604C76" w14:textId="77777777" w:rsidR="001D5A1F" w:rsidRPr="001D5A1F" w:rsidRDefault="001D5A1F" w:rsidP="001D5A1F"/>
        </w:tc>
        <w:tc>
          <w:tcPr>
            <w:tcW w:w="1559" w:type="dxa"/>
          </w:tcPr>
          <w:p w14:paraId="1461EF6F" w14:textId="77777777" w:rsidR="001D5A1F" w:rsidRPr="001D5A1F" w:rsidRDefault="001D5A1F" w:rsidP="001D5A1F">
            <w:r w:rsidRPr="001D5A1F">
              <w:t xml:space="preserve">Potwierdzić  </w:t>
            </w:r>
          </w:p>
          <w:p w14:paraId="0C2B4161" w14:textId="77777777" w:rsidR="001D5A1F" w:rsidRPr="001D5A1F" w:rsidRDefault="001D5A1F" w:rsidP="001D5A1F"/>
        </w:tc>
      </w:tr>
      <w:tr w:rsidR="001D5A1F" w:rsidRPr="001D5A1F" w14:paraId="07EEED51" w14:textId="77777777" w:rsidTr="006F5C3F">
        <w:trPr>
          <w:trHeight w:val="503"/>
        </w:trPr>
        <w:tc>
          <w:tcPr>
            <w:tcW w:w="568" w:type="dxa"/>
            <w:vMerge/>
          </w:tcPr>
          <w:p w14:paraId="7D019AF7" w14:textId="77777777" w:rsidR="001D5A1F" w:rsidRPr="001D5A1F" w:rsidRDefault="001D5A1F" w:rsidP="001D5A1F"/>
        </w:tc>
        <w:tc>
          <w:tcPr>
            <w:tcW w:w="2411" w:type="dxa"/>
            <w:vMerge/>
          </w:tcPr>
          <w:p w14:paraId="41A2F230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2331EA0A" w14:textId="4D485626" w:rsidR="001D5A1F" w:rsidRPr="001D5A1F" w:rsidRDefault="001D5A1F" w:rsidP="001D5A1F">
            <w:r w:rsidRPr="001D5A1F">
              <w:t xml:space="preserve">14.1. Dwudniowe szkolenie po instalacji urządzenia w </w:t>
            </w:r>
            <w:r w:rsidR="006F5C3F">
              <w:t>miejscu instalacji</w:t>
            </w:r>
          </w:p>
          <w:p w14:paraId="4CEC49DD" w14:textId="77777777" w:rsidR="001D5A1F" w:rsidRPr="001D5A1F" w:rsidRDefault="001D5A1F" w:rsidP="001D5A1F"/>
        </w:tc>
        <w:tc>
          <w:tcPr>
            <w:tcW w:w="1559" w:type="dxa"/>
          </w:tcPr>
          <w:p w14:paraId="1FDA8106" w14:textId="77777777" w:rsidR="001D5A1F" w:rsidRPr="001D5A1F" w:rsidRDefault="001D5A1F" w:rsidP="001D5A1F">
            <w:r w:rsidRPr="001D5A1F">
              <w:t xml:space="preserve">Potwierdzić  </w:t>
            </w:r>
          </w:p>
          <w:p w14:paraId="1C947F93" w14:textId="77777777" w:rsidR="001D5A1F" w:rsidRPr="001D5A1F" w:rsidRDefault="001D5A1F" w:rsidP="001D5A1F"/>
        </w:tc>
      </w:tr>
      <w:tr w:rsidR="001D5A1F" w:rsidRPr="001D5A1F" w14:paraId="003CFDCC" w14:textId="77777777" w:rsidTr="006F5C3F">
        <w:trPr>
          <w:trHeight w:val="251"/>
        </w:trPr>
        <w:tc>
          <w:tcPr>
            <w:tcW w:w="568" w:type="dxa"/>
          </w:tcPr>
          <w:p w14:paraId="41DC8DA1" w14:textId="061C2CCA" w:rsidR="001D5A1F" w:rsidRPr="001D5A1F" w:rsidRDefault="001D5A1F" w:rsidP="00776B0D">
            <w:pPr>
              <w:rPr>
                <w:b/>
              </w:rPr>
            </w:pPr>
            <w:r w:rsidRPr="001D5A1F">
              <w:rPr>
                <w:b/>
              </w:rPr>
              <w:t>1</w:t>
            </w:r>
            <w:r w:rsidR="00776B0D">
              <w:rPr>
                <w:b/>
              </w:rPr>
              <w:t>5</w:t>
            </w:r>
            <w:r w:rsidRPr="001D5A1F">
              <w:rPr>
                <w:b/>
              </w:rPr>
              <w:t>.</w:t>
            </w:r>
          </w:p>
        </w:tc>
        <w:tc>
          <w:tcPr>
            <w:tcW w:w="2411" w:type="dxa"/>
          </w:tcPr>
          <w:p w14:paraId="45322B4F" w14:textId="77777777" w:rsidR="001D5A1F" w:rsidRPr="001D5A1F" w:rsidRDefault="001D5A1F" w:rsidP="001D5A1F">
            <w:r w:rsidRPr="001D5A1F">
              <w:t>Instrukcja obsługi, oprogramowanie, dokumentacja</w:t>
            </w:r>
          </w:p>
        </w:tc>
        <w:tc>
          <w:tcPr>
            <w:tcW w:w="4960" w:type="dxa"/>
            <w:gridSpan w:val="2"/>
          </w:tcPr>
          <w:p w14:paraId="30B45D07" w14:textId="77777777" w:rsidR="001D5A1F" w:rsidRPr="001D5A1F" w:rsidRDefault="001D5A1F" w:rsidP="001D5A1F">
            <w:r w:rsidRPr="001D5A1F">
              <w:t xml:space="preserve">w języku polskim lub angielskim </w:t>
            </w:r>
          </w:p>
        </w:tc>
        <w:tc>
          <w:tcPr>
            <w:tcW w:w="1559" w:type="dxa"/>
          </w:tcPr>
          <w:p w14:paraId="12619B87" w14:textId="77777777" w:rsidR="001D5A1F" w:rsidRPr="001D5A1F" w:rsidRDefault="001D5A1F" w:rsidP="001D5A1F">
            <w:r w:rsidRPr="001D5A1F">
              <w:t xml:space="preserve">Potwierdzić  </w:t>
            </w:r>
          </w:p>
          <w:p w14:paraId="4598568B" w14:textId="77777777" w:rsidR="001D5A1F" w:rsidRPr="001D5A1F" w:rsidRDefault="001D5A1F" w:rsidP="001D5A1F"/>
        </w:tc>
      </w:tr>
      <w:tr w:rsidR="001D5A1F" w:rsidRPr="001D5A1F" w14:paraId="08E94B72" w14:textId="77777777" w:rsidTr="006F5C3F">
        <w:trPr>
          <w:trHeight w:val="771"/>
        </w:trPr>
        <w:tc>
          <w:tcPr>
            <w:tcW w:w="568" w:type="dxa"/>
          </w:tcPr>
          <w:p w14:paraId="3EE132C8" w14:textId="0FEB71CE" w:rsidR="001D5A1F" w:rsidRPr="001D5A1F" w:rsidRDefault="001D5A1F" w:rsidP="00776B0D">
            <w:r w:rsidRPr="001D5A1F">
              <w:t>1</w:t>
            </w:r>
            <w:r w:rsidR="00776B0D">
              <w:t>6</w:t>
            </w:r>
            <w:r w:rsidRPr="001D5A1F">
              <w:t>.</w:t>
            </w:r>
          </w:p>
        </w:tc>
        <w:tc>
          <w:tcPr>
            <w:tcW w:w="2411" w:type="dxa"/>
          </w:tcPr>
          <w:p w14:paraId="6065FAEC" w14:textId="77777777" w:rsidR="001D5A1F" w:rsidRPr="001D5A1F" w:rsidRDefault="001D5A1F" w:rsidP="001D5A1F">
            <w:r w:rsidRPr="001D5A1F">
              <w:t>Dostępność części zamiennych</w:t>
            </w:r>
          </w:p>
          <w:p w14:paraId="435816E9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2573C70E" w14:textId="77777777" w:rsidR="001D5A1F" w:rsidRPr="001D5A1F" w:rsidRDefault="001D5A1F" w:rsidP="001D5A1F">
            <w:r w:rsidRPr="001D5A1F">
              <w:t xml:space="preserve">Zapewniona w ciągu 10 lat od daty podpisania protokołu odbioru  </w:t>
            </w:r>
          </w:p>
          <w:p w14:paraId="65A838D4" w14:textId="77777777" w:rsidR="001D5A1F" w:rsidRPr="001D5A1F" w:rsidRDefault="001D5A1F" w:rsidP="001D5A1F"/>
        </w:tc>
        <w:tc>
          <w:tcPr>
            <w:tcW w:w="1559" w:type="dxa"/>
          </w:tcPr>
          <w:p w14:paraId="01990791" w14:textId="77777777" w:rsidR="001D5A1F" w:rsidRPr="001D5A1F" w:rsidRDefault="001D5A1F" w:rsidP="001D5A1F">
            <w:r w:rsidRPr="001D5A1F">
              <w:t xml:space="preserve">Potwierdzić  </w:t>
            </w:r>
          </w:p>
          <w:p w14:paraId="66C40464" w14:textId="77777777" w:rsidR="001D5A1F" w:rsidRPr="001D5A1F" w:rsidRDefault="001D5A1F" w:rsidP="001D5A1F"/>
        </w:tc>
      </w:tr>
      <w:tr w:rsidR="00776B0D" w:rsidRPr="001D5A1F" w14:paraId="1D88B2A1" w14:textId="77777777" w:rsidTr="006F5C3F">
        <w:trPr>
          <w:trHeight w:val="251"/>
        </w:trPr>
        <w:tc>
          <w:tcPr>
            <w:tcW w:w="568" w:type="dxa"/>
            <w:vMerge w:val="restart"/>
          </w:tcPr>
          <w:p w14:paraId="79000E8E" w14:textId="1AA384F3" w:rsidR="00776B0D" w:rsidRPr="001D5A1F" w:rsidRDefault="00776B0D" w:rsidP="00776B0D">
            <w:r w:rsidRPr="001D5A1F">
              <w:t>1</w:t>
            </w:r>
            <w:r>
              <w:t>7</w:t>
            </w:r>
            <w:r w:rsidRPr="001D5A1F">
              <w:t>.</w:t>
            </w:r>
          </w:p>
        </w:tc>
        <w:tc>
          <w:tcPr>
            <w:tcW w:w="2411" w:type="dxa"/>
            <w:vMerge w:val="restart"/>
          </w:tcPr>
          <w:p w14:paraId="123B5BFE" w14:textId="77777777" w:rsidR="00776B0D" w:rsidRPr="001D5A1F" w:rsidRDefault="00776B0D" w:rsidP="001D5A1F">
            <w:pPr>
              <w:rPr>
                <w:lang w:val="en-US"/>
              </w:rPr>
            </w:pPr>
            <w:proofErr w:type="spellStart"/>
            <w:r w:rsidRPr="001D5A1F">
              <w:rPr>
                <w:lang w:val="en-US"/>
              </w:rPr>
              <w:t>Wymagania</w:t>
            </w:r>
            <w:proofErr w:type="spellEnd"/>
            <w:r w:rsidRPr="001D5A1F">
              <w:rPr>
                <w:lang w:val="en-US"/>
              </w:rPr>
              <w:t xml:space="preserve"> dot. </w:t>
            </w:r>
            <w:proofErr w:type="spellStart"/>
            <w:r w:rsidRPr="001D5A1F">
              <w:rPr>
                <w:lang w:val="en-US"/>
              </w:rPr>
              <w:t>Serwisu</w:t>
            </w:r>
            <w:proofErr w:type="spellEnd"/>
            <w:r w:rsidRPr="001D5A1F">
              <w:rPr>
                <w:lang w:val="en-US"/>
              </w:rPr>
              <w:t xml:space="preserve">  </w:t>
            </w:r>
          </w:p>
          <w:p w14:paraId="0A44E33D" w14:textId="77777777" w:rsidR="00776B0D" w:rsidRPr="001D5A1F" w:rsidRDefault="00776B0D" w:rsidP="001D5A1F">
            <w:pPr>
              <w:rPr>
                <w:lang w:val="en-US"/>
              </w:rPr>
            </w:pPr>
          </w:p>
        </w:tc>
        <w:tc>
          <w:tcPr>
            <w:tcW w:w="4960" w:type="dxa"/>
            <w:gridSpan w:val="2"/>
          </w:tcPr>
          <w:p w14:paraId="0FCE44F9" w14:textId="18A97002" w:rsidR="00776B0D" w:rsidRPr="001D5A1F" w:rsidRDefault="00776B0D" w:rsidP="00776B0D">
            <w:r w:rsidRPr="001D5A1F">
              <w:t>1</w:t>
            </w:r>
            <w:r>
              <w:t>7</w:t>
            </w:r>
            <w:r w:rsidRPr="001D5A1F">
              <w:t>.1. Reakcja serwisu w ciągu maksymalnie 24h, wizyta serwisanta w miejscu instalacji urządzenia zapewniona w ciągu maksymalnie 120 godzin od momentu zgłoszenia awarii.</w:t>
            </w:r>
          </w:p>
        </w:tc>
        <w:tc>
          <w:tcPr>
            <w:tcW w:w="1559" w:type="dxa"/>
          </w:tcPr>
          <w:p w14:paraId="7738C591" w14:textId="77777777" w:rsidR="00776B0D" w:rsidRPr="001D5A1F" w:rsidRDefault="00776B0D" w:rsidP="001D5A1F">
            <w:r w:rsidRPr="001D5A1F">
              <w:t xml:space="preserve">Potwierdzić  </w:t>
            </w:r>
          </w:p>
          <w:p w14:paraId="580045F5" w14:textId="77777777" w:rsidR="00776B0D" w:rsidRPr="001D5A1F" w:rsidRDefault="00776B0D" w:rsidP="001D5A1F"/>
        </w:tc>
      </w:tr>
      <w:tr w:rsidR="00776B0D" w:rsidRPr="001D5A1F" w14:paraId="790A78EF" w14:textId="77777777" w:rsidTr="006F5C3F">
        <w:trPr>
          <w:trHeight w:val="251"/>
        </w:trPr>
        <w:tc>
          <w:tcPr>
            <w:tcW w:w="568" w:type="dxa"/>
            <w:vMerge/>
          </w:tcPr>
          <w:p w14:paraId="2039902D" w14:textId="77777777" w:rsidR="00776B0D" w:rsidRPr="001D5A1F" w:rsidRDefault="00776B0D" w:rsidP="001D5A1F"/>
        </w:tc>
        <w:tc>
          <w:tcPr>
            <w:tcW w:w="2411" w:type="dxa"/>
            <w:vMerge/>
          </w:tcPr>
          <w:p w14:paraId="5B5CBEFA" w14:textId="77777777" w:rsidR="00776B0D" w:rsidRPr="001D5A1F" w:rsidRDefault="00776B0D" w:rsidP="001D5A1F"/>
        </w:tc>
        <w:tc>
          <w:tcPr>
            <w:tcW w:w="4960" w:type="dxa"/>
            <w:gridSpan w:val="2"/>
          </w:tcPr>
          <w:p w14:paraId="1017523E" w14:textId="30FD79B9" w:rsidR="00776B0D" w:rsidRPr="001D5A1F" w:rsidRDefault="00776B0D" w:rsidP="001D5A1F">
            <w:r w:rsidRPr="001D5A1F">
              <w:t>1</w:t>
            </w:r>
            <w:r>
              <w:t>7</w:t>
            </w:r>
            <w:r w:rsidRPr="001D5A1F">
              <w:t xml:space="preserve">.2. Zdalne diagnozowanie stanu technicznego urządzenia oraz zdalne wsparcie aplikacyjne (via Internet) </w:t>
            </w:r>
          </w:p>
          <w:p w14:paraId="69BACAB2" w14:textId="77777777" w:rsidR="00776B0D" w:rsidRPr="001D5A1F" w:rsidRDefault="00776B0D" w:rsidP="001D5A1F"/>
        </w:tc>
        <w:tc>
          <w:tcPr>
            <w:tcW w:w="1559" w:type="dxa"/>
          </w:tcPr>
          <w:p w14:paraId="3DFEF504" w14:textId="77777777" w:rsidR="00776B0D" w:rsidRPr="001D5A1F" w:rsidRDefault="00776B0D" w:rsidP="001D5A1F">
            <w:r w:rsidRPr="001D5A1F">
              <w:t xml:space="preserve">Potwierdzić  </w:t>
            </w:r>
          </w:p>
        </w:tc>
      </w:tr>
      <w:tr w:rsidR="001D5A1F" w:rsidRPr="001D5A1F" w14:paraId="57FABDCA" w14:textId="77777777" w:rsidTr="006F5C3F">
        <w:trPr>
          <w:trHeight w:val="251"/>
        </w:trPr>
        <w:tc>
          <w:tcPr>
            <w:tcW w:w="568" w:type="dxa"/>
          </w:tcPr>
          <w:p w14:paraId="21CE6AE7" w14:textId="406E0251" w:rsidR="001D5A1F" w:rsidRPr="001D5A1F" w:rsidRDefault="00776B0D" w:rsidP="001D5A1F">
            <w:r>
              <w:t>18</w:t>
            </w:r>
            <w:r w:rsidR="001D5A1F" w:rsidRPr="001D5A1F">
              <w:t>.</w:t>
            </w:r>
          </w:p>
        </w:tc>
        <w:tc>
          <w:tcPr>
            <w:tcW w:w="2411" w:type="dxa"/>
          </w:tcPr>
          <w:p w14:paraId="06E7DFFC" w14:textId="77777777" w:rsidR="001D5A1F" w:rsidRPr="001D5A1F" w:rsidRDefault="001D5A1F" w:rsidP="001D5A1F">
            <w:r w:rsidRPr="001D5A1F">
              <w:t xml:space="preserve">Wsparcie techniczne  </w:t>
            </w:r>
          </w:p>
          <w:p w14:paraId="088885A4" w14:textId="77777777" w:rsidR="001D5A1F" w:rsidRPr="001D5A1F" w:rsidRDefault="001D5A1F" w:rsidP="001D5A1F"/>
          <w:p w14:paraId="787B95CE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382EE6A3" w14:textId="77777777" w:rsidR="001D5A1F" w:rsidRPr="001D5A1F" w:rsidRDefault="001D5A1F" w:rsidP="001D5A1F">
            <w:r w:rsidRPr="001D5A1F">
              <w:t xml:space="preserve">Zapewnione w ciągu 10 lat od daty podpisania protokołu odbioru </w:t>
            </w:r>
          </w:p>
        </w:tc>
        <w:tc>
          <w:tcPr>
            <w:tcW w:w="1559" w:type="dxa"/>
          </w:tcPr>
          <w:p w14:paraId="7A52DD25" w14:textId="77777777" w:rsidR="001D5A1F" w:rsidRPr="001D5A1F" w:rsidRDefault="001D5A1F" w:rsidP="001D5A1F">
            <w:r w:rsidRPr="001D5A1F">
              <w:t xml:space="preserve">Potwierdzić  </w:t>
            </w:r>
          </w:p>
        </w:tc>
      </w:tr>
      <w:tr w:rsidR="001D5A1F" w:rsidRPr="001D5A1F" w14:paraId="411F04B4" w14:textId="77777777" w:rsidTr="006F5C3F">
        <w:trPr>
          <w:trHeight w:val="251"/>
        </w:trPr>
        <w:tc>
          <w:tcPr>
            <w:tcW w:w="568" w:type="dxa"/>
          </w:tcPr>
          <w:p w14:paraId="494FD735" w14:textId="38F91054" w:rsidR="001D5A1F" w:rsidRPr="001D5A1F" w:rsidRDefault="00776B0D" w:rsidP="00776B0D">
            <w:r>
              <w:t>19</w:t>
            </w:r>
            <w:r w:rsidR="001D5A1F" w:rsidRPr="001D5A1F">
              <w:t>.</w:t>
            </w:r>
          </w:p>
        </w:tc>
        <w:tc>
          <w:tcPr>
            <w:tcW w:w="2411" w:type="dxa"/>
          </w:tcPr>
          <w:p w14:paraId="16FFEA84" w14:textId="77777777" w:rsidR="001D5A1F" w:rsidRPr="001D5A1F" w:rsidRDefault="001D5A1F" w:rsidP="001D5A1F">
            <w:r w:rsidRPr="001D5A1F">
              <w:t xml:space="preserve">Okres gwarancji  </w:t>
            </w:r>
          </w:p>
          <w:p w14:paraId="72D490C2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5FC25544" w14:textId="77777777" w:rsidR="001D5A1F" w:rsidRPr="001D5A1F" w:rsidRDefault="001D5A1F" w:rsidP="001D5A1F">
            <w:r w:rsidRPr="001D5A1F">
              <w:t xml:space="preserve">Co najmniej 12 miesięczna gwarancja </w:t>
            </w:r>
          </w:p>
        </w:tc>
        <w:tc>
          <w:tcPr>
            <w:tcW w:w="1559" w:type="dxa"/>
          </w:tcPr>
          <w:p w14:paraId="3D4DF608" w14:textId="77777777" w:rsidR="001D5A1F" w:rsidRPr="001D5A1F" w:rsidRDefault="001D5A1F" w:rsidP="001D5A1F">
            <w:r w:rsidRPr="001D5A1F">
              <w:t>Podać</w:t>
            </w:r>
          </w:p>
          <w:p w14:paraId="72E4730F" w14:textId="77777777" w:rsidR="001D5A1F" w:rsidRPr="001D5A1F" w:rsidRDefault="001D5A1F" w:rsidP="001D5A1F">
            <w:r w:rsidRPr="001D5A1F">
              <w:t xml:space="preserve"> </w:t>
            </w:r>
          </w:p>
        </w:tc>
      </w:tr>
      <w:tr w:rsidR="001D5A1F" w:rsidRPr="001D5A1F" w14:paraId="32895221" w14:textId="77777777" w:rsidTr="006F5C3F">
        <w:trPr>
          <w:trHeight w:val="251"/>
        </w:trPr>
        <w:tc>
          <w:tcPr>
            <w:tcW w:w="568" w:type="dxa"/>
          </w:tcPr>
          <w:p w14:paraId="5E0449C7" w14:textId="036DA741" w:rsidR="001D5A1F" w:rsidRPr="001D5A1F" w:rsidRDefault="00776B0D" w:rsidP="001D5A1F">
            <w:r>
              <w:t>20</w:t>
            </w:r>
            <w:r w:rsidR="001D5A1F" w:rsidRPr="001D5A1F">
              <w:t>.</w:t>
            </w:r>
          </w:p>
        </w:tc>
        <w:tc>
          <w:tcPr>
            <w:tcW w:w="2411" w:type="dxa"/>
          </w:tcPr>
          <w:p w14:paraId="658F2FB5" w14:textId="77777777" w:rsidR="001D5A1F" w:rsidRPr="001D5A1F" w:rsidRDefault="001D5A1F" w:rsidP="001D5A1F">
            <w:r w:rsidRPr="001D5A1F">
              <w:t xml:space="preserve">Serwis pogwarancyjny  </w:t>
            </w:r>
          </w:p>
          <w:p w14:paraId="4126197B" w14:textId="77777777" w:rsidR="001D5A1F" w:rsidRPr="001D5A1F" w:rsidRDefault="001D5A1F" w:rsidP="001D5A1F"/>
          <w:p w14:paraId="6DAC5EA5" w14:textId="77777777" w:rsidR="001D5A1F" w:rsidRPr="001D5A1F" w:rsidRDefault="001D5A1F" w:rsidP="001D5A1F"/>
        </w:tc>
        <w:tc>
          <w:tcPr>
            <w:tcW w:w="4960" w:type="dxa"/>
            <w:gridSpan w:val="2"/>
          </w:tcPr>
          <w:p w14:paraId="08B7CD6A" w14:textId="77777777" w:rsidR="001D5A1F" w:rsidRPr="001D5A1F" w:rsidRDefault="001D5A1F" w:rsidP="001D5A1F">
            <w:r w:rsidRPr="001D5A1F">
              <w:t xml:space="preserve">Zapewniony w ciągu 10 lat od daty podpisania protokołu odbioru </w:t>
            </w:r>
          </w:p>
        </w:tc>
        <w:tc>
          <w:tcPr>
            <w:tcW w:w="1559" w:type="dxa"/>
          </w:tcPr>
          <w:p w14:paraId="0E501D86" w14:textId="77777777" w:rsidR="001D5A1F" w:rsidRPr="001D5A1F" w:rsidRDefault="001D5A1F" w:rsidP="001D5A1F">
            <w:pPr>
              <w:rPr>
                <w:lang w:val="en-GB"/>
              </w:rPr>
            </w:pPr>
            <w:proofErr w:type="spellStart"/>
            <w:r w:rsidRPr="001D5A1F">
              <w:rPr>
                <w:lang w:val="en-GB"/>
              </w:rPr>
              <w:t>Potwierdzić</w:t>
            </w:r>
            <w:proofErr w:type="spellEnd"/>
            <w:r w:rsidRPr="001D5A1F">
              <w:rPr>
                <w:lang w:val="en-GB"/>
              </w:rPr>
              <w:t xml:space="preserve"> </w:t>
            </w:r>
          </w:p>
        </w:tc>
      </w:tr>
    </w:tbl>
    <w:p w14:paraId="283B2362" w14:textId="77777777" w:rsidR="00C24B7B" w:rsidRPr="0050355B" w:rsidRDefault="00C24B7B" w:rsidP="00C24B7B">
      <w:pPr>
        <w:rPr>
          <w:lang w:val="en-GB"/>
        </w:rPr>
      </w:pPr>
    </w:p>
    <w:p w14:paraId="7FC9301A" w14:textId="77777777" w:rsidR="00C24B7B" w:rsidRPr="0050355B" w:rsidRDefault="00C24B7B" w:rsidP="00C24B7B">
      <w:pPr>
        <w:ind w:left="2552"/>
        <w:rPr>
          <w:lang w:val="en-GB"/>
        </w:rPr>
      </w:pPr>
    </w:p>
    <w:p w14:paraId="566A003A" w14:textId="77777777" w:rsidR="00050A12" w:rsidRPr="007A1A03" w:rsidRDefault="00050A12" w:rsidP="00050A1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………..</w:t>
      </w:r>
      <w:r w:rsidRPr="007A1A03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3B979014" w14:textId="77777777" w:rsidR="00050A12" w:rsidRPr="007A1A03" w:rsidRDefault="00050A12" w:rsidP="00050A12">
      <w:pPr>
        <w:rPr>
          <w:rFonts w:asciiTheme="minorHAnsi" w:hAnsiTheme="minorHAnsi" w:cstheme="minorHAnsi"/>
          <w:szCs w:val="22"/>
        </w:rPr>
      </w:pP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A1A03">
        <w:rPr>
          <w:rFonts w:asciiTheme="minorHAnsi" w:hAnsiTheme="minorHAnsi" w:cstheme="minorHAnsi"/>
          <w:szCs w:val="22"/>
        </w:rPr>
        <w:t>podpis osoby /osób   uprawnionej /uprawnionych</w:t>
      </w:r>
    </w:p>
    <w:p w14:paraId="0CCE62CE" w14:textId="5212CCBF" w:rsidR="00776B0D" w:rsidRPr="00836D79" w:rsidRDefault="00050A12" w:rsidP="00836D79">
      <w:pPr>
        <w:rPr>
          <w:rFonts w:asciiTheme="minorHAnsi" w:hAnsiTheme="minorHAnsi" w:cstheme="minorHAnsi"/>
          <w:szCs w:val="22"/>
        </w:rPr>
      </w:pPr>
      <w:r w:rsidRPr="007A1A03">
        <w:rPr>
          <w:rFonts w:asciiTheme="minorHAnsi" w:hAnsiTheme="minorHAnsi" w:cstheme="minorHAnsi"/>
          <w:szCs w:val="22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7A1A03">
        <w:rPr>
          <w:rFonts w:asciiTheme="minorHAnsi" w:hAnsiTheme="minorHAnsi" w:cstheme="minorHAnsi"/>
          <w:szCs w:val="22"/>
        </w:rPr>
        <w:t xml:space="preserve"> do reprezentowania Wykonawcy</w:t>
      </w:r>
    </w:p>
    <w:p w14:paraId="6D40CF4A" w14:textId="3C8671F4" w:rsidR="00630351" w:rsidRDefault="00630351" w:rsidP="00630351">
      <w:pPr>
        <w:spacing w:before="240" w:after="120" w:line="276" w:lineRule="auto"/>
        <w:ind w:left="5812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2D3DD2">
        <w:rPr>
          <w:rFonts w:asciiTheme="minorHAnsi" w:hAnsiTheme="minorHAnsi"/>
          <w:b/>
          <w:sz w:val="22"/>
          <w:lang w:val="x-none"/>
        </w:rPr>
        <w:lastRenderedPageBreak/>
        <w:t xml:space="preserve">Załącznik nr 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9471E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 do SIWZ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 – JEDZ</w:t>
      </w:r>
    </w:p>
    <w:p w14:paraId="2B7E23B0" w14:textId="77777777" w:rsidR="006E484A" w:rsidRDefault="00630351" w:rsidP="006E484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E484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0ACF4FEB" w14:textId="212BD6C7" w:rsidR="00630351" w:rsidRPr="006E484A" w:rsidRDefault="00630351" w:rsidP="006E484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E39989A" w14:textId="77777777" w:rsidR="00630351" w:rsidRPr="00630351" w:rsidRDefault="00630351" w:rsidP="006E484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6A5D2E36" w14:textId="1F6C9491" w:rsidR="00630351" w:rsidRPr="006E484A" w:rsidRDefault="00630351" w:rsidP="00630351">
      <w:pPr>
        <w:spacing w:line="276" w:lineRule="auto"/>
        <w:rPr>
          <w:rFonts w:asciiTheme="minorHAnsi" w:hAnsiTheme="minorHAnsi" w:cstheme="minorHAnsi"/>
          <w:b/>
          <w:bCs/>
          <w:caps/>
          <w:sz w:val="16"/>
          <w:szCs w:val="16"/>
          <w:lang w:eastAsia="en-GB"/>
        </w:rPr>
      </w:pPr>
      <w:r w:rsidRPr="006E484A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(pełna nazwa/firma, adres)</w:t>
      </w:r>
    </w:p>
    <w:p w14:paraId="67CA0122" w14:textId="77777777" w:rsidR="00813215" w:rsidRPr="0039471E" w:rsidRDefault="00813215" w:rsidP="006E484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4B9A636C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7CE4F98D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w w:val="0"/>
          <w:sz w:val="22"/>
          <w:szCs w:val="22"/>
        </w:rPr>
        <w:t xml:space="preserve"> </w:t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2"/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3"/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774695D3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Dz.U. UE S numer [], data [], strona [], </w:t>
      </w:r>
    </w:p>
    <w:p w14:paraId="69EEA660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Numer ogłoszenia w Dz.U. S: </w:t>
      </w:r>
      <w:r w:rsidRPr="006E484A">
        <w:rPr>
          <w:rFonts w:asciiTheme="minorHAnsi" w:hAnsiTheme="minorHAnsi" w:cstheme="minorHAnsi"/>
          <w:b/>
          <w:bCs/>
          <w:sz w:val="22"/>
          <w:szCs w:val="22"/>
        </w:rPr>
        <w:t>[ ][ ][ ][ ]/S [ ][ ][ ]–[ ][ ][ ][ ][ ][ ][ ]</w:t>
      </w:r>
    </w:p>
    <w:p w14:paraId="0371B248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BD11BDE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026F7D3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51FE543C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6"/>
      </w:tblGrid>
      <w:tr w:rsidR="00813215" w:rsidRPr="00B62D7B" w14:paraId="027D95AD" w14:textId="77777777" w:rsidTr="00055811">
        <w:trPr>
          <w:trHeight w:val="349"/>
        </w:trPr>
        <w:tc>
          <w:tcPr>
            <w:tcW w:w="4644" w:type="dxa"/>
          </w:tcPr>
          <w:p w14:paraId="24F261EF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4645" w:type="dxa"/>
          </w:tcPr>
          <w:p w14:paraId="01A3C307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813215" w:rsidRPr="00B62D7B" w14:paraId="7C179831" w14:textId="77777777" w:rsidTr="00055811">
        <w:trPr>
          <w:trHeight w:val="349"/>
        </w:trPr>
        <w:tc>
          <w:tcPr>
            <w:tcW w:w="4644" w:type="dxa"/>
          </w:tcPr>
          <w:p w14:paraId="26E3AED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Nazwa: </w:t>
            </w:r>
          </w:p>
        </w:tc>
        <w:tc>
          <w:tcPr>
            <w:tcW w:w="4645" w:type="dxa"/>
          </w:tcPr>
          <w:p w14:paraId="07B66A45" w14:textId="62D755D6" w:rsidR="00813215" w:rsidRPr="0039471E" w:rsidRDefault="00C77A20" w:rsidP="00954CE9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</w:t>
            </w:r>
            <w:r w:rsidR="00813215"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Instytut Technologii Elektronowej, </w:t>
            </w:r>
            <w:r w:rsidR="00954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813215"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Lotników 32/46, 02-668 Warszawa</w:t>
            </w:r>
          </w:p>
        </w:tc>
      </w:tr>
      <w:tr w:rsidR="00813215" w:rsidRPr="00B62D7B" w14:paraId="43DCB9C8" w14:textId="77777777" w:rsidTr="00055811">
        <w:trPr>
          <w:trHeight w:val="485"/>
        </w:trPr>
        <w:tc>
          <w:tcPr>
            <w:tcW w:w="4644" w:type="dxa"/>
          </w:tcPr>
          <w:p w14:paraId="30367E0F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358ED70C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813215" w:rsidRPr="002772A0" w14:paraId="50F644CE" w14:textId="77777777" w:rsidTr="00055811">
        <w:trPr>
          <w:trHeight w:val="484"/>
        </w:trPr>
        <w:tc>
          <w:tcPr>
            <w:tcW w:w="4644" w:type="dxa"/>
          </w:tcPr>
          <w:p w14:paraId="05D00002" w14:textId="77777777" w:rsidR="00813215" w:rsidRPr="00121EED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EED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121EE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121EE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7AF2D585" w14:textId="77B6E9BB" w:rsidR="00813215" w:rsidRPr="004402DC" w:rsidRDefault="00813215" w:rsidP="00121EE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2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121EED" w:rsidRPr="004402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spawarki do zamykania obudów</w:t>
            </w:r>
            <w:r w:rsidR="00805518" w:rsidRPr="004402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813215" w:rsidRPr="00B62D7B" w14:paraId="481AE434" w14:textId="77777777" w:rsidTr="00055811">
        <w:trPr>
          <w:trHeight w:val="484"/>
        </w:trPr>
        <w:tc>
          <w:tcPr>
            <w:tcW w:w="4644" w:type="dxa"/>
          </w:tcPr>
          <w:p w14:paraId="12BA657C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6"/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3D406F0" w14:textId="3376F508" w:rsidR="00813215" w:rsidRPr="004402DC" w:rsidRDefault="00813215" w:rsidP="00121EE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2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K1/</w:t>
            </w:r>
            <w:r w:rsidR="00121EED" w:rsidRPr="004402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  <w:r w:rsidRPr="004402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4818A5" w:rsidRPr="004402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2020</w:t>
            </w:r>
          </w:p>
        </w:tc>
      </w:tr>
    </w:tbl>
    <w:p w14:paraId="4AB16F83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140FDF84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3FFE8626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0"/>
        <w:gridCol w:w="4518"/>
      </w:tblGrid>
      <w:tr w:rsidR="00813215" w:rsidRPr="00B62D7B" w14:paraId="1949E8A3" w14:textId="77777777" w:rsidTr="00055811">
        <w:tc>
          <w:tcPr>
            <w:tcW w:w="4644" w:type="dxa"/>
          </w:tcPr>
          <w:p w14:paraId="226D2650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5063A1F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0EE610E6" w14:textId="77777777" w:rsidTr="00055811">
        <w:tc>
          <w:tcPr>
            <w:tcW w:w="4644" w:type="dxa"/>
          </w:tcPr>
          <w:p w14:paraId="436E6F82" w14:textId="77777777" w:rsidR="00813215" w:rsidRPr="0039471E" w:rsidRDefault="00813215" w:rsidP="0039471E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7EB8B43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5462BACC" w14:textId="77777777" w:rsidTr="00055811">
        <w:trPr>
          <w:trHeight w:val="1372"/>
        </w:trPr>
        <w:tc>
          <w:tcPr>
            <w:tcW w:w="4644" w:type="dxa"/>
          </w:tcPr>
          <w:p w14:paraId="2B23118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7B638CC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51CA55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27005FAA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7845B95C" w14:textId="77777777" w:rsidTr="00055811">
        <w:tc>
          <w:tcPr>
            <w:tcW w:w="4644" w:type="dxa"/>
          </w:tcPr>
          <w:p w14:paraId="6AA50D3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8F98A9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3DD32D32" w14:textId="77777777" w:rsidTr="00055811">
        <w:trPr>
          <w:trHeight w:val="2002"/>
        </w:trPr>
        <w:tc>
          <w:tcPr>
            <w:tcW w:w="4644" w:type="dxa"/>
          </w:tcPr>
          <w:p w14:paraId="25E4F2B6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B40065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Telefon:</w:t>
            </w:r>
          </w:p>
          <w:p w14:paraId="4240D3E2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</w:pP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Adres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 xml:space="preserve">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e-mail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:</w:t>
            </w:r>
          </w:p>
          <w:p w14:paraId="4C0D647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38D4CBA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695A10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54E8D50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719009C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46323F08" w14:textId="77777777" w:rsidTr="00055811">
        <w:tc>
          <w:tcPr>
            <w:tcW w:w="4644" w:type="dxa"/>
          </w:tcPr>
          <w:p w14:paraId="6979A935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7B5D527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756ACA8C" w14:textId="77777777" w:rsidTr="00055811">
        <w:tc>
          <w:tcPr>
            <w:tcW w:w="4644" w:type="dxa"/>
          </w:tcPr>
          <w:p w14:paraId="10A8E39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Czy wykonawca jest mikroprzedsiębiorstwem bądź małym lub średnim przedsiębiorstwem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8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3A30990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7BF395B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CE9617C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Jedynie w przypadku gdy zamówienie jest zastrzeżone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9"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04D9901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813215" w:rsidRPr="00B62D7B" w14:paraId="0F74D6E9" w14:textId="77777777" w:rsidTr="00055811">
        <w:tc>
          <w:tcPr>
            <w:tcW w:w="4644" w:type="dxa"/>
          </w:tcPr>
          <w:p w14:paraId="4AC3DCA8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56F4FC0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813215" w:rsidRPr="00B62D7B" w14:paraId="57D30DE0" w14:textId="77777777" w:rsidTr="00055811">
        <w:tc>
          <w:tcPr>
            <w:tcW w:w="4644" w:type="dxa"/>
          </w:tcPr>
          <w:p w14:paraId="106557A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1ADF6AB2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80CF2C7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3CA740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8D282DE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EF35364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[……][……][……][……]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813215" w:rsidRPr="00B62D7B" w14:paraId="4D8D7670" w14:textId="77777777" w:rsidTr="00055811">
        <w:tc>
          <w:tcPr>
            <w:tcW w:w="4644" w:type="dxa"/>
          </w:tcPr>
          <w:p w14:paraId="56C82F9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58D70FFE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405799B4" w14:textId="77777777" w:rsidTr="00055811">
        <w:tc>
          <w:tcPr>
            <w:tcW w:w="4644" w:type="dxa"/>
          </w:tcPr>
          <w:p w14:paraId="4705877F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2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3A2BE0B0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3756CB3B" w14:textId="77777777" w:rsidTr="00055811">
        <w:tc>
          <w:tcPr>
            <w:tcW w:w="9289" w:type="dxa"/>
            <w:gridSpan w:val="2"/>
            <w:shd w:val="clear" w:color="auto" w:fill="BFBFBF"/>
          </w:tcPr>
          <w:p w14:paraId="7BB0591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13215" w:rsidRPr="00B62D7B" w14:paraId="073F3355" w14:textId="77777777" w:rsidTr="00055811">
        <w:tc>
          <w:tcPr>
            <w:tcW w:w="4644" w:type="dxa"/>
          </w:tcPr>
          <w:p w14:paraId="17BF644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14:paraId="247713CC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  <w:t>a):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  <w:t>c): [……]</w:t>
            </w:r>
          </w:p>
        </w:tc>
      </w:tr>
      <w:tr w:rsidR="00813215" w:rsidRPr="00B62D7B" w14:paraId="45B47CC7" w14:textId="77777777" w:rsidTr="00055811">
        <w:tc>
          <w:tcPr>
            <w:tcW w:w="4644" w:type="dxa"/>
          </w:tcPr>
          <w:p w14:paraId="1EA0FC87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210486CF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2C71D0C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823C65F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F7DE973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2563EACB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B: Informacje na temat przedstawicieli wykonawcy</w:t>
      </w:r>
    </w:p>
    <w:p w14:paraId="05332892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9471E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39471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39471E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508"/>
      </w:tblGrid>
      <w:tr w:rsidR="00813215" w:rsidRPr="00B62D7B" w14:paraId="33531D96" w14:textId="77777777" w:rsidTr="00055811">
        <w:tc>
          <w:tcPr>
            <w:tcW w:w="4644" w:type="dxa"/>
          </w:tcPr>
          <w:p w14:paraId="16A80CB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7FC40E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055E25F4" w14:textId="77777777" w:rsidTr="00055811">
        <w:tc>
          <w:tcPr>
            <w:tcW w:w="4644" w:type="dxa"/>
          </w:tcPr>
          <w:p w14:paraId="16A2CF6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EFB2F9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456D15FD" w14:textId="77777777" w:rsidTr="00055811">
        <w:tc>
          <w:tcPr>
            <w:tcW w:w="4644" w:type="dxa"/>
          </w:tcPr>
          <w:p w14:paraId="07E2B0A0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1E9E995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7ABFB64" w14:textId="77777777" w:rsidTr="00055811">
        <w:tc>
          <w:tcPr>
            <w:tcW w:w="4644" w:type="dxa"/>
          </w:tcPr>
          <w:p w14:paraId="04F1690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3C56C40D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1018206D" w14:textId="77777777" w:rsidTr="00055811">
        <w:tc>
          <w:tcPr>
            <w:tcW w:w="4644" w:type="dxa"/>
          </w:tcPr>
          <w:p w14:paraId="4BD80EE8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3AC0C37B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813215" w:rsidRPr="00B62D7B" w14:paraId="6A4C4BA6" w14:textId="77777777" w:rsidTr="00055811">
        <w:tc>
          <w:tcPr>
            <w:tcW w:w="4644" w:type="dxa"/>
          </w:tcPr>
          <w:p w14:paraId="08A0A7CE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4645" w:type="dxa"/>
          </w:tcPr>
          <w:p w14:paraId="165231C7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4561FE2F" w14:textId="77777777" w:rsidTr="00055811">
        <w:tc>
          <w:tcPr>
            <w:tcW w:w="4644" w:type="dxa"/>
          </w:tcPr>
          <w:p w14:paraId="0BFF0D87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52B6AEF0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5B613879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813215" w:rsidRPr="00B62D7B" w14:paraId="346C96DF" w14:textId="77777777" w:rsidTr="00055811">
        <w:tc>
          <w:tcPr>
            <w:tcW w:w="4644" w:type="dxa"/>
          </w:tcPr>
          <w:p w14:paraId="3BC06D4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2CDECF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46C350E" w14:textId="77777777" w:rsidTr="00055811">
        <w:tc>
          <w:tcPr>
            <w:tcW w:w="4644" w:type="dxa"/>
          </w:tcPr>
          <w:p w14:paraId="44E4C38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72DD5B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63C2BAF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FD22D2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FD22D2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FD22D2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FD22D2">
        <w:rPr>
          <w:rFonts w:asciiTheme="minorHAnsi" w:hAnsiTheme="minorHAnsi" w:cstheme="minorHAnsi"/>
          <w:sz w:val="22"/>
          <w:szCs w:val="22"/>
        </w:rPr>
        <w:br/>
      </w:r>
      <w:r w:rsidRPr="00FD22D2">
        <w:rPr>
          <w:rFonts w:asciiTheme="minorHAnsi" w:hAnsiTheme="minorHAnsi" w:cstheme="minorHAnsi"/>
          <w:sz w:val="22"/>
          <w:szCs w:val="22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D22D2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D22D2">
        <w:rPr>
          <w:rFonts w:asciiTheme="minorHAnsi" w:hAnsiTheme="minorHAnsi" w:cstheme="minorHAnsi"/>
          <w:sz w:val="22"/>
          <w:szCs w:val="22"/>
          <w:vertAlign w:val="superscript"/>
        </w:rPr>
        <w:footnoteReference w:id="13"/>
      </w:r>
      <w:r w:rsidRPr="00FD22D2">
        <w:rPr>
          <w:rFonts w:asciiTheme="minorHAnsi" w:hAnsiTheme="minorHAnsi" w:cstheme="minorHAnsi"/>
          <w:sz w:val="22"/>
          <w:szCs w:val="22"/>
        </w:rPr>
        <w:t>.</w:t>
      </w:r>
    </w:p>
    <w:p w14:paraId="5D64AAFE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D: Informacje dotyczące podwykonawców, na których zdolności wykonawca nie polega</w:t>
      </w:r>
    </w:p>
    <w:p w14:paraId="7A00CAFB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7"/>
      </w:tblGrid>
      <w:tr w:rsidR="00813215" w:rsidRPr="00B62D7B" w14:paraId="45651373" w14:textId="77777777" w:rsidTr="00055811">
        <w:tc>
          <w:tcPr>
            <w:tcW w:w="4644" w:type="dxa"/>
          </w:tcPr>
          <w:p w14:paraId="0B77F0E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136283C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2A210EB" w14:textId="77777777" w:rsidTr="00055811">
        <w:tc>
          <w:tcPr>
            <w:tcW w:w="4644" w:type="dxa"/>
          </w:tcPr>
          <w:p w14:paraId="51A7ED2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242E5B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4B73557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3E6FCFAD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7F048D" w14:textId="77777777" w:rsidR="00813215" w:rsidRPr="00FD22D2" w:rsidRDefault="00813215" w:rsidP="00FD22D2">
      <w:pPr>
        <w:spacing w:before="240" w:after="1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E73DC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1A0F8236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60030970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6F8DF3E3" w14:textId="77777777" w:rsidR="00813215" w:rsidRPr="00FD22D2" w:rsidRDefault="00813215" w:rsidP="006A461E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33D24261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5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44940E8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2" w:name="_DV_M1264"/>
      <w:bookmarkEnd w:id="2"/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  <w:r w:rsidRPr="00FD22D2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3" w:name="_DV_M1266"/>
      <w:bookmarkEnd w:id="3"/>
    </w:p>
    <w:p w14:paraId="294BCA91" w14:textId="77777777" w:rsidR="00813215" w:rsidRPr="00B62D7B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lastRenderedPageBreak/>
        <w:t>przestępstwa terrorystyczne lub przestępstwa związane z działalnością terrorystyczną</w:t>
      </w:r>
      <w:bookmarkStart w:id="4" w:name="_DV_M1268"/>
      <w:bookmarkEnd w:id="4"/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5BA6DEB0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8"/>
      </w:r>
    </w:p>
    <w:p w14:paraId="2BB9E0C1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9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5"/>
      </w:tblGrid>
      <w:tr w:rsidR="00813215" w:rsidRPr="00B62D7B" w14:paraId="5787251F" w14:textId="77777777" w:rsidTr="00055811">
        <w:tc>
          <w:tcPr>
            <w:tcW w:w="4644" w:type="dxa"/>
          </w:tcPr>
          <w:p w14:paraId="14F00549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7078BB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E8C9999" w14:textId="77777777" w:rsidTr="00055811">
        <w:tc>
          <w:tcPr>
            <w:tcW w:w="4644" w:type="dxa"/>
          </w:tcPr>
          <w:p w14:paraId="76A800F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639AA0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0D3C54C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</w:p>
        </w:tc>
      </w:tr>
      <w:tr w:rsidR="00813215" w:rsidRPr="00B62D7B" w14:paraId="60FC2437" w14:textId="77777777" w:rsidTr="00055811">
        <w:tc>
          <w:tcPr>
            <w:tcW w:w="4644" w:type="dxa"/>
          </w:tcPr>
          <w:p w14:paraId="52ED7DD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C017339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FD22D2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EAE54E8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</w:p>
        </w:tc>
      </w:tr>
      <w:tr w:rsidR="00813215" w:rsidRPr="00B62D7B" w14:paraId="25A7E3E3" w14:textId="77777777" w:rsidTr="00055811">
        <w:tc>
          <w:tcPr>
            <w:tcW w:w="4644" w:type="dxa"/>
          </w:tcPr>
          <w:p w14:paraId="44064D5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3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40D0CF2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813215" w:rsidRPr="00B62D7B" w14:paraId="648B9199" w14:textId="77777777" w:rsidTr="00055811">
        <w:tc>
          <w:tcPr>
            <w:tcW w:w="4644" w:type="dxa"/>
          </w:tcPr>
          <w:p w14:paraId="34DE315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4"/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B17A11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595D74CB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2267"/>
        <w:gridCol w:w="2268"/>
      </w:tblGrid>
      <w:tr w:rsidR="00813215" w:rsidRPr="00B62D7B" w14:paraId="2D7672E0" w14:textId="77777777" w:rsidTr="00055811">
        <w:tc>
          <w:tcPr>
            <w:tcW w:w="4644" w:type="dxa"/>
          </w:tcPr>
          <w:p w14:paraId="71568442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F1CC32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4EA787F8" w14:textId="77777777" w:rsidTr="00055811">
        <w:tc>
          <w:tcPr>
            <w:tcW w:w="4644" w:type="dxa"/>
          </w:tcPr>
          <w:p w14:paraId="3421C37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E542F4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7B8C74C2" w14:textId="77777777" w:rsidTr="00055811">
        <w:trPr>
          <w:cantSplit/>
          <w:trHeight w:val="470"/>
        </w:trPr>
        <w:tc>
          <w:tcPr>
            <w:tcW w:w="4644" w:type="dxa"/>
            <w:vMerge w:val="restart"/>
          </w:tcPr>
          <w:p w14:paraId="0C181D9F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  <w:t>Jeżeli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14351F27" w14:textId="77777777" w:rsidR="00813215" w:rsidRPr="00FD22D2" w:rsidRDefault="00813215" w:rsidP="00FD22D2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4F8CC18" w14:textId="77777777" w:rsidR="00813215" w:rsidRPr="00FD22D2" w:rsidRDefault="00813215" w:rsidP="006A461E">
            <w:pPr>
              <w:numPr>
                <w:ilvl w:val="0"/>
                <w:numId w:val="39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67BAA602" w14:textId="77777777" w:rsidR="00813215" w:rsidRPr="00FD22D2" w:rsidRDefault="00813215" w:rsidP="006A461E">
            <w:pPr>
              <w:numPr>
                <w:ilvl w:val="0"/>
                <w:numId w:val="39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7E7F8D2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E5685ED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85CCC02" w14:textId="77777777" w:rsidR="00813215" w:rsidRPr="00FD22D2" w:rsidRDefault="00813215" w:rsidP="00FD22D2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B0B4CC1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813215" w:rsidRPr="00B62D7B" w14:paraId="7335EF5C" w14:textId="77777777" w:rsidTr="00055811">
        <w:trPr>
          <w:cantSplit/>
          <w:trHeight w:val="1977"/>
        </w:trPr>
        <w:tc>
          <w:tcPr>
            <w:tcW w:w="4644" w:type="dxa"/>
            <w:vMerge/>
          </w:tcPr>
          <w:p w14:paraId="56681F0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737A2BD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30F01BEA" w14:textId="77777777" w:rsidR="00813215" w:rsidRPr="00BF55BF" w:rsidRDefault="00813215" w:rsidP="00BF55BF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66BA6F8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AF12C17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13570CE" w14:textId="77777777" w:rsidR="00813215" w:rsidRPr="00BF55BF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3A3571D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F5C36B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7FACEC5D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27F4A7B8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FD3021A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D048B7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026837E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813215" w:rsidRPr="00B62D7B" w14:paraId="75F582F5" w14:textId="77777777" w:rsidTr="00055811">
        <w:tc>
          <w:tcPr>
            <w:tcW w:w="4644" w:type="dxa"/>
          </w:tcPr>
          <w:p w14:paraId="772C971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04ACD86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5"/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6ADF806" w14:textId="77777777" w:rsidR="00813215" w:rsidRPr="009B5215" w:rsidRDefault="00813215" w:rsidP="009B5215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9B5215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6"/>
      </w:r>
    </w:p>
    <w:p w14:paraId="3B10E44F" w14:textId="77777777" w:rsidR="00813215" w:rsidRPr="009B5215" w:rsidRDefault="00813215" w:rsidP="009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9B5215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2"/>
      </w:tblGrid>
      <w:tr w:rsidR="00813215" w:rsidRPr="00B62D7B" w14:paraId="0B47BCF4" w14:textId="77777777" w:rsidTr="00055811">
        <w:tc>
          <w:tcPr>
            <w:tcW w:w="4644" w:type="dxa"/>
          </w:tcPr>
          <w:p w14:paraId="12137448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0F60AFDF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FE04A11" w14:textId="77777777" w:rsidTr="00055811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A28A64B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wykonawca,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7"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4807A4A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6760C515" w14:textId="77777777" w:rsidTr="00055811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4A86383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270E6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6D1E0FEB" w14:textId="77777777" w:rsidTr="00055811">
        <w:tc>
          <w:tcPr>
            <w:tcW w:w="4644" w:type="dxa"/>
          </w:tcPr>
          <w:p w14:paraId="0675A8E6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ADD331A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42FE6B73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356CF01F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F44AAD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85A717C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0A68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11B8D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04AC4E4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F704269" w14:textId="77777777" w:rsidR="00813215" w:rsidRPr="009B5215" w:rsidRDefault="00813215" w:rsidP="009B5215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0B078FB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450BB8E4" w14:textId="77777777" w:rsidTr="00055811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3555A94D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4CBD6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813215" w:rsidRPr="00B62D7B" w14:paraId="2850106D" w14:textId="77777777" w:rsidTr="00055811">
        <w:trPr>
          <w:cantSplit/>
          <w:trHeight w:val="303"/>
        </w:trPr>
        <w:tc>
          <w:tcPr>
            <w:tcW w:w="4644" w:type="dxa"/>
            <w:vMerge/>
          </w:tcPr>
          <w:p w14:paraId="6DC0E8C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CB008D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52E62A28" w14:textId="77777777" w:rsidTr="00055811">
        <w:trPr>
          <w:cantSplit/>
          <w:trHeight w:val="515"/>
        </w:trPr>
        <w:tc>
          <w:tcPr>
            <w:tcW w:w="4644" w:type="dxa"/>
            <w:vMerge w:val="restart"/>
          </w:tcPr>
          <w:p w14:paraId="2292E3CA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8398D1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5C23F38" w14:textId="77777777" w:rsidTr="00055811">
        <w:trPr>
          <w:cantSplit/>
          <w:trHeight w:val="514"/>
        </w:trPr>
        <w:tc>
          <w:tcPr>
            <w:tcW w:w="4644" w:type="dxa"/>
            <w:vMerge/>
          </w:tcPr>
          <w:p w14:paraId="62EC1DF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174679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740CAE76" w14:textId="77777777" w:rsidTr="00055811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0800013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1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3A70F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1BAC10C4" w14:textId="77777777" w:rsidTr="00055811">
        <w:trPr>
          <w:trHeight w:val="1544"/>
        </w:trPr>
        <w:tc>
          <w:tcPr>
            <w:tcW w:w="4644" w:type="dxa"/>
          </w:tcPr>
          <w:p w14:paraId="258DD2F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CE22B8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1C654598" w14:textId="77777777" w:rsidTr="00055811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330BF05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lub w której nałożone zostało odszkodowanie bądź inne porównywalne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sankcje w związku z tą wcześniejszą umową?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0F275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112931C" w14:textId="77777777" w:rsidTr="00055811">
        <w:trPr>
          <w:cantSplit/>
          <w:trHeight w:val="931"/>
        </w:trPr>
        <w:tc>
          <w:tcPr>
            <w:tcW w:w="4644" w:type="dxa"/>
            <w:vMerge/>
          </w:tcPr>
          <w:p w14:paraId="742B9DF9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585DC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114F71D7" w14:textId="77777777" w:rsidTr="00055811">
        <w:tc>
          <w:tcPr>
            <w:tcW w:w="4644" w:type="dxa"/>
          </w:tcPr>
          <w:p w14:paraId="40A2374B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Czy wykonawca może potwierdzić, że: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A3012D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2FCEED45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813215" w:rsidRPr="00B62D7B" w14:paraId="64382FE4" w14:textId="77777777" w:rsidTr="00055811">
        <w:tc>
          <w:tcPr>
            <w:tcW w:w="4644" w:type="dxa"/>
          </w:tcPr>
          <w:p w14:paraId="3071315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17E456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4AE5D3B0" w14:textId="77777777" w:rsidTr="00055811">
        <w:tc>
          <w:tcPr>
            <w:tcW w:w="4644" w:type="dxa"/>
          </w:tcPr>
          <w:p w14:paraId="5A922AA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47A178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</w:p>
        </w:tc>
      </w:tr>
      <w:tr w:rsidR="00813215" w:rsidRPr="00B62D7B" w14:paraId="0468492E" w14:textId="77777777" w:rsidTr="00055811">
        <w:tc>
          <w:tcPr>
            <w:tcW w:w="4644" w:type="dxa"/>
          </w:tcPr>
          <w:p w14:paraId="6DF6D68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W przypadku gdy ma zastosowanie którakolwiek z podstaw wykluczenia 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319035A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[……]</w:t>
            </w:r>
          </w:p>
        </w:tc>
      </w:tr>
    </w:tbl>
    <w:p w14:paraId="2FCC0B9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1E50A80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0AD0B342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BF55BF">
        <w:rPr>
          <w:rFonts w:asciiTheme="minorHAnsi" w:hAnsiTheme="minorHAnsi" w:cstheme="minorHAnsi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379ADE4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6E10BF2B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813215" w:rsidRPr="00B62D7B" w14:paraId="234F8549" w14:textId="77777777" w:rsidTr="006E484A">
        <w:tc>
          <w:tcPr>
            <w:tcW w:w="4606" w:type="dxa"/>
          </w:tcPr>
          <w:p w14:paraId="1382CF6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C5C7DB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660DF673" w14:textId="77777777" w:rsidTr="006E484A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3CB9170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23B4B19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40B478A3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6684DD67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30"/>
      </w:tblGrid>
      <w:tr w:rsidR="00813215" w:rsidRPr="00B62D7B" w14:paraId="5D03A269" w14:textId="77777777" w:rsidTr="00055811">
        <w:tc>
          <w:tcPr>
            <w:tcW w:w="4644" w:type="dxa"/>
          </w:tcPr>
          <w:p w14:paraId="122EB0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2439EB4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1A85AD3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F7A890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3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AE6FD0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0AA5FC0E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552EF4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konieczne jest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9B11CA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(adres internetowy, wydający urząd lub organ,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 [……][……][……]</w:t>
            </w:r>
          </w:p>
        </w:tc>
      </w:tr>
    </w:tbl>
    <w:p w14:paraId="1CC36B72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0FFDBD66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6"/>
      </w:tblGrid>
      <w:tr w:rsidR="00813215" w:rsidRPr="00B62D7B" w14:paraId="14C58D40" w14:textId="77777777" w:rsidTr="00055811">
        <w:tc>
          <w:tcPr>
            <w:tcW w:w="4644" w:type="dxa"/>
          </w:tcPr>
          <w:p w14:paraId="1457A26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00FD698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C5DFA1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9C88E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E18E0B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B72561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433DBD4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C4F10C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04286E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638337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294498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DD4B07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710AADA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BF9BF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6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746C54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18E4F82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1B595F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6457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1018E87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310899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C7A6F9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B4F43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2F3C86FF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567"/>
      </w:tblGrid>
      <w:tr w:rsidR="00813215" w:rsidRPr="00B62D7B" w14:paraId="12FE73B4" w14:textId="77777777" w:rsidTr="00055811">
        <w:tc>
          <w:tcPr>
            <w:tcW w:w="4644" w:type="dxa"/>
          </w:tcPr>
          <w:p w14:paraId="4013AD5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4DECDD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CF70A6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6A9858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0753EC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Liczba lat (okres ten został wskazany w stosownym ogłoszeniu lub dokumentach zamówienia): 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3F083DB4" w14:textId="77777777" w:rsidTr="00055811">
        <w:tc>
          <w:tcPr>
            <w:tcW w:w="4644" w:type="dxa"/>
          </w:tcPr>
          <w:p w14:paraId="0C55DED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1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5553A3E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813215" w:rsidRPr="00B62D7B" w14:paraId="2466F86D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35958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72D94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C71D7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80E3C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813215" w:rsidRPr="00B62D7B" w14:paraId="48794B6F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54544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F091C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D54FB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20AE8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4FC36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15" w:rsidRPr="00B62D7B" w14:paraId="29168C94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A3402D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85D29B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293F354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11BD2A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6DE03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3666EB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8EBF7C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F8E5BD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FCC22D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BB26F5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7666F6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813215" w:rsidRPr="00B62D7B" w14:paraId="62C0102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562B32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67FDFF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813215" w:rsidRPr="00B62D7B" w14:paraId="49FF9F3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D38609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DE521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759FA2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E8B9B4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CD0E9A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813215" w:rsidRPr="00B62D7B" w14:paraId="18680AE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82EA59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092BCF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08D334A3" w14:textId="77777777" w:rsidTr="00055811">
        <w:tc>
          <w:tcPr>
            <w:tcW w:w="4644" w:type="dxa"/>
          </w:tcPr>
          <w:p w14:paraId="6A77EC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4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15BCD8B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3443B35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996F54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BA69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</w:t>
            </w:r>
            <w:r w:rsidRPr="00BF55B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dokładne dane referencyjne dokumentacji): [……][……][……]</w:t>
            </w:r>
          </w:p>
        </w:tc>
      </w:tr>
      <w:tr w:rsidR="00813215" w:rsidRPr="00B62D7B" w14:paraId="24A1722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445114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8B50C3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0A4ADB6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8A908C5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4519"/>
      </w:tblGrid>
      <w:tr w:rsidR="00813215" w:rsidRPr="00B62D7B" w14:paraId="09CE9B2C" w14:textId="77777777" w:rsidTr="00055811">
        <w:tc>
          <w:tcPr>
            <w:tcW w:w="4644" w:type="dxa"/>
          </w:tcPr>
          <w:p w14:paraId="77C2256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E212D2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624432A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5623A4A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7060F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2A48279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D580B7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5BD4D3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57208A84" w14:textId="77777777" w:rsidR="00813215" w:rsidRPr="00BF55BF" w:rsidRDefault="00813215" w:rsidP="00BF55BF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166EDD58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362E4852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89932FA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3"/>
      </w:tblGrid>
      <w:tr w:rsidR="00813215" w:rsidRPr="00B62D7B" w14:paraId="08E16B0A" w14:textId="77777777" w:rsidTr="00055811">
        <w:tc>
          <w:tcPr>
            <w:tcW w:w="4644" w:type="dxa"/>
          </w:tcPr>
          <w:p w14:paraId="18457BB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3CA7B54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1938482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AD40B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3D338D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7"/>
            </w:r>
          </w:p>
        </w:tc>
      </w:tr>
    </w:tbl>
    <w:p w14:paraId="1F34D4EA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48D8D931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421111E1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5957B39" w14:textId="5A014021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2A4E7F0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8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, lub </w:t>
      </w:r>
    </w:p>
    <w:p w14:paraId="1B62BECD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b) najpóźniej od dnia 18 kwietnia 2018 r.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9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, instytucja zamawiająca lub podmiot zamawiający już posiada odpowiednią dokumentację</w:t>
      </w:r>
      <w:r w:rsidRPr="00BF55BF">
        <w:rPr>
          <w:rFonts w:asciiTheme="minorHAnsi" w:hAnsiTheme="minorHAnsi" w:cstheme="minorHAnsi"/>
          <w:sz w:val="22"/>
          <w:szCs w:val="22"/>
        </w:rPr>
        <w:t>.</w:t>
      </w:r>
    </w:p>
    <w:p w14:paraId="363E856E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vanish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55BF">
        <w:rPr>
          <w:rFonts w:asciiTheme="minorHAnsi" w:hAnsiTheme="minorHAnsi" w:cstheme="minorHAnsi"/>
          <w:sz w:val="22"/>
          <w:szCs w:val="22"/>
        </w:rPr>
        <w:t xml:space="preserve">[określić postępowanie o udzielenie zamówienia: (skrócony opis, adres publikacyjny w </w:t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Dzienniku Urzędowym Unii Europejskiej</w:t>
      </w:r>
      <w:r w:rsidRPr="00BF55BF">
        <w:rPr>
          <w:rFonts w:asciiTheme="minorHAnsi" w:hAnsiTheme="minorHAnsi" w:cstheme="minorHAnsi"/>
          <w:sz w:val="22"/>
          <w:szCs w:val="22"/>
        </w:rPr>
        <w:t>, numer referencyjny)].</w:t>
      </w:r>
    </w:p>
    <w:p w14:paraId="1791A75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9CCF73D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.....................................................................................</w:t>
      </w:r>
    </w:p>
    <w:p w14:paraId="5735C210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CC9E5FF" w14:textId="28892B26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1491D88" w14:textId="5CFEC43E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4BB768F" w14:textId="16C02557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46548D4" w14:textId="1CA7DF22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F27E754" w14:textId="68E26265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FE5B7A6" w14:textId="3AC337EB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D5F45E8" w14:textId="187AAF4F" w:rsidR="00B25C15" w:rsidRDefault="00B25C15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A41C5A" w14:textId="61B765A9" w:rsidR="00542544" w:rsidRDefault="00542544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C52AC" w14:textId="77777777" w:rsidR="0088286F" w:rsidRDefault="0088286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BC7AC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F7C781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AD9EA5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F7B015" w14:textId="5E57839B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60BB1B" w14:textId="77777777" w:rsidR="00082368" w:rsidRDefault="00082368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C3DA7" w14:textId="63207930" w:rsidR="00813215" w:rsidRPr="00BF55BF" w:rsidRDefault="0088286F" w:rsidP="002D3DD2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3215" w:rsidRPr="00BF55BF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  <w:t xml:space="preserve">Załącznik nr </w:t>
      </w:r>
      <w:r w:rsidR="00813215" w:rsidRPr="00BF55B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13215" w:rsidRPr="00BF55BF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 do SIWZ – Formularz Oferty</w:t>
      </w:r>
    </w:p>
    <w:p w14:paraId="42261F9C" w14:textId="77777777" w:rsidR="00813215" w:rsidRPr="00BF55BF" w:rsidRDefault="00813215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B978BE6" w14:textId="77777777" w:rsidR="00813215" w:rsidRDefault="00813215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2F36B89" w14:textId="7EF02F00" w:rsidR="00630351" w:rsidRP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0C37D7D9" w14:textId="5F480B09" w:rsidR="00813215" w:rsidRPr="00BF55BF" w:rsidRDefault="00630351" w:rsidP="00BF55BF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  <w:r w:rsidR="00813215"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/>
        <w:t xml:space="preserve"> </w:t>
      </w:r>
    </w:p>
    <w:p w14:paraId="55605734" w14:textId="1C952A01" w:rsidR="00813215" w:rsidRPr="00BF55BF" w:rsidRDefault="00630351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6BFE48A5" w14:textId="37409011" w:rsidR="00813215" w:rsidRPr="00BF55BF" w:rsidRDefault="00CA4BE5" w:rsidP="00BF55BF">
      <w:pPr>
        <w:spacing w:before="24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</w:t>
      </w:r>
      <w:r w:rsidR="00813215" w:rsidRPr="00BF55BF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Sieć Badawcza Łukasiewicz- </w:t>
      </w:r>
      <w:r w:rsidR="00813215" w:rsidRPr="00BF55BF">
        <w:rPr>
          <w:rFonts w:asciiTheme="minorHAnsi" w:hAnsiTheme="minorHAnsi" w:cstheme="minorHAnsi"/>
          <w:sz w:val="22"/>
          <w:szCs w:val="22"/>
        </w:rPr>
        <w:t xml:space="preserve"> Instytutu Technologii Elektronowej</w:t>
      </w:r>
    </w:p>
    <w:p w14:paraId="27AAF2BF" w14:textId="77777777" w:rsidR="001C74CA" w:rsidRPr="001C74CA" w:rsidRDefault="001C74CA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813215" w:rsidRPr="002772A0" w14:paraId="76751A2A" w14:textId="77777777" w:rsidTr="00055811">
        <w:trPr>
          <w:trHeight w:val="616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EC3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BBA40" w14:textId="1C287C34" w:rsidR="00813215" w:rsidRPr="00121EED" w:rsidRDefault="00813215" w:rsidP="00121EED">
            <w:pPr>
              <w:spacing w:before="240" w:after="120"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4402DC">
              <w:rPr>
                <w:rFonts w:asciiTheme="minorHAnsi" w:hAnsiTheme="minorHAnsi"/>
                <w:b/>
                <w:sz w:val="22"/>
              </w:rPr>
              <w:t xml:space="preserve">Dostawa </w:t>
            </w:r>
            <w:r w:rsidR="00121EED" w:rsidRPr="004402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spawarki do zamykania obudów</w:t>
            </w:r>
          </w:p>
        </w:tc>
      </w:tr>
      <w:tr w:rsidR="00813215" w:rsidRPr="00B62D7B" w14:paraId="60EEE3CD" w14:textId="77777777" w:rsidTr="00055811">
        <w:trPr>
          <w:trHeight w:val="57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B69" w14:textId="2A59E6AA" w:rsidR="00813215" w:rsidRPr="00BF55BF" w:rsidRDefault="00813215" w:rsidP="002D3DD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6E8" w14:textId="4E10DB2E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7D4E4" w14:textId="222F17C7" w:rsidR="00813215" w:rsidRPr="00BF55BF" w:rsidRDefault="00844F83" w:rsidP="00BF55BF">
            <w:pPr>
              <w:tabs>
                <w:tab w:val="left" w:pos="708"/>
                <w:tab w:val="center" w:pos="4536"/>
                <w:tab w:val="right" w:pos="9072"/>
              </w:tabs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813215" w:rsidRPr="00B62D7B" w14:paraId="25B945C2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96C" w14:textId="77777777" w:rsidR="00813215" w:rsidRPr="00BF55BF" w:rsidRDefault="00813215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7EE" w14:textId="72B332DC" w:rsidR="00813215" w:rsidRPr="00BF55BF" w:rsidRDefault="00813215" w:rsidP="00DA100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NIP</w:t>
            </w:r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/REGON/ </w:t>
            </w:r>
            <w:proofErr w:type="spellStart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lub</w:t>
            </w:r>
            <w:proofErr w:type="spellEnd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odpowiednie</w:t>
            </w:r>
            <w:proofErr w:type="spellEnd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numery</w:t>
            </w:r>
            <w:proofErr w:type="spellEnd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631D9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br/>
            </w:r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z </w:t>
            </w:r>
            <w:proofErr w:type="spellStart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państw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4DB2E" w14:textId="0F03A69B" w:rsidR="00813215" w:rsidRPr="00BF55BF" w:rsidRDefault="00844F83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…………………………………………………………………..</w:t>
            </w:r>
          </w:p>
        </w:tc>
      </w:tr>
      <w:tr w:rsidR="00813215" w:rsidRPr="00B62D7B" w14:paraId="32B2325F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B1B" w14:textId="7CF783F6" w:rsidR="00813215" w:rsidRPr="00BF55BF" w:rsidRDefault="001C74CA" w:rsidP="001C74C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AC8" w14:textId="30B40053" w:rsidR="00813215" w:rsidRPr="00C77A20" w:rsidRDefault="00C77A20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</w:t>
            </w:r>
          </w:p>
          <w:p w14:paraId="6707E386" w14:textId="77777777" w:rsidR="00813215" w:rsidRPr="00C77A20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086B7" w14:textId="77777777" w:rsidR="00813215" w:rsidRPr="00C77A20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</w:t>
            </w:r>
          </w:p>
          <w:p w14:paraId="1C137D14" w14:textId="065B8AC1" w:rsidR="00813215" w:rsidRPr="00C77A20" w:rsidRDefault="00813215" w:rsidP="00C77A20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813215" w:rsidRPr="00B62D7B" w14:paraId="0228A7B8" w14:textId="77777777" w:rsidTr="00055811">
        <w:trPr>
          <w:trHeight w:val="15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2A3" w14:textId="3E8E66B5" w:rsidR="00813215" w:rsidRPr="009B5215" w:rsidRDefault="001C74CA" w:rsidP="002D3DD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13215" w:rsidRPr="009B52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8609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</w:t>
            </w:r>
          </w:p>
          <w:p w14:paraId="22F4D3A0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AEC23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598A82D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0D66636E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C0119C6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9E37" w14:textId="177B9C60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9B521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B01E7E">
              <w:rPr>
                <w:rFonts w:asciiTheme="minorHAnsi" w:hAnsiTheme="minorHAnsi" w:cstheme="minorHAnsi"/>
                <w:iCs/>
                <w:sz w:val="22"/>
                <w:szCs w:val="22"/>
              </w:rPr>
              <w:t>/EUR/USD/GBP*</w:t>
            </w:r>
          </w:p>
          <w:p w14:paraId="59298985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37449F81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B8BBC96" w14:textId="5C082596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.................................................PLN</w:t>
            </w:r>
            <w:r w:rsidR="00B01E7E">
              <w:rPr>
                <w:rFonts w:asciiTheme="minorHAnsi" w:hAnsiTheme="minorHAnsi" w:cstheme="minorHAnsi"/>
                <w:sz w:val="22"/>
                <w:szCs w:val="22"/>
              </w:rPr>
              <w:t>/EUR/USD/GBP*</w:t>
            </w:r>
          </w:p>
          <w:p w14:paraId="18369D2C" w14:textId="7336EA6C" w:rsidR="00813215" w:rsidRPr="002D3DD2" w:rsidRDefault="00813215" w:rsidP="00BF55BF">
            <w:pPr>
              <w:spacing w:before="240" w:after="120" w:line="276" w:lineRule="auto"/>
              <w:rPr>
                <w:rFonts w:asciiTheme="minorHAnsi" w:hAnsiTheme="minorHAnsi"/>
                <w:sz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2D3DD2">
              <w:rPr>
                <w:rFonts w:asciiTheme="minorHAnsi" w:hAnsiTheme="minorHAnsi"/>
                <w:sz w:val="22"/>
              </w:rPr>
              <w:t>PLN</w:t>
            </w:r>
            <w:r w:rsidR="00B01E7E" w:rsidRPr="001C74CA">
              <w:rPr>
                <w:rFonts w:asciiTheme="minorHAnsi" w:hAnsiTheme="minorHAnsi" w:cstheme="minorHAnsi"/>
                <w:iCs/>
                <w:sz w:val="22"/>
                <w:szCs w:val="22"/>
              </w:rPr>
              <w:t>/EUR/USD/GBP*</w:t>
            </w:r>
          </w:p>
          <w:p w14:paraId="47437692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813215" w:rsidRPr="00B62D7B" w14:paraId="297A5294" w14:textId="20898FF5" w:rsidTr="00055811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12F" w14:textId="78070EC8" w:rsidR="00813215" w:rsidRPr="00BF55BF" w:rsidRDefault="001C74CA" w:rsidP="001C74C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DD" w14:textId="480600E7" w:rsidR="00813215" w:rsidRPr="00BF55BF" w:rsidRDefault="00813215" w:rsidP="00121EE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  <w:r w:rsidR="001C7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maksymalnie do </w:t>
            </w:r>
            <w:r w:rsidR="00121EED" w:rsidRPr="004402DC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4818A5" w:rsidRPr="004402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18A5" w:rsidRPr="004402DC">
              <w:rPr>
                <w:rFonts w:asciiTheme="minorHAnsi" w:hAnsiTheme="minorHAnsi"/>
                <w:sz w:val="22"/>
              </w:rPr>
              <w:t xml:space="preserve"> </w:t>
            </w:r>
            <w:r w:rsidR="001C74CA" w:rsidRPr="004402DC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1C74CA" w:rsidRPr="004402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od daty podpisania </w:t>
            </w:r>
            <w:r w:rsidR="002551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4437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51F9C" w14:textId="7216EE48" w:rsidR="00813215" w:rsidRPr="00BF55BF" w:rsidRDefault="001C74CA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813215"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5A3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A3CBB" w:rsidRPr="002D3DD2">
              <w:rPr>
                <w:rFonts w:asciiTheme="minorHAnsi" w:hAnsiTheme="minorHAnsi"/>
                <w:sz w:val="22"/>
              </w:rPr>
              <w:t>(w tygodniach)</w:t>
            </w:r>
            <w:r w:rsidR="00813215"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</w:t>
            </w:r>
            <w:r w:rsidR="00D257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3215" w:rsidRPr="00B62D7B" w14:paraId="3D1499E4" w14:textId="77777777" w:rsidTr="005A3CBB">
        <w:trPr>
          <w:trHeight w:val="28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65D" w14:textId="49FD40FF" w:rsidR="00813215" w:rsidRPr="00BF55BF" w:rsidRDefault="001C74CA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C6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7BCE" w14:textId="71D4A50C" w:rsidR="005A3CBB" w:rsidRDefault="00813215" w:rsidP="002D3DD2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="004402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29B26D37" w14:textId="15745C97" w:rsidR="00813215" w:rsidRPr="00BF55BF" w:rsidRDefault="00813215" w:rsidP="002D3DD2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 ...........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</w:t>
            </w:r>
          </w:p>
        </w:tc>
      </w:tr>
      <w:tr w:rsidR="00813215" w:rsidRPr="00B62D7B" w14:paraId="185BB93C" w14:textId="77777777" w:rsidTr="005A3CBB">
        <w:trPr>
          <w:trHeight w:val="144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189" w14:textId="13B35426" w:rsidR="00813215" w:rsidRPr="00BF55BF" w:rsidRDefault="001C74CA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93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6E1A7" w14:textId="24C172B0" w:rsidR="00BF4437" w:rsidRPr="00BF55BF" w:rsidRDefault="00BF4437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 przedsiębiorstw w rozumieniu ustawy z dnia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Prawo przedsiębiorców.</w:t>
            </w:r>
          </w:p>
        </w:tc>
      </w:tr>
      <w:tr w:rsidR="00813215" w:rsidRPr="00B62D7B" w14:paraId="15367A5D" w14:textId="77777777" w:rsidTr="00055811">
        <w:trPr>
          <w:trHeight w:val="108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60D" w14:textId="3889134E" w:rsidR="00813215" w:rsidRPr="00BF55BF" w:rsidRDefault="001C74CA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D7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6CA2A" w14:textId="08D5C873" w:rsidR="00813215" w:rsidRPr="00BF55BF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SIWZ (wraz 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załącznikami stanowiącymi jej integralną część)  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 jej brzmienie bez zastrzeżeń.</w:t>
            </w:r>
          </w:p>
        </w:tc>
      </w:tr>
      <w:tr w:rsidR="00813215" w:rsidRPr="00B62D7B" w14:paraId="3C8927D4" w14:textId="77777777" w:rsidTr="00055811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50E" w14:textId="5C235161" w:rsidR="00813215" w:rsidRPr="00BF55BF" w:rsidRDefault="001C74CA" w:rsidP="00BF443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488" w14:textId="694FA147" w:rsidR="00813215" w:rsidRPr="00BF55BF" w:rsidRDefault="00813215" w:rsidP="00954FF7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Osoby </w:t>
            </w:r>
            <w:r w:rsidR="005A3CBB">
              <w:rPr>
                <w:rFonts w:asciiTheme="minorHAnsi" w:hAnsiTheme="minorHAnsi" w:cstheme="minorHAnsi"/>
                <w:sz w:val="22"/>
                <w:szCs w:val="22"/>
              </w:rPr>
              <w:t xml:space="preserve">uprawnione </w:t>
            </w:r>
            <w:r w:rsidRPr="00954FF7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81AC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813215" w:rsidRPr="00B62D7B" w14:paraId="3C46D73C" w14:textId="77777777" w:rsidTr="00055811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FDB" w14:textId="6013CBBA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158" w14:textId="77777777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BF9B6" w14:textId="727B86A5" w:rsidR="00930167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 części zamówienia: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</w:t>
            </w:r>
          </w:p>
          <w:p w14:paraId="4160DE8E" w14:textId="7AC9E610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nazwy firm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………………………………………….</w:t>
            </w:r>
          </w:p>
        </w:tc>
      </w:tr>
      <w:tr w:rsidR="00813215" w:rsidRPr="00B62D7B" w14:paraId="05AF8FBC" w14:textId="77777777" w:rsidTr="00055811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97B" w14:textId="25679948" w:rsidR="00813215" w:rsidRPr="00BF55BF" w:rsidRDefault="00813215" w:rsidP="006F5C3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6F5C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BE6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8E334" w14:textId="77777777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…………………………………………………..</w:t>
            </w:r>
          </w:p>
          <w:p w14:paraId="377103E7" w14:textId="77777777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…………………………………………………….</w:t>
            </w:r>
          </w:p>
        </w:tc>
      </w:tr>
      <w:tr w:rsidR="00813215" w:rsidRPr="00B62D7B" w14:paraId="2682D8E1" w14:textId="77777777" w:rsidTr="00055811">
        <w:trPr>
          <w:trHeight w:val="48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878" w14:textId="43254E3E" w:rsidR="00813215" w:rsidRPr="00BF55BF" w:rsidRDefault="00813215" w:rsidP="006F5C3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6F5C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DC6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Miejscowość  i data sporządzenia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8A80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………………………….. data: …………………………….</w:t>
            </w:r>
          </w:p>
        </w:tc>
      </w:tr>
      <w:tr w:rsidR="00813215" w:rsidRPr="00B62D7B" w14:paraId="632EFE49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C65" w14:textId="415DA8B3" w:rsidR="00813215" w:rsidRPr="00BF55BF" w:rsidRDefault="00813215" w:rsidP="006F5C3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6F5C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952" w14:textId="5D4B3A46" w:rsidR="00813215" w:rsidRPr="00BF55BF" w:rsidRDefault="00813215" w:rsidP="002D3DD2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wobec osób fizycznych,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od których dane osobowe bezpośrednio lub pośrednio pozyskałem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="001C74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99B95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potwierdzić: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……………………………………………..</w:t>
            </w:r>
          </w:p>
          <w:p w14:paraId="7BB829F8" w14:textId="2A046C0D" w:rsidR="00813215" w:rsidRPr="002D3DD2" w:rsidRDefault="00813215" w:rsidP="00BF55BF">
            <w:pPr>
              <w:spacing w:before="240" w:after="120" w:line="276" w:lineRule="auto"/>
              <w:rPr>
                <w:rFonts w:asciiTheme="minorHAnsi" w:hAnsiTheme="minorHAnsi"/>
              </w:rPr>
            </w:pPr>
            <w:r w:rsidRPr="002D3DD2">
              <w:rPr>
                <w:rFonts w:asciiTheme="minorHAnsi" w:hAnsiTheme="minorHAnsi"/>
                <w:i/>
                <w:color w:val="000000"/>
              </w:rPr>
              <w:t xml:space="preserve">W przypadku gdy wykonawca </w:t>
            </w:r>
            <w:r w:rsidRPr="002D3DD2">
              <w:rPr>
                <w:rFonts w:asciiTheme="minorHAnsi" w:hAnsiTheme="minorHAnsi"/>
                <w:i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1CDE25A4" w14:textId="7B0DBFAA" w:rsidR="00813215" w:rsidRDefault="00813215" w:rsidP="00954FF7">
      <w:pPr>
        <w:spacing w:line="276" w:lineRule="auto"/>
        <w:rPr>
          <w:rFonts w:asciiTheme="minorHAnsi" w:hAnsiTheme="minorHAnsi"/>
          <w:i/>
          <w:sz w:val="18"/>
        </w:rPr>
      </w:pPr>
      <w:r w:rsidRPr="002D3DD2">
        <w:rPr>
          <w:rFonts w:asciiTheme="minorHAnsi" w:hAnsiTheme="minorHAnsi"/>
          <w:sz w:val="18"/>
        </w:rPr>
        <w:t>*</w:t>
      </w:r>
      <w:r w:rsidRPr="002D3DD2">
        <w:rPr>
          <w:rFonts w:asciiTheme="minorHAnsi" w:hAnsiTheme="minorHAnsi"/>
          <w:i/>
          <w:sz w:val="18"/>
        </w:rPr>
        <w:t>niepotrzebne skreślić</w:t>
      </w:r>
    </w:p>
    <w:p w14:paraId="597ECE93" w14:textId="0FC02360" w:rsidR="004670F7" w:rsidRDefault="004670F7" w:rsidP="00954FF7">
      <w:pPr>
        <w:spacing w:line="276" w:lineRule="auto"/>
        <w:rPr>
          <w:rFonts w:asciiTheme="minorHAnsi" w:hAnsiTheme="minorHAnsi"/>
          <w:i/>
          <w:sz w:val="18"/>
        </w:rPr>
      </w:pPr>
    </w:p>
    <w:p w14:paraId="5919C841" w14:textId="77777777" w:rsidR="004670F7" w:rsidRPr="002D3DD2" w:rsidRDefault="004670F7" w:rsidP="00954FF7">
      <w:pPr>
        <w:spacing w:line="276" w:lineRule="auto"/>
        <w:rPr>
          <w:rFonts w:asciiTheme="minorHAnsi" w:hAnsiTheme="minorHAnsi"/>
          <w:sz w:val="18"/>
        </w:rPr>
      </w:pPr>
    </w:p>
    <w:p w14:paraId="1156C65E" w14:textId="45A075CA" w:rsidR="00813215" w:rsidRPr="00954FF7" w:rsidRDefault="005A3CBB" w:rsidP="00954FF7">
      <w:pPr>
        <w:spacing w:line="276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813215" w:rsidRPr="00954F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4904CA0E" w14:textId="77777777" w:rsidR="00813215" w:rsidRPr="00631D94" w:rsidRDefault="00813215" w:rsidP="00954FF7">
      <w:pPr>
        <w:spacing w:line="276" w:lineRule="auto"/>
        <w:rPr>
          <w:rFonts w:asciiTheme="minorHAnsi" w:hAnsiTheme="minorHAnsi" w:cstheme="minorHAnsi"/>
        </w:rPr>
      </w:pP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631D94">
        <w:rPr>
          <w:rFonts w:asciiTheme="minorHAnsi" w:hAnsiTheme="minorHAnsi" w:cstheme="minorHAnsi"/>
        </w:rPr>
        <w:t>podpis osoby /osób   uprawnionej /uprawnionych</w:t>
      </w:r>
    </w:p>
    <w:p w14:paraId="57C866FB" w14:textId="77777777" w:rsidR="00813215" w:rsidRPr="00631D94" w:rsidRDefault="00813215" w:rsidP="00954FF7">
      <w:pPr>
        <w:spacing w:line="276" w:lineRule="auto"/>
        <w:ind w:left="3540" w:firstLine="708"/>
        <w:rPr>
          <w:rFonts w:asciiTheme="minorHAnsi" w:hAnsiTheme="minorHAnsi" w:cstheme="minorHAnsi"/>
        </w:rPr>
      </w:pPr>
      <w:r w:rsidRPr="00631D94">
        <w:rPr>
          <w:rFonts w:asciiTheme="minorHAnsi" w:hAnsiTheme="minorHAnsi" w:cstheme="minorHAnsi"/>
        </w:rPr>
        <w:t>do reprezentowania Wykonawcy</w:t>
      </w:r>
    </w:p>
    <w:p w14:paraId="76EEE39A" w14:textId="77777777" w:rsidR="00813215" w:rsidRPr="00BF55BF" w:rsidRDefault="00813215" w:rsidP="002D3D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Załącznik do formularza:</w:t>
      </w:r>
    </w:p>
    <w:p w14:paraId="459E8D19" w14:textId="77777777" w:rsidR="00813215" w:rsidRPr="00BF55BF" w:rsidRDefault="00813215" w:rsidP="002D3D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- wypełniony Załącznik nr 1 do SIWZ</w:t>
      </w:r>
    </w:p>
    <w:p w14:paraId="30EE8EA5" w14:textId="54DF80DD" w:rsidR="00BF4437" w:rsidRPr="00542544" w:rsidRDefault="00542544" w:rsidP="002D3D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wydruk z rejestru (o ile jest)</w:t>
      </w:r>
    </w:p>
    <w:p w14:paraId="3EB2B289" w14:textId="72388B7D" w:rsidR="00055811" w:rsidRPr="00BF55BF" w:rsidRDefault="00055811" w:rsidP="002D3DD2">
      <w:pPr>
        <w:spacing w:before="240" w:after="120" w:line="276" w:lineRule="auto"/>
        <w:ind w:left="2832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SIWZ –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>Wykaz wykonanych dostaw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87802C4" w14:textId="1B832902" w:rsidR="00055811" w:rsidRPr="00BF55BF" w:rsidRDefault="00055811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Data …………………</w:t>
      </w:r>
    </w:p>
    <w:p w14:paraId="5F0F009A" w14:textId="77777777" w:rsidR="00055811" w:rsidRDefault="00055811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957ACD8" w14:textId="1BDF73A8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05765842" w14:textId="7CFB143C" w:rsidR="00055811" w:rsidRPr="00BF55BF" w:rsidRDefault="00954FF7" w:rsidP="00BF55BF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28249047" w14:textId="77777777" w:rsidR="00055811" w:rsidRPr="00BF55BF" w:rsidRDefault="00055811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61045FBF" w14:textId="010828E4" w:rsidR="00055811" w:rsidRPr="00BF55BF" w:rsidRDefault="00055811" w:rsidP="00BF55BF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121EED" w:rsidRPr="004402DC">
        <w:rPr>
          <w:rFonts w:asciiTheme="minorHAnsi" w:hAnsiTheme="minorHAnsi" w:cstheme="minorHAnsi"/>
          <w:b/>
          <w:bCs/>
          <w:sz w:val="22"/>
          <w:szCs w:val="22"/>
        </w:rPr>
        <w:t>spawarki do zamykania obudów</w:t>
      </w:r>
      <w:r w:rsidR="00542544" w:rsidRPr="00440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5BF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596"/>
        <w:gridCol w:w="1895"/>
        <w:gridCol w:w="1270"/>
        <w:gridCol w:w="2844"/>
      </w:tblGrid>
      <w:tr w:rsidR="00055811" w:rsidRPr="00B62D7B" w14:paraId="2AA2B770" w14:textId="77777777" w:rsidTr="00954FF7">
        <w:trPr>
          <w:trHeight w:val="158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B18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E5975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383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14C18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FCD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6A65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26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BBDF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2A40F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CC7A9" w14:textId="77777777" w:rsidR="00055811" w:rsidRPr="00954FF7" w:rsidRDefault="00055811" w:rsidP="00954FF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dostawa </w:t>
            </w:r>
            <w:r w:rsidRPr="00954FF7">
              <w:rPr>
                <w:rFonts w:asciiTheme="minorHAnsi" w:hAnsiTheme="minorHAnsi" w:cstheme="minorHAnsi"/>
                <w:sz w:val="22"/>
                <w:szCs w:val="22"/>
              </w:rPr>
              <w:t>została wykonana</w:t>
            </w:r>
          </w:p>
          <w:p w14:paraId="00B4941C" w14:textId="77777777" w:rsidR="00055811" w:rsidRPr="00BF55BF" w:rsidRDefault="00055811" w:rsidP="00954FF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4F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</w:t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i adres)</w:t>
            </w:r>
          </w:p>
        </w:tc>
      </w:tr>
      <w:tr w:rsidR="00055811" w:rsidRPr="00B62D7B" w14:paraId="1CCBE11F" w14:textId="77777777" w:rsidTr="00055811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F2F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7597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D56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344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24E8A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055811" w:rsidRPr="00B62D7B" w14:paraId="0FDA8C0D" w14:textId="77777777" w:rsidTr="00055811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5B2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9CA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1FB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B7B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04A98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279D69" w14:textId="77777777" w:rsidR="00055811" w:rsidRPr="00954FF7" w:rsidRDefault="00055811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98316F" w14:textId="0C52751A" w:rsidR="00954FF7" w:rsidRDefault="00055811" w:rsidP="00954FF7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</w:rPr>
        <w:t>Uwaga! Do przedstawionej w tabeli wykonanej dostawy należy dołączyć stosowne dowody</w:t>
      </w: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  <w:vertAlign w:val="superscript"/>
        </w:rPr>
        <w:t>*</w:t>
      </w: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potwierdzające, że dostawa została wykonana należycie.</w:t>
      </w:r>
    </w:p>
    <w:p w14:paraId="47BAB70F" w14:textId="77777777" w:rsidR="00802CCF" w:rsidRPr="00BF55BF" w:rsidRDefault="00802CCF" w:rsidP="00954FF7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C8E140D" w14:textId="77777777" w:rsidR="00055811" w:rsidRPr="00954FF7" w:rsidRDefault="00055811" w:rsidP="00954FF7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1A401BA" w14:textId="439D06A3" w:rsidR="00055811" w:rsidRPr="00631D94" w:rsidRDefault="00055811" w:rsidP="00954FF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954FF7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="00631D9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31D94">
        <w:rPr>
          <w:rFonts w:asciiTheme="minorHAnsi" w:hAnsiTheme="minorHAnsi" w:cstheme="minorHAnsi"/>
        </w:rPr>
        <w:t xml:space="preserve">podpis osoby/ osób uprawnionej/ uprawnionych </w:t>
      </w:r>
    </w:p>
    <w:p w14:paraId="7BE30F96" w14:textId="77777777" w:rsidR="00055811" w:rsidRPr="00631D94" w:rsidRDefault="00055811" w:rsidP="00954FF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31D94">
        <w:rPr>
          <w:rFonts w:asciiTheme="minorHAnsi" w:hAnsiTheme="minorHAnsi" w:cstheme="minorHAnsi"/>
        </w:rPr>
        <w:t xml:space="preserve">                                                </w:t>
      </w:r>
      <w:r w:rsidRPr="00631D94">
        <w:rPr>
          <w:rFonts w:asciiTheme="minorHAnsi" w:hAnsiTheme="minorHAnsi" w:cstheme="minorHAnsi"/>
        </w:rPr>
        <w:tab/>
      </w:r>
      <w:r w:rsidRPr="00631D94">
        <w:rPr>
          <w:rFonts w:asciiTheme="minorHAnsi" w:hAnsiTheme="minorHAnsi" w:cstheme="minorHAnsi"/>
        </w:rPr>
        <w:tab/>
        <w:t xml:space="preserve">             do reprezentowania Wykonawcy</w:t>
      </w:r>
    </w:p>
    <w:p w14:paraId="50D9F796" w14:textId="77777777" w:rsidR="00055811" w:rsidRPr="00BF55BF" w:rsidRDefault="00055811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C1111" w14:textId="3E2E4CAF" w:rsidR="00055811" w:rsidRPr="00954FF7" w:rsidRDefault="00055811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  <w:u w:val="single"/>
        </w:rPr>
      </w:pPr>
      <w:r w:rsidRPr="00954FF7">
        <w:rPr>
          <w:rFonts w:asciiTheme="minorHAnsi" w:hAnsiTheme="minorHAnsi" w:cstheme="minorHAnsi"/>
          <w:szCs w:val="22"/>
          <w:u w:val="single"/>
        </w:rPr>
        <w:t>*</w:t>
      </w:r>
      <w:r w:rsidR="00954FF7" w:rsidRPr="00954FF7">
        <w:rPr>
          <w:rFonts w:asciiTheme="minorHAnsi" w:hAnsiTheme="minorHAnsi" w:cstheme="minorHAnsi"/>
          <w:i/>
          <w:iCs/>
          <w:szCs w:val="22"/>
          <w:u w:val="single"/>
        </w:rPr>
        <w:t>Uwaga:</w:t>
      </w:r>
    </w:p>
    <w:p w14:paraId="0F77B4BC" w14:textId="77777777" w:rsidR="00055811" w:rsidRPr="00954FF7" w:rsidRDefault="00055811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1) Dowodami o których mowa powyżej, są:</w:t>
      </w:r>
    </w:p>
    <w:p w14:paraId="7E5D57ED" w14:textId="77777777" w:rsidR="00055811" w:rsidRPr="00954FF7" w:rsidRDefault="00055811" w:rsidP="006A461E">
      <w:pPr>
        <w:numPr>
          <w:ilvl w:val="0"/>
          <w:numId w:val="4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poświadczenie, z tym że w odniesieniu  do nadal wykonywanych dostaw okresowych  lub ciągłych poświadczenie powinno być wydane nie wcześniej niż na 3 miesiące przed upływem terminu składnia ofert;</w:t>
      </w:r>
    </w:p>
    <w:p w14:paraId="5E0311D0" w14:textId="77777777" w:rsidR="00055811" w:rsidRPr="00954FF7" w:rsidRDefault="00055811" w:rsidP="006A461E">
      <w:pPr>
        <w:numPr>
          <w:ilvl w:val="0"/>
          <w:numId w:val="4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oświadczenie Wykonawcy - jeżeli z uzasadnionych przyczyn o obiektywnym charakterze Wykonawca nie jest w stanie uzyskać poświadczenia, o którym mowa w lit. a.</w:t>
      </w:r>
    </w:p>
    <w:p w14:paraId="3448AA32" w14:textId="31E2A5B3" w:rsidR="009A76D9" w:rsidRPr="00954FF7" w:rsidRDefault="009B5215" w:rsidP="006A461E">
      <w:pPr>
        <w:pStyle w:val="Akapitzlist"/>
        <w:numPr>
          <w:ilvl w:val="0"/>
          <w:numId w:val="52"/>
        </w:numPr>
        <w:tabs>
          <w:tab w:val="center" w:pos="284"/>
          <w:tab w:val="right" w:pos="9072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W przypadku gdy Zamawiający jest podmiotem, na rzecz którego dostawy wskazane w ww. wykazie zostały wcześniej wykonane, Wykonawca nie ma obowiązku przedkładania dowodów,  o których mowa powyżej.</w:t>
      </w:r>
    </w:p>
    <w:p w14:paraId="576D15F8" w14:textId="77777777" w:rsidR="00BF4437" w:rsidRDefault="00BF4437" w:rsidP="00954FF7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5764E2" w14:textId="5EFB8091" w:rsidR="00055811" w:rsidRPr="00BF55BF" w:rsidRDefault="00954FF7" w:rsidP="00BF55BF">
      <w:pPr>
        <w:spacing w:before="240" w:after="120" w:line="276" w:lineRule="auto"/>
        <w:ind w:left="18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</w:t>
      </w:r>
      <w:r w:rsidR="00055811" w:rsidRPr="00BF55BF">
        <w:rPr>
          <w:rFonts w:asciiTheme="minorHAnsi" w:hAnsiTheme="minorHAnsi" w:cstheme="minorHAnsi"/>
          <w:b/>
          <w:bCs/>
          <w:sz w:val="22"/>
          <w:szCs w:val="22"/>
        </w:rPr>
        <w:t>Załącznik nr 5 do SIWZ – oświadczenie o przynależności do grupy kapitałowej</w:t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</w:p>
    <w:p w14:paraId="21C60580" w14:textId="77777777" w:rsidR="00055811" w:rsidRPr="00954FF7" w:rsidRDefault="00055811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4CDB958" w14:textId="2F94DFAC" w:rsidR="00055811" w:rsidRDefault="00055811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D559E26" w14:textId="2875BB1B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234C4780" w14:textId="43346C7F" w:rsidR="00954FF7" w:rsidRPr="00B62D7B" w:rsidRDefault="00055811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 w:rsid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0EED852B" w14:textId="17EF4227" w:rsidR="00055811" w:rsidRPr="00BF55BF" w:rsidRDefault="00954FF7" w:rsidP="00BF55BF">
      <w:pPr>
        <w:spacing w:before="240"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91A757F" w14:textId="77777777" w:rsidR="00055811" w:rsidRPr="00BF55BF" w:rsidRDefault="00055811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14:paraId="6C3F6C60" w14:textId="60212534" w:rsidR="00055811" w:rsidRPr="00BF55BF" w:rsidRDefault="00055811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 xml:space="preserve">rt. 24 ust. 1 pkt 23 ustawy </w:t>
      </w:r>
      <w:proofErr w:type="spellStart"/>
      <w:r w:rsidR="00954FF7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582D9077" w14:textId="77777777" w:rsidR="00055811" w:rsidRPr="00BF55BF" w:rsidRDefault="00055811" w:rsidP="00BF55BF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F55BF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"/>
        <w:gridCol w:w="5550"/>
        <w:gridCol w:w="2890"/>
      </w:tblGrid>
      <w:tr w:rsidR="00055811" w:rsidRPr="00B62D7B" w14:paraId="38902D13" w14:textId="77777777" w:rsidTr="00055811">
        <w:trPr>
          <w:cantSplit/>
        </w:trPr>
        <w:tc>
          <w:tcPr>
            <w:tcW w:w="307" w:type="pct"/>
            <w:vAlign w:val="center"/>
          </w:tcPr>
          <w:p w14:paraId="670C0D27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54618EE6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3DB3DF74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BF55BF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055811" w:rsidRPr="00B62D7B" w14:paraId="0C25A56E" w14:textId="77777777" w:rsidTr="00055811">
        <w:trPr>
          <w:cantSplit/>
        </w:trPr>
        <w:tc>
          <w:tcPr>
            <w:tcW w:w="307" w:type="pct"/>
          </w:tcPr>
          <w:p w14:paraId="0E1DF3C5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2E1D7315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7" w:type="pct"/>
          </w:tcPr>
          <w:p w14:paraId="3AD4AE0B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5811" w:rsidRPr="00B62D7B" w14:paraId="416E9E99" w14:textId="77777777" w:rsidTr="00055811">
        <w:trPr>
          <w:cantSplit/>
        </w:trPr>
        <w:tc>
          <w:tcPr>
            <w:tcW w:w="307" w:type="pct"/>
          </w:tcPr>
          <w:p w14:paraId="1B4820BD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391CB9D8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1E125C60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BC7379C" w14:textId="77777777" w:rsidR="00055811" w:rsidRPr="00954FF7" w:rsidRDefault="00055811" w:rsidP="00BF55BF">
      <w:pPr>
        <w:tabs>
          <w:tab w:val="left" w:leader="dot" w:pos="9072"/>
        </w:tabs>
        <w:suppressAutoHyphens/>
        <w:spacing w:before="240"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34AD4852" w14:textId="77777777" w:rsidR="00055811" w:rsidRPr="00954FF7" w:rsidRDefault="00055811" w:rsidP="00BF55BF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informuję, że: </w:t>
      </w:r>
    </w:p>
    <w:p w14:paraId="76BC33CC" w14:textId="77777777" w:rsidR="00055811" w:rsidRPr="00954FF7" w:rsidRDefault="00055811" w:rsidP="006A461E">
      <w:pPr>
        <w:numPr>
          <w:ilvl w:val="0"/>
          <w:numId w:val="42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*nie należę do grupy kapitałowej w rozumieniu ustawy z dnia 16 lutego 2007 o ochronie konkurencji i konsumentów  (Dz. U. Nr 184,1618 i 1634) z żadnym z Wykonawców, którzy złożyli oferty w niniejszym postępowaniu (na podstawie zamieszczonej na stronie internetowej Zamawiającego informacji z otwarcia ofert, o której mowa w art. 86 ust 5 ustawy)</w:t>
      </w:r>
    </w:p>
    <w:p w14:paraId="2D1C1A4A" w14:textId="77777777" w:rsidR="00055811" w:rsidRPr="00954FF7" w:rsidRDefault="00055811" w:rsidP="006A461E">
      <w:pPr>
        <w:numPr>
          <w:ilvl w:val="0"/>
          <w:numId w:val="42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ofertę w niniejszym postępowaniu**:</w:t>
      </w:r>
    </w:p>
    <w:p w14:paraId="2A29420E" w14:textId="77777777" w:rsidR="00055811" w:rsidRPr="00954FF7" w:rsidRDefault="00055811" w:rsidP="006A461E">
      <w:pPr>
        <w:numPr>
          <w:ilvl w:val="0"/>
          <w:numId w:val="43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73504CCC" w14:textId="51F56AE6" w:rsidR="00055811" w:rsidRPr="00954FF7" w:rsidRDefault="00055811" w:rsidP="006A461E">
      <w:pPr>
        <w:numPr>
          <w:ilvl w:val="0"/>
          <w:numId w:val="43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6A9F18CE" w14:textId="3DAA2EC7" w:rsidR="00055811" w:rsidRPr="00BF55BF" w:rsidRDefault="0027216A" w:rsidP="00BF55BF">
      <w:pPr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__________________ dnia  ……………….….</w:t>
      </w:r>
      <w:r w:rsidR="00055811" w:rsidRPr="00954FF7">
        <w:rPr>
          <w:rFonts w:asciiTheme="minorHAnsi" w:hAnsiTheme="minorHAnsi" w:cstheme="minorHAnsi"/>
          <w:sz w:val="22"/>
          <w:szCs w:val="22"/>
          <w:lang w:eastAsia="ar-SA"/>
        </w:rPr>
        <w:t xml:space="preserve">roku               </w:t>
      </w:r>
      <w:r w:rsidR="00954FF7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="0088286F">
        <w:rPr>
          <w:rFonts w:asciiTheme="minorHAnsi" w:hAnsiTheme="minorHAnsi" w:cstheme="minorHAnsi"/>
          <w:sz w:val="22"/>
          <w:szCs w:val="22"/>
          <w:lang w:eastAsia="ar-SA"/>
        </w:rPr>
        <w:t xml:space="preserve">        </w:t>
      </w:r>
      <w:r w:rsidR="00954FF7">
        <w:rPr>
          <w:rFonts w:asciiTheme="minorHAnsi" w:hAnsiTheme="minorHAnsi" w:cstheme="minorHAnsi"/>
          <w:sz w:val="22"/>
          <w:szCs w:val="22"/>
          <w:lang w:eastAsia="ar-SA"/>
        </w:rPr>
        <w:t>……………….</w:t>
      </w:r>
      <w:r w:rsidR="00055811" w:rsidRPr="00BF55BF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48789D9" w14:textId="77777777" w:rsidR="00055811" w:rsidRPr="002D3DD2" w:rsidRDefault="00055811" w:rsidP="00954FF7">
      <w:pPr>
        <w:spacing w:line="276" w:lineRule="auto"/>
        <w:jc w:val="right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sz w:val="18"/>
        </w:rPr>
        <w:t>podpis osoby /osób  uprawnionej /uprawnionych</w:t>
      </w:r>
    </w:p>
    <w:p w14:paraId="0EC04312" w14:textId="7A1478F2" w:rsidR="00055811" w:rsidRPr="002D3DD2" w:rsidRDefault="00055811" w:rsidP="00954FF7">
      <w:pPr>
        <w:spacing w:line="276" w:lineRule="auto"/>
        <w:ind w:left="4248" w:firstLine="708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sz w:val="18"/>
        </w:rPr>
        <w:t xml:space="preserve">           </w:t>
      </w:r>
      <w:r w:rsidR="00631D94">
        <w:rPr>
          <w:rFonts w:asciiTheme="minorHAnsi" w:hAnsiTheme="minorHAnsi"/>
          <w:sz w:val="18"/>
        </w:rPr>
        <w:t xml:space="preserve">           </w:t>
      </w:r>
      <w:r w:rsidRPr="002D3DD2">
        <w:rPr>
          <w:rFonts w:asciiTheme="minorHAnsi" w:hAnsiTheme="minorHAnsi"/>
          <w:sz w:val="18"/>
        </w:rPr>
        <w:t xml:space="preserve"> do reprezentowania Wykonawcy</w:t>
      </w:r>
    </w:p>
    <w:p w14:paraId="610F4FA8" w14:textId="16182D08" w:rsidR="009B5215" w:rsidRPr="002D3DD2" w:rsidRDefault="00055811" w:rsidP="00BF55BF">
      <w:pPr>
        <w:spacing w:before="240" w:after="120" w:line="276" w:lineRule="auto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b/>
          <w:sz w:val="18"/>
          <w:lang w:val="x-none"/>
        </w:rPr>
        <w:t>*</w:t>
      </w:r>
      <w:r w:rsidRPr="002D3DD2">
        <w:rPr>
          <w:rFonts w:asciiTheme="minorHAnsi" w:hAnsiTheme="minorHAnsi"/>
          <w:i/>
          <w:sz w:val="18"/>
          <w:lang w:val="x-none"/>
        </w:rPr>
        <w:t>niepotrzebne skreślić lub usunąć</w:t>
      </w:r>
    </w:p>
    <w:p w14:paraId="60BAA842" w14:textId="77777777" w:rsidR="00BF4437" w:rsidRDefault="00BF4437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102229" w14:textId="13AFF79B" w:rsidR="001D548B" w:rsidRPr="00BF55BF" w:rsidRDefault="001D548B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AE6185">
        <w:rPr>
          <w:rFonts w:asciiTheme="minorHAnsi" w:hAnsiTheme="minorHAnsi" w:cstheme="minorHAnsi"/>
          <w:b/>
          <w:sz w:val="22"/>
          <w:szCs w:val="22"/>
        </w:rPr>
        <w:t>6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70FB6219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Oświadczenie o braku wydania wobec niego prawomocnego wyroku sądu lub ostatecznej decyzji administracyjnej o zaleganiu z uiszczaniem podatków, opłat lub składek na ubezpieczenia społeczne lub zdrowotne</w:t>
      </w:r>
    </w:p>
    <w:p w14:paraId="3E8DD71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3212915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3A31E033" w14:textId="245F4471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5D176AB" w14:textId="437B14AA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2672C8A4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7B2BD645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BC80AED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4581BAA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OŚWIADCZENIE</w:t>
      </w:r>
    </w:p>
    <w:p w14:paraId="6329FC0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CB5BBD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Działając w imieniu ww. wykonawcy oświadczam, że wobec wykonawcy nie wydano prawomocnego wyroku sądu lub ostatecznej decyzji administracyjnej o zaleganiu z uiszczaniem podatków, opłat lub składek na ubezpieczenia społeczne lub zdrowotne.</w:t>
      </w:r>
    </w:p>
    <w:p w14:paraId="42F4A650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E9D182A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BB4D994" w14:textId="1A48B965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9B5215">
        <w:rPr>
          <w:rFonts w:asciiTheme="minorHAnsi" w:hAnsiTheme="minorHAnsi" w:cstheme="minorHAnsi"/>
          <w:sz w:val="22"/>
          <w:szCs w:val="22"/>
        </w:rPr>
        <w:t xml:space="preserve">           ……………………………………………</w:t>
      </w:r>
    </w:p>
    <w:p w14:paraId="540BBFD5" w14:textId="23C716F0" w:rsidR="001D548B" w:rsidRPr="00C6482A" w:rsidRDefault="001D548B" w:rsidP="009B5215">
      <w:pPr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</w:rPr>
        <w:t xml:space="preserve">  </w:t>
      </w:r>
      <w:r w:rsidRPr="00BF55BF">
        <w:rPr>
          <w:rFonts w:asciiTheme="minorHAnsi" w:hAnsiTheme="minorHAnsi" w:cstheme="minorHAnsi"/>
          <w:i/>
        </w:rPr>
        <w:t>miejscowość i data</w:t>
      </w:r>
      <w:r w:rsidRPr="00BF55BF">
        <w:rPr>
          <w:rFonts w:asciiTheme="minorHAnsi" w:hAnsiTheme="minorHAnsi" w:cstheme="minorHAnsi"/>
          <w:i/>
        </w:rPr>
        <w:tab/>
      </w:r>
      <w:r w:rsidRPr="00BF55BF">
        <w:rPr>
          <w:rFonts w:asciiTheme="minorHAnsi" w:hAnsiTheme="minorHAnsi" w:cstheme="minorHAnsi"/>
          <w:i/>
        </w:rPr>
        <w:tab/>
      </w:r>
      <w:r w:rsidRPr="00BF55BF">
        <w:rPr>
          <w:rFonts w:asciiTheme="minorHAnsi" w:hAnsiTheme="minorHAnsi" w:cstheme="minorHAnsi"/>
          <w:i/>
        </w:rPr>
        <w:tab/>
        <w:t xml:space="preserve">            </w:t>
      </w:r>
      <w:r w:rsidR="00C6482A" w:rsidRPr="00C6482A">
        <w:rPr>
          <w:rFonts w:asciiTheme="minorHAnsi" w:hAnsiTheme="minorHAnsi" w:cstheme="minorHAnsi"/>
          <w:i/>
        </w:rPr>
        <w:t xml:space="preserve">     </w:t>
      </w:r>
      <w:r w:rsidRPr="00BF55BF">
        <w:rPr>
          <w:rFonts w:asciiTheme="minorHAnsi" w:hAnsiTheme="minorHAnsi" w:cstheme="minorHAnsi"/>
          <w:i/>
        </w:rPr>
        <w:t xml:space="preserve">                         </w:t>
      </w:r>
      <w:r w:rsidR="00C6482A" w:rsidRPr="00C6482A">
        <w:rPr>
          <w:rFonts w:asciiTheme="minorHAnsi" w:hAnsiTheme="minorHAnsi" w:cstheme="minorHAnsi"/>
          <w:i/>
        </w:rPr>
        <w:t xml:space="preserve">   </w:t>
      </w:r>
      <w:r w:rsidR="00C6482A">
        <w:rPr>
          <w:rFonts w:asciiTheme="minorHAnsi" w:hAnsiTheme="minorHAnsi" w:cstheme="minorHAnsi"/>
          <w:i/>
        </w:rPr>
        <w:t xml:space="preserve">    </w:t>
      </w:r>
      <w:r w:rsidR="00C6482A" w:rsidRPr="00C6482A">
        <w:rPr>
          <w:rFonts w:asciiTheme="minorHAnsi" w:hAnsiTheme="minorHAnsi" w:cstheme="minorHAnsi"/>
          <w:i/>
        </w:rPr>
        <w:t xml:space="preserve">  </w:t>
      </w:r>
      <w:r w:rsidRPr="00BF55BF">
        <w:rPr>
          <w:rFonts w:asciiTheme="minorHAnsi" w:hAnsiTheme="minorHAnsi" w:cstheme="minorHAnsi"/>
          <w:i/>
        </w:rPr>
        <w:t xml:space="preserve">podpis </w:t>
      </w:r>
      <w:r w:rsidRPr="00C6482A">
        <w:rPr>
          <w:rFonts w:asciiTheme="minorHAnsi" w:hAnsiTheme="minorHAnsi" w:cstheme="minorHAnsi"/>
          <w:i/>
        </w:rPr>
        <w:t xml:space="preserve">osoby upoważnionej </w:t>
      </w:r>
    </w:p>
    <w:p w14:paraId="61CB29A4" w14:textId="4D6B2DC1" w:rsidR="001D548B" w:rsidRPr="00BF55BF" w:rsidRDefault="001D548B" w:rsidP="009B5215">
      <w:pPr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  <w:i/>
        </w:rPr>
        <w:t xml:space="preserve">                                                                                             </w:t>
      </w:r>
      <w:r w:rsidR="009B5215" w:rsidRPr="00C6482A">
        <w:rPr>
          <w:rFonts w:asciiTheme="minorHAnsi" w:hAnsiTheme="minorHAnsi" w:cstheme="minorHAnsi"/>
          <w:i/>
        </w:rPr>
        <w:t xml:space="preserve">      </w:t>
      </w:r>
      <w:r w:rsidR="00C6482A" w:rsidRPr="00C6482A">
        <w:rPr>
          <w:rFonts w:asciiTheme="minorHAnsi" w:hAnsiTheme="minorHAnsi" w:cstheme="minorHAnsi"/>
          <w:i/>
        </w:rPr>
        <w:t xml:space="preserve">                      </w:t>
      </w:r>
      <w:r w:rsidR="00C6482A">
        <w:rPr>
          <w:rFonts w:asciiTheme="minorHAnsi" w:hAnsiTheme="minorHAnsi" w:cstheme="minorHAnsi"/>
          <w:i/>
        </w:rPr>
        <w:t xml:space="preserve">    </w:t>
      </w:r>
      <w:r w:rsidRPr="00C6482A">
        <w:rPr>
          <w:rFonts w:asciiTheme="minorHAnsi" w:hAnsiTheme="minorHAnsi" w:cstheme="minorHAnsi"/>
          <w:i/>
        </w:rPr>
        <w:t xml:space="preserve">do reprezentowania </w:t>
      </w:r>
      <w:r w:rsidRPr="00BF55BF">
        <w:rPr>
          <w:rFonts w:asciiTheme="minorHAnsi" w:hAnsiTheme="minorHAnsi" w:cstheme="minorHAnsi"/>
          <w:i/>
        </w:rPr>
        <w:t>wykonawcy</w:t>
      </w:r>
    </w:p>
    <w:p w14:paraId="4A095B8F" w14:textId="11D8D5C5" w:rsidR="001D548B" w:rsidRPr="00BF55BF" w:rsidRDefault="00C6482A" w:rsidP="00BF55BF">
      <w:pPr>
        <w:spacing w:before="240" w:line="276" w:lineRule="auto"/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  <w:i/>
        </w:rPr>
        <w:t xml:space="preserve">                </w:t>
      </w:r>
    </w:p>
    <w:p w14:paraId="640A54C3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B62B88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54EA86E" w14:textId="77777777" w:rsidR="001D548B" w:rsidRPr="00584B9E" w:rsidRDefault="001D548B" w:rsidP="00BF55BF">
      <w:pPr>
        <w:spacing w:before="240" w:line="276" w:lineRule="auto"/>
        <w:rPr>
          <w:rFonts w:asciiTheme="minorHAnsi" w:hAnsiTheme="minorHAnsi" w:cstheme="minorHAnsi"/>
          <w:i/>
          <w:szCs w:val="22"/>
        </w:rPr>
      </w:pPr>
      <w:r w:rsidRPr="00742484">
        <w:rPr>
          <w:rFonts w:asciiTheme="minorHAnsi" w:hAnsiTheme="minorHAnsi" w:cstheme="minorHAnsi"/>
          <w:i/>
          <w:szCs w:val="22"/>
        </w:rPr>
        <w:t>Uwaga: oświadczenie zobowiązany będzie złożyć wykonawca, którego oferta zostanie najwyżej oceniona, lub wykonawcy, któr</w:t>
      </w:r>
      <w:r w:rsidRPr="009A76D9">
        <w:rPr>
          <w:rFonts w:asciiTheme="minorHAnsi" w:hAnsiTheme="minorHAnsi" w:cstheme="minorHAnsi"/>
          <w:i/>
          <w:szCs w:val="22"/>
        </w:rPr>
        <w:t>ych Zamawiający wezwie do złożenia wszystkich lub niektórych oświa</w:t>
      </w:r>
      <w:r w:rsidRPr="00546A65">
        <w:rPr>
          <w:rFonts w:asciiTheme="minorHAnsi" w:hAnsiTheme="minorHAnsi" w:cstheme="minorHAnsi"/>
          <w:i/>
          <w:szCs w:val="22"/>
        </w:rPr>
        <w:t>dczeń lub dokumentów potwierdzających, że spełniają warunki udziału w postępowaniu oraz nie zachodzą wobec nich podstawy wykluczenia, w przypadkach, o któ</w:t>
      </w:r>
      <w:r w:rsidRPr="00584B9E">
        <w:rPr>
          <w:rFonts w:asciiTheme="minorHAnsi" w:hAnsiTheme="minorHAnsi" w:cstheme="minorHAnsi"/>
          <w:i/>
          <w:szCs w:val="22"/>
        </w:rPr>
        <w:t xml:space="preserve">rych mowa w art. 26 ust. 2f ustawy </w:t>
      </w:r>
      <w:proofErr w:type="spellStart"/>
      <w:r w:rsidRPr="00584B9E">
        <w:rPr>
          <w:rFonts w:asciiTheme="minorHAnsi" w:hAnsiTheme="minorHAnsi" w:cstheme="minorHAnsi"/>
          <w:i/>
          <w:szCs w:val="22"/>
        </w:rPr>
        <w:t>Pzp</w:t>
      </w:r>
      <w:proofErr w:type="spellEnd"/>
    </w:p>
    <w:p w14:paraId="05A04839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0FF7863" w14:textId="1C87F354" w:rsidR="001D548B" w:rsidRPr="00BF55BF" w:rsidRDefault="001D548B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br w:type="page"/>
      </w: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</w:t>
      </w:r>
      <w:r w:rsidR="00B62D7B" w:rsidRPr="00BF55BF">
        <w:rPr>
          <w:rFonts w:asciiTheme="minorHAnsi" w:hAnsiTheme="minorHAnsi" w:cstheme="minorHAnsi"/>
          <w:b/>
          <w:sz w:val="22"/>
          <w:szCs w:val="22"/>
        </w:rPr>
        <w:t>nr</w:t>
      </w:r>
      <w:r w:rsidR="00AE6185">
        <w:rPr>
          <w:rFonts w:asciiTheme="minorHAnsi" w:hAnsiTheme="minorHAnsi" w:cstheme="minorHAnsi"/>
          <w:b/>
          <w:sz w:val="22"/>
          <w:szCs w:val="22"/>
        </w:rPr>
        <w:t xml:space="preserve">  7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13BA6B53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Oświadczenie o braku orzeczenia zakazu ubiegania się o zamówienia publiczne</w:t>
      </w:r>
    </w:p>
    <w:p w14:paraId="71B3FE48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tytułem środka zapobiegawczego</w:t>
      </w:r>
    </w:p>
    <w:p w14:paraId="21467CA1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827E4FC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BC916B4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7C78E59B" w14:textId="2CA280EB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1387988" w14:textId="19F68ED2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450D72EE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4F7B910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276E61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6653368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0ŚWIADCZENIE</w:t>
      </w:r>
    </w:p>
    <w:p w14:paraId="6371E1B7" w14:textId="77777777" w:rsidR="001D548B" w:rsidRPr="00BF55BF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Działając w imieniu ww. wykonawcy oświadczam, że wobec wykonawcy nie orzeczono tytułem środka zapobiegawczego zakazu ubiegania się o zamówienie publiczne. </w:t>
      </w:r>
    </w:p>
    <w:p w14:paraId="22ED0784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A462B37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0F4DC22" w14:textId="7E5CF1BC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C6482A">
        <w:rPr>
          <w:rFonts w:asciiTheme="minorHAnsi" w:hAnsiTheme="minorHAnsi" w:cstheme="minorHAnsi"/>
          <w:sz w:val="22"/>
          <w:szCs w:val="22"/>
        </w:rPr>
        <w:t xml:space="preserve">   </w:t>
      </w:r>
      <w:r w:rsidRPr="00BF55BF">
        <w:rPr>
          <w:rFonts w:asciiTheme="minorHAnsi" w:hAnsiTheme="minorHAnsi" w:cstheme="minorHAnsi"/>
          <w:sz w:val="22"/>
          <w:szCs w:val="22"/>
        </w:rPr>
        <w:t xml:space="preserve">       </w:t>
      </w:r>
      <w:r w:rsidR="009B5215"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</w:t>
      </w:r>
    </w:p>
    <w:p w14:paraId="7CADE7A1" w14:textId="40DF6222" w:rsidR="001D548B" w:rsidRPr="00C6482A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  </w:t>
      </w:r>
      <w:r w:rsidRPr="00BF55BF">
        <w:rPr>
          <w:rFonts w:asciiTheme="minorHAnsi" w:hAnsiTheme="minorHAnsi" w:cstheme="minorHAnsi"/>
          <w:i/>
          <w:szCs w:val="22"/>
        </w:rPr>
        <w:t>miejscowość i data</w:t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C6482A">
        <w:rPr>
          <w:rFonts w:asciiTheme="minorHAnsi" w:hAnsiTheme="minorHAnsi" w:cstheme="minorHAnsi"/>
          <w:i/>
          <w:szCs w:val="22"/>
        </w:rPr>
        <w:t xml:space="preserve">                     </w:t>
      </w:r>
      <w:r w:rsidR="00C6482A">
        <w:rPr>
          <w:rFonts w:asciiTheme="minorHAnsi" w:hAnsiTheme="minorHAnsi" w:cstheme="minorHAnsi"/>
          <w:i/>
          <w:szCs w:val="22"/>
        </w:rPr>
        <w:t xml:space="preserve">   </w:t>
      </w:r>
      <w:r w:rsidRPr="00C6482A">
        <w:rPr>
          <w:rFonts w:asciiTheme="minorHAnsi" w:hAnsiTheme="minorHAnsi" w:cstheme="minorHAnsi"/>
          <w:i/>
          <w:szCs w:val="22"/>
        </w:rPr>
        <w:t xml:space="preserve">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 </w:t>
      </w:r>
      <w:r w:rsidR="00C6482A">
        <w:rPr>
          <w:rFonts w:asciiTheme="minorHAnsi" w:hAnsiTheme="minorHAnsi" w:cstheme="minorHAnsi"/>
          <w:i/>
          <w:szCs w:val="22"/>
        </w:rPr>
        <w:t xml:space="preserve">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</w:t>
      </w:r>
      <w:r w:rsidRPr="00C6482A">
        <w:rPr>
          <w:rFonts w:asciiTheme="minorHAnsi" w:hAnsiTheme="minorHAnsi" w:cstheme="minorHAnsi"/>
          <w:i/>
          <w:szCs w:val="22"/>
        </w:rPr>
        <w:t xml:space="preserve">  podpis osoby upoważnionej </w:t>
      </w:r>
    </w:p>
    <w:p w14:paraId="369BFF41" w14:textId="37472EE9" w:rsidR="001D548B" w:rsidRPr="00BF55BF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C6482A">
        <w:rPr>
          <w:rFonts w:asciiTheme="minorHAnsi" w:hAnsiTheme="minorHAnsi" w:cstheme="minorHAnsi"/>
          <w:i/>
          <w:szCs w:val="22"/>
        </w:rPr>
        <w:t xml:space="preserve">                                                                                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</w:t>
      </w:r>
      <w:r w:rsidR="00C6482A">
        <w:rPr>
          <w:rFonts w:asciiTheme="minorHAnsi" w:hAnsiTheme="minorHAnsi" w:cstheme="minorHAnsi"/>
          <w:i/>
          <w:szCs w:val="22"/>
        </w:rPr>
        <w:t xml:space="preserve"> 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       </w:t>
      </w:r>
      <w:r w:rsidRPr="00C6482A">
        <w:rPr>
          <w:rFonts w:asciiTheme="minorHAnsi" w:hAnsiTheme="minorHAnsi" w:cstheme="minorHAnsi"/>
          <w:i/>
          <w:szCs w:val="22"/>
        </w:rPr>
        <w:t xml:space="preserve">  do reprezentowania </w:t>
      </w:r>
      <w:r w:rsidRPr="00BF55BF">
        <w:rPr>
          <w:rFonts w:asciiTheme="minorHAnsi" w:hAnsiTheme="minorHAnsi" w:cstheme="minorHAnsi"/>
          <w:i/>
          <w:szCs w:val="22"/>
        </w:rPr>
        <w:t>wykonawcy</w:t>
      </w:r>
    </w:p>
    <w:p w14:paraId="199C2C85" w14:textId="77777777" w:rsidR="001D548B" w:rsidRPr="00742484" w:rsidRDefault="001D548B" w:rsidP="00BF55BF">
      <w:pPr>
        <w:spacing w:before="240" w:line="276" w:lineRule="auto"/>
        <w:rPr>
          <w:rFonts w:asciiTheme="minorHAnsi" w:hAnsiTheme="minorHAnsi" w:cstheme="minorHAnsi"/>
          <w:szCs w:val="22"/>
        </w:rPr>
      </w:pPr>
    </w:p>
    <w:p w14:paraId="17649DDF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A09264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C0EBA27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C0838C4" w14:textId="2F1142E9" w:rsidR="001D548B" w:rsidRPr="00584B9E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742484">
        <w:rPr>
          <w:rFonts w:asciiTheme="minorHAnsi" w:hAnsiTheme="minorHAnsi" w:cstheme="minorHAnsi"/>
          <w:i/>
          <w:szCs w:val="22"/>
        </w:rPr>
        <w:t>Uwaga: oświadczenie zobowiązan</w:t>
      </w:r>
      <w:r w:rsidRPr="009A76D9">
        <w:rPr>
          <w:rFonts w:asciiTheme="minorHAnsi" w:hAnsiTheme="minorHAnsi" w:cstheme="minorHAnsi"/>
          <w:i/>
          <w:szCs w:val="22"/>
        </w:rPr>
        <w:t xml:space="preserve">y będzie złożyć </w:t>
      </w:r>
      <w:r w:rsidR="00802CCF">
        <w:rPr>
          <w:rFonts w:asciiTheme="minorHAnsi" w:hAnsiTheme="minorHAnsi" w:cstheme="minorHAnsi"/>
          <w:i/>
          <w:szCs w:val="22"/>
        </w:rPr>
        <w:t>w</w:t>
      </w:r>
      <w:r w:rsidRPr="009A76D9">
        <w:rPr>
          <w:rFonts w:asciiTheme="minorHAnsi" w:hAnsiTheme="minorHAnsi" w:cstheme="minorHAnsi"/>
          <w:i/>
          <w:szCs w:val="22"/>
        </w:rPr>
        <w:t>ykonawca, którego oferta zostanie najwyżej oceniona, lub wykonawcy, których Zamawiający wezwie do złożenia wszystkich</w:t>
      </w:r>
      <w:r w:rsidRPr="00546A65">
        <w:rPr>
          <w:rFonts w:asciiTheme="minorHAnsi" w:hAnsiTheme="minorHAnsi" w:cstheme="minorHAnsi"/>
          <w:i/>
          <w:szCs w:val="22"/>
        </w:rPr>
        <w:t xml:space="preserve"> lub niektórych oświadczeń lub dokumentów potwierdzających, że spełniają warunki udziału w postępowaniu oraz nie zachodzą wobec nic</w:t>
      </w:r>
      <w:r w:rsidRPr="00584B9E">
        <w:rPr>
          <w:rFonts w:asciiTheme="minorHAnsi" w:hAnsiTheme="minorHAnsi" w:cstheme="minorHAnsi"/>
          <w:i/>
          <w:szCs w:val="22"/>
        </w:rPr>
        <w:t xml:space="preserve">h podstawy wykluczenia, w przypadkach, o których mowa w art. 26 ust. 2f ustawy </w:t>
      </w:r>
      <w:proofErr w:type="spellStart"/>
      <w:r w:rsidRPr="00584B9E">
        <w:rPr>
          <w:rFonts w:asciiTheme="minorHAnsi" w:hAnsiTheme="minorHAnsi" w:cstheme="minorHAnsi"/>
          <w:i/>
          <w:szCs w:val="22"/>
        </w:rPr>
        <w:t>Pzp</w:t>
      </w:r>
      <w:proofErr w:type="spellEnd"/>
    </w:p>
    <w:p w14:paraId="7CC360D7" w14:textId="09ADFC2F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br w:type="page"/>
      </w:r>
    </w:p>
    <w:p w14:paraId="3EC71668" w14:textId="73924365" w:rsidR="001D548B" w:rsidRPr="00542544" w:rsidRDefault="001D548B" w:rsidP="00542544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</w:t>
      </w:r>
      <w:r w:rsidR="008111AA">
        <w:rPr>
          <w:rFonts w:asciiTheme="minorHAnsi" w:hAnsiTheme="minorHAnsi" w:cstheme="minorHAnsi"/>
          <w:b/>
          <w:sz w:val="22"/>
          <w:szCs w:val="22"/>
        </w:rPr>
        <w:t>nr 8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6E6B46FB" w14:textId="24A86D98" w:rsidR="00C6482A" w:rsidRPr="002D3DD2" w:rsidRDefault="00C6482A" w:rsidP="002D3DD2">
      <w:pPr>
        <w:spacing w:before="240" w:line="276" w:lineRule="auto"/>
        <w:rPr>
          <w:rFonts w:asciiTheme="minorHAnsi" w:hAnsiTheme="minorHAnsi"/>
          <w:sz w:val="22"/>
        </w:rPr>
      </w:pPr>
    </w:p>
    <w:p w14:paraId="325712D5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517A4434" w14:textId="7A579035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3EB0625" w14:textId="4DB8C49A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……………………………………….</w:t>
      </w:r>
    </w:p>
    <w:p w14:paraId="5A975C06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5C0F8B88" w14:textId="77777777" w:rsidR="00954FF7" w:rsidRPr="00BF55BF" w:rsidRDefault="00954FF7" w:rsidP="00954FF7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6E7CF8" w14:textId="77777777" w:rsidR="00B62D7B" w:rsidRPr="00BF55BF" w:rsidRDefault="00B62D7B" w:rsidP="00C6482A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2CBD103C" w14:textId="1B0B1CB4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na </w:t>
      </w:r>
      <w:r w:rsidRPr="00B62D7B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CA4BE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</w:t>
      </w:r>
      <w:r w:rsidRPr="00BF55BF">
        <w:rPr>
          <w:rFonts w:asciiTheme="minorHAnsi" w:hAnsiTheme="minorHAnsi" w:cstheme="minorHAnsi"/>
          <w:sz w:val="22"/>
          <w:szCs w:val="22"/>
        </w:rPr>
        <w:t>, my:</w:t>
      </w:r>
    </w:p>
    <w:p w14:paraId="6C2494FA" w14:textId="77777777" w:rsidR="00B62D7B" w:rsidRPr="009B5215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52742A17" w14:textId="77777777" w:rsidR="00B62D7B" w:rsidRPr="00BF55BF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 xml:space="preserve">………………….. </w:t>
      </w:r>
      <w:r w:rsidRPr="00BF55BF">
        <w:rPr>
          <w:rFonts w:asciiTheme="minorHAnsi" w:hAnsiTheme="minorHAnsi" w:cstheme="minorHAnsi"/>
          <w:sz w:val="22"/>
          <w:szCs w:val="22"/>
        </w:rPr>
        <w:t>(imię i nazwisko osoby podpisującej)</w:t>
      </w:r>
    </w:p>
    <w:p w14:paraId="4D7F8427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………………………………………………………….(</w:t>
      </w:r>
      <w:r w:rsidRPr="00BF55BF">
        <w:rPr>
          <w:rFonts w:asciiTheme="minorHAnsi" w:hAnsiTheme="minorHAnsi" w:cstheme="minorHAnsi"/>
          <w:i/>
          <w:sz w:val="22"/>
          <w:szCs w:val="22"/>
        </w:rPr>
        <w:t>wpisać nazwę podmiotu udostępniającego</w:t>
      </w:r>
      <w:r w:rsidRPr="00BF55BF">
        <w:rPr>
          <w:rFonts w:asciiTheme="minorHAnsi" w:hAnsiTheme="minorHAnsi" w:cstheme="minorHAnsi"/>
          <w:sz w:val="22"/>
          <w:szCs w:val="22"/>
        </w:rPr>
        <w:t xml:space="preserve">) z siedzibą w ………………………. </w:t>
      </w:r>
      <w:r w:rsidRPr="00BF55BF">
        <w:rPr>
          <w:rFonts w:asciiTheme="minorHAnsi" w:hAnsiTheme="minorHAnsi" w:cstheme="minorHAnsi"/>
          <w:i/>
          <w:sz w:val="22"/>
          <w:szCs w:val="22"/>
        </w:rPr>
        <w:t>(wpisać adres podmiotu udostępniającego)</w:t>
      </w:r>
      <w:r w:rsidRPr="00BF55BF">
        <w:rPr>
          <w:rFonts w:asciiTheme="minorHAnsi" w:hAnsiTheme="minorHAnsi" w:cstheme="minorHAnsi"/>
          <w:sz w:val="22"/>
          <w:szCs w:val="22"/>
        </w:rPr>
        <w:t xml:space="preserve"> zobowiązujemy się do:</w:t>
      </w:r>
    </w:p>
    <w:p w14:paraId="2FFDB72B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udostępnienia ……………….  </w:t>
      </w:r>
      <w:r w:rsidRPr="00BF55BF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BF55BF">
        <w:rPr>
          <w:rFonts w:asciiTheme="minorHAnsi" w:hAnsiTheme="minorHAnsi" w:cstheme="minorHAnsi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3368AEC9" w14:textId="77777777" w:rsidR="00B62D7B" w:rsidRPr="00BF55BF" w:rsidRDefault="00B62D7B" w:rsidP="006A461E">
      <w:pPr>
        <w:numPr>
          <w:ilvl w:val="0"/>
          <w:numId w:val="4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Zakres zasobów, jakie udostępniamy wykonawcy:, </w:t>
      </w:r>
    </w:p>
    <w:p w14:paraId="52061768" w14:textId="77777777" w:rsidR="00B62D7B" w:rsidRPr="009B5215" w:rsidRDefault="00B62D7B" w:rsidP="006A461E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EBCC812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3B544BD5" w14:textId="77777777" w:rsidR="00B62D7B" w:rsidRPr="009B5215" w:rsidRDefault="00B62D7B" w:rsidP="006A461E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2BEDF66F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313C1CF" w14:textId="77777777" w:rsidR="00B62D7B" w:rsidRPr="009B5215" w:rsidRDefault="00B62D7B" w:rsidP="006A461E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07FF18F7" w14:textId="77777777" w:rsidR="00B62D7B" w:rsidRPr="00BF55BF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</w:t>
      </w:r>
      <w:r w:rsidRPr="00BF55BF">
        <w:rPr>
          <w:rFonts w:asciiTheme="minorHAnsi" w:hAnsiTheme="minorHAnsi" w:cstheme="minorHAnsi"/>
          <w:i/>
          <w:sz w:val="22"/>
          <w:szCs w:val="22"/>
        </w:rPr>
        <w:t>zasoby)</w:t>
      </w:r>
    </w:p>
    <w:p w14:paraId="606D6B62" w14:textId="1863AC4A" w:rsidR="00B62D7B" w:rsidRPr="00BF55BF" w:rsidRDefault="00B62D7B" w:rsidP="006A461E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………………………………………………………………………………………………………………………………………………………</w:t>
      </w:r>
    </w:p>
    <w:p w14:paraId="60BD7C85" w14:textId="77777777" w:rsidR="00B62D7B" w:rsidRPr="00BF55BF" w:rsidRDefault="00B62D7B" w:rsidP="006A461E">
      <w:pPr>
        <w:numPr>
          <w:ilvl w:val="0"/>
          <w:numId w:val="4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………………………………………………………………………………………………………………….</w:t>
      </w:r>
    </w:p>
    <w:p w14:paraId="605EE610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4) Zrealizujemy następujące usługi wchodzące z zakres przedmiotu zamówienia (tylko w przypadku udostępnienia wykształcenia, doświadczenia (osób lub wykonawcy) lub kwalifikacji zawodowych):</w:t>
      </w:r>
    </w:p>
    <w:p w14:paraId="33ACD54C" w14:textId="77777777" w:rsidR="00B62D7B" w:rsidRPr="009B5215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229DA525" w14:textId="0B5BAC3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4D53D2F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5398E527" w14:textId="3FF8F49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31D94">
        <w:rPr>
          <w:rFonts w:asciiTheme="minorHAnsi" w:hAnsiTheme="minorHAnsi" w:cstheme="minorHAnsi"/>
        </w:rPr>
        <w:t xml:space="preserve">    </w:t>
      </w:r>
      <w:r w:rsidRPr="00631D94">
        <w:rPr>
          <w:rFonts w:asciiTheme="minorHAnsi" w:hAnsiTheme="minorHAnsi" w:cstheme="minorHAnsi"/>
          <w:i/>
        </w:rPr>
        <w:t>miejscowość i data</w:t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="00631D94"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631D94">
        <w:rPr>
          <w:rFonts w:asciiTheme="minorHAnsi" w:hAnsiTheme="minorHAnsi" w:cstheme="minorHAnsi"/>
          <w:i/>
        </w:rPr>
        <w:t>podpis osoby uprawnionej do reprezentacji podmiotu</w:t>
      </w:r>
    </w:p>
    <w:p w14:paraId="400E0AA5" w14:textId="0F74C701" w:rsidR="00CB4AAB" w:rsidRPr="00A46773" w:rsidRDefault="00CB4AAB" w:rsidP="00036698">
      <w:pPr>
        <w:rPr>
          <w:rFonts w:asciiTheme="minorHAnsi" w:hAnsiTheme="minorHAnsi" w:cstheme="minorHAnsi"/>
          <w:b/>
          <w:sz w:val="18"/>
          <w:szCs w:val="22"/>
        </w:rPr>
      </w:pPr>
    </w:p>
    <w:sectPr w:rsidR="00CB4AAB" w:rsidRPr="00A46773" w:rsidSect="00F94854">
      <w:footerReference w:type="default" r:id="rId8"/>
      <w:headerReference w:type="first" r:id="rId9"/>
      <w:pgSz w:w="11906" w:h="16838"/>
      <w:pgMar w:top="1021" w:right="1418" w:bottom="1077" w:left="1418" w:header="709" w:footer="709" w:gutter="0"/>
      <w:cols w:space="708"/>
      <w:titlePg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004D1" w16cid:durableId="213EF7FD"/>
  <w16cid:commentId w16cid:paraId="2C1E2EA8" w16cid:durableId="213EF5FF"/>
  <w16cid:commentId w16cid:paraId="4A8B06FE" w16cid:durableId="213EF6C2"/>
  <w16cid:commentId w16cid:paraId="68054C28" w16cid:durableId="213EF762"/>
  <w16cid:commentId w16cid:paraId="1DDA1ED1" w16cid:durableId="213EF783"/>
  <w16cid:commentId w16cid:paraId="6BC35CEA" w16cid:durableId="213EF819"/>
  <w16cid:commentId w16cid:paraId="5C95F1EA" w16cid:durableId="213EF834"/>
  <w16cid:commentId w16cid:paraId="55AE98ED" w16cid:durableId="213EF847"/>
  <w16cid:commentId w16cid:paraId="50BE26D6" w16cid:durableId="213EF8AC"/>
  <w16cid:commentId w16cid:paraId="00663B22" w16cid:durableId="213EFA50"/>
  <w16cid:commentId w16cid:paraId="73CDD019" w16cid:durableId="213EF0C2"/>
  <w16cid:commentId w16cid:paraId="1ED85575" w16cid:durableId="213EFAEA"/>
  <w16cid:commentId w16cid:paraId="04F0AE37" w16cid:durableId="213EF0C3"/>
  <w16cid:commentId w16cid:paraId="4CA6D4B8" w16cid:durableId="213EFC03"/>
  <w16cid:commentId w16cid:paraId="401AA70A" w16cid:durableId="213EFC3A"/>
  <w16cid:commentId w16cid:paraId="75D0FA00" w16cid:durableId="213EF0C4"/>
  <w16cid:commentId w16cid:paraId="6107E280" w16cid:durableId="213EFD2C"/>
  <w16cid:commentId w16cid:paraId="2B920242" w16cid:durableId="213EF0C5"/>
  <w16cid:commentId w16cid:paraId="36F3568C" w16cid:durableId="213EFE88"/>
  <w16cid:commentId w16cid:paraId="6029A1EA" w16cid:durableId="213EF0C6"/>
  <w16cid:commentId w16cid:paraId="760255D1" w16cid:durableId="213F0411"/>
  <w16cid:commentId w16cid:paraId="312602CA" w16cid:durableId="213F0432"/>
  <w16cid:commentId w16cid:paraId="5DFAAC56" w16cid:durableId="213F046E"/>
  <w16cid:commentId w16cid:paraId="022D8A09" w16cid:durableId="213F07A6"/>
  <w16cid:commentId w16cid:paraId="65ABF691" w16cid:durableId="213F090B"/>
  <w16cid:commentId w16cid:paraId="7DA2133F" w16cid:durableId="213F0A0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1D546" w14:textId="77777777" w:rsidR="00264D9F" w:rsidRDefault="00264D9F">
      <w:r>
        <w:separator/>
      </w:r>
    </w:p>
  </w:endnote>
  <w:endnote w:type="continuationSeparator" w:id="0">
    <w:p w14:paraId="21835391" w14:textId="77777777" w:rsidR="00264D9F" w:rsidRDefault="00264D9F">
      <w:r>
        <w:continuationSeparator/>
      </w:r>
    </w:p>
  </w:endnote>
  <w:endnote w:type="continuationNotice" w:id="1">
    <w:p w14:paraId="45799D43" w14:textId="77777777" w:rsidR="00264D9F" w:rsidRDefault="00264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D4B5" w14:textId="376DE79B" w:rsidR="009C40EE" w:rsidRDefault="009C40E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1BC3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0A0C3019" w14:textId="345F211A" w:rsidR="009C40EE" w:rsidRDefault="009C40EE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</w:t>
    </w:r>
    <w:r w:rsidRPr="003C59BF">
      <w:rPr>
        <w:rFonts w:ascii="Arial" w:hAnsi="Arial" w:cs="Arial"/>
        <w:color w:val="000000" w:themeColor="text1"/>
      </w:rPr>
      <w:t>/35/2020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E4D17" w14:textId="77777777" w:rsidR="00264D9F" w:rsidRDefault="00264D9F">
      <w:r>
        <w:separator/>
      </w:r>
    </w:p>
  </w:footnote>
  <w:footnote w:type="continuationSeparator" w:id="0">
    <w:p w14:paraId="6EB0FB37" w14:textId="77777777" w:rsidR="00264D9F" w:rsidRDefault="00264D9F">
      <w:r>
        <w:continuationSeparator/>
      </w:r>
    </w:p>
  </w:footnote>
  <w:footnote w:type="continuationNotice" w:id="1">
    <w:p w14:paraId="6FB3BC49" w14:textId="77777777" w:rsidR="00264D9F" w:rsidRDefault="00264D9F"/>
  </w:footnote>
  <w:footnote w:id="2">
    <w:p w14:paraId="28018220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5CE9D6B2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11DE5909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1A0A771A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1E87E934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F0A31AD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2520A61F" w14:textId="77777777" w:rsidR="009C40EE" w:rsidRDefault="009C40EE" w:rsidP="00813215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91B8CB" w14:textId="77777777" w:rsidR="009C40EE" w:rsidRDefault="009C40EE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16B332B" w14:textId="77777777" w:rsidR="009C40EE" w:rsidRDefault="009C40EE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896AFFF" w14:textId="77777777" w:rsidR="009C40EE" w:rsidRDefault="009C40EE" w:rsidP="00813215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37EA8608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3B24A3D1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07AD6AA3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22E09D4C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1DFF3B49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63922EB8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7A172274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491C5A2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4757BDAE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0C149049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0BEFEC5B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0E4B1C81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291323D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74142E6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DB04B65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5F49335D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1644502D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55C49C92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72B77F27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0495ED83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6C57543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6030476E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37313ABA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76A6BD65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75BCC4FF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65DE6DD6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12886AE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2AC3962E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C653BCD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42B40030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0E780DAD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EB17054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682F0F1E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063F279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455A0078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28D0E6D1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7133B6FD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8000AA8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A5CDE2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47D844CC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4ED41CF3" w14:textId="77777777" w:rsidR="009C40EE" w:rsidRDefault="009C40EE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9F3A" w14:textId="5FD2ED56" w:rsidR="009C40EE" w:rsidRDefault="009C40EE">
    <w:pPr>
      <w:pStyle w:val="Nagwek"/>
    </w:pPr>
    <w:r>
      <w:rPr>
        <w:noProof/>
      </w:rPr>
      <w:drawing>
        <wp:inline distT="0" distB="0" distL="0" distR="0" wp14:anchorId="39E7F75A" wp14:editId="1308FBE2">
          <wp:extent cx="575500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892C33"/>
    <w:multiLevelType w:val="multilevel"/>
    <w:tmpl w:val="73A84ECE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981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602" w:hanging="720"/>
      </w:pPr>
      <w:rPr>
        <w:rFonts w:eastAsia="Times New Roman" w:cs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04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08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52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328" w:hanging="1800"/>
      </w:pPr>
      <w:rPr>
        <w:rFonts w:eastAsia="Times New Roman" w:cs="Times New Roman" w:hint="default"/>
      </w:rPr>
    </w:lvl>
  </w:abstractNum>
  <w:abstractNum w:abstractNumId="10" w15:restartNumberingAfterBreak="0">
    <w:nsid w:val="00A32664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3C3DD0"/>
    <w:multiLevelType w:val="hybridMultilevel"/>
    <w:tmpl w:val="15DE5B12"/>
    <w:lvl w:ilvl="0" w:tplc="677ED070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B3D74"/>
    <w:multiLevelType w:val="hybridMultilevel"/>
    <w:tmpl w:val="8DDC96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9A1091F"/>
    <w:multiLevelType w:val="hybridMultilevel"/>
    <w:tmpl w:val="5B02CEA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0D9E22C9"/>
    <w:multiLevelType w:val="hybridMultilevel"/>
    <w:tmpl w:val="65C46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853072"/>
    <w:multiLevelType w:val="hybridMultilevel"/>
    <w:tmpl w:val="6C601E8C"/>
    <w:lvl w:ilvl="0" w:tplc="C0367B2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7769C7"/>
    <w:multiLevelType w:val="hybridMultilevel"/>
    <w:tmpl w:val="ABBE1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F66810"/>
    <w:multiLevelType w:val="hybridMultilevel"/>
    <w:tmpl w:val="D4E864BC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3723B81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8D47CB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8B25F6"/>
    <w:multiLevelType w:val="hybridMultilevel"/>
    <w:tmpl w:val="191E05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9291"/>
        </w:tabs>
        <w:ind w:left="9291" w:hanging="360"/>
      </w:pPr>
      <w:rPr>
        <w:rFonts w:asciiTheme="minorHAnsi" w:hAnsiTheme="minorHAnsi" w:cstheme="minorHAnsi" w:hint="default"/>
      </w:r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4" w:hanging="360"/>
      </w:pPr>
    </w:lvl>
    <w:lvl w:ilvl="2" w:tplc="0415001B" w:tentative="1">
      <w:start w:val="1"/>
      <w:numFmt w:val="lowerRoman"/>
      <w:lvlText w:val="%3."/>
      <w:lvlJc w:val="right"/>
      <w:pPr>
        <w:ind w:left="1234" w:hanging="180"/>
      </w:pPr>
    </w:lvl>
    <w:lvl w:ilvl="3" w:tplc="0415000F" w:tentative="1">
      <w:start w:val="1"/>
      <w:numFmt w:val="decimal"/>
      <w:lvlText w:val="%4."/>
      <w:lvlJc w:val="left"/>
      <w:pPr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336ACA"/>
    <w:multiLevelType w:val="hybridMultilevel"/>
    <w:tmpl w:val="190C4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5622A49"/>
    <w:multiLevelType w:val="multilevel"/>
    <w:tmpl w:val="1C9E29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hint="default"/>
      </w:rPr>
    </w:lvl>
  </w:abstractNum>
  <w:abstractNum w:abstractNumId="46" w15:restartNumberingAfterBreak="0">
    <w:nsid w:val="35CA4141"/>
    <w:multiLevelType w:val="hybridMultilevel"/>
    <w:tmpl w:val="37C021E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7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AB0393D"/>
    <w:multiLevelType w:val="hybridMultilevel"/>
    <w:tmpl w:val="3A622CF4"/>
    <w:lvl w:ilvl="0" w:tplc="BE5AF8CC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0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416E570E"/>
    <w:multiLevelType w:val="hybridMultilevel"/>
    <w:tmpl w:val="E57414A0"/>
    <w:lvl w:ilvl="0" w:tplc="87D68D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39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190945"/>
    <w:multiLevelType w:val="hybridMultilevel"/>
    <w:tmpl w:val="9398DBD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B84E09"/>
    <w:multiLevelType w:val="multilevel"/>
    <w:tmpl w:val="2C2265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709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6" w15:restartNumberingAfterBreak="0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52A0C5D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48C5660C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C826092"/>
    <w:multiLevelType w:val="hybridMultilevel"/>
    <w:tmpl w:val="1C2667CA"/>
    <w:lvl w:ilvl="0" w:tplc="0415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64" w15:restartNumberingAfterBreak="0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707"/>
        </w:tabs>
        <w:ind w:left="5416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65" w15:restartNumberingAfterBreak="0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DF02318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1D4058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854357"/>
    <w:multiLevelType w:val="multilevel"/>
    <w:tmpl w:val="D4D2F40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b w:val="0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81731EB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</w:abstractNum>
  <w:abstractNum w:abstractNumId="71" w15:restartNumberingAfterBreak="0">
    <w:nsid w:val="5AAA0613"/>
    <w:multiLevelType w:val="multilevel"/>
    <w:tmpl w:val="1E146B5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60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1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440"/>
      </w:pPr>
      <w:rPr>
        <w:rFonts w:cs="Times New Roman" w:hint="default"/>
      </w:r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9340F9"/>
    <w:multiLevelType w:val="hybridMultilevel"/>
    <w:tmpl w:val="96EC67C4"/>
    <w:lvl w:ilvl="0" w:tplc="B69AE1B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64A26048"/>
    <w:multiLevelType w:val="hybridMultilevel"/>
    <w:tmpl w:val="F67C9C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0" w15:restartNumberingAfterBreak="0">
    <w:nsid w:val="670E4881"/>
    <w:multiLevelType w:val="multilevel"/>
    <w:tmpl w:val="B52615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cs="Times New Roman" w:hint="default"/>
      </w:rPr>
    </w:lvl>
  </w:abstractNum>
  <w:abstractNum w:abstractNumId="81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BBC479E"/>
    <w:multiLevelType w:val="hybridMultilevel"/>
    <w:tmpl w:val="99AAAB52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6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FCB12D8"/>
    <w:multiLevelType w:val="hybridMultilevel"/>
    <w:tmpl w:val="CE94A076"/>
    <w:lvl w:ilvl="0" w:tplc="DCA2CC56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9" w15:restartNumberingAfterBreak="0">
    <w:nsid w:val="7167494D"/>
    <w:multiLevelType w:val="hybridMultilevel"/>
    <w:tmpl w:val="947843AA"/>
    <w:lvl w:ilvl="0" w:tplc="0415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90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1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92" w15:restartNumberingAfterBreak="0">
    <w:nsid w:val="73B42469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0D2143"/>
    <w:multiLevelType w:val="multilevel"/>
    <w:tmpl w:val="93768A7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6" w15:restartNumberingAfterBreak="0">
    <w:nsid w:val="773E4FD6"/>
    <w:multiLevelType w:val="hybridMultilevel"/>
    <w:tmpl w:val="4BA2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BD4E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5"/>
  </w:num>
  <w:num w:numId="2">
    <w:abstractNumId w:val="3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4">
    <w:abstractNumId w:val="90"/>
  </w:num>
  <w:num w:numId="5">
    <w:abstractNumId w:val="61"/>
  </w:num>
  <w:num w:numId="6">
    <w:abstractNumId w:val="84"/>
  </w:num>
  <w:num w:numId="7">
    <w:abstractNumId w:val="72"/>
    <w:lvlOverride w:ilvl="0">
      <w:startOverride w:val="1"/>
    </w:lvlOverride>
  </w:num>
  <w:num w:numId="8">
    <w:abstractNumId w:val="54"/>
    <w:lvlOverride w:ilvl="0">
      <w:startOverride w:val="1"/>
    </w:lvlOverride>
  </w:num>
  <w:num w:numId="9">
    <w:abstractNumId w:val="39"/>
  </w:num>
  <w:num w:numId="10">
    <w:abstractNumId w:val="76"/>
  </w:num>
  <w:num w:numId="11">
    <w:abstractNumId w:val="29"/>
  </w:num>
  <w:num w:numId="12">
    <w:abstractNumId w:val="78"/>
  </w:num>
  <w:num w:numId="13">
    <w:abstractNumId w:val="27"/>
  </w:num>
  <w:num w:numId="14">
    <w:abstractNumId w:val="57"/>
  </w:num>
  <w:num w:numId="15">
    <w:abstractNumId w:val="98"/>
  </w:num>
  <w:num w:numId="16">
    <w:abstractNumId w:val="24"/>
  </w:num>
  <w:num w:numId="17">
    <w:abstractNumId w:val="8"/>
  </w:num>
  <w:num w:numId="18">
    <w:abstractNumId w:val="22"/>
  </w:num>
  <w:num w:numId="19">
    <w:abstractNumId w:val="65"/>
  </w:num>
  <w:num w:numId="20">
    <w:abstractNumId w:val="35"/>
  </w:num>
  <w:num w:numId="21">
    <w:abstractNumId w:val="79"/>
  </w:num>
  <w:num w:numId="22">
    <w:abstractNumId w:val="25"/>
  </w:num>
  <w:num w:numId="23">
    <w:abstractNumId w:val="18"/>
  </w:num>
  <w:num w:numId="24">
    <w:abstractNumId w:val="77"/>
  </w:num>
  <w:num w:numId="25">
    <w:abstractNumId w:val="60"/>
  </w:num>
  <w:num w:numId="26">
    <w:abstractNumId w:val="41"/>
  </w:num>
  <w:num w:numId="27">
    <w:abstractNumId w:val="30"/>
  </w:num>
  <w:num w:numId="28">
    <w:abstractNumId w:val="44"/>
  </w:num>
  <w:num w:numId="29">
    <w:abstractNumId w:val="17"/>
  </w:num>
  <w:num w:numId="30">
    <w:abstractNumId w:val="43"/>
  </w:num>
  <w:num w:numId="31">
    <w:abstractNumId w:val="67"/>
  </w:num>
  <w:num w:numId="32">
    <w:abstractNumId w:val="93"/>
  </w:num>
  <w:num w:numId="33">
    <w:abstractNumId w:val="32"/>
  </w:num>
  <w:num w:numId="34">
    <w:abstractNumId w:val="40"/>
  </w:num>
  <w:num w:numId="35">
    <w:abstractNumId w:val="73"/>
  </w:num>
  <w:num w:numId="36">
    <w:abstractNumId w:val="49"/>
  </w:num>
  <w:num w:numId="37">
    <w:abstractNumId w:val="56"/>
  </w:num>
  <w:num w:numId="38">
    <w:abstractNumId w:val="72"/>
  </w:num>
  <w:num w:numId="39">
    <w:abstractNumId w:val="5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47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99"/>
  </w:num>
  <w:num w:numId="46">
    <w:abstractNumId w:val="55"/>
  </w:num>
  <w:num w:numId="47">
    <w:abstractNumId w:val="86"/>
  </w:num>
  <w:num w:numId="48">
    <w:abstractNumId w:val="51"/>
  </w:num>
  <w:num w:numId="49">
    <w:abstractNumId w:val="28"/>
  </w:num>
  <w:num w:numId="50">
    <w:abstractNumId w:val="83"/>
  </w:num>
  <w:num w:numId="51">
    <w:abstractNumId w:val="62"/>
  </w:num>
  <w:num w:numId="52">
    <w:abstractNumId w:val="94"/>
  </w:num>
  <w:num w:numId="53">
    <w:abstractNumId w:val="87"/>
  </w:num>
  <w:num w:numId="54">
    <w:abstractNumId w:val="46"/>
  </w:num>
  <w:num w:numId="55">
    <w:abstractNumId w:val="36"/>
  </w:num>
  <w:num w:numId="56">
    <w:abstractNumId w:val="14"/>
  </w:num>
  <w:num w:numId="57">
    <w:abstractNumId w:val="52"/>
  </w:num>
  <w:num w:numId="58">
    <w:abstractNumId w:val="50"/>
  </w:num>
  <w:num w:numId="59">
    <w:abstractNumId w:val="82"/>
  </w:num>
  <w:num w:numId="60">
    <w:abstractNumId w:val="63"/>
  </w:num>
  <w:num w:numId="61">
    <w:abstractNumId w:val="34"/>
  </w:num>
  <w:num w:numId="62">
    <w:abstractNumId w:val="80"/>
  </w:num>
  <w:num w:numId="63">
    <w:abstractNumId w:val="71"/>
  </w:num>
  <w:num w:numId="64">
    <w:abstractNumId w:val="95"/>
  </w:num>
  <w:num w:numId="65">
    <w:abstractNumId w:val="9"/>
  </w:num>
  <w:num w:numId="66">
    <w:abstractNumId w:val="45"/>
  </w:num>
  <w:num w:numId="67">
    <w:abstractNumId w:val="96"/>
  </w:num>
  <w:num w:numId="68">
    <w:abstractNumId w:val="70"/>
  </w:num>
  <w:num w:numId="69">
    <w:abstractNumId w:val="74"/>
  </w:num>
  <w:num w:numId="70">
    <w:abstractNumId w:val="81"/>
  </w:num>
  <w:num w:numId="71">
    <w:abstractNumId w:val="13"/>
  </w:num>
  <w:num w:numId="72">
    <w:abstractNumId w:val="75"/>
  </w:num>
  <w:num w:numId="73">
    <w:abstractNumId w:val="89"/>
  </w:num>
  <w:num w:numId="74">
    <w:abstractNumId w:val="31"/>
  </w:num>
  <w:num w:numId="75">
    <w:abstractNumId w:val="91"/>
  </w:num>
  <w:num w:numId="76">
    <w:abstractNumId w:val="69"/>
  </w:num>
  <w:num w:numId="77">
    <w:abstractNumId w:val="21"/>
  </w:num>
  <w:num w:numId="78">
    <w:abstractNumId w:val="59"/>
  </w:num>
  <w:num w:numId="79">
    <w:abstractNumId w:val="19"/>
  </w:num>
  <w:num w:numId="80">
    <w:abstractNumId w:val="11"/>
  </w:num>
  <w:num w:numId="81">
    <w:abstractNumId w:val="68"/>
  </w:num>
  <w:num w:numId="82">
    <w:abstractNumId w:val="23"/>
  </w:num>
  <w:num w:numId="83">
    <w:abstractNumId w:val="20"/>
  </w:num>
  <w:num w:numId="84">
    <w:abstractNumId w:val="66"/>
  </w:num>
  <w:num w:numId="85">
    <w:abstractNumId w:val="16"/>
  </w:num>
  <w:num w:numId="86">
    <w:abstractNumId w:val="37"/>
  </w:num>
  <w:num w:numId="87">
    <w:abstractNumId w:val="33"/>
  </w:num>
  <w:num w:numId="88">
    <w:abstractNumId w:val="92"/>
  </w:num>
  <w:num w:numId="89">
    <w:abstractNumId w:val="53"/>
  </w:num>
  <w:num w:numId="90">
    <w:abstractNumId w:val="58"/>
  </w:num>
  <w:num w:numId="91">
    <w:abstractNumId w:val="97"/>
  </w:num>
  <w:num w:numId="92">
    <w:abstractNumId w:val="10"/>
  </w:num>
  <w:num w:numId="93">
    <w:abstractNumId w:val="48"/>
  </w:num>
  <w:num w:numId="94">
    <w:abstractNumId w:val="15"/>
  </w:num>
  <w:num w:numId="95">
    <w:abstractNumId w:val="42"/>
  </w:num>
  <w:num w:numId="96">
    <w:abstractNumId w:val="8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66"/>
    <w:rsid w:val="00002A2B"/>
    <w:rsid w:val="00002AD2"/>
    <w:rsid w:val="0000302A"/>
    <w:rsid w:val="00003821"/>
    <w:rsid w:val="00004C80"/>
    <w:rsid w:val="000056BF"/>
    <w:rsid w:val="00007113"/>
    <w:rsid w:val="00013708"/>
    <w:rsid w:val="00014CE2"/>
    <w:rsid w:val="00017540"/>
    <w:rsid w:val="00020934"/>
    <w:rsid w:val="00021D3D"/>
    <w:rsid w:val="00021DEB"/>
    <w:rsid w:val="00021F47"/>
    <w:rsid w:val="000231E0"/>
    <w:rsid w:val="00024EE2"/>
    <w:rsid w:val="000271D7"/>
    <w:rsid w:val="00027E31"/>
    <w:rsid w:val="00031DE8"/>
    <w:rsid w:val="00032C8B"/>
    <w:rsid w:val="00036698"/>
    <w:rsid w:val="00037674"/>
    <w:rsid w:val="00050A12"/>
    <w:rsid w:val="00052B6B"/>
    <w:rsid w:val="00053B3E"/>
    <w:rsid w:val="00055811"/>
    <w:rsid w:val="0006078B"/>
    <w:rsid w:val="0006105D"/>
    <w:rsid w:val="00063C92"/>
    <w:rsid w:val="0006514D"/>
    <w:rsid w:val="00066375"/>
    <w:rsid w:val="00067139"/>
    <w:rsid w:val="00072107"/>
    <w:rsid w:val="00074F18"/>
    <w:rsid w:val="00076733"/>
    <w:rsid w:val="0008196E"/>
    <w:rsid w:val="00082252"/>
    <w:rsid w:val="00082368"/>
    <w:rsid w:val="000842A2"/>
    <w:rsid w:val="00085FC2"/>
    <w:rsid w:val="0008614E"/>
    <w:rsid w:val="00095547"/>
    <w:rsid w:val="00096CFD"/>
    <w:rsid w:val="00097694"/>
    <w:rsid w:val="000A16A3"/>
    <w:rsid w:val="000A23C4"/>
    <w:rsid w:val="000A4A85"/>
    <w:rsid w:val="000B250B"/>
    <w:rsid w:val="000B2C34"/>
    <w:rsid w:val="000B50E2"/>
    <w:rsid w:val="000B5628"/>
    <w:rsid w:val="000C07FF"/>
    <w:rsid w:val="000C44A5"/>
    <w:rsid w:val="000C467E"/>
    <w:rsid w:val="000C4BA4"/>
    <w:rsid w:val="000C522E"/>
    <w:rsid w:val="000C5849"/>
    <w:rsid w:val="000D0197"/>
    <w:rsid w:val="000D1828"/>
    <w:rsid w:val="000D29C3"/>
    <w:rsid w:val="000D6BB9"/>
    <w:rsid w:val="000D7D01"/>
    <w:rsid w:val="000E4151"/>
    <w:rsid w:val="000E5E0E"/>
    <w:rsid w:val="000E5E8F"/>
    <w:rsid w:val="000E762D"/>
    <w:rsid w:val="000F0062"/>
    <w:rsid w:val="000F23C5"/>
    <w:rsid w:val="000F77A1"/>
    <w:rsid w:val="0010004E"/>
    <w:rsid w:val="001003B5"/>
    <w:rsid w:val="001023BB"/>
    <w:rsid w:val="001030B0"/>
    <w:rsid w:val="001030E8"/>
    <w:rsid w:val="001033C2"/>
    <w:rsid w:val="00105981"/>
    <w:rsid w:val="001059C8"/>
    <w:rsid w:val="00105D27"/>
    <w:rsid w:val="0010603F"/>
    <w:rsid w:val="001070B8"/>
    <w:rsid w:val="0010731D"/>
    <w:rsid w:val="00107DEE"/>
    <w:rsid w:val="00110840"/>
    <w:rsid w:val="00115FA7"/>
    <w:rsid w:val="00116522"/>
    <w:rsid w:val="001169C3"/>
    <w:rsid w:val="00117CA4"/>
    <w:rsid w:val="00121EED"/>
    <w:rsid w:val="00121F22"/>
    <w:rsid w:val="00121FE2"/>
    <w:rsid w:val="0012266A"/>
    <w:rsid w:val="00124300"/>
    <w:rsid w:val="001260DB"/>
    <w:rsid w:val="001313F4"/>
    <w:rsid w:val="00132984"/>
    <w:rsid w:val="00133D36"/>
    <w:rsid w:val="00136F62"/>
    <w:rsid w:val="00141469"/>
    <w:rsid w:val="001417DC"/>
    <w:rsid w:val="00141F60"/>
    <w:rsid w:val="0014416D"/>
    <w:rsid w:val="00145AC3"/>
    <w:rsid w:val="00145DFA"/>
    <w:rsid w:val="0014762B"/>
    <w:rsid w:val="001539F6"/>
    <w:rsid w:val="0015664B"/>
    <w:rsid w:val="00156B69"/>
    <w:rsid w:val="001603FD"/>
    <w:rsid w:val="00160839"/>
    <w:rsid w:val="00161B27"/>
    <w:rsid w:val="0016771D"/>
    <w:rsid w:val="0016776F"/>
    <w:rsid w:val="00171B8B"/>
    <w:rsid w:val="00174BF8"/>
    <w:rsid w:val="00185114"/>
    <w:rsid w:val="001907DA"/>
    <w:rsid w:val="001924D9"/>
    <w:rsid w:val="001927E7"/>
    <w:rsid w:val="00193EA9"/>
    <w:rsid w:val="00197EC2"/>
    <w:rsid w:val="00197FC1"/>
    <w:rsid w:val="001A0105"/>
    <w:rsid w:val="001A1B92"/>
    <w:rsid w:val="001A1FAC"/>
    <w:rsid w:val="001A5E97"/>
    <w:rsid w:val="001A67E0"/>
    <w:rsid w:val="001B0F1D"/>
    <w:rsid w:val="001B1F93"/>
    <w:rsid w:val="001B4E77"/>
    <w:rsid w:val="001B4FC7"/>
    <w:rsid w:val="001B5AAF"/>
    <w:rsid w:val="001C118D"/>
    <w:rsid w:val="001C54EA"/>
    <w:rsid w:val="001C74CA"/>
    <w:rsid w:val="001D39D7"/>
    <w:rsid w:val="001D548B"/>
    <w:rsid w:val="001D595D"/>
    <w:rsid w:val="001D5A1F"/>
    <w:rsid w:val="001D6746"/>
    <w:rsid w:val="001E1199"/>
    <w:rsid w:val="001E28A6"/>
    <w:rsid w:val="001E2B74"/>
    <w:rsid w:val="001E2EB3"/>
    <w:rsid w:val="001E4511"/>
    <w:rsid w:val="001F19C2"/>
    <w:rsid w:val="001F27B5"/>
    <w:rsid w:val="001F51E8"/>
    <w:rsid w:val="001F564D"/>
    <w:rsid w:val="002013C4"/>
    <w:rsid w:val="00204A1F"/>
    <w:rsid w:val="00205BA2"/>
    <w:rsid w:val="002111E1"/>
    <w:rsid w:val="00213A07"/>
    <w:rsid w:val="00213DC2"/>
    <w:rsid w:val="00213E15"/>
    <w:rsid w:val="0021572E"/>
    <w:rsid w:val="00215DDF"/>
    <w:rsid w:val="002179BE"/>
    <w:rsid w:val="002212E9"/>
    <w:rsid w:val="002226EA"/>
    <w:rsid w:val="00225938"/>
    <w:rsid w:val="002260A8"/>
    <w:rsid w:val="00226155"/>
    <w:rsid w:val="00226D70"/>
    <w:rsid w:val="00230319"/>
    <w:rsid w:val="00230AD5"/>
    <w:rsid w:val="00252A68"/>
    <w:rsid w:val="00252E49"/>
    <w:rsid w:val="00253F88"/>
    <w:rsid w:val="002551A0"/>
    <w:rsid w:val="00256C31"/>
    <w:rsid w:val="00257487"/>
    <w:rsid w:val="00261673"/>
    <w:rsid w:val="00262BA7"/>
    <w:rsid w:val="00264893"/>
    <w:rsid w:val="00264D9F"/>
    <w:rsid w:val="00265E62"/>
    <w:rsid w:val="002708DB"/>
    <w:rsid w:val="00271486"/>
    <w:rsid w:val="00271A63"/>
    <w:rsid w:val="0027216A"/>
    <w:rsid w:val="002742D4"/>
    <w:rsid w:val="002765C6"/>
    <w:rsid w:val="002772A0"/>
    <w:rsid w:val="0027779D"/>
    <w:rsid w:val="00281AD4"/>
    <w:rsid w:val="00281F99"/>
    <w:rsid w:val="00282B59"/>
    <w:rsid w:val="002844EE"/>
    <w:rsid w:val="0028505D"/>
    <w:rsid w:val="00286847"/>
    <w:rsid w:val="002923A5"/>
    <w:rsid w:val="0029287F"/>
    <w:rsid w:val="002931D4"/>
    <w:rsid w:val="002937EF"/>
    <w:rsid w:val="00293AEE"/>
    <w:rsid w:val="00297CEC"/>
    <w:rsid w:val="002A082E"/>
    <w:rsid w:val="002A3A2D"/>
    <w:rsid w:val="002A3DD0"/>
    <w:rsid w:val="002A62C6"/>
    <w:rsid w:val="002A7ACE"/>
    <w:rsid w:val="002B0074"/>
    <w:rsid w:val="002B01CA"/>
    <w:rsid w:val="002B28FF"/>
    <w:rsid w:val="002B57AD"/>
    <w:rsid w:val="002B6DE7"/>
    <w:rsid w:val="002B73F5"/>
    <w:rsid w:val="002C6BFE"/>
    <w:rsid w:val="002C7B8A"/>
    <w:rsid w:val="002D1CB5"/>
    <w:rsid w:val="002D25DF"/>
    <w:rsid w:val="002D3DD2"/>
    <w:rsid w:val="002D6F0F"/>
    <w:rsid w:val="002E721C"/>
    <w:rsid w:val="002F30A5"/>
    <w:rsid w:val="002F4925"/>
    <w:rsid w:val="002F5D14"/>
    <w:rsid w:val="002F5FEE"/>
    <w:rsid w:val="00303254"/>
    <w:rsid w:val="00303A68"/>
    <w:rsid w:val="00310374"/>
    <w:rsid w:val="00312443"/>
    <w:rsid w:val="00313E11"/>
    <w:rsid w:val="003157B9"/>
    <w:rsid w:val="00316169"/>
    <w:rsid w:val="00316FC5"/>
    <w:rsid w:val="003207AE"/>
    <w:rsid w:val="0032507E"/>
    <w:rsid w:val="0032634A"/>
    <w:rsid w:val="00327E09"/>
    <w:rsid w:val="00330CF8"/>
    <w:rsid w:val="00332308"/>
    <w:rsid w:val="00332531"/>
    <w:rsid w:val="00332A83"/>
    <w:rsid w:val="00332C3C"/>
    <w:rsid w:val="003333E7"/>
    <w:rsid w:val="0033770A"/>
    <w:rsid w:val="00337F76"/>
    <w:rsid w:val="00340C08"/>
    <w:rsid w:val="0034105C"/>
    <w:rsid w:val="003420A3"/>
    <w:rsid w:val="0034599B"/>
    <w:rsid w:val="00347A39"/>
    <w:rsid w:val="0035151E"/>
    <w:rsid w:val="00352440"/>
    <w:rsid w:val="003530B9"/>
    <w:rsid w:val="0035681B"/>
    <w:rsid w:val="00356858"/>
    <w:rsid w:val="003578E4"/>
    <w:rsid w:val="00360B17"/>
    <w:rsid w:val="00362B95"/>
    <w:rsid w:val="003634DF"/>
    <w:rsid w:val="00365DD0"/>
    <w:rsid w:val="003771DF"/>
    <w:rsid w:val="0038432C"/>
    <w:rsid w:val="00386D27"/>
    <w:rsid w:val="00387129"/>
    <w:rsid w:val="00390CB8"/>
    <w:rsid w:val="003943A8"/>
    <w:rsid w:val="00394660"/>
    <w:rsid w:val="0039471E"/>
    <w:rsid w:val="003A07E5"/>
    <w:rsid w:val="003A1B56"/>
    <w:rsid w:val="003A2E45"/>
    <w:rsid w:val="003A5976"/>
    <w:rsid w:val="003B02DE"/>
    <w:rsid w:val="003B0ACC"/>
    <w:rsid w:val="003B0D17"/>
    <w:rsid w:val="003B28F7"/>
    <w:rsid w:val="003B6762"/>
    <w:rsid w:val="003C59BF"/>
    <w:rsid w:val="003D18F8"/>
    <w:rsid w:val="003D237E"/>
    <w:rsid w:val="003D6DC1"/>
    <w:rsid w:val="003E1C07"/>
    <w:rsid w:val="003E4621"/>
    <w:rsid w:val="003E4847"/>
    <w:rsid w:val="003E656B"/>
    <w:rsid w:val="003F2C71"/>
    <w:rsid w:val="003F5FD7"/>
    <w:rsid w:val="003F77B2"/>
    <w:rsid w:val="00403776"/>
    <w:rsid w:val="00404269"/>
    <w:rsid w:val="00404A80"/>
    <w:rsid w:val="00405DE0"/>
    <w:rsid w:val="00407C28"/>
    <w:rsid w:val="004108C0"/>
    <w:rsid w:val="00411549"/>
    <w:rsid w:val="00411DAB"/>
    <w:rsid w:val="004129AA"/>
    <w:rsid w:val="00414A69"/>
    <w:rsid w:val="00415461"/>
    <w:rsid w:val="00421131"/>
    <w:rsid w:val="00421277"/>
    <w:rsid w:val="0042505D"/>
    <w:rsid w:val="00427F66"/>
    <w:rsid w:val="004316A5"/>
    <w:rsid w:val="00437623"/>
    <w:rsid w:val="004402DC"/>
    <w:rsid w:val="0044144E"/>
    <w:rsid w:val="00445730"/>
    <w:rsid w:val="0044689E"/>
    <w:rsid w:val="004513C5"/>
    <w:rsid w:val="0045283C"/>
    <w:rsid w:val="00460D95"/>
    <w:rsid w:val="004623F0"/>
    <w:rsid w:val="00466818"/>
    <w:rsid w:val="004670F7"/>
    <w:rsid w:val="00471B40"/>
    <w:rsid w:val="00474ADF"/>
    <w:rsid w:val="00476F3E"/>
    <w:rsid w:val="004818A5"/>
    <w:rsid w:val="0048266A"/>
    <w:rsid w:val="004842FF"/>
    <w:rsid w:val="004845FA"/>
    <w:rsid w:val="004862D3"/>
    <w:rsid w:val="0049208E"/>
    <w:rsid w:val="0049318E"/>
    <w:rsid w:val="00493552"/>
    <w:rsid w:val="0049502A"/>
    <w:rsid w:val="00496CA5"/>
    <w:rsid w:val="004A0271"/>
    <w:rsid w:val="004A4B56"/>
    <w:rsid w:val="004A5AB6"/>
    <w:rsid w:val="004A6966"/>
    <w:rsid w:val="004B020A"/>
    <w:rsid w:val="004B2499"/>
    <w:rsid w:val="004B41B4"/>
    <w:rsid w:val="004C1977"/>
    <w:rsid w:val="004C29AC"/>
    <w:rsid w:val="004C42CE"/>
    <w:rsid w:val="004C5416"/>
    <w:rsid w:val="004C6322"/>
    <w:rsid w:val="004C6F22"/>
    <w:rsid w:val="004C7CC0"/>
    <w:rsid w:val="004D1D21"/>
    <w:rsid w:val="004D4A01"/>
    <w:rsid w:val="004D67E8"/>
    <w:rsid w:val="004E513D"/>
    <w:rsid w:val="004F02A4"/>
    <w:rsid w:val="004F1246"/>
    <w:rsid w:val="004F2416"/>
    <w:rsid w:val="004F31C8"/>
    <w:rsid w:val="004F4B29"/>
    <w:rsid w:val="004F4BEC"/>
    <w:rsid w:val="004F51C7"/>
    <w:rsid w:val="004F63E1"/>
    <w:rsid w:val="004F6E22"/>
    <w:rsid w:val="00500D4D"/>
    <w:rsid w:val="00502297"/>
    <w:rsid w:val="00506976"/>
    <w:rsid w:val="00510391"/>
    <w:rsid w:val="005107E7"/>
    <w:rsid w:val="00514824"/>
    <w:rsid w:val="00526253"/>
    <w:rsid w:val="00527F34"/>
    <w:rsid w:val="005315F4"/>
    <w:rsid w:val="00532EB4"/>
    <w:rsid w:val="00536EB2"/>
    <w:rsid w:val="00537664"/>
    <w:rsid w:val="0053796D"/>
    <w:rsid w:val="0054157E"/>
    <w:rsid w:val="00542544"/>
    <w:rsid w:val="005432C2"/>
    <w:rsid w:val="0054385A"/>
    <w:rsid w:val="00546A65"/>
    <w:rsid w:val="005502A9"/>
    <w:rsid w:val="005504C9"/>
    <w:rsid w:val="00552477"/>
    <w:rsid w:val="005547E2"/>
    <w:rsid w:val="00555E90"/>
    <w:rsid w:val="00560109"/>
    <w:rsid w:val="00563B11"/>
    <w:rsid w:val="0056554A"/>
    <w:rsid w:val="00570A2C"/>
    <w:rsid w:val="00572490"/>
    <w:rsid w:val="005728FB"/>
    <w:rsid w:val="0057773C"/>
    <w:rsid w:val="00577CE1"/>
    <w:rsid w:val="00582C6D"/>
    <w:rsid w:val="00584B9E"/>
    <w:rsid w:val="0058689E"/>
    <w:rsid w:val="00587183"/>
    <w:rsid w:val="00587833"/>
    <w:rsid w:val="005908D4"/>
    <w:rsid w:val="00591C84"/>
    <w:rsid w:val="00595E52"/>
    <w:rsid w:val="00596053"/>
    <w:rsid w:val="00597317"/>
    <w:rsid w:val="005A2694"/>
    <w:rsid w:val="005A3CBB"/>
    <w:rsid w:val="005A3F51"/>
    <w:rsid w:val="005A60AE"/>
    <w:rsid w:val="005B44A8"/>
    <w:rsid w:val="005B44EF"/>
    <w:rsid w:val="005B7090"/>
    <w:rsid w:val="005D0239"/>
    <w:rsid w:val="005D0D05"/>
    <w:rsid w:val="005E1AD0"/>
    <w:rsid w:val="005E4FB1"/>
    <w:rsid w:val="005E7068"/>
    <w:rsid w:val="005F042B"/>
    <w:rsid w:val="005F0BB1"/>
    <w:rsid w:val="005F281E"/>
    <w:rsid w:val="00600604"/>
    <w:rsid w:val="00600B76"/>
    <w:rsid w:val="00601368"/>
    <w:rsid w:val="006013C0"/>
    <w:rsid w:val="00604251"/>
    <w:rsid w:val="0060636E"/>
    <w:rsid w:val="00606485"/>
    <w:rsid w:val="006068FA"/>
    <w:rsid w:val="006116DE"/>
    <w:rsid w:val="00613F8D"/>
    <w:rsid w:val="00614EDC"/>
    <w:rsid w:val="00617456"/>
    <w:rsid w:val="00617511"/>
    <w:rsid w:val="00620005"/>
    <w:rsid w:val="006208F2"/>
    <w:rsid w:val="006209AA"/>
    <w:rsid w:val="0062241E"/>
    <w:rsid w:val="00622E86"/>
    <w:rsid w:val="00624133"/>
    <w:rsid w:val="006264B3"/>
    <w:rsid w:val="00630351"/>
    <w:rsid w:val="00631D94"/>
    <w:rsid w:val="0063245B"/>
    <w:rsid w:val="00633D11"/>
    <w:rsid w:val="0063432F"/>
    <w:rsid w:val="006361DC"/>
    <w:rsid w:val="00637DF5"/>
    <w:rsid w:val="00643289"/>
    <w:rsid w:val="0064381B"/>
    <w:rsid w:val="00644EC7"/>
    <w:rsid w:val="0065311B"/>
    <w:rsid w:val="0065627B"/>
    <w:rsid w:val="006573AC"/>
    <w:rsid w:val="006577FB"/>
    <w:rsid w:val="00661C3B"/>
    <w:rsid w:val="00671231"/>
    <w:rsid w:val="006715D3"/>
    <w:rsid w:val="006716BB"/>
    <w:rsid w:val="00671E12"/>
    <w:rsid w:val="00672CAD"/>
    <w:rsid w:val="0067524B"/>
    <w:rsid w:val="006757F4"/>
    <w:rsid w:val="00675F90"/>
    <w:rsid w:val="00681620"/>
    <w:rsid w:val="00685361"/>
    <w:rsid w:val="006860A8"/>
    <w:rsid w:val="0068634C"/>
    <w:rsid w:val="006921BF"/>
    <w:rsid w:val="0069302B"/>
    <w:rsid w:val="006933EA"/>
    <w:rsid w:val="00694F38"/>
    <w:rsid w:val="006A06E6"/>
    <w:rsid w:val="006A0C3C"/>
    <w:rsid w:val="006A27D2"/>
    <w:rsid w:val="006A461E"/>
    <w:rsid w:val="006A5E44"/>
    <w:rsid w:val="006A71C4"/>
    <w:rsid w:val="006B02EA"/>
    <w:rsid w:val="006B3DB8"/>
    <w:rsid w:val="006B6E4E"/>
    <w:rsid w:val="006B751B"/>
    <w:rsid w:val="006C06B7"/>
    <w:rsid w:val="006C5AEE"/>
    <w:rsid w:val="006C6171"/>
    <w:rsid w:val="006C706B"/>
    <w:rsid w:val="006D2890"/>
    <w:rsid w:val="006D2A4D"/>
    <w:rsid w:val="006D2ED8"/>
    <w:rsid w:val="006D46DE"/>
    <w:rsid w:val="006D4985"/>
    <w:rsid w:val="006E1CFE"/>
    <w:rsid w:val="006E1F28"/>
    <w:rsid w:val="006E2569"/>
    <w:rsid w:val="006E484A"/>
    <w:rsid w:val="006E606A"/>
    <w:rsid w:val="006E645E"/>
    <w:rsid w:val="006E6A86"/>
    <w:rsid w:val="006F133F"/>
    <w:rsid w:val="006F35D5"/>
    <w:rsid w:val="006F5C3F"/>
    <w:rsid w:val="00704D66"/>
    <w:rsid w:val="0070517F"/>
    <w:rsid w:val="007051DA"/>
    <w:rsid w:val="00705AE3"/>
    <w:rsid w:val="00705D92"/>
    <w:rsid w:val="00706C35"/>
    <w:rsid w:val="007078EB"/>
    <w:rsid w:val="0071218C"/>
    <w:rsid w:val="00717CA8"/>
    <w:rsid w:val="007208C9"/>
    <w:rsid w:val="00720C09"/>
    <w:rsid w:val="007212A6"/>
    <w:rsid w:val="00721D12"/>
    <w:rsid w:val="00731C7C"/>
    <w:rsid w:val="007329DF"/>
    <w:rsid w:val="00733E76"/>
    <w:rsid w:val="0074040D"/>
    <w:rsid w:val="007421C9"/>
    <w:rsid w:val="00742484"/>
    <w:rsid w:val="00742FFD"/>
    <w:rsid w:val="00745762"/>
    <w:rsid w:val="00746E1B"/>
    <w:rsid w:val="00747155"/>
    <w:rsid w:val="00747D0B"/>
    <w:rsid w:val="00752CFC"/>
    <w:rsid w:val="007531E2"/>
    <w:rsid w:val="00753247"/>
    <w:rsid w:val="00754285"/>
    <w:rsid w:val="00755FA1"/>
    <w:rsid w:val="00756EE2"/>
    <w:rsid w:val="00761861"/>
    <w:rsid w:val="00761EB1"/>
    <w:rsid w:val="0076427F"/>
    <w:rsid w:val="00766F60"/>
    <w:rsid w:val="007675A8"/>
    <w:rsid w:val="007707CF"/>
    <w:rsid w:val="00773A15"/>
    <w:rsid w:val="00773E80"/>
    <w:rsid w:val="007762ED"/>
    <w:rsid w:val="00776B0D"/>
    <w:rsid w:val="00776FD3"/>
    <w:rsid w:val="00781620"/>
    <w:rsid w:val="00791FE4"/>
    <w:rsid w:val="00792302"/>
    <w:rsid w:val="00796379"/>
    <w:rsid w:val="0079637C"/>
    <w:rsid w:val="00796C24"/>
    <w:rsid w:val="00797CE0"/>
    <w:rsid w:val="007A013A"/>
    <w:rsid w:val="007A1242"/>
    <w:rsid w:val="007A4B77"/>
    <w:rsid w:val="007B11FE"/>
    <w:rsid w:val="007B2896"/>
    <w:rsid w:val="007B5276"/>
    <w:rsid w:val="007C0841"/>
    <w:rsid w:val="007C2377"/>
    <w:rsid w:val="007C2927"/>
    <w:rsid w:val="007C63D9"/>
    <w:rsid w:val="007D0323"/>
    <w:rsid w:val="007D539D"/>
    <w:rsid w:val="007D5449"/>
    <w:rsid w:val="007D6A12"/>
    <w:rsid w:val="007E46F7"/>
    <w:rsid w:val="007E4CB7"/>
    <w:rsid w:val="007E50AF"/>
    <w:rsid w:val="007F1378"/>
    <w:rsid w:val="007F2E28"/>
    <w:rsid w:val="008013C5"/>
    <w:rsid w:val="00801790"/>
    <w:rsid w:val="00802B42"/>
    <w:rsid w:val="00802CCF"/>
    <w:rsid w:val="00805518"/>
    <w:rsid w:val="008074AF"/>
    <w:rsid w:val="008111AA"/>
    <w:rsid w:val="008111DB"/>
    <w:rsid w:val="00813215"/>
    <w:rsid w:val="008147EA"/>
    <w:rsid w:val="00821A94"/>
    <w:rsid w:val="008241BF"/>
    <w:rsid w:val="00825C21"/>
    <w:rsid w:val="00825D7B"/>
    <w:rsid w:val="008303D6"/>
    <w:rsid w:val="008334C6"/>
    <w:rsid w:val="00834963"/>
    <w:rsid w:val="008352E9"/>
    <w:rsid w:val="00836547"/>
    <w:rsid w:val="00836D79"/>
    <w:rsid w:val="0084000A"/>
    <w:rsid w:val="00842794"/>
    <w:rsid w:val="00844F83"/>
    <w:rsid w:val="008523F8"/>
    <w:rsid w:val="00856692"/>
    <w:rsid w:val="00856D2B"/>
    <w:rsid w:val="0086000C"/>
    <w:rsid w:val="0086471F"/>
    <w:rsid w:val="00874339"/>
    <w:rsid w:val="0087454F"/>
    <w:rsid w:val="008745F1"/>
    <w:rsid w:val="00875E72"/>
    <w:rsid w:val="00876070"/>
    <w:rsid w:val="00881777"/>
    <w:rsid w:val="0088286F"/>
    <w:rsid w:val="008840E0"/>
    <w:rsid w:val="008842F3"/>
    <w:rsid w:val="008925BF"/>
    <w:rsid w:val="00893602"/>
    <w:rsid w:val="00893758"/>
    <w:rsid w:val="008949C5"/>
    <w:rsid w:val="008962AC"/>
    <w:rsid w:val="008A0F43"/>
    <w:rsid w:val="008A3FD0"/>
    <w:rsid w:val="008A49D2"/>
    <w:rsid w:val="008A5322"/>
    <w:rsid w:val="008A57C1"/>
    <w:rsid w:val="008B0711"/>
    <w:rsid w:val="008B48B4"/>
    <w:rsid w:val="008B5666"/>
    <w:rsid w:val="008C0F04"/>
    <w:rsid w:val="008C33DD"/>
    <w:rsid w:val="008D3E9A"/>
    <w:rsid w:val="008D4742"/>
    <w:rsid w:val="008D7A60"/>
    <w:rsid w:val="008E076B"/>
    <w:rsid w:val="008E60BD"/>
    <w:rsid w:val="008F3C8C"/>
    <w:rsid w:val="008F517D"/>
    <w:rsid w:val="008F66EE"/>
    <w:rsid w:val="00906790"/>
    <w:rsid w:val="009104C4"/>
    <w:rsid w:val="00911A89"/>
    <w:rsid w:val="00912033"/>
    <w:rsid w:val="009125A0"/>
    <w:rsid w:val="00912D7E"/>
    <w:rsid w:val="00913720"/>
    <w:rsid w:val="00914C38"/>
    <w:rsid w:val="00916CEC"/>
    <w:rsid w:val="00917CE8"/>
    <w:rsid w:val="009210B2"/>
    <w:rsid w:val="00925526"/>
    <w:rsid w:val="00925681"/>
    <w:rsid w:val="00930167"/>
    <w:rsid w:val="00930607"/>
    <w:rsid w:val="009308C4"/>
    <w:rsid w:val="009314C6"/>
    <w:rsid w:val="00931BD0"/>
    <w:rsid w:val="00932870"/>
    <w:rsid w:val="00933708"/>
    <w:rsid w:val="009365AD"/>
    <w:rsid w:val="00940AB1"/>
    <w:rsid w:val="00940F56"/>
    <w:rsid w:val="0094407F"/>
    <w:rsid w:val="00944305"/>
    <w:rsid w:val="009452DB"/>
    <w:rsid w:val="009510B6"/>
    <w:rsid w:val="009514FA"/>
    <w:rsid w:val="00953CE0"/>
    <w:rsid w:val="00954CE9"/>
    <w:rsid w:val="00954FF7"/>
    <w:rsid w:val="00955C86"/>
    <w:rsid w:val="00960C6C"/>
    <w:rsid w:val="00962809"/>
    <w:rsid w:val="00963149"/>
    <w:rsid w:val="009669B2"/>
    <w:rsid w:val="00967C19"/>
    <w:rsid w:val="00967CDF"/>
    <w:rsid w:val="0097023F"/>
    <w:rsid w:val="0097047F"/>
    <w:rsid w:val="00970DCE"/>
    <w:rsid w:val="00971AFF"/>
    <w:rsid w:val="00976BE3"/>
    <w:rsid w:val="00977922"/>
    <w:rsid w:val="00980307"/>
    <w:rsid w:val="00981A29"/>
    <w:rsid w:val="009820B9"/>
    <w:rsid w:val="00982584"/>
    <w:rsid w:val="009851D7"/>
    <w:rsid w:val="00986B47"/>
    <w:rsid w:val="00993BB7"/>
    <w:rsid w:val="0099454F"/>
    <w:rsid w:val="00995D4D"/>
    <w:rsid w:val="009977CF"/>
    <w:rsid w:val="009A3119"/>
    <w:rsid w:val="009A3381"/>
    <w:rsid w:val="009A457F"/>
    <w:rsid w:val="009A601E"/>
    <w:rsid w:val="009A76D9"/>
    <w:rsid w:val="009B23BE"/>
    <w:rsid w:val="009B2725"/>
    <w:rsid w:val="009B4AB3"/>
    <w:rsid w:val="009B5215"/>
    <w:rsid w:val="009B5945"/>
    <w:rsid w:val="009B6EEF"/>
    <w:rsid w:val="009C281B"/>
    <w:rsid w:val="009C40EE"/>
    <w:rsid w:val="009C4801"/>
    <w:rsid w:val="009C6C41"/>
    <w:rsid w:val="009C6DF3"/>
    <w:rsid w:val="009C765E"/>
    <w:rsid w:val="009D0D6D"/>
    <w:rsid w:val="009D392E"/>
    <w:rsid w:val="009D53D1"/>
    <w:rsid w:val="009E16D7"/>
    <w:rsid w:val="009E33C0"/>
    <w:rsid w:val="009E60EB"/>
    <w:rsid w:val="009E6ABB"/>
    <w:rsid w:val="009E7049"/>
    <w:rsid w:val="009F0CC5"/>
    <w:rsid w:val="009F79F0"/>
    <w:rsid w:val="00A01A6B"/>
    <w:rsid w:val="00A073FF"/>
    <w:rsid w:val="00A076FE"/>
    <w:rsid w:val="00A07F8E"/>
    <w:rsid w:val="00A120A9"/>
    <w:rsid w:val="00A123CF"/>
    <w:rsid w:val="00A12BAA"/>
    <w:rsid w:val="00A12EF1"/>
    <w:rsid w:val="00A15C83"/>
    <w:rsid w:val="00A175B7"/>
    <w:rsid w:val="00A20C5D"/>
    <w:rsid w:val="00A2234F"/>
    <w:rsid w:val="00A23DF3"/>
    <w:rsid w:val="00A3276F"/>
    <w:rsid w:val="00A44FC7"/>
    <w:rsid w:val="00A457B1"/>
    <w:rsid w:val="00A46773"/>
    <w:rsid w:val="00A47A2D"/>
    <w:rsid w:val="00A52CF1"/>
    <w:rsid w:val="00A53981"/>
    <w:rsid w:val="00A5475F"/>
    <w:rsid w:val="00A558CA"/>
    <w:rsid w:val="00A56EB4"/>
    <w:rsid w:val="00A629B8"/>
    <w:rsid w:val="00A64034"/>
    <w:rsid w:val="00A646B2"/>
    <w:rsid w:val="00A70446"/>
    <w:rsid w:val="00A70DDF"/>
    <w:rsid w:val="00A715D7"/>
    <w:rsid w:val="00A725AC"/>
    <w:rsid w:val="00A77A40"/>
    <w:rsid w:val="00A77E06"/>
    <w:rsid w:val="00A81BB3"/>
    <w:rsid w:val="00A83FAD"/>
    <w:rsid w:val="00A871FA"/>
    <w:rsid w:val="00A90CE2"/>
    <w:rsid w:val="00A918D3"/>
    <w:rsid w:val="00A927AE"/>
    <w:rsid w:val="00A937FC"/>
    <w:rsid w:val="00A948F9"/>
    <w:rsid w:val="00A9498C"/>
    <w:rsid w:val="00A96BD2"/>
    <w:rsid w:val="00A96D50"/>
    <w:rsid w:val="00A97D56"/>
    <w:rsid w:val="00AA2195"/>
    <w:rsid w:val="00AA3285"/>
    <w:rsid w:val="00AB1A6A"/>
    <w:rsid w:val="00AB2786"/>
    <w:rsid w:val="00AB4325"/>
    <w:rsid w:val="00AB4A98"/>
    <w:rsid w:val="00AB6679"/>
    <w:rsid w:val="00AB6ED0"/>
    <w:rsid w:val="00AC161C"/>
    <w:rsid w:val="00AC23A3"/>
    <w:rsid w:val="00AC4E68"/>
    <w:rsid w:val="00AC5012"/>
    <w:rsid w:val="00AC6A2E"/>
    <w:rsid w:val="00AC7BC9"/>
    <w:rsid w:val="00AD1109"/>
    <w:rsid w:val="00AD3DFC"/>
    <w:rsid w:val="00AD4102"/>
    <w:rsid w:val="00AE023A"/>
    <w:rsid w:val="00AE12FB"/>
    <w:rsid w:val="00AE13AE"/>
    <w:rsid w:val="00AE33C7"/>
    <w:rsid w:val="00AE4150"/>
    <w:rsid w:val="00AE5EF6"/>
    <w:rsid w:val="00AE6185"/>
    <w:rsid w:val="00AE632D"/>
    <w:rsid w:val="00AE6682"/>
    <w:rsid w:val="00AF0004"/>
    <w:rsid w:val="00AF00B9"/>
    <w:rsid w:val="00AF025C"/>
    <w:rsid w:val="00AF0787"/>
    <w:rsid w:val="00AF24E0"/>
    <w:rsid w:val="00AF25C7"/>
    <w:rsid w:val="00AF3B96"/>
    <w:rsid w:val="00AF4272"/>
    <w:rsid w:val="00AF50DF"/>
    <w:rsid w:val="00AF7F9D"/>
    <w:rsid w:val="00B01E7E"/>
    <w:rsid w:val="00B04856"/>
    <w:rsid w:val="00B06FC5"/>
    <w:rsid w:val="00B07F60"/>
    <w:rsid w:val="00B11B8C"/>
    <w:rsid w:val="00B13233"/>
    <w:rsid w:val="00B227F9"/>
    <w:rsid w:val="00B24F88"/>
    <w:rsid w:val="00B25C15"/>
    <w:rsid w:val="00B2687D"/>
    <w:rsid w:val="00B269E2"/>
    <w:rsid w:val="00B32510"/>
    <w:rsid w:val="00B36C69"/>
    <w:rsid w:val="00B375D4"/>
    <w:rsid w:val="00B456A1"/>
    <w:rsid w:val="00B5759A"/>
    <w:rsid w:val="00B57887"/>
    <w:rsid w:val="00B57DCC"/>
    <w:rsid w:val="00B60420"/>
    <w:rsid w:val="00B6204B"/>
    <w:rsid w:val="00B62D7B"/>
    <w:rsid w:val="00B630D8"/>
    <w:rsid w:val="00B734CA"/>
    <w:rsid w:val="00B76B14"/>
    <w:rsid w:val="00B7770B"/>
    <w:rsid w:val="00B832D7"/>
    <w:rsid w:val="00B84828"/>
    <w:rsid w:val="00B876C0"/>
    <w:rsid w:val="00B90074"/>
    <w:rsid w:val="00B92121"/>
    <w:rsid w:val="00BA2726"/>
    <w:rsid w:val="00BA45C0"/>
    <w:rsid w:val="00BB0B56"/>
    <w:rsid w:val="00BC0E3D"/>
    <w:rsid w:val="00BC2287"/>
    <w:rsid w:val="00BC41BC"/>
    <w:rsid w:val="00BC584A"/>
    <w:rsid w:val="00BC7781"/>
    <w:rsid w:val="00BD0032"/>
    <w:rsid w:val="00BD0851"/>
    <w:rsid w:val="00BD20BA"/>
    <w:rsid w:val="00BD2B42"/>
    <w:rsid w:val="00BD4844"/>
    <w:rsid w:val="00BE28EA"/>
    <w:rsid w:val="00BE3209"/>
    <w:rsid w:val="00BE376A"/>
    <w:rsid w:val="00BE43E2"/>
    <w:rsid w:val="00BE5083"/>
    <w:rsid w:val="00BE55EB"/>
    <w:rsid w:val="00BE6E0B"/>
    <w:rsid w:val="00BF2A89"/>
    <w:rsid w:val="00BF344A"/>
    <w:rsid w:val="00BF3586"/>
    <w:rsid w:val="00BF4437"/>
    <w:rsid w:val="00BF51CC"/>
    <w:rsid w:val="00BF55BF"/>
    <w:rsid w:val="00C005B4"/>
    <w:rsid w:val="00C00E42"/>
    <w:rsid w:val="00C01E02"/>
    <w:rsid w:val="00C0223F"/>
    <w:rsid w:val="00C02F5A"/>
    <w:rsid w:val="00C05615"/>
    <w:rsid w:val="00C062EE"/>
    <w:rsid w:val="00C10391"/>
    <w:rsid w:val="00C122E6"/>
    <w:rsid w:val="00C13AED"/>
    <w:rsid w:val="00C140FA"/>
    <w:rsid w:val="00C16723"/>
    <w:rsid w:val="00C175D4"/>
    <w:rsid w:val="00C176B9"/>
    <w:rsid w:val="00C17764"/>
    <w:rsid w:val="00C20A47"/>
    <w:rsid w:val="00C220F8"/>
    <w:rsid w:val="00C24B7B"/>
    <w:rsid w:val="00C31CFD"/>
    <w:rsid w:val="00C41C8F"/>
    <w:rsid w:val="00C4366D"/>
    <w:rsid w:val="00C5476B"/>
    <w:rsid w:val="00C6071B"/>
    <w:rsid w:val="00C6203D"/>
    <w:rsid w:val="00C63866"/>
    <w:rsid w:val="00C6482A"/>
    <w:rsid w:val="00C66D65"/>
    <w:rsid w:val="00C67370"/>
    <w:rsid w:val="00C71B58"/>
    <w:rsid w:val="00C72136"/>
    <w:rsid w:val="00C74932"/>
    <w:rsid w:val="00C76E15"/>
    <w:rsid w:val="00C77A20"/>
    <w:rsid w:val="00C816F9"/>
    <w:rsid w:val="00C836DF"/>
    <w:rsid w:val="00C83795"/>
    <w:rsid w:val="00C85973"/>
    <w:rsid w:val="00C9085E"/>
    <w:rsid w:val="00C93669"/>
    <w:rsid w:val="00C96CD6"/>
    <w:rsid w:val="00C97BAB"/>
    <w:rsid w:val="00CA2657"/>
    <w:rsid w:val="00CA40E6"/>
    <w:rsid w:val="00CA4BE5"/>
    <w:rsid w:val="00CA7403"/>
    <w:rsid w:val="00CA783E"/>
    <w:rsid w:val="00CB0080"/>
    <w:rsid w:val="00CB03EF"/>
    <w:rsid w:val="00CB1216"/>
    <w:rsid w:val="00CB4AAB"/>
    <w:rsid w:val="00CB547E"/>
    <w:rsid w:val="00CB6C05"/>
    <w:rsid w:val="00CB7709"/>
    <w:rsid w:val="00CB79AD"/>
    <w:rsid w:val="00CC4EB1"/>
    <w:rsid w:val="00CC6383"/>
    <w:rsid w:val="00CC6BB7"/>
    <w:rsid w:val="00CC74E2"/>
    <w:rsid w:val="00CC7807"/>
    <w:rsid w:val="00CD160A"/>
    <w:rsid w:val="00CD34BE"/>
    <w:rsid w:val="00CD393D"/>
    <w:rsid w:val="00CD4D94"/>
    <w:rsid w:val="00CE1BEB"/>
    <w:rsid w:val="00CE2FF7"/>
    <w:rsid w:val="00CE41F2"/>
    <w:rsid w:val="00CE4D27"/>
    <w:rsid w:val="00CE4FBE"/>
    <w:rsid w:val="00CE4FE4"/>
    <w:rsid w:val="00CE5D51"/>
    <w:rsid w:val="00CE6CAE"/>
    <w:rsid w:val="00CF068B"/>
    <w:rsid w:val="00CF6B7B"/>
    <w:rsid w:val="00D01B6E"/>
    <w:rsid w:val="00D047A6"/>
    <w:rsid w:val="00D05B5A"/>
    <w:rsid w:val="00D06500"/>
    <w:rsid w:val="00D101AC"/>
    <w:rsid w:val="00D103A0"/>
    <w:rsid w:val="00D17875"/>
    <w:rsid w:val="00D2259E"/>
    <w:rsid w:val="00D23380"/>
    <w:rsid w:val="00D23C77"/>
    <w:rsid w:val="00D23E30"/>
    <w:rsid w:val="00D257AE"/>
    <w:rsid w:val="00D3174A"/>
    <w:rsid w:val="00D339F6"/>
    <w:rsid w:val="00D34AF7"/>
    <w:rsid w:val="00D37203"/>
    <w:rsid w:val="00D45587"/>
    <w:rsid w:val="00D45E34"/>
    <w:rsid w:val="00D4624C"/>
    <w:rsid w:val="00D46931"/>
    <w:rsid w:val="00D50C19"/>
    <w:rsid w:val="00D51E9A"/>
    <w:rsid w:val="00D52241"/>
    <w:rsid w:val="00D54449"/>
    <w:rsid w:val="00D6225C"/>
    <w:rsid w:val="00D64327"/>
    <w:rsid w:val="00D64471"/>
    <w:rsid w:val="00D645D2"/>
    <w:rsid w:val="00D66106"/>
    <w:rsid w:val="00D67183"/>
    <w:rsid w:val="00D71B17"/>
    <w:rsid w:val="00D72D93"/>
    <w:rsid w:val="00D830FB"/>
    <w:rsid w:val="00D83C41"/>
    <w:rsid w:val="00D92784"/>
    <w:rsid w:val="00D94019"/>
    <w:rsid w:val="00D944B4"/>
    <w:rsid w:val="00D96A9C"/>
    <w:rsid w:val="00DA00E3"/>
    <w:rsid w:val="00DA100F"/>
    <w:rsid w:val="00DA1238"/>
    <w:rsid w:val="00DA423B"/>
    <w:rsid w:val="00DA4928"/>
    <w:rsid w:val="00DA4B2B"/>
    <w:rsid w:val="00DA728D"/>
    <w:rsid w:val="00DA7EB5"/>
    <w:rsid w:val="00DB0D8E"/>
    <w:rsid w:val="00DB2688"/>
    <w:rsid w:val="00DB455D"/>
    <w:rsid w:val="00DB52E5"/>
    <w:rsid w:val="00DB5BB6"/>
    <w:rsid w:val="00DB65EF"/>
    <w:rsid w:val="00DB664A"/>
    <w:rsid w:val="00DB66C4"/>
    <w:rsid w:val="00DB7888"/>
    <w:rsid w:val="00DC2875"/>
    <w:rsid w:val="00DC54AD"/>
    <w:rsid w:val="00DC5D99"/>
    <w:rsid w:val="00DC705A"/>
    <w:rsid w:val="00DD0F77"/>
    <w:rsid w:val="00DD26B9"/>
    <w:rsid w:val="00DD4467"/>
    <w:rsid w:val="00DD5ED3"/>
    <w:rsid w:val="00DD7870"/>
    <w:rsid w:val="00DE5F54"/>
    <w:rsid w:val="00DE7E7D"/>
    <w:rsid w:val="00DF08A1"/>
    <w:rsid w:val="00DF3984"/>
    <w:rsid w:val="00DF7EFF"/>
    <w:rsid w:val="00E018D3"/>
    <w:rsid w:val="00E02110"/>
    <w:rsid w:val="00E0663D"/>
    <w:rsid w:val="00E10191"/>
    <w:rsid w:val="00E142F5"/>
    <w:rsid w:val="00E155CC"/>
    <w:rsid w:val="00E177E3"/>
    <w:rsid w:val="00E2041F"/>
    <w:rsid w:val="00E21244"/>
    <w:rsid w:val="00E31DE0"/>
    <w:rsid w:val="00E32A6B"/>
    <w:rsid w:val="00E35A8C"/>
    <w:rsid w:val="00E36066"/>
    <w:rsid w:val="00E424DA"/>
    <w:rsid w:val="00E42AE0"/>
    <w:rsid w:val="00E52555"/>
    <w:rsid w:val="00E5439C"/>
    <w:rsid w:val="00E5530B"/>
    <w:rsid w:val="00E5729A"/>
    <w:rsid w:val="00E6047F"/>
    <w:rsid w:val="00E61B21"/>
    <w:rsid w:val="00E62737"/>
    <w:rsid w:val="00E678B1"/>
    <w:rsid w:val="00E70F58"/>
    <w:rsid w:val="00E77E53"/>
    <w:rsid w:val="00E817DE"/>
    <w:rsid w:val="00E8296C"/>
    <w:rsid w:val="00E84838"/>
    <w:rsid w:val="00E851CE"/>
    <w:rsid w:val="00E86AA3"/>
    <w:rsid w:val="00E91BB3"/>
    <w:rsid w:val="00E93BAA"/>
    <w:rsid w:val="00E94E9E"/>
    <w:rsid w:val="00EA09A1"/>
    <w:rsid w:val="00EB538D"/>
    <w:rsid w:val="00EB53F4"/>
    <w:rsid w:val="00EB5F0A"/>
    <w:rsid w:val="00EC37DB"/>
    <w:rsid w:val="00EC4380"/>
    <w:rsid w:val="00ED0CF0"/>
    <w:rsid w:val="00ED0F1C"/>
    <w:rsid w:val="00ED0FB6"/>
    <w:rsid w:val="00EE18CC"/>
    <w:rsid w:val="00EE2C16"/>
    <w:rsid w:val="00EE3310"/>
    <w:rsid w:val="00EE4514"/>
    <w:rsid w:val="00EE508E"/>
    <w:rsid w:val="00EE6863"/>
    <w:rsid w:val="00EE74A8"/>
    <w:rsid w:val="00EF005A"/>
    <w:rsid w:val="00EF04AA"/>
    <w:rsid w:val="00EF33EA"/>
    <w:rsid w:val="00EF66DE"/>
    <w:rsid w:val="00F0168A"/>
    <w:rsid w:val="00F046A8"/>
    <w:rsid w:val="00F050AC"/>
    <w:rsid w:val="00F053F1"/>
    <w:rsid w:val="00F07F61"/>
    <w:rsid w:val="00F11EF3"/>
    <w:rsid w:val="00F20836"/>
    <w:rsid w:val="00F2124D"/>
    <w:rsid w:val="00F2395B"/>
    <w:rsid w:val="00F26A7A"/>
    <w:rsid w:val="00F30E2D"/>
    <w:rsid w:val="00F316C6"/>
    <w:rsid w:val="00F33078"/>
    <w:rsid w:val="00F34106"/>
    <w:rsid w:val="00F34EE1"/>
    <w:rsid w:val="00F3621A"/>
    <w:rsid w:val="00F4355D"/>
    <w:rsid w:val="00F47F30"/>
    <w:rsid w:val="00F50A02"/>
    <w:rsid w:val="00F51BC3"/>
    <w:rsid w:val="00F55C9A"/>
    <w:rsid w:val="00F661F9"/>
    <w:rsid w:val="00F71BAA"/>
    <w:rsid w:val="00F721B9"/>
    <w:rsid w:val="00F72A8B"/>
    <w:rsid w:val="00F76CA5"/>
    <w:rsid w:val="00F80C20"/>
    <w:rsid w:val="00F843C2"/>
    <w:rsid w:val="00F84982"/>
    <w:rsid w:val="00F84D0A"/>
    <w:rsid w:val="00F865C5"/>
    <w:rsid w:val="00F86E82"/>
    <w:rsid w:val="00F86EA3"/>
    <w:rsid w:val="00F87205"/>
    <w:rsid w:val="00F90397"/>
    <w:rsid w:val="00F90833"/>
    <w:rsid w:val="00F94854"/>
    <w:rsid w:val="00FA07A2"/>
    <w:rsid w:val="00FA1898"/>
    <w:rsid w:val="00FA24DD"/>
    <w:rsid w:val="00FA2649"/>
    <w:rsid w:val="00FA44B3"/>
    <w:rsid w:val="00FA59D3"/>
    <w:rsid w:val="00FA6894"/>
    <w:rsid w:val="00FB0543"/>
    <w:rsid w:val="00FB1164"/>
    <w:rsid w:val="00FB2854"/>
    <w:rsid w:val="00FB3BEB"/>
    <w:rsid w:val="00FB567B"/>
    <w:rsid w:val="00FB57F5"/>
    <w:rsid w:val="00FB57FE"/>
    <w:rsid w:val="00FB63CF"/>
    <w:rsid w:val="00FB7D34"/>
    <w:rsid w:val="00FC4457"/>
    <w:rsid w:val="00FC4F73"/>
    <w:rsid w:val="00FC53C6"/>
    <w:rsid w:val="00FD22D2"/>
    <w:rsid w:val="00FD423A"/>
    <w:rsid w:val="00FD5C4D"/>
    <w:rsid w:val="00FD6124"/>
    <w:rsid w:val="00FE136B"/>
    <w:rsid w:val="00FE1C47"/>
    <w:rsid w:val="00FE422A"/>
    <w:rsid w:val="00FE6E2B"/>
    <w:rsid w:val="00FF4AA2"/>
    <w:rsid w:val="00FF690E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CD1E0"/>
  <w15:docId w15:val="{BC08F852-DF5B-4EC8-BB20-55AE29A7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 w:qFormat="1"/>
    <w:lsdException w:name="footnote text" w:locked="1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08E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  <w:style w:type="character" w:customStyle="1" w:styleId="ZnakZnak12">
    <w:name w:val="Znak Znak12"/>
    <w:semiHidden/>
    <w:rsid w:val="0070517F"/>
    <w:rPr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4327"/>
    <w:rPr>
      <w:color w:val="605E5C"/>
      <w:shd w:val="clear" w:color="auto" w:fill="E1DFDD"/>
    </w:rPr>
  </w:style>
  <w:style w:type="paragraph" w:customStyle="1" w:styleId="UMOWAPOZIOM1">
    <w:name w:val="UMOWA POZIOM 1"/>
    <w:basedOn w:val="Akapitzlist"/>
    <w:qFormat/>
    <w:rsid w:val="00761861"/>
    <w:pPr>
      <w:numPr>
        <w:numId w:val="76"/>
      </w:numPr>
      <w:autoSpaceDE/>
      <w:autoSpaceDN/>
      <w:spacing w:before="120" w:after="120"/>
    </w:pPr>
    <w:rPr>
      <w:rFonts w:ascii="Seravek" w:eastAsiaTheme="minorHAnsi" w:hAnsi="Seravek" w:cs="Arial"/>
      <w:b/>
      <w:sz w:val="24"/>
      <w:szCs w:val="24"/>
    </w:rPr>
  </w:style>
  <w:style w:type="paragraph" w:customStyle="1" w:styleId="Umowa11">
    <w:name w:val="Umowa 1.1"/>
    <w:basedOn w:val="UMOWAPOZIOM1"/>
    <w:qFormat/>
    <w:rsid w:val="00761861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1861"/>
    <w:rPr>
      <w:color w:val="605E5C"/>
      <w:shd w:val="clear" w:color="auto" w:fill="E1DFDD"/>
    </w:rPr>
  </w:style>
  <w:style w:type="character" w:customStyle="1" w:styleId="alt-edited">
    <w:name w:val="alt-edited"/>
    <w:basedOn w:val="Domylnaczcionkaakapitu"/>
    <w:rsid w:val="007B11FE"/>
  </w:style>
  <w:style w:type="character" w:customStyle="1" w:styleId="tlid-translation">
    <w:name w:val="tlid-translation"/>
    <w:basedOn w:val="Domylnaczcionkaakapitu"/>
    <w:rsid w:val="007B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D1BB-66C1-47FB-A964-0C32A27B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6649</Words>
  <Characters>39899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JEDZ</cp:lastModifiedBy>
  <cp:revision>6</cp:revision>
  <cp:lastPrinted>2019-11-27T11:48:00Z</cp:lastPrinted>
  <dcterms:created xsi:type="dcterms:W3CDTF">2020-07-29T08:48:00Z</dcterms:created>
  <dcterms:modified xsi:type="dcterms:W3CDTF">2020-07-29T10:57:00Z</dcterms:modified>
</cp:coreProperties>
</file>