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9832BD" w14:textId="77777777" w:rsidR="003F43C4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3 do SWZ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75DF7883" w14:textId="77777777" w:rsidR="003F43C4" w:rsidRPr="002F42BA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191F4389" w14:textId="77777777" w:rsidR="003F43C4" w:rsidRPr="00156747" w:rsidRDefault="003F43C4" w:rsidP="003F43C4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5F6EA1AE" w14:textId="77777777" w:rsidR="003F43C4" w:rsidRPr="00156747" w:rsidRDefault="003F43C4" w:rsidP="003F43C4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323D71EB" w14:textId="77777777" w:rsidR="003F43C4" w:rsidRDefault="003F43C4" w:rsidP="003F43C4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7A4818D0" w14:textId="77777777" w:rsidR="003F43C4" w:rsidRPr="00156747" w:rsidRDefault="003F43C4" w:rsidP="003F43C4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3AECD89A" w14:textId="77777777" w:rsidR="003F43C4" w:rsidRPr="00156747" w:rsidRDefault="003F43C4" w:rsidP="003F43C4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Pzp</w:t>
      </w:r>
    </w:p>
    <w:p w14:paraId="2B3E5B4C" w14:textId="77777777" w:rsidR="003F43C4" w:rsidRDefault="003F43C4" w:rsidP="003F43C4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F43C4" w:rsidRPr="002F42BA" w14:paraId="70D9642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124133CD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6A6CF3FF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3C4" w:rsidRPr="002F42BA" w14:paraId="55B5131F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EE37F22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8913542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2F42BA" w14:paraId="39D564A2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1EAB668D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08A0458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2F42BA" w14:paraId="5316248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4A826B53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85C2C24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2F42BA" w14:paraId="04336A3A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1383A1B7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3BDFA114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0D334D91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2F42BA" w14:paraId="74228FAC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437EEF8A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 do reprezentacji</w:t>
            </w:r>
          </w:p>
        </w:tc>
        <w:tc>
          <w:tcPr>
            <w:tcW w:w="4021" w:type="dxa"/>
            <w:vAlign w:val="center"/>
          </w:tcPr>
          <w:p w14:paraId="77B84B02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EEB4BD" w14:textId="77777777" w:rsidR="003F43C4" w:rsidRDefault="003F43C4" w:rsidP="003F43C4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1C98AF39" w14:textId="7DFC8D8C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 w:rsidR="00F66BE4">
        <w:rPr>
          <w:rFonts w:asciiTheme="majorHAnsi" w:hAnsiTheme="majorHAnsi" w:cstheme="minorHAnsi"/>
          <w:b/>
          <w:bCs/>
          <w:sz w:val="22"/>
          <w:szCs w:val="22"/>
        </w:rPr>
        <w:t>Gminy Suraż i jej jednostek organizacyjnych”</w:t>
      </w:r>
      <w:r w:rsidRPr="004B1BF1">
        <w:rPr>
          <w:rFonts w:asciiTheme="majorHAnsi" w:hAnsiTheme="majorHAnsi" w:cstheme="minorHAnsi"/>
          <w:sz w:val="22"/>
          <w:szCs w:val="22"/>
        </w:rPr>
        <w:t>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886DB3A" w14:textId="77777777" w:rsidR="003F43C4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5894F86A" w14:textId="77777777" w:rsidR="003F43C4" w:rsidRPr="000F3E9B" w:rsidRDefault="003F43C4" w:rsidP="003F43C4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 xml:space="preserve">ochronie konkurencji i konsumentów </w:t>
      </w:r>
      <w:r w:rsidRPr="002F42BA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 xml:space="preserve">t.j.: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202</w:t>
      </w:r>
      <w:r>
        <w:rPr>
          <w:rFonts w:asciiTheme="majorHAnsi" w:hAnsiTheme="majorHAnsi"/>
          <w:sz w:val="22"/>
          <w:szCs w:val="22"/>
        </w:rPr>
        <w:t>1 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>
        <w:rPr>
          <w:rFonts w:asciiTheme="majorHAnsi" w:hAnsiTheme="majorHAnsi" w:cs="Arial"/>
          <w:sz w:val="22"/>
          <w:szCs w:val="22"/>
        </w:rPr>
        <w:t>275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660AEB1F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 xml:space="preserve">w rozumieniu ustawy z dnia 16 lutego 2007 r. o ochronie konkurencji i konsumentów </w:t>
      </w:r>
      <w:r w:rsidRPr="002F42BA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 xml:space="preserve">t.j.: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202</w:t>
      </w:r>
      <w:r>
        <w:rPr>
          <w:rFonts w:asciiTheme="majorHAnsi" w:hAnsiTheme="majorHAnsi"/>
          <w:sz w:val="22"/>
          <w:szCs w:val="22"/>
        </w:rPr>
        <w:t>1 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>
        <w:rPr>
          <w:rFonts w:asciiTheme="majorHAnsi" w:hAnsiTheme="majorHAnsi" w:cs="Arial"/>
          <w:sz w:val="22"/>
          <w:szCs w:val="22"/>
        </w:rPr>
        <w:t>275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  <w:r>
        <w:rPr>
          <w:rFonts w:asciiTheme="majorHAnsi" w:hAnsiTheme="majorHAns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4BEB04B0" w14:textId="77777777" w:rsidR="003F43C4" w:rsidRPr="000F3E9B" w:rsidRDefault="003F43C4">
      <w:pPr>
        <w:pStyle w:val="Akapitzlist"/>
        <w:numPr>
          <w:ilvl w:val="0"/>
          <w:numId w:val="134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121FBA84" w14:textId="77777777" w:rsidR="003F43C4" w:rsidRPr="000F3E9B" w:rsidRDefault="003F43C4">
      <w:pPr>
        <w:pStyle w:val="Akapitzlist"/>
        <w:numPr>
          <w:ilvl w:val="0"/>
          <w:numId w:val="134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664326FA" w14:textId="77777777" w:rsidR="003F43C4" w:rsidRPr="000F3E9B" w:rsidRDefault="003F43C4" w:rsidP="003F43C4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393B3A89" w14:textId="77777777" w:rsidR="003F43C4" w:rsidRPr="007C55EA" w:rsidRDefault="003F43C4" w:rsidP="003F43C4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30415AF5" w14:textId="77777777" w:rsidR="003F43C4" w:rsidRPr="007C55EA" w:rsidRDefault="003F43C4" w:rsidP="003F43C4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64B43E4" w14:textId="77777777" w:rsidR="003F43C4" w:rsidRPr="002F42BA" w:rsidRDefault="003F43C4" w:rsidP="003F43C4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20786855" w14:textId="77777777" w:rsidR="003F43C4" w:rsidRPr="002F42BA" w:rsidRDefault="003F43C4" w:rsidP="003F43C4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46474AF0" w14:textId="77777777" w:rsidR="003F43C4" w:rsidRPr="002F42BA" w:rsidRDefault="003F43C4" w:rsidP="003F43C4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3812ACA9" w14:textId="77777777" w:rsidR="003F43C4" w:rsidRPr="002F42BA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3F769035" w14:textId="77777777" w:rsidR="003F43C4" w:rsidRPr="000F3E9B" w:rsidRDefault="003F43C4" w:rsidP="003F43C4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42871FAA" w14:textId="77777777" w:rsidR="003F43C4" w:rsidRPr="000F3E9B" w:rsidRDefault="003F43C4" w:rsidP="003F43C4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4D69180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4698C60C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1812806" w14:textId="3AFDAD52" w:rsidR="00E93A1D" w:rsidRPr="003F43C4" w:rsidRDefault="00E93A1D" w:rsidP="00DE1D51">
      <w:pPr>
        <w:suppressAutoHyphens/>
        <w:spacing w:after="120" w:line="276" w:lineRule="auto"/>
        <w:rPr>
          <w:rFonts w:asciiTheme="majorHAnsi" w:hAnsiTheme="majorHAnsi" w:cs="Calibri"/>
          <w:bCs/>
          <w:i/>
          <w:sz w:val="22"/>
          <w:szCs w:val="22"/>
        </w:rPr>
      </w:pPr>
    </w:p>
    <w:sectPr w:rsidR="00E93A1D" w:rsidRPr="003F43C4" w:rsidSect="00613F4F">
      <w:footerReference w:type="default" r:id="rId8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351B4" w14:textId="77777777" w:rsidR="00613F4F" w:rsidRDefault="00613F4F">
      <w:r>
        <w:separator/>
      </w:r>
    </w:p>
  </w:endnote>
  <w:endnote w:type="continuationSeparator" w:id="0">
    <w:p w14:paraId="0FFB4898" w14:textId="77777777" w:rsidR="00613F4F" w:rsidRDefault="00613F4F">
      <w:r>
        <w:continuationSeparator/>
      </w:r>
    </w:p>
  </w:endnote>
  <w:endnote w:type="continuationNotice" w:id="1">
    <w:p w14:paraId="042CF1BF" w14:textId="77777777" w:rsidR="00613F4F" w:rsidRDefault="00613F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76FDF5F1" w:rsidR="003F43C4" w:rsidRPr="00645119" w:rsidRDefault="003F43C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5B8D6" w14:textId="77777777" w:rsidR="00613F4F" w:rsidRDefault="00613F4F">
      <w:r>
        <w:separator/>
      </w:r>
    </w:p>
  </w:footnote>
  <w:footnote w:type="continuationSeparator" w:id="0">
    <w:p w14:paraId="41EB1AC0" w14:textId="77777777" w:rsidR="00613F4F" w:rsidRDefault="00613F4F">
      <w:r>
        <w:continuationSeparator/>
      </w:r>
    </w:p>
  </w:footnote>
  <w:footnote w:type="continuationNotice" w:id="1">
    <w:p w14:paraId="5D754441" w14:textId="77777777" w:rsidR="00613F4F" w:rsidRDefault="00613F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DA40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6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8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2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8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8541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0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1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4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5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6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7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8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1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4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5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7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0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3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9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0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2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0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4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5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196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7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8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9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0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2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8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9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1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3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5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7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8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0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4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6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029407307">
    <w:abstractNumId w:val="168"/>
  </w:num>
  <w:num w:numId="2" w16cid:durableId="704865933">
    <w:abstractNumId w:val="130"/>
  </w:num>
  <w:num w:numId="3" w16cid:durableId="733965554">
    <w:abstractNumId w:val="89"/>
  </w:num>
  <w:num w:numId="4" w16cid:durableId="1254704346">
    <w:abstractNumId w:val="122"/>
  </w:num>
  <w:num w:numId="5" w16cid:durableId="1054616624">
    <w:abstractNumId w:val="82"/>
  </w:num>
  <w:num w:numId="6" w16cid:durableId="701515101">
    <w:abstractNumId w:val="59"/>
  </w:num>
  <w:num w:numId="7" w16cid:durableId="2006668715">
    <w:abstractNumId w:val="177"/>
  </w:num>
  <w:num w:numId="8" w16cid:durableId="974873884">
    <w:abstractNumId w:val="165"/>
  </w:num>
  <w:num w:numId="9" w16cid:durableId="1564481530">
    <w:abstractNumId w:val="138"/>
  </w:num>
  <w:num w:numId="10" w16cid:durableId="451289643">
    <w:abstractNumId w:val="62"/>
  </w:num>
  <w:num w:numId="11" w16cid:durableId="174271954">
    <w:abstractNumId w:val="56"/>
  </w:num>
  <w:num w:numId="12" w16cid:durableId="413864300">
    <w:abstractNumId w:val="191"/>
  </w:num>
  <w:num w:numId="13" w16cid:durableId="1222475584">
    <w:abstractNumId w:val="115"/>
  </w:num>
  <w:num w:numId="14" w16cid:durableId="310642806">
    <w:abstractNumId w:val="186"/>
  </w:num>
  <w:num w:numId="15" w16cid:durableId="282227253">
    <w:abstractNumId w:val="57"/>
  </w:num>
  <w:num w:numId="16" w16cid:durableId="1429427844">
    <w:abstractNumId w:val="1"/>
  </w:num>
  <w:num w:numId="17" w16cid:durableId="222645623">
    <w:abstractNumId w:val="0"/>
  </w:num>
  <w:num w:numId="18" w16cid:durableId="2076051633">
    <w:abstractNumId w:val="175"/>
  </w:num>
  <w:num w:numId="19" w16cid:durableId="334497122">
    <w:abstractNumId w:val="71"/>
  </w:num>
  <w:num w:numId="20" w16cid:durableId="655298942">
    <w:abstractNumId w:val="110"/>
  </w:num>
  <w:num w:numId="21" w16cid:durableId="122966047">
    <w:abstractNumId w:val="180"/>
  </w:num>
  <w:num w:numId="22" w16cid:durableId="50462846">
    <w:abstractNumId w:val="104"/>
  </w:num>
  <w:num w:numId="23" w16cid:durableId="729307179">
    <w:abstractNumId w:val="163"/>
  </w:num>
  <w:num w:numId="24" w16cid:durableId="69029937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8162782">
    <w:abstractNumId w:val="112"/>
  </w:num>
  <w:num w:numId="26" w16cid:durableId="1243834690">
    <w:abstractNumId w:val="128"/>
  </w:num>
  <w:num w:numId="27" w16cid:durableId="57637152">
    <w:abstractNumId w:val="158"/>
  </w:num>
  <w:num w:numId="28" w16cid:durableId="1687442900">
    <w:abstractNumId w:val="127"/>
  </w:num>
  <w:num w:numId="29" w16cid:durableId="1618296214">
    <w:abstractNumId w:val="83"/>
  </w:num>
  <w:num w:numId="30" w16cid:durableId="1695110905">
    <w:abstractNumId w:val="119"/>
  </w:num>
  <w:num w:numId="31" w16cid:durableId="571232359">
    <w:abstractNumId w:val="176"/>
  </w:num>
  <w:num w:numId="32" w16cid:durableId="11435459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8851219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863296">
    <w:abstractNumId w:val="157"/>
  </w:num>
  <w:num w:numId="35" w16cid:durableId="775442886">
    <w:abstractNumId w:val="97"/>
  </w:num>
  <w:num w:numId="36" w16cid:durableId="447164882">
    <w:abstractNumId w:val="70"/>
  </w:num>
  <w:num w:numId="37" w16cid:durableId="1846940783">
    <w:abstractNumId w:val="132"/>
  </w:num>
  <w:num w:numId="38" w16cid:durableId="2001425590">
    <w:abstractNumId w:val="78"/>
  </w:num>
  <w:num w:numId="39" w16cid:durableId="426972614">
    <w:abstractNumId w:val="40"/>
  </w:num>
  <w:num w:numId="40" w16cid:durableId="1942257389">
    <w:abstractNumId w:val="142"/>
  </w:num>
  <w:num w:numId="41" w16cid:durableId="214968724">
    <w:abstractNumId w:val="167"/>
  </w:num>
  <w:num w:numId="42" w16cid:durableId="1067191912">
    <w:abstractNumId w:val="195"/>
  </w:num>
  <w:num w:numId="43" w16cid:durableId="129715497">
    <w:abstractNumId w:val="125"/>
  </w:num>
  <w:num w:numId="44" w16cid:durableId="1469087708">
    <w:abstractNumId w:val="181"/>
  </w:num>
  <w:num w:numId="45" w16cid:durableId="400443189">
    <w:abstractNumId w:val="65"/>
  </w:num>
  <w:num w:numId="46" w16cid:durableId="32536749">
    <w:abstractNumId w:val="111"/>
  </w:num>
  <w:num w:numId="47" w16cid:durableId="1484662209">
    <w:abstractNumId w:val="161"/>
  </w:num>
  <w:num w:numId="48" w16cid:durableId="869027774">
    <w:abstractNumId w:val="172"/>
  </w:num>
  <w:num w:numId="49" w16cid:durableId="1503427105">
    <w:abstractNumId w:val="124"/>
  </w:num>
  <w:num w:numId="50" w16cid:durableId="509218994">
    <w:abstractNumId w:val="106"/>
  </w:num>
  <w:num w:numId="51" w16cid:durableId="1923220102">
    <w:abstractNumId w:val="148"/>
  </w:num>
  <w:num w:numId="52" w16cid:durableId="22677949">
    <w:abstractNumId w:val="133"/>
  </w:num>
  <w:num w:numId="53" w16cid:durableId="904413128">
    <w:abstractNumId w:val="77"/>
  </w:num>
  <w:num w:numId="54" w16cid:durableId="2144763295">
    <w:abstractNumId w:val="171"/>
  </w:num>
  <w:num w:numId="55" w16cid:durableId="6059652">
    <w:abstractNumId w:val="44"/>
  </w:num>
  <w:num w:numId="56" w16cid:durableId="1955558460">
    <w:abstractNumId w:val="54"/>
  </w:num>
  <w:num w:numId="57" w16cid:durableId="1177037909">
    <w:abstractNumId w:val="151"/>
  </w:num>
  <w:num w:numId="58" w16cid:durableId="746346624">
    <w:abstractNumId w:val="113"/>
  </w:num>
  <w:num w:numId="59" w16cid:durableId="205727629">
    <w:abstractNumId w:val="139"/>
  </w:num>
  <w:num w:numId="60" w16cid:durableId="1942764261">
    <w:abstractNumId w:val="164"/>
  </w:num>
  <w:num w:numId="61" w16cid:durableId="1068067270">
    <w:abstractNumId w:val="81"/>
  </w:num>
  <w:num w:numId="62" w16cid:durableId="1244989539">
    <w:abstractNumId w:val="159"/>
  </w:num>
  <w:num w:numId="63" w16cid:durableId="1587685717">
    <w:abstractNumId w:val="86"/>
  </w:num>
  <w:num w:numId="64" w16cid:durableId="613833273">
    <w:abstractNumId w:val="156"/>
  </w:num>
  <w:num w:numId="65" w16cid:durableId="14694306">
    <w:abstractNumId w:val="129"/>
  </w:num>
  <w:num w:numId="66" w16cid:durableId="127552594">
    <w:abstractNumId w:val="64"/>
  </w:num>
  <w:num w:numId="67" w16cid:durableId="1955407898">
    <w:abstractNumId w:val="39"/>
  </w:num>
  <w:num w:numId="68" w16cid:durableId="1279868769">
    <w:abstractNumId w:val="50"/>
  </w:num>
  <w:num w:numId="69" w16cid:durableId="41532264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77327574">
    <w:abstractNumId w:val="51"/>
  </w:num>
  <w:num w:numId="71" w16cid:durableId="381028048">
    <w:abstractNumId w:val="184"/>
  </w:num>
  <w:num w:numId="72" w16cid:durableId="247931108">
    <w:abstractNumId w:val="145"/>
  </w:num>
  <w:num w:numId="73" w16cid:durableId="1016615546">
    <w:abstractNumId w:val="135"/>
  </w:num>
  <w:num w:numId="74" w16cid:durableId="1499692077">
    <w:abstractNumId w:val="196"/>
  </w:num>
  <w:num w:numId="75" w16cid:durableId="1750073780">
    <w:abstractNumId w:val="76"/>
  </w:num>
  <w:num w:numId="76" w16cid:durableId="1887449763">
    <w:abstractNumId w:val="66"/>
  </w:num>
  <w:num w:numId="77" w16cid:durableId="999623190">
    <w:abstractNumId w:val="69"/>
  </w:num>
  <w:num w:numId="78" w16cid:durableId="1068263567">
    <w:abstractNumId w:val="152"/>
  </w:num>
  <w:num w:numId="79" w16cid:durableId="1202283345">
    <w:abstractNumId w:val="107"/>
  </w:num>
  <w:num w:numId="80" w16cid:durableId="1435369490">
    <w:abstractNumId w:val="190"/>
  </w:num>
  <w:num w:numId="81" w16cid:durableId="1069117415">
    <w:abstractNumId w:val="105"/>
  </w:num>
  <w:num w:numId="82" w16cid:durableId="509494154">
    <w:abstractNumId w:val="94"/>
  </w:num>
  <w:num w:numId="83" w16cid:durableId="889267063">
    <w:abstractNumId w:val="162"/>
  </w:num>
  <w:num w:numId="84" w16cid:durableId="729226777">
    <w:abstractNumId w:val="193"/>
  </w:num>
  <w:num w:numId="85" w16cid:durableId="1143692771">
    <w:abstractNumId w:val="63"/>
  </w:num>
  <w:num w:numId="86" w16cid:durableId="1808745730">
    <w:abstractNumId w:val="42"/>
  </w:num>
  <w:num w:numId="87" w16cid:durableId="2041467538">
    <w:abstractNumId w:val="90"/>
  </w:num>
  <w:num w:numId="88" w16cid:durableId="87505929">
    <w:abstractNumId w:val="169"/>
  </w:num>
  <w:num w:numId="89" w16cid:durableId="1752850547">
    <w:abstractNumId w:val="134"/>
  </w:num>
  <w:num w:numId="90" w16cid:durableId="1237865641">
    <w:abstractNumId w:val="174"/>
  </w:num>
  <w:num w:numId="91" w16cid:durableId="1854496203">
    <w:abstractNumId w:val="137"/>
  </w:num>
  <w:num w:numId="92" w16cid:durableId="507134291">
    <w:abstractNumId w:val="47"/>
  </w:num>
  <w:num w:numId="93" w16cid:durableId="25255762">
    <w:abstractNumId w:val="183"/>
  </w:num>
  <w:num w:numId="94" w16cid:durableId="1086849626">
    <w:abstractNumId w:val="166"/>
  </w:num>
  <w:num w:numId="95" w16cid:durableId="1962373496">
    <w:abstractNumId w:val="73"/>
  </w:num>
  <w:num w:numId="96" w16cid:durableId="1148670877">
    <w:abstractNumId w:val="179"/>
  </w:num>
  <w:num w:numId="97" w16cid:durableId="964114212">
    <w:abstractNumId w:val="68"/>
  </w:num>
  <w:num w:numId="98" w16cid:durableId="1588539425">
    <w:abstractNumId w:val="160"/>
  </w:num>
  <w:num w:numId="99" w16cid:durableId="23092082">
    <w:abstractNumId w:val="45"/>
  </w:num>
  <w:num w:numId="100" w16cid:durableId="111751439">
    <w:abstractNumId w:val="192"/>
  </w:num>
  <w:num w:numId="101" w16cid:durableId="1400441378">
    <w:abstractNumId w:val="52"/>
  </w:num>
  <w:num w:numId="102" w16cid:durableId="907612897">
    <w:abstractNumId w:val="131"/>
  </w:num>
  <w:num w:numId="103" w16cid:durableId="652296306">
    <w:abstractNumId w:val="53"/>
  </w:num>
  <w:num w:numId="104" w16cid:durableId="1744790582">
    <w:abstractNumId w:val="93"/>
  </w:num>
  <w:num w:numId="105" w16cid:durableId="514348894">
    <w:abstractNumId w:val="194"/>
  </w:num>
  <w:num w:numId="106" w16cid:durableId="1944456795">
    <w:abstractNumId w:val="100"/>
  </w:num>
  <w:num w:numId="107" w16cid:durableId="1980920004">
    <w:abstractNumId w:val="49"/>
  </w:num>
  <w:num w:numId="108" w16cid:durableId="1031346038">
    <w:abstractNumId w:val="48"/>
  </w:num>
  <w:num w:numId="109" w16cid:durableId="967466868">
    <w:abstractNumId w:val="96"/>
  </w:num>
  <w:num w:numId="110" w16cid:durableId="670642038">
    <w:abstractNumId w:val="74"/>
  </w:num>
  <w:num w:numId="111" w16cid:durableId="616064415">
    <w:abstractNumId w:val="121"/>
  </w:num>
  <w:num w:numId="112" w16cid:durableId="222906646">
    <w:abstractNumId w:val="120"/>
  </w:num>
  <w:num w:numId="113" w16cid:durableId="1408259241">
    <w:abstractNumId w:val="101"/>
  </w:num>
  <w:num w:numId="114" w16cid:durableId="629559892">
    <w:abstractNumId w:val="126"/>
  </w:num>
  <w:num w:numId="115" w16cid:durableId="1090664785">
    <w:abstractNumId w:val="136"/>
  </w:num>
  <w:num w:numId="116" w16cid:durableId="121195992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4171378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056587574">
    <w:abstractNumId w:val="187"/>
  </w:num>
  <w:num w:numId="119" w16cid:durableId="397485993">
    <w:abstractNumId w:val="189"/>
  </w:num>
  <w:num w:numId="120" w16cid:durableId="1617831033">
    <w:abstractNumId w:val="84"/>
  </w:num>
  <w:num w:numId="121" w16cid:durableId="1796411462">
    <w:abstractNumId w:val="87"/>
  </w:num>
  <w:num w:numId="122" w16cid:durableId="1941402179">
    <w:abstractNumId w:val="72"/>
  </w:num>
  <w:num w:numId="123" w16cid:durableId="180724123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928776898">
    <w:abstractNumId w:val="88"/>
  </w:num>
  <w:num w:numId="125" w16cid:durableId="1318605000">
    <w:abstractNumId w:val="75"/>
  </w:num>
  <w:num w:numId="126" w16cid:durableId="1210920036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68356723">
    <w:abstractNumId w:val="109"/>
  </w:num>
  <w:num w:numId="128" w16cid:durableId="375937694">
    <w:abstractNumId w:val="46"/>
  </w:num>
  <w:num w:numId="129" w16cid:durableId="697435999">
    <w:abstractNumId w:val="55"/>
  </w:num>
  <w:num w:numId="130" w16cid:durableId="157110983">
    <w:abstractNumId w:val="99"/>
  </w:num>
  <w:num w:numId="131" w16cid:durableId="2009402580">
    <w:abstractNumId w:val="95"/>
  </w:num>
  <w:num w:numId="132" w16cid:durableId="457576910">
    <w:abstractNumId w:val="103"/>
  </w:num>
  <w:num w:numId="133" w16cid:durableId="690305310">
    <w:abstractNumId w:val="150"/>
  </w:num>
  <w:num w:numId="134" w16cid:durableId="1319309901">
    <w:abstractNumId w:val="80"/>
  </w:num>
  <w:num w:numId="135" w16cid:durableId="1457724511">
    <w:abstractNumId w:val="154"/>
  </w:num>
  <w:num w:numId="136" w16cid:durableId="364061605">
    <w:abstractNumId w:val="178"/>
  </w:num>
  <w:num w:numId="137" w16cid:durableId="667175816">
    <w:abstractNumId w:val="108"/>
  </w:num>
  <w:num w:numId="138" w16cid:durableId="2100906083">
    <w:abstractNumId w:val="123"/>
  </w:num>
  <w:num w:numId="139" w16cid:durableId="990405199">
    <w:abstractNumId w:val="117"/>
  </w:num>
  <w:num w:numId="140" w16cid:durableId="224881289">
    <w:abstractNumId w:val="60"/>
  </w:num>
  <w:num w:numId="141" w16cid:durableId="1396391607">
    <w:abstractNumId w:val="118"/>
  </w:num>
  <w:num w:numId="142" w16cid:durableId="637226181">
    <w:abstractNumId w:val="98"/>
  </w:num>
  <w:num w:numId="143" w16cid:durableId="1666546114">
    <w:abstractNumId w:val="116"/>
  </w:num>
  <w:num w:numId="144" w16cid:durableId="773860172">
    <w:abstractNumId w:val="143"/>
  </w:num>
  <w:num w:numId="145" w16cid:durableId="878396982">
    <w:abstractNumId w:val="147"/>
  </w:num>
  <w:num w:numId="146" w16cid:durableId="1404450036">
    <w:abstractNumId w:val="43"/>
  </w:num>
  <w:num w:numId="147" w16cid:durableId="998196784">
    <w:abstractNumId w:val="173"/>
  </w:num>
  <w:num w:numId="148" w16cid:durableId="1889102056">
    <w:abstractNumId w:val="141"/>
  </w:num>
  <w:num w:numId="149" w16cid:durableId="1364287534">
    <w:abstractNumId w:val="188"/>
  </w:num>
  <w:num w:numId="150" w16cid:durableId="1678576013">
    <w:abstractNumId w:val="102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494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71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CAB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66F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79B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3F90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C4C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491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19F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46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9BF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2B4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5E65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879FC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12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7AF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93E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AB2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3C4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0D8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E2F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4FE6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4D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AD7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5570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591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52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3F4F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1AC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563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D61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5C3D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87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9BD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AFB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5E0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97D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328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3B3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520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5D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28F7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868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57E56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337"/>
    <w:rsid w:val="00C02459"/>
    <w:rsid w:val="00C02587"/>
    <w:rsid w:val="00C02A4C"/>
    <w:rsid w:val="00C02FA0"/>
    <w:rsid w:val="00C0328E"/>
    <w:rsid w:val="00C036A9"/>
    <w:rsid w:val="00C03764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35D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3A7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3A9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38C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B6A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300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0E1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024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B65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4C7D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124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D51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0C7E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593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CB2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9E5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41C"/>
    <w:rsid w:val="00EF17A6"/>
    <w:rsid w:val="00EF19E7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28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BE4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0BB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F43C4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3F43C4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F718-0A5F-4757-8B5C-4A183D23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Katarzyna Gryko</cp:lastModifiedBy>
  <cp:revision>4</cp:revision>
  <cp:lastPrinted>2020-02-04T07:31:00Z</cp:lastPrinted>
  <dcterms:created xsi:type="dcterms:W3CDTF">2023-10-03T08:27:00Z</dcterms:created>
  <dcterms:modified xsi:type="dcterms:W3CDTF">2024-03-25T15:03:00Z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