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084B0E" w14:textId="77777777" w:rsidR="003F43C4" w:rsidRPr="000F3E9B" w:rsidRDefault="003F43C4" w:rsidP="003F43C4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bookmarkStart w:id="0" w:name="_Hlk33738738"/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Załącznik nr 1C do SWZ – Formularz ofertowy CZĘŚĆ III zamówienia</w:t>
      </w:r>
    </w:p>
    <w:p w14:paraId="1E34045F" w14:textId="77777777" w:rsidR="003F43C4" w:rsidRPr="000F3E9B" w:rsidRDefault="003F43C4" w:rsidP="003F43C4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4C987166" w14:textId="40C3214C" w:rsidR="003F43C4" w:rsidRPr="000F3E9B" w:rsidRDefault="003F43C4" w:rsidP="003F43C4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Pr="000F3E9B">
        <w:rPr>
          <w:rFonts w:asciiTheme="majorHAnsi" w:hAnsiTheme="majorHAnsi"/>
          <w:sz w:val="22"/>
          <w:szCs w:val="22"/>
        </w:rPr>
        <w:t>202</w:t>
      </w:r>
      <w:r w:rsidR="003A1612">
        <w:rPr>
          <w:rFonts w:asciiTheme="majorHAnsi" w:hAnsiTheme="majorHAnsi"/>
          <w:sz w:val="22"/>
          <w:szCs w:val="22"/>
        </w:rPr>
        <w:t>4</w:t>
      </w:r>
      <w:r w:rsidRPr="000F3E9B">
        <w:rPr>
          <w:rFonts w:asciiTheme="majorHAnsi" w:hAnsiTheme="majorHAnsi"/>
          <w:sz w:val="22"/>
          <w:szCs w:val="22"/>
        </w:rPr>
        <w:t xml:space="preserve"> r.</w:t>
      </w:r>
    </w:p>
    <w:p w14:paraId="0F433B70" w14:textId="77777777" w:rsidR="003F43C4" w:rsidRPr="000F3E9B" w:rsidRDefault="003F43C4" w:rsidP="003F43C4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3F43C4" w:rsidRPr="000F3E9B" w14:paraId="518F524C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214BE1F3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7727EBD5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F43C4" w:rsidRPr="000F3E9B" w14:paraId="054E312F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02551AA2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15EB7758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5F6A32F3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23C183C2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51E87F58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57508445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08318845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6F45796F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4656F8E8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46EF291A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6008A2B6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7BEA228B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1197BF7D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0599E4C6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1291DEE2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603C2B8D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7F5FA034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7DE28204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01203E7A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D096E8A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58704DA1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75A2CF9B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02036CC4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2486CA75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675EFCB2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42111606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6211C205" w14:textId="77777777" w:rsidR="003F43C4" w:rsidRPr="000F3E9B" w:rsidRDefault="003F43C4" w:rsidP="003F43C4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5E4D19A6" w14:textId="77777777" w:rsidR="003F43C4" w:rsidRPr="000F3E9B" w:rsidRDefault="003F43C4" w:rsidP="003F43C4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4EDDDB5B" w14:textId="77777777" w:rsidR="003F43C4" w:rsidRPr="000F3E9B" w:rsidRDefault="003F43C4" w:rsidP="003F43C4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30351B09" w14:textId="77777777" w:rsidR="003F43C4" w:rsidRPr="000F3E9B" w:rsidRDefault="003F43C4" w:rsidP="003F43C4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005AEE1B" w14:textId="77777777" w:rsidR="003F43C4" w:rsidRPr="000F3E9B" w:rsidRDefault="003F43C4" w:rsidP="003F43C4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3B6D4060" w14:textId="77777777" w:rsidR="003F43C4" w:rsidRPr="000F3E9B" w:rsidRDefault="003F43C4" w:rsidP="003F43C4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dla</w:t>
      </w:r>
    </w:p>
    <w:p w14:paraId="1DB36B8E" w14:textId="77777777" w:rsidR="00165DF7" w:rsidRDefault="00165DF7" w:rsidP="00165DF7">
      <w:pPr>
        <w:suppressAutoHyphens/>
        <w:spacing w:line="276" w:lineRule="auto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>
        <w:rPr>
          <w:rFonts w:asciiTheme="majorHAnsi" w:hAnsiTheme="majorHAnsi" w:cstheme="minorHAnsi"/>
          <w:b/>
          <w:bCs/>
          <w:sz w:val="22"/>
          <w:szCs w:val="22"/>
        </w:rPr>
        <w:t>Gminy Suraż</w:t>
      </w:r>
    </w:p>
    <w:p w14:paraId="0731DD24" w14:textId="77777777" w:rsidR="00165DF7" w:rsidRDefault="00165DF7" w:rsidP="00165DF7">
      <w:pPr>
        <w:suppressAutoHyphens/>
        <w:spacing w:line="276" w:lineRule="auto"/>
        <w:jc w:val="center"/>
        <w:rPr>
          <w:rFonts w:asciiTheme="majorHAnsi" w:hAnsiTheme="majorHAnsi" w:cs="Calibri"/>
          <w:b/>
          <w:bCs/>
          <w:sz w:val="22"/>
          <w:szCs w:val="22"/>
        </w:rPr>
      </w:pPr>
      <w:r>
        <w:rPr>
          <w:rFonts w:asciiTheme="majorHAnsi" w:hAnsiTheme="majorHAnsi" w:cstheme="minorHAnsi"/>
          <w:b/>
          <w:bCs/>
          <w:sz w:val="22"/>
          <w:szCs w:val="22"/>
        </w:rPr>
        <w:t>ul. 11 Listopada 16, 18- 105 Suraż</w:t>
      </w:r>
    </w:p>
    <w:p w14:paraId="12619335" w14:textId="77777777" w:rsidR="003F43C4" w:rsidRPr="000F3E9B" w:rsidRDefault="003F43C4" w:rsidP="003F43C4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44591BEA" w14:textId="77777777" w:rsidR="003F43C4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Nawiązując do ogłoszenia o zamówieniu w postępowaniu prowadzonym w trybie </w:t>
      </w:r>
      <w:r w:rsidRPr="000F3E9B">
        <w:rPr>
          <w:rFonts w:asciiTheme="majorHAnsi" w:hAnsiTheme="majorHAnsi" w:cs="Arial"/>
          <w:sz w:val="22"/>
          <w:szCs w:val="22"/>
        </w:rPr>
        <w:t xml:space="preserve">podstawowym </w:t>
      </w:r>
      <w:r w:rsidRPr="00EF19E7">
        <w:rPr>
          <w:rFonts w:asciiTheme="majorHAnsi" w:hAnsiTheme="majorHAnsi" w:cs="Arial"/>
          <w:sz w:val="22"/>
          <w:szCs w:val="22"/>
        </w:rPr>
        <w:t xml:space="preserve">z możliwością prowadzenia negocjacji, </w:t>
      </w:r>
      <w:r>
        <w:rPr>
          <w:rFonts w:asciiTheme="majorHAnsi" w:hAnsiTheme="majorHAnsi" w:cs="Arial"/>
          <w:sz w:val="22"/>
          <w:szCs w:val="22"/>
        </w:rPr>
        <w:t xml:space="preserve">o </w:t>
      </w:r>
      <w:r w:rsidRPr="000F3E9B">
        <w:rPr>
          <w:rFonts w:asciiTheme="majorHAnsi" w:hAnsiTheme="majorHAnsi" w:cs="Arial"/>
          <w:sz w:val="22"/>
          <w:szCs w:val="22"/>
        </w:rPr>
        <w:t xml:space="preserve">jakim stanowi art. 275 pkt </w:t>
      </w:r>
      <w:r>
        <w:rPr>
          <w:rFonts w:asciiTheme="majorHAnsi" w:hAnsiTheme="majorHAnsi" w:cs="Arial"/>
          <w:sz w:val="22"/>
          <w:szCs w:val="22"/>
        </w:rPr>
        <w:t>2 ustawy</w:t>
      </w:r>
      <w:r w:rsidRPr="000F3E9B">
        <w:rPr>
          <w:rFonts w:asciiTheme="majorHAnsi" w:hAnsiTheme="majorHAnsi" w:cs="Arial"/>
          <w:sz w:val="22"/>
          <w:szCs w:val="22"/>
        </w:rPr>
        <w:t xml:space="preserve"> Pzp. </w:t>
      </w:r>
      <w:r w:rsidRPr="000F3E9B">
        <w:rPr>
          <w:rFonts w:asciiTheme="majorHAnsi" w:hAnsiTheme="majorHAnsi" w:cs="Calibri"/>
          <w:sz w:val="22"/>
          <w:szCs w:val="22"/>
        </w:rPr>
        <w:t>na:</w:t>
      </w:r>
    </w:p>
    <w:p w14:paraId="2990BAAC" w14:textId="77777777" w:rsidR="003F43C4" w:rsidRPr="000F3E9B" w:rsidRDefault="003F43C4" w:rsidP="003F43C4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30562A15" w14:textId="5364CC99" w:rsidR="003F43C4" w:rsidRPr="000F3E9B" w:rsidRDefault="00C72973" w:rsidP="003F43C4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>GMINY S</w:t>
      </w:r>
      <w:r w:rsidR="00165DF7">
        <w:rPr>
          <w:rFonts w:asciiTheme="majorHAnsi" w:hAnsiTheme="majorHAnsi" w:cs="Calibri"/>
          <w:b/>
          <w:color w:val="002060"/>
          <w:sz w:val="22"/>
          <w:szCs w:val="22"/>
        </w:rPr>
        <w:t>URAŻ</w:t>
      </w:r>
      <w:r>
        <w:rPr>
          <w:rFonts w:asciiTheme="majorHAnsi" w:hAnsiTheme="majorHAnsi" w:cs="Calibri"/>
          <w:b/>
          <w:color w:val="002060"/>
          <w:sz w:val="22"/>
          <w:szCs w:val="22"/>
        </w:rPr>
        <w:t xml:space="preserve"> I JEJ JEDNOSTEK ORGANIZACYJNYCH</w:t>
      </w:r>
    </w:p>
    <w:p w14:paraId="74993A0C" w14:textId="77777777" w:rsidR="003F43C4" w:rsidRPr="000F3E9B" w:rsidRDefault="003F43C4" w:rsidP="003F43C4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III ZAMÓWIENIA –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ubezpieczenie NNW członków OSP</w:t>
      </w:r>
    </w:p>
    <w:p w14:paraId="3554D712" w14:textId="77777777" w:rsidR="003F43C4" w:rsidRPr="000F3E9B" w:rsidRDefault="003F43C4" w:rsidP="003F43C4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p w14:paraId="12CB98FF" w14:textId="77777777" w:rsidR="003F43C4" w:rsidRPr="000F3E9B" w:rsidRDefault="003F43C4" w:rsidP="003F43C4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my niżej podpisani, działając w imieniu i na rzecz: __________________________________________________________________________________________________________________</w:t>
      </w:r>
    </w:p>
    <w:p w14:paraId="27B91EBE" w14:textId="77777777" w:rsidR="003F43C4" w:rsidRPr="000F3E9B" w:rsidRDefault="003F43C4" w:rsidP="003F43C4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03DD2A08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>(nazwa i dokładny adres Wykonawcy, a w przypadku podmiotów występujących wspólnie -  podać nazwy i adresy wszystkich członków konsorcjum)</w:t>
      </w:r>
    </w:p>
    <w:p w14:paraId="56A22190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</w:p>
    <w:p w14:paraId="24EE750B" w14:textId="77777777" w:rsidR="003F43C4" w:rsidRPr="000F3E9B" w:rsidRDefault="003F43C4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>, w zakresie określonym w  Specyfikacji Warunków Zamówienia (SWZ);</w:t>
      </w:r>
    </w:p>
    <w:p w14:paraId="6B0CF7C4" w14:textId="7338FC92" w:rsidR="003F43C4" w:rsidRPr="000F3E9B" w:rsidRDefault="003F43C4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cena brutto*) łącznie z </w:t>
      </w:r>
      <w:r>
        <w:rPr>
          <w:rFonts w:asciiTheme="majorHAnsi" w:hAnsiTheme="majorHAnsi" w:cs="Calibri"/>
          <w:bCs/>
          <w:sz w:val="22"/>
          <w:szCs w:val="22"/>
        </w:rPr>
        <w:t>opcją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A za cały okres zamówienia, </w:t>
      </w:r>
      <w:r w:rsidRPr="000F3E9B">
        <w:rPr>
          <w:rFonts w:asciiTheme="majorHAnsi" w:hAnsiTheme="majorHAnsi" w:cs="Calibri"/>
          <w:sz w:val="22"/>
          <w:szCs w:val="22"/>
        </w:rPr>
        <w:t>wyliczona zgodnie ze sposobem określonym w Szczegółowym Formularzu Cenowym, wynosi: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3F43C4" w:rsidRPr="000F3E9B" w14:paraId="2B0A2634" w14:textId="77777777" w:rsidTr="00D931F1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6B8A130F" w14:textId="52C29264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 i opcjonalnego A łącznie za cały okres zamówienia tj. </w:t>
            </w:r>
            <w:r w:rsidR="00C72973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24 miesiące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:</w:t>
            </w:r>
          </w:p>
        </w:tc>
      </w:tr>
      <w:tr w:rsidR="003F43C4" w:rsidRPr="000F3E9B" w14:paraId="25B3FD8A" w14:textId="77777777" w:rsidTr="00D931F1">
        <w:trPr>
          <w:trHeight w:val="464"/>
        </w:trPr>
        <w:tc>
          <w:tcPr>
            <w:tcW w:w="1139" w:type="dxa"/>
            <w:vAlign w:val="center"/>
          </w:tcPr>
          <w:p w14:paraId="3F686731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34B9586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3F43C4" w:rsidRPr="000F3E9B" w14:paraId="2DE54089" w14:textId="77777777" w:rsidTr="00D931F1">
        <w:trPr>
          <w:trHeight w:val="464"/>
        </w:trPr>
        <w:tc>
          <w:tcPr>
            <w:tcW w:w="1139" w:type="dxa"/>
            <w:vAlign w:val="center"/>
          </w:tcPr>
          <w:p w14:paraId="05125208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2AE1A78B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4EE994B8" w14:textId="77777777" w:rsidR="003F43C4" w:rsidRPr="000F3E9B" w:rsidRDefault="003F43C4" w:rsidP="003F43C4">
      <w:pPr>
        <w:widowControl w:val="0"/>
        <w:tabs>
          <w:tab w:val="left" w:pos="0"/>
        </w:tabs>
        <w:suppressAutoHyphens/>
        <w:adjustRightInd w:val="0"/>
        <w:spacing w:line="276" w:lineRule="auto"/>
        <w:ind w:firstLine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3F43C4" w:rsidRPr="000F3E9B" w14:paraId="4FA9772A" w14:textId="77777777" w:rsidTr="00D931F1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71FB4596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lastRenderedPageBreak/>
              <w:t>Cena zamówienia podstawowego</w:t>
            </w:r>
          </w:p>
        </w:tc>
      </w:tr>
      <w:tr w:rsidR="003F43C4" w:rsidRPr="000F3E9B" w14:paraId="3BEE9869" w14:textId="77777777" w:rsidTr="00D931F1">
        <w:trPr>
          <w:trHeight w:val="464"/>
        </w:trPr>
        <w:tc>
          <w:tcPr>
            <w:tcW w:w="1139" w:type="dxa"/>
            <w:gridSpan w:val="2"/>
            <w:vAlign w:val="center"/>
          </w:tcPr>
          <w:p w14:paraId="334D60D9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3A892F76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3F43C4" w:rsidRPr="000F3E9B" w14:paraId="2C8CE537" w14:textId="77777777" w:rsidTr="00D931F1">
        <w:trPr>
          <w:trHeight w:val="464"/>
        </w:trPr>
        <w:tc>
          <w:tcPr>
            <w:tcW w:w="1139" w:type="dxa"/>
            <w:gridSpan w:val="2"/>
            <w:vAlign w:val="center"/>
          </w:tcPr>
          <w:p w14:paraId="4B59C61E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E123BCC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3F43C4" w:rsidRPr="000F3E9B" w14:paraId="6C0D87AF" w14:textId="77777777" w:rsidTr="00D931F1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34423C3C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 A</w:t>
            </w:r>
          </w:p>
        </w:tc>
      </w:tr>
      <w:tr w:rsidR="003F43C4" w:rsidRPr="000F3E9B" w14:paraId="4F73CA06" w14:textId="77777777" w:rsidTr="00D931F1">
        <w:trPr>
          <w:trHeight w:val="464"/>
        </w:trPr>
        <w:tc>
          <w:tcPr>
            <w:tcW w:w="1088" w:type="dxa"/>
            <w:vAlign w:val="center"/>
          </w:tcPr>
          <w:p w14:paraId="5E1B4620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575E15B6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3F43C4" w:rsidRPr="000F3E9B" w14:paraId="673050EB" w14:textId="77777777" w:rsidTr="00D931F1">
        <w:trPr>
          <w:trHeight w:val="697"/>
        </w:trPr>
        <w:tc>
          <w:tcPr>
            <w:tcW w:w="1088" w:type="dxa"/>
            <w:vAlign w:val="center"/>
          </w:tcPr>
          <w:p w14:paraId="281A1907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0C3EFB03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6F10AA0A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D582A61" w14:textId="77777777" w:rsidR="003F43C4" w:rsidRPr="000F3E9B" w:rsidRDefault="003F43C4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Szczegółowy formularz cenowy za poszczególne ryzyka*): </w:t>
      </w:r>
    </w:p>
    <w:p w14:paraId="6A5EC90A" w14:textId="2340B1C8" w:rsidR="003F43C4" w:rsidRPr="000F3E9B" w:rsidRDefault="003F43C4" w:rsidP="003F43C4">
      <w:pPr>
        <w:pStyle w:val="Akapitzlist"/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C72973">
        <w:rPr>
          <w:rFonts w:asciiTheme="majorHAnsi" w:hAnsiTheme="majorHAnsi" w:cs="Calibri"/>
          <w:bCs/>
          <w:sz w:val="22"/>
          <w:szCs w:val="22"/>
        </w:rPr>
        <w:t xml:space="preserve">Kryterium cena oferty – </w:t>
      </w:r>
      <w:r w:rsidR="00C72973" w:rsidRPr="00C72973">
        <w:rPr>
          <w:rFonts w:asciiTheme="majorHAnsi" w:hAnsiTheme="majorHAnsi" w:cs="Calibri"/>
          <w:bCs/>
          <w:sz w:val="22"/>
          <w:szCs w:val="22"/>
        </w:rPr>
        <w:t>9</w:t>
      </w:r>
      <w:r w:rsidRPr="00C72973">
        <w:rPr>
          <w:rFonts w:asciiTheme="majorHAnsi" w:hAnsiTheme="majorHAnsi" w:cs="Calibri"/>
          <w:bCs/>
          <w:sz w:val="22"/>
          <w:szCs w:val="22"/>
        </w:rPr>
        <w:t>0%</w:t>
      </w:r>
    </w:p>
    <w:p w14:paraId="515383EF" w14:textId="77777777" w:rsidR="003F43C4" w:rsidRPr="000F3E9B" w:rsidRDefault="003F43C4" w:rsidP="003F43C4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517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"/>
        <w:gridCol w:w="1573"/>
        <w:gridCol w:w="1544"/>
        <w:gridCol w:w="1380"/>
        <w:gridCol w:w="1380"/>
        <w:gridCol w:w="692"/>
        <w:gridCol w:w="1004"/>
        <w:gridCol w:w="1614"/>
      </w:tblGrid>
      <w:tr w:rsidR="003F43C4" w:rsidRPr="000F3E9B" w14:paraId="17FC205F" w14:textId="77777777" w:rsidTr="00D931F1">
        <w:trPr>
          <w:trHeight w:val="480"/>
          <w:jc w:val="center"/>
        </w:trPr>
        <w:tc>
          <w:tcPr>
            <w:tcW w:w="248" w:type="pct"/>
            <w:vMerge w:val="restart"/>
            <w:shd w:val="clear" w:color="auto" w:fill="002060"/>
            <w:vAlign w:val="center"/>
          </w:tcPr>
          <w:p w14:paraId="0BF958F8" w14:textId="77777777" w:rsidR="003F43C4" w:rsidRPr="000F3E9B" w:rsidRDefault="003F43C4" w:rsidP="00D931F1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813" w:type="pct"/>
            <w:vMerge w:val="restart"/>
            <w:shd w:val="clear" w:color="auto" w:fill="002060"/>
            <w:vAlign w:val="center"/>
          </w:tcPr>
          <w:p w14:paraId="77D6E035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Przedmiot</w:t>
            </w:r>
          </w:p>
          <w:p w14:paraId="0964415A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Ubezpieczenia</w:t>
            </w:r>
          </w:p>
        </w:tc>
        <w:tc>
          <w:tcPr>
            <w:tcW w:w="760" w:type="pct"/>
            <w:vMerge w:val="restart"/>
            <w:shd w:val="clear" w:color="auto" w:fill="002060"/>
            <w:vAlign w:val="center"/>
          </w:tcPr>
          <w:p w14:paraId="662BC2FB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ubezp. / </w:t>
            </w:r>
          </w:p>
          <w:p w14:paraId="37E3F43F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gwaran. w zł</w:t>
            </w:r>
          </w:p>
          <w:p w14:paraId="3F1DDF4A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696" w:type="pct"/>
            <w:vMerge w:val="restart"/>
            <w:shd w:val="clear" w:color="auto" w:fill="002060"/>
          </w:tcPr>
          <w:p w14:paraId="780C01E1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  <w:p w14:paraId="7FB1196F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  <w:p w14:paraId="4829AB8A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Składka za zamówienie podstawowe </w:t>
            </w:r>
          </w:p>
          <w:p w14:paraId="01A69C7C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12 miesięcy </w:t>
            </w:r>
          </w:p>
        </w:tc>
        <w:tc>
          <w:tcPr>
            <w:tcW w:w="696" w:type="pct"/>
            <w:vMerge w:val="restart"/>
            <w:shd w:val="clear" w:color="auto" w:fill="002060"/>
            <w:vAlign w:val="center"/>
          </w:tcPr>
          <w:p w14:paraId="6FCE023B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Składka za zamówienie podstawowe </w:t>
            </w:r>
          </w:p>
          <w:p w14:paraId="4D3892B0" w14:textId="23ACF14F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</w:t>
            </w:r>
            <w:r w:rsidR="00C72973">
              <w:rPr>
                <w:rFonts w:asciiTheme="majorHAnsi" w:hAnsiTheme="majorHAnsi" w:cs="Calibri"/>
                <w:b/>
                <w:sz w:val="20"/>
                <w:szCs w:val="20"/>
              </w:rPr>
              <w:t>24 miesiące</w:t>
            </w:r>
          </w:p>
        </w:tc>
        <w:tc>
          <w:tcPr>
            <w:tcW w:w="925" w:type="pct"/>
            <w:gridSpan w:val="2"/>
            <w:shd w:val="clear" w:color="auto" w:fill="002060"/>
            <w:vAlign w:val="center"/>
          </w:tcPr>
          <w:p w14:paraId="0E6035B1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Opcj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>a</w:t>
            </w:r>
          </w:p>
        </w:tc>
        <w:tc>
          <w:tcPr>
            <w:tcW w:w="862" w:type="pct"/>
            <w:vMerge w:val="restart"/>
            <w:shd w:val="clear" w:color="auto" w:fill="002060"/>
            <w:vAlign w:val="center"/>
          </w:tcPr>
          <w:p w14:paraId="1BF89348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2A36EBAD" w14:textId="7EC0DD9A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</w:t>
            </w:r>
            <w:r w:rsidR="00E07FB6">
              <w:rPr>
                <w:rFonts w:asciiTheme="majorHAnsi" w:hAnsiTheme="majorHAnsi" w:cs="Calibri"/>
                <w:b/>
                <w:sz w:val="20"/>
                <w:szCs w:val="20"/>
              </w:rPr>
              <w:t>24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miesi</w:t>
            </w:r>
            <w:r w:rsidR="00E07FB6">
              <w:rPr>
                <w:rFonts w:asciiTheme="majorHAnsi" w:hAnsiTheme="majorHAnsi" w:cs="Calibri"/>
                <w:b/>
                <w:sz w:val="20"/>
                <w:szCs w:val="20"/>
              </w:rPr>
              <w:t>ące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z 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>opcją</w:t>
            </w:r>
          </w:p>
        </w:tc>
      </w:tr>
      <w:tr w:rsidR="003F43C4" w:rsidRPr="000F3E9B" w14:paraId="17C459A5" w14:textId="77777777" w:rsidTr="00D931F1">
        <w:trPr>
          <w:trHeight w:val="1926"/>
          <w:jc w:val="center"/>
        </w:trPr>
        <w:tc>
          <w:tcPr>
            <w:tcW w:w="248" w:type="pct"/>
            <w:vMerge/>
            <w:shd w:val="clear" w:color="auto" w:fill="002060"/>
            <w:vAlign w:val="center"/>
          </w:tcPr>
          <w:p w14:paraId="3E728BCB" w14:textId="77777777" w:rsidR="003F43C4" w:rsidRPr="000F3E9B" w:rsidRDefault="003F43C4" w:rsidP="00D931F1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813" w:type="pct"/>
            <w:vMerge/>
            <w:shd w:val="clear" w:color="auto" w:fill="002060"/>
            <w:vAlign w:val="center"/>
          </w:tcPr>
          <w:p w14:paraId="4B69B5D3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shd w:val="clear" w:color="auto" w:fill="002060"/>
            <w:vAlign w:val="center"/>
          </w:tcPr>
          <w:p w14:paraId="317139A4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696" w:type="pct"/>
            <w:vMerge/>
            <w:shd w:val="clear" w:color="auto" w:fill="002060"/>
          </w:tcPr>
          <w:p w14:paraId="5FBD282F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696" w:type="pct"/>
            <w:vMerge/>
            <w:shd w:val="clear" w:color="auto" w:fill="002060"/>
          </w:tcPr>
          <w:p w14:paraId="76BB8A95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49" w:type="pct"/>
            <w:shd w:val="clear" w:color="auto" w:fill="002060"/>
            <w:vAlign w:val="center"/>
          </w:tcPr>
          <w:p w14:paraId="13C06B78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576" w:type="pct"/>
            <w:shd w:val="clear" w:color="auto" w:fill="002060"/>
            <w:vAlign w:val="center"/>
          </w:tcPr>
          <w:p w14:paraId="57E79F74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zł</w:t>
            </w:r>
          </w:p>
        </w:tc>
        <w:tc>
          <w:tcPr>
            <w:tcW w:w="862" w:type="pct"/>
            <w:vMerge/>
            <w:shd w:val="clear" w:color="auto" w:fill="002060"/>
            <w:vAlign w:val="center"/>
          </w:tcPr>
          <w:p w14:paraId="6BDCFC34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3F43C4" w:rsidRPr="000F3E9B" w14:paraId="0A17ABE1" w14:textId="77777777" w:rsidTr="00D931F1">
        <w:trPr>
          <w:trHeight w:val="87"/>
          <w:jc w:val="center"/>
        </w:trPr>
        <w:tc>
          <w:tcPr>
            <w:tcW w:w="248" w:type="pct"/>
            <w:shd w:val="clear" w:color="auto" w:fill="C6D9F1"/>
            <w:vAlign w:val="center"/>
          </w:tcPr>
          <w:p w14:paraId="62AFC111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</w:t>
            </w:r>
          </w:p>
        </w:tc>
        <w:tc>
          <w:tcPr>
            <w:tcW w:w="813" w:type="pct"/>
            <w:shd w:val="clear" w:color="auto" w:fill="C6D9F1"/>
            <w:vAlign w:val="center"/>
          </w:tcPr>
          <w:p w14:paraId="0B8E96E0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II</w:t>
            </w:r>
          </w:p>
        </w:tc>
        <w:tc>
          <w:tcPr>
            <w:tcW w:w="760" w:type="pct"/>
            <w:shd w:val="clear" w:color="auto" w:fill="C6D9F1"/>
            <w:vAlign w:val="center"/>
          </w:tcPr>
          <w:p w14:paraId="783EBFDA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III</w:t>
            </w:r>
          </w:p>
        </w:tc>
        <w:tc>
          <w:tcPr>
            <w:tcW w:w="696" w:type="pct"/>
            <w:shd w:val="clear" w:color="auto" w:fill="C6D9F1"/>
          </w:tcPr>
          <w:p w14:paraId="1A52FC0B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IV</w:t>
            </w:r>
          </w:p>
        </w:tc>
        <w:tc>
          <w:tcPr>
            <w:tcW w:w="696" w:type="pct"/>
            <w:shd w:val="clear" w:color="auto" w:fill="C6D9F1"/>
          </w:tcPr>
          <w:p w14:paraId="7C9BF08F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</w:t>
            </w:r>
          </w:p>
        </w:tc>
        <w:tc>
          <w:tcPr>
            <w:tcW w:w="349" w:type="pct"/>
            <w:shd w:val="clear" w:color="auto" w:fill="C6D9F1"/>
            <w:vAlign w:val="center"/>
          </w:tcPr>
          <w:p w14:paraId="0568917E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</w:t>
            </w:r>
          </w:p>
        </w:tc>
        <w:tc>
          <w:tcPr>
            <w:tcW w:w="576" w:type="pct"/>
            <w:shd w:val="clear" w:color="auto" w:fill="C6D9F1"/>
            <w:vAlign w:val="center"/>
          </w:tcPr>
          <w:p w14:paraId="17A245D9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VII</w:t>
            </w:r>
          </w:p>
        </w:tc>
        <w:tc>
          <w:tcPr>
            <w:tcW w:w="862" w:type="pct"/>
            <w:shd w:val="clear" w:color="auto" w:fill="C6D9F1"/>
            <w:vAlign w:val="center"/>
          </w:tcPr>
          <w:p w14:paraId="475E5CB7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VIII</w:t>
            </w:r>
          </w:p>
        </w:tc>
      </w:tr>
      <w:tr w:rsidR="003F43C4" w:rsidRPr="000F3E9B" w14:paraId="4AC065D4" w14:textId="77777777" w:rsidTr="00D931F1">
        <w:trPr>
          <w:trHeight w:val="639"/>
          <w:jc w:val="center"/>
        </w:trPr>
        <w:tc>
          <w:tcPr>
            <w:tcW w:w="248" w:type="pct"/>
            <w:shd w:val="clear" w:color="auto" w:fill="C6D9F1"/>
            <w:vAlign w:val="center"/>
          </w:tcPr>
          <w:p w14:paraId="49299095" w14:textId="77777777" w:rsidR="003F43C4" w:rsidRPr="000F3E9B" w:rsidRDefault="003F43C4" w:rsidP="00D931F1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A</w:t>
            </w:r>
          </w:p>
        </w:tc>
        <w:tc>
          <w:tcPr>
            <w:tcW w:w="813" w:type="pct"/>
            <w:vAlign w:val="center"/>
          </w:tcPr>
          <w:p w14:paraId="5A9C86A9" w14:textId="77777777" w:rsidR="003F43C4" w:rsidRPr="000F3E9B" w:rsidRDefault="003F43C4" w:rsidP="00D931F1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NNW OSP – wariant bezimienny</w:t>
            </w:r>
          </w:p>
        </w:tc>
        <w:tc>
          <w:tcPr>
            <w:tcW w:w="760" w:type="pct"/>
            <w:shd w:val="clear" w:color="auto" w:fill="FFFFFF"/>
            <w:vAlign w:val="center"/>
          </w:tcPr>
          <w:p w14:paraId="41E6D5C4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>Zgodnie z ofertą</w:t>
            </w:r>
          </w:p>
        </w:tc>
        <w:tc>
          <w:tcPr>
            <w:tcW w:w="696" w:type="pct"/>
          </w:tcPr>
          <w:p w14:paraId="4FA387E9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696" w:type="pct"/>
          </w:tcPr>
          <w:p w14:paraId="4FA1C8F7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49" w:type="pct"/>
            <w:vAlign w:val="center"/>
          </w:tcPr>
          <w:p w14:paraId="0CA784F9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10%</w:t>
            </w:r>
          </w:p>
        </w:tc>
        <w:tc>
          <w:tcPr>
            <w:tcW w:w="576" w:type="pct"/>
            <w:vAlign w:val="center"/>
          </w:tcPr>
          <w:p w14:paraId="11A504C0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862" w:type="pct"/>
            <w:vAlign w:val="center"/>
          </w:tcPr>
          <w:p w14:paraId="02B3E763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3F43C4" w:rsidRPr="000F3E9B" w14:paraId="2BD5BDE9" w14:textId="77777777" w:rsidTr="00D931F1">
        <w:trPr>
          <w:trHeight w:val="656"/>
          <w:jc w:val="center"/>
        </w:trPr>
        <w:tc>
          <w:tcPr>
            <w:tcW w:w="248" w:type="pct"/>
            <w:shd w:val="clear" w:color="auto" w:fill="C6D9F1"/>
            <w:vAlign w:val="center"/>
          </w:tcPr>
          <w:p w14:paraId="520F5DF1" w14:textId="77777777" w:rsidR="003F43C4" w:rsidRPr="000F3E9B" w:rsidRDefault="003F43C4" w:rsidP="00D931F1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B</w:t>
            </w:r>
          </w:p>
        </w:tc>
        <w:tc>
          <w:tcPr>
            <w:tcW w:w="813" w:type="pct"/>
            <w:vAlign w:val="center"/>
          </w:tcPr>
          <w:p w14:paraId="3293D4EC" w14:textId="77777777" w:rsidR="003F43C4" w:rsidRPr="000F3E9B" w:rsidRDefault="003F43C4" w:rsidP="00D931F1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NNW OSP – wariant imienny</w:t>
            </w:r>
          </w:p>
        </w:tc>
        <w:tc>
          <w:tcPr>
            <w:tcW w:w="760" w:type="pct"/>
            <w:shd w:val="clear" w:color="auto" w:fill="FFFFFF"/>
            <w:vAlign w:val="center"/>
          </w:tcPr>
          <w:p w14:paraId="6C5C2A90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>Zgodnie z SWZ</w:t>
            </w:r>
          </w:p>
        </w:tc>
        <w:tc>
          <w:tcPr>
            <w:tcW w:w="696" w:type="pct"/>
          </w:tcPr>
          <w:p w14:paraId="26D9C56F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696" w:type="pct"/>
          </w:tcPr>
          <w:p w14:paraId="0B77F531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49" w:type="pct"/>
            <w:vAlign w:val="center"/>
          </w:tcPr>
          <w:p w14:paraId="1405FF51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10%</w:t>
            </w:r>
          </w:p>
        </w:tc>
        <w:tc>
          <w:tcPr>
            <w:tcW w:w="576" w:type="pct"/>
            <w:vAlign w:val="center"/>
          </w:tcPr>
          <w:p w14:paraId="452087D7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862" w:type="pct"/>
            <w:vAlign w:val="center"/>
          </w:tcPr>
          <w:p w14:paraId="0C080C8A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3F43C4" w:rsidRPr="000F3E9B" w14:paraId="5E3A92E5" w14:textId="77777777" w:rsidTr="00D931F1">
        <w:trPr>
          <w:trHeight w:val="416"/>
          <w:jc w:val="center"/>
        </w:trPr>
        <w:tc>
          <w:tcPr>
            <w:tcW w:w="1821" w:type="pct"/>
            <w:gridSpan w:val="3"/>
            <w:shd w:val="clear" w:color="auto" w:fill="C6D9F1"/>
            <w:vAlign w:val="center"/>
          </w:tcPr>
          <w:p w14:paraId="41E35AD4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RAZEM</w:t>
            </w:r>
          </w:p>
        </w:tc>
        <w:tc>
          <w:tcPr>
            <w:tcW w:w="696" w:type="pct"/>
            <w:shd w:val="clear" w:color="auto" w:fill="C6D9F1"/>
          </w:tcPr>
          <w:p w14:paraId="4A203FEC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C6D9F1"/>
          </w:tcPr>
          <w:p w14:paraId="52411075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49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25213C89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576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071C1A0E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862" w:type="pct"/>
            <w:shd w:val="clear" w:color="auto" w:fill="C6D9F1"/>
            <w:vAlign w:val="center"/>
          </w:tcPr>
          <w:p w14:paraId="5C204D19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</w:tbl>
    <w:p w14:paraId="08223ABB" w14:textId="77777777" w:rsidR="003F43C4" w:rsidRPr="000F3E9B" w:rsidRDefault="003F43C4" w:rsidP="003F43C4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2433BBC0" w14:textId="77777777" w:rsidR="003F43C4" w:rsidRPr="000F3E9B" w:rsidRDefault="003F43C4" w:rsidP="003F43C4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IV: prosimy o podanie składki  za 12 miesięcy za zamówienie podstawowe</w:t>
      </w:r>
    </w:p>
    <w:p w14:paraId="6FB687D8" w14:textId="1D6138EF" w:rsidR="003F43C4" w:rsidRPr="000F3E9B" w:rsidRDefault="003F43C4" w:rsidP="003F43C4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V: prosimy o podanie składki  za </w:t>
      </w:r>
      <w:r w:rsidR="00C72973">
        <w:rPr>
          <w:rFonts w:asciiTheme="majorHAnsi" w:hAnsiTheme="majorHAnsi" w:cs="Calibri"/>
          <w:i/>
          <w:iCs/>
          <w:sz w:val="22"/>
          <w:szCs w:val="22"/>
        </w:rPr>
        <w:t>24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C72973">
        <w:rPr>
          <w:rFonts w:asciiTheme="majorHAnsi" w:hAnsiTheme="majorHAnsi" w:cs="Calibri"/>
          <w:i/>
          <w:iCs/>
          <w:sz w:val="22"/>
          <w:szCs w:val="22"/>
        </w:rPr>
        <w:t>ące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 za zamówienie podstawowe oznaczającej iloczyn kolumny IV x</w:t>
      </w:r>
      <w:r w:rsidR="001720CA">
        <w:rPr>
          <w:rFonts w:asciiTheme="majorHAnsi" w:hAnsiTheme="majorHAnsi" w:cs="Calibri"/>
          <w:i/>
          <w:iCs/>
          <w:sz w:val="22"/>
          <w:szCs w:val="22"/>
        </w:rPr>
        <w:t xml:space="preserve"> 2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4886542B" w14:textId="7280784F" w:rsidR="003F43C4" w:rsidRPr="000F3E9B" w:rsidRDefault="003F43C4" w:rsidP="003F43C4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VII: prosimy o podanie składki za opcje – iloczyn składki za zamówienie podstawowe za okres </w:t>
      </w:r>
      <w:r w:rsidR="00C72973">
        <w:rPr>
          <w:rFonts w:asciiTheme="majorHAnsi" w:hAnsiTheme="majorHAnsi" w:cs="Calibri"/>
          <w:i/>
          <w:iCs/>
          <w:sz w:val="22"/>
          <w:szCs w:val="22"/>
        </w:rPr>
        <w:t xml:space="preserve">24 miesięcy 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(kol. V) oraz przewidzianej wielkości opcji (kol. VI)</w:t>
      </w:r>
    </w:p>
    <w:p w14:paraId="6457C245" w14:textId="429044FD" w:rsidR="003F43C4" w:rsidRPr="000F3E9B" w:rsidRDefault="003F43C4" w:rsidP="003F43C4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VIII: prosimy o podanie sumy łącznej składki za </w:t>
      </w:r>
      <w:r w:rsidR="00C72973">
        <w:rPr>
          <w:rFonts w:asciiTheme="majorHAnsi" w:hAnsiTheme="majorHAnsi" w:cs="Calibri"/>
          <w:i/>
          <w:iCs/>
          <w:sz w:val="22"/>
          <w:szCs w:val="22"/>
        </w:rPr>
        <w:t>24 miesiące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 </w:t>
      </w:r>
      <w:r w:rsidRPr="000F3E9B">
        <w:rPr>
          <w:rFonts w:asciiTheme="majorHAnsi" w:hAnsiTheme="majorHAnsi"/>
          <w:i/>
          <w:iCs/>
          <w:sz w:val="22"/>
          <w:szCs w:val="22"/>
        </w:rPr>
        <w:t>i 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opcji (suma kol. V oraz VII)</w:t>
      </w:r>
    </w:p>
    <w:p w14:paraId="24687827" w14:textId="77777777" w:rsidR="003F43C4" w:rsidRDefault="003F43C4" w:rsidP="003F43C4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</w:p>
    <w:p w14:paraId="32BEEDF9" w14:textId="77777777" w:rsidR="00C72973" w:rsidRDefault="00C72973" w:rsidP="003F43C4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</w:p>
    <w:p w14:paraId="0B9A2CE0" w14:textId="77777777" w:rsidR="00C72973" w:rsidRDefault="00C72973" w:rsidP="003F43C4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</w:p>
    <w:p w14:paraId="1BF2F8FD" w14:textId="77777777" w:rsidR="00C72973" w:rsidRDefault="00C72973" w:rsidP="003F43C4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</w:p>
    <w:p w14:paraId="5F1035F0" w14:textId="77777777" w:rsidR="00C72973" w:rsidRDefault="00C72973" w:rsidP="003F43C4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</w:p>
    <w:p w14:paraId="0470B02C" w14:textId="77777777" w:rsidR="00165DF7" w:rsidRDefault="00165DF7" w:rsidP="003F43C4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</w:p>
    <w:p w14:paraId="65B7EE04" w14:textId="77777777" w:rsidR="00C72973" w:rsidRPr="000F3E9B" w:rsidRDefault="00C72973" w:rsidP="003F43C4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</w:p>
    <w:p w14:paraId="56D62E5B" w14:textId="77777777" w:rsidR="003F43C4" w:rsidRPr="000F3E9B" w:rsidRDefault="003F43C4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>Oświadczamy, że ceny jednostkowe podane w Szczegółowym Formularzu cenowym  uwzględniają wszystkie elementy cenotwórcze, w szczególności wszystkie koszty i  wymagania Zamawiającego odnoszące się do przedmiotu zamówienia opisanego w SWZ i  konieczne dla prawidłowej jego realizacji.</w:t>
      </w:r>
    </w:p>
    <w:p w14:paraId="71BD501E" w14:textId="77777777" w:rsidR="003F43C4" w:rsidRPr="000F3E9B" w:rsidRDefault="003F43C4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Przyjmujemy fakultatywne warunki ubezpieczenia</w:t>
      </w:r>
    </w:p>
    <w:tbl>
      <w:tblPr>
        <w:tblW w:w="8898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6525"/>
        <w:gridCol w:w="827"/>
        <w:gridCol w:w="960"/>
        <w:gridCol w:w="24"/>
      </w:tblGrid>
      <w:tr w:rsidR="003F43C4" w14:paraId="2077192C" w14:textId="77777777" w:rsidTr="00D931F1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6B780CB" w14:textId="77777777" w:rsidR="003F43C4" w:rsidRPr="00103F05" w:rsidRDefault="003F43C4" w:rsidP="00D931F1">
            <w:pP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bookmarkStart w:id="1" w:name="_Hlk79958765"/>
            <w:r w:rsidRPr="00103F05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A.</w:t>
            </w:r>
          </w:p>
        </w:tc>
        <w:tc>
          <w:tcPr>
            <w:tcW w:w="83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8D4A2D1" w14:textId="2BE708FC" w:rsidR="003F43C4" w:rsidRDefault="003F43C4" w:rsidP="00D931F1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NNW CZŁONKÓW OSP –  waga (znaczenie): 1</w:t>
            </w:r>
            <w:r w:rsidR="00C72973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0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%</w:t>
            </w:r>
          </w:p>
        </w:tc>
      </w:tr>
      <w:tr w:rsidR="003F43C4" w14:paraId="4275EC3A" w14:textId="77777777" w:rsidTr="00D931F1">
        <w:trPr>
          <w:gridAfter w:val="1"/>
          <w:wAfter w:w="24" w:type="dxa"/>
          <w:trHeight w:val="5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40D8062" w14:textId="77777777" w:rsidR="003F43C4" w:rsidRDefault="003F43C4" w:rsidP="00D931F1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502E972" w14:textId="77777777" w:rsidR="003F43C4" w:rsidRDefault="003F43C4" w:rsidP="00D931F1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BC29CF2" w14:textId="77777777" w:rsidR="003F43C4" w:rsidRDefault="003F43C4" w:rsidP="00D931F1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40BC449" w14:textId="77777777" w:rsidR="003F43C4" w:rsidRDefault="003F43C4" w:rsidP="00D931F1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3F43C4" w14:paraId="5946808F" w14:textId="77777777" w:rsidTr="007372CC">
        <w:trPr>
          <w:gridAfter w:val="1"/>
          <w:wAfter w:w="24" w:type="dxa"/>
          <w:cantSplit/>
          <w:trHeight w:hRule="exact" w:val="9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F44064" w14:textId="77777777" w:rsidR="003F43C4" w:rsidRDefault="003F43C4" w:rsidP="00D931F1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571591" w14:textId="77777777" w:rsidR="003F43C4" w:rsidRDefault="003F43C4" w:rsidP="00D931F1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Podwyższenie sumy ubezpieczenia w ubezpieczeniu NNW OSP w wariancie bezimiennym do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30 000 zł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na osobę w  jednostkach OSP, MDP, KDP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E34254" w14:textId="24E39C58" w:rsidR="003F43C4" w:rsidRDefault="00E07FB6" w:rsidP="00D931F1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464A9" w14:textId="37249BC3" w:rsidR="003F43C4" w:rsidRPr="007372CC" w:rsidRDefault="003F43C4" w:rsidP="00D931F1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3F43C4" w14:paraId="53728B81" w14:textId="77777777" w:rsidTr="007372CC">
        <w:trPr>
          <w:gridAfter w:val="1"/>
          <w:wAfter w:w="24" w:type="dxa"/>
          <w:cantSplit/>
          <w:trHeight w:hRule="exact" w:val="16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BECDA3" w14:textId="77777777" w:rsidR="003F43C4" w:rsidRDefault="003F43C4" w:rsidP="00D931F1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A.2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E397F8" w14:textId="00ADC437" w:rsidR="003F43C4" w:rsidRDefault="003F43C4" w:rsidP="00D931F1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Podwyższenie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do 50%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sumy ubezpieczenia limitów wskazanych w pkt </w:t>
            </w:r>
            <w:r w:rsidR="007372CC"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.4, </w:t>
            </w:r>
            <w:r w:rsidR="007372CC"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.5, </w:t>
            </w:r>
            <w:r w:rsidR="007372CC"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.6 tj. 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</w:r>
            <w:r w:rsidR="007372CC"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.4. koszty nabycia przedmiotów ortopedycznych i środków pomocniczych,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</w:r>
            <w:r w:rsidR="007372CC"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.5. koszty przeszkolenia zawodowego inwalidów,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</w:r>
            <w:r w:rsidR="007372CC"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.6. koszty leczenia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49CFF2" w14:textId="77777777" w:rsidR="003F43C4" w:rsidRDefault="003F43C4" w:rsidP="00D931F1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B6DDE" w14:textId="127857DE" w:rsidR="003F43C4" w:rsidRPr="007372CC" w:rsidRDefault="003F43C4" w:rsidP="00D931F1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3F43C4" w14:paraId="2B57096E" w14:textId="77777777" w:rsidTr="007372CC">
        <w:trPr>
          <w:gridAfter w:val="1"/>
          <w:wAfter w:w="24" w:type="dxa"/>
          <w:cantSplit/>
          <w:trHeight w:val="103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5EB3FE" w14:textId="77777777" w:rsidR="003F43C4" w:rsidRDefault="003F43C4" w:rsidP="00D931F1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A.3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2C1934" w14:textId="5DE22113" w:rsidR="003F43C4" w:rsidRPr="007372CC" w:rsidRDefault="007372CC" w:rsidP="007372CC">
            <w:pPr>
              <w:suppressAutoHyphens/>
              <w:spacing w:before="120" w:after="30" w:line="276" w:lineRule="auto"/>
              <w:rPr>
                <w:rFonts w:ascii="Cambria" w:eastAsia="Calibri" w:hAnsi="Cambria" w:cs="Calibri,Bold"/>
                <w:b/>
                <w:bCs/>
                <w:sz w:val="22"/>
                <w:szCs w:val="22"/>
              </w:rPr>
            </w:pPr>
            <w:r w:rsidRPr="007372CC">
              <w:rPr>
                <w:rFonts w:ascii="Cambria" w:hAnsi="Cambria" w:cs="Calibri"/>
                <w:b/>
                <w:bCs/>
                <w:sz w:val="22"/>
                <w:szCs w:val="22"/>
              </w:rPr>
              <w:t>Klauzula świadczenie dodatkowe</w:t>
            </w: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lit. A pkt 11.1 (załącznik nr 6C – opis przedmiotu zamówienia Część III) – włączenie do ochrony ubezpieczeniowej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CF922B" w14:textId="11C1E312" w:rsidR="003F43C4" w:rsidRDefault="007372CC" w:rsidP="00D931F1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750E4" w14:textId="2DCF92D3" w:rsidR="003F43C4" w:rsidRPr="007372CC" w:rsidRDefault="003F43C4" w:rsidP="00D931F1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3F43C4" w14:paraId="7B767758" w14:textId="77777777" w:rsidTr="00D931F1">
        <w:trPr>
          <w:gridAfter w:val="1"/>
          <w:wAfter w:w="24" w:type="dxa"/>
          <w:cantSplit/>
          <w:trHeight w:val="8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118931" w14:textId="77777777" w:rsidR="003F43C4" w:rsidRDefault="003F43C4" w:rsidP="00D931F1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A.4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C8FA89" w14:textId="42C29BF1" w:rsidR="003F43C4" w:rsidRDefault="007372CC" w:rsidP="00D931F1">
            <w:pPr>
              <w:suppressAutoHyphens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7372CC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Klauzula </w:t>
            </w: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zasiłku dziennego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lit. A pkt 11.2 (załącznik nr 6C – opis przedmiotu zamówienia Część III) – włączenie do ochrony ubezpieczeniowej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403C86" w14:textId="33EFEDDC" w:rsidR="003F43C4" w:rsidRDefault="007372CC" w:rsidP="00D931F1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E07FB6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C9F5" w14:textId="77777777" w:rsidR="003F43C4" w:rsidRDefault="003F43C4" w:rsidP="00D931F1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372CC" w14:paraId="55803FE7" w14:textId="77777777" w:rsidTr="00D931F1">
        <w:trPr>
          <w:gridAfter w:val="1"/>
          <w:wAfter w:w="24" w:type="dxa"/>
          <w:cantSplit/>
          <w:trHeight w:val="8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71307F1" w14:textId="3518856C" w:rsidR="007372CC" w:rsidRDefault="007372CC" w:rsidP="00D931F1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A.5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024914D" w14:textId="488E2E02" w:rsidR="007372CC" w:rsidRPr="007372CC" w:rsidRDefault="007372CC" w:rsidP="00D931F1">
            <w:pPr>
              <w:suppressAutoHyphens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7372CC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Klauzula </w:t>
            </w: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kosztów leczenia stomatologicznego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lit. A pkt 11.3 (załącznik nr 6C – opis przedmiotu zamówienia Część III) – włączenie do ochrony ubezpieczeniowej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5E70E43" w14:textId="53F69E52" w:rsidR="007372CC" w:rsidRDefault="007372CC" w:rsidP="00D931F1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B11A2" w14:textId="77777777" w:rsidR="007372CC" w:rsidRDefault="007372CC" w:rsidP="00D931F1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3F43C4" w14:paraId="59B73F41" w14:textId="77777777" w:rsidTr="00D931F1">
        <w:trPr>
          <w:gridAfter w:val="1"/>
          <w:wAfter w:w="24" w:type="dxa"/>
          <w:cantSplit/>
          <w:trHeight w:hRule="exact" w:val="110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CD65C8" w14:textId="4763B398" w:rsidR="003F43C4" w:rsidRDefault="003F43C4" w:rsidP="00D931F1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7372CC"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C6520C" w14:textId="77777777" w:rsidR="003F43C4" w:rsidRDefault="003F43C4" w:rsidP="00D931F1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Włączenie odpowiedzialności w przypadku szkody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powstałej w stanie nietrzeźwości lub po spożyciu alkoholu, narkotyków lub innych środków odurzających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46462A" w14:textId="77777777" w:rsidR="003F43C4" w:rsidRDefault="003F43C4" w:rsidP="00D931F1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8EC0" w14:textId="77777777" w:rsidR="003F43C4" w:rsidRDefault="003F43C4" w:rsidP="00D931F1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660282D8" w14:textId="77777777" w:rsidR="003F43C4" w:rsidRDefault="003F43C4" w:rsidP="003F43C4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i/>
          <w:iCs/>
          <w:sz w:val="22"/>
          <w:szCs w:val="22"/>
        </w:rPr>
      </w:pPr>
      <w:bookmarkStart w:id="2" w:name="_Hlk79958783"/>
      <w:bookmarkEnd w:id="1"/>
      <w:r w:rsidRPr="00D72663">
        <w:rPr>
          <w:rFonts w:ascii="Cambria" w:hAnsi="Cambria" w:cs="Calibri Light"/>
          <w:b/>
          <w:bCs/>
          <w:i/>
          <w:iCs/>
          <w:sz w:val="22"/>
          <w:szCs w:val="22"/>
        </w:rPr>
        <w:t>#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- zaznacz wybór TAK</w:t>
      </w:r>
      <w:r>
        <w:rPr>
          <w:rFonts w:ascii="Cambria" w:hAnsi="Cambria" w:cs="Calibri Light"/>
          <w:i/>
          <w:iCs/>
          <w:sz w:val="22"/>
          <w:szCs w:val="22"/>
        </w:rPr>
        <w:t xml:space="preserve"> lub </w:t>
      </w:r>
      <w:r w:rsidRPr="00D72663">
        <w:rPr>
          <w:rFonts w:ascii="Cambria" w:hAnsi="Cambria" w:cs="Calibri Light"/>
          <w:i/>
          <w:iCs/>
          <w:sz w:val="22"/>
          <w:szCs w:val="22"/>
        </w:rPr>
        <w:t>NIE – przy czym TAK oznacza akceptacje fakultatywnego warunku ubezpieczenia oraz NIE oznacza brak akceptacji fakultatywnego warunku ubezpieczenia. W przypadku braku oznaczenia wyboru lub wpisania równocześnie TAK/NIE</w:t>
      </w:r>
      <w:r>
        <w:rPr>
          <w:rFonts w:ascii="Cambria" w:hAnsi="Cambria" w:cs="Calibri Light"/>
          <w:i/>
          <w:iCs/>
          <w:sz w:val="22"/>
          <w:szCs w:val="22"/>
        </w:rPr>
        <w:t xml:space="preserve"> lub innego wpisu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przez Wykonawcę Zamawiający przyjmuje brak akceptacji (i  tym samym nie nalicza punktów). </w:t>
      </w:r>
    </w:p>
    <w:bookmarkEnd w:id="2"/>
    <w:p w14:paraId="09627755" w14:textId="77777777" w:rsidR="003F43C4" w:rsidRPr="000F3E9B" w:rsidRDefault="003F43C4" w:rsidP="003F43C4">
      <w:pPr>
        <w:pStyle w:val="Akapitzlist"/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2188A9B5" w14:textId="631D9D19" w:rsidR="003F43C4" w:rsidRPr="000F3E9B" w:rsidRDefault="003F43C4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Zgodnie z treścią art. </w:t>
      </w:r>
      <w:r w:rsidR="000C679B">
        <w:rPr>
          <w:rFonts w:asciiTheme="majorHAnsi" w:hAnsiTheme="majorHAnsi" w:cs="Calibri"/>
          <w:bCs/>
          <w:sz w:val="22"/>
          <w:szCs w:val="22"/>
        </w:rPr>
        <w:t>225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ustawy Prawo zamówień publicznych oświadczamy, że wybór przedmiotowej oferty**)</w:t>
      </w:r>
    </w:p>
    <w:p w14:paraId="12E35694" w14:textId="77777777" w:rsidR="003F43C4" w:rsidRPr="000F3E9B" w:rsidRDefault="003F43C4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prowadzić do powstania u Zamawiającego obowiązku podatkowego </w:t>
      </w:r>
    </w:p>
    <w:p w14:paraId="367D2CBB" w14:textId="008720A4" w:rsidR="003F43C4" w:rsidRPr="000F3E9B" w:rsidRDefault="003F43C4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z</w:t>
      </w:r>
      <w:r w:rsidRPr="000F3E9B">
        <w:rPr>
          <w:rFonts w:asciiTheme="majorHAnsi" w:hAnsiTheme="majorHAnsi"/>
          <w:sz w:val="22"/>
          <w:szCs w:val="22"/>
        </w:rPr>
        <w:t xml:space="preserve">godnie z </w:t>
      </w:r>
      <w:hyperlink r:id="rId8" w:anchor="/document/17086198?cm=DOCUMENT" w:history="1">
        <w:r w:rsidRPr="000F3E9B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Pr="000F3E9B">
        <w:rPr>
          <w:rFonts w:asciiTheme="majorHAnsi" w:hAnsiTheme="majorHAnsi"/>
          <w:sz w:val="22"/>
          <w:szCs w:val="22"/>
        </w:rPr>
        <w:t xml:space="preserve"> z dnia 11 marca 2004 r</w:t>
      </w:r>
      <w:r>
        <w:rPr>
          <w:rFonts w:asciiTheme="majorHAnsi" w:hAnsiTheme="majorHAnsi"/>
          <w:sz w:val="22"/>
          <w:szCs w:val="22"/>
        </w:rPr>
        <w:t xml:space="preserve">. o podatku od towarów i usług </w:t>
      </w:r>
      <w:r w:rsidRPr="002F42BA">
        <w:rPr>
          <w:rFonts w:asciiTheme="majorHAnsi" w:hAnsiTheme="majorHAnsi"/>
          <w:sz w:val="22"/>
          <w:szCs w:val="22"/>
        </w:rPr>
        <w:t>(</w:t>
      </w:r>
      <w:r>
        <w:rPr>
          <w:rFonts w:asciiTheme="majorHAnsi" w:hAnsiTheme="majorHAnsi"/>
          <w:sz w:val="22"/>
          <w:szCs w:val="22"/>
        </w:rPr>
        <w:t xml:space="preserve">t.j.: </w:t>
      </w:r>
      <w:r w:rsidRPr="002F42BA">
        <w:rPr>
          <w:rFonts w:asciiTheme="majorHAnsi" w:hAnsiTheme="majorHAnsi"/>
          <w:sz w:val="22"/>
          <w:szCs w:val="22"/>
        </w:rPr>
        <w:t xml:space="preserve">Dz.U. </w:t>
      </w:r>
      <w:r>
        <w:rPr>
          <w:rFonts w:asciiTheme="majorHAnsi" w:hAnsiTheme="majorHAnsi"/>
          <w:sz w:val="22"/>
          <w:szCs w:val="22"/>
        </w:rPr>
        <w:t xml:space="preserve">z </w:t>
      </w:r>
      <w:r w:rsidRPr="002F42BA">
        <w:rPr>
          <w:rFonts w:asciiTheme="majorHAnsi" w:hAnsiTheme="majorHAnsi"/>
          <w:sz w:val="22"/>
          <w:szCs w:val="22"/>
        </w:rPr>
        <w:t>20</w:t>
      </w:r>
      <w:r w:rsidR="00DB3B65">
        <w:rPr>
          <w:rFonts w:asciiTheme="majorHAnsi" w:hAnsiTheme="majorHAnsi"/>
          <w:sz w:val="22"/>
          <w:szCs w:val="22"/>
        </w:rPr>
        <w:t>23</w:t>
      </w:r>
      <w:r>
        <w:rPr>
          <w:rFonts w:asciiTheme="majorHAnsi" w:hAnsiTheme="majorHAnsi"/>
          <w:sz w:val="22"/>
          <w:szCs w:val="22"/>
        </w:rPr>
        <w:t xml:space="preserve"> r.</w:t>
      </w:r>
      <w:r w:rsidRPr="002F42BA">
        <w:rPr>
          <w:rFonts w:asciiTheme="majorHAnsi" w:hAnsiTheme="majorHAnsi"/>
          <w:sz w:val="22"/>
          <w:szCs w:val="22"/>
        </w:rPr>
        <w:t xml:space="preserve">, poz. </w:t>
      </w:r>
      <w:r w:rsidR="00DB3B65">
        <w:rPr>
          <w:rFonts w:asciiTheme="majorHAnsi" w:hAnsiTheme="majorHAnsi"/>
          <w:sz w:val="22"/>
          <w:szCs w:val="22"/>
        </w:rPr>
        <w:t>1570</w:t>
      </w:r>
      <w:r w:rsidRPr="002F42BA">
        <w:rPr>
          <w:rFonts w:asciiTheme="majorHAnsi" w:hAnsiTheme="majorHAnsi"/>
          <w:sz w:val="22"/>
          <w:szCs w:val="22"/>
        </w:rPr>
        <w:t xml:space="preserve"> z</w:t>
      </w:r>
      <w:r>
        <w:rPr>
          <w:rFonts w:asciiTheme="majorHAnsi" w:hAnsiTheme="majorHAnsi"/>
          <w:sz w:val="22"/>
          <w:szCs w:val="22"/>
        </w:rPr>
        <w:t>e</w:t>
      </w:r>
      <w:r w:rsidRPr="002F42BA">
        <w:rPr>
          <w:rFonts w:asciiTheme="majorHAnsi" w:hAnsiTheme="majorHAnsi"/>
          <w:sz w:val="22"/>
          <w:szCs w:val="22"/>
        </w:rPr>
        <w:t xml:space="preserve"> zm.)</w:t>
      </w:r>
    </w:p>
    <w:p w14:paraId="7B29C7EA" w14:textId="77777777" w:rsidR="003F43C4" w:rsidRPr="000F3E9B" w:rsidRDefault="003F43C4" w:rsidP="003F43C4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</w:t>
      </w:r>
    </w:p>
    <w:p w14:paraId="0CE74EE0" w14:textId="77777777" w:rsidR="003F43C4" w:rsidRPr="000F3E9B" w:rsidRDefault="003F43C4" w:rsidP="003F43C4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 </w:t>
      </w:r>
      <w:r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20C9AC63" w14:textId="77777777" w:rsidR="003F43C4" w:rsidRPr="000F3E9B" w:rsidRDefault="003F43C4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73E7109A" w14:textId="77777777" w:rsidR="003F43C4" w:rsidRPr="000F3E9B" w:rsidRDefault="003F43C4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>Oświadczamy, że akceptujemy zawarty w SWZ wzór umowy dla CZĘŚCI III zamówienia stanowiący załącznik nr 4C do SWZ i zobowiązujemy się, w przypadku wyboru naszej oferty, do zawarcia umowy zgodnie z  niniejszą ofertą i na warunkach określonych w SWZ, w miejscu i terminie wyznaczonym przez Zamawiającego.</w:t>
      </w:r>
    </w:p>
    <w:p w14:paraId="0274DE75" w14:textId="77777777" w:rsidR="003F43C4" w:rsidRPr="000F3E9B" w:rsidRDefault="003F43C4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5886E161" w14:textId="77777777" w:rsidR="003F43C4" w:rsidRPr="000F3E9B" w:rsidRDefault="003F43C4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zapoznaliśmy się z treścią SWZ dla niniejszego zamówienia i nie wnosimy do niej żadnych zastrzeżeń,</w:t>
      </w:r>
    </w:p>
    <w:p w14:paraId="49812CE4" w14:textId="77777777" w:rsidR="003F43C4" w:rsidRPr="000F3E9B" w:rsidRDefault="003F43C4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akceptujemy zakres wymagany w załączniku nr </w:t>
      </w:r>
      <w:r>
        <w:rPr>
          <w:rFonts w:asciiTheme="majorHAnsi" w:hAnsiTheme="majorHAnsi" w:cs="Calibri"/>
          <w:bCs/>
          <w:sz w:val="22"/>
          <w:szCs w:val="22"/>
        </w:rPr>
        <w:t>6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, </w:t>
      </w:r>
      <w:r>
        <w:rPr>
          <w:rFonts w:asciiTheme="majorHAnsi" w:hAnsiTheme="majorHAnsi" w:cs="Calibri"/>
          <w:bCs/>
          <w:sz w:val="22"/>
          <w:szCs w:val="22"/>
        </w:rPr>
        <w:t>6</w:t>
      </w:r>
      <w:r w:rsidRPr="000F3E9B">
        <w:rPr>
          <w:rFonts w:asciiTheme="majorHAnsi" w:hAnsiTheme="majorHAnsi" w:cs="Calibri"/>
          <w:bCs/>
          <w:sz w:val="22"/>
          <w:szCs w:val="22"/>
        </w:rPr>
        <w:t>C – opis przedmiotu zamówienia,</w:t>
      </w:r>
    </w:p>
    <w:p w14:paraId="7BA411D3" w14:textId="77777777" w:rsidR="003F43C4" w:rsidRPr="000F3E9B" w:rsidRDefault="003F43C4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uzyskaliśmy niezbędne informacje do przygotowania oferty,</w:t>
      </w:r>
    </w:p>
    <w:p w14:paraId="604CB42D" w14:textId="77777777" w:rsidR="003F43C4" w:rsidRDefault="003F43C4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gwarantujemy wykonanie całości niniejszego zamówienia zgodnie z treścią: SWZ, wyjaśnień oraz zmian do SWZ,</w:t>
      </w:r>
    </w:p>
    <w:p w14:paraId="79A90B2B" w14:textId="77777777" w:rsidR="003F43C4" w:rsidRPr="002F5676" w:rsidRDefault="003F43C4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51894">
        <w:rPr>
          <w:rFonts w:ascii="Cambria" w:hAnsi="Cambria"/>
        </w:rPr>
        <w:t>uważamy się za związanych niniejszą ofertą na czas wskazany w rodz. XVII SWZ – 30 dni od upływu terminu składania ofert,</w:t>
      </w:r>
    </w:p>
    <w:p w14:paraId="651E753E" w14:textId="77777777" w:rsidR="003F43C4" w:rsidRPr="000F3E9B" w:rsidRDefault="003F43C4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zapewniamy wykonanie zamówienia w terminie określonym w SWZ,</w:t>
      </w:r>
    </w:p>
    <w:p w14:paraId="5C84B8D8" w14:textId="77777777" w:rsidR="003F43C4" w:rsidRPr="000F3E9B" w:rsidRDefault="003F43C4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akceptujemy warunki płatności określone w SWZ,</w:t>
      </w:r>
    </w:p>
    <w:p w14:paraId="6AB410D4" w14:textId="77777777" w:rsidR="003F43C4" w:rsidRPr="000F3E9B" w:rsidRDefault="003F43C4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ceny/stawki za świadczone usługi w ramach  opcji nie ulegną zmianie w  stosunku do określonych w ofercie cen/stawek dla „zamówienia podstawowego”,</w:t>
      </w:r>
    </w:p>
    <w:p w14:paraId="18F69778" w14:textId="77777777" w:rsidR="003F43C4" w:rsidRPr="000F3E9B" w:rsidRDefault="003F43C4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będziemy wnosili żadnych roszczeń w stosunku do Zamawiającego w przypadku, gdy nie skorzysta z opcji.</w:t>
      </w:r>
    </w:p>
    <w:p w14:paraId="471D9323" w14:textId="77777777" w:rsidR="003F43C4" w:rsidRPr="000F3E9B" w:rsidRDefault="003F43C4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54A27690" w14:textId="77777777" w:rsidR="003F43C4" w:rsidRPr="000F3E9B" w:rsidRDefault="003F43C4">
      <w:pPr>
        <w:pStyle w:val="Akapitzlist"/>
        <w:numPr>
          <w:ilvl w:val="1"/>
          <w:numId w:val="96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przedmiot zamówienia wykonamy samodzielnie***)</w:t>
      </w:r>
    </w:p>
    <w:p w14:paraId="77AB4BC6" w14:textId="77777777" w:rsidR="003F43C4" w:rsidRPr="000F3E9B" w:rsidRDefault="003F43C4">
      <w:pPr>
        <w:pStyle w:val="Akapitzlist"/>
        <w:numPr>
          <w:ilvl w:val="1"/>
          <w:numId w:val="96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powierzymy podwykonawcom realizację następujących części zamówienia</w:t>
      </w:r>
      <w:r>
        <w:rPr>
          <w:rFonts w:asciiTheme="majorHAnsi" w:hAnsiTheme="majorHAnsi" w:cs="Calibri"/>
          <w:bCs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bCs/>
          <w:sz w:val="22"/>
          <w:szCs w:val="22"/>
        </w:rPr>
        <w:t>: ***)</w:t>
      </w:r>
    </w:p>
    <w:p w14:paraId="0186E67E" w14:textId="77777777" w:rsidR="003F43C4" w:rsidRPr="000F3E9B" w:rsidRDefault="003F43C4" w:rsidP="003F43C4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</w:t>
      </w:r>
    </w:p>
    <w:p w14:paraId="2F45111E" w14:textId="77777777" w:rsidR="003F43C4" w:rsidRPr="000F3E9B" w:rsidRDefault="003F43C4" w:rsidP="003F43C4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  </w:t>
      </w:r>
    </w:p>
    <w:p w14:paraId="07AE7F39" w14:textId="77777777" w:rsidR="003F43C4" w:rsidRPr="000F3E9B" w:rsidRDefault="003F43C4" w:rsidP="003F43C4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_________________________________________________________________________________</w:t>
      </w:r>
    </w:p>
    <w:p w14:paraId="4C536C16" w14:textId="77777777" w:rsidR="003F43C4" w:rsidRPr="000F3E9B" w:rsidRDefault="003F43C4" w:rsidP="003F43C4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376656EE" w14:textId="77777777" w:rsidR="003F43C4" w:rsidRPr="000F3E9B" w:rsidRDefault="003F43C4" w:rsidP="003F43C4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________</w:t>
      </w:r>
    </w:p>
    <w:p w14:paraId="6C21BCD4" w14:textId="77777777" w:rsidR="003F43C4" w:rsidRPr="000F3E9B" w:rsidRDefault="003F43C4" w:rsidP="003F43C4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6555FF15" w14:textId="77777777" w:rsidR="003F43C4" w:rsidRPr="000F3E9B" w:rsidRDefault="003F43C4" w:rsidP="003F43C4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2F27C264" w14:textId="77777777" w:rsidR="003F43C4" w:rsidRPr="000F3E9B" w:rsidRDefault="003F43C4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</w:t>
      </w:r>
    </w:p>
    <w:p w14:paraId="2359302D" w14:textId="77777777" w:rsidR="003F43C4" w:rsidRPr="000F3E9B" w:rsidRDefault="003F43C4" w:rsidP="003F43C4">
      <w:pPr>
        <w:suppressAutoHyphens/>
        <w:spacing w:after="60" w:line="276" w:lineRule="auto"/>
        <w:ind w:firstLine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2F99EA84" w14:textId="77777777" w:rsidR="003F43C4" w:rsidRPr="000F3E9B" w:rsidRDefault="003F43C4" w:rsidP="003F43C4">
      <w:pPr>
        <w:suppressAutoHyphens/>
        <w:spacing w:after="60" w:line="276" w:lineRule="auto"/>
        <w:ind w:firstLine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3EC69E53" w14:textId="77777777" w:rsidR="003F43C4" w:rsidRPr="000F3E9B" w:rsidRDefault="003F43C4" w:rsidP="003F43C4">
      <w:pPr>
        <w:suppressAutoHyphens/>
        <w:spacing w:after="60" w:line="276" w:lineRule="auto"/>
        <w:ind w:firstLine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64B49DDB" w14:textId="77777777" w:rsidR="003F43C4" w:rsidRPr="000F3E9B" w:rsidRDefault="003F43C4" w:rsidP="003F43C4">
      <w:pPr>
        <w:pStyle w:val="Akapitzlist"/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nie mogą być udostępnione, gdyż  są zastrzeżone jako informacje stanowiące tajemnicę przedsiębiorstwa,  rozumieniu przepisów o zwalczaniu nieuczciwej konkurencji. W załączeniu przedkładamy uzasadnienie, że zastrzeżone informacje są tajemnicą przedsiębiorstwa.</w:t>
      </w:r>
    </w:p>
    <w:p w14:paraId="0018D43F" w14:textId="77777777" w:rsidR="003F43C4" w:rsidRDefault="003F43C4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</w:t>
      </w:r>
      <w:r w:rsidRPr="00D20E7C">
        <w:rPr>
          <w:rFonts w:asciiTheme="majorHAnsi" w:hAnsiTheme="majorHAnsi" w:cs="Calibri"/>
          <w:bCs/>
          <w:sz w:val="22"/>
          <w:szCs w:val="22"/>
        </w:rPr>
        <w:t>****)</w:t>
      </w:r>
      <w:r>
        <w:rPr>
          <w:rFonts w:asciiTheme="majorHAnsi" w:hAnsiTheme="majorHAnsi" w:cs="Calibri"/>
          <w:bCs/>
          <w:sz w:val="22"/>
          <w:szCs w:val="22"/>
        </w:rPr>
        <w:t>:</w:t>
      </w:r>
    </w:p>
    <w:p w14:paraId="539327C3" w14:textId="77777777" w:rsidR="003F43C4" w:rsidRDefault="003F43C4">
      <w:pPr>
        <w:pStyle w:val="Akapitzlist"/>
        <w:numPr>
          <w:ilvl w:val="0"/>
          <w:numId w:val="138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mikroprzedsiębiorstwem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4F694A7E" w14:textId="77777777" w:rsidR="003F43C4" w:rsidRPr="00D20E7C" w:rsidRDefault="003F43C4">
      <w:pPr>
        <w:pStyle w:val="Akapitzlist"/>
        <w:numPr>
          <w:ilvl w:val="0"/>
          <w:numId w:val="138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małym 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155BA568" w14:textId="77777777" w:rsidR="003F43C4" w:rsidRPr="00D20E7C" w:rsidRDefault="003F43C4">
      <w:pPr>
        <w:pStyle w:val="Akapitzlist"/>
        <w:numPr>
          <w:ilvl w:val="0"/>
          <w:numId w:val="138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</w:t>
      </w:r>
      <w:r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D20E7C">
        <w:rPr>
          <w:rFonts w:asciiTheme="majorHAnsi" w:hAnsiTheme="majorHAnsi"/>
          <w:sz w:val="22"/>
          <w:szCs w:val="22"/>
        </w:rPr>
        <w:t>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77E55441" w14:textId="77777777" w:rsidR="003F43C4" w:rsidRPr="00D20E7C" w:rsidRDefault="003F43C4">
      <w:pPr>
        <w:pStyle w:val="Akapitzlist"/>
        <w:numPr>
          <w:ilvl w:val="0"/>
          <w:numId w:val="138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nie jesteśmy mikroprzedsiębiorstwem</w:t>
      </w:r>
      <w:r>
        <w:rPr>
          <w:rFonts w:asciiTheme="majorHAnsi" w:hAnsiTheme="majorHAnsi" w:cs="Calibri"/>
          <w:bCs/>
          <w:sz w:val="22"/>
          <w:szCs w:val="22"/>
        </w:rPr>
        <w:t xml:space="preserve">, </w:t>
      </w:r>
      <w:r w:rsidRPr="00D20E7C">
        <w:rPr>
          <w:rFonts w:asciiTheme="majorHAnsi" w:hAnsiTheme="majorHAnsi" w:cs="Calibri"/>
          <w:bCs/>
          <w:sz w:val="22"/>
          <w:szCs w:val="22"/>
        </w:rPr>
        <w:t>małym przedsiębiorstwem</w:t>
      </w:r>
      <w:r>
        <w:rPr>
          <w:rFonts w:asciiTheme="majorHAnsi" w:hAnsiTheme="majorHAnsi" w:cs="Calibri"/>
          <w:bCs/>
          <w:sz w:val="22"/>
          <w:szCs w:val="22"/>
        </w:rPr>
        <w:t>,</w:t>
      </w:r>
      <w:r w:rsidRPr="00D20E7C">
        <w:rPr>
          <w:rFonts w:asciiTheme="majorHAnsi" w:hAnsiTheme="majorHAnsi"/>
          <w:sz w:val="22"/>
          <w:szCs w:val="22"/>
        </w:rPr>
        <w:t> 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33DE3AC6" w14:textId="77777777" w:rsidR="003F43C4" w:rsidRPr="000F3E9B" w:rsidRDefault="003F43C4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Oświadczam, że wypełniłem obowiązki informacyjne przewidziane w art. 13 lub art. 14 RODO </w:t>
      </w:r>
      <w:r w:rsidRPr="000F3E9B">
        <w:rPr>
          <w:rFonts w:asciiTheme="majorHAnsi" w:hAnsiTheme="majorHAnsi" w:cs="Calibri"/>
          <w:sz w:val="22"/>
          <w:szCs w:val="22"/>
        </w:rPr>
        <w:lastRenderedPageBreak/>
        <w:t xml:space="preserve">wobec osób fizycznych, od których dane osobowe bezpośrednio lub pośrednio pozyskałem w celu ubiegania się o udzielenie zamówienia publicznego w niniejszym postępowaniu. </w:t>
      </w:r>
      <w:r w:rsidRPr="000F3E9B">
        <w:rPr>
          <w:rFonts w:asciiTheme="majorHAnsi" w:hAnsiTheme="majorHAnsi" w:cs="Calibri"/>
          <w:i/>
          <w:sz w:val="22"/>
          <w:szCs w:val="22"/>
        </w:rPr>
        <w:t>*****)</w:t>
      </w:r>
    </w:p>
    <w:p w14:paraId="6F818CD4" w14:textId="77777777" w:rsidR="003F43C4" w:rsidRPr="000F3E9B" w:rsidRDefault="003F43C4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Ogólne (Szczególne) Warunki Ubezpieczenia, karty produktu lub inne wzorce umowne, które będą miały zastosowanie do poszczególnych ubezpieczeń (podać rodzaj warunków ubezpieczenia i datę uchwalenia/wejścia w życie):</w:t>
      </w:r>
    </w:p>
    <w:p w14:paraId="5804851E" w14:textId="77777777" w:rsidR="003F43C4" w:rsidRPr="000F3E9B" w:rsidRDefault="003F43C4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4073C383" w14:textId="77777777" w:rsidR="003F43C4" w:rsidRPr="000F3E9B" w:rsidRDefault="003F43C4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34205CD8" w14:textId="77777777" w:rsidR="003F43C4" w:rsidRPr="000F3E9B" w:rsidRDefault="003F43C4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Korespondencję w sprawie niniejszego postępowania należy kierować na:</w:t>
      </w:r>
    </w:p>
    <w:p w14:paraId="5896A5A8" w14:textId="77777777" w:rsidR="003F43C4" w:rsidRPr="000F3E9B" w:rsidRDefault="003F43C4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adres _______________________________________</w:t>
      </w:r>
    </w:p>
    <w:p w14:paraId="265DFA0C" w14:textId="77777777" w:rsidR="003F43C4" w:rsidRPr="000F3E9B" w:rsidRDefault="003F43C4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nr  telefonu________________________________</w:t>
      </w:r>
    </w:p>
    <w:p w14:paraId="7E4E53EE" w14:textId="77777777" w:rsidR="003F43C4" w:rsidRPr="000F3E9B" w:rsidRDefault="003F43C4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e-mail______________________________________</w:t>
      </w:r>
    </w:p>
    <w:p w14:paraId="1DF6CCCC" w14:textId="77777777" w:rsidR="003F43C4" w:rsidRPr="000F3E9B" w:rsidRDefault="003F43C4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Wraz z ofertą składamy następujące oświadczenia i dokumenty:</w:t>
      </w:r>
    </w:p>
    <w:p w14:paraId="201B60FD" w14:textId="77777777" w:rsidR="003F43C4" w:rsidRPr="000F3E9B" w:rsidRDefault="003F43C4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55648A33" w14:textId="77777777" w:rsidR="003F43C4" w:rsidRPr="000F3E9B" w:rsidRDefault="003F43C4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D169A87" w14:textId="77777777" w:rsidR="003F43C4" w:rsidRPr="000F3E9B" w:rsidRDefault="003F43C4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3732D1E9" w14:textId="77777777" w:rsidR="003F43C4" w:rsidRPr="000F3E9B" w:rsidRDefault="003F43C4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33AB9935" w14:textId="77777777" w:rsidR="003F43C4" w:rsidRPr="002F5676" w:rsidRDefault="003F43C4">
      <w:pPr>
        <w:pStyle w:val="Akapitzlist"/>
        <w:numPr>
          <w:ilvl w:val="0"/>
          <w:numId w:val="96"/>
        </w:numPr>
        <w:suppressAutoHyphens/>
        <w:ind w:left="357" w:hanging="357"/>
        <w:jc w:val="both"/>
        <w:rPr>
          <w:rFonts w:ascii="Cambria" w:hAnsi="Cambria"/>
          <w:sz w:val="22"/>
          <w:szCs w:val="22"/>
        </w:rPr>
      </w:pPr>
      <w:r w:rsidRPr="002F5676">
        <w:rPr>
          <w:rFonts w:ascii="Cambria" w:hAnsi="Cambria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9215D9E" w14:textId="77777777" w:rsidR="003F43C4" w:rsidRPr="000F3E9B" w:rsidRDefault="003F43C4" w:rsidP="003F43C4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70116EA8" w14:textId="77777777" w:rsidR="003F43C4" w:rsidRPr="000F3E9B" w:rsidRDefault="003F43C4" w:rsidP="003F43C4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>Niniejszą ofertę należy opatrzyć kwalifikowanym podpisem elektronicznym, podpisem zaufanym lub podpisem osobistym  osoby uprawnionej.</w:t>
      </w:r>
    </w:p>
    <w:p w14:paraId="67CF1153" w14:textId="77777777" w:rsidR="003F43C4" w:rsidRPr="000F3E9B" w:rsidRDefault="003F43C4" w:rsidP="003F43C4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0DD88562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składkę za ubezpieczenie należy podać w PLN z dokładnością do 1 grosza, to znaczy z  dokładnością do dwóch miejsc po przecinku</w:t>
      </w:r>
      <w:r>
        <w:rPr>
          <w:rFonts w:asciiTheme="majorHAnsi" w:hAnsiTheme="majorHAnsi" w:cs="Calibri"/>
          <w:sz w:val="20"/>
          <w:szCs w:val="22"/>
        </w:rPr>
        <w:t>.</w:t>
      </w:r>
    </w:p>
    <w:p w14:paraId="4681A71D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2"/>
        </w:rPr>
        <w:t>niepotrzebne skreślić</w:t>
      </w:r>
      <w:r>
        <w:rPr>
          <w:rFonts w:asciiTheme="majorHAnsi" w:hAnsiTheme="majorHAnsi" w:cs="Calibri"/>
          <w:bCs/>
          <w:sz w:val="20"/>
          <w:szCs w:val="22"/>
        </w:rPr>
        <w:t>.</w:t>
      </w:r>
      <w:r w:rsidRPr="000F3E9B">
        <w:rPr>
          <w:rFonts w:asciiTheme="majorHAnsi" w:hAnsiTheme="majorHAnsi" w:cs="Calibri"/>
          <w:sz w:val="20"/>
          <w:szCs w:val="22"/>
        </w:rPr>
        <w:tab/>
      </w:r>
    </w:p>
    <w:p w14:paraId="76F4EB4F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***)</w:t>
      </w:r>
      <w:r w:rsidRPr="000F3E9B">
        <w:rPr>
          <w:rFonts w:asciiTheme="majorHAnsi" w:hAnsiTheme="majorHAnsi" w:cs="Calibri"/>
          <w:sz w:val="20"/>
          <w:szCs w:val="22"/>
        </w:rPr>
        <w:tab/>
        <w:t>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2"/>
        </w:rPr>
        <w:t xml:space="preserve"> 10 formularza oznaczonego: „część (zakres) przedmiotu zamówienia”, „część (zakres) przedmiotu zamówienia oraz nazwa (firma) podwykonawcy” –</w:t>
      </w:r>
      <w:r w:rsidRPr="00051894">
        <w:rPr>
          <w:rFonts w:asciiTheme="majorHAnsi" w:hAnsiTheme="majorHAnsi"/>
          <w:i/>
          <w:sz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2"/>
        </w:rPr>
        <w:t>Zamawiając</w:t>
      </w:r>
      <w:r>
        <w:rPr>
          <w:rFonts w:asciiTheme="majorHAnsi" w:hAnsiTheme="majorHAnsi" w:cs="Calibri"/>
          <w:iCs/>
          <w:sz w:val="20"/>
          <w:szCs w:val="22"/>
        </w:rPr>
        <w:t>y</w:t>
      </w:r>
      <w:r w:rsidRPr="000F3E9B">
        <w:rPr>
          <w:rFonts w:asciiTheme="majorHAnsi" w:hAnsiTheme="majorHAnsi" w:cs="Calibri"/>
          <w:iCs/>
          <w:sz w:val="20"/>
          <w:szCs w:val="22"/>
        </w:rPr>
        <w:t xml:space="preserve"> uzna, odpowiednio, że 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Wykonawca nie zamierza powierzyć wykonania żadnej części zamówienia </w:t>
      </w:r>
      <w:r>
        <w:rPr>
          <w:rFonts w:asciiTheme="majorHAnsi" w:hAnsiTheme="majorHAnsi" w:cs="Calibri"/>
          <w:iCs/>
          <w:sz w:val="20"/>
          <w:szCs w:val="20"/>
        </w:rPr>
        <w:t xml:space="preserve">(zadań) </w:t>
      </w:r>
      <w:r w:rsidRPr="000F3E9B">
        <w:rPr>
          <w:rFonts w:asciiTheme="majorHAnsi" w:hAnsiTheme="majorHAnsi" w:cs="Calibri"/>
          <w:iCs/>
          <w:sz w:val="20"/>
          <w:szCs w:val="20"/>
        </w:rPr>
        <w:t>podwykonawcom</w:t>
      </w:r>
      <w:r>
        <w:rPr>
          <w:rFonts w:asciiTheme="majorHAnsi" w:hAnsiTheme="majorHAnsi" w:cs="Calibri"/>
          <w:iCs/>
          <w:sz w:val="20"/>
          <w:szCs w:val="20"/>
        </w:rPr>
        <w:t>.</w:t>
      </w:r>
    </w:p>
    <w:p w14:paraId="2CF4257E" w14:textId="77777777" w:rsidR="003F43C4" w:rsidRPr="002F42BA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bookmarkStart w:id="3" w:name="_Hlk103847915"/>
      <w:bookmarkStart w:id="4" w:name="_Hlk103783067"/>
      <w:r w:rsidRPr="002F42BA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2F42BA">
        <w:rPr>
          <w:rFonts w:asciiTheme="majorHAnsi" w:hAnsiTheme="majorHAnsi" w:cs="Calibri"/>
          <w:sz w:val="20"/>
          <w:szCs w:val="20"/>
        </w:rPr>
        <w:t xml:space="preserve">niepotrzebne skreślić; w  przypadku nie skreślenia </w:t>
      </w:r>
      <w:r>
        <w:rPr>
          <w:rFonts w:asciiTheme="majorHAnsi" w:hAnsiTheme="majorHAnsi" w:cs="Calibri"/>
          <w:sz w:val="20"/>
          <w:szCs w:val="20"/>
        </w:rPr>
        <w:t xml:space="preserve">żadnej </w:t>
      </w:r>
      <w:r w:rsidRPr="002F42BA">
        <w:rPr>
          <w:rFonts w:asciiTheme="majorHAnsi" w:hAnsiTheme="majorHAnsi" w:cs="Calibri"/>
          <w:sz w:val="20"/>
          <w:szCs w:val="20"/>
        </w:rPr>
        <w:t>pozycji – Zamawiający uzna, że Wykonawca nie jest mikroprzedsiębiorstwem bądź małym lub średnim przedsiębiorstwem.</w:t>
      </w:r>
    </w:p>
    <w:p w14:paraId="2D4F2CEA" w14:textId="77777777" w:rsidR="003F43C4" w:rsidRPr="00D20E7C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Zgodnie z </w:t>
      </w:r>
      <w:r w:rsidRPr="00D20E7C">
        <w:rPr>
          <w:rFonts w:asciiTheme="majorHAnsi" w:hAnsiTheme="majorHAnsi" w:cs="Calibri"/>
          <w:sz w:val="20"/>
          <w:szCs w:val="20"/>
        </w:rPr>
        <w:t>zalecenie</w:t>
      </w:r>
      <w:r>
        <w:rPr>
          <w:rFonts w:asciiTheme="majorHAnsi" w:hAnsiTheme="majorHAnsi" w:cs="Calibri"/>
          <w:sz w:val="20"/>
          <w:szCs w:val="20"/>
        </w:rPr>
        <w:t xml:space="preserve">m </w:t>
      </w:r>
      <w:r w:rsidRPr="00D20E7C">
        <w:rPr>
          <w:rFonts w:asciiTheme="majorHAnsi" w:hAnsiTheme="majorHAnsi" w:cs="Calibri"/>
          <w:sz w:val="20"/>
          <w:szCs w:val="20"/>
        </w:rPr>
        <w:t xml:space="preserve">Komisji z dnia 6 maja 2003 r. dotyczące definicji mikroprzedsiębiorstw oraz małych i średnich przedsiębiorstw (Dz.U. L 124 z 20.5.2003, s. 36). Te informacje są wymagane wyłącznie do celów statystycznych. </w:t>
      </w:r>
    </w:p>
    <w:p w14:paraId="517AD430" w14:textId="77777777" w:rsidR="003F43C4" w:rsidRPr="00D20E7C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702B24B4" w14:textId="77777777" w:rsidR="003F43C4" w:rsidRPr="00D20E7C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422C037A" w14:textId="77777777" w:rsidR="003F43C4" w:rsidRPr="00D20E7C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bookmarkEnd w:id="3"/>
    <w:bookmarkEnd w:id="4"/>
    <w:p w14:paraId="11812806" w14:textId="639D781C" w:rsidR="00E93A1D" w:rsidRPr="003F43C4" w:rsidRDefault="003F43C4" w:rsidP="00060ED9">
      <w:pPr>
        <w:suppressAutoHyphens/>
        <w:spacing w:line="276" w:lineRule="auto"/>
        <w:jc w:val="both"/>
        <w:rPr>
          <w:rFonts w:asciiTheme="majorHAnsi" w:hAnsiTheme="majorHAnsi" w:cs="Calibri"/>
          <w:bCs/>
          <w:i/>
          <w:sz w:val="22"/>
          <w:szCs w:val="22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  ochronie</w:t>
      </w:r>
      <w:r w:rsidRPr="000F3E9B">
        <w:rPr>
          <w:rFonts w:asciiTheme="majorHAnsi" w:hAnsiTheme="majorHAnsi" w:cs="Calibri"/>
          <w:sz w:val="20"/>
          <w:szCs w:val="22"/>
        </w:rPr>
        <w:t xml:space="preserve"> danych) (Dz. Urz. UE L 119 z 04.05.2016, str. 1).</w:t>
      </w:r>
      <w:r w:rsidRPr="000F3E9B">
        <w:rPr>
          <w:rFonts w:asciiTheme="majorHAnsi" w:hAnsiTheme="majorHAnsi" w:cs="Calibri"/>
        </w:rPr>
        <w:t xml:space="preserve"> </w:t>
      </w:r>
      <w:r w:rsidRPr="000F3E9B">
        <w:rPr>
          <w:rFonts w:asciiTheme="majorHAnsi" w:hAnsiTheme="majorHAnsi" w:cs="Calibri"/>
          <w:sz w:val="20"/>
          <w:szCs w:val="22"/>
        </w:rPr>
        <w:t xml:space="preserve">Jeżeli Wykonawca nie przekazuje danych osobowych (innych niż bezpośrednio jego dotyczących) lub gdy zachodzi wyłączenie stosowania obowiązku informacyjnego, wynikające z art. 13 ust. 4 </w:t>
      </w:r>
      <w:r w:rsidRPr="000F3E9B">
        <w:rPr>
          <w:rFonts w:asciiTheme="majorHAnsi" w:hAnsiTheme="majorHAnsi" w:cs="Calibri"/>
          <w:sz w:val="20"/>
          <w:szCs w:val="22"/>
        </w:rPr>
        <w:lastRenderedPageBreak/>
        <w:t>lub art. 14 ust. 5 RODO, Wykonawca nie składa tego oświadczenia (usunięcie treści oświadczenia może nastąpić przez jego wykreślenie)</w:t>
      </w:r>
      <w:bookmarkEnd w:id="0"/>
    </w:p>
    <w:sectPr w:rsidR="00E93A1D" w:rsidRPr="003F43C4" w:rsidSect="007A107C">
      <w:footerReference w:type="default" r:id="rId9"/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3D1EC9" w14:textId="77777777" w:rsidR="00165992" w:rsidRDefault="00165992">
      <w:r>
        <w:separator/>
      </w:r>
    </w:p>
  </w:endnote>
  <w:endnote w:type="continuationSeparator" w:id="0">
    <w:p w14:paraId="5945E701" w14:textId="77777777" w:rsidR="00165992" w:rsidRDefault="00165992">
      <w:r>
        <w:continuationSeparator/>
      </w:r>
    </w:p>
  </w:endnote>
  <w:endnote w:type="continuationNotice" w:id="1">
    <w:p w14:paraId="6C2EF98C" w14:textId="77777777" w:rsidR="00165992" w:rsidRDefault="001659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61664" w14:textId="76FDF5F1" w:rsidR="003F43C4" w:rsidRPr="00645119" w:rsidRDefault="003F43C4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>
      <w:rPr>
        <w:rFonts w:asciiTheme="majorHAnsi" w:hAnsiTheme="majorHAnsi" w:cs="Calibri"/>
        <w:noProof/>
        <w:sz w:val="20"/>
        <w:szCs w:val="20"/>
      </w:rPr>
      <w:t>92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79F0D5" w14:textId="77777777" w:rsidR="00165992" w:rsidRDefault="00165992">
      <w:r>
        <w:separator/>
      </w:r>
    </w:p>
  </w:footnote>
  <w:footnote w:type="continuationSeparator" w:id="0">
    <w:p w14:paraId="50A6077F" w14:textId="77777777" w:rsidR="00165992" w:rsidRDefault="00165992">
      <w:r>
        <w:continuationSeparator/>
      </w:r>
    </w:p>
  </w:footnote>
  <w:footnote w:type="continuationNotice" w:id="1">
    <w:p w14:paraId="535F7A34" w14:textId="77777777" w:rsidR="00165992" w:rsidRDefault="001659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26B0154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8A544B7"/>
    <w:multiLevelType w:val="multilevel"/>
    <w:tmpl w:val="2E001C6E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00206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2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3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8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0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0DA40D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3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4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7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1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5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 w15:restartNumberingAfterBreak="0">
    <w:nsid w:val="1F361512"/>
    <w:multiLevelType w:val="hybridMultilevel"/>
    <w:tmpl w:val="44D61EC0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966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Theme="minorHAnsi" w:hAnsiTheme="majorHAnsi" w:cs="Tahoma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0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3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4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5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7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 w15:restartNumberingAfterBreak="0">
    <w:nsid w:val="2DBE7FED"/>
    <w:multiLevelType w:val="hybridMultilevel"/>
    <w:tmpl w:val="1206C400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3C2F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3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4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9" w15:restartNumberingAfterBreak="0">
    <w:nsid w:val="31EF6D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3" w15:restartNumberingAfterBreak="0">
    <w:nsid w:val="34154B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5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6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7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09" w15:restartNumberingAfterBreak="0">
    <w:nsid w:val="3807294E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3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4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5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6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7" w15:restartNumberingAfterBreak="0">
    <w:nsid w:val="3E8541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 w15:restartNumberingAfterBreak="0">
    <w:nsid w:val="3F235E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9" w15:restartNumberingAfterBreak="0">
    <w:nsid w:val="40105D4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0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1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2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3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4" w15:restartNumberingAfterBreak="0">
    <w:nsid w:val="425F7BF9"/>
    <w:multiLevelType w:val="hybridMultilevel"/>
    <w:tmpl w:val="B07E5110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25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6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27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28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29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0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1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2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3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5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6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38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9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0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1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4D945E12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3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4" w15:restartNumberingAfterBreak="0">
    <w:nsid w:val="4FE7079E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5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6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7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51C40F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9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0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1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2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53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 w15:restartNumberingAfterBreak="0">
    <w:nsid w:val="57941A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6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59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61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2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3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4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5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6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7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196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8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9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0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71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2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3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4" w15:restartNumberingAfterBreak="0">
    <w:nsid w:val="6A1A40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5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6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77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78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9" w15:restartNumberingAfterBreak="0">
    <w:nsid w:val="6F5026D4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0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1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2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3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4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5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6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7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88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9" w15:restartNumberingAfterBreak="0">
    <w:nsid w:val="796147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0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91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2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3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4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5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6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97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2029407307">
    <w:abstractNumId w:val="169"/>
  </w:num>
  <w:num w:numId="2" w16cid:durableId="704865933">
    <w:abstractNumId w:val="131"/>
  </w:num>
  <w:num w:numId="3" w16cid:durableId="733965554">
    <w:abstractNumId w:val="90"/>
  </w:num>
  <w:num w:numId="4" w16cid:durableId="1254704346">
    <w:abstractNumId w:val="123"/>
  </w:num>
  <w:num w:numId="5" w16cid:durableId="1054616624">
    <w:abstractNumId w:val="83"/>
  </w:num>
  <w:num w:numId="6" w16cid:durableId="701515101">
    <w:abstractNumId w:val="60"/>
  </w:num>
  <w:num w:numId="7" w16cid:durableId="2006668715">
    <w:abstractNumId w:val="178"/>
  </w:num>
  <w:num w:numId="8" w16cid:durableId="974873884">
    <w:abstractNumId w:val="166"/>
  </w:num>
  <w:num w:numId="9" w16cid:durableId="1564481530">
    <w:abstractNumId w:val="139"/>
  </w:num>
  <w:num w:numId="10" w16cid:durableId="451289643">
    <w:abstractNumId w:val="63"/>
  </w:num>
  <w:num w:numId="11" w16cid:durableId="174271954">
    <w:abstractNumId w:val="57"/>
  </w:num>
  <w:num w:numId="12" w16cid:durableId="413864300">
    <w:abstractNumId w:val="192"/>
  </w:num>
  <w:num w:numId="13" w16cid:durableId="1222475584">
    <w:abstractNumId w:val="116"/>
  </w:num>
  <w:num w:numId="14" w16cid:durableId="310642806">
    <w:abstractNumId w:val="187"/>
  </w:num>
  <w:num w:numId="15" w16cid:durableId="282227253">
    <w:abstractNumId w:val="58"/>
  </w:num>
  <w:num w:numId="16" w16cid:durableId="1429427844">
    <w:abstractNumId w:val="1"/>
  </w:num>
  <w:num w:numId="17" w16cid:durableId="222645623">
    <w:abstractNumId w:val="0"/>
  </w:num>
  <w:num w:numId="18" w16cid:durableId="2076051633">
    <w:abstractNumId w:val="176"/>
  </w:num>
  <w:num w:numId="19" w16cid:durableId="334497122">
    <w:abstractNumId w:val="72"/>
  </w:num>
  <w:num w:numId="20" w16cid:durableId="655298942">
    <w:abstractNumId w:val="111"/>
  </w:num>
  <w:num w:numId="21" w16cid:durableId="122966047">
    <w:abstractNumId w:val="181"/>
  </w:num>
  <w:num w:numId="22" w16cid:durableId="50462846">
    <w:abstractNumId w:val="105"/>
  </w:num>
  <w:num w:numId="23" w16cid:durableId="729307179">
    <w:abstractNumId w:val="164"/>
  </w:num>
  <w:num w:numId="24" w16cid:durableId="69029937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98162782">
    <w:abstractNumId w:val="113"/>
  </w:num>
  <w:num w:numId="26" w16cid:durableId="1243834690">
    <w:abstractNumId w:val="129"/>
  </w:num>
  <w:num w:numId="27" w16cid:durableId="57637152">
    <w:abstractNumId w:val="159"/>
  </w:num>
  <w:num w:numId="28" w16cid:durableId="1687442900">
    <w:abstractNumId w:val="128"/>
  </w:num>
  <w:num w:numId="29" w16cid:durableId="1618296214">
    <w:abstractNumId w:val="84"/>
  </w:num>
  <w:num w:numId="30" w16cid:durableId="1695110905">
    <w:abstractNumId w:val="120"/>
  </w:num>
  <w:num w:numId="31" w16cid:durableId="571232359">
    <w:abstractNumId w:val="177"/>
  </w:num>
  <w:num w:numId="32" w16cid:durableId="114354598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78851219">
    <w:abstractNumId w:val="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70863296">
    <w:abstractNumId w:val="158"/>
  </w:num>
  <w:num w:numId="35" w16cid:durableId="775442886">
    <w:abstractNumId w:val="98"/>
  </w:num>
  <w:num w:numId="36" w16cid:durableId="447164882">
    <w:abstractNumId w:val="71"/>
  </w:num>
  <w:num w:numId="37" w16cid:durableId="1846940783">
    <w:abstractNumId w:val="133"/>
  </w:num>
  <w:num w:numId="38" w16cid:durableId="2001425590">
    <w:abstractNumId w:val="79"/>
  </w:num>
  <w:num w:numId="39" w16cid:durableId="426972614">
    <w:abstractNumId w:val="40"/>
  </w:num>
  <w:num w:numId="40" w16cid:durableId="1942257389">
    <w:abstractNumId w:val="143"/>
  </w:num>
  <w:num w:numId="41" w16cid:durableId="214968724">
    <w:abstractNumId w:val="168"/>
  </w:num>
  <w:num w:numId="42" w16cid:durableId="1067191912">
    <w:abstractNumId w:val="196"/>
  </w:num>
  <w:num w:numId="43" w16cid:durableId="129715497">
    <w:abstractNumId w:val="126"/>
  </w:num>
  <w:num w:numId="44" w16cid:durableId="1469087708">
    <w:abstractNumId w:val="182"/>
  </w:num>
  <w:num w:numId="45" w16cid:durableId="400443189">
    <w:abstractNumId w:val="66"/>
  </w:num>
  <w:num w:numId="46" w16cid:durableId="32536749">
    <w:abstractNumId w:val="112"/>
  </w:num>
  <w:num w:numId="47" w16cid:durableId="1484662209">
    <w:abstractNumId w:val="162"/>
  </w:num>
  <w:num w:numId="48" w16cid:durableId="869027774">
    <w:abstractNumId w:val="173"/>
  </w:num>
  <w:num w:numId="49" w16cid:durableId="1503427105">
    <w:abstractNumId w:val="125"/>
  </w:num>
  <w:num w:numId="50" w16cid:durableId="509218994">
    <w:abstractNumId w:val="107"/>
  </w:num>
  <w:num w:numId="51" w16cid:durableId="1923220102">
    <w:abstractNumId w:val="149"/>
  </w:num>
  <w:num w:numId="52" w16cid:durableId="22677949">
    <w:abstractNumId w:val="134"/>
  </w:num>
  <w:num w:numId="53" w16cid:durableId="904413128">
    <w:abstractNumId w:val="78"/>
  </w:num>
  <w:num w:numId="54" w16cid:durableId="2144763295">
    <w:abstractNumId w:val="172"/>
  </w:num>
  <w:num w:numId="55" w16cid:durableId="6059652">
    <w:abstractNumId w:val="44"/>
  </w:num>
  <w:num w:numId="56" w16cid:durableId="1955558460">
    <w:abstractNumId w:val="55"/>
  </w:num>
  <w:num w:numId="57" w16cid:durableId="1177037909">
    <w:abstractNumId w:val="152"/>
  </w:num>
  <w:num w:numId="58" w16cid:durableId="746346624">
    <w:abstractNumId w:val="114"/>
  </w:num>
  <w:num w:numId="59" w16cid:durableId="205727629">
    <w:abstractNumId w:val="140"/>
  </w:num>
  <w:num w:numId="60" w16cid:durableId="1942764261">
    <w:abstractNumId w:val="165"/>
  </w:num>
  <w:num w:numId="61" w16cid:durableId="1068067270">
    <w:abstractNumId w:val="82"/>
  </w:num>
  <w:num w:numId="62" w16cid:durableId="1244989539">
    <w:abstractNumId w:val="160"/>
  </w:num>
  <w:num w:numId="63" w16cid:durableId="1587685717">
    <w:abstractNumId w:val="87"/>
  </w:num>
  <w:num w:numId="64" w16cid:durableId="613833273">
    <w:abstractNumId w:val="157"/>
  </w:num>
  <w:num w:numId="65" w16cid:durableId="14694306">
    <w:abstractNumId w:val="130"/>
  </w:num>
  <w:num w:numId="66" w16cid:durableId="127552594">
    <w:abstractNumId w:val="65"/>
  </w:num>
  <w:num w:numId="67" w16cid:durableId="1955407898">
    <w:abstractNumId w:val="39"/>
  </w:num>
  <w:num w:numId="68" w16cid:durableId="1279868769">
    <w:abstractNumId w:val="51"/>
  </w:num>
  <w:num w:numId="69" w16cid:durableId="415322641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577327574">
    <w:abstractNumId w:val="52"/>
  </w:num>
  <w:num w:numId="71" w16cid:durableId="381028048">
    <w:abstractNumId w:val="185"/>
  </w:num>
  <w:num w:numId="72" w16cid:durableId="247931108">
    <w:abstractNumId w:val="146"/>
  </w:num>
  <w:num w:numId="73" w16cid:durableId="1016615546">
    <w:abstractNumId w:val="136"/>
  </w:num>
  <w:num w:numId="74" w16cid:durableId="1499692077">
    <w:abstractNumId w:val="197"/>
  </w:num>
  <w:num w:numId="75" w16cid:durableId="1750073780">
    <w:abstractNumId w:val="77"/>
  </w:num>
  <w:num w:numId="76" w16cid:durableId="1887449763">
    <w:abstractNumId w:val="67"/>
  </w:num>
  <w:num w:numId="77" w16cid:durableId="999623190">
    <w:abstractNumId w:val="70"/>
  </w:num>
  <w:num w:numId="78" w16cid:durableId="1068263567">
    <w:abstractNumId w:val="153"/>
  </w:num>
  <w:num w:numId="79" w16cid:durableId="1202283345">
    <w:abstractNumId w:val="108"/>
  </w:num>
  <w:num w:numId="80" w16cid:durableId="1435369490">
    <w:abstractNumId w:val="191"/>
  </w:num>
  <w:num w:numId="81" w16cid:durableId="1069117415">
    <w:abstractNumId w:val="106"/>
  </w:num>
  <w:num w:numId="82" w16cid:durableId="509494154">
    <w:abstractNumId w:val="95"/>
  </w:num>
  <w:num w:numId="83" w16cid:durableId="889267063">
    <w:abstractNumId w:val="163"/>
  </w:num>
  <w:num w:numId="84" w16cid:durableId="729226777">
    <w:abstractNumId w:val="194"/>
  </w:num>
  <w:num w:numId="85" w16cid:durableId="1143692771">
    <w:abstractNumId w:val="64"/>
  </w:num>
  <w:num w:numId="86" w16cid:durableId="1808745730">
    <w:abstractNumId w:val="42"/>
  </w:num>
  <w:num w:numId="87" w16cid:durableId="2041467538">
    <w:abstractNumId w:val="91"/>
  </w:num>
  <w:num w:numId="88" w16cid:durableId="87505929">
    <w:abstractNumId w:val="170"/>
  </w:num>
  <w:num w:numId="89" w16cid:durableId="1752850547">
    <w:abstractNumId w:val="135"/>
  </w:num>
  <w:num w:numId="90" w16cid:durableId="1237865641">
    <w:abstractNumId w:val="175"/>
  </w:num>
  <w:num w:numId="91" w16cid:durableId="1854496203">
    <w:abstractNumId w:val="138"/>
  </w:num>
  <w:num w:numId="92" w16cid:durableId="507134291">
    <w:abstractNumId w:val="47"/>
  </w:num>
  <w:num w:numId="93" w16cid:durableId="25255762">
    <w:abstractNumId w:val="184"/>
  </w:num>
  <w:num w:numId="94" w16cid:durableId="1086849626">
    <w:abstractNumId w:val="167"/>
  </w:num>
  <w:num w:numId="95" w16cid:durableId="1962373496">
    <w:abstractNumId w:val="74"/>
  </w:num>
  <w:num w:numId="96" w16cid:durableId="1148670877">
    <w:abstractNumId w:val="180"/>
  </w:num>
  <w:num w:numId="97" w16cid:durableId="964114212">
    <w:abstractNumId w:val="69"/>
  </w:num>
  <w:num w:numId="98" w16cid:durableId="1588539425">
    <w:abstractNumId w:val="161"/>
  </w:num>
  <w:num w:numId="99" w16cid:durableId="23092082">
    <w:abstractNumId w:val="45"/>
  </w:num>
  <w:num w:numId="100" w16cid:durableId="111751439">
    <w:abstractNumId w:val="193"/>
  </w:num>
  <w:num w:numId="101" w16cid:durableId="1400441378">
    <w:abstractNumId w:val="53"/>
  </w:num>
  <w:num w:numId="102" w16cid:durableId="907612897">
    <w:abstractNumId w:val="132"/>
  </w:num>
  <w:num w:numId="103" w16cid:durableId="652296306">
    <w:abstractNumId w:val="54"/>
  </w:num>
  <w:num w:numId="104" w16cid:durableId="1744790582">
    <w:abstractNumId w:val="94"/>
  </w:num>
  <w:num w:numId="105" w16cid:durableId="514348894">
    <w:abstractNumId w:val="195"/>
  </w:num>
  <w:num w:numId="106" w16cid:durableId="1944456795">
    <w:abstractNumId w:val="101"/>
  </w:num>
  <w:num w:numId="107" w16cid:durableId="1980920004">
    <w:abstractNumId w:val="49"/>
  </w:num>
  <w:num w:numId="108" w16cid:durableId="1031346038">
    <w:abstractNumId w:val="48"/>
  </w:num>
  <w:num w:numId="109" w16cid:durableId="967466868">
    <w:abstractNumId w:val="97"/>
  </w:num>
  <w:num w:numId="110" w16cid:durableId="670642038">
    <w:abstractNumId w:val="75"/>
  </w:num>
  <w:num w:numId="111" w16cid:durableId="616064415">
    <w:abstractNumId w:val="122"/>
  </w:num>
  <w:num w:numId="112" w16cid:durableId="222906646">
    <w:abstractNumId w:val="121"/>
  </w:num>
  <w:num w:numId="113" w16cid:durableId="1408259241">
    <w:abstractNumId w:val="102"/>
  </w:num>
  <w:num w:numId="114" w16cid:durableId="629559892">
    <w:abstractNumId w:val="127"/>
  </w:num>
  <w:num w:numId="115" w16cid:durableId="1090664785">
    <w:abstractNumId w:val="137"/>
  </w:num>
  <w:num w:numId="116" w16cid:durableId="1211959920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41713780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056587574">
    <w:abstractNumId w:val="188"/>
  </w:num>
  <w:num w:numId="119" w16cid:durableId="397485993">
    <w:abstractNumId w:val="190"/>
  </w:num>
  <w:num w:numId="120" w16cid:durableId="1617831033">
    <w:abstractNumId w:val="85"/>
  </w:num>
  <w:num w:numId="121" w16cid:durableId="1796411462">
    <w:abstractNumId w:val="88"/>
  </w:num>
  <w:num w:numId="122" w16cid:durableId="1941402179">
    <w:abstractNumId w:val="73"/>
  </w:num>
  <w:num w:numId="123" w16cid:durableId="180724123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928776898">
    <w:abstractNumId w:val="89"/>
  </w:num>
  <w:num w:numId="125" w16cid:durableId="1318605000">
    <w:abstractNumId w:val="76"/>
  </w:num>
  <w:num w:numId="126" w16cid:durableId="1210920036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68356723">
    <w:abstractNumId w:val="110"/>
  </w:num>
  <w:num w:numId="128" w16cid:durableId="375937694">
    <w:abstractNumId w:val="46"/>
  </w:num>
  <w:num w:numId="129" w16cid:durableId="697435999">
    <w:abstractNumId w:val="56"/>
  </w:num>
  <w:num w:numId="130" w16cid:durableId="157110983">
    <w:abstractNumId w:val="100"/>
  </w:num>
  <w:num w:numId="131" w16cid:durableId="2009402580">
    <w:abstractNumId w:val="96"/>
  </w:num>
  <w:num w:numId="132" w16cid:durableId="457576910">
    <w:abstractNumId w:val="104"/>
  </w:num>
  <w:num w:numId="133" w16cid:durableId="690305310">
    <w:abstractNumId w:val="151"/>
  </w:num>
  <w:num w:numId="134" w16cid:durableId="1319309901">
    <w:abstractNumId w:val="81"/>
  </w:num>
  <w:num w:numId="135" w16cid:durableId="1457724511">
    <w:abstractNumId w:val="155"/>
  </w:num>
  <w:num w:numId="136" w16cid:durableId="364061605">
    <w:abstractNumId w:val="179"/>
  </w:num>
  <w:num w:numId="137" w16cid:durableId="667175816">
    <w:abstractNumId w:val="109"/>
  </w:num>
  <w:num w:numId="138" w16cid:durableId="2100906083">
    <w:abstractNumId w:val="124"/>
  </w:num>
  <w:num w:numId="139" w16cid:durableId="990405199">
    <w:abstractNumId w:val="118"/>
  </w:num>
  <w:num w:numId="140" w16cid:durableId="224881289">
    <w:abstractNumId w:val="61"/>
  </w:num>
  <w:num w:numId="141" w16cid:durableId="1396391607">
    <w:abstractNumId w:val="119"/>
  </w:num>
  <w:num w:numId="142" w16cid:durableId="637226181">
    <w:abstractNumId w:val="99"/>
  </w:num>
  <w:num w:numId="143" w16cid:durableId="1666546114">
    <w:abstractNumId w:val="117"/>
  </w:num>
  <w:num w:numId="144" w16cid:durableId="773860172">
    <w:abstractNumId w:val="144"/>
  </w:num>
  <w:num w:numId="145" w16cid:durableId="878396982">
    <w:abstractNumId w:val="148"/>
  </w:num>
  <w:num w:numId="146" w16cid:durableId="1404450036">
    <w:abstractNumId w:val="43"/>
  </w:num>
  <w:num w:numId="147" w16cid:durableId="998196784">
    <w:abstractNumId w:val="174"/>
  </w:num>
  <w:num w:numId="148" w16cid:durableId="1889102056">
    <w:abstractNumId w:val="142"/>
  </w:num>
  <w:num w:numId="149" w16cid:durableId="1364287534">
    <w:abstractNumId w:val="189"/>
  </w:num>
  <w:num w:numId="150" w16cid:durableId="1678576013">
    <w:abstractNumId w:val="103"/>
  </w:num>
  <w:num w:numId="151" w16cid:durableId="1623800851">
    <w:abstractNumId w:val="50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494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0C7"/>
    <w:rsid w:val="00032806"/>
    <w:rsid w:val="00032B8A"/>
    <w:rsid w:val="0003316A"/>
    <w:rsid w:val="00033396"/>
    <w:rsid w:val="00033620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CAB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0ED9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3E5F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66D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0C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0F9"/>
    <w:rsid w:val="000A230C"/>
    <w:rsid w:val="000A2EF6"/>
    <w:rsid w:val="000A3423"/>
    <w:rsid w:val="000A34E9"/>
    <w:rsid w:val="000A35D6"/>
    <w:rsid w:val="000A374D"/>
    <w:rsid w:val="000A3924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79B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3F90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5ED3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992"/>
    <w:rsid w:val="00165DD1"/>
    <w:rsid w:val="00165DF7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0CA"/>
    <w:rsid w:val="0017218D"/>
    <w:rsid w:val="001726D4"/>
    <w:rsid w:val="00172898"/>
    <w:rsid w:val="00172BE9"/>
    <w:rsid w:val="0017392E"/>
    <w:rsid w:val="00173C22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C4C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8D6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491"/>
    <w:rsid w:val="001B0AD6"/>
    <w:rsid w:val="001B0B41"/>
    <w:rsid w:val="001B0B70"/>
    <w:rsid w:val="001B104A"/>
    <w:rsid w:val="001B1512"/>
    <w:rsid w:val="001B17AF"/>
    <w:rsid w:val="001B1EBF"/>
    <w:rsid w:val="001B21F9"/>
    <w:rsid w:val="001B2307"/>
    <w:rsid w:val="001B277E"/>
    <w:rsid w:val="001B2954"/>
    <w:rsid w:val="001B419F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46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5F3"/>
    <w:rsid w:val="00213822"/>
    <w:rsid w:val="00213896"/>
    <w:rsid w:val="00214017"/>
    <w:rsid w:val="00214451"/>
    <w:rsid w:val="002146A0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9BF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87C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2B4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8B4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879FC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12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67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E24"/>
    <w:rsid w:val="00305EF7"/>
    <w:rsid w:val="003064D1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0C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7AF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6800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7914"/>
    <w:rsid w:val="00377F03"/>
    <w:rsid w:val="00377FCE"/>
    <w:rsid w:val="00380304"/>
    <w:rsid w:val="003804C7"/>
    <w:rsid w:val="0038093E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612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6FC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AB2"/>
    <w:rsid w:val="003F0F57"/>
    <w:rsid w:val="003F0F88"/>
    <w:rsid w:val="003F1001"/>
    <w:rsid w:val="003F1243"/>
    <w:rsid w:val="003F125E"/>
    <w:rsid w:val="003F1650"/>
    <w:rsid w:val="003F227D"/>
    <w:rsid w:val="003F23C3"/>
    <w:rsid w:val="003F272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3C4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0D8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E2F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4FE6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4D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BBE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34C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860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AD7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373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6E4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5570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2FD4"/>
    <w:rsid w:val="0053336A"/>
    <w:rsid w:val="00533450"/>
    <w:rsid w:val="00533483"/>
    <w:rsid w:val="00533DA9"/>
    <w:rsid w:val="00533FAC"/>
    <w:rsid w:val="00534589"/>
    <w:rsid w:val="0053475A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A91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5E28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2EE1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69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52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9FE"/>
    <w:rsid w:val="0065102E"/>
    <w:rsid w:val="006510E5"/>
    <w:rsid w:val="006510F9"/>
    <w:rsid w:val="006511AC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9EC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D61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5C3D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B4"/>
    <w:rsid w:val="006C4109"/>
    <w:rsid w:val="006C43D1"/>
    <w:rsid w:val="006C4419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828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87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7AC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2CC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3E8D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3D0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07C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5E4"/>
    <w:rsid w:val="007B3701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73C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9BD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40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89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DD0"/>
    <w:rsid w:val="00881361"/>
    <w:rsid w:val="008815E5"/>
    <w:rsid w:val="0088163C"/>
    <w:rsid w:val="008818B1"/>
    <w:rsid w:val="00881AFB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5E0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97D"/>
    <w:rsid w:val="008B1C68"/>
    <w:rsid w:val="008B1E3E"/>
    <w:rsid w:val="008B25E6"/>
    <w:rsid w:val="008B3214"/>
    <w:rsid w:val="008B326D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5A58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328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98"/>
    <w:rsid w:val="008D0F45"/>
    <w:rsid w:val="008D18AE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DDD"/>
    <w:rsid w:val="009030B2"/>
    <w:rsid w:val="00903278"/>
    <w:rsid w:val="009037DF"/>
    <w:rsid w:val="0090433D"/>
    <w:rsid w:val="009043A5"/>
    <w:rsid w:val="00904CEC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B95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1C55"/>
    <w:rsid w:val="009420D4"/>
    <w:rsid w:val="00942194"/>
    <w:rsid w:val="0094229B"/>
    <w:rsid w:val="009423B3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1F3"/>
    <w:rsid w:val="009632A9"/>
    <w:rsid w:val="009638D3"/>
    <w:rsid w:val="0096397A"/>
    <w:rsid w:val="00963EAC"/>
    <w:rsid w:val="00964C64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520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761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5D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233"/>
    <w:rsid w:val="00A2734F"/>
    <w:rsid w:val="00A27641"/>
    <w:rsid w:val="00A27815"/>
    <w:rsid w:val="00A278FD"/>
    <w:rsid w:val="00A27A6C"/>
    <w:rsid w:val="00A27C53"/>
    <w:rsid w:val="00A27CEB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9AE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4EF5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A2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9F8"/>
    <w:rsid w:val="00AD6C59"/>
    <w:rsid w:val="00AD6EFD"/>
    <w:rsid w:val="00AD73D4"/>
    <w:rsid w:val="00AD7C7C"/>
    <w:rsid w:val="00AD7F7C"/>
    <w:rsid w:val="00AD7FB4"/>
    <w:rsid w:val="00AE052C"/>
    <w:rsid w:val="00AE0F05"/>
    <w:rsid w:val="00AE12B3"/>
    <w:rsid w:val="00AE134E"/>
    <w:rsid w:val="00AE137D"/>
    <w:rsid w:val="00AE14A4"/>
    <w:rsid w:val="00AE1545"/>
    <w:rsid w:val="00AE170C"/>
    <w:rsid w:val="00AE1829"/>
    <w:rsid w:val="00AE19DC"/>
    <w:rsid w:val="00AE1ABF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868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0DDA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681"/>
    <w:rsid w:val="00B56788"/>
    <w:rsid w:val="00B56C0A"/>
    <w:rsid w:val="00B570DF"/>
    <w:rsid w:val="00B57951"/>
    <w:rsid w:val="00B57993"/>
    <w:rsid w:val="00B57AFD"/>
    <w:rsid w:val="00B57E1C"/>
    <w:rsid w:val="00B57E56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87686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216A"/>
    <w:rsid w:val="00BA222D"/>
    <w:rsid w:val="00BA263D"/>
    <w:rsid w:val="00BA27CE"/>
    <w:rsid w:val="00BA315C"/>
    <w:rsid w:val="00BA350A"/>
    <w:rsid w:val="00BA39D6"/>
    <w:rsid w:val="00BA4193"/>
    <w:rsid w:val="00BA4241"/>
    <w:rsid w:val="00BA4446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DF3"/>
    <w:rsid w:val="00BF146F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BF7E30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337"/>
    <w:rsid w:val="00C02459"/>
    <w:rsid w:val="00C02587"/>
    <w:rsid w:val="00C02A4C"/>
    <w:rsid w:val="00C02FA0"/>
    <w:rsid w:val="00C0328E"/>
    <w:rsid w:val="00C036A9"/>
    <w:rsid w:val="00C03764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A09"/>
    <w:rsid w:val="00C41C14"/>
    <w:rsid w:val="00C41C6F"/>
    <w:rsid w:val="00C41CE1"/>
    <w:rsid w:val="00C41F25"/>
    <w:rsid w:val="00C4207E"/>
    <w:rsid w:val="00C42169"/>
    <w:rsid w:val="00C421CF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096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35D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2973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65A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400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3A7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3A9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38C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5FB5"/>
    <w:rsid w:val="00D26340"/>
    <w:rsid w:val="00D26719"/>
    <w:rsid w:val="00D26758"/>
    <w:rsid w:val="00D26972"/>
    <w:rsid w:val="00D26AE7"/>
    <w:rsid w:val="00D26F75"/>
    <w:rsid w:val="00D27180"/>
    <w:rsid w:val="00D27611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7F1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58B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B6A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300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9"/>
    <w:rsid w:val="00DA008D"/>
    <w:rsid w:val="00DA011C"/>
    <w:rsid w:val="00DA01BA"/>
    <w:rsid w:val="00DA035D"/>
    <w:rsid w:val="00DA0996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0BD"/>
    <w:rsid w:val="00DA47A3"/>
    <w:rsid w:val="00DA489D"/>
    <w:rsid w:val="00DA53E9"/>
    <w:rsid w:val="00DA56C3"/>
    <w:rsid w:val="00DA57CD"/>
    <w:rsid w:val="00DA5876"/>
    <w:rsid w:val="00DA5BBF"/>
    <w:rsid w:val="00DA5FEB"/>
    <w:rsid w:val="00DA60E1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024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B65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4C7D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124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07FB6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0C7E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593"/>
    <w:rsid w:val="00E35884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3CB2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67E77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59BE"/>
    <w:rsid w:val="00EB5E5B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23F5"/>
    <w:rsid w:val="00ED2812"/>
    <w:rsid w:val="00ED2C51"/>
    <w:rsid w:val="00ED3065"/>
    <w:rsid w:val="00ED30C9"/>
    <w:rsid w:val="00ED33AE"/>
    <w:rsid w:val="00ED34A8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551A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41C"/>
    <w:rsid w:val="00EF17A6"/>
    <w:rsid w:val="00EF19E7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28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1F4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0D28"/>
    <w:rsid w:val="00F412A9"/>
    <w:rsid w:val="00F41600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BCA"/>
    <w:rsid w:val="00FA1C3E"/>
    <w:rsid w:val="00FA2261"/>
    <w:rsid w:val="00FA2DEC"/>
    <w:rsid w:val="00FA3278"/>
    <w:rsid w:val="00FA3602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33CF"/>
    <w:rsid w:val="00FC38ED"/>
    <w:rsid w:val="00FC3A8B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0BB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332B58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332B58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F43C4"/>
    <w:rPr>
      <w:color w:val="605E5C"/>
      <w:shd w:val="clear" w:color="auto" w:fill="E1DFDD"/>
    </w:rPr>
  </w:style>
  <w:style w:type="paragraph" w:customStyle="1" w:styleId="Style11">
    <w:name w:val="Style11"/>
    <w:basedOn w:val="Normalny"/>
    <w:uiPriority w:val="99"/>
    <w:rsid w:val="003F43C4"/>
    <w:pPr>
      <w:widowControl w:val="0"/>
      <w:autoSpaceDE w:val="0"/>
      <w:autoSpaceDN w:val="0"/>
      <w:adjustRightInd w:val="0"/>
      <w:spacing w:line="298" w:lineRule="exact"/>
      <w:ind w:hanging="418"/>
    </w:pPr>
    <w:rPr>
      <w:rFonts w:ascii="Cambria" w:hAnsi="Cambri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6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8F718-0A5F-4757-8B5C-4A183D23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1667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</dc:creator>
  <cp:lastModifiedBy>Katarzyna Gryko</cp:lastModifiedBy>
  <cp:revision>12</cp:revision>
  <cp:lastPrinted>2020-02-04T07:31:00Z</cp:lastPrinted>
  <dcterms:created xsi:type="dcterms:W3CDTF">2023-10-03T08:18:00Z</dcterms:created>
  <dcterms:modified xsi:type="dcterms:W3CDTF">2024-05-14T11:45:00Z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