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687689C8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3150FC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44075A09" w:rsidR="00E72AC4" w:rsidRPr="00A961C1" w:rsidRDefault="002252C6">
      <w:pPr>
        <w:jc w:val="center"/>
        <w:rPr>
          <w:b/>
        </w:rPr>
      </w:pPr>
      <w:r w:rsidRPr="002252C6">
        <w:rPr>
          <w:b/>
        </w:rPr>
        <w:t>Dostawa artykułów spożywczych</w:t>
      </w:r>
    </w:p>
    <w:p w14:paraId="6EA2C262" w14:textId="4EE755C4" w:rsidR="00437462" w:rsidRDefault="000A4B3E">
      <w:pPr>
        <w:jc w:val="center"/>
      </w:pPr>
      <w:r>
        <w:t xml:space="preserve">znak: </w:t>
      </w:r>
      <w:r w:rsidR="00387471">
        <w:t>1</w:t>
      </w:r>
      <w:r w:rsidR="00F735A7">
        <w:t>0</w:t>
      </w:r>
      <w:r w:rsidRPr="00FA7712">
        <w:t>/</w:t>
      </w:r>
      <w:r w:rsidR="00646CE3">
        <w:t>ZAM/</w:t>
      </w:r>
      <w:r w:rsidRPr="00FA7712">
        <w:t>20</w:t>
      </w:r>
      <w:r w:rsidR="001432CD">
        <w:t>2</w:t>
      </w:r>
      <w:r w:rsidR="00F735A7">
        <w:t>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3F64D48A" w14:textId="77777777" w:rsidR="00CC1543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CC1543" w:rsidRPr="00D43D5E" w14:paraId="7F20A16D" w14:textId="77777777" w:rsidTr="004C211B">
        <w:tc>
          <w:tcPr>
            <w:tcW w:w="2376" w:type="dxa"/>
            <w:shd w:val="clear" w:color="auto" w:fill="auto"/>
          </w:tcPr>
          <w:p w14:paraId="1BE9DA6D" w14:textId="77777777" w:rsidR="000D40E7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Pełna nazwa</w:t>
            </w:r>
          </w:p>
          <w:p w14:paraId="7C2B0DFC" w14:textId="18100C0B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Wykonawcy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AC47DF3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AC4D57A" w14:textId="77777777" w:rsidTr="004C211B">
        <w:tc>
          <w:tcPr>
            <w:tcW w:w="2376" w:type="dxa"/>
            <w:shd w:val="clear" w:color="auto" w:fill="auto"/>
          </w:tcPr>
          <w:p w14:paraId="625B4ED6" w14:textId="3AAACCC6" w:rsidR="00CC1543" w:rsidRPr="00CC1543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2A31576" w14:textId="5960CFBC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Miejscowość : …. - ……..…</w:t>
            </w:r>
            <w:r w:rsidR="000D40E7">
              <w:rPr>
                <w:bCs/>
                <w:sz w:val="18"/>
                <w:szCs w:val="18"/>
              </w:rPr>
              <w:t xml:space="preserve">        </w:t>
            </w:r>
            <w:r w:rsidRPr="00CC1543">
              <w:rPr>
                <w:bCs/>
                <w:sz w:val="18"/>
                <w:szCs w:val="18"/>
              </w:rPr>
              <w:t>………………………………………………………….</w:t>
            </w:r>
          </w:p>
          <w:p w14:paraId="457B0C69" w14:textId="7237C0DE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Ulica : ………………………………………………………………………………………..</w:t>
            </w:r>
          </w:p>
          <w:p w14:paraId="63EC494C" w14:textId="75B2BBCA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Województwo : ……………………………………………………………………….……..</w:t>
            </w:r>
          </w:p>
        </w:tc>
      </w:tr>
      <w:tr w:rsidR="00CC1543" w:rsidRPr="00D43D5E" w14:paraId="64F24C68" w14:textId="77777777" w:rsidTr="004C211B">
        <w:tc>
          <w:tcPr>
            <w:tcW w:w="2376" w:type="dxa"/>
            <w:shd w:val="clear" w:color="auto" w:fill="auto"/>
          </w:tcPr>
          <w:p w14:paraId="21DDBDBF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52C518A2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E4EED4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CC1543" w:rsidRPr="00D43D5E" w14:paraId="7B903290" w14:textId="77777777" w:rsidTr="004C211B">
        <w:tc>
          <w:tcPr>
            <w:tcW w:w="2376" w:type="dxa"/>
            <w:shd w:val="clear" w:color="auto" w:fill="auto"/>
          </w:tcPr>
          <w:p w14:paraId="3E6A1CD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7E1C6B1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5709576D" w14:textId="77777777" w:rsidTr="004C211B">
        <w:tc>
          <w:tcPr>
            <w:tcW w:w="2376" w:type="dxa"/>
            <w:shd w:val="clear" w:color="auto" w:fill="auto"/>
          </w:tcPr>
          <w:p w14:paraId="65F0BC57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F764386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64895FA8" w14:textId="77777777" w:rsidTr="004C211B">
        <w:tc>
          <w:tcPr>
            <w:tcW w:w="2376" w:type="dxa"/>
            <w:shd w:val="clear" w:color="auto" w:fill="auto"/>
          </w:tcPr>
          <w:p w14:paraId="1C6BD215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6F672F2A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82BAFE0" w14:textId="77777777" w:rsidTr="004C211B">
        <w:tc>
          <w:tcPr>
            <w:tcW w:w="2376" w:type="dxa"/>
            <w:shd w:val="clear" w:color="auto" w:fill="auto"/>
          </w:tcPr>
          <w:p w14:paraId="4A6AF183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2B13F583" w14:textId="77777777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rejestru przedsiębiorców w Sądzie Rejonowym ……………………………..….. ………. Wydział Gospodarczy KRS pod numerem………………………………………………….…………………*</w:t>
            </w:r>
          </w:p>
          <w:p w14:paraId="03C0027A" w14:textId="37BE7756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Kapitał zakładowy : ……………………………………………………………………………………. złotych*</w:t>
            </w:r>
          </w:p>
        </w:tc>
      </w:tr>
      <w:tr w:rsidR="00CC1543" w:rsidRPr="00D43D5E" w14:paraId="21B02934" w14:textId="77777777" w:rsidTr="004C211B">
        <w:tc>
          <w:tcPr>
            <w:tcW w:w="2376" w:type="dxa"/>
            <w:shd w:val="clear" w:color="auto" w:fill="auto"/>
          </w:tcPr>
          <w:p w14:paraId="14804BF7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18EEF16A" w14:textId="42FFAB7D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CEIDG RP*</w:t>
            </w:r>
          </w:p>
        </w:tc>
      </w:tr>
    </w:tbl>
    <w:p w14:paraId="63A86FF2" w14:textId="3F070F00" w:rsidR="005944FC" w:rsidRDefault="005944FC" w:rsidP="005944FC">
      <w:pPr>
        <w:keepLines/>
        <w:autoSpaceDE w:val="0"/>
        <w:spacing w:before="120" w:after="120"/>
        <w:rPr>
          <w:b/>
        </w:rPr>
      </w:pPr>
    </w:p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p w14:paraId="62981427" w14:textId="77777777" w:rsidR="000D40E7" w:rsidRPr="009D6F8D" w:rsidRDefault="000D40E7" w:rsidP="000D40E7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Imię i nazwisko, stanowisko osoby/osób uprawnionych do reprezentacji Wykonawcy :</w:t>
      </w:r>
    </w:p>
    <w:p w14:paraId="7F49F6FA" w14:textId="03624E06" w:rsidR="000D40E7" w:rsidRP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1.</w:t>
      </w:r>
      <w:r w:rsidRPr="000D40E7">
        <w:rPr>
          <w:bCs/>
          <w:sz w:val="18"/>
          <w:szCs w:val="18"/>
        </w:rPr>
        <w:tab/>
        <w:t>…………………………………………………………………….…………………….……..</w:t>
      </w:r>
    </w:p>
    <w:p w14:paraId="6983880D" w14:textId="43ABA41D" w:rsid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2.</w:t>
      </w:r>
      <w:r w:rsidRPr="000D40E7">
        <w:rPr>
          <w:bCs/>
          <w:sz w:val="18"/>
          <w:szCs w:val="18"/>
        </w:rPr>
        <w:tab/>
        <w:t>…………………………………………………………………………….……………………</w:t>
      </w:r>
    </w:p>
    <w:p w14:paraId="59F7D3C5" w14:textId="77777777" w:rsidR="001969CC" w:rsidRDefault="009D6F8D" w:rsidP="001969CC">
      <w:pPr>
        <w:keepLines/>
        <w:spacing w:before="12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 xml:space="preserve">Podstawa upoważnienia </w:t>
      </w:r>
      <w:r w:rsidR="001969CC" w:rsidRPr="001969CC">
        <w:rPr>
          <w:bCs/>
          <w:sz w:val="18"/>
          <w:szCs w:val="18"/>
        </w:rPr>
        <w:t>do reprezentowania Wykonawcy</w:t>
      </w:r>
      <w:r w:rsidR="001969CC">
        <w:rPr>
          <w:bCs/>
          <w:sz w:val="18"/>
          <w:szCs w:val="18"/>
        </w:rPr>
        <w:t xml:space="preserve"> </w:t>
      </w:r>
      <w:r w:rsidR="001969CC" w:rsidRPr="001969CC">
        <w:rPr>
          <w:bCs/>
          <w:sz w:val="18"/>
          <w:szCs w:val="18"/>
        </w:rPr>
        <w:t>(np. pełnomocnictwo lub inny dokument) oraz zakres reprezentacji</w:t>
      </w:r>
      <w:r w:rsidRPr="009D6F8D">
        <w:rPr>
          <w:bCs/>
          <w:sz w:val="18"/>
          <w:szCs w:val="18"/>
        </w:rPr>
        <w:t>:</w:t>
      </w:r>
    </w:p>
    <w:p w14:paraId="2AC3BB49" w14:textId="510578CB" w:rsidR="009D6F8D" w:rsidRPr="000D40E7" w:rsidRDefault="009D6F8D" w:rsidP="001969CC">
      <w:pPr>
        <w:keepLines/>
        <w:spacing w:before="36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>………</w:t>
      </w:r>
      <w:r w:rsidR="001969CC">
        <w:rPr>
          <w:bCs/>
          <w:sz w:val="18"/>
          <w:szCs w:val="18"/>
        </w:rPr>
        <w:t>…………………………………..</w:t>
      </w:r>
      <w:r w:rsidRPr="009D6F8D">
        <w:rPr>
          <w:bCs/>
          <w:sz w:val="18"/>
          <w:szCs w:val="18"/>
        </w:rPr>
        <w:t>……………………………………..…………………………………….……………….</w:t>
      </w:r>
    </w:p>
    <w:p w14:paraId="1261062C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>Forma składania oferty :</w:t>
      </w:r>
    </w:p>
    <w:p w14:paraId="2F3670D8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samodzielnie*</w:t>
      </w:r>
    </w:p>
    <w:p w14:paraId="5693E469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wspólnie* z  ( wpisać nazwy i adresy wszystkich Partnerów ) :</w:t>
      </w:r>
    </w:p>
    <w:p w14:paraId="02AE771A" w14:textId="5450F06C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/>
        </w:rPr>
        <w:t xml:space="preserve">Partner 1 : </w:t>
      </w:r>
      <w:r>
        <w:rPr>
          <w:b/>
        </w:rPr>
        <w:t xml:space="preserve"> </w:t>
      </w:r>
      <w:r w:rsidRPr="009D6F8D">
        <w:rPr>
          <w:bCs/>
        </w:rPr>
        <w:t>…………………………………………………………………………………………</w:t>
      </w:r>
    </w:p>
    <w:p w14:paraId="7A1BC395" w14:textId="62C841BF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 xml:space="preserve">Partner 2 : </w:t>
      </w:r>
      <w:r w:rsidRPr="009D6F8D">
        <w:rPr>
          <w:bCs/>
        </w:rPr>
        <w:t>…………………………………………………………………………………………</w:t>
      </w:r>
    </w:p>
    <w:p w14:paraId="12411816" w14:textId="77777777" w:rsidR="009D6F8D" w:rsidRPr="009D6F8D" w:rsidRDefault="009D6F8D" w:rsidP="009D6F8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UWAGA :</w:t>
      </w:r>
    </w:p>
    <w:p w14:paraId="691A53CC" w14:textId="6645CB2C" w:rsidR="009D6F8D" w:rsidRDefault="009D6F8D" w:rsidP="001969C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Jeżeli oferta jest składana wspólnie należy dołączyć pełnomocnictwo do reprezentacji podpisane przez wszystkich Partnerów.</w:t>
      </w:r>
    </w:p>
    <w:p w14:paraId="246BEBB0" w14:textId="0650E97F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330A6F6A" w:rsidR="00A961C1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p w14:paraId="56F28DF3" w14:textId="77777777" w:rsidR="00A47599" w:rsidRPr="00442C55" w:rsidRDefault="00A47599" w:rsidP="00A47599">
      <w:pPr>
        <w:keepLines/>
        <w:spacing w:before="120" w:after="120"/>
        <w:jc w:val="both"/>
        <w:rPr>
          <w:i/>
          <w:iCs/>
        </w:rPr>
      </w:pPr>
      <w:r w:rsidRPr="00442C55">
        <w:rPr>
          <w:i/>
          <w:iCs/>
          <w:sz w:val="16"/>
          <w:szCs w:val="16"/>
        </w:rPr>
        <w:t>Ilość wskazana w formularzu cenowym jest wielkością orientacyjną ustaloną na podstawie przewidywanego zapotrzebowania, przyjętą dla celu porównania ofert i wyboru najkorzystniejszej oferty. Wykonawcy nie służy roszczenie o realizację dostawy w wielkościach podanych w niniejszej tabeli. Jednocześnie zmawiający gwarantuje, iż minimalna kwota, która zostanie zapłacona z tytułu realizacji przedmiotu umowy wyniesie 70% ceny podanej w formularzu ofertowym.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181"/>
        <w:gridCol w:w="1541"/>
        <w:gridCol w:w="1615"/>
        <w:gridCol w:w="1516"/>
      </w:tblGrid>
      <w:tr w:rsidR="00A47599" w:rsidRPr="00EE3DA6" w14:paraId="110A56A9" w14:textId="77777777" w:rsidTr="00612882">
        <w:tc>
          <w:tcPr>
            <w:tcW w:w="1044" w:type="dxa"/>
            <w:shd w:val="clear" w:color="auto" w:fill="auto"/>
            <w:vAlign w:val="center"/>
          </w:tcPr>
          <w:p w14:paraId="323C97A4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Nr pakiet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9924BCA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Nazwa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C725CB9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Wartość netto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A5C04F8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Podatek VAT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3756D1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Wartość brutto</w:t>
            </w:r>
          </w:p>
        </w:tc>
      </w:tr>
      <w:tr w:rsidR="00A47599" w:rsidRPr="00F000C3" w14:paraId="54EF3500" w14:textId="77777777" w:rsidTr="00612882">
        <w:tc>
          <w:tcPr>
            <w:tcW w:w="1044" w:type="dxa"/>
            <w:shd w:val="clear" w:color="auto" w:fill="auto"/>
            <w:vAlign w:val="center"/>
          </w:tcPr>
          <w:p w14:paraId="54AB56DA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Pakiet 1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2FD1A5" w14:textId="77777777" w:rsidR="00A47599" w:rsidRPr="00EE3DA6" w:rsidRDefault="00A47599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ART. OGÓLNOSPOŻYWCZE, PRZYPRAWY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18A88B9" w14:textId="10566D90" w:rsidR="00A47599" w:rsidRPr="00EE3DA6" w:rsidRDefault="00612882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AABFC9F" w14:textId="36B73083" w:rsidR="00A47599" w:rsidRPr="00EE3DA6" w:rsidRDefault="00612882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3072A51" w14:textId="25844E8A" w:rsidR="00A47599" w:rsidRPr="00EE3DA6" w:rsidRDefault="00612882" w:rsidP="00626A30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A47599" w:rsidRPr="00F000C3" w14:paraId="797BAC25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C23F" w14:textId="389D54AF" w:rsidR="00A47599" w:rsidRPr="00EE3DA6" w:rsidRDefault="00A47599" w:rsidP="00D0658D">
            <w:pPr>
              <w:pStyle w:val="Tekstpodstawowywcity"/>
              <w:keepNext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A47599" w:rsidRPr="00F000C3" w14:paraId="36CDA8ED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80FAA" w14:textId="77777777" w:rsidR="00A47599" w:rsidRPr="00EE3DA6" w:rsidRDefault="00A47599" w:rsidP="00626A30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6CAE5FE4" w14:textId="77777777" w:rsidTr="00612882">
        <w:trPr>
          <w:trHeight w:val="470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66078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Pakiet 2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FA34C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WARZYWA I OWOCE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8944A" w14:textId="260C796F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DDA7C" w14:textId="479B5750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3ADC7" w14:textId="2D71768C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39799070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9AFB" w14:textId="0271B2E3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26DBE2F2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6D8E8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1B08B7DB" w14:textId="77777777" w:rsidTr="00612882">
        <w:trPr>
          <w:trHeight w:val="418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E2D43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B4AE4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RYBY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4E7B7" w14:textId="59E79AC1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A3DFB" w14:textId="2528C71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8B29B" w14:textId="286A8331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1E2E5150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327E4" w14:textId="733CD8A0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725DF20A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22AB9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7B1E6F5F" w14:textId="77777777" w:rsidTr="00612882">
        <w:trPr>
          <w:trHeight w:val="437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B6D22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682CC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MROŻONKI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4B6F5" w14:textId="7DF88E16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AF99" w14:textId="436FEDCF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C24DA" w14:textId="3802F5F1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22570D99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86CE9" w14:textId="55FD788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322B9CD7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1703E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13B21DEB" w14:textId="77777777" w:rsidTr="00612882">
        <w:trPr>
          <w:trHeight w:val="427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CC54A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97D6A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ARTYKUŁY NABIAŁOWE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D1F47" w14:textId="60D09A64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5C37B" w14:textId="3DBFD0DC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9139B" w14:textId="02BC5C4C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0780316E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7B8FB" w14:textId="06890055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F000C3" w14:paraId="14A922D3" w14:textId="77777777" w:rsidTr="00612882">
        <w:trPr>
          <w:trHeight w:val="497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4FDEF" w14:textId="77777777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EA3C5" w14:textId="77777777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PIECZYWO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DB6A1" w14:textId="69B3001D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3EDD8" w14:textId="13184F26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985" w14:textId="26A12CE3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324DFAD2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F50F" w14:textId="3B8D601C" w:rsidR="00612882" w:rsidRPr="00EE3DA6" w:rsidRDefault="00612882" w:rsidP="00612882">
            <w:pPr>
              <w:pStyle w:val="Tekstpodstawowywcity"/>
              <w:keepNext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224018E6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C10DE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610EFCC8" w14:textId="77777777" w:rsidTr="00612882">
        <w:trPr>
          <w:trHeight w:val="443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7F9F6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Pakiet 7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D1402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MIĘSA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48B3" w14:textId="421BBB74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2C8CE" w14:textId="3CF33A7E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4F24" w14:textId="5A17B615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2F61FA98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1F789" w14:textId="3B0010CD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4C8064FF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590E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27AB2A86" w14:textId="77777777" w:rsidTr="00612882">
        <w:trPr>
          <w:trHeight w:val="442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F6E97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27C89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WĘDLINY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059FA" w14:textId="063F4F62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8AD3A" w14:textId="45D520A4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A6902" w14:textId="1C521CB4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559BD403" w14:textId="77777777" w:rsidTr="00612882"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F84F1" w14:textId="0979107E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  <w:tr w:rsidR="00612882" w:rsidRPr="00107B78" w14:paraId="57D42480" w14:textId="77777777" w:rsidTr="0061288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15559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60" w:after="60"/>
              <w:ind w:left="0"/>
              <w:rPr>
                <w:sz w:val="20"/>
              </w:rPr>
            </w:pPr>
          </w:p>
        </w:tc>
      </w:tr>
      <w:tr w:rsidR="00612882" w:rsidRPr="00F000C3" w14:paraId="337C0B8C" w14:textId="77777777" w:rsidTr="00612882">
        <w:trPr>
          <w:trHeight w:val="418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9354B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Pakiet 9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E3C37" w14:textId="77777777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DRÓB I JEGO PRZETWORY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8C5C6" w14:textId="18B00D2E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82053" w14:textId="34F6548F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D4CA" w14:textId="6916CA4A" w:rsidR="00612882" w:rsidRPr="00EE3DA6" w:rsidRDefault="00612882" w:rsidP="00612882">
            <w:pPr>
              <w:pStyle w:val="Tekstpodstawowywcity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612882" w:rsidRPr="00F000C3" w14:paraId="74E673A3" w14:textId="77777777" w:rsidTr="00612882">
        <w:tc>
          <w:tcPr>
            <w:tcW w:w="8897" w:type="dxa"/>
            <w:gridSpan w:val="5"/>
            <w:shd w:val="clear" w:color="auto" w:fill="auto"/>
            <w:vAlign w:val="center"/>
          </w:tcPr>
          <w:p w14:paraId="2DE9942E" w14:textId="3405006F" w:rsidR="00612882" w:rsidRPr="00EE3DA6" w:rsidRDefault="00612882" w:rsidP="00612882">
            <w:pPr>
              <w:pStyle w:val="Tekstpodstawowywcity"/>
              <w:autoSpaceDN w:val="0"/>
              <w:adjustRightInd w:val="0"/>
              <w:spacing w:before="120" w:after="120"/>
              <w:ind w:left="0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.......................................................................................................</w:t>
            </w:r>
          </w:p>
        </w:tc>
      </w:tr>
    </w:tbl>
    <w:p w14:paraId="47EF26A1" w14:textId="77777777" w:rsidR="00A47599" w:rsidRPr="00612882" w:rsidRDefault="00A47599" w:rsidP="0061288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612882">
        <w:rPr>
          <w:b/>
          <w:bCs/>
        </w:rPr>
        <w:t>Minimalna częstotliwość dostaw (należy uzupełnić):</w:t>
      </w:r>
    </w:p>
    <w:p w14:paraId="3CA9D66A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09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1 - ARTYKUŁY OGÓLNOSPOŻYWCZE, PRZYPRAWY – ……………….. (minimum 1 raz w tygodniu),</w:t>
      </w:r>
    </w:p>
    <w:p w14:paraId="5A9377DF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2 - WARZYWA I OWOCE – ……………….. (minimum 2 razy w tygodniu),</w:t>
      </w:r>
    </w:p>
    <w:p w14:paraId="666A9E45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3 – RYBY – ……………….. (minimum 1 raz na 2 tygodnie),</w:t>
      </w:r>
    </w:p>
    <w:p w14:paraId="2346AB5D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4 – MROŻONKI – ……………….. (minimum 1 raz na 2 tygodnie),</w:t>
      </w:r>
    </w:p>
    <w:p w14:paraId="6928D0A5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5 - ARTYKUŁY NABIAŁOWE – ………………..  (minimum 3 razy w tygodniu),</w:t>
      </w:r>
    </w:p>
    <w:p w14:paraId="5DD93D2E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6 – PIECZYWO – ……………….. (codziennie w dni robocze do godz. 8:00),</w:t>
      </w:r>
    </w:p>
    <w:p w14:paraId="720CF57C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7 – MIĘSA – ………………..  (minimum 1 raz w tygodniu),</w:t>
      </w:r>
    </w:p>
    <w:p w14:paraId="763285D6" w14:textId="77777777" w:rsidR="00A47599" w:rsidRPr="00612882" w:rsidRDefault="00A47599" w:rsidP="00A47599">
      <w:pPr>
        <w:pStyle w:val="Tekstpodstawowy"/>
        <w:keepNext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8 – WĘDLINY – ………………..  (minimum 1 raz w tygodniu),</w:t>
      </w:r>
    </w:p>
    <w:p w14:paraId="0B45633F" w14:textId="77777777" w:rsidR="00A47599" w:rsidRPr="00612882" w:rsidRDefault="00A47599" w:rsidP="00A47599">
      <w:pPr>
        <w:pStyle w:val="Tekstpodstawowy"/>
        <w:keepLines/>
        <w:numPr>
          <w:ilvl w:val="0"/>
          <w:numId w:val="21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sz w:val="20"/>
        </w:rPr>
      </w:pPr>
      <w:r w:rsidRPr="00612882">
        <w:rPr>
          <w:sz w:val="20"/>
        </w:rPr>
        <w:t>Pakiet nr 9 - DRÓB I JEGO PRZETWORY – ……………….. (minimum 1 raz w tygodniu).</w:t>
      </w:r>
    </w:p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E16734">
      <w:pPr>
        <w:keepNext/>
        <w:keepLines/>
        <w:autoSpaceDE w:val="0"/>
        <w:spacing w:before="240" w:after="120"/>
        <w:ind w:left="284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2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6A6429E2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usługi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D33E71A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964C92">
        <w:rPr>
          <w:szCs w:val="20"/>
        </w:rPr>
        <w:t xml:space="preserve">załącznika Nr </w:t>
      </w:r>
      <w:r w:rsidR="00964C92" w:rsidRPr="00964C92">
        <w:rPr>
          <w:szCs w:val="20"/>
        </w:rPr>
        <w:t>4</w:t>
      </w:r>
      <w:r w:rsidR="009156E5" w:rsidRPr="00964C92">
        <w:rPr>
          <w:szCs w:val="20"/>
        </w:rPr>
        <w:t xml:space="preserve"> do SWZ</w:t>
      </w:r>
    </w:p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lastRenderedPageBreak/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01AABDA2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3F153859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2C1F826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3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1969CC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 w:rsidP="001969C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53548B26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podmiotów udostępniających swoje zasoby</w:t>
      </w:r>
      <w:r w:rsidR="00964C92">
        <w:rPr>
          <w:color w:val="000000"/>
        </w:rPr>
        <w:t xml:space="preserve"> </w:t>
      </w:r>
      <w:r w:rsidR="00964C92" w:rsidRPr="002E5A03">
        <w:rPr>
          <w:color w:val="000000"/>
        </w:rPr>
        <w:t>(jeżeli występuje)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8310491" w14:textId="1772B9CE" w:rsidR="003150FC" w:rsidRPr="001969CC" w:rsidRDefault="002E5A03" w:rsidP="003150FC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1969CC">
        <w:rPr>
          <w:color w:val="000000"/>
        </w:rPr>
        <w:t xml:space="preserve">Inne </w:t>
      </w:r>
      <w:r w:rsidR="00C950D5" w:rsidRPr="001969CC">
        <w:rPr>
          <w:color w:val="000000"/>
        </w:rPr>
        <w:t>dokumenty:</w:t>
      </w:r>
      <w:r w:rsidR="001969CC" w:rsidRPr="001969CC">
        <w:rPr>
          <w:color w:val="000000"/>
        </w:rPr>
        <w:t xml:space="preserve"> </w:t>
      </w:r>
    </w:p>
    <w:p w14:paraId="5967C509" w14:textId="56D951E1" w:rsidR="001A6A17" w:rsidRPr="001A6A17" w:rsidRDefault="001A6A17" w:rsidP="001A6A17">
      <w:pPr>
        <w:keepLines/>
        <w:shd w:val="clear" w:color="auto" w:fill="FFFFFF"/>
        <w:ind w:left="720"/>
        <w:rPr>
          <w:color w:val="000000"/>
        </w:rPr>
      </w:pPr>
      <w:r>
        <w:rPr>
          <w:color w:val="000000"/>
        </w:rPr>
        <w:t>-</w:t>
      </w:r>
      <w:r w:rsidR="00D313A2">
        <w:rPr>
          <w:color w:val="000000"/>
        </w:rPr>
        <w:t xml:space="preserve"> </w:t>
      </w:r>
      <w:r w:rsidRPr="001A6A17">
        <w:rPr>
          <w:color w:val="000000"/>
        </w:rPr>
        <w:t>wykaz dostaw</w:t>
      </w:r>
    </w:p>
    <w:p w14:paraId="7CFEE30D" w14:textId="0F6F9483" w:rsidR="001A6A17" w:rsidRPr="001A6A17" w:rsidRDefault="001A6A17" w:rsidP="00D313A2">
      <w:pPr>
        <w:keepLines/>
        <w:shd w:val="clear" w:color="auto" w:fill="FFFFFF"/>
        <w:ind w:left="993" w:hanging="284"/>
        <w:rPr>
          <w:color w:val="000000"/>
        </w:rPr>
      </w:pPr>
      <w:r>
        <w:rPr>
          <w:color w:val="000000"/>
        </w:rPr>
        <w:t>-</w:t>
      </w:r>
      <w:r w:rsidR="00D313A2">
        <w:rPr>
          <w:color w:val="000000"/>
        </w:rPr>
        <w:t xml:space="preserve"> o</w:t>
      </w:r>
      <w:r w:rsidRPr="001A6A17">
        <w:rPr>
          <w:color w:val="000000"/>
        </w:rPr>
        <w:t>bowiązującą decyzję administracyjną właściwego powiatowego lekarza weterynarii</w:t>
      </w:r>
      <w:r w:rsidR="009B0E2B">
        <w:rPr>
          <w:color w:val="000000"/>
        </w:rPr>
        <w:t xml:space="preserve"> </w:t>
      </w:r>
      <w:r w:rsidR="009B0E2B">
        <w:rPr>
          <w:i/>
          <w:iCs/>
          <w:color w:val="000000"/>
        </w:rPr>
        <w:t>(jeżeli dotyczy)</w:t>
      </w:r>
      <w:r w:rsidRPr="001A6A17">
        <w:rPr>
          <w:color w:val="000000"/>
        </w:rPr>
        <w:t>;</w:t>
      </w:r>
    </w:p>
    <w:p w14:paraId="5959626E" w14:textId="77777777" w:rsidR="001A6A17" w:rsidRPr="001A6A17" w:rsidRDefault="001A6A17" w:rsidP="004A7D09">
      <w:pPr>
        <w:keepLines/>
        <w:shd w:val="clear" w:color="auto" w:fill="FFFFFF"/>
        <w:ind w:left="851"/>
        <w:rPr>
          <w:color w:val="000000"/>
        </w:rPr>
      </w:pPr>
      <w:r w:rsidRPr="001A6A17">
        <w:rPr>
          <w:color w:val="000000"/>
        </w:rPr>
        <w:t>i/lub</w:t>
      </w:r>
    </w:p>
    <w:p w14:paraId="552207C7" w14:textId="20E1DA14" w:rsidR="001A6A17" w:rsidRPr="009B0E2B" w:rsidRDefault="001A6A17" w:rsidP="004A7D09">
      <w:pPr>
        <w:keepLines/>
        <w:shd w:val="clear" w:color="auto" w:fill="FFFFFF"/>
        <w:ind w:left="851"/>
        <w:rPr>
          <w:color w:val="000000"/>
        </w:rPr>
      </w:pPr>
      <w:r w:rsidRPr="001A6A17">
        <w:rPr>
          <w:color w:val="000000"/>
        </w:rPr>
        <w:lastRenderedPageBreak/>
        <w:t xml:space="preserve">obowiązującą decyzję administracyjną właściwego organu Państwowej Inspekcji Sanitarnej </w:t>
      </w:r>
      <w:r w:rsidR="009B0E2B">
        <w:rPr>
          <w:i/>
          <w:iCs/>
          <w:color w:val="000000"/>
        </w:rPr>
        <w:t>(jeżeli dotyczy)</w:t>
      </w:r>
      <w:r w:rsidR="009B0E2B">
        <w:rPr>
          <w:color w:val="000000"/>
        </w:rPr>
        <w:t>;</w:t>
      </w:r>
    </w:p>
    <w:p w14:paraId="159133C3" w14:textId="77777777" w:rsidR="001A6A17" w:rsidRPr="001A6A17" w:rsidRDefault="001A6A17" w:rsidP="004A7D09">
      <w:pPr>
        <w:keepLines/>
        <w:shd w:val="clear" w:color="auto" w:fill="FFFFFF"/>
        <w:ind w:left="851"/>
        <w:rPr>
          <w:color w:val="000000"/>
        </w:rPr>
      </w:pPr>
      <w:r w:rsidRPr="001A6A17">
        <w:rPr>
          <w:color w:val="000000"/>
        </w:rPr>
        <w:t>i/lub</w:t>
      </w:r>
    </w:p>
    <w:p w14:paraId="05CF555F" w14:textId="25CE5E0F" w:rsidR="008B5CDC" w:rsidRDefault="001A6A17" w:rsidP="004A7D09">
      <w:pPr>
        <w:keepLines/>
        <w:shd w:val="clear" w:color="auto" w:fill="FFFFFF"/>
        <w:ind w:left="851"/>
        <w:rPr>
          <w:color w:val="000000"/>
        </w:rPr>
      </w:pPr>
      <w:r w:rsidRPr="001A6A17">
        <w:rPr>
          <w:color w:val="000000"/>
        </w:rPr>
        <w:t>zaświadczenie o wpisie do rejestru zakładów</w:t>
      </w:r>
      <w:r w:rsidR="009B0E2B">
        <w:rPr>
          <w:color w:val="000000"/>
        </w:rPr>
        <w:t xml:space="preserve"> </w:t>
      </w:r>
      <w:r w:rsidR="009B0E2B">
        <w:rPr>
          <w:i/>
          <w:iCs/>
          <w:color w:val="000000"/>
        </w:rPr>
        <w:t>(jeżeli dotyczy)</w:t>
      </w:r>
      <w:r w:rsidRPr="001A6A17">
        <w:rPr>
          <w:color w:val="000000"/>
        </w:rPr>
        <w:t>.</w:t>
      </w:r>
    </w:p>
    <w:p w14:paraId="6E42FE19" w14:textId="2A93DE99" w:rsidR="00437462" w:rsidRDefault="002E5A03" w:rsidP="004A7D09">
      <w:pPr>
        <w:keepLines/>
        <w:shd w:val="clear" w:color="auto" w:fill="FFFFFF"/>
        <w:ind w:left="993"/>
        <w:rPr>
          <w:color w:val="000000"/>
        </w:rPr>
      </w:pPr>
      <w:r w:rsidRPr="002E5A03">
        <w:rPr>
          <w:color w:val="000000"/>
        </w:rPr>
        <w:t>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964C92">
      <w:footerReference w:type="default" r:id="rId8"/>
      <w:pgSz w:w="11906" w:h="16838"/>
      <w:pgMar w:top="851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6586" w14:textId="77777777" w:rsidR="00F4109B" w:rsidRDefault="00F4109B">
      <w:r>
        <w:separator/>
      </w:r>
    </w:p>
  </w:endnote>
  <w:endnote w:type="continuationSeparator" w:id="0">
    <w:p w14:paraId="02B3A3FD" w14:textId="77777777" w:rsidR="00F4109B" w:rsidRDefault="00F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0721" w14:textId="77777777" w:rsidR="00F4109B" w:rsidRDefault="00F4109B">
      <w:r>
        <w:separator/>
      </w:r>
    </w:p>
  </w:footnote>
  <w:footnote w:type="continuationSeparator" w:id="0">
    <w:p w14:paraId="49D1289A" w14:textId="77777777" w:rsidR="00F4109B" w:rsidRDefault="00F4109B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3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4DC37988"/>
    <w:multiLevelType w:val="hybridMultilevel"/>
    <w:tmpl w:val="5946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8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91963256">
    <w:abstractNumId w:val="0"/>
  </w:num>
  <w:num w:numId="2" w16cid:durableId="496842961">
    <w:abstractNumId w:val="1"/>
  </w:num>
  <w:num w:numId="3" w16cid:durableId="1386294427">
    <w:abstractNumId w:val="2"/>
  </w:num>
  <w:num w:numId="4" w16cid:durableId="533925999">
    <w:abstractNumId w:val="3"/>
  </w:num>
  <w:num w:numId="5" w16cid:durableId="957954248">
    <w:abstractNumId w:val="4"/>
  </w:num>
  <w:num w:numId="6" w16cid:durableId="1855194152">
    <w:abstractNumId w:val="5"/>
  </w:num>
  <w:num w:numId="7" w16cid:durableId="62065092">
    <w:abstractNumId w:val="19"/>
  </w:num>
  <w:num w:numId="8" w16cid:durableId="874929779">
    <w:abstractNumId w:val="6"/>
  </w:num>
  <w:num w:numId="9" w16cid:durableId="2068063725">
    <w:abstractNumId w:val="8"/>
  </w:num>
  <w:num w:numId="10" w16cid:durableId="1861238204">
    <w:abstractNumId w:val="17"/>
  </w:num>
  <w:num w:numId="11" w16cid:durableId="152649133">
    <w:abstractNumId w:val="16"/>
  </w:num>
  <w:num w:numId="12" w16cid:durableId="1879123967">
    <w:abstractNumId w:val="11"/>
  </w:num>
  <w:num w:numId="13" w16cid:durableId="1064717280">
    <w:abstractNumId w:val="18"/>
  </w:num>
  <w:num w:numId="14" w16cid:durableId="1583368260">
    <w:abstractNumId w:val="13"/>
  </w:num>
  <w:num w:numId="15" w16cid:durableId="669061165">
    <w:abstractNumId w:val="12"/>
  </w:num>
  <w:num w:numId="16" w16cid:durableId="1196772541">
    <w:abstractNumId w:val="7"/>
  </w:num>
  <w:num w:numId="17" w16cid:durableId="775639298">
    <w:abstractNumId w:val="15"/>
  </w:num>
  <w:num w:numId="18" w16cid:durableId="933783046">
    <w:abstractNumId w:val="10"/>
  </w:num>
  <w:num w:numId="19" w16cid:durableId="2004048660">
    <w:abstractNumId w:val="9"/>
  </w:num>
  <w:num w:numId="20" w16cid:durableId="1561407625">
    <w:abstractNumId w:val="14"/>
  </w:num>
  <w:num w:numId="21" w16cid:durableId="6030716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B27AD"/>
    <w:rsid w:val="000D40E7"/>
    <w:rsid w:val="000F2523"/>
    <w:rsid w:val="0012098D"/>
    <w:rsid w:val="00142A47"/>
    <w:rsid w:val="001432CD"/>
    <w:rsid w:val="001969CC"/>
    <w:rsid w:val="001A6A17"/>
    <w:rsid w:val="00222113"/>
    <w:rsid w:val="00222D7E"/>
    <w:rsid w:val="002252C6"/>
    <w:rsid w:val="00270D86"/>
    <w:rsid w:val="002A3B06"/>
    <w:rsid w:val="002A7928"/>
    <w:rsid w:val="002E5A03"/>
    <w:rsid w:val="003150FC"/>
    <w:rsid w:val="00335E46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4069F9"/>
    <w:rsid w:val="00437462"/>
    <w:rsid w:val="00442F4C"/>
    <w:rsid w:val="00455F08"/>
    <w:rsid w:val="0049038B"/>
    <w:rsid w:val="004A7D09"/>
    <w:rsid w:val="004C632E"/>
    <w:rsid w:val="004D32BE"/>
    <w:rsid w:val="00525038"/>
    <w:rsid w:val="00576AF5"/>
    <w:rsid w:val="00587320"/>
    <w:rsid w:val="00592BAF"/>
    <w:rsid w:val="005944FC"/>
    <w:rsid w:val="005A481D"/>
    <w:rsid w:val="005A7A10"/>
    <w:rsid w:val="005C48F1"/>
    <w:rsid w:val="00612882"/>
    <w:rsid w:val="0063202C"/>
    <w:rsid w:val="0063318A"/>
    <w:rsid w:val="00646CE3"/>
    <w:rsid w:val="006B3967"/>
    <w:rsid w:val="006F43C8"/>
    <w:rsid w:val="00714C0C"/>
    <w:rsid w:val="00726F9A"/>
    <w:rsid w:val="00741960"/>
    <w:rsid w:val="007A0AE7"/>
    <w:rsid w:val="007C788B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8B5CDC"/>
    <w:rsid w:val="009005A8"/>
    <w:rsid w:val="00905DC1"/>
    <w:rsid w:val="009156E5"/>
    <w:rsid w:val="00925BC5"/>
    <w:rsid w:val="00946694"/>
    <w:rsid w:val="00955889"/>
    <w:rsid w:val="00964C92"/>
    <w:rsid w:val="009679FB"/>
    <w:rsid w:val="00987BA8"/>
    <w:rsid w:val="009A24A3"/>
    <w:rsid w:val="009B0E2B"/>
    <w:rsid w:val="009C3012"/>
    <w:rsid w:val="009D6F8D"/>
    <w:rsid w:val="009F5A2F"/>
    <w:rsid w:val="00A230A4"/>
    <w:rsid w:val="00A32873"/>
    <w:rsid w:val="00A47599"/>
    <w:rsid w:val="00A9474F"/>
    <w:rsid w:val="00A961C1"/>
    <w:rsid w:val="00AB2441"/>
    <w:rsid w:val="00AC2B80"/>
    <w:rsid w:val="00AD13ED"/>
    <w:rsid w:val="00AD335B"/>
    <w:rsid w:val="00AD4F1A"/>
    <w:rsid w:val="00B73964"/>
    <w:rsid w:val="00B808B4"/>
    <w:rsid w:val="00B84389"/>
    <w:rsid w:val="00B96017"/>
    <w:rsid w:val="00B97E99"/>
    <w:rsid w:val="00BA337B"/>
    <w:rsid w:val="00BF5FD7"/>
    <w:rsid w:val="00C668E9"/>
    <w:rsid w:val="00C672EE"/>
    <w:rsid w:val="00C735B1"/>
    <w:rsid w:val="00C755D9"/>
    <w:rsid w:val="00C950D5"/>
    <w:rsid w:val="00CB0E2C"/>
    <w:rsid w:val="00CB5627"/>
    <w:rsid w:val="00CC1543"/>
    <w:rsid w:val="00CD55DB"/>
    <w:rsid w:val="00D0658D"/>
    <w:rsid w:val="00D313A2"/>
    <w:rsid w:val="00D34CC8"/>
    <w:rsid w:val="00D43D5E"/>
    <w:rsid w:val="00D45D7B"/>
    <w:rsid w:val="00D81C08"/>
    <w:rsid w:val="00D914C6"/>
    <w:rsid w:val="00DC29EB"/>
    <w:rsid w:val="00E03A21"/>
    <w:rsid w:val="00E16734"/>
    <w:rsid w:val="00E72AC4"/>
    <w:rsid w:val="00E750C8"/>
    <w:rsid w:val="00E8685D"/>
    <w:rsid w:val="00E94107"/>
    <w:rsid w:val="00EA6456"/>
    <w:rsid w:val="00EB1B3C"/>
    <w:rsid w:val="00EE5118"/>
    <w:rsid w:val="00F27AF5"/>
    <w:rsid w:val="00F31173"/>
    <w:rsid w:val="00F4109B"/>
    <w:rsid w:val="00F735A7"/>
    <w:rsid w:val="00F866E7"/>
    <w:rsid w:val="00F97AE9"/>
    <w:rsid w:val="00FA7712"/>
    <w:rsid w:val="00FB658E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paragraph" w:customStyle="1" w:styleId="Standard">
    <w:name w:val="Standard"/>
    <w:rsid w:val="00E03A2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9815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15</cp:revision>
  <cp:lastPrinted>2021-05-14T09:20:00Z</cp:lastPrinted>
  <dcterms:created xsi:type="dcterms:W3CDTF">2022-08-12T06:53:00Z</dcterms:created>
  <dcterms:modified xsi:type="dcterms:W3CDTF">2022-08-23T11:35:00Z</dcterms:modified>
</cp:coreProperties>
</file>