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2CA80202"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C92751">
        <w:rPr>
          <w:rFonts w:ascii="Cambria" w:eastAsia="Cambria" w:hAnsi="Cambria" w:cs="Cambria"/>
          <w:b/>
          <w:sz w:val="22"/>
          <w:szCs w:val="22"/>
        </w:rPr>
        <w:t xml:space="preserve"> </w:t>
      </w:r>
      <w:r w:rsidR="0064299E">
        <w:rPr>
          <w:rFonts w:ascii="Cambria" w:eastAsia="Cambria" w:hAnsi="Cambria" w:cs="Cambria"/>
          <w:b/>
          <w:sz w:val="22"/>
          <w:szCs w:val="22"/>
        </w:rPr>
        <w:t>42</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1D74B69D" w:rsidR="006B720D" w:rsidRPr="00C92751" w:rsidRDefault="006B720D" w:rsidP="006B720D">
      <w:pPr>
        <w:pBdr>
          <w:top w:val="nil"/>
          <w:left w:val="nil"/>
          <w:bottom w:val="nil"/>
          <w:right w:val="nil"/>
          <w:between w:val="nil"/>
        </w:pBdr>
        <w:jc w:val="center"/>
        <w:rPr>
          <w:rFonts w:eastAsia="Tahoma"/>
          <w:sz w:val="24"/>
          <w:szCs w:val="24"/>
        </w:rPr>
      </w:pPr>
      <w:r w:rsidRPr="00C92751">
        <w:rPr>
          <w:rFonts w:eastAsia="Cambria"/>
          <w:b/>
          <w:sz w:val="24"/>
          <w:szCs w:val="24"/>
        </w:rPr>
        <w:t>Dostawa wyrobów medycznych (</w:t>
      </w:r>
      <w:r w:rsidR="00335ABB">
        <w:rPr>
          <w:b/>
          <w:sz w:val="24"/>
          <w:szCs w:val="24"/>
        </w:rPr>
        <w:t>jednorazowego użytku</w:t>
      </w:r>
      <w:r w:rsidR="00086B77" w:rsidRPr="00C92751">
        <w:rPr>
          <w:rFonts w:eastAsia="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5FD9F826" w:rsidR="00F351A8" w:rsidRPr="00505BA1" w:rsidRDefault="00335ABB"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33140000-3, 33141000-0, 33141110-4</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5B9BAF52"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r w:rsidR="00137A7E">
        <w:rPr>
          <w:color w:val="FF0000"/>
          <w:sz w:val="22"/>
          <w:szCs w:val="22"/>
        </w:rPr>
        <w:t xml:space="preserve">Modyfikacja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3D6F2A9F" w:rsidR="00047EFC" w:rsidRPr="003C5D0F" w:rsidRDefault="00FF0EFC"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27.06.</w:t>
      </w:r>
      <w:bookmarkStart w:id="0" w:name="_GoBack"/>
      <w:bookmarkEnd w:id="0"/>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FF0EFC"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FF0EFC"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1E7C3B5F" w:rsidR="0096355D" w:rsidRPr="00C92751" w:rsidRDefault="0096355D" w:rsidP="0096355D">
      <w:pPr>
        <w:pBdr>
          <w:top w:val="nil"/>
          <w:left w:val="nil"/>
          <w:bottom w:val="nil"/>
          <w:right w:val="nil"/>
          <w:between w:val="nil"/>
        </w:pBdr>
        <w:jc w:val="both"/>
        <w:rPr>
          <w:rFonts w:eastAsia="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C92751" w:rsidRPr="00C92751">
        <w:rPr>
          <w:rFonts w:eastAsia="Cambria"/>
          <w:b/>
          <w:sz w:val="24"/>
          <w:szCs w:val="24"/>
        </w:rPr>
        <w:t>Dostawa wyrobów medycznych (</w:t>
      </w:r>
      <w:r w:rsidR="00335ABB">
        <w:rPr>
          <w:b/>
          <w:sz w:val="24"/>
          <w:szCs w:val="24"/>
        </w:rPr>
        <w:t>jednorazowego użytku</w:t>
      </w:r>
      <w:r w:rsidR="00C92751" w:rsidRPr="00C92751">
        <w:rPr>
          <w:rFonts w:eastAsia="Cambria"/>
          <w:b/>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 xml:space="preserve">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FE38B1D"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335ABB">
        <w:rPr>
          <w:rFonts w:ascii="Cambria" w:eastAsia="Cambria" w:hAnsi="Cambria" w:cs="Cambria"/>
          <w:sz w:val="24"/>
          <w:szCs w:val="24"/>
        </w:rPr>
        <w:t>13)</w:t>
      </w:r>
      <w:r w:rsidRPr="006B720D">
        <w:rPr>
          <w:rFonts w:ascii="Cambria" w:eastAsia="Cambria" w:hAnsi="Cambria" w:cs="Cambria"/>
          <w:sz w:val="24"/>
          <w:szCs w:val="24"/>
        </w:rPr>
        <w:t xml:space="preserve">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59B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59B2">
        <w:rPr>
          <w:rFonts w:asciiTheme="minorHAnsi" w:hAnsiTheme="minorHAnsi" w:cs="Posterama"/>
          <w:b/>
          <w:bCs/>
          <w:sz w:val="22"/>
          <w:szCs w:val="22"/>
          <w:shd w:val="clear" w:color="auto" w:fill="FFFFFF"/>
        </w:rPr>
        <w:t>PRZEDMIOTOWE ŚRODKI DO</w:t>
      </w:r>
      <w:r w:rsidR="00CA48B9" w:rsidRPr="002259B2">
        <w:rPr>
          <w:rFonts w:asciiTheme="minorHAnsi" w:hAnsiTheme="minorHAnsi" w:cs="Posterama"/>
          <w:b/>
          <w:bCs/>
          <w:sz w:val="22"/>
          <w:szCs w:val="22"/>
          <w:shd w:val="clear" w:color="auto" w:fill="FFFFFF"/>
        </w:rPr>
        <w:t>W</w:t>
      </w:r>
      <w:r w:rsidRPr="002259B2">
        <w:rPr>
          <w:rFonts w:asciiTheme="minorHAnsi" w:hAnsiTheme="minorHAnsi" w:cs="Posterama"/>
          <w:b/>
          <w:bCs/>
          <w:sz w:val="22"/>
          <w:szCs w:val="22"/>
          <w:shd w:val="clear" w:color="auto" w:fill="FFFFFF"/>
        </w:rPr>
        <w:t>ODOWE:</w:t>
      </w:r>
    </w:p>
    <w:p w14:paraId="0BC4DD38" w14:textId="77777777" w:rsidR="006049C5" w:rsidRPr="002259B2" w:rsidRDefault="006049C5" w:rsidP="006049C5">
      <w:pPr>
        <w:pStyle w:val="Znak"/>
        <w:rPr>
          <w:rFonts w:asciiTheme="minorHAnsi" w:hAnsiTheme="minorHAnsi" w:cs="Posterama"/>
          <w:sz w:val="22"/>
          <w:szCs w:val="22"/>
          <w:shd w:val="clear" w:color="auto" w:fill="FFFFFF"/>
        </w:rPr>
      </w:pPr>
    </w:p>
    <w:p w14:paraId="479C84CA" w14:textId="77777777" w:rsidR="007A53E8" w:rsidRPr="002259B2" w:rsidRDefault="007A53E8" w:rsidP="00BE1670">
      <w:pPr>
        <w:pStyle w:val="Znak"/>
        <w:numPr>
          <w:ilvl w:val="0"/>
          <w:numId w:val="23"/>
        </w:numPr>
        <w:ind w:left="426"/>
        <w:jc w:val="both"/>
        <w:rPr>
          <w:rFonts w:ascii="Cambria" w:hAnsi="Cambria" w:cs="Posterama"/>
          <w:sz w:val="22"/>
          <w:szCs w:val="22"/>
          <w:shd w:val="clear" w:color="auto" w:fill="FFFFFF"/>
        </w:rPr>
      </w:pPr>
      <w:r w:rsidRPr="002259B2">
        <w:rPr>
          <w:rFonts w:ascii="Cambria" w:hAnsi="Cambria" w:cs="Posterama"/>
          <w:sz w:val="22"/>
          <w:szCs w:val="22"/>
          <w:shd w:val="clear" w:color="auto" w:fill="FFFFFF"/>
        </w:rPr>
        <w:t>Przedmiotowe środki dowodowe są środkami służącymi zweryfikowaniu poprawności merytorycznej złożonej oferty.</w:t>
      </w:r>
    </w:p>
    <w:p w14:paraId="2F8A32B0" w14:textId="77777777" w:rsidR="007A53E8" w:rsidRPr="002259B2" w:rsidRDefault="007A53E8" w:rsidP="00BE1670">
      <w:pPr>
        <w:pStyle w:val="Znak"/>
        <w:numPr>
          <w:ilvl w:val="0"/>
          <w:numId w:val="23"/>
        </w:numPr>
        <w:ind w:left="426"/>
        <w:jc w:val="both"/>
        <w:rPr>
          <w:rFonts w:ascii="Cambria" w:hAnsi="Cambria" w:cs="Posterama"/>
          <w:sz w:val="22"/>
          <w:szCs w:val="22"/>
          <w:shd w:val="clear" w:color="auto" w:fill="FFFFFF"/>
        </w:rPr>
      </w:pPr>
      <w:r w:rsidRPr="002259B2">
        <w:rPr>
          <w:rFonts w:ascii="Cambria" w:hAnsi="Cambria" w:cs="Posterama"/>
          <w:sz w:val="22"/>
          <w:szCs w:val="22"/>
          <w:shd w:val="clear" w:color="auto" w:fill="FFFFFF"/>
        </w:rPr>
        <w:t>Zamawiający na mocy przysługujących mu uprawnień (</w:t>
      </w:r>
      <w:r w:rsidRPr="002259B2">
        <w:rPr>
          <w:rFonts w:ascii="Cambria" w:hAnsi="Cambria" w:cs="Posterama"/>
          <w:b/>
          <w:bCs/>
          <w:sz w:val="22"/>
          <w:szCs w:val="22"/>
          <w:shd w:val="clear" w:color="auto" w:fill="FFFFFF"/>
        </w:rPr>
        <w:t xml:space="preserve">art. 106 </w:t>
      </w:r>
      <w:proofErr w:type="spellStart"/>
      <w:r w:rsidRPr="002259B2">
        <w:rPr>
          <w:rFonts w:ascii="Cambria" w:hAnsi="Cambria" w:cs="Posterama"/>
          <w:sz w:val="22"/>
          <w:szCs w:val="22"/>
          <w:shd w:val="clear" w:color="auto" w:fill="FFFFFF"/>
        </w:rPr>
        <w:t>p.z.p</w:t>
      </w:r>
      <w:proofErr w:type="spellEnd"/>
      <w:r w:rsidRPr="002259B2">
        <w:rPr>
          <w:rFonts w:ascii="Cambria" w:hAnsi="Cambria"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w:t>
      </w:r>
      <w:r w:rsidRPr="002259B2">
        <w:rPr>
          <w:rFonts w:ascii="Cambria" w:hAnsi="Cambria" w:cs="Posterama"/>
          <w:sz w:val="22"/>
          <w:szCs w:val="22"/>
          <w:shd w:val="clear" w:color="auto" w:fill="FFFFFF"/>
        </w:rPr>
        <w:lastRenderedPageBreak/>
        <w:t>pod względem nazwy własnej, producenta, rozmiaru, rodzaju materiału, składu chemicznego, właściwości, przeznaczenie, itp., potwierdzający wszystkie wymagane w treści SWZ i jej ewentualnych modyfikacjach (</w:t>
      </w:r>
      <w:r w:rsidRPr="002259B2">
        <w:rPr>
          <w:rFonts w:ascii="Cambria" w:hAnsi="Cambria" w:cs="Posterama"/>
          <w:b/>
          <w:bCs/>
          <w:sz w:val="22"/>
          <w:szCs w:val="22"/>
          <w:shd w:val="clear" w:color="auto" w:fill="FFFFFF"/>
        </w:rPr>
        <w:t>art. 137</w:t>
      </w:r>
      <w:r w:rsidRPr="002259B2">
        <w:rPr>
          <w:rFonts w:ascii="Cambria" w:hAnsi="Cambria" w:cs="Posterama"/>
          <w:sz w:val="22"/>
          <w:szCs w:val="22"/>
          <w:shd w:val="clear" w:color="auto" w:fill="FFFFFF"/>
        </w:rPr>
        <w:t xml:space="preserve"> </w:t>
      </w:r>
      <w:proofErr w:type="spellStart"/>
      <w:r w:rsidRPr="002259B2">
        <w:rPr>
          <w:rFonts w:ascii="Cambria" w:hAnsi="Cambria" w:cs="Posterama"/>
          <w:sz w:val="22"/>
          <w:szCs w:val="22"/>
          <w:shd w:val="clear" w:color="auto" w:fill="FFFFFF"/>
        </w:rPr>
        <w:t>p.z.p</w:t>
      </w:r>
      <w:proofErr w:type="spellEnd"/>
      <w:r w:rsidRPr="002259B2">
        <w:rPr>
          <w:rFonts w:ascii="Cambria" w:hAnsi="Cambria" w:cs="Posterama"/>
          <w:sz w:val="22"/>
          <w:szCs w:val="22"/>
          <w:shd w:val="clear" w:color="auto" w:fill="FFFFFF"/>
        </w:rPr>
        <w:t>.) cechy oferowanego towaru z tymi wymaganymi.</w:t>
      </w:r>
    </w:p>
    <w:p w14:paraId="2CF220DE" w14:textId="77777777" w:rsidR="007A53E8" w:rsidRPr="002259B2" w:rsidRDefault="007A53E8" w:rsidP="00BE1670">
      <w:pPr>
        <w:pStyle w:val="Znak"/>
        <w:numPr>
          <w:ilvl w:val="0"/>
          <w:numId w:val="23"/>
        </w:numPr>
        <w:ind w:left="426"/>
        <w:jc w:val="both"/>
        <w:rPr>
          <w:rFonts w:ascii="Cambria" w:hAnsi="Cambria" w:cs="Posterama"/>
          <w:sz w:val="22"/>
          <w:szCs w:val="22"/>
          <w:shd w:val="clear" w:color="auto" w:fill="FFFFFF"/>
        </w:rPr>
      </w:pPr>
      <w:r w:rsidRPr="002259B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59B2">
        <w:rPr>
          <w:rFonts w:ascii="Cambria" w:hAnsi="Cambria" w:cs="Posterama"/>
          <w:b/>
          <w:bCs/>
          <w:sz w:val="22"/>
          <w:szCs w:val="22"/>
          <w:shd w:val="clear" w:color="auto" w:fill="FFFFFF"/>
        </w:rPr>
        <w:t xml:space="preserve">art. 226 ust. 1 pkt 2 </w:t>
      </w:r>
      <w:proofErr w:type="spellStart"/>
      <w:r w:rsidRPr="002259B2">
        <w:rPr>
          <w:rFonts w:ascii="Cambria" w:hAnsi="Cambria" w:cs="Posterama"/>
          <w:b/>
          <w:bCs/>
          <w:sz w:val="22"/>
          <w:szCs w:val="22"/>
          <w:shd w:val="clear" w:color="auto" w:fill="FFFFFF"/>
        </w:rPr>
        <w:t>ppkt</w:t>
      </w:r>
      <w:proofErr w:type="spellEnd"/>
      <w:r w:rsidRPr="002259B2">
        <w:rPr>
          <w:rFonts w:ascii="Cambria" w:hAnsi="Cambria" w:cs="Posterama"/>
          <w:b/>
          <w:bCs/>
          <w:sz w:val="22"/>
          <w:szCs w:val="22"/>
          <w:shd w:val="clear" w:color="auto" w:fill="FFFFFF"/>
        </w:rPr>
        <w:t xml:space="preserve"> c</w:t>
      </w:r>
      <w:r w:rsidRPr="002259B2">
        <w:rPr>
          <w:rFonts w:ascii="Cambria" w:hAnsi="Cambria" w:cs="Posterama"/>
          <w:sz w:val="22"/>
          <w:szCs w:val="22"/>
          <w:shd w:val="clear" w:color="auto" w:fill="FFFFFF"/>
        </w:rPr>
        <w:t xml:space="preserve"> </w:t>
      </w:r>
      <w:proofErr w:type="spellStart"/>
      <w:r w:rsidRPr="002259B2">
        <w:rPr>
          <w:rFonts w:ascii="Cambria" w:hAnsi="Cambria" w:cs="Posterama"/>
          <w:sz w:val="22"/>
          <w:szCs w:val="22"/>
          <w:shd w:val="clear" w:color="auto" w:fill="FFFFFF"/>
        </w:rPr>
        <w:t>p.z.p</w:t>
      </w:r>
      <w:proofErr w:type="spellEnd"/>
      <w:r w:rsidRPr="002259B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FF0EFC"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FF0EFC"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lastRenderedPageBreak/>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333C8EE6"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236392" w:rsidRPr="00236392">
        <w:rPr>
          <w:rFonts w:asciiTheme="minorHAnsi" w:eastAsia="Calibri" w:hAnsiTheme="minorHAnsi" w:cs="Posterama"/>
          <w:b/>
          <w:color w:val="FF0000"/>
          <w:sz w:val="22"/>
          <w:szCs w:val="22"/>
          <w:lang w:eastAsia="en-US"/>
        </w:rPr>
        <w:t>3</w:t>
      </w:r>
      <w:r w:rsidR="002634D2">
        <w:rPr>
          <w:rFonts w:asciiTheme="minorHAnsi" w:eastAsia="Calibri" w:hAnsiTheme="minorHAnsi" w:cs="Posterama"/>
          <w:b/>
          <w:color w:val="FF0000"/>
          <w:sz w:val="22"/>
          <w:szCs w:val="22"/>
          <w:lang w:eastAsia="en-US"/>
        </w:rPr>
        <w:t>1</w:t>
      </w:r>
      <w:r w:rsidR="002259B2" w:rsidRPr="00236392">
        <w:rPr>
          <w:rFonts w:asciiTheme="minorHAnsi" w:eastAsia="Calibri" w:hAnsiTheme="minorHAnsi" w:cs="Posterama"/>
          <w:b/>
          <w:color w:val="FF0000"/>
          <w:sz w:val="22"/>
          <w:szCs w:val="22"/>
          <w:lang w:eastAsia="en-US"/>
        </w:rPr>
        <w:t>.07.</w:t>
      </w:r>
      <w:r w:rsidR="00BC09EC" w:rsidRPr="00236392">
        <w:rPr>
          <w:rFonts w:asciiTheme="minorHAnsi" w:eastAsia="Calibri" w:hAnsiTheme="minorHAnsi" w:cs="Posterama"/>
          <w:b/>
          <w:color w:val="FF0000"/>
          <w:sz w:val="22"/>
          <w:szCs w:val="22"/>
          <w:lang w:eastAsia="en-US"/>
        </w:rPr>
        <w:t>2024</w:t>
      </w:r>
      <w:r w:rsidR="007B0C24" w:rsidRPr="00236392">
        <w:rPr>
          <w:rFonts w:asciiTheme="minorHAnsi" w:eastAsia="Calibri" w:hAnsiTheme="minorHAnsi" w:cs="Posterama"/>
          <w:b/>
          <w:color w:val="FF0000"/>
          <w:sz w:val="22"/>
          <w:szCs w:val="22"/>
          <w:lang w:eastAsia="en-US"/>
        </w:rPr>
        <w:t xml:space="preserve"> </w:t>
      </w:r>
      <w:r w:rsidR="00C8152C" w:rsidRPr="00236392">
        <w:rPr>
          <w:rFonts w:asciiTheme="minorHAnsi" w:eastAsia="Calibri" w:hAnsiTheme="minorHAnsi" w:cs="Posterama"/>
          <w:b/>
          <w:color w:val="FF0000"/>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w:t>
      </w:r>
      <w:r w:rsidRPr="006B720D">
        <w:rPr>
          <w:rFonts w:asciiTheme="minorHAnsi" w:hAnsiTheme="minorHAnsi" w:cs="Posterama"/>
          <w:sz w:val="22"/>
          <w:szCs w:val="22"/>
          <w:shd w:val="clear" w:color="auto" w:fill="FFFFFF"/>
        </w:rPr>
        <w:lastRenderedPageBreak/>
        <w:t xml:space="preserve">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08024EF5" w:rsidR="001B1DA3" w:rsidRPr="00137A7E"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color w:val="FF0000"/>
          <w:sz w:val="22"/>
          <w:szCs w:val="22"/>
        </w:rPr>
      </w:pPr>
      <w:r w:rsidRPr="00137A7E">
        <w:rPr>
          <w:rFonts w:asciiTheme="minorHAnsi" w:hAnsiTheme="minorHAnsi" w:cs="Posterama"/>
          <w:b/>
          <w:bCs/>
          <w:color w:val="FF0000"/>
          <w:sz w:val="22"/>
          <w:szCs w:val="22"/>
        </w:rPr>
        <w:t xml:space="preserve">Pakiet 1- </w:t>
      </w:r>
      <w:r w:rsidR="009B1BEB" w:rsidRPr="00137A7E">
        <w:rPr>
          <w:rFonts w:asciiTheme="minorHAnsi" w:hAnsiTheme="minorHAnsi" w:cs="Posterama"/>
          <w:b/>
          <w:bCs/>
          <w:color w:val="FF0000"/>
          <w:sz w:val="22"/>
          <w:szCs w:val="22"/>
        </w:rPr>
        <w:t xml:space="preserve"> </w:t>
      </w:r>
      <w:r w:rsidR="00E6497B" w:rsidRPr="00137A7E">
        <w:rPr>
          <w:rFonts w:asciiTheme="minorHAnsi" w:hAnsiTheme="minorHAnsi" w:cs="Posterama"/>
          <w:b/>
          <w:bCs/>
          <w:color w:val="FF0000"/>
          <w:sz w:val="22"/>
          <w:szCs w:val="22"/>
        </w:rPr>
        <w:t xml:space="preserve"> </w:t>
      </w:r>
      <w:r w:rsidR="00335ABB" w:rsidRPr="00137A7E">
        <w:rPr>
          <w:rFonts w:asciiTheme="minorHAnsi" w:hAnsiTheme="minorHAnsi" w:cs="Posterama"/>
          <w:b/>
          <w:bCs/>
          <w:color w:val="FF0000"/>
          <w:sz w:val="22"/>
          <w:szCs w:val="22"/>
        </w:rPr>
        <w:t xml:space="preserve">      </w:t>
      </w:r>
      <w:r w:rsidR="00137A7E" w:rsidRPr="00137A7E">
        <w:rPr>
          <w:rFonts w:asciiTheme="minorHAnsi" w:hAnsiTheme="minorHAnsi" w:cs="Posterama"/>
          <w:b/>
          <w:bCs/>
          <w:color w:val="FF0000"/>
          <w:sz w:val="22"/>
          <w:szCs w:val="22"/>
        </w:rPr>
        <w:t>319</w:t>
      </w:r>
      <w:r w:rsidR="00335ABB" w:rsidRPr="00137A7E">
        <w:rPr>
          <w:rFonts w:asciiTheme="minorHAnsi" w:hAnsiTheme="minorHAnsi" w:cs="Posterama"/>
          <w:b/>
          <w:bCs/>
          <w:color w:val="FF0000"/>
          <w:sz w:val="22"/>
          <w:szCs w:val="22"/>
        </w:rPr>
        <w:t>,00</w:t>
      </w:r>
      <w:r w:rsidR="009B1BEB" w:rsidRPr="00137A7E">
        <w:rPr>
          <w:rFonts w:asciiTheme="minorHAnsi" w:hAnsiTheme="minorHAnsi" w:cs="Posterama"/>
          <w:b/>
          <w:bCs/>
          <w:color w:val="FF0000"/>
          <w:sz w:val="22"/>
          <w:szCs w:val="22"/>
        </w:rPr>
        <w:t xml:space="preserve"> zł </w:t>
      </w:r>
    </w:p>
    <w:p w14:paraId="239F5161" w14:textId="6B481186"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E6497B">
        <w:rPr>
          <w:rFonts w:asciiTheme="minorHAnsi" w:hAnsiTheme="minorHAnsi" w:cs="Posterama"/>
          <w:b/>
          <w:bCs/>
          <w:sz w:val="22"/>
          <w:szCs w:val="22"/>
        </w:rPr>
        <w:t xml:space="preserve"> </w:t>
      </w:r>
      <w:r w:rsidR="00335ABB">
        <w:rPr>
          <w:rFonts w:asciiTheme="minorHAnsi" w:hAnsiTheme="minorHAnsi" w:cs="Posterama"/>
          <w:b/>
          <w:bCs/>
          <w:sz w:val="22"/>
          <w:szCs w:val="22"/>
        </w:rPr>
        <w:t xml:space="preserve">  2.758,00</w:t>
      </w:r>
      <w:r w:rsidR="00E6497B">
        <w:rPr>
          <w:rFonts w:asciiTheme="minorHAnsi" w:hAnsiTheme="minorHAnsi" w:cs="Posterama"/>
          <w:b/>
          <w:bCs/>
          <w:sz w:val="22"/>
          <w:szCs w:val="22"/>
        </w:rPr>
        <w:t xml:space="preserve"> zł</w:t>
      </w:r>
      <w:r w:rsidR="009B1BEB">
        <w:rPr>
          <w:rFonts w:asciiTheme="minorHAnsi" w:hAnsiTheme="minorHAnsi" w:cs="Posterama"/>
          <w:b/>
          <w:bCs/>
          <w:sz w:val="22"/>
          <w:szCs w:val="22"/>
        </w:rPr>
        <w:t xml:space="preserve"> </w:t>
      </w:r>
    </w:p>
    <w:p w14:paraId="2A775E03" w14:textId="46D53418"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w:t>
      </w:r>
      <w:r w:rsidR="00335ABB">
        <w:rPr>
          <w:rFonts w:asciiTheme="minorHAnsi" w:hAnsiTheme="minorHAnsi" w:cs="Posterama"/>
          <w:b/>
          <w:bCs/>
          <w:sz w:val="22"/>
          <w:szCs w:val="22"/>
        </w:rPr>
        <w:t xml:space="preserve">       639,00</w:t>
      </w:r>
      <w:r w:rsidR="00E6497B">
        <w:rPr>
          <w:rFonts w:asciiTheme="minorHAnsi" w:hAnsiTheme="minorHAnsi" w:cs="Posterama"/>
          <w:b/>
          <w:bCs/>
          <w:sz w:val="22"/>
          <w:szCs w:val="22"/>
        </w:rPr>
        <w:t xml:space="preserve"> zł </w:t>
      </w:r>
      <w:r w:rsidR="009B1BEB">
        <w:rPr>
          <w:rFonts w:asciiTheme="minorHAnsi" w:hAnsiTheme="minorHAnsi" w:cs="Posterama"/>
          <w:b/>
          <w:bCs/>
          <w:sz w:val="22"/>
          <w:szCs w:val="22"/>
        </w:rPr>
        <w:t xml:space="preserve"> </w:t>
      </w:r>
    </w:p>
    <w:p w14:paraId="405E73D4" w14:textId="4972F823"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w:t>
      </w:r>
      <w:r w:rsidR="00505BA1">
        <w:rPr>
          <w:rFonts w:asciiTheme="minorHAnsi" w:hAnsiTheme="minorHAnsi" w:cs="Posterama"/>
          <w:b/>
          <w:bCs/>
          <w:sz w:val="22"/>
          <w:szCs w:val="22"/>
        </w:rPr>
        <w:t xml:space="preserve"> </w:t>
      </w:r>
      <w:r w:rsidR="00E6497B">
        <w:rPr>
          <w:rFonts w:asciiTheme="minorHAnsi" w:hAnsiTheme="minorHAnsi" w:cs="Posterama"/>
          <w:b/>
          <w:bCs/>
          <w:sz w:val="22"/>
          <w:szCs w:val="22"/>
        </w:rPr>
        <w:t xml:space="preserve">    </w:t>
      </w:r>
      <w:r w:rsidR="00335ABB">
        <w:rPr>
          <w:rFonts w:asciiTheme="minorHAnsi" w:hAnsiTheme="minorHAnsi" w:cs="Posterama"/>
          <w:b/>
          <w:bCs/>
          <w:sz w:val="22"/>
          <w:szCs w:val="22"/>
        </w:rPr>
        <w:t xml:space="preserve">nie jest wymagane </w:t>
      </w:r>
      <w:r w:rsidR="00E6497B">
        <w:rPr>
          <w:rFonts w:asciiTheme="minorHAnsi" w:hAnsiTheme="minorHAnsi" w:cs="Posterama"/>
          <w:b/>
          <w:bCs/>
          <w:sz w:val="22"/>
          <w:szCs w:val="22"/>
        </w:rPr>
        <w:t xml:space="preserve"> </w:t>
      </w:r>
    </w:p>
    <w:p w14:paraId="05102C13" w14:textId="7C3C64A4"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5- </w:t>
      </w:r>
      <w:r w:rsidR="00E6497B">
        <w:rPr>
          <w:rFonts w:asciiTheme="minorHAnsi" w:hAnsiTheme="minorHAnsi" w:cs="Posterama"/>
          <w:b/>
          <w:bCs/>
          <w:sz w:val="22"/>
          <w:szCs w:val="22"/>
        </w:rPr>
        <w:t xml:space="preserve">  </w:t>
      </w:r>
      <w:r w:rsidR="00335ABB">
        <w:rPr>
          <w:rFonts w:asciiTheme="minorHAnsi" w:hAnsiTheme="minorHAnsi" w:cs="Posterama"/>
          <w:b/>
          <w:bCs/>
          <w:sz w:val="22"/>
          <w:szCs w:val="22"/>
        </w:rPr>
        <w:t xml:space="preserve">  1.001,00</w:t>
      </w:r>
      <w:r w:rsidR="00E6497B">
        <w:rPr>
          <w:rFonts w:asciiTheme="minorHAnsi" w:hAnsiTheme="minorHAnsi" w:cs="Posterama"/>
          <w:b/>
          <w:bCs/>
          <w:sz w:val="22"/>
          <w:szCs w:val="22"/>
        </w:rPr>
        <w:t xml:space="preserve"> zł </w:t>
      </w:r>
      <w:r w:rsidR="00982D54">
        <w:rPr>
          <w:rFonts w:asciiTheme="minorHAnsi" w:hAnsiTheme="minorHAnsi" w:cs="Posterama"/>
          <w:b/>
          <w:bCs/>
          <w:sz w:val="22"/>
          <w:szCs w:val="22"/>
        </w:rPr>
        <w:t xml:space="preserve"> </w:t>
      </w:r>
      <w:r w:rsidR="009B1BEB">
        <w:rPr>
          <w:rFonts w:asciiTheme="minorHAnsi" w:hAnsiTheme="minorHAnsi" w:cs="Posterama"/>
          <w:b/>
          <w:bCs/>
          <w:sz w:val="22"/>
          <w:szCs w:val="22"/>
        </w:rPr>
        <w:t xml:space="preserve"> </w:t>
      </w:r>
    </w:p>
    <w:p w14:paraId="12EBAD98" w14:textId="3C1F1EA9" w:rsidR="00335ABB" w:rsidRDefault="00335ABB"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6-       nie jest wymagane </w:t>
      </w:r>
    </w:p>
    <w:p w14:paraId="766F6706" w14:textId="33EDE54F" w:rsidR="00335ABB" w:rsidRDefault="00335ABB"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7-     2.710,00 zł </w:t>
      </w:r>
    </w:p>
    <w:p w14:paraId="12CC656D" w14:textId="4882D9BF" w:rsidR="00335ABB" w:rsidRDefault="00335ABB"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8-         109,00 zł </w:t>
      </w:r>
    </w:p>
    <w:p w14:paraId="0F167C7B" w14:textId="5EE84A41"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9-         112,00 zł </w:t>
      </w:r>
    </w:p>
    <w:p w14:paraId="0E31284E" w14:textId="10757F9A"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10-      685,00 zł </w:t>
      </w:r>
    </w:p>
    <w:p w14:paraId="570E70ED" w14:textId="06ACDE36"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11-  1.298,00 zł </w:t>
      </w:r>
    </w:p>
    <w:p w14:paraId="3D993638" w14:textId="30D577FD"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12-      700,00 zł </w:t>
      </w:r>
    </w:p>
    <w:p w14:paraId="5F003389" w14:textId="0868EB7F"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13-      117,00 zł </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20786374"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776BE5">
        <w:rPr>
          <w:rFonts w:asciiTheme="minorHAnsi" w:hAnsiTheme="minorHAnsi" w:cs="Posterama"/>
          <w:b/>
          <w:sz w:val="22"/>
          <w:szCs w:val="18"/>
          <w:lang w:eastAsia="x-none"/>
        </w:rPr>
        <w:t xml:space="preserve"> </w:t>
      </w:r>
      <w:r w:rsidR="00236392" w:rsidRPr="00236392">
        <w:rPr>
          <w:rFonts w:asciiTheme="minorHAnsi" w:hAnsiTheme="minorHAnsi" w:cs="Posterama"/>
          <w:b/>
          <w:color w:val="FF0000"/>
          <w:sz w:val="22"/>
          <w:szCs w:val="18"/>
          <w:lang w:eastAsia="x-none"/>
        </w:rPr>
        <w:t>0</w:t>
      </w:r>
      <w:r w:rsidR="002634D2">
        <w:rPr>
          <w:rFonts w:asciiTheme="minorHAnsi" w:hAnsiTheme="minorHAnsi" w:cs="Posterama"/>
          <w:b/>
          <w:color w:val="FF0000"/>
          <w:sz w:val="22"/>
          <w:szCs w:val="18"/>
          <w:lang w:eastAsia="x-none"/>
        </w:rPr>
        <w:t>2</w:t>
      </w:r>
      <w:r w:rsidR="00236392" w:rsidRPr="00236392">
        <w:rPr>
          <w:rFonts w:asciiTheme="minorHAnsi" w:hAnsiTheme="minorHAnsi" w:cs="Posterama"/>
          <w:b/>
          <w:color w:val="FF0000"/>
          <w:sz w:val="22"/>
          <w:szCs w:val="18"/>
          <w:lang w:eastAsia="x-none"/>
        </w:rPr>
        <w:t>.07</w:t>
      </w:r>
      <w:r w:rsidR="00776BE5" w:rsidRPr="00236392">
        <w:rPr>
          <w:rFonts w:asciiTheme="minorHAnsi" w:hAnsiTheme="minorHAnsi" w:cs="Posterama"/>
          <w:b/>
          <w:color w:val="FF0000"/>
          <w:sz w:val="22"/>
          <w:szCs w:val="18"/>
          <w:lang w:eastAsia="x-none"/>
        </w:rPr>
        <w:t>.</w:t>
      </w:r>
      <w:r w:rsidR="00086B77" w:rsidRPr="00236392">
        <w:rPr>
          <w:rFonts w:asciiTheme="minorHAnsi" w:hAnsiTheme="minorHAnsi" w:cs="Posterama"/>
          <w:b/>
          <w:color w:val="FF0000"/>
          <w:sz w:val="22"/>
          <w:szCs w:val="18"/>
          <w:lang w:eastAsia="x-none"/>
        </w:rPr>
        <w:t>2024</w:t>
      </w:r>
      <w:r w:rsidR="003D1ADB" w:rsidRPr="00236392">
        <w:rPr>
          <w:rFonts w:asciiTheme="minorHAnsi" w:hAnsiTheme="minorHAnsi" w:cs="Posterama"/>
          <w:b/>
          <w:color w:val="FF0000"/>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1D57AF47"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64299E">
        <w:rPr>
          <w:rFonts w:asciiTheme="minorHAnsi" w:eastAsia="Cambria" w:hAnsiTheme="minorHAnsi" w:cs="Cambria"/>
          <w:b/>
          <w:sz w:val="22"/>
          <w:szCs w:val="22"/>
          <w:u w:val="single"/>
        </w:rPr>
        <w:t>42</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2A25D9F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236392" w:rsidRPr="00236392">
        <w:rPr>
          <w:rFonts w:asciiTheme="minorHAnsi" w:hAnsiTheme="minorHAnsi" w:cs="Posterama"/>
          <w:b/>
          <w:color w:val="FF0000"/>
          <w:sz w:val="22"/>
          <w:szCs w:val="22"/>
        </w:rPr>
        <w:t>0</w:t>
      </w:r>
      <w:r w:rsidR="002634D2">
        <w:rPr>
          <w:rFonts w:asciiTheme="minorHAnsi" w:hAnsiTheme="minorHAnsi" w:cs="Posterama"/>
          <w:b/>
          <w:color w:val="FF0000"/>
          <w:sz w:val="22"/>
          <w:szCs w:val="22"/>
        </w:rPr>
        <w:t>2</w:t>
      </w:r>
      <w:r w:rsidR="00236392" w:rsidRPr="00236392">
        <w:rPr>
          <w:rFonts w:asciiTheme="minorHAnsi" w:hAnsiTheme="minorHAnsi" w:cs="Posterama"/>
          <w:b/>
          <w:color w:val="FF0000"/>
          <w:sz w:val="22"/>
          <w:szCs w:val="22"/>
        </w:rPr>
        <w:t>.07</w:t>
      </w:r>
      <w:r w:rsidR="004E205F" w:rsidRPr="00236392">
        <w:rPr>
          <w:rFonts w:asciiTheme="minorHAnsi" w:hAnsiTheme="minorHAnsi" w:cs="Posterama"/>
          <w:b/>
          <w:color w:val="FF0000"/>
          <w:sz w:val="22"/>
          <w:szCs w:val="22"/>
        </w:rPr>
        <w:t>.</w:t>
      </w:r>
      <w:r w:rsidR="00086B77" w:rsidRPr="00236392">
        <w:rPr>
          <w:rFonts w:asciiTheme="minorHAnsi" w:hAnsiTheme="minorHAnsi" w:cs="Posterama"/>
          <w:b/>
          <w:color w:val="FF0000"/>
          <w:sz w:val="22"/>
          <w:szCs w:val="22"/>
        </w:rPr>
        <w:t>2024</w:t>
      </w:r>
      <w:r w:rsidR="00D63F5F" w:rsidRPr="00236392">
        <w:rPr>
          <w:rFonts w:asciiTheme="minorHAnsi" w:hAnsiTheme="minorHAnsi" w:cs="Posterama"/>
          <w:b/>
          <w:color w:val="FF0000"/>
          <w:sz w:val="22"/>
          <w:szCs w:val="22"/>
        </w:rPr>
        <w:t xml:space="preserve"> </w:t>
      </w:r>
      <w:r w:rsidRPr="00236392">
        <w:rPr>
          <w:rFonts w:asciiTheme="minorHAnsi" w:hAnsiTheme="minorHAnsi" w:cs="Posterama"/>
          <w:b/>
          <w:color w:val="FF0000"/>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2A93EE07"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236392" w:rsidRPr="00236392">
        <w:rPr>
          <w:rFonts w:asciiTheme="minorHAnsi" w:hAnsiTheme="minorHAnsi" w:cs="Posterama"/>
          <w:b/>
          <w:color w:val="FF0000"/>
          <w:sz w:val="22"/>
          <w:szCs w:val="22"/>
        </w:rPr>
        <w:t>0</w:t>
      </w:r>
      <w:r w:rsidR="002634D2">
        <w:rPr>
          <w:rFonts w:asciiTheme="minorHAnsi" w:hAnsiTheme="minorHAnsi" w:cs="Posterama"/>
          <w:b/>
          <w:color w:val="FF0000"/>
          <w:sz w:val="22"/>
          <w:szCs w:val="22"/>
        </w:rPr>
        <w:t>2</w:t>
      </w:r>
      <w:r w:rsidR="00236392" w:rsidRPr="00236392">
        <w:rPr>
          <w:rFonts w:asciiTheme="minorHAnsi" w:hAnsiTheme="minorHAnsi" w:cs="Posterama"/>
          <w:b/>
          <w:color w:val="FF0000"/>
          <w:sz w:val="22"/>
          <w:szCs w:val="22"/>
        </w:rPr>
        <w:t>.07</w:t>
      </w:r>
      <w:r w:rsidR="004E205F" w:rsidRPr="00236392">
        <w:rPr>
          <w:rFonts w:asciiTheme="minorHAnsi" w:hAnsiTheme="minorHAnsi" w:cs="Posterama"/>
          <w:b/>
          <w:color w:val="FF0000"/>
          <w:sz w:val="22"/>
          <w:szCs w:val="22"/>
        </w:rPr>
        <w:t>.</w:t>
      </w:r>
      <w:r w:rsidR="00086B77" w:rsidRPr="00236392">
        <w:rPr>
          <w:rFonts w:asciiTheme="minorHAnsi" w:hAnsiTheme="minorHAnsi" w:cs="Posterama"/>
          <w:b/>
          <w:color w:val="FF0000"/>
          <w:sz w:val="22"/>
          <w:szCs w:val="22"/>
        </w:rPr>
        <w:t>2024</w:t>
      </w:r>
      <w:r w:rsidR="00A60BEC" w:rsidRPr="00236392">
        <w:rPr>
          <w:rFonts w:asciiTheme="minorHAnsi" w:hAnsiTheme="minorHAnsi" w:cs="Posterama"/>
          <w:b/>
          <w:color w:val="FF0000"/>
          <w:sz w:val="22"/>
          <w:szCs w:val="22"/>
        </w:rPr>
        <w:t xml:space="preserve"> </w:t>
      </w:r>
      <w:r w:rsidRPr="00236392">
        <w:rPr>
          <w:rFonts w:asciiTheme="minorHAnsi" w:hAnsiTheme="minorHAnsi" w:cs="Posterama"/>
          <w:b/>
          <w:color w:val="FF0000"/>
          <w:sz w:val="22"/>
          <w:szCs w:val="22"/>
        </w:rPr>
        <w:t>r.,</w:t>
      </w:r>
      <w:r w:rsidRPr="00236392">
        <w:rPr>
          <w:rFonts w:asciiTheme="minorHAnsi" w:hAnsiTheme="minorHAnsi" w:cs="Posterama"/>
          <w:color w:val="FF0000"/>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 xml:space="preserve">W przypadku, o którym mowa w pkt. 1, Wykonawcy ustanawiają pełnomocnika do </w:t>
      </w:r>
      <w:r w:rsidRPr="004F4F0B">
        <w:rPr>
          <w:color w:val="auto"/>
        </w:rPr>
        <w:lastRenderedPageBreak/>
        <w:t>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lastRenderedPageBreak/>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w:t>
      </w:r>
      <w:r w:rsidRPr="004F4F0B">
        <w:rPr>
          <w:rFonts w:asciiTheme="minorHAnsi" w:eastAsia="Cambria" w:hAnsiTheme="minorHAnsi" w:cs="Cambria"/>
          <w:sz w:val="22"/>
          <w:szCs w:val="22"/>
        </w:rPr>
        <w:lastRenderedPageBreak/>
        <w:t xml:space="preserve">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w:t>
      </w:r>
      <w:r w:rsidRPr="004F4F0B">
        <w:rPr>
          <w:rFonts w:asciiTheme="minorHAnsi" w:hAnsiTheme="minorHAnsi" w:cs="Posterama"/>
          <w:sz w:val="22"/>
          <w:szCs w:val="22"/>
          <w:shd w:val="clear" w:color="auto" w:fill="FFFFFF"/>
        </w:rPr>
        <w:lastRenderedPageBreak/>
        <w:t xml:space="preserve">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lastRenderedPageBreak/>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2A0DE4B6"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64299E">
        <w:rPr>
          <w:rFonts w:ascii="Cambria" w:eastAsia="Cambria" w:hAnsi="Cambria" w:cs="Cambria"/>
          <w:b/>
          <w:bCs/>
          <w:sz w:val="22"/>
          <w:szCs w:val="22"/>
        </w:rPr>
        <w:t>42</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982D54" w:rsidRPr="00C92751">
        <w:rPr>
          <w:rFonts w:eastAsia="Cambria"/>
          <w:b/>
          <w:sz w:val="24"/>
          <w:szCs w:val="24"/>
        </w:rPr>
        <w:t>Dostawa wyrobów medycznych (</w:t>
      </w:r>
      <w:r w:rsidR="0012797A">
        <w:rPr>
          <w:b/>
          <w:sz w:val="24"/>
          <w:szCs w:val="24"/>
        </w:rPr>
        <w:t>jednorazowego użytku</w:t>
      </w:r>
      <w:r w:rsidR="00982D54" w:rsidRPr="00C92751">
        <w:rPr>
          <w:rFonts w:eastAsia="Cambria"/>
          <w:b/>
          <w:sz w:val="24"/>
          <w:szCs w:val="24"/>
        </w:rPr>
        <w:t>) dla Mazowieckiego Centrum Rehabilitacji STOCER Sp. z o.o.</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6232EC79" w14:textId="7370658B" w:rsidR="0027258C" w:rsidRDefault="00F77481" w:rsidP="000D777D">
      <w:pPr>
        <w:pBdr>
          <w:top w:val="nil"/>
          <w:left w:val="nil"/>
          <w:bottom w:val="nil"/>
          <w:right w:val="nil"/>
          <w:between w:val="nil"/>
        </w:pBdr>
        <w:jc w:val="both"/>
        <w:rPr>
          <w:rFonts w:ascii="Cambria" w:eastAsia="Cambria" w:hAnsi="Cambria" w:cs="Cambria"/>
          <w:b/>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64299E">
        <w:rPr>
          <w:rFonts w:ascii="Cambria" w:eastAsia="Cambria" w:hAnsi="Cambria" w:cs="Cambria"/>
          <w:b/>
          <w:bCs/>
          <w:sz w:val="22"/>
          <w:szCs w:val="22"/>
        </w:rPr>
        <w:t>42</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E6497B" w:rsidRPr="00C92751">
        <w:rPr>
          <w:rFonts w:eastAsia="Cambria"/>
          <w:b/>
          <w:sz w:val="24"/>
          <w:szCs w:val="24"/>
        </w:rPr>
        <w:t>Dostawa wyrobów medycznych (</w:t>
      </w:r>
      <w:r w:rsidR="0012797A">
        <w:rPr>
          <w:b/>
          <w:sz w:val="24"/>
          <w:szCs w:val="24"/>
        </w:rPr>
        <w:t>jednorazowego użytku</w:t>
      </w:r>
      <w:r w:rsidR="00E6497B" w:rsidRPr="00C92751">
        <w:rPr>
          <w:rFonts w:eastAsia="Cambria"/>
          <w:b/>
          <w:sz w:val="24"/>
          <w:szCs w:val="24"/>
        </w:rPr>
        <w:t>) dla Mazowieckiego Centrum Rehabilitacji STOCER Sp. z o.o.</w:t>
      </w:r>
    </w:p>
    <w:p w14:paraId="18DB8EEC" w14:textId="77777777"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8B8AA24" w14:textId="715F4A1E"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5</w:t>
      </w:r>
      <w:r w:rsidRPr="006B720D">
        <w:rPr>
          <w:rFonts w:ascii="Cambria" w:eastAsia="Cambria" w:hAnsi="Cambria" w:cs="Cambria"/>
          <w:sz w:val="22"/>
          <w:szCs w:val="22"/>
        </w:rPr>
        <w:t>-netto………………………………………….. *brutto………………………………………………..*</w:t>
      </w:r>
    </w:p>
    <w:p w14:paraId="4F63E38B" w14:textId="77777777" w:rsidR="000D777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0201146" w14:textId="3E0FD79E"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6</w:t>
      </w:r>
      <w:r w:rsidRPr="006B720D">
        <w:rPr>
          <w:rFonts w:ascii="Cambria" w:eastAsia="Cambria" w:hAnsi="Cambria" w:cs="Cambria"/>
          <w:sz w:val="22"/>
          <w:szCs w:val="22"/>
        </w:rPr>
        <w:t>-netto………………………………………….. *brutto………………………………………………..*</w:t>
      </w:r>
    </w:p>
    <w:p w14:paraId="594386D1"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0E97D858" w14:textId="7FC7A072"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lastRenderedPageBreak/>
        <w:t>Pakiet nr</w:t>
      </w:r>
      <w:r>
        <w:rPr>
          <w:rFonts w:ascii="Cambria" w:eastAsia="Cambria" w:hAnsi="Cambria" w:cs="Cambria"/>
          <w:sz w:val="22"/>
          <w:szCs w:val="22"/>
        </w:rPr>
        <w:t xml:space="preserve"> </w:t>
      </w:r>
      <w:r>
        <w:rPr>
          <w:rFonts w:ascii="Cambria" w:eastAsia="Cambria" w:hAnsi="Cambria" w:cs="Cambria"/>
          <w:b/>
          <w:sz w:val="22"/>
          <w:szCs w:val="22"/>
        </w:rPr>
        <w:t>7</w:t>
      </w:r>
      <w:r w:rsidRPr="006B720D">
        <w:rPr>
          <w:rFonts w:ascii="Cambria" w:eastAsia="Cambria" w:hAnsi="Cambria" w:cs="Cambria"/>
          <w:sz w:val="22"/>
          <w:szCs w:val="22"/>
        </w:rPr>
        <w:t>-netto………………………………………….. *brutto………………………………………………..*</w:t>
      </w:r>
    </w:p>
    <w:p w14:paraId="72536854"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04D65FD9" w14:textId="007A26AC"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8</w:t>
      </w:r>
      <w:r w:rsidRPr="006B720D">
        <w:rPr>
          <w:rFonts w:ascii="Cambria" w:eastAsia="Cambria" w:hAnsi="Cambria" w:cs="Cambria"/>
          <w:sz w:val="22"/>
          <w:szCs w:val="22"/>
        </w:rPr>
        <w:t>-netto………………………………………….. *brutto………………………………………………..*</w:t>
      </w:r>
    </w:p>
    <w:p w14:paraId="2F27A8BA"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F80B772" w14:textId="1306BD59"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9</w:t>
      </w:r>
      <w:r w:rsidRPr="006B720D">
        <w:rPr>
          <w:rFonts w:ascii="Cambria" w:eastAsia="Cambria" w:hAnsi="Cambria" w:cs="Cambria"/>
          <w:sz w:val="22"/>
          <w:szCs w:val="22"/>
        </w:rPr>
        <w:t>-netto………………………………………….. *brutto………………………………………………..*</w:t>
      </w:r>
    </w:p>
    <w:p w14:paraId="280A5C05"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078E9DC" w14:textId="691BD14F"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Pr>
          <w:rFonts w:ascii="Cambria" w:eastAsia="Cambria" w:hAnsi="Cambria" w:cs="Cambria"/>
          <w:b/>
          <w:sz w:val="22"/>
          <w:szCs w:val="22"/>
        </w:rPr>
        <w:t xml:space="preserve"> 10</w:t>
      </w:r>
      <w:r w:rsidRPr="006B720D">
        <w:rPr>
          <w:rFonts w:ascii="Cambria" w:eastAsia="Cambria" w:hAnsi="Cambria" w:cs="Cambria"/>
          <w:sz w:val="22"/>
          <w:szCs w:val="22"/>
        </w:rPr>
        <w:t>-netto………………………………………….. *brutto………………………………………………..*</w:t>
      </w:r>
    </w:p>
    <w:p w14:paraId="29B05FAF"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E539057" w14:textId="21355EF6"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11</w:t>
      </w:r>
      <w:r w:rsidRPr="006B720D">
        <w:rPr>
          <w:rFonts w:ascii="Cambria" w:eastAsia="Cambria" w:hAnsi="Cambria" w:cs="Cambria"/>
          <w:sz w:val="22"/>
          <w:szCs w:val="22"/>
        </w:rPr>
        <w:t>-netto………………………………………….. *brutto………………………………………………..*</w:t>
      </w:r>
    </w:p>
    <w:p w14:paraId="16D55CA8"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2506709" w14:textId="24905908"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12</w:t>
      </w:r>
      <w:r w:rsidRPr="006B720D">
        <w:rPr>
          <w:rFonts w:ascii="Cambria" w:eastAsia="Cambria" w:hAnsi="Cambria" w:cs="Cambria"/>
          <w:sz w:val="22"/>
          <w:szCs w:val="22"/>
        </w:rPr>
        <w:t>-netto………………………………………….. *brutto………………………………………………..*</w:t>
      </w:r>
    </w:p>
    <w:p w14:paraId="318D7B1E"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BB9063E" w14:textId="5B68E883"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13</w:t>
      </w:r>
      <w:r w:rsidRPr="006B720D">
        <w:rPr>
          <w:rFonts w:ascii="Cambria" w:eastAsia="Cambria" w:hAnsi="Cambria" w:cs="Cambria"/>
          <w:sz w:val="22"/>
          <w:szCs w:val="22"/>
        </w:rPr>
        <w:t>-netto………………………………………….. *brutto………………………………………………..*</w:t>
      </w:r>
    </w:p>
    <w:p w14:paraId="1C3B75BA" w14:textId="0E54E375"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53E90048" w14:textId="5C033E46" w:rsidR="0001765B" w:rsidRDefault="0001765B" w:rsidP="00F77481">
      <w:pPr>
        <w:pStyle w:val="Default"/>
        <w:rPr>
          <w:rFonts w:ascii="Cambria" w:hAnsi="Cambria"/>
          <w:color w:val="auto"/>
          <w:sz w:val="22"/>
          <w:szCs w:val="22"/>
        </w:rPr>
      </w:pPr>
      <w:r>
        <w:rPr>
          <w:rFonts w:ascii="Cambria" w:hAnsi="Cambria"/>
          <w:color w:val="auto"/>
          <w:sz w:val="22"/>
          <w:szCs w:val="22"/>
        </w:rPr>
        <w:t xml:space="preserve">Warszawa, ul. Barska 16/20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3FFCC79D" w14:textId="153E7484" w:rsidR="00E6497B" w:rsidRPr="00AC1CC8" w:rsidRDefault="003B1398" w:rsidP="00AC1CC8">
      <w:pPr>
        <w:spacing w:line="276" w:lineRule="auto"/>
      </w:pPr>
      <w:r>
        <w:t xml:space="preserve">                                                                                             </w:t>
      </w:r>
      <w:r w:rsidR="00AC1CC8">
        <w:t xml:space="preserve">                              </w:t>
      </w:r>
    </w:p>
    <w:p w14:paraId="3D24E910" w14:textId="77777777" w:rsidR="00E6497B" w:rsidRDefault="00E6497B" w:rsidP="006B720D">
      <w:pPr>
        <w:pBdr>
          <w:top w:val="nil"/>
          <w:left w:val="nil"/>
          <w:bottom w:val="nil"/>
          <w:right w:val="nil"/>
          <w:between w:val="nil"/>
        </w:pBdr>
        <w:rPr>
          <w:color w:val="FF0000"/>
        </w:rPr>
      </w:pPr>
    </w:p>
    <w:p w14:paraId="4C0DD48B" w14:textId="77777777" w:rsidR="00E6497B" w:rsidRPr="0001765B" w:rsidRDefault="00E6497B" w:rsidP="006B720D">
      <w:pPr>
        <w:pBdr>
          <w:top w:val="nil"/>
          <w:left w:val="nil"/>
          <w:bottom w:val="nil"/>
          <w:right w:val="nil"/>
          <w:between w:val="nil"/>
        </w:pBdr>
        <w:rPr>
          <w:color w:val="FF0000"/>
        </w:rPr>
      </w:pPr>
    </w:p>
    <w:p w14:paraId="400F0CEB" w14:textId="23C78C75" w:rsidR="00794752" w:rsidRDefault="0022458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lastRenderedPageBreak/>
        <w:t xml:space="preserve"> </w:t>
      </w:r>
      <w:r w:rsidR="00794752">
        <w:rPr>
          <w:rFonts w:asciiTheme="minorHAnsi" w:eastAsia="Cambria" w:hAnsiTheme="minorHAnsi" w:cs="Cambria"/>
          <w:b/>
          <w:sz w:val="22"/>
          <w:szCs w:val="22"/>
        </w:rPr>
        <w:t xml:space="preserve">Załącznik nr 4 do SWZ </w:t>
      </w:r>
    </w:p>
    <w:p w14:paraId="1C6F59A8" w14:textId="23A2255C"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64299E">
        <w:rPr>
          <w:rFonts w:asciiTheme="minorHAnsi" w:eastAsia="Garamond" w:hAnsiTheme="minorHAnsi" w:cs="Garamond"/>
          <w:b/>
          <w:sz w:val="22"/>
          <w:szCs w:val="22"/>
        </w:rPr>
        <w:t>42</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lastRenderedPageBreak/>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7"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7"/>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8" w:name="_30j0zll"/>
      <w:bookmarkStart w:id="9" w:name="_Hlk102136891"/>
      <w:bookmarkEnd w:id="8"/>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9"/>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zgodnie postanawiają, iż zmiana adresów przez Strony dla celów przesyłania faktur w formie elektronicznej nie stanowi zmiany Umowy. Strony zobowiązują się, iż zmiana </w:t>
      </w:r>
      <w:r>
        <w:rPr>
          <w:rFonts w:asciiTheme="minorHAnsi" w:eastAsia="Garamond" w:hAnsiTheme="minorHAnsi" w:cs="Garamond"/>
          <w:sz w:val="22"/>
          <w:szCs w:val="22"/>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1" w:name="_Hlk150515244"/>
      <w:bookmarkEnd w:id="10"/>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1"/>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2"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2"/>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3B52CC1A"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3" w:name="_Hlk150516729"/>
      <w:r w:rsidRPr="00FA597C">
        <w:rPr>
          <w:rFonts w:cs="TimesNewRomanPS-ItalicMT"/>
          <w:color w:val="auto"/>
        </w:rPr>
        <w:t>Wykonawca jest zobowiązany do przestrzegania postanowień instrumentu dzielenia ryzyka przez cały okres obowiązywania Umowy</w:t>
      </w:r>
      <w:bookmarkEnd w:id="13"/>
      <w:r w:rsidR="00982D54">
        <w:rPr>
          <w:rFonts w:cs="TimesNewRomanPS-ItalicMT"/>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przypadku stwierdzenia przez Zamawiającego wad ukrytych (w ciągu całego okresu użytkowania produktu/wyrobu, jednak nie dłużej niż w terminie ważności </w:t>
      </w:r>
      <w:r>
        <w:rPr>
          <w:rFonts w:asciiTheme="minorHAnsi" w:eastAsia="Garamond" w:hAnsiTheme="minorHAnsi" w:cs="Garamond"/>
          <w:sz w:val="22"/>
          <w:szCs w:val="22"/>
        </w:rPr>
        <w:lastRenderedPageBreak/>
        <w:t>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4"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4"/>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w:t>
      </w:r>
      <w:r w:rsidRPr="00041E85">
        <w:rPr>
          <w:rFonts w:eastAsia="Garamond"/>
          <w:color w:val="auto"/>
        </w:rPr>
        <w:lastRenderedPageBreak/>
        <w:t xml:space="preserve">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5"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w:t>
      </w:r>
      <w:r w:rsidRPr="009F05DB">
        <w:rPr>
          <w:rFonts w:cstheme="minorHAnsi"/>
          <w:color w:val="auto"/>
        </w:rPr>
        <w:lastRenderedPageBreak/>
        <w:t>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5"/>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w:t>
      </w:r>
      <w:r>
        <w:rPr>
          <w:rFonts w:asciiTheme="minorHAnsi" w:hAnsiTheme="minorHAnsi"/>
          <w:sz w:val="22"/>
          <w:szCs w:val="22"/>
        </w:rPr>
        <w:lastRenderedPageBreak/>
        <w:t xml:space="preserve">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726CC242" w14:textId="77777777" w:rsidR="00982D54" w:rsidRDefault="00982D54"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4CCCB189"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64299E">
        <w:rPr>
          <w:rFonts w:ascii="Cambria" w:eastAsia="Cambria" w:hAnsi="Cambria" w:cs="Cambria"/>
          <w:b/>
          <w:bCs/>
          <w:sz w:val="22"/>
          <w:szCs w:val="22"/>
        </w:rPr>
        <w:t>-42</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E6497B" w:rsidRPr="00C92751">
        <w:rPr>
          <w:rFonts w:eastAsia="Cambria"/>
          <w:b/>
          <w:sz w:val="24"/>
          <w:szCs w:val="24"/>
        </w:rPr>
        <w:t>Dostawa wyrobów medycznych (</w:t>
      </w:r>
      <w:r w:rsidR="00AC1CC8">
        <w:rPr>
          <w:b/>
          <w:sz w:val="24"/>
          <w:szCs w:val="24"/>
        </w:rPr>
        <w:t>jednorazowego użytku</w:t>
      </w:r>
      <w:r w:rsidR="00E6497B" w:rsidRPr="00C92751">
        <w:rPr>
          <w:rFonts w:eastAsia="Cambria"/>
          <w:b/>
          <w:sz w:val="24"/>
          <w:szCs w:val="24"/>
        </w:rPr>
        <w:t>) dla Mazowieckiego Centrum Rehabilitacji STOCER Sp. z o.o.</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53785875" w14:textId="784A8082" w:rsidR="00BF048F" w:rsidRPr="00E6497B" w:rsidRDefault="005830A0" w:rsidP="00BF048F">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 xml:space="preserve">Pani/Pana dane osobowe przetwarzane </w:t>
      </w:r>
      <w:r w:rsidRPr="00982D54">
        <w:rPr>
          <w:rFonts w:ascii="Cambria" w:hAnsi="Cambria"/>
        </w:rPr>
        <w:t>będą na podstawie art. 6 ust. 1 lit. c</w:t>
      </w:r>
      <w:r w:rsidRPr="00982D54">
        <w:rPr>
          <w:rFonts w:ascii="Cambria" w:hAnsi="Cambria"/>
          <w:i/>
        </w:rPr>
        <w:t xml:space="preserve"> </w:t>
      </w:r>
      <w:r w:rsidRPr="00982D54">
        <w:rPr>
          <w:rFonts w:ascii="Cambria" w:hAnsi="Cambria"/>
        </w:rPr>
        <w:t xml:space="preserve">RODO w celu związanym z postępowaniem o udzielenie zamówienia publicznego na </w:t>
      </w:r>
      <w:r w:rsidR="00E6497B" w:rsidRPr="00E6497B">
        <w:rPr>
          <w:rFonts w:eastAsia="Cambria"/>
          <w:b/>
          <w:sz w:val="18"/>
          <w:szCs w:val="18"/>
        </w:rPr>
        <w:t>Dostawa wyrobów medycznych (</w:t>
      </w:r>
      <w:r w:rsidR="00AC1CC8">
        <w:rPr>
          <w:b/>
          <w:sz w:val="18"/>
          <w:szCs w:val="18"/>
        </w:rPr>
        <w:t>jednorazowego użytku</w:t>
      </w:r>
      <w:r w:rsidR="00E6497B" w:rsidRPr="00E6497B">
        <w:rPr>
          <w:rFonts w:eastAsia="Cambria"/>
          <w:b/>
          <w:sz w:val="18"/>
          <w:szCs w:val="18"/>
        </w:rPr>
        <w:t>) dla Mazowieckiego Centrum Rehabilitacji STOCER Sp. z o.o.</w:t>
      </w: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65123C6B"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64299E">
        <w:rPr>
          <w:rFonts w:ascii="Cambria" w:eastAsia="Cambria" w:hAnsi="Cambria" w:cs="Cambria"/>
          <w:b/>
          <w:bCs/>
          <w:sz w:val="22"/>
          <w:szCs w:val="22"/>
        </w:rPr>
        <w:t>42</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E6497B" w:rsidRPr="00E6497B">
        <w:rPr>
          <w:rFonts w:eastAsia="Cambria"/>
          <w:b/>
        </w:rPr>
        <w:t>Dostawa wyrobów medycznych (</w:t>
      </w:r>
      <w:r w:rsidR="00AC1CC8">
        <w:rPr>
          <w:b/>
        </w:rPr>
        <w:t>jednorazowego użytku)</w:t>
      </w:r>
      <w:r w:rsidR="00E6497B" w:rsidRPr="00E6497B">
        <w:rPr>
          <w:rFonts w:eastAsia="Cambria"/>
          <w:b/>
        </w:rPr>
        <w:t xml:space="preserve"> 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4C97DA0C"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64299E">
        <w:rPr>
          <w:rFonts w:ascii="Cambria" w:eastAsia="Cambria" w:hAnsi="Cambria" w:cs="Cambria"/>
          <w:b/>
          <w:bCs/>
          <w:sz w:val="22"/>
          <w:szCs w:val="22"/>
        </w:rPr>
        <w:t>42</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E6497B" w:rsidRPr="00C92751">
        <w:rPr>
          <w:rFonts w:eastAsia="Cambria"/>
          <w:b/>
          <w:sz w:val="24"/>
          <w:szCs w:val="24"/>
        </w:rPr>
        <w:t>Dostawa wyrobów medycznych (</w:t>
      </w:r>
      <w:r w:rsidR="00AC1CC8">
        <w:rPr>
          <w:b/>
          <w:sz w:val="24"/>
          <w:szCs w:val="24"/>
        </w:rPr>
        <w:t>jednorazowego użytku</w:t>
      </w:r>
      <w:r w:rsidR="00E6497B" w:rsidRPr="00C92751">
        <w:rPr>
          <w:rFonts w:eastAsia="Cambria"/>
          <w:b/>
          <w:sz w:val="24"/>
          <w:szCs w:val="24"/>
        </w:rPr>
        <w:t>) dla Mazowieckiego Centrum Rehabilitacji STOCER Sp. z o.o.</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12797A" w:rsidRDefault="0012797A">
      <w:r>
        <w:separator/>
      </w:r>
    </w:p>
  </w:endnote>
  <w:endnote w:type="continuationSeparator" w:id="0">
    <w:p w14:paraId="43F374F4" w14:textId="77777777" w:rsidR="0012797A" w:rsidRDefault="0012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12797A" w:rsidRDefault="0012797A">
        <w:pPr>
          <w:pStyle w:val="Stopka"/>
          <w:jc w:val="right"/>
        </w:pPr>
        <w:r>
          <w:fldChar w:fldCharType="begin"/>
        </w:r>
        <w:r>
          <w:instrText>PAGE   \* MERGEFORMAT</w:instrText>
        </w:r>
        <w:r>
          <w:fldChar w:fldCharType="separate"/>
        </w:r>
        <w:r w:rsidR="00FF0EFC">
          <w:rPr>
            <w:noProof/>
          </w:rPr>
          <w:t>20</w:t>
        </w:r>
        <w:r>
          <w:fldChar w:fldCharType="end"/>
        </w:r>
      </w:p>
    </w:sdtContent>
  </w:sdt>
  <w:p w14:paraId="7FF6FBAF" w14:textId="6F5D3BBC" w:rsidR="0012797A" w:rsidRDefault="0012797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12797A" w:rsidRDefault="0012797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12797A" w:rsidRDefault="0012797A">
      <w:r>
        <w:separator/>
      </w:r>
    </w:p>
  </w:footnote>
  <w:footnote w:type="continuationSeparator" w:id="0">
    <w:p w14:paraId="1A9ED8EA" w14:textId="77777777" w:rsidR="0012797A" w:rsidRDefault="0012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EE1A1084"/>
    <w:lvl w:ilvl="0" w:tplc="10B2FE90">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2797A"/>
    <w:rsid w:val="00131291"/>
    <w:rsid w:val="00137A7E"/>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259B2"/>
    <w:rsid w:val="00230060"/>
    <w:rsid w:val="00232D1E"/>
    <w:rsid w:val="00233882"/>
    <w:rsid w:val="00236392"/>
    <w:rsid w:val="00236C3A"/>
    <w:rsid w:val="002414F0"/>
    <w:rsid w:val="002470B5"/>
    <w:rsid w:val="00260388"/>
    <w:rsid w:val="0026142E"/>
    <w:rsid w:val="002634D2"/>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35ABB"/>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03CB"/>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205F"/>
    <w:rsid w:val="004E39FD"/>
    <w:rsid w:val="004E3C5C"/>
    <w:rsid w:val="004E6E8A"/>
    <w:rsid w:val="004F015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65052"/>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14CCC"/>
    <w:rsid w:val="00625F99"/>
    <w:rsid w:val="0064299E"/>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A686B"/>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6BE5"/>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02CA3"/>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2D54"/>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C1CC8"/>
    <w:rsid w:val="00AD27C5"/>
    <w:rsid w:val="00AD62F2"/>
    <w:rsid w:val="00AF53F2"/>
    <w:rsid w:val="00B05DA2"/>
    <w:rsid w:val="00B06440"/>
    <w:rsid w:val="00B10123"/>
    <w:rsid w:val="00B14E11"/>
    <w:rsid w:val="00B159DF"/>
    <w:rsid w:val="00B20638"/>
    <w:rsid w:val="00B20BDD"/>
    <w:rsid w:val="00B251FB"/>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3555C"/>
    <w:rsid w:val="00C42ED8"/>
    <w:rsid w:val="00C43548"/>
    <w:rsid w:val="00C7366A"/>
    <w:rsid w:val="00C73AC2"/>
    <w:rsid w:val="00C74C42"/>
    <w:rsid w:val="00C74F18"/>
    <w:rsid w:val="00C8152C"/>
    <w:rsid w:val="00C860D3"/>
    <w:rsid w:val="00C87478"/>
    <w:rsid w:val="00C909CA"/>
    <w:rsid w:val="00C92751"/>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6497B"/>
    <w:rsid w:val="00E75249"/>
    <w:rsid w:val="00E91C6B"/>
    <w:rsid w:val="00EA4362"/>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0EFC"/>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1975-85DE-4191-B4DE-19BB21C0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11904</Words>
  <Characters>71425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2024-03-20T12:59:00Z</cp:lastPrinted>
  <dcterms:created xsi:type="dcterms:W3CDTF">2024-06-25T09:39:00Z</dcterms:created>
  <dcterms:modified xsi:type="dcterms:W3CDTF">2024-06-27T06:15:00Z</dcterms:modified>
</cp:coreProperties>
</file>