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179911BB" w:rsidR="00CC20D4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ZAŁĄCZNIK NR </w:t>
      </w:r>
      <w:r w:rsidR="00896D1C">
        <w:rPr>
          <w:rFonts w:ascii="Arial" w:hAnsi="Arial" w:cs="Arial"/>
          <w:bCs/>
          <w:i/>
          <w:iCs/>
        </w:rPr>
        <w:t>2</w:t>
      </w:r>
    </w:p>
    <w:p w14:paraId="535DC83A" w14:textId="4DB24E0D" w:rsidR="0011333F" w:rsidRPr="0011333F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55C9C3F4" w14:textId="0901A8F1" w:rsidR="005B7DA8" w:rsidRPr="0011333F" w:rsidRDefault="00CC20D4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 w:rsidR="004D7435">
        <w:rPr>
          <w:rFonts w:ascii="Arial" w:eastAsia="Arial" w:hAnsi="Arial" w:cs="Arial"/>
          <w:i/>
          <w:iCs/>
          <w:noProof/>
          <w:color w:val="0070C0"/>
        </w:rPr>
        <w:t>0</w:t>
      </w:r>
      <w:r w:rsidR="00E33EE6">
        <w:rPr>
          <w:rFonts w:ascii="Arial" w:eastAsia="Arial" w:hAnsi="Arial" w:cs="Arial"/>
          <w:i/>
          <w:iCs/>
          <w:noProof/>
          <w:color w:val="0070C0"/>
        </w:rPr>
        <w:t>4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 w:rsidR="00E33EE6">
        <w:rPr>
          <w:rFonts w:ascii="Arial" w:eastAsia="Arial" w:hAnsi="Arial" w:cs="Arial"/>
          <w:i/>
          <w:iCs/>
          <w:noProof/>
          <w:color w:val="0070C0"/>
        </w:rPr>
        <w:t>RB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 w:rsidR="004D7435">
        <w:rPr>
          <w:rFonts w:ascii="Arial" w:eastAsia="Arial" w:hAnsi="Arial" w:cs="Arial"/>
          <w:i/>
          <w:iCs/>
          <w:noProof/>
          <w:color w:val="0070C0"/>
        </w:rPr>
        <w:t>4</w:t>
      </w:r>
      <w:r w:rsidR="005B7DA8" w:rsidRPr="0011333F">
        <w:rPr>
          <w:rFonts w:ascii="Arial" w:hAnsi="Arial" w:cs="Arial"/>
          <w:i/>
          <w:iCs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4FD2F1AF" w:rsidR="00CC20D4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7B3724FD" w14:textId="77777777" w:rsidR="00175A8B" w:rsidRPr="00AE65D9" w:rsidRDefault="00175A8B" w:rsidP="00175A8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42D3DF3A" w:rsidR="00CC20D4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5278CC9" w14:textId="77777777" w:rsidR="00175A8B" w:rsidRPr="00AE65D9" w:rsidRDefault="00175A8B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CDDFA3" w14:textId="1A5EFC5E" w:rsidR="005B7DA8" w:rsidRPr="00AE65D9" w:rsidRDefault="00CC20D4" w:rsidP="00C514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5928FE">
        <w:rPr>
          <w:rFonts w:ascii="Arial" w:hAnsi="Arial" w:cs="Arial"/>
          <w:b/>
          <w:bCs/>
          <w:color w:val="0070C0"/>
        </w:rPr>
        <w:t xml:space="preserve">spełnianiu warunków udziału w postępowaniu i </w:t>
      </w:r>
      <w:r w:rsidR="00A719BB" w:rsidRPr="00AE65D9">
        <w:rPr>
          <w:rFonts w:ascii="Arial" w:hAnsi="Arial" w:cs="Arial"/>
          <w:b/>
          <w:bCs/>
          <w:color w:val="0070C0"/>
        </w:rPr>
        <w:t>niepodleganiu wykluczeniu</w:t>
      </w:r>
      <w:r w:rsidR="00A719BB" w:rsidRPr="00AE65D9">
        <w:rPr>
          <w:rFonts w:ascii="Arial" w:hAnsi="Arial" w:cs="Arial"/>
          <w:b/>
          <w:bCs/>
          <w:color w:val="0070C0"/>
        </w:rPr>
        <w:br/>
      </w:r>
    </w:p>
    <w:p w14:paraId="28CD357E" w14:textId="75491123" w:rsidR="00AE65D9" w:rsidRPr="00E15110" w:rsidRDefault="00AE65D9" w:rsidP="00E15110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</w:t>
      </w:r>
      <w:r w:rsidRPr="00EB0B5D">
        <w:rPr>
          <w:rFonts w:ascii="Arial" w:hAnsi="Arial" w:cs="Arial"/>
        </w:rPr>
        <w:t xml:space="preserve">potrzeby prowadzonego postępowania w trybie zapytania ofertowego na </w:t>
      </w:r>
      <w:r w:rsidR="00E33EE6" w:rsidRPr="00EB0B5D">
        <w:rPr>
          <w:rFonts w:ascii="Arial" w:hAnsi="Arial" w:cs="Arial"/>
        </w:rPr>
        <w:t>roboty budowlane</w:t>
      </w:r>
      <w:r w:rsidRPr="00EB0B5D">
        <w:rPr>
          <w:rFonts w:ascii="Arial" w:hAnsi="Arial" w:cs="Arial"/>
        </w:rPr>
        <w:t xml:space="preserve"> pn.: </w:t>
      </w:r>
      <w:r w:rsidRPr="00EB0B5D">
        <w:rPr>
          <w:rFonts w:ascii="Arial" w:hAnsi="Arial" w:cs="Arial"/>
          <w:b/>
          <w:bCs/>
        </w:rPr>
        <w:t>„</w:t>
      </w:r>
      <w:r w:rsidR="00E33EE6" w:rsidRPr="00EB0B5D">
        <w:rPr>
          <w:rFonts w:ascii="Arial" w:hAnsi="Arial" w:cs="Arial"/>
          <w:b/>
        </w:rPr>
        <w:t xml:space="preserve">Roboty remontowe </w:t>
      </w:r>
      <w:r w:rsidR="00595273" w:rsidRPr="00EB0B5D">
        <w:rPr>
          <w:rFonts w:ascii="Arial" w:hAnsi="Arial" w:cs="Arial"/>
          <w:b/>
        </w:rPr>
        <w:t>w</w:t>
      </w:r>
      <w:r w:rsidR="00E33EE6" w:rsidRPr="00EB0B5D">
        <w:rPr>
          <w:rFonts w:ascii="Arial" w:hAnsi="Arial" w:cs="Arial"/>
          <w:b/>
        </w:rPr>
        <w:t xml:space="preserve"> </w:t>
      </w:r>
      <w:r w:rsidR="00EB0B5D" w:rsidRPr="00EB0B5D">
        <w:rPr>
          <w:rFonts w:ascii="Arial" w:hAnsi="Arial" w:cs="Arial"/>
          <w:b/>
        </w:rPr>
        <w:t xml:space="preserve">budynku administracyjnym </w:t>
      </w:r>
      <w:r w:rsidR="00E33EE6" w:rsidRPr="00EB0B5D">
        <w:rPr>
          <w:rFonts w:ascii="Arial" w:hAnsi="Arial" w:cs="Arial"/>
          <w:b/>
        </w:rPr>
        <w:t xml:space="preserve">SP ZOZ WSPRiTS </w:t>
      </w:r>
      <w:r w:rsidR="00EB0B5D" w:rsidRPr="00EB0B5D">
        <w:rPr>
          <w:rFonts w:ascii="Arial" w:hAnsi="Arial" w:cs="Arial"/>
          <w:b/>
        </w:rPr>
        <w:br/>
      </w:r>
      <w:r w:rsidR="00E33EE6" w:rsidRPr="00EB0B5D">
        <w:rPr>
          <w:rFonts w:ascii="Arial" w:hAnsi="Arial" w:cs="Arial"/>
          <w:b/>
        </w:rPr>
        <w:t>w Płocku</w:t>
      </w:r>
      <w:r w:rsidR="00EB0B5D" w:rsidRPr="00EB0B5D">
        <w:rPr>
          <w:rFonts w:ascii="Arial" w:hAnsi="Arial" w:cs="Arial"/>
          <w:b/>
        </w:rPr>
        <w:t xml:space="preserve"> przy ul. Narodowych Sił Zbrojnych 5</w:t>
      </w:r>
      <w:r w:rsidR="00896D1C" w:rsidRPr="00EB0B5D">
        <w:rPr>
          <w:rFonts w:ascii="Arial" w:hAnsi="Arial" w:cs="Arial"/>
          <w:b/>
        </w:rPr>
        <w:t>”</w:t>
      </w:r>
      <w:r w:rsidR="00E33EE6">
        <w:rPr>
          <w:rFonts w:ascii="Arial" w:hAnsi="Arial" w:cs="Arial"/>
          <w:b/>
        </w:rPr>
        <w:t xml:space="preserve"> </w:t>
      </w:r>
      <w:r w:rsidRPr="00E15110">
        <w:rPr>
          <w:rFonts w:ascii="Arial" w:hAnsi="Arial" w:cs="Arial"/>
        </w:rPr>
        <w:t xml:space="preserve">oświadczam co następuje: </w:t>
      </w:r>
    </w:p>
    <w:p w14:paraId="667CB569" w14:textId="0D92FC51" w:rsidR="00A702BC" w:rsidRPr="00E15110" w:rsidRDefault="00A702BC" w:rsidP="00E15110">
      <w:pPr>
        <w:spacing w:after="0"/>
        <w:jc w:val="both"/>
        <w:rPr>
          <w:rFonts w:ascii="Arial" w:hAnsi="Arial" w:cs="Arial"/>
        </w:rPr>
      </w:pPr>
    </w:p>
    <w:p w14:paraId="1A35BCF6" w14:textId="24ABB777" w:rsidR="005928FE" w:rsidRPr="00E15110" w:rsidRDefault="005928FE" w:rsidP="00E15110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E15110">
        <w:rPr>
          <w:rFonts w:ascii="Arial" w:hAnsi="Arial" w:cs="Arial"/>
          <w:u w:val="single"/>
        </w:rPr>
        <w:t>OŚWIADCZENIE O SPEŁNIANIU WARUNKÓW UDZIAŁU W POSTĘPOWANIU</w:t>
      </w:r>
    </w:p>
    <w:p w14:paraId="178D139A" w14:textId="79F90F72" w:rsidR="005928FE" w:rsidRPr="00E15110" w:rsidRDefault="005928FE" w:rsidP="00E15110">
      <w:pPr>
        <w:spacing w:after="0"/>
        <w:jc w:val="both"/>
        <w:rPr>
          <w:rFonts w:ascii="Arial" w:hAnsi="Arial" w:cs="Arial"/>
        </w:rPr>
      </w:pPr>
      <w:r w:rsidRPr="00E15110">
        <w:rPr>
          <w:rFonts w:ascii="Arial" w:hAnsi="Arial" w:cs="Arial"/>
        </w:rPr>
        <w:t xml:space="preserve">Oświadczam, że </w:t>
      </w:r>
      <w:r w:rsidRPr="00E15110">
        <w:rPr>
          <w:rFonts w:ascii="Arial" w:hAnsi="Arial" w:cs="Arial"/>
          <w:b/>
          <w:bCs/>
        </w:rPr>
        <w:t xml:space="preserve">spełniam warunki / nie spełniam warunków* </w:t>
      </w:r>
      <w:r w:rsidRPr="00E15110">
        <w:rPr>
          <w:rFonts w:ascii="Arial" w:hAnsi="Arial" w:cs="Arial"/>
        </w:rPr>
        <w:t>udziału w postępowaniu wskazan</w:t>
      </w:r>
      <w:r w:rsidR="00896D1C">
        <w:rPr>
          <w:rFonts w:ascii="Arial" w:hAnsi="Arial" w:cs="Arial"/>
        </w:rPr>
        <w:t>ych</w:t>
      </w:r>
      <w:r w:rsidRPr="00E15110">
        <w:rPr>
          <w:rFonts w:ascii="Arial" w:hAnsi="Arial" w:cs="Arial"/>
        </w:rPr>
        <w:t xml:space="preserve"> przez Zamawiającego w treści zapytania ofertowego</w:t>
      </w:r>
      <w:r w:rsidR="00E33EE6">
        <w:rPr>
          <w:rFonts w:ascii="Arial" w:hAnsi="Arial" w:cs="Arial"/>
        </w:rPr>
        <w:t xml:space="preserve">, </w:t>
      </w:r>
      <w:r w:rsidR="00BB4075" w:rsidRPr="00E15110">
        <w:rPr>
          <w:rFonts w:ascii="Arial" w:hAnsi="Arial" w:cs="Arial"/>
        </w:rPr>
        <w:t>a w szczególności:</w:t>
      </w:r>
    </w:p>
    <w:p w14:paraId="2332FA87" w14:textId="00C7DCAC" w:rsidR="00E15110" w:rsidRPr="00E82840" w:rsidRDefault="00703EF4" w:rsidP="00896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bookmarkStart w:id="0" w:name="_Hlk163631803"/>
      <w:r w:rsidRPr="00703EF4">
        <w:rPr>
          <w:rFonts w:ascii="Arial" w:hAnsi="Arial" w:cs="Arial"/>
          <w:b/>
          <w:bCs/>
          <w:color w:val="000000"/>
        </w:rPr>
        <w:t xml:space="preserve">że posiadam/-my* </w:t>
      </w:r>
      <w:r w:rsidR="00E82840">
        <w:rPr>
          <w:rFonts w:ascii="Arial" w:hAnsi="Arial" w:cs="Arial"/>
          <w:color w:val="000000"/>
        </w:rPr>
        <w:t>wiedzę i doświadczenie w zakresie wystarczającym do należytego wykonania zamówienia.</w:t>
      </w:r>
    </w:p>
    <w:p w14:paraId="74846B9D" w14:textId="69CBCF32" w:rsidR="00E82840" w:rsidRPr="000972CF" w:rsidRDefault="004D7435" w:rsidP="00896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że dysponuję/-my* </w:t>
      </w:r>
      <w:r>
        <w:rPr>
          <w:rFonts w:ascii="Arial" w:hAnsi="Arial" w:cs="Arial"/>
        </w:rPr>
        <w:t xml:space="preserve">odpowiednim potencjałem technicznym oraz osobami zdolnymi do </w:t>
      </w:r>
      <w:r w:rsidRPr="000972CF">
        <w:rPr>
          <w:rFonts w:ascii="Arial" w:hAnsi="Arial" w:cs="Arial"/>
        </w:rPr>
        <w:t>należytego wykonania zamówienia.</w:t>
      </w:r>
    </w:p>
    <w:p w14:paraId="75A919DC" w14:textId="5B415DF5" w:rsidR="004D7435" w:rsidRDefault="004D7435" w:rsidP="00896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0972CF">
        <w:rPr>
          <w:rFonts w:ascii="Arial" w:hAnsi="Arial" w:cs="Arial"/>
          <w:b/>
          <w:bCs/>
        </w:rPr>
        <w:t xml:space="preserve">że znajduję/-my* się </w:t>
      </w:r>
      <w:r w:rsidRPr="000972CF">
        <w:rPr>
          <w:rFonts w:ascii="Arial" w:hAnsi="Arial" w:cs="Arial"/>
        </w:rPr>
        <w:t>w sytuacji ekonomicznej i finansowej, która umożliwia należyte wykonanie zamówienia.</w:t>
      </w:r>
    </w:p>
    <w:p w14:paraId="3E040B99" w14:textId="72E87F45" w:rsidR="000972CF" w:rsidRPr="000972CF" w:rsidRDefault="000972CF" w:rsidP="00896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że wykonałem/-liśmy* </w:t>
      </w:r>
      <w:r>
        <w:rPr>
          <w:rFonts w:ascii="Arial" w:hAnsi="Arial" w:cs="Arial"/>
        </w:rPr>
        <w:t xml:space="preserve">co najmniej 1 robotę budowlaną polegającą na przygotowaniu pod malowanie i malowaniu pomieszczeń biurowych o wartości roboty </w:t>
      </w:r>
      <w:r>
        <w:rPr>
          <w:rFonts w:ascii="Arial" w:hAnsi="Arial" w:cs="Arial"/>
          <w:b/>
          <w:bCs/>
        </w:rPr>
        <w:t>nie mniej niż 20 000,00 zł brutto</w:t>
      </w:r>
      <w:r w:rsidR="00EB0B5D">
        <w:rPr>
          <w:rFonts w:ascii="Arial" w:hAnsi="Arial" w:cs="Arial"/>
          <w:b/>
          <w:bCs/>
        </w:rPr>
        <w:t>.</w:t>
      </w:r>
    </w:p>
    <w:bookmarkEnd w:id="0"/>
    <w:p w14:paraId="448D88DF" w14:textId="77777777" w:rsidR="00E82840" w:rsidRDefault="00E82840" w:rsidP="00E828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54259F2" w14:textId="77777777" w:rsidR="00E82840" w:rsidRDefault="00E82840" w:rsidP="00E828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969830" w14:textId="49D0C62A" w:rsidR="00A702BC" w:rsidRPr="006D4807" w:rsidRDefault="00A702BC" w:rsidP="006D4807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6D4807">
        <w:rPr>
          <w:rFonts w:ascii="Arial" w:hAnsi="Arial" w:cs="Arial"/>
          <w:u w:val="single"/>
        </w:rPr>
        <w:t>OŚWIADCZENIE O NIEPODLEGANIU WYKLUCZENIU</w:t>
      </w:r>
    </w:p>
    <w:p w14:paraId="56B1E2E2" w14:textId="22AE1700" w:rsidR="00703EF4" w:rsidRPr="006D4807" w:rsidRDefault="00703EF4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nie jestem</w:t>
      </w:r>
      <w:r w:rsidR="004D7435">
        <w:rPr>
          <w:rFonts w:ascii="Arial" w:eastAsia="Times New Roman" w:hAnsi="Arial" w:cs="Arial"/>
          <w:b/>
          <w:bCs/>
          <w:lang w:eastAsia="pl-PL"/>
        </w:rPr>
        <w:t>/</w:t>
      </w:r>
      <w:r w:rsidRPr="006D4807">
        <w:rPr>
          <w:rFonts w:ascii="Arial" w:eastAsia="Times New Roman" w:hAnsi="Arial" w:cs="Arial"/>
          <w:b/>
          <w:bCs/>
          <w:lang w:eastAsia="pl-PL"/>
        </w:rPr>
        <w:t>-śmy*</w:t>
      </w:r>
      <w:r w:rsidRPr="006D4807">
        <w:rPr>
          <w:rFonts w:ascii="Arial" w:eastAsia="Times New Roman" w:hAnsi="Arial" w:cs="Arial"/>
          <w:lang w:eastAsia="pl-PL"/>
        </w:rPr>
        <w:t xml:space="preserve"> wykonawcą wymienionym w wykazach określonych w </w:t>
      </w:r>
      <w:r w:rsidRPr="006D4807">
        <w:rPr>
          <w:rFonts w:ascii="Arial" w:hAnsi="Arial" w:cs="Arial"/>
        </w:rPr>
        <w:t xml:space="preserve">rozporządzeniu Rady (WE) nr 765/2006 z dnia 18 maja 2006 r. </w:t>
      </w:r>
      <w:r w:rsidRPr="006D4807">
        <w:rPr>
          <w:rFonts w:ascii="Arial" w:hAnsi="Arial" w:cs="Arial"/>
          <w:i/>
          <w:iCs/>
        </w:rPr>
        <w:t>dotyczącego środków ograniczających w związku z sytuacją na Białorusi i udziałem Białorusi w agresji Rosji wobec Ukrainy</w:t>
      </w:r>
      <w:r w:rsidRPr="006D4807">
        <w:rPr>
          <w:rFonts w:ascii="Arial" w:hAnsi="Arial" w:cs="Arial"/>
        </w:rPr>
        <w:t xml:space="preserve"> (zwanego dalej "rozporządzeniem 765/2006"</w:t>
      </w:r>
      <w:r w:rsidRPr="006D4807">
        <w:rPr>
          <w:rFonts w:ascii="Arial" w:eastAsia="Times New Roman" w:hAnsi="Arial" w:cs="Arial"/>
          <w:lang w:eastAsia="pl-PL"/>
        </w:rPr>
        <w:t xml:space="preserve">)  i </w:t>
      </w:r>
      <w:hyperlink r:id="rId8" w:anchor="/document/68410867?cm=DOCUMENT" w:tgtFrame="_blank" w:history="1">
        <w:r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Pr="006D4807">
        <w:rPr>
          <w:rFonts w:ascii="Arial" w:eastAsia="Times New Roman" w:hAnsi="Arial" w:cs="Arial"/>
          <w:lang w:eastAsia="pl-PL"/>
        </w:rPr>
        <w:t xml:space="preserve"> R</w:t>
      </w:r>
      <w:r w:rsidRPr="006D4807">
        <w:rPr>
          <w:rFonts w:ascii="Arial" w:hAnsi="Arial" w:cs="Arial"/>
        </w:rPr>
        <w:t xml:space="preserve">ady (UE) nr 269/2014 z dnia 17 marca 2014 r. </w:t>
      </w:r>
      <w:r w:rsidRPr="006D4807">
        <w:rPr>
          <w:rFonts w:ascii="Arial" w:hAnsi="Arial" w:cs="Arial"/>
          <w:i/>
          <w:iCs/>
        </w:rPr>
        <w:t xml:space="preserve">w sprawie środków ograniczających </w:t>
      </w:r>
      <w:r w:rsidR="004D7435">
        <w:rPr>
          <w:rFonts w:ascii="Arial" w:hAnsi="Arial" w:cs="Arial"/>
          <w:i/>
          <w:iCs/>
        </w:rPr>
        <w:br/>
      </w:r>
      <w:r w:rsidRPr="006D4807">
        <w:rPr>
          <w:rFonts w:ascii="Arial" w:hAnsi="Arial" w:cs="Arial"/>
          <w:i/>
          <w:iCs/>
        </w:rPr>
        <w:t xml:space="preserve">w odniesieniu do działań podważających integralność terytorialną, suwerenność </w:t>
      </w:r>
      <w:r w:rsidR="004D7435">
        <w:rPr>
          <w:rFonts w:ascii="Arial" w:hAnsi="Arial" w:cs="Arial"/>
          <w:i/>
          <w:iCs/>
        </w:rPr>
        <w:br/>
      </w:r>
      <w:r w:rsidRPr="006D4807">
        <w:rPr>
          <w:rFonts w:ascii="Arial" w:hAnsi="Arial" w:cs="Arial"/>
          <w:i/>
          <w:iCs/>
        </w:rPr>
        <w:t>i niezależność Ukrainy lub im zagrażających</w:t>
      </w:r>
      <w:r w:rsidRPr="006D4807">
        <w:rPr>
          <w:rFonts w:ascii="Arial" w:hAnsi="Arial" w:cs="Arial"/>
        </w:rPr>
        <w:t xml:space="preserve"> (zwanego dalej "rozporządzeniem 269/2014), </w:t>
      </w:r>
      <w:r w:rsidRPr="006D4807">
        <w:rPr>
          <w:rFonts w:ascii="Arial" w:eastAsia="Times New Roman" w:hAnsi="Arial" w:cs="Arial"/>
          <w:lang w:eastAsia="pl-PL"/>
        </w:rPr>
        <w:t>albo wpisanego na listę na podstawie decyzji w sprawie wpisu na listę rozstrzygającej o zastosowaniu środka, o którym mowa w art. 1 pkt 3 Ustawy;</w:t>
      </w:r>
    </w:p>
    <w:p w14:paraId="0159D265" w14:textId="1F304FD9" w:rsidR="00703EF4" w:rsidRPr="006D4807" w:rsidRDefault="006D480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lastRenderedPageBreak/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nie jestem</w:t>
      </w:r>
      <w:r w:rsidR="004D7435">
        <w:rPr>
          <w:rFonts w:ascii="Arial" w:eastAsia="Times New Roman" w:hAnsi="Arial" w:cs="Arial"/>
          <w:b/>
          <w:bCs/>
          <w:lang w:eastAsia="pl-PL"/>
        </w:rPr>
        <w:t>/</w:t>
      </w:r>
      <w:r w:rsidRPr="006D4807">
        <w:rPr>
          <w:rFonts w:ascii="Arial" w:eastAsia="Times New Roman" w:hAnsi="Arial" w:cs="Arial"/>
          <w:b/>
          <w:bCs/>
          <w:lang w:eastAsia="pl-PL"/>
        </w:rPr>
        <w:t>-śmy*</w:t>
      </w:r>
      <w:r w:rsidRPr="006D4807">
        <w:rPr>
          <w:rFonts w:ascii="Arial" w:eastAsia="Times New Roman" w:hAnsi="Arial" w:cs="Arial"/>
          <w:lang w:eastAsia="pl-PL"/>
        </w:rPr>
        <w:t xml:space="preserve"> </w:t>
      </w:r>
      <w:r w:rsidR="00703EF4" w:rsidRPr="006D4807">
        <w:rPr>
          <w:rFonts w:ascii="Arial" w:eastAsia="Times New Roman" w:hAnsi="Arial" w:cs="Arial"/>
          <w:lang w:eastAsia="pl-PL"/>
        </w:rPr>
        <w:t xml:space="preserve">wykonawcą, którego beneficjentem rzeczywistym </w:t>
      </w:r>
      <w:r w:rsidR="004D7435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w rozumieniu </w:t>
      </w:r>
      <w:hyperlink r:id="rId9" w:anchor="/document/18708093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ustawy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z dnia 1 marca 2018 r. </w:t>
      </w:r>
      <w:r w:rsidR="00703EF4" w:rsidRPr="006D4807">
        <w:rPr>
          <w:rFonts w:ascii="Arial" w:eastAsia="Times New Roman" w:hAnsi="Arial" w:cs="Arial"/>
          <w:i/>
          <w:iCs/>
          <w:lang w:eastAsia="pl-PL"/>
        </w:rPr>
        <w:t>o przeciwdziałaniu praniu pieniędzy oraz finansowaniu terroryzmu</w:t>
      </w:r>
      <w:r w:rsidR="00703EF4" w:rsidRPr="006D4807">
        <w:rPr>
          <w:rFonts w:ascii="Arial" w:eastAsia="Times New Roman" w:hAnsi="Arial" w:cs="Arial"/>
          <w:lang w:eastAsia="pl-PL"/>
        </w:rPr>
        <w:t xml:space="preserve">  jest osoba wymieniona w wykazach określonych </w:t>
      </w:r>
      <w:r w:rsidR="000E5E8A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w </w:t>
      </w:r>
      <w:hyperlink r:id="rId10" w:anchor="/document/6760798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765/2006 i </w:t>
      </w:r>
      <w:hyperlink r:id="rId11" w:anchor="/document/6841086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>o zastosowaniu środka, o którym mowa w art. 1 pkt 3 Ustawy;</w:t>
      </w:r>
    </w:p>
    <w:p w14:paraId="041036A3" w14:textId="2D05424D" w:rsidR="006D4807" w:rsidRPr="006D4807" w:rsidRDefault="006D480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nie jestem</w:t>
      </w:r>
      <w:r w:rsidR="004D7435">
        <w:rPr>
          <w:rFonts w:ascii="Arial" w:eastAsia="Times New Roman" w:hAnsi="Arial" w:cs="Arial"/>
          <w:b/>
          <w:bCs/>
          <w:lang w:eastAsia="pl-PL"/>
        </w:rPr>
        <w:t>/</w:t>
      </w:r>
      <w:r w:rsidRPr="006D4807">
        <w:rPr>
          <w:rFonts w:ascii="Arial" w:eastAsia="Times New Roman" w:hAnsi="Arial" w:cs="Arial"/>
          <w:b/>
          <w:bCs/>
          <w:lang w:eastAsia="pl-PL"/>
        </w:rPr>
        <w:t>-śmy*</w:t>
      </w:r>
      <w:r w:rsidRPr="006D4807">
        <w:rPr>
          <w:rFonts w:ascii="Arial" w:eastAsia="Times New Roman" w:hAnsi="Arial" w:cs="Arial"/>
          <w:lang w:eastAsia="pl-PL"/>
        </w:rPr>
        <w:t xml:space="preserve"> </w:t>
      </w:r>
      <w:r w:rsidR="00703EF4" w:rsidRPr="006D4807">
        <w:rPr>
          <w:rFonts w:ascii="Arial" w:eastAsia="Times New Roman" w:hAnsi="Arial" w:cs="Arial"/>
          <w:lang w:eastAsia="pl-PL"/>
        </w:rPr>
        <w:t xml:space="preserve">wykonawcą, którego jednostką dominującą </w:t>
      </w:r>
      <w:r w:rsidR="004D7435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w rozumieniu </w:t>
      </w:r>
      <w:hyperlink r:id="rId12" w:anchor="/document/16796295?unitId=art(3)ust(1)pkt(37)&amp;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art. 3 ust. 1 pkt 37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ustawy z dnia 29 września 1994 r. </w:t>
      </w:r>
      <w:r w:rsidR="00703EF4" w:rsidRPr="006D4807">
        <w:rPr>
          <w:rFonts w:ascii="Arial" w:eastAsia="Times New Roman" w:hAnsi="Arial" w:cs="Arial"/>
          <w:i/>
          <w:iCs/>
          <w:lang w:eastAsia="pl-PL"/>
        </w:rPr>
        <w:t>o rachunkowości</w:t>
      </w:r>
      <w:r w:rsidR="00703EF4" w:rsidRPr="006D4807">
        <w:rPr>
          <w:rFonts w:ascii="Arial" w:eastAsia="Times New Roman" w:hAnsi="Arial" w:cs="Arial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765/2006 </w:t>
      </w:r>
      <w:r w:rsidR="004D7435"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 xml:space="preserve">i </w:t>
      </w:r>
      <w:hyperlink r:id="rId14" w:anchor="/document/6841086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76894D31" w14:textId="035DC9B0" w:rsidR="001B04A7" w:rsidRPr="006D4807" w:rsidRDefault="001B04A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hAnsi="Arial" w:cs="Arial"/>
        </w:rPr>
        <w:t xml:space="preserve">Oświadczam, że </w:t>
      </w:r>
      <w:r w:rsidRPr="006D4807">
        <w:rPr>
          <w:rFonts w:ascii="Arial" w:hAnsi="Arial" w:cs="Arial"/>
          <w:b/>
          <w:bCs/>
        </w:rPr>
        <w:t>nie jestem</w:t>
      </w:r>
      <w:r w:rsidR="000E5E8A">
        <w:rPr>
          <w:rFonts w:ascii="Arial" w:hAnsi="Arial" w:cs="Arial"/>
          <w:b/>
          <w:bCs/>
        </w:rPr>
        <w:t>/-śmy</w:t>
      </w:r>
      <w:r w:rsidRPr="006D4807">
        <w:rPr>
          <w:rFonts w:ascii="Arial" w:hAnsi="Arial" w:cs="Arial"/>
          <w:b/>
          <w:bCs/>
        </w:rPr>
        <w:t>*</w:t>
      </w:r>
      <w:r w:rsidRPr="006D4807">
        <w:rPr>
          <w:rFonts w:ascii="Arial" w:hAnsi="Arial" w:cs="Arial"/>
        </w:rPr>
        <w:t xml:space="preserve"> powiązany</w:t>
      </w:r>
      <w:r w:rsidR="00595273">
        <w:rPr>
          <w:rFonts w:ascii="Arial" w:hAnsi="Arial" w:cs="Arial"/>
        </w:rPr>
        <w:t>/-ni*</w:t>
      </w:r>
      <w:r w:rsidRPr="006D4807">
        <w:rPr>
          <w:rFonts w:ascii="Arial" w:hAnsi="Arial" w:cs="Arial"/>
        </w:rPr>
        <w:t xml:space="preserve"> osobowo lub kapitałowo </w:t>
      </w:r>
      <w:r w:rsidR="00595273">
        <w:rPr>
          <w:rFonts w:ascii="Arial" w:hAnsi="Arial" w:cs="Arial"/>
        </w:rPr>
        <w:br/>
      </w:r>
      <w:r w:rsidRPr="006D4807">
        <w:rPr>
          <w:rFonts w:ascii="Arial" w:hAnsi="Arial" w:cs="Arial"/>
        </w:rPr>
        <w:t>z Zamawiającym</w:t>
      </w:r>
      <w:r w:rsidR="0028514B" w:rsidRPr="006D4807">
        <w:rPr>
          <w:rFonts w:ascii="Arial" w:hAnsi="Arial" w:cs="Arial"/>
        </w:rPr>
        <w:t>.</w:t>
      </w:r>
    </w:p>
    <w:p w14:paraId="326A45F3" w14:textId="13CAF42F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sz w:val="20"/>
          <w:szCs w:val="20"/>
        </w:rPr>
        <w:t>„</w:t>
      </w:r>
      <w:r w:rsidRPr="006D4807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 w:rsidR="006D4807">
        <w:rPr>
          <w:rFonts w:ascii="Arial" w:hAnsi="Arial" w:cs="Arial"/>
          <w:i/>
          <w:iCs/>
          <w:sz w:val="20"/>
          <w:szCs w:val="20"/>
        </w:rPr>
        <w:br/>
      </w:r>
      <w:r w:rsidRPr="006D4807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 w:rsidR="006D4807">
        <w:rPr>
          <w:rFonts w:ascii="Arial" w:hAnsi="Arial" w:cs="Arial"/>
          <w:i/>
          <w:iCs/>
          <w:sz w:val="20"/>
          <w:szCs w:val="20"/>
        </w:rPr>
        <w:br/>
      </w:r>
      <w:r w:rsidRPr="006D4807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kurateli”.</w:t>
      </w:r>
    </w:p>
    <w:p w14:paraId="5D5EC974" w14:textId="55E56D23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155EC301" w14:textId="77777777" w:rsidR="006D4807" w:rsidRDefault="006D4807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B793971" w14:textId="50101E14" w:rsidR="001B5D3D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12C20A64" w14:textId="77777777" w:rsidR="006D4807" w:rsidRPr="009570AB" w:rsidRDefault="006D4807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4A1C8398" w14:textId="1CD0B607" w:rsidR="00732B3E" w:rsidRDefault="001B5D3D" w:rsidP="006D4807">
      <w:pPr>
        <w:spacing w:after="0"/>
        <w:ind w:left="3540"/>
        <w:jc w:val="both"/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</w:p>
    <w:sectPr w:rsidR="00732B3E" w:rsidSect="007D3ED4">
      <w:footerReference w:type="default" r:id="rId15"/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F957" w14:textId="77777777" w:rsidR="007D3ED4" w:rsidRDefault="007D3ED4" w:rsidP="00B10E27">
      <w:pPr>
        <w:spacing w:after="0" w:line="240" w:lineRule="auto"/>
      </w:pPr>
      <w:r>
        <w:separator/>
      </w:r>
    </w:p>
  </w:endnote>
  <w:endnote w:type="continuationSeparator" w:id="0">
    <w:p w14:paraId="1215744C" w14:textId="77777777" w:rsidR="007D3ED4" w:rsidRDefault="007D3ED4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609807"/>
      <w:docPartObj>
        <w:docPartGallery w:val="Page Numbers (Bottom of Page)"/>
        <w:docPartUnique/>
      </w:docPartObj>
    </w:sdtPr>
    <w:sdtContent>
      <w:p w14:paraId="34716DFA" w14:textId="0DF89CC4" w:rsidR="00595273" w:rsidRDefault="005952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17A39" w14:textId="77777777" w:rsidR="00595273" w:rsidRDefault="00595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3039" w14:textId="77777777" w:rsidR="007D3ED4" w:rsidRDefault="007D3ED4" w:rsidP="00B10E27">
      <w:pPr>
        <w:spacing w:after="0" w:line="240" w:lineRule="auto"/>
      </w:pPr>
      <w:r>
        <w:separator/>
      </w:r>
    </w:p>
  </w:footnote>
  <w:footnote w:type="continuationSeparator" w:id="0">
    <w:p w14:paraId="381FFF17" w14:textId="77777777" w:rsidR="007D3ED4" w:rsidRDefault="007D3ED4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A5CB3"/>
    <w:multiLevelType w:val="hybridMultilevel"/>
    <w:tmpl w:val="09CAF9AE"/>
    <w:lvl w:ilvl="0" w:tplc="0CFC6A3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992941"/>
    <w:multiLevelType w:val="hybridMultilevel"/>
    <w:tmpl w:val="832459CE"/>
    <w:lvl w:ilvl="0" w:tplc="4D6EF1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BF1A46"/>
    <w:multiLevelType w:val="hybridMultilevel"/>
    <w:tmpl w:val="7D86E5B2"/>
    <w:lvl w:ilvl="0" w:tplc="161C7E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41A22"/>
    <w:multiLevelType w:val="hybridMultilevel"/>
    <w:tmpl w:val="4252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A5CCB"/>
    <w:multiLevelType w:val="hybridMultilevel"/>
    <w:tmpl w:val="84E81A08"/>
    <w:lvl w:ilvl="0" w:tplc="09241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823405">
    <w:abstractNumId w:val="9"/>
  </w:num>
  <w:num w:numId="2" w16cid:durableId="1088768341">
    <w:abstractNumId w:val="12"/>
  </w:num>
  <w:num w:numId="3" w16cid:durableId="1731616701">
    <w:abstractNumId w:val="13"/>
  </w:num>
  <w:num w:numId="4" w16cid:durableId="2095280296">
    <w:abstractNumId w:val="16"/>
  </w:num>
  <w:num w:numId="5" w16cid:durableId="4594046">
    <w:abstractNumId w:val="17"/>
  </w:num>
  <w:num w:numId="6" w16cid:durableId="510026248">
    <w:abstractNumId w:val="10"/>
  </w:num>
  <w:num w:numId="7" w16cid:durableId="305210467">
    <w:abstractNumId w:val="11"/>
  </w:num>
  <w:num w:numId="8" w16cid:durableId="1431197758">
    <w:abstractNumId w:val="14"/>
  </w:num>
  <w:num w:numId="9" w16cid:durableId="120752185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2C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5888"/>
    <w:rsid w:val="000E5E8A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33F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9C4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5A8B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9C3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4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57BE8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96F80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5A8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435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28FE"/>
    <w:rsid w:val="005931A1"/>
    <w:rsid w:val="005935DE"/>
    <w:rsid w:val="00593A46"/>
    <w:rsid w:val="00593BF9"/>
    <w:rsid w:val="00595273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C7191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0E9A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4807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3EF4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1B53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3ED4"/>
    <w:rsid w:val="007D4790"/>
    <w:rsid w:val="007D5CFA"/>
    <w:rsid w:val="007D6527"/>
    <w:rsid w:val="007D6636"/>
    <w:rsid w:val="007E1E59"/>
    <w:rsid w:val="007E2159"/>
    <w:rsid w:val="007E58DC"/>
    <w:rsid w:val="007E7AF4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96D1C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39C3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925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2F7F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378D2"/>
    <w:rsid w:val="00A41008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02BC"/>
    <w:rsid w:val="00A719BB"/>
    <w:rsid w:val="00A74EC5"/>
    <w:rsid w:val="00A761C6"/>
    <w:rsid w:val="00A77B02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762"/>
    <w:rsid w:val="00BA7C7B"/>
    <w:rsid w:val="00BB0106"/>
    <w:rsid w:val="00BB0708"/>
    <w:rsid w:val="00BB1E4A"/>
    <w:rsid w:val="00BB218D"/>
    <w:rsid w:val="00BB3F8A"/>
    <w:rsid w:val="00BB4075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2FE1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A73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1431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0EFE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15110"/>
    <w:rsid w:val="00E230B3"/>
    <w:rsid w:val="00E2577F"/>
    <w:rsid w:val="00E27889"/>
    <w:rsid w:val="00E33EE6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840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0B5D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E1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163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iPriority w:val="99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129</cp:revision>
  <cp:lastPrinted>2024-04-16T06:42:00Z</cp:lastPrinted>
  <dcterms:created xsi:type="dcterms:W3CDTF">2019-03-04T11:14:00Z</dcterms:created>
  <dcterms:modified xsi:type="dcterms:W3CDTF">2024-04-16T11:45:00Z</dcterms:modified>
</cp:coreProperties>
</file>