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1A39A9BC" w:rsidR="002348FD" w:rsidRPr="00A0748B" w:rsidRDefault="00EA4BA0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IZD.272.29.</w:t>
      </w:r>
      <w:r w:rsidR="00886EA2">
        <w:t xml:space="preserve">2021 </w:t>
      </w:r>
      <w:r w:rsidR="00886EA2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886EA2">
        <w:t>(PO MODYFIKACJI Z DN. 23.09.2021R.)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ACA8E4D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BA0" w:rsidRPr="00EA4BA0">
        <w:rPr>
          <w:rFonts w:ascii="Calibri" w:hAnsi="Calibri" w:cs="Calibri"/>
          <w:b/>
          <w:color w:val="000000"/>
          <w:sz w:val="22"/>
          <w:szCs w:val="22"/>
        </w:rPr>
        <w:t>„Udzielenie i obsługa kredytu bankowego długoterminowego w wysokości do 7.570.000,00 zł z przeznaczeniem na wykup wcześniej wyemitowanych obligacji komunalnych”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49BF39" w14:textId="77777777" w:rsidR="008D21A8" w:rsidRPr="008D21A8" w:rsidRDefault="008D21A8" w:rsidP="008D21A8">
      <w:pPr>
        <w:numPr>
          <w:ilvl w:val="0"/>
          <w:numId w:val="41"/>
        </w:numPr>
        <w:suppressAutoHyphens/>
        <w:spacing w:before="120" w:after="60"/>
        <w:jc w:val="both"/>
        <w:rPr>
          <w:rFonts w:ascii="Calibri" w:hAnsi="Calibri"/>
          <w:sz w:val="22"/>
          <w:szCs w:val="22"/>
        </w:rPr>
      </w:pPr>
      <w:r w:rsidRPr="008D21A8">
        <w:rPr>
          <w:rFonts w:ascii="Calibri" w:hAnsi="Calibri"/>
          <w:sz w:val="22"/>
          <w:szCs w:val="22"/>
        </w:rPr>
        <w:t>Oferujemy wykonanie przedmiotu zamówienia za cenę:</w:t>
      </w:r>
    </w:p>
    <w:p w14:paraId="37F7C0AA" w14:textId="77777777" w:rsidR="008D21A8" w:rsidRPr="00A40E28" w:rsidRDefault="008D21A8" w:rsidP="008D21A8">
      <w:pPr>
        <w:pStyle w:val="normaltableau"/>
        <w:spacing w:before="0" w:after="0"/>
        <w:ind w:left="360"/>
        <w:rPr>
          <w:rFonts w:asciiTheme="minorHAnsi" w:hAnsiTheme="minorHAnsi" w:cstheme="minorHAnsi"/>
          <w:sz w:val="8"/>
          <w:lang w:val="pl-PL"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692"/>
        <w:gridCol w:w="1280"/>
        <w:gridCol w:w="1701"/>
        <w:gridCol w:w="1559"/>
        <w:gridCol w:w="1701"/>
        <w:gridCol w:w="1560"/>
      </w:tblGrid>
      <w:tr w:rsidR="002148E2" w:rsidRPr="0020388F" w14:paraId="0B086CD2" w14:textId="1819BA50" w:rsidTr="00A40E28">
        <w:tc>
          <w:tcPr>
            <w:tcW w:w="1692" w:type="dxa"/>
            <w:vAlign w:val="center"/>
          </w:tcPr>
          <w:p w14:paraId="36A7165F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Nazwa składnika Ceny Oferty</w:t>
            </w:r>
          </w:p>
        </w:tc>
        <w:tc>
          <w:tcPr>
            <w:tcW w:w="1280" w:type="dxa"/>
            <w:vAlign w:val="center"/>
          </w:tcPr>
          <w:p w14:paraId="43120178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Marża banku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10531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stała</w:t>
            </w:r>
          </w:p>
          <w:p w14:paraId="24CF32F6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(Wykonawcy)</w:t>
            </w:r>
          </w:p>
        </w:tc>
        <w:tc>
          <w:tcPr>
            <w:tcW w:w="1701" w:type="dxa"/>
            <w:vAlign w:val="center"/>
          </w:tcPr>
          <w:p w14:paraId="3BE2BD1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Wielkość wskaźnika oprocentowania</w:t>
            </w:r>
          </w:p>
          <w:p w14:paraId="047CFE44" w14:textId="0049B205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WIBOR 3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M</w:t>
            </w:r>
          </w:p>
          <w:p w14:paraId="4A332130" w14:textId="39908E88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dnia </w:t>
            </w:r>
            <w:r w:rsidRPr="005D1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26.08.2021 r. w wysokości 0,21 % oraz +/- marżę banku</w:t>
            </w:r>
          </w:p>
        </w:tc>
        <w:tc>
          <w:tcPr>
            <w:tcW w:w="1559" w:type="dxa"/>
            <w:vAlign w:val="center"/>
          </w:tcPr>
          <w:p w14:paraId="268D07E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Dane przyjęte za podstawę obliczeń kwoty oprocentowania</w:t>
            </w:r>
          </w:p>
          <w:p w14:paraId="0B74FE1D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(kwota kredytu)</w:t>
            </w:r>
          </w:p>
        </w:tc>
        <w:tc>
          <w:tcPr>
            <w:tcW w:w="1701" w:type="dxa"/>
            <w:vAlign w:val="center"/>
          </w:tcPr>
          <w:p w14:paraId="2245662B" w14:textId="2C9399A1" w:rsidR="002148E2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odsetek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     </w:t>
            </w:r>
            <w:r w:rsid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za cały okres kredytowania 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</w:t>
            </w:r>
            <w:r w:rsid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w zł</w:t>
            </w:r>
            <w:r w:rsid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)</w:t>
            </w:r>
          </w:p>
          <w:p w14:paraId="099BC6C5" w14:textId="77777777" w:rsidR="00A40E28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5B6D4BF9" w14:textId="46F1DB1A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7E18AA7" w14:textId="13326500" w:rsidR="001500A9" w:rsidRDefault="001500A9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1500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prowizja przygotowawcza </w:t>
            </w:r>
            <w:r w:rsidRP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jednorazowa nie wyższa niż 0,2% wartości kredytu</w:t>
            </w:r>
          </w:p>
          <w:p w14:paraId="469E3535" w14:textId="4BA85DF7" w:rsidR="001500A9" w:rsidRDefault="001500A9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(w % oraz w zł)</w:t>
            </w:r>
          </w:p>
          <w:p w14:paraId="476F4BE3" w14:textId="77777777" w:rsidR="00A40E28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2E0D5413" w14:textId="28C25308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2148E2" w:rsidRPr="007D7335" w14:paraId="0A6C46F8" w14:textId="505F1B8B" w:rsidTr="00A40E28">
        <w:tc>
          <w:tcPr>
            <w:tcW w:w="1692" w:type="dxa"/>
          </w:tcPr>
          <w:p w14:paraId="5D437434" w14:textId="3825368E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 xml:space="preserve">Wysokość oprocentowania 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kredytu długoterminowego                 (oprocentowanie zmienne,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do oblicze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nia ceny oferty przyjęto WIBOR 3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M-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21</w:t>
            </w:r>
            <w:r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80" w:type="dxa"/>
          </w:tcPr>
          <w:p w14:paraId="7FCDC66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1441639E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2B97642A" w14:textId="36CA1E9E" w:rsidR="002148E2" w:rsidRPr="0020388F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_____</w:t>
            </w:r>
            <w:r w:rsidR="002148E2" w:rsidRPr="002038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01" w:type="dxa"/>
          </w:tcPr>
          <w:p w14:paraId="69EA68D6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0C4C1D1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774C543A" w14:textId="19FCAC4B" w:rsidR="002148E2" w:rsidRPr="0020388F" w:rsidRDefault="00A40E28" w:rsidP="007B4DEC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</w:t>
            </w:r>
            <w:r w:rsidR="002148E2"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</w:tcPr>
          <w:p w14:paraId="46482517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8C3AC1C" w14:textId="77777777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65AE9652" w14:textId="2BB6DB51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7F63EC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7.570.000,00 zł</w:t>
            </w:r>
          </w:p>
        </w:tc>
        <w:tc>
          <w:tcPr>
            <w:tcW w:w="1701" w:type="dxa"/>
          </w:tcPr>
          <w:p w14:paraId="17B6AAC8" w14:textId="77777777" w:rsidR="002148E2" w:rsidRDefault="002148E2" w:rsidP="00B42C4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450551B" w14:textId="77777777" w:rsidR="002148E2" w:rsidRDefault="002148E2" w:rsidP="00B42C4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1411263" w14:textId="36A4FF14" w:rsidR="002148E2" w:rsidRPr="0020388F" w:rsidRDefault="00A40E28" w:rsidP="00A40E28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______________</w:t>
            </w:r>
            <w:r w:rsidR="002148E2" w:rsidRPr="0020388F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 xml:space="preserve"> zł</w:t>
            </w:r>
          </w:p>
          <w:p w14:paraId="4A6B1E0A" w14:textId="3FB5C610" w:rsidR="002148E2" w:rsidRPr="0020388F" w:rsidRDefault="002148E2" w:rsidP="007B4DEC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4AA55B2B" w14:textId="77777777" w:rsidR="002148E2" w:rsidRDefault="002148E2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44A74E2C" w14:textId="797CDFAF" w:rsidR="00A40E28" w:rsidRDefault="001500A9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1500A9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______%</w:t>
            </w:r>
          </w:p>
          <w:p w14:paraId="0F597A5C" w14:textId="77777777" w:rsidR="001500A9" w:rsidRDefault="001500A9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6BB077A3" w14:textId="7234247A" w:rsidR="00A40E28" w:rsidRDefault="00A40E28" w:rsidP="001500A9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A40E28">
              <w:rPr>
                <w:rFonts w:asciiTheme="minorHAnsi" w:hAnsiTheme="minorHAnsi" w:cstheme="minorHAnsi"/>
                <w:color w:val="000000"/>
                <w:sz w:val="18"/>
                <w:szCs w:val="18"/>
                <w:lang w:eastAsia="ar-SA"/>
              </w:rPr>
              <w:t>____________ zł</w:t>
            </w:r>
          </w:p>
        </w:tc>
      </w:tr>
    </w:tbl>
    <w:p w14:paraId="1CC18401" w14:textId="77777777" w:rsidR="00A40E28" w:rsidRPr="00A40E28" w:rsidRDefault="00A40E28" w:rsidP="00A40E2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sz w:val="6"/>
          <w:szCs w:val="6"/>
          <w:lang w:eastAsia="ar-SA"/>
        </w:rPr>
      </w:pPr>
    </w:p>
    <w:p w14:paraId="3AB06939" w14:textId="77777777" w:rsidR="00A40E28" w:rsidRPr="00A40E28" w:rsidRDefault="00A40E28" w:rsidP="00A40E2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sz w:val="18"/>
          <w:lang w:eastAsia="ar-SA"/>
        </w:rPr>
      </w:pPr>
      <w:r w:rsidRPr="00A40E28">
        <w:rPr>
          <w:rFonts w:asciiTheme="minorHAnsi" w:hAnsiTheme="minorHAnsi" w:cstheme="minorHAnsi"/>
          <w:sz w:val="18"/>
          <w:lang w:eastAsia="ar-SA"/>
        </w:rPr>
        <w:t>Cena oferty zawiera rozliczenie wszelkich kosztów obsługi kredytu długoterminowego.</w:t>
      </w:r>
    </w:p>
    <w:p w14:paraId="2A1D2195" w14:textId="77777777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10"/>
          <w:szCs w:val="18"/>
          <w:lang w:eastAsia="ar-SA"/>
        </w:rPr>
      </w:pPr>
    </w:p>
    <w:p w14:paraId="55684059" w14:textId="0E02EAED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A40E2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Cena Oferty (suma odsetek + </w:t>
      </w:r>
      <w:r w:rsidR="001500A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prowizja p</w:t>
      </w:r>
      <w:r w:rsidRPr="00A40E28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rzygotowawcza): ________________ zł</w:t>
      </w:r>
    </w:p>
    <w:p w14:paraId="52F26492" w14:textId="6D4D8E2A" w:rsidR="00A40E28" w:rsidRPr="00A40E28" w:rsidRDefault="00A40E28" w:rsidP="008D21A8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lang w:eastAsia="ar-SA"/>
        </w:rPr>
      </w:pPr>
      <w:r w:rsidRPr="00A40E28">
        <w:rPr>
          <w:rFonts w:asciiTheme="minorHAnsi" w:hAnsiTheme="minorHAnsi" w:cstheme="minorHAnsi"/>
          <w:i/>
          <w:color w:val="000000"/>
          <w:szCs w:val="18"/>
          <w:lang w:eastAsia="ar-SA"/>
        </w:rPr>
        <w:t>(słown</w:t>
      </w:r>
      <w:r>
        <w:rPr>
          <w:rFonts w:asciiTheme="minorHAnsi" w:hAnsiTheme="minorHAnsi" w:cstheme="minorHAnsi"/>
          <w:i/>
          <w:color w:val="000000"/>
          <w:szCs w:val="18"/>
          <w:lang w:eastAsia="ar-SA"/>
        </w:rPr>
        <w:t>ie: ___________________</w:t>
      </w:r>
      <w:r w:rsidRPr="00A40E28">
        <w:rPr>
          <w:rFonts w:asciiTheme="minorHAnsi" w:hAnsiTheme="minorHAnsi" w:cstheme="minorHAnsi"/>
          <w:i/>
          <w:color w:val="000000"/>
          <w:szCs w:val="18"/>
          <w:lang w:eastAsia="ar-SA"/>
        </w:rPr>
        <w:t>_________________________________________________________ zł 00/100)</w:t>
      </w:r>
    </w:p>
    <w:p w14:paraId="3EC50A1C" w14:textId="650B4488" w:rsidR="008E1931" w:rsidRPr="008E1931" w:rsidRDefault="008E1931" w:rsidP="008E1931">
      <w:pPr>
        <w:pStyle w:val="formularz"/>
        <w:rPr>
          <w:lang w:eastAsia="en-US"/>
        </w:rPr>
      </w:pPr>
      <w:r w:rsidRPr="008E1931">
        <w:rPr>
          <w:lang w:eastAsia="en-US"/>
        </w:rPr>
        <w:t xml:space="preserve">Oświadczamy, że zapoznaliśmy się ze specyfikacją warunków zamówienia i nie wnosimy do niej zastrzeżeń oraz zdobyliśmy konieczne informacje potrzebne do właściwego przygotowania oferty </w:t>
      </w:r>
      <w:r w:rsidR="00F43AA8">
        <w:rPr>
          <w:lang w:eastAsia="en-US"/>
        </w:rPr>
        <w:t xml:space="preserve">i </w:t>
      </w:r>
      <w:r w:rsidRPr="008E1931">
        <w:rPr>
          <w:lang w:eastAsia="en-US"/>
        </w:rPr>
        <w:t xml:space="preserve">wykonania </w:t>
      </w:r>
      <w:r w:rsidRPr="002148E2">
        <w:rPr>
          <w:lang w:eastAsia="en-US"/>
        </w:rPr>
        <w:t>zamówienia, w szczególności potwierdzamy zapoznanie się z klauzulą informacyjną dotyczącą przetwarzania danych osobowych.</w:t>
      </w:r>
    </w:p>
    <w:p w14:paraId="352F5F95" w14:textId="66EDC19C" w:rsidR="00F00665" w:rsidRDefault="00F00665" w:rsidP="008E1931">
      <w:pPr>
        <w:pStyle w:val="formularz"/>
      </w:pPr>
      <w:r w:rsidRPr="00A0748B">
        <w:t xml:space="preserve">Oświadczamy, że zapoznaliśmy się i akceptujemy </w:t>
      </w:r>
      <w:r w:rsidR="008E1931">
        <w:t>i</w:t>
      </w:r>
      <w:r w:rsidR="008E1931" w:rsidRPr="008E1931">
        <w:t>stotne postanowienia umowy</w:t>
      </w:r>
      <w:r w:rsidRPr="00A0748B">
        <w:t>, a w przypadku wyłonienia naszej oferty jako najkorzystniejszej zobowiązujemy się do zawarcia umowy w miejscu i terminie wskazanym przez Zamawiającego.</w:t>
      </w:r>
    </w:p>
    <w:p w14:paraId="0232CF89" w14:textId="2E19263A" w:rsidR="008E1931" w:rsidRPr="00A0748B" w:rsidRDefault="008E1931" w:rsidP="008E1931">
      <w:pPr>
        <w:pStyle w:val="formularz"/>
      </w:pPr>
      <w:r w:rsidRPr="008E1931">
        <w:t>Oświadczamy, że: jesteśmy czynnym płatnikiem VAT*/ jesteśmy podatnikiem VAT zwolnionym* (*niepotrzebne skreślić).</w:t>
      </w:r>
    </w:p>
    <w:p w14:paraId="7057F8CA" w14:textId="0509BB82" w:rsidR="008E1931" w:rsidRDefault="008E1931" w:rsidP="008E1931">
      <w:pPr>
        <w:pStyle w:val="formularz"/>
      </w:pPr>
      <w:r>
        <w:t xml:space="preserve">Oświadczamy, że jesteśmy związani ofertą przez okres 30 dni, tj. </w:t>
      </w:r>
      <w:bookmarkStart w:id="9" w:name="_GoBack"/>
      <w:r w:rsidRPr="00886EA2">
        <w:rPr>
          <w:b/>
          <w:u w:val="single"/>
        </w:rPr>
        <w:t xml:space="preserve">do </w:t>
      </w:r>
      <w:r w:rsidR="00886EA2" w:rsidRPr="00886EA2">
        <w:rPr>
          <w:b/>
          <w:u w:val="single"/>
        </w:rPr>
        <w:t>07 listopada</w:t>
      </w:r>
      <w:r w:rsidR="00EC6028" w:rsidRPr="00886EA2">
        <w:rPr>
          <w:b/>
          <w:u w:val="single"/>
        </w:rPr>
        <w:t xml:space="preserve"> </w:t>
      </w:r>
      <w:r w:rsidRPr="00886EA2">
        <w:rPr>
          <w:b/>
          <w:u w:val="single"/>
        </w:rPr>
        <w:t>2021 r.</w:t>
      </w:r>
      <w:bookmarkEnd w:id="9"/>
    </w:p>
    <w:p w14:paraId="1888829C" w14:textId="3BB0669D" w:rsidR="008E1931" w:rsidRPr="00EC6028" w:rsidRDefault="008E1931" w:rsidP="00EC6028">
      <w:pPr>
        <w:pStyle w:val="formularz"/>
        <w:rPr>
          <w:b/>
        </w:rPr>
      </w:pPr>
      <w:r>
        <w:t xml:space="preserve">Oświadczamy, że zobowiązujemy </w:t>
      </w:r>
      <w:r w:rsidR="00F43AA8">
        <w:t xml:space="preserve">do </w:t>
      </w:r>
      <w:r w:rsidR="00EC6028" w:rsidRPr="00EC6028">
        <w:rPr>
          <w:b/>
        </w:rPr>
        <w:t>uruchomienia kredytu w ciągu dwóch 2 dni roboczych od daty pod</w:t>
      </w:r>
      <w:r w:rsidR="002148E2">
        <w:rPr>
          <w:b/>
        </w:rPr>
        <w:t>pisania umowy.</w:t>
      </w:r>
    </w:p>
    <w:p w14:paraId="647C22B3" w14:textId="77777777" w:rsidR="00ED46BC" w:rsidRDefault="00EC5818" w:rsidP="008D21A8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296"/>
        <w:gridCol w:w="1969"/>
      </w:tblGrid>
      <w:tr w:rsidR="00FE0FBA" w:rsidRPr="00A40E28" w14:paraId="64ED7AB4" w14:textId="77777777" w:rsidTr="00A40E28">
        <w:tc>
          <w:tcPr>
            <w:tcW w:w="511" w:type="dxa"/>
            <w:vAlign w:val="center"/>
          </w:tcPr>
          <w:p w14:paraId="094C1B8D" w14:textId="77777777" w:rsidR="00FE0FBA" w:rsidRPr="00A40E28" w:rsidRDefault="00FE0FBA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4309" w:type="dxa"/>
            <w:vAlign w:val="center"/>
          </w:tcPr>
          <w:p w14:paraId="47C9A0A0" w14:textId="77777777" w:rsidR="00FE0FBA" w:rsidRPr="00A40E28" w:rsidRDefault="00FE0FBA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 xml:space="preserve">Część zamówienia </w:t>
            </w:r>
            <w:r w:rsidRPr="00A40E28">
              <w:rPr>
                <w:rFonts w:asciiTheme="minorHAnsi" w:hAnsiTheme="minorHAnsi"/>
                <w:i/>
                <w:sz w:val="18"/>
                <w:szCs w:val="18"/>
              </w:rPr>
              <w:t>(określić wyraźnie zakres prac, które zostaną wykonane przez podwykonawców)</w:t>
            </w:r>
          </w:p>
        </w:tc>
        <w:tc>
          <w:tcPr>
            <w:tcW w:w="2296" w:type="dxa"/>
            <w:vAlign w:val="center"/>
          </w:tcPr>
          <w:p w14:paraId="1D240101" w14:textId="77777777" w:rsidR="00FE0FBA" w:rsidRPr="00A40E28" w:rsidRDefault="00427B15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 w:rsidR="00FE0FBA" w:rsidRPr="00A40E28">
              <w:rPr>
                <w:rFonts w:asciiTheme="minorHAnsi" w:hAnsiTheme="minorHAnsi"/>
                <w:sz w:val="18"/>
                <w:szCs w:val="18"/>
              </w:rPr>
              <w:t>podwykonawcy</w:t>
            </w:r>
          </w:p>
          <w:p w14:paraId="094745E7" w14:textId="77777777" w:rsidR="00E561C0" w:rsidRPr="00A40E28" w:rsidRDefault="00E561C0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40E28">
              <w:rPr>
                <w:rFonts w:asciiTheme="minorHAnsi" w:hAnsiTheme="minorHAnsi"/>
                <w:i/>
                <w:sz w:val="18"/>
                <w:szCs w:val="18"/>
              </w:rPr>
              <w:t>(jeśli jest już znany)</w:t>
            </w:r>
          </w:p>
        </w:tc>
        <w:tc>
          <w:tcPr>
            <w:tcW w:w="1969" w:type="dxa"/>
            <w:vAlign w:val="center"/>
          </w:tcPr>
          <w:p w14:paraId="0E516DC9" w14:textId="10822898" w:rsidR="00FE0FBA" w:rsidRPr="00A40E28" w:rsidRDefault="00A40E28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0E28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</w:tc>
      </w:tr>
      <w:tr w:rsidR="00FE0FBA" w:rsidRPr="00A40E28" w14:paraId="6085AB88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5893E8F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9" w:type="dxa"/>
            <w:vAlign w:val="center"/>
          </w:tcPr>
          <w:p w14:paraId="7D31AE64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75FC263D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553F25C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0FBA" w:rsidRPr="00A40E28" w14:paraId="181DDE68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31260C5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9" w:type="dxa"/>
            <w:vAlign w:val="center"/>
          </w:tcPr>
          <w:p w14:paraId="7317094E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55CCE7D4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0E68F8D" w14:textId="77777777" w:rsidR="00FE0FBA" w:rsidRPr="00A40E28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CE9E883" w14:textId="77777777" w:rsidR="00E365CB" w:rsidRDefault="00E365CB" w:rsidP="008D21A8">
      <w:pPr>
        <w:pStyle w:val="formularz"/>
      </w:pPr>
      <w:r w:rsidRPr="00F3624F">
        <w:lastRenderedPageBreak/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5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6"/>
      </w:r>
    </w:p>
    <w:p w14:paraId="4489D44A" w14:textId="77777777" w:rsidR="007133E5" w:rsidRDefault="00F00665" w:rsidP="008D21A8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7"/>
      </w:r>
      <w:r w:rsidR="007133E5">
        <w:t xml:space="preserve"> </w:t>
      </w:r>
    </w:p>
    <w:p w14:paraId="76A1E788" w14:textId="77777777" w:rsidR="00CC0D8E" w:rsidRDefault="00CC0D8E" w:rsidP="008D21A8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8"/>
      </w:r>
    </w:p>
    <w:p w14:paraId="4A912744" w14:textId="09B9E158" w:rsidR="00571910" w:rsidRPr="00DA5073" w:rsidRDefault="00571910" w:rsidP="008D21A8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t>.</w:t>
      </w:r>
    </w:p>
    <w:p w14:paraId="51361236" w14:textId="77777777" w:rsidR="00DA5073" w:rsidRDefault="00DA5073" w:rsidP="005C49DD">
      <w:pPr>
        <w:pStyle w:val="formularz"/>
        <w:spacing w:before="0" w:after="0"/>
      </w:pPr>
      <w:r>
        <w:t>OŚWIADCZAMY, że:</w:t>
      </w:r>
    </w:p>
    <w:p w14:paraId="226580DA" w14:textId="77777777" w:rsidR="00DA5073" w:rsidRPr="008D21A8" w:rsidRDefault="00DA5073" w:rsidP="005C49DD">
      <w:pPr>
        <w:pStyle w:val="formularz"/>
        <w:numPr>
          <w:ilvl w:val="0"/>
          <w:numId w:val="0"/>
        </w:numPr>
        <w:spacing w:before="0" w:after="0"/>
        <w:ind w:left="340"/>
        <w:rPr>
          <w:b/>
        </w:rPr>
      </w:pPr>
      <w:r w:rsidRPr="008D21A8">
        <w:rPr>
          <w:b/>
        </w:rPr>
        <w:t>*  nie należymy do żadnej grupy kapitałowej</w:t>
      </w:r>
    </w:p>
    <w:p w14:paraId="2CC0A4DE" w14:textId="09263E4E" w:rsidR="00DA5073" w:rsidRPr="008D21A8" w:rsidRDefault="00DA5073" w:rsidP="00F43AA8">
      <w:pPr>
        <w:pStyle w:val="formularz"/>
        <w:numPr>
          <w:ilvl w:val="0"/>
          <w:numId w:val="0"/>
        </w:numPr>
        <w:spacing w:before="0" w:after="0"/>
        <w:rPr>
          <w:b/>
        </w:rPr>
      </w:pPr>
      <w:r w:rsidRPr="008D21A8">
        <w:rPr>
          <w:b/>
        </w:rPr>
        <w:t xml:space="preserve"> </w:t>
      </w:r>
      <w:r w:rsidR="008D21A8">
        <w:rPr>
          <w:b/>
        </w:rPr>
        <w:tab/>
      </w:r>
      <w:r w:rsidRPr="008D21A8">
        <w:rPr>
          <w:b/>
        </w:rPr>
        <w:t xml:space="preserve">* należymy do grupy kapitałowej i po udostępnieniu przez zamawiającego informacji z otwarcia </w:t>
      </w:r>
      <w:r w:rsidR="00F43AA8">
        <w:rPr>
          <w:b/>
        </w:rPr>
        <w:t xml:space="preserve">   </w:t>
      </w:r>
      <w:r w:rsidRPr="008D21A8">
        <w:rPr>
          <w:b/>
        </w:rPr>
        <w:t>ofert w niniejszym postępowaniu, złożymy oświadczenie w zakresie art. 108 ust. 1 pkt 5 ustawy Pzp:</w:t>
      </w:r>
    </w:p>
    <w:p w14:paraId="75819B7B" w14:textId="77777777" w:rsidR="00DA5073" w:rsidRDefault="00DA5073" w:rsidP="005C49DD">
      <w:pPr>
        <w:pStyle w:val="formularz"/>
        <w:numPr>
          <w:ilvl w:val="0"/>
          <w:numId w:val="0"/>
        </w:numPr>
        <w:spacing w:before="0" w:after="0"/>
        <w:ind w:left="68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5C49DD">
      <w:pPr>
        <w:pStyle w:val="formularz"/>
        <w:numPr>
          <w:ilvl w:val="0"/>
          <w:numId w:val="0"/>
        </w:numPr>
        <w:spacing w:before="0" w:after="0"/>
        <w:ind w:left="68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F43AA8" w:rsidRDefault="00DA5073" w:rsidP="008D21A8">
      <w:pPr>
        <w:pStyle w:val="formularz"/>
        <w:numPr>
          <w:ilvl w:val="0"/>
          <w:numId w:val="0"/>
        </w:numPr>
        <w:ind w:left="340"/>
        <w:rPr>
          <w:i/>
          <w:sz w:val="20"/>
        </w:rPr>
      </w:pPr>
      <w:r w:rsidRPr="00F43AA8">
        <w:rPr>
          <w:i/>
          <w:sz w:val="20"/>
        </w:rPr>
        <w:t>* niepotrzebne skreślić</w:t>
      </w:r>
    </w:p>
    <w:p w14:paraId="68189157" w14:textId="33E8CC9C" w:rsidR="00DA5073" w:rsidRPr="00161E7E" w:rsidRDefault="00DA5073" w:rsidP="008D21A8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8D21A8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421A5A6" w14:textId="37F2A73E" w:rsidR="00C75696" w:rsidRPr="00A0748B" w:rsidRDefault="008D21A8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1500A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4A0005E5" w:rsidR="00F00665" w:rsidRDefault="002348FD" w:rsidP="001500A9">
      <w:pPr>
        <w:spacing w:line="360" w:lineRule="auto"/>
        <w:ind w:firstLine="34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 w:rsidR="001500A9">
        <w:rPr>
          <w:rFonts w:asciiTheme="minorHAnsi" w:hAnsiTheme="minorHAnsi" w:cs="Arial"/>
          <w:sz w:val="22"/>
          <w:szCs w:val="22"/>
        </w:rPr>
        <w:t>.............</w:t>
      </w:r>
    </w:p>
    <w:p w14:paraId="74BF40C7" w14:textId="77777777" w:rsidR="000E01EC" w:rsidRDefault="002348FD" w:rsidP="001500A9">
      <w:pPr>
        <w:spacing w:line="360" w:lineRule="auto"/>
        <w:ind w:firstLine="340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1500A9">
      <w:pPr>
        <w:spacing w:line="360" w:lineRule="auto"/>
        <w:ind w:firstLine="340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5C49DD" w:rsidRDefault="00ED2D5D" w:rsidP="005C49D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="Arial"/>
        </w:rPr>
      </w:pPr>
      <w:r w:rsidRPr="005C49DD">
        <w:rPr>
          <w:rFonts w:asciiTheme="minorHAnsi" w:hAnsiTheme="minorHAnsi" w:cs="Arial"/>
          <w:b/>
        </w:rPr>
        <w:t>Oświadczenie dotyczące Wykonawców wspólnie ubiegających się o udzielenie zamówienia</w:t>
      </w:r>
      <w:r w:rsidRPr="005C49DD">
        <w:rPr>
          <w:rFonts w:asciiTheme="minorHAnsi" w:hAnsiTheme="minorHAnsi" w:cs="Arial"/>
        </w:rPr>
        <w:t>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5C49DD">
      <w:pPr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A40E28" w14:paraId="45B71C01" w14:textId="77777777" w:rsidTr="00A40E28">
        <w:tc>
          <w:tcPr>
            <w:tcW w:w="511" w:type="dxa"/>
            <w:vAlign w:val="center"/>
          </w:tcPr>
          <w:p w14:paraId="3D130FB4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 xml:space="preserve">Zakres </w:t>
            </w:r>
            <w:r w:rsidR="00185E1E" w:rsidRPr="00A40E28">
              <w:rPr>
                <w:rFonts w:asciiTheme="minorHAnsi" w:hAnsiTheme="minorHAnsi"/>
                <w:sz w:val="18"/>
              </w:rPr>
              <w:t>usług</w:t>
            </w:r>
          </w:p>
        </w:tc>
        <w:tc>
          <w:tcPr>
            <w:tcW w:w="3147" w:type="dxa"/>
            <w:vAlign w:val="center"/>
          </w:tcPr>
          <w:p w14:paraId="15E0FA07" w14:textId="77777777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Nazwa wykonawcy wspólnie ubiegającego się o udzielenie zamówienia</w:t>
            </w:r>
          </w:p>
        </w:tc>
        <w:tc>
          <w:tcPr>
            <w:tcW w:w="1827" w:type="dxa"/>
            <w:vAlign w:val="center"/>
          </w:tcPr>
          <w:p w14:paraId="72E491B7" w14:textId="3A32CFCC" w:rsidR="00ED2D5D" w:rsidRPr="00A40E28" w:rsidRDefault="00ED2D5D" w:rsidP="00A40E28">
            <w:pPr>
              <w:pStyle w:val="Lista"/>
              <w:ind w:left="0" w:firstLine="0"/>
              <w:jc w:val="center"/>
              <w:rPr>
                <w:rFonts w:asciiTheme="minorHAnsi" w:hAnsiTheme="minorHAnsi"/>
                <w:sz w:val="18"/>
              </w:rPr>
            </w:pPr>
            <w:r w:rsidRPr="00A40E28">
              <w:rPr>
                <w:rFonts w:asciiTheme="minorHAnsi" w:hAnsiTheme="minorHAnsi"/>
                <w:sz w:val="18"/>
              </w:rPr>
              <w:t>Wartość brutto</w:t>
            </w:r>
          </w:p>
        </w:tc>
      </w:tr>
      <w:tr w:rsidR="00521ED3" w:rsidRPr="00A40E28" w14:paraId="145108DB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1CBA3C64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2FAB7CA1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60D8FE15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827" w:type="dxa"/>
            <w:vAlign w:val="center"/>
          </w:tcPr>
          <w:p w14:paraId="7F986469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185E1E" w:rsidRPr="00A40E28" w14:paraId="289907FF" w14:textId="77777777" w:rsidTr="00A40E28">
        <w:trPr>
          <w:trHeight w:val="397"/>
        </w:trPr>
        <w:tc>
          <w:tcPr>
            <w:tcW w:w="511" w:type="dxa"/>
            <w:vAlign w:val="center"/>
          </w:tcPr>
          <w:p w14:paraId="03CD8504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7E749A8E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5A5A2AF3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827" w:type="dxa"/>
            <w:vAlign w:val="center"/>
          </w:tcPr>
          <w:p w14:paraId="502EA5BC" w14:textId="77777777" w:rsidR="00ED2D5D" w:rsidRPr="00A40E28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14:paraId="07D974AE" w14:textId="6913C056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A40E28" w:rsidRDefault="00F33AEB" w:rsidP="00A40E28">
      <w:pPr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A40E28"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  <w:t xml:space="preserve">Dokument należy podpisać kwalifikowanym podpisem </w:t>
      </w:r>
    </w:p>
    <w:p w14:paraId="25EBC0C3" w14:textId="35C6809B" w:rsidR="00C7022F" w:rsidRPr="00A40E28" w:rsidRDefault="00F33AEB" w:rsidP="00A40E28">
      <w:pPr>
        <w:ind w:left="2836"/>
        <w:jc w:val="right"/>
        <w:rPr>
          <w:rFonts w:asciiTheme="minorHAnsi" w:hAnsiTheme="minorHAnsi"/>
        </w:rPr>
      </w:pPr>
      <w:r w:rsidRPr="00A40E28">
        <w:rPr>
          <w:rFonts w:ascii="Calibri" w:eastAsia="Calibri" w:hAnsi="Calibri" w:cs="Calibri"/>
          <w:b/>
          <w:i/>
          <w:iCs/>
          <w:color w:val="548DD4" w:themeColor="text2" w:themeTint="99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RPr="00A40E28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Pr="00A40E28" w:rsidRDefault="00E365CB" w:rsidP="00EE51F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0E28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Pr="00A40E28" w:rsidRDefault="00E365CB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Pr="00A40E28" w:rsidRDefault="007133E5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Pr="00A40E28" w:rsidRDefault="00CC0D8E" w:rsidP="00EE51F2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Skreślić niewłaściwe. Załącz</w:t>
      </w:r>
      <w:r w:rsidR="00F00665" w:rsidRPr="00A40E28">
        <w:rPr>
          <w:sz w:val="16"/>
          <w:szCs w:val="16"/>
        </w:rPr>
        <w:t>yć pełnomocnictwo jeśli dotyczy</w:t>
      </w:r>
    </w:p>
  </w:footnote>
  <w:footnote w:id="9">
    <w:p w14:paraId="76EE3FF2" w14:textId="77777777" w:rsidR="00ED2D5D" w:rsidRPr="00A40E28" w:rsidRDefault="00ED2D5D" w:rsidP="00ED2D5D">
      <w:pPr>
        <w:pStyle w:val="Tekstprzypisudolnego"/>
        <w:rPr>
          <w:sz w:val="16"/>
          <w:szCs w:val="16"/>
        </w:rPr>
      </w:pPr>
      <w:r w:rsidRPr="00A40E28">
        <w:rPr>
          <w:rStyle w:val="Odwoanieprzypisudolnego"/>
          <w:sz w:val="16"/>
          <w:szCs w:val="16"/>
        </w:rPr>
        <w:footnoteRef/>
      </w:r>
      <w:r w:rsidRPr="00A40E28">
        <w:rPr>
          <w:sz w:val="16"/>
          <w:szCs w:val="16"/>
        </w:rPr>
        <w:t xml:space="preserve"> Dotyczy tylko wykonawców wspólnie ubiegających się o udzielenie zamówienia. Tabelę dostosować 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115F012B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9E63B1"/>
    <w:multiLevelType w:val="multilevel"/>
    <w:tmpl w:val="B04E14F2"/>
    <w:lvl w:ilvl="0">
      <w:start w:val="2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7773C"/>
    <w:multiLevelType w:val="hybridMultilevel"/>
    <w:tmpl w:val="3A6A3EA4"/>
    <w:lvl w:ilvl="0" w:tplc="8710EA2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8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5"/>
  </w:num>
  <w:num w:numId="2">
    <w:abstractNumId w:val="41"/>
  </w:num>
  <w:num w:numId="3">
    <w:abstractNumId w:val="28"/>
  </w:num>
  <w:num w:numId="4">
    <w:abstractNumId w:val="0"/>
  </w:num>
  <w:num w:numId="5">
    <w:abstractNumId w:val="43"/>
  </w:num>
  <w:num w:numId="6">
    <w:abstractNumId w:val="32"/>
  </w:num>
  <w:num w:numId="7">
    <w:abstractNumId w:val="19"/>
  </w:num>
  <w:num w:numId="8">
    <w:abstractNumId w:val="30"/>
  </w:num>
  <w:num w:numId="9">
    <w:abstractNumId w:val="36"/>
  </w:num>
  <w:num w:numId="10">
    <w:abstractNumId w:val="27"/>
  </w:num>
  <w:num w:numId="11">
    <w:abstractNumId w:val="58"/>
  </w:num>
  <w:num w:numId="12">
    <w:abstractNumId w:val="31"/>
  </w:num>
  <w:num w:numId="13">
    <w:abstractNumId w:val="29"/>
  </w:num>
  <w:num w:numId="14">
    <w:abstractNumId w:val="47"/>
  </w:num>
  <w:num w:numId="15">
    <w:abstractNumId w:val="22"/>
  </w:num>
  <w:num w:numId="16">
    <w:abstractNumId w:val="57"/>
  </w:num>
  <w:num w:numId="17">
    <w:abstractNumId w:val="52"/>
  </w:num>
  <w:num w:numId="18">
    <w:abstractNumId w:val="45"/>
  </w:num>
  <w:num w:numId="19">
    <w:abstractNumId w:val="24"/>
  </w:num>
  <w:num w:numId="20">
    <w:abstractNumId w:val="37"/>
  </w:num>
  <w:num w:numId="21">
    <w:abstractNumId w:val="46"/>
  </w:num>
  <w:num w:numId="22">
    <w:abstractNumId w:val="32"/>
  </w:num>
  <w:num w:numId="23">
    <w:abstractNumId w:val="32"/>
    <w:lvlOverride w:ilvl="0">
      <w:startOverride w:val="10"/>
    </w:lvlOverride>
  </w:num>
  <w:num w:numId="24">
    <w:abstractNumId w:val="35"/>
  </w:num>
  <w:num w:numId="25">
    <w:abstractNumId w:val="38"/>
  </w:num>
  <w:num w:numId="26">
    <w:abstractNumId w:val="26"/>
  </w:num>
  <w:num w:numId="27">
    <w:abstractNumId w:val="59"/>
  </w:num>
  <w:num w:numId="28">
    <w:abstractNumId w:val="44"/>
  </w:num>
  <w:num w:numId="29">
    <w:abstractNumId w:val="56"/>
  </w:num>
  <w:num w:numId="30">
    <w:abstractNumId w:val="51"/>
  </w:num>
  <w:num w:numId="31">
    <w:abstractNumId w:val="54"/>
  </w:num>
  <w:num w:numId="32">
    <w:abstractNumId w:val="34"/>
  </w:num>
  <w:num w:numId="33">
    <w:abstractNumId w:val="42"/>
  </w:num>
  <w:num w:numId="34">
    <w:abstractNumId w:val="33"/>
  </w:num>
  <w:num w:numId="35">
    <w:abstractNumId w:val="25"/>
  </w:num>
  <w:num w:numId="36">
    <w:abstractNumId w:val="23"/>
  </w:num>
  <w:num w:numId="37">
    <w:abstractNumId w:val="53"/>
  </w:num>
  <w:num w:numId="38">
    <w:abstractNumId w:val="49"/>
  </w:num>
  <w:num w:numId="39">
    <w:abstractNumId w:val="50"/>
  </w:num>
  <w:num w:numId="40">
    <w:abstractNumId w:val="3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00A9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48E2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9DD"/>
    <w:rsid w:val="005C4E43"/>
    <w:rsid w:val="005C58DC"/>
    <w:rsid w:val="005C681D"/>
    <w:rsid w:val="005D05D9"/>
    <w:rsid w:val="005D0E32"/>
    <w:rsid w:val="005D0E6A"/>
    <w:rsid w:val="005D19A8"/>
    <w:rsid w:val="005D1E2D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40B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7F63EC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6EA2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1A8"/>
    <w:rsid w:val="008D281A"/>
    <w:rsid w:val="008D3EDA"/>
    <w:rsid w:val="008D5461"/>
    <w:rsid w:val="008D59FD"/>
    <w:rsid w:val="008D5DF8"/>
    <w:rsid w:val="008D6056"/>
    <w:rsid w:val="008D608C"/>
    <w:rsid w:val="008E0145"/>
    <w:rsid w:val="008E1931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0E28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121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C48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1D1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4BA0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02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3AA8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8D21A8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8D21A8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B229-9779-424B-8877-3F734003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2021-09-23T13:39:00Z</dcterms:modified>
</cp:coreProperties>
</file>