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BE39" w14:textId="4F80AF94" w:rsidR="00020D2A" w:rsidRPr="004E753B" w:rsidRDefault="00020D2A" w:rsidP="004A6FB4">
      <w:pPr>
        <w:suppressAutoHyphens/>
        <w:spacing w:after="4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  <w:r w:rsidRPr="004E753B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4E753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Zamawiający:</w:t>
      </w:r>
    </w:p>
    <w:p w14:paraId="2F2911D1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559D42E2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(pełna nazwa/firma, adres)</w:t>
      </w:r>
    </w:p>
    <w:p w14:paraId="41EF541A" w14:textId="77777777" w:rsidR="00042121" w:rsidRPr="004E753B" w:rsidRDefault="00042121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</w:p>
    <w:p w14:paraId="0D1BCEA4" w14:textId="1EF541F0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Wykonawca:</w:t>
      </w:r>
    </w:p>
    <w:p w14:paraId="7ED32AB0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06199C3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1F8AFAF8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  <w:u w:val="single"/>
        </w:rPr>
      </w:pPr>
      <w:r w:rsidRPr="004E753B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1CAC1C7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4A78C64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65BB3F1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5712DAB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95DD190" w14:textId="77777777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E753B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6F3D396E" w14:textId="3D4CB154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4E753B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4E753B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D6520D" w:rsidRPr="004E753B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4E753B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 xml:space="preserve">składane na podstawie art. 125 ust. 1 ustawy Pzp </w:t>
      </w:r>
    </w:p>
    <w:p w14:paraId="669FC6B2" w14:textId="77777777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A96801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ABDD67E" w14:textId="39ADED8C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 w:rsidRPr="004E75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753B">
        <w:rPr>
          <w:rFonts w:ascii="Arial" w:hAnsi="Arial" w:cs="Arial"/>
          <w:b/>
          <w:bCs/>
          <w:sz w:val="22"/>
          <w:szCs w:val="22"/>
        </w:rPr>
        <w:t xml:space="preserve">pn. </w:t>
      </w:r>
      <w:r w:rsidR="00583646" w:rsidRPr="004E753B">
        <w:rPr>
          <w:rFonts w:ascii="Arial" w:hAnsi="Arial" w:cs="Arial"/>
          <w:b/>
          <w:bCs/>
          <w:sz w:val="22"/>
          <w:szCs w:val="22"/>
        </w:rPr>
        <w:t xml:space="preserve">zakup deduplikatorów w ramach rozbudowy infrastruktury DRC i DC, nr postępowania </w:t>
      </w:r>
      <w:r w:rsidR="00867A79">
        <w:rPr>
          <w:rFonts w:ascii="Arial" w:hAnsi="Arial" w:cs="Arial"/>
          <w:b/>
          <w:bCs/>
          <w:sz w:val="22"/>
          <w:szCs w:val="22"/>
        </w:rPr>
        <w:t>30</w:t>
      </w:r>
      <w:r w:rsidR="00583646" w:rsidRPr="004E753B">
        <w:rPr>
          <w:rFonts w:ascii="Arial" w:hAnsi="Arial" w:cs="Arial"/>
          <w:b/>
          <w:bCs/>
          <w:sz w:val="22"/>
          <w:szCs w:val="22"/>
        </w:rPr>
        <w:t>/23/TPBN</w:t>
      </w:r>
      <w:r w:rsidRPr="004E753B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="009136EA" w:rsidRPr="004E753B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 w:rsidRPr="004E753B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4E753B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4E753B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4E753B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Pr="004E753B" w:rsidRDefault="00E647D8" w:rsidP="004E753B">
      <w:pPr>
        <w:suppressAutoHyphens/>
        <w:spacing w:after="40" w:line="312" w:lineRule="auto"/>
        <w:ind w:firstLine="709"/>
        <w:rPr>
          <w:rFonts w:ascii="Arial" w:hAnsi="Arial" w:cs="Arial"/>
          <w:sz w:val="22"/>
          <w:szCs w:val="22"/>
        </w:rPr>
      </w:pPr>
    </w:p>
    <w:p w14:paraId="77A9D98C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4A0BB948" w14:textId="77777777" w:rsidR="00E647D8" w:rsidRPr="004E753B" w:rsidRDefault="00E647D8" w:rsidP="004E753B">
      <w:pPr>
        <w:pStyle w:val="Akapitzlist"/>
        <w:keepNext w:val="0"/>
        <w:keepLines w:val="0"/>
        <w:suppressAutoHyphens/>
        <w:spacing w:before="0" w:after="40" w:line="312" w:lineRule="auto"/>
        <w:rPr>
          <w:rFonts w:ascii="Arial" w:hAnsi="Arial" w:cs="Arial"/>
          <w:szCs w:val="22"/>
        </w:rPr>
      </w:pPr>
    </w:p>
    <w:p w14:paraId="106B4F83" w14:textId="59E6468F" w:rsidR="00DF3130" w:rsidRPr="004E753B" w:rsidRDefault="00E647D8" w:rsidP="004E753B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40" w:line="312" w:lineRule="auto"/>
        <w:outlineLvl w:val="9"/>
        <w:rPr>
          <w:rFonts w:ascii="Arial" w:hAnsi="Arial" w:cs="Arial"/>
          <w:szCs w:val="22"/>
        </w:rPr>
      </w:pPr>
      <w:r w:rsidRPr="004E753B">
        <w:rPr>
          <w:rFonts w:ascii="Arial" w:hAnsi="Arial" w:cs="Arial"/>
          <w:szCs w:val="22"/>
        </w:rPr>
        <w:t>Oświadczam, że nie podlegam wykluczeniu z postępowania na podstawie art.</w:t>
      </w:r>
      <w:r w:rsidR="00D6520D" w:rsidRPr="004E753B">
        <w:rPr>
          <w:rFonts w:ascii="Arial" w:hAnsi="Arial" w:cs="Arial"/>
          <w:szCs w:val="22"/>
          <w:lang w:val="pl-PL"/>
        </w:rPr>
        <w:t> </w:t>
      </w:r>
      <w:r w:rsidRPr="004E753B">
        <w:rPr>
          <w:rFonts w:ascii="Arial" w:hAnsi="Arial" w:cs="Arial"/>
          <w:szCs w:val="22"/>
        </w:rPr>
        <w:t>108</w:t>
      </w:r>
      <w:r w:rsidR="00D6520D" w:rsidRPr="004E753B">
        <w:rPr>
          <w:rFonts w:ascii="Arial" w:hAnsi="Arial" w:cs="Arial"/>
          <w:szCs w:val="22"/>
          <w:lang w:val="pl-PL"/>
        </w:rPr>
        <w:t> </w:t>
      </w:r>
      <w:r w:rsidRPr="004E753B">
        <w:rPr>
          <w:rFonts w:ascii="Arial" w:hAnsi="Arial" w:cs="Arial"/>
          <w:szCs w:val="22"/>
        </w:rPr>
        <w:t>ust. 1 ustawy Pzp.</w:t>
      </w:r>
    </w:p>
    <w:p w14:paraId="02FC2BCB" w14:textId="61E5728C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40" w:line="312" w:lineRule="auto"/>
        <w:outlineLvl w:val="9"/>
        <w:rPr>
          <w:rFonts w:ascii="Arial" w:hAnsi="Arial" w:cs="Arial"/>
          <w:szCs w:val="22"/>
        </w:rPr>
      </w:pPr>
      <w:r w:rsidRPr="004E753B">
        <w:rPr>
          <w:rFonts w:ascii="Arial" w:hAnsi="Arial" w:cs="Arial"/>
          <w:szCs w:val="22"/>
        </w:rPr>
        <w:t>Oświadczam, że zachodzą w stosunku do mnie podstawy wykluczenia z</w:t>
      </w:r>
      <w:r w:rsidR="00D6520D" w:rsidRPr="004E753B">
        <w:rPr>
          <w:rFonts w:ascii="Arial" w:hAnsi="Arial" w:cs="Arial"/>
          <w:szCs w:val="22"/>
          <w:lang w:val="pl-PL"/>
        </w:rPr>
        <w:t> </w:t>
      </w:r>
      <w:r w:rsidRPr="004E753B">
        <w:rPr>
          <w:rFonts w:ascii="Arial" w:hAnsi="Arial" w:cs="Arial"/>
          <w:szCs w:val="22"/>
        </w:rPr>
        <w:t xml:space="preserve">postępowania na podstawie art. …………. ustawy Pzp </w:t>
      </w:r>
      <w:r w:rsidRPr="004E753B">
        <w:rPr>
          <w:rFonts w:ascii="Arial" w:hAnsi="Arial" w:cs="Arial"/>
          <w:i/>
          <w:szCs w:val="22"/>
        </w:rPr>
        <w:t>(podać mającą zastosowanie podstawę wykluczenia spośród wymienionych w art. 108 ust. 1 pkt 1, 2 i 5).</w:t>
      </w:r>
      <w:r w:rsidRPr="004E753B">
        <w:rPr>
          <w:rFonts w:ascii="Arial" w:hAnsi="Arial" w:cs="Arial"/>
          <w:szCs w:val="22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</w:t>
      </w:r>
      <w:r w:rsidRPr="004E753B">
        <w:rPr>
          <w:rFonts w:ascii="Arial" w:hAnsi="Arial" w:cs="Arial"/>
          <w:szCs w:val="22"/>
        </w:rPr>
        <w:lastRenderedPageBreak/>
        <w:t>……………………………………………………………………………………………………………</w:t>
      </w:r>
    </w:p>
    <w:p w14:paraId="1F28B7A1" w14:textId="2303CA54" w:rsidR="00E647D8" w:rsidRPr="004E753B" w:rsidRDefault="00E647D8" w:rsidP="004E753B">
      <w:pPr>
        <w:pStyle w:val="NormalnyWeb"/>
        <w:numPr>
          <w:ilvl w:val="0"/>
          <w:numId w:val="42"/>
        </w:numPr>
        <w:suppressAutoHyphens/>
        <w:spacing w:before="0" w:beforeAutospacing="0" w:after="40" w:afterAutospacing="0" w:line="31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4E753B">
        <w:rPr>
          <w:rFonts w:ascii="Arial" w:hAnsi="Arial" w:cs="Arial"/>
          <w:i/>
          <w:iCs/>
          <w:sz w:val="22"/>
          <w:szCs w:val="22"/>
        </w:rPr>
        <w:t xml:space="preserve"> </w:t>
      </w:r>
      <w:r w:rsidRPr="004E753B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bookmarkStart w:id="4" w:name="_Hlk133575267"/>
      <w:r w:rsidRPr="004E753B">
        <w:rPr>
          <w:rFonts w:ascii="Arial" w:hAnsi="Arial" w:cs="Arial"/>
          <w:iCs/>
          <w:color w:val="222222"/>
          <w:sz w:val="22"/>
          <w:szCs w:val="22"/>
        </w:rPr>
        <w:t>(</w:t>
      </w:r>
      <w:r w:rsidR="00F94F04" w:rsidRPr="004E753B">
        <w:rPr>
          <w:rFonts w:ascii="Arial" w:hAnsi="Arial" w:cs="Arial"/>
          <w:color w:val="222222"/>
          <w:sz w:val="22"/>
          <w:szCs w:val="22"/>
        </w:rPr>
        <w:t>t. j.: Dz. U. z 2023 poz. 129, 185</w:t>
      </w:r>
      <w:r w:rsidRPr="004E753B">
        <w:rPr>
          <w:rFonts w:ascii="Arial" w:hAnsi="Arial" w:cs="Arial"/>
          <w:iCs/>
          <w:color w:val="222222"/>
          <w:sz w:val="22"/>
          <w:szCs w:val="22"/>
        </w:rPr>
        <w:t>)</w:t>
      </w:r>
      <w:bookmarkEnd w:id="4"/>
      <w:r w:rsidRPr="004E753B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E753B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E753B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8196DC2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0294AD42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CC7612B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color w:val="0070C0"/>
          <w:sz w:val="22"/>
          <w:szCs w:val="22"/>
        </w:rPr>
      </w:pPr>
      <w:bookmarkStart w:id="5" w:name="_Hlk99016333"/>
      <w:r w:rsidRPr="004E753B">
        <w:rPr>
          <w:rFonts w:ascii="Arial" w:hAnsi="Arial" w:cs="Arial"/>
          <w:color w:val="0070C0"/>
          <w:sz w:val="22"/>
          <w:szCs w:val="22"/>
        </w:rPr>
        <w:t xml:space="preserve">[UWAGA: </w:t>
      </w:r>
      <w:r w:rsidRPr="004E753B">
        <w:rPr>
          <w:rFonts w:ascii="Arial" w:hAnsi="Arial" w:cs="Arial"/>
          <w:i/>
          <w:color w:val="0070C0"/>
          <w:sz w:val="22"/>
          <w:szCs w:val="22"/>
        </w:rPr>
        <w:t>stosuje tylko wykonawca/ wykonawca wspólnie ubiegający się o zamówienie</w:t>
      </w:r>
      <w:r w:rsidRPr="004E753B">
        <w:rPr>
          <w:rFonts w:ascii="Arial" w:hAnsi="Arial" w:cs="Arial"/>
          <w:color w:val="0070C0"/>
          <w:sz w:val="22"/>
          <w:szCs w:val="22"/>
        </w:rPr>
        <w:t>]</w:t>
      </w:r>
    </w:p>
    <w:p w14:paraId="27E77E33" w14:textId="664DF14D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4E753B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4E753B">
        <w:rPr>
          <w:rFonts w:ascii="Arial" w:hAnsi="Arial" w:cs="Arial"/>
          <w:sz w:val="22"/>
          <w:szCs w:val="22"/>
        </w:rPr>
        <w:t>.</w:t>
      </w:r>
      <w:bookmarkEnd w:id="5"/>
    </w:p>
    <w:p w14:paraId="76E13142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382B9CCD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color w:val="0070C0"/>
          <w:sz w:val="22"/>
          <w:szCs w:val="22"/>
        </w:rPr>
      </w:pPr>
      <w:r w:rsidRPr="004E753B">
        <w:rPr>
          <w:rFonts w:ascii="Arial" w:hAnsi="Arial" w:cs="Arial"/>
          <w:color w:val="0070C0"/>
          <w:sz w:val="22"/>
          <w:szCs w:val="22"/>
        </w:rPr>
        <w:t xml:space="preserve">[UWAGA: </w:t>
      </w:r>
      <w:r w:rsidRPr="004E753B">
        <w:rPr>
          <w:rFonts w:ascii="Arial" w:hAnsi="Arial" w:cs="Arial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E753B">
        <w:rPr>
          <w:rFonts w:ascii="Arial" w:hAnsi="Arial" w:cs="Arial"/>
          <w:color w:val="0070C0"/>
          <w:sz w:val="22"/>
          <w:szCs w:val="22"/>
        </w:rPr>
        <w:t>]</w:t>
      </w:r>
    </w:p>
    <w:p w14:paraId="7C2B26A2" w14:textId="407FBA39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6" w:name="_Hlk99016450"/>
      <w:r w:rsidRPr="004E753B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6"/>
      <w:r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4E753B">
        <w:rPr>
          <w:rFonts w:ascii="Arial" w:hAnsi="Arial" w:cs="Arial"/>
          <w:sz w:val="22"/>
          <w:szCs w:val="22"/>
        </w:rPr>
        <w:t xml:space="preserve"> w następującym zakresie: </w:t>
      </w:r>
    </w:p>
    <w:p w14:paraId="1E75FD9B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2F8ED463" w14:textId="77777777" w:rsidR="00E647D8" w:rsidRPr="004E753B" w:rsidRDefault="00E647D8" w:rsidP="004E753B">
      <w:pPr>
        <w:suppressAutoHyphens/>
        <w:spacing w:after="40" w:line="312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1576B2D5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INFORMACJA W ZWIĄZKU Z POLEGANIEM NA ZDOLNOŚCIACH LUB SYTUACJI PODMIOTÓW UDOSTEPNIAJĄCYCH ZASOBY</w:t>
      </w:r>
      <w:r w:rsidRPr="004E753B">
        <w:rPr>
          <w:rFonts w:ascii="Arial" w:hAnsi="Arial" w:cs="Arial"/>
          <w:sz w:val="22"/>
          <w:szCs w:val="22"/>
        </w:rPr>
        <w:t xml:space="preserve">: </w:t>
      </w:r>
    </w:p>
    <w:p w14:paraId="05B75931" w14:textId="293E0422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 w:rsidR="005E6577"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 xml:space="preserve">………………………………………………………...……….. </w:t>
      </w:r>
      <w:bookmarkStart w:id="7" w:name="_Hlk99005462"/>
      <w:r w:rsidRPr="004E753B">
        <w:rPr>
          <w:rFonts w:ascii="Arial" w:hAnsi="Arial" w:cs="Arial"/>
          <w:i/>
          <w:sz w:val="22"/>
          <w:szCs w:val="22"/>
        </w:rPr>
        <w:t xml:space="preserve">(wskazać </w:t>
      </w:r>
      <w:bookmarkEnd w:id="7"/>
      <w:r w:rsidRPr="004E753B">
        <w:rPr>
          <w:rFonts w:ascii="Arial" w:hAnsi="Arial" w:cs="Arial"/>
          <w:i/>
          <w:sz w:val="22"/>
          <w:szCs w:val="22"/>
        </w:rPr>
        <w:t>dokument i właściwą jednostkę redakcyjną dokumentu, w której określono warunki udziału w postępowaniu),</w:t>
      </w:r>
      <w:r w:rsidRPr="004E753B">
        <w:rPr>
          <w:rFonts w:ascii="Arial" w:hAnsi="Arial" w:cs="Arial"/>
          <w:sz w:val="22"/>
          <w:szCs w:val="22"/>
        </w:rPr>
        <w:t xml:space="preserve"> polegam na zdolnościach lub sytuacji następującego/ych podmiotu/ów udostępniających zasoby: </w:t>
      </w:r>
      <w:r w:rsidRPr="004E753B">
        <w:rPr>
          <w:rFonts w:ascii="Arial" w:hAnsi="Arial" w:cs="Arial"/>
          <w:i/>
          <w:sz w:val="22"/>
          <w:szCs w:val="22"/>
        </w:rPr>
        <w:t>(wskazać nazwę/y podmiotu/ów)</w:t>
      </w:r>
      <w:r w:rsidR="005E6577" w:rsidRPr="004E753B">
        <w:rPr>
          <w:rFonts w:ascii="Arial" w:hAnsi="Arial" w:cs="Arial"/>
          <w:i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>…………………</w:t>
      </w:r>
      <w:r w:rsidRPr="004E753B" w:rsidDel="002B0BDF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lastRenderedPageBreak/>
        <w:t>………………………..…………………………………………</w:t>
      </w:r>
      <w:r w:rsidR="005E6577"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>w</w:t>
      </w:r>
      <w:r w:rsidR="005E6577" w:rsidRPr="004E753B">
        <w:rPr>
          <w:rFonts w:ascii="Arial" w:hAnsi="Arial" w:cs="Arial"/>
          <w:sz w:val="22"/>
          <w:szCs w:val="22"/>
        </w:rPr>
        <w:t> </w:t>
      </w:r>
      <w:r w:rsidRPr="004E753B">
        <w:rPr>
          <w:rFonts w:ascii="Arial" w:hAnsi="Arial" w:cs="Arial"/>
          <w:sz w:val="22"/>
          <w:szCs w:val="22"/>
        </w:rPr>
        <w:t>następującym zakresie: …………………………………………………………………….</w:t>
      </w:r>
    </w:p>
    <w:p w14:paraId="65E56F0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 xml:space="preserve">(określić odpowiedni zakres udostępnianych zasobów dla wskazanego podmiotu). </w:t>
      </w:r>
    </w:p>
    <w:p w14:paraId="3200E5CE" w14:textId="77777777" w:rsidR="005E6577" w:rsidRPr="004E753B" w:rsidRDefault="005E6577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</w:p>
    <w:p w14:paraId="3F1E4CEF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bookmarkStart w:id="8" w:name="_Hlk99009560"/>
      <w:r w:rsidRPr="004E753B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8"/>
    <w:p w14:paraId="087A355C" w14:textId="5D1A38B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5E6577" w:rsidRPr="004E753B">
        <w:rPr>
          <w:rFonts w:ascii="Arial" w:hAnsi="Arial" w:cs="Arial"/>
          <w:sz w:val="22"/>
          <w:szCs w:val="22"/>
        </w:rPr>
        <w:t> </w:t>
      </w:r>
      <w:r w:rsidRPr="004E753B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wprowadzenia zamawiającego w błąd przy przedstawianiu informacji. </w:t>
      </w:r>
    </w:p>
    <w:p w14:paraId="79F4B943" w14:textId="77777777" w:rsidR="005E6577" w:rsidRPr="004E753B" w:rsidRDefault="005E6577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535DB74E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4D4DFD9B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44070E15" w14:textId="249361A3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7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FB9D8FF" w14:textId="33D33A8A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7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BA1661E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9D74A1E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734323BB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i/>
          <w:sz w:val="22"/>
          <w:szCs w:val="22"/>
        </w:rPr>
        <w:tab/>
        <w:t xml:space="preserve">Data; kwalifikowany podpis elektroniczny lub podpis zaufany lub podpis osobisty </w:t>
      </w:r>
    </w:p>
    <w:p w14:paraId="71BEBE08" w14:textId="77777777" w:rsidR="00E647D8" w:rsidRPr="004E753B" w:rsidRDefault="00E647D8" w:rsidP="004E753B">
      <w:pPr>
        <w:suppressAutoHyphens/>
        <w:spacing w:after="40" w:line="312" w:lineRule="auto"/>
        <w:ind w:left="4962"/>
        <w:rPr>
          <w:rFonts w:ascii="Arial" w:hAnsi="Arial" w:cs="Arial"/>
          <w:sz w:val="22"/>
          <w:szCs w:val="22"/>
        </w:rPr>
      </w:pPr>
    </w:p>
    <w:p w14:paraId="702F32AA" w14:textId="2B053888" w:rsidR="00DF3130" w:rsidRPr="004E753B" w:rsidRDefault="00DF3130" w:rsidP="004E753B">
      <w:pPr>
        <w:suppressAutoHyphens/>
        <w:spacing w:after="40" w:line="312" w:lineRule="auto"/>
        <w:rPr>
          <w:rFonts w:ascii="Arial" w:hAnsi="Arial" w:cs="Arial"/>
          <w:b/>
          <w:i/>
          <w:sz w:val="22"/>
          <w:szCs w:val="22"/>
        </w:rPr>
      </w:pPr>
      <w:r w:rsidRPr="004E753B">
        <w:rPr>
          <w:rFonts w:ascii="Arial" w:hAnsi="Arial" w:cs="Arial"/>
          <w:b/>
          <w:i/>
          <w:sz w:val="22"/>
          <w:szCs w:val="22"/>
        </w:rPr>
        <w:br w:type="page"/>
      </w:r>
    </w:p>
    <w:bookmarkEnd w:id="3"/>
    <w:p w14:paraId="5DB7A083" w14:textId="77777777" w:rsidR="00020D2A" w:rsidRPr="004E753B" w:rsidRDefault="00020D2A" w:rsidP="004E753B">
      <w:pPr>
        <w:suppressAutoHyphens/>
        <w:spacing w:after="4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4E753B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4E753B" w:rsidRDefault="00020D2A" w:rsidP="004E753B">
      <w:pPr>
        <w:shd w:val="clear" w:color="auto" w:fill="FFFFFF"/>
        <w:suppressAutoHyphens/>
        <w:spacing w:after="4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9" w:name="_Toc72403941"/>
      <w:bookmarkStart w:id="10" w:name="_Toc76646110"/>
    </w:p>
    <w:bookmarkEnd w:id="9"/>
    <w:bookmarkEnd w:id="10"/>
    <w:p w14:paraId="01AA7401" w14:textId="77777777" w:rsidR="00E647D8" w:rsidRPr="004E753B" w:rsidRDefault="00E647D8" w:rsidP="004E753B">
      <w:pPr>
        <w:suppressAutoHyphens/>
        <w:spacing w:after="40" w:line="312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Zamawiający:</w:t>
      </w:r>
    </w:p>
    <w:p w14:paraId="03310A82" w14:textId="77777777" w:rsidR="00E647D8" w:rsidRPr="004E753B" w:rsidRDefault="00E647D8" w:rsidP="004E753B">
      <w:pPr>
        <w:suppressAutoHyphens/>
        <w:spacing w:after="40" w:line="312" w:lineRule="auto"/>
        <w:ind w:left="5954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0B6CBCED" w14:textId="77777777" w:rsidR="00E647D8" w:rsidRPr="004E753B" w:rsidRDefault="00E647D8" w:rsidP="004E753B">
      <w:pPr>
        <w:suppressAutoHyphens/>
        <w:spacing w:after="40" w:line="312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(pełna nazwa/firma, adres)</w:t>
      </w:r>
    </w:p>
    <w:p w14:paraId="65989433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Podmiot:</w:t>
      </w:r>
    </w:p>
    <w:p w14:paraId="297A6561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578FFD5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49F81C1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  <w:u w:val="single"/>
        </w:rPr>
      </w:pPr>
      <w:r w:rsidRPr="004E753B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E5BBFB5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30D6528E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2929D63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50C0ADE" w14:textId="77777777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E753B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7A09CF65" w14:textId="57ECA473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4E753B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4E753B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5E6577" w:rsidRPr="004E753B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4E753B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składane na podstawie art. 125 ust. 5 ustawy Pzp</w:t>
      </w:r>
    </w:p>
    <w:p w14:paraId="6A1BDE43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A2A9412" w14:textId="7792F4FB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5E6577"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 xml:space="preserve">pn. </w:t>
      </w:r>
      <w:r w:rsidR="00583646" w:rsidRPr="004E753B">
        <w:rPr>
          <w:rFonts w:ascii="Arial" w:hAnsi="Arial" w:cs="Arial"/>
          <w:sz w:val="22"/>
          <w:szCs w:val="22"/>
        </w:rPr>
        <w:t xml:space="preserve">zakup deduplikatorów w ramach rozbudowy infrastruktury DRC i DC, nr postępowania </w:t>
      </w:r>
      <w:r w:rsidR="00867A79">
        <w:rPr>
          <w:rFonts w:ascii="Arial" w:hAnsi="Arial" w:cs="Arial"/>
          <w:sz w:val="22"/>
          <w:szCs w:val="22"/>
        </w:rPr>
        <w:t>30</w:t>
      </w:r>
      <w:r w:rsidR="00583646" w:rsidRPr="004E753B">
        <w:rPr>
          <w:rFonts w:ascii="Arial" w:hAnsi="Arial" w:cs="Arial"/>
          <w:sz w:val="22"/>
          <w:szCs w:val="22"/>
        </w:rPr>
        <w:t>/23/TPBN</w:t>
      </w:r>
      <w:r w:rsidRPr="004E753B">
        <w:rPr>
          <w:rFonts w:ascii="Arial" w:hAnsi="Arial" w:cs="Arial"/>
          <w:sz w:val="22"/>
          <w:szCs w:val="22"/>
        </w:rPr>
        <w:t>, prowadzonego przez</w:t>
      </w:r>
      <w:r w:rsidR="009136EA" w:rsidRPr="004E753B">
        <w:rPr>
          <w:rFonts w:ascii="Arial" w:hAnsi="Arial" w:cs="Arial"/>
          <w:sz w:val="22"/>
          <w:szCs w:val="22"/>
        </w:rPr>
        <w:t xml:space="preserve"> NARODOWE CENTRUM BADAŃ I ROZWOJU</w:t>
      </w:r>
      <w:r w:rsidRPr="004E753B">
        <w:rPr>
          <w:rFonts w:ascii="Arial" w:hAnsi="Arial" w:cs="Arial"/>
          <w:i/>
          <w:sz w:val="22"/>
          <w:szCs w:val="22"/>
        </w:rPr>
        <w:t xml:space="preserve">, </w:t>
      </w:r>
      <w:r w:rsidRPr="004E753B">
        <w:rPr>
          <w:rFonts w:ascii="Arial" w:hAnsi="Arial" w:cs="Arial"/>
          <w:sz w:val="22"/>
          <w:szCs w:val="22"/>
        </w:rPr>
        <w:t>oświadczam, co następuje:</w:t>
      </w:r>
    </w:p>
    <w:p w14:paraId="5E7F474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53DF9A8F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44393944" w14:textId="1F84BD45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3"/>
        </w:numPr>
        <w:suppressAutoHyphens/>
        <w:spacing w:before="0" w:after="40" w:line="312" w:lineRule="auto"/>
        <w:ind w:left="426" w:hanging="284"/>
        <w:outlineLvl w:val="9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Oświadczam, że nie zachodzą w stosunku do mnie przesłanki wykluczenia z</w:t>
      </w:r>
      <w:r w:rsidR="005E6577" w:rsidRPr="004E753B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4E753B">
        <w:rPr>
          <w:rFonts w:ascii="Arial" w:hAnsi="Arial" w:cs="Arial"/>
          <w:b w:val="0"/>
          <w:bCs w:val="0"/>
          <w:szCs w:val="22"/>
        </w:rPr>
        <w:t>postępowania na podstawie art. 108 ust 1 ustawy Pzp.</w:t>
      </w:r>
    </w:p>
    <w:p w14:paraId="62D8FB20" w14:textId="5C9E12A4" w:rsidR="00E647D8" w:rsidRPr="004E753B" w:rsidRDefault="00E647D8" w:rsidP="004E753B">
      <w:pPr>
        <w:pStyle w:val="NormalnyWeb"/>
        <w:numPr>
          <w:ilvl w:val="0"/>
          <w:numId w:val="43"/>
        </w:numPr>
        <w:suppressAutoHyphens/>
        <w:spacing w:before="0" w:beforeAutospacing="0" w:after="40" w:afterAutospacing="0" w:line="312" w:lineRule="auto"/>
        <w:ind w:left="426" w:hanging="284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Oświadczam, </w:t>
      </w:r>
      <w:r w:rsidRPr="004E753B">
        <w:rPr>
          <w:rFonts w:ascii="Arial" w:hAnsi="Arial" w:cs="Arial"/>
          <w:color w:val="000000" w:themeColor="text1"/>
          <w:sz w:val="22"/>
          <w:szCs w:val="22"/>
        </w:rPr>
        <w:t>że nie zachodzą w stosunku do mnie przesłanki wykluczenia z postępowania na podstawie art. 7 ust. 1 ustawy z dnia 13 kwietnia 2022 r.</w:t>
      </w:r>
      <w:r w:rsidRPr="004E753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E753B">
        <w:rPr>
          <w:rFonts w:ascii="Arial" w:hAnsi="Arial" w:cs="Arial"/>
          <w:iCs/>
          <w:color w:val="000000" w:themeColor="text1"/>
          <w:sz w:val="22"/>
          <w:szCs w:val="22"/>
        </w:rPr>
        <w:t>o szczególnych rozwiązaniach w</w:t>
      </w:r>
      <w:r w:rsidR="00F94F04" w:rsidRPr="004E753B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4E753B">
        <w:rPr>
          <w:rFonts w:ascii="Arial" w:hAnsi="Arial" w:cs="Arial"/>
          <w:iCs/>
          <w:color w:val="000000" w:themeColor="text1"/>
          <w:sz w:val="22"/>
          <w:szCs w:val="22"/>
        </w:rPr>
        <w:t>zakresie przeciwdziałania wspieraniu agresji na Ukrainę oraz służących ochronie bezpieczeństwa narodowego (</w:t>
      </w:r>
      <w:r w:rsidR="00F94F04" w:rsidRPr="004E753B">
        <w:rPr>
          <w:rFonts w:ascii="Arial" w:hAnsi="Arial" w:cs="Arial"/>
          <w:iCs/>
          <w:color w:val="222222"/>
          <w:sz w:val="22"/>
          <w:szCs w:val="22"/>
        </w:rPr>
        <w:t>t.</w:t>
      </w:r>
      <w:r w:rsidR="00F94F04" w:rsidRPr="004E753B">
        <w:rPr>
          <w:rFonts w:ascii="Arial" w:hAnsi="Arial" w:cs="Arial"/>
          <w:color w:val="222222"/>
          <w:sz w:val="22"/>
          <w:szCs w:val="22"/>
        </w:rPr>
        <w:t xml:space="preserve"> j.: Dz. U. z 2023 poz. 129, 185</w:t>
      </w:r>
      <w:r w:rsidRPr="004E753B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  <w:r w:rsidRPr="004E753B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2"/>
      </w:r>
      <w:r w:rsidRPr="004E753B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4E75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26DF08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lastRenderedPageBreak/>
        <w:t>OŚWIADCZENIE DOTYCZĄCE WARUNKÓW UDZIAŁU W POSTĘPOWANIU:</w:t>
      </w:r>
    </w:p>
    <w:p w14:paraId="2346F8AB" w14:textId="0A92AD36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4E753B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4E753B">
        <w:rPr>
          <w:rFonts w:ascii="Arial" w:hAnsi="Arial" w:cs="Arial"/>
          <w:sz w:val="22"/>
          <w:szCs w:val="22"/>
        </w:rPr>
        <w:t xml:space="preserve"> w następującym zakresie: ………………………………………………………………………………… </w:t>
      </w:r>
    </w:p>
    <w:p w14:paraId="74BE8BE3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4E753B" w:rsidRDefault="00E647D8" w:rsidP="004E753B">
      <w:pPr>
        <w:suppressAutoHyphens/>
        <w:spacing w:after="40" w:line="312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017A43F5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A8DC4DA" w14:textId="46A14754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972D78" w:rsidRPr="004E753B">
        <w:rPr>
          <w:rFonts w:ascii="Arial" w:hAnsi="Arial" w:cs="Arial"/>
          <w:sz w:val="22"/>
          <w:szCs w:val="22"/>
        </w:rPr>
        <w:t> </w:t>
      </w:r>
      <w:r w:rsidRPr="004E753B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Pr="004E753B" w:rsidRDefault="005E6577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3BC5B78A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2B1EEDFE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C9D0057" w14:textId="336F9919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...............................................................................................................................................</w:t>
      </w:r>
    </w:p>
    <w:p w14:paraId="0E22E5F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6BDE19B0" w14:textId="103C3D48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...............................................................................................................................................</w:t>
      </w:r>
    </w:p>
    <w:p w14:paraId="428C5BAA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DA563CC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6CF2572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28078A41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i/>
          <w:sz w:val="22"/>
          <w:szCs w:val="22"/>
        </w:rPr>
        <w:tab/>
        <w:t xml:space="preserve">Data; kwalifikowany podpis elektroniczny lub podpis zaufany lub podpis osobisty </w:t>
      </w:r>
    </w:p>
    <w:p w14:paraId="444FB3E8" w14:textId="77777777" w:rsidR="00E647D8" w:rsidRPr="004E753B" w:rsidRDefault="00E647D8" w:rsidP="004E753B">
      <w:pPr>
        <w:suppressAutoHyphens/>
        <w:spacing w:after="40" w:line="312" w:lineRule="auto"/>
        <w:ind w:left="4962"/>
        <w:rPr>
          <w:rFonts w:ascii="Arial" w:hAnsi="Arial" w:cs="Arial"/>
          <w:sz w:val="22"/>
          <w:szCs w:val="22"/>
        </w:rPr>
      </w:pPr>
    </w:p>
    <w:p w14:paraId="2EAF47A8" w14:textId="4BE8FB0D" w:rsidR="009136EA" w:rsidRPr="004E753B" w:rsidRDefault="009136EA" w:rsidP="004E753B">
      <w:pPr>
        <w:suppressAutoHyphens/>
        <w:spacing w:after="4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 w:rsidRPr="004E753B"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43F3F558" w14:textId="77777777" w:rsidR="00105F2C" w:rsidRPr="004E753B" w:rsidRDefault="00105F2C" w:rsidP="004E753B">
      <w:pPr>
        <w:suppressAutoHyphens/>
        <w:spacing w:after="4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6DD2F037" w14:textId="4751D360" w:rsidR="00105F2C" w:rsidRPr="004E753B" w:rsidRDefault="00F51C3E" w:rsidP="004E753B">
      <w:pPr>
        <w:suppressAutoHyphens/>
        <w:spacing w:after="4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4E753B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 w:rsidRPr="004E753B">
        <w:rPr>
          <w:rFonts w:ascii="Arial" w:hAnsi="Arial" w:cs="Arial"/>
          <w:b/>
          <w:i/>
          <w:iCs/>
          <w:sz w:val="22"/>
          <w:szCs w:val="22"/>
        </w:rPr>
        <w:t>5</w:t>
      </w:r>
      <w:r w:rsidRPr="004E753B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4E753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0C475C2" w14:textId="033140EB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583646" w:rsidRPr="004E75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Zakup deduplikatorów w ramach rozbudowy infrastruktury DRC i DC, nr postępowania </w:t>
      </w:r>
      <w:r w:rsidR="00867A79">
        <w:rPr>
          <w:rFonts w:ascii="Arial" w:hAnsi="Arial" w:cs="Arial"/>
          <w:b/>
          <w:bCs/>
          <w:color w:val="000000" w:themeColor="text1"/>
          <w:sz w:val="22"/>
          <w:szCs w:val="22"/>
        </w:rPr>
        <w:t>30</w:t>
      </w:r>
      <w:r w:rsidR="00583646" w:rsidRPr="004E75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/23/TPBN, </w:t>
      </w:r>
      <w:r w:rsidRPr="004E753B">
        <w:rPr>
          <w:rFonts w:ascii="Arial" w:hAnsi="Arial" w:cs="Arial"/>
          <w:sz w:val="22"/>
          <w:szCs w:val="22"/>
        </w:rPr>
        <w:t>prowadzonego przez Narodowe Centrum Badań i Rozwoju w</w:t>
      </w:r>
      <w:r w:rsidR="00F51C3E" w:rsidRPr="004E753B">
        <w:rPr>
          <w:rFonts w:ascii="Arial" w:hAnsi="Arial" w:cs="Arial"/>
          <w:sz w:val="22"/>
          <w:szCs w:val="22"/>
        </w:rPr>
        <w:t> </w:t>
      </w:r>
      <w:r w:rsidRPr="004E753B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4E753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4E753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4E753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Podpis(y) osoby(osób) upoważnionej(ych) do podpisania w imieniu Wykonawcy(ów).</w:t>
            </w:r>
          </w:p>
          <w:p w14:paraId="366C200E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14007C96" w:rsidR="00DD5F4C" w:rsidRPr="004E753B" w:rsidRDefault="00105F2C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C51F70" w:rsidRPr="004E753B">
        <w:rPr>
          <w:rFonts w:ascii="Arial" w:hAnsi="Arial" w:cs="Arial"/>
          <w:sz w:val="22"/>
          <w:szCs w:val="22"/>
        </w:rPr>
        <w:t>ów</w:t>
      </w:r>
    </w:p>
    <w:sectPr w:rsidR="00DD5F4C" w:rsidRPr="004E753B" w:rsidSect="004E753B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560" w:right="1418" w:bottom="1702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0EF6" w14:textId="77777777" w:rsidR="0074088A" w:rsidRDefault="0074088A">
      <w:r>
        <w:separator/>
      </w:r>
    </w:p>
  </w:endnote>
  <w:endnote w:type="continuationSeparator" w:id="0">
    <w:p w14:paraId="11D856E3" w14:textId="77777777" w:rsidR="0074088A" w:rsidRDefault="0074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7358" w14:textId="77777777" w:rsidR="0074088A" w:rsidRDefault="0074088A">
      <w:r>
        <w:separator/>
      </w:r>
    </w:p>
  </w:footnote>
  <w:footnote w:type="continuationSeparator" w:id="0">
    <w:p w14:paraId="0992F801" w14:textId="77777777" w:rsidR="0074088A" w:rsidRDefault="0074088A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0AFBE75C" w:rsidR="00050737" w:rsidRPr="0016235F" w:rsidRDefault="00114752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08028C" wp14:editId="1DDD58DF">
          <wp:simplePos x="0" y="0"/>
          <wp:positionH relativeFrom="column">
            <wp:posOffset>-704850</wp:posOffset>
          </wp:positionH>
          <wp:positionV relativeFrom="paragraph">
            <wp:posOffset>-464185</wp:posOffset>
          </wp:positionV>
          <wp:extent cx="7560000" cy="10692543"/>
          <wp:effectExtent l="0" t="0" r="3175" b="0"/>
          <wp:wrapNone/>
          <wp:docPr id="15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33244A5"/>
    <w:multiLevelType w:val="hybridMultilevel"/>
    <w:tmpl w:val="497C97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11686310"/>
    <w:multiLevelType w:val="hybridMultilevel"/>
    <w:tmpl w:val="CCA20378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1B6246"/>
    <w:multiLevelType w:val="hybridMultilevel"/>
    <w:tmpl w:val="60784730"/>
    <w:lvl w:ilvl="0" w:tplc="684C9C4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F7717A"/>
    <w:multiLevelType w:val="hybridMultilevel"/>
    <w:tmpl w:val="4DEEFE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7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25058D"/>
    <w:multiLevelType w:val="multilevel"/>
    <w:tmpl w:val="38FA5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3" w15:restartNumberingAfterBreak="0">
    <w:nsid w:val="47C80B9B"/>
    <w:multiLevelType w:val="hybridMultilevel"/>
    <w:tmpl w:val="DA14AD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343060"/>
    <w:multiLevelType w:val="hybridMultilevel"/>
    <w:tmpl w:val="448C2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08533F2"/>
    <w:multiLevelType w:val="hybridMultilevel"/>
    <w:tmpl w:val="0D62A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2BD62FE"/>
    <w:multiLevelType w:val="hybridMultilevel"/>
    <w:tmpl w:val="044A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3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AB096E"/>
    <w:multiLevelType w:val="hybridMultilevel"/>
    <w:tmpl w:val="B8C29BBC"/>
    <w:lvl w:ilvl="0" w:tplc="36C2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B6902A3"/>
    <w:multiLevelType w:val="hybridMultilevel"/>
    <w:tmpl w:val="57E0AD6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15951AE"/>
    <w:multiLevelType w:val="hybridMultilevel"/>
    <w:tmpl w:val="497C97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3A3996"/>
    <w:multiLevelType w:val="hybridMultilevel"/>
    <w:tmpl w:val="3E6E6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AF63BD5"/>
    <w:multiLevelType w:val="hybridMultilevel"/>
    <w:tmpl w:val="3C38B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543172"/>
    <w:multiLevelType w:val="hybridMultilevel"/>
    <w:tmpl w:val="5CD25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72A744E3"/>
    <w:multiLevelType w:val="hybridMultilevel"/>
    <w:tmpl w:val="1B2477D8"/>
    <w:lvl w:ilvl="0" w:tplc="FED27D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0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B331B55"/>
    <w:multiLevelType w:val="hybridMultilevel"/>
    <w:tmpl w:val="60C833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255867">
    <w:abstractNumId w:val="66"/>
  </w:num>
  <w:num w:numId="2" w16cid:durableId="1271667932">
    <w:abstractNumId w:val="20"/>
  </w:num>
  <w:num w:numId="3" w16cid:durableId="442923565">
    <w:abstractNumId w:val="69"/>
  </w:num>
  <w:num w:numId="4" w16cid:durableId="181357335">
    <w:abstractNumId w:val="0"/>
  </w:num>
  <w:num w:numId="5" w16cid:durableId="1822388166">
    <w:abstractNumId w:val="16"/>
  </w:num>
  <w:num w:numId="6" w16cid:durableId="1096942567">
    <w:abstractNumId w:val="15"/>
  </w:num>
  <w:num w:numId="7" w16cid:durableId="742794089">
    <w:abstractNumId w:val="27"/>
  </w:num>
  <w:num w:numId="8" w16cid:durableId="2076394603">
    <w:abstractNumId w:val="22"/>
  </w:num>
  <w:num w:numId="9" w16cid:durableId="1170951469">
    <w:abstractNumId w:val="25"/>
  </w:num>
  <w:num w:numId="10" w16cid:durableId="1275407181">
    <w:abstractNumId w:val="51"/>
  </w:num>
  <w:num w:numId="11" w16cid:durableId="391198885">
    <w:abstractNumId w:val="46"/>
  </w:num>
  <w:num w:numId="12" w16cid:durableId="422607454">
    <w:abstractNumId w:val="32"/>
  </w:num>
  <w:num w:numId="13" w16cid:durableId="2075814957">
    <w:abstractNumId w:val="19"/>
  </w:num>
  <w:num w:numId="14" w16cid:durableId="1579442553">
    <w:abstractNumId w:val="58"/>
    <w:lvlOverride w:ilvl="0">
      <w:startOverride w:val="1"/>
    </w:lvlOverride>
  </w:num>
  <w:num w:numId="15" w16cid:durableId="269170386">
    <w:abstractNumId w:val="40"/>
    <w:lvlOverride w:ilvl="0">
      <w:startOverride w:val="1"/>
    </w:lvlOverride>
  </w:num>
  <w:num w:numId="16" w16cid:durableId="1028070831">
    <w:abstractNumId w:val="26"/>
  </w:num>
  <w:num w:numId="17" w16cid:durableId="617103235">
    <w:abstractNumId w:val="42"/>
  </w:num>
  <w:num w:numId="18" w16cid:durableId="1035623478">
    <w:abstractNumId w:val="33"/>
  </w:num>
  <w:num w:numId="19" w16cid:durableId="2132743142">
    <w:abstractNumId w:val="24"/>
  </w:num>
  <w:num w:numId="20" w16cid:durableId="1377394883">
    <w:abstractNumId w:val="71"/>
  </w:num>
  <w:num w:numId="21" w16cid:durableId="172958934">
    <w:abstractNumId w:val="62"/>
  </w:num>
  <w:num w:numId="22" w16cid:durableId="11549080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7203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1517169">
    <w:abstractNumId w:val="52"/>
  </w:num>
  <w:num w:numId="25" w16cid:durableId="1412846499">
    <w:abstractNumId w:val="36"/>
  </w:num>
  <w:num w:numId="26" w16cid:durableId="1997416653">
    <w:abstractNumId w:val="54"/>
  </w:num>
  <w:num w:numId="27" w16cid:durableId="1606763084">
    <w:abstractNumId w:val="38"/>
  </w:num>
  <w:num w:numId="28" w16cid:durableId="1571767808">
    <w:abstractNumId w:val="37"/>
  </w:num>
  <w:num w:numId="29" w16cid:durableId="580215478">
    <w:abstractNumId w:val="49"/>
  </w:num>
  <w:num w:numId="30" w16cid:durableId="690187508">
    <w:abstractNumId w:val="73"/>
  </w:num>
  <w:num w:numId="31" w16cid:durableId="1048526474">
    <w:abstractNumId w:val="72"/>
  </w:num>
  <w:num w:numId="32" w16cid:durableId="911310262">
    <w:abstractNumId w:val="35"/>
  </w:num>
  <w:num w:numId="33" w16cid:durableId="485360139">
    <w:abstractNumId w:val="48"/>
  </w:num>
  <w:num w:numId="34" w16cid:durableId="2048405404">
    <w:abstractNumId w:val="61"/>
  </w:num>
  <w:num w:numId="35" w16cid:durableId="1283027622">
    <w:abstractNumId w:val="14"/>
  </w:num>
  <w:num w:numId="36" w16cid:durableId="1751006220">
    <w:abstractNumId w:val="53"/>
  </w:num>
  <w:num w:numId="37" w16cid:durableId="1270048005">
    <w:abstractNumId w:val="23"/>
  </w:num>
  <w:num w:numId="38" w16cid:durableId="1179389879">
    <w:abstractNumId w:val="56"/>
  </w:num>
  <w:num w:numId="39" w16cid:durableId="1992517640">
    <w:abstractNumId w:val="28"/>
  </w:num>
  <w:num w:numId="40" w16cid:durableId="1373077101">
    <w:abstractNumId w:val="60"/>
  </w:num>
  <w:num w:numId="41" w16cid:durableId="578174570">
    <w:abstractNumId w:val="21"/>
  </w:num>
  <w:num w:numId="42" w16cid:durableId="674184167">
    <w:abstractNumId w:val="13"/>
  </w:num>
  <w:num w:numId="43" w16cid:durableId="1777870096">
    <w:abstractNumId w:val="39"/>
  </w:num>
  <w:num w:numId="44" w16cid:durableId="1253657844">
    <w:abstractNumId w:val="29"/>
  </w:num>
  <w:num w:numId="45" w16cid:durableId="1033074162">
    <w:abstractNumId w:val="17"/>
  </w:num>
  <w:num w:numId="46" w16cid:durableId="265232094">
    <w:abstractNumId w:val="44"/>
  </w:num>
  <w:num w:numId="47" w16cid:durableId="1842701162">
    <w:abstractNumId w:val="31"/>
  </w:num>
  <w:num w:numId="48" w16cid:durableId="874267197">
    <w:abstractNumId w:val="70"/>
  </w:num>
  <w:num w:numId="49" w16cid:durableId="274748440">
    <w:abstractNumId w:val="57"/>
  </w:num>
  <w:num w:numId="50" w16cid:durableId="744376666">
    <w:abstractNumId w:val="47"/>
  </w:num>
  <w:num w:numId="51" w16cid:durableId="1204561422">
    <w:abstractNumId w:val="65"/>
  </w:num>
  <w:num w:numId="52" w16cid:durableId="234241868">
    <w:abstractNumId w:val="74"/>
  </w:num>
  <w:num w:numId="53" w16cid:durableId="151020824">
    <w:abstractNumId w:val="63"/>
  </w:num>
  <w:num w:numId="54" w16cid:durableId="355351205">
    <w:abstractNumId w:val="12"/>
  </w:num>
  <w:num w:numId="55" w16cid:durableId="425620061">
    <w:abstractNumId w:val="59"/>
  </w:num>
  <w:num w:numId="56" w16cid:durableId="498231928">
    <w:abstractNumId w:val="64"/>
  </w:num>
  <w:num w:numId="57" w16cid:durableId="1165583708">
    <w:abstractNumId w:val="55"/>
  </w:num>
  <w:num w:numId="58" w16cid:durableId="1109931079">
    <w:abstractNumId w:val="68"/>
  </w:num>
  <w:num w:numId="59" w16cid:durableId="1457479315">
    <w:abstractNumId w:val="50"/>
  </w:num>
  <w:num w:numId="60" w16cid:durableId="42023438">
    <w:abstractNumId w:val="34"/>
  </w:num>
  <w:num w:numId="61" w16cid:durableId="1978023876">
    <w:abstractNumId w:val="43"/>
  </w:num>
  <w:num w:numId="62" w16cid:durableId="122501229">
    <w:abstractNumId w:val="45"/>
  </w:num>
  <w:num w:numId="63" w16cid:durableId="1618565238">
    <w:abstractNumId w:val="18"/>
  </w:num>
  <w:num w:numId="64" w16cid:durableId="1648121036">
    <w:abstractNumId w:val="30"/>
  </w:num>
  <w:num w:numId="65" w16cid:durableId="20223904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E7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5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866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6FB4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651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53B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3646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438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8A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841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A7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8C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830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0C4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6E7E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5767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D7FE8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1F70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352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AA0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31A"/>
    <w:rsid w:val="00F13A4B"/>
    <w:rsid w:val="00F13A83"/>
    <w:rsid w:val="00F14111"/>
    <w:rsid w:val="00F14737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956</Words>
  <Characters>7771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8710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2023-07-10T09:22:00Z</dcterms:created>
  <dcterms:modified xsi:type="dcterms:W3CDTF">2023-07-10T09:26:00Z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2023-07-10T09:26:08Z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5736fe00-4c73-4651-8473-e2bc577a9df6</vt:lpwstr>
  </property>
  <property fmtid="{D5CDD505-2E9C-101B-9397-08002B2CF9AE}" pid="8" name="MSIP_Label_46723740-be9a-4fd0-bd11-8f09a2f8d61a_ContentBits">
    <vt:lpwstr>2</vt:lpwstr>
  </property>
</Properties>
</file>