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55E931" w14:textId="6B69EE07" w:rsidR="003A3D84" w:rsidRDefault="006165AA" w:rsidP="00AD4E71">
      <w:pPr>
        <w:rPr>
          <w:b/>
          <w:bCs/>
          <w:sz w:val="22"/>
        </w:rPr>
      </w:pPr>
      <w:r>
        <w:rPr>
          <w:b/>
          <w:bCs/>
          <w:sz w:val="22"/>
        </w:rPr>
        <w:t>nr postępowania 3/TP/US/2024</w:t>
      </w:r>
      <w:r w:rsidR="00AD4E71">
        <w:rPr>
          <w:b/>
          <w:bCs/>
          <w:sz w:val="22"/>
        </w:rPr>
        <w:t xml:space="preserve">                                                                        </w:t>
      </w:r>
      <w:r w:rsidR="002B5BFD">
        <w:rPr>
          <w:b/>
          <w:bCs/>
          <w:sz w:val="22"/>
        </w:rPr>
        <w:t xml:space="preserve">                </w:t>
      </w:r>
      <w:r w:rsidR="00706702" w:rsidRPr="00E44C9A">
        <w:rPr>
          <w:b/>
          <w:bCs/>
          <w:sz w:val="22"/>
        </w:rPr>
        <w:t xml:space="preserve">Załącznik nr </w:t>
      </w:r>
      <w:r w:rsidR="00AD4E71">
        <w:rPr>
          <w:b/>
          <w:bCs/>
          <w:sz w:val="22"/>
        </w:rPr>
        <w:t>7</w:t>
      </w:r>
      <w:r w:rsidR="002B5BFD">
        <w:rPr>
          <w:b/>
          <w:bCs/>
          <w:sz w:val="22"/>
        </w:rPr>
        <w:t xml:space="preserve"> do SWZ</w:t>
      </w:r>
    </w:p>
    <w:p w14:paraId="0DB6CB44" w14:textId="77777777" w:rsidR="00AD4E71" w:rsidRPr="00E44C9A" w:rsidRDefault="00AD4E71" w:rsidP="00AD4E71">
      <w:pPr>
        <w:rPr>
          <w:sz w:val="28"/>
        </w:rPr>
      </w:pPr>
    </w:p>
    <w:p w14:paraId="73DFD151" w14:textId="6D014857" w:rsidR="003A3D84" w:rsidRPr="00E44C9A" w:rsidRDefault="003A3D84" w:rsidP="003A3D84">
      <w:pPr>
        <w:suppressAutoHyphens w:val="0"/>
        <w:spacing w:line="360" w:lineRule="auto"/>
        <w:ind w:left="1026"/>
        <w:jc w:val="both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WYKONAWCA</w:t>
      </w:r>
      <w:r w:rsidR="00AD4E71" w:rsidRPr="00AD4E71">
        <w:t xml:space="preserve"> </w:t>
      </w:r>
    </w:p>
    <w:p w14:paraId="6C6E0C6E" w14:textId="77777777" w:rsidR="003A3D84" w:rsidRPr="00E44C9A" w:rsidRDefault="003A3D84" w:rsidP="003A3D84">
      <w:pPr>
        <w:suppressAutoHyphens w:val="0"/>
        <w:rPr>
          <w:sz w:val="22"/>
          <w:lang w:eastAsia="pl-PL"/>
        </w:rPr>
      </w:pPr>
      <w:r w:rsidRPr="00E44C9A">
        <w:rPr>
          <w:sz w:val="22"/>
          <w:lang w:eastAsia="pl-PL"/>
        </w:rPr>
        <w:t>……………………………..….…………………</w:t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  <w:t xml:space="preserve">       </w:t>
      </w:r>
      <w:r w:rsidR="000E3822" w:rsidRPr="00E44C9A">
        <w:rPr>
          <w:sz w:val="22"/>
          <w:lang w:eastAsia="pl-PL"/>
        </w:rPr>
        <w:t xml:space="preserve">             </w:t>
      </w:r>
      <w:r w:rsidRPr="00E44C9A">
        <w:rPr>
          <w:sz w:val="22"/>
          <w:lang w:eastAsia="pl-PL"/>
        </w:rPr>
        <w:t xml:space="preserve"> ..........................................................</w:t>
      </w:r>
    </w:p>
    <w:p w14:paraId="54DFC97A" w14:textId="77777777" w:rsidR="003A3D84" w:rsidRPr="00E44C9A" w:rsidRDefault="003A3D84" w:rsidP="003A3D84">
      <w:pPr>
        <w:suppressAutoHyphens w:val="0"/>
        <w:spacing w:line="360" w:lineRule="auto"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  <w:t xml:space="preserve">  </w:t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="000E3822" w:rsidRPr="00E44C9A">
        <w:rPr>
          <w:sz w:val="22"/>
          <w:lang w:eastAsia="pl-PL"/>
        </w:rPr>
        <w:t xml:space="preserve">       </w:t>
      </w:r>
      <w:r w:rsidRPr="00E44C9A">
        <w:rPr>
          <w:sz w:val="22"/>
          <w:lang w:eastAsia="pl-PL"/>
        </w:rPr>
        <w:t>miejscowość i data</w:t>
      </w:r>
    </w:p>
    <w:p w14:paraId="28412E5B" w14:textId="77777777" w:rsidR="003A3D84" w:rsidRPr="00E44C9A" w:rsidRDefault="003A3D84" w:rsidP="003A3D84">
      <w:pPr>
        <w:suppressAutoHyphens w:val="0"/>
        <w:spacing w:line="360" w:lineRule="auto"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 xml:space="preserve">…………………………..….…………………… </w:t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</w:p>
    <w:p w14:paraId="679C1526" w14:textId="77777777" w:rsidR="003A3D84" w:rsidRPr="00E44C9A" w:rsidRDefault="003A3D84" w:rsidP="003A3D84">
      <w:pPr>
        <w:suppressAutoHyphens w:val="0"/>
        <w:spacing w:line="360" w:lineRule="auto"/>
        <w:jc w:val="both"/>
        <w:rPr>
          <w:i/>
          <w:sz w:val="18"/>
          <w:lang w:eastAsia="pl-PL"/>
        </w:rPr>
      </w:pPr>
      <w:r w:rsidRPr="00E44C9A">
        <w:rPr>
          <w:i/>
          <w:sz w:val="18"/>
          <w:lang w:eastAsia="pl-PL"/>
        </w:rPr>
        <w:t xml:space="preserve">(pełna nazwa/firma, adres, NIP, REGON, numer wpisu w </w:t>
      </w:r>
    </w:p>
    <w:p w14:paraId="69E44691" w14:textId="77777777" w:rsidR="003A3D84" w:rsidRPr="00E44C9A" w:rsidRDefault="003A3D84" w:rsidP="003A3D84">
      <w:pPr>
        <w:suppressAutoHyphens w:val="0"/>
        <w:spacing w:line="360" w:lineRule="auto"/>
        <w:jc w:val="both"/>
        <w:rPr>
          <w:i/>
          <w:sz w:val="18"/>
          <w:lang w:eastAsia="pl-PL"/>
        </w:rPr>
      </w:pPr>
      <w:r w:rsidRPr="00E44C9A">
        <w:rPr>
          <w:i/>
          <w:sz w:val="18"/>
          <w:lang w:eastAsia="pl-PL"/>
        </w:rPr>
        <w:t xml:space="preserve">odpowiednim rejestrze np. KRS) </w:t>
      </w:r>
    </w:p>
    <w:p w14:paraId="75741ADD" w14:textId="77777777" w:rsidR="003A3D84" w:rsidRPr="00E44C9A" w:rsidRDefault="003A3D84" w:rsidP="003A3D84">
      <w:pPr>
        <w:suppressAutoHyphens w:val="0"/>
        <w:spacing w:line="360" w:lineRule="auto"/>
        <w:jc w:val="both"/>
        <w:rPr>
          <w:sz w:val="12"/>
          <w:szCs w:val="10"/>
          <w:lang w:eastAsia="pl-PL"/>
        </w:rPr>
      </w:pPr>
    </w:p>
    <w:p w14:paraId="02378999" w14:textId="77777777" w:rsidR="003A3D84" w:rsidRPr="00E44C9A" w:rsidRDefault="003A3D84" w:rsidP="003A3D84">
      <w:pPr>
        <w:suppressAutoHyphens w:val="0"/>
        <w:spacing w:line="360" w:lineRule="auto"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>reprezentowany przez: ……………………………</w:t>
      </w:r>
    </w:p>
    <w:p w14:paraId="27A6690F" w14:textId="77777777" w:rsidR="003A3D84" w:rsidRPr="00E44C9A" w:rsidRDefault="003A3D84" w:rsidP="003A3D84">
      <w:pPr>
        <w:suppressAutoHyphens w:val="0"/>
        <w:spacing w:line="360" w:lineRule="auto"/>
        <w:rPr>
          <w:b/>
          <w:lang w:eastAsia="pl-PL"/>
        </w:rPr>
      </w:pPr>
      <w:r w:rsidRPr="00E44C9A">
        <w:rPr>
          <w:i/>
          <w:sz w:val="18"/>
          <w:lang w:eastAsia="pl-PL"/>
        </w:rPr>
        <w:t>(imię, nazwisko, stanowisko / uprawnienie do  reprezentacji)</w:t>
      </w:r>
    </w:p>
    <w:p w14:paraId="361919F4" w14:textId="77777777" w:rsidR="003A3D84" w:rsidRPr="00E44C9A" w:rsidRDefault="003A3D84" w:rsidP="003A3D84">
      <w:pPr>
        <w:suppressAutoHyphens w:val="0"/>
        <w:ind w:left="1416"/>
        <w:jc w:val="right"/>
        <w:rPr>
          <w:rFonts w:ascii="Tahoma" w:hAnsi="Tahoma" w:cs="Tahoma"/>
          <w:sz w:val="22"/>
          <w:lang w:eastAsia="pl-PL"/>
        </w:rPr>
      </w:pPr>
    </w:p>
    <w:p w14:paraId="7C056447" w14:textId="6D20E0FF" w:rsidR="003A3D84" w:rsidRPr="00E44C9A" w:rsidRDefault="003A3D84" w:rsidP="003A3D84">
      <w:pPr>
        <w:suppressAutoHyphens w:val="0"/>
        <w:spacing w:line="360" w:lineRule="auto"/>
        <w:jc w:val="center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WYKAZ OSÓB</w:t>
      </w:r>
    </w:p>
    <w:p w14:paraId="75E4F24C" w14:textId="77777777" w:rsidR="003A3D84" w:rsidRPr="00E44C9A" w:rsidRDefault="003A3D84" w:rsidP="003A3D84">
      <w:pPr>
        <w:suppressAutoHyphens w:val="0"/>
        <w:jc w:val="center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 xml:space="preserve">SKIEROWANYCH PRZEZ WYKONAWCĘ DO REALIZACJI ZAMÓWIENIA </w:t>
      </w:r>
    </w:p>
    <w:p w14:paraId="6B304D36" w14:textId="77777777" w:rsidR="003A3D84" w:rsidRPr="00E44C9A" w:rsidRDefault="003A3D84" w:rsidP="003A3D84">
      <w:pPr>
        <w:suppressAutoHyphens w:val="0"/>
        <w:autoSpaceDE w:val="0"/>
        <w:ind w:left="284"/>
        <w:jc w:val="both"/>
        <w:rPr>
          <w:sz w:val="14"/>
          <w:szCs w:val="12"/>
          <w:lang w:eastAsia="pl-PL"/>
        </w:rPr>
      </w:pPr>
    </w:p>
    <w:p w14:paraId="7465FFE9" w14:textId="544C8FB3" w:rsidR="00AD4E71" w:rsidRDefault="00AD4E71" w:rsidP="00AD4E71">
      <w:pPr>
        <w:suppressAutoHyphens w:val="0"/>
        <w:jc w:val="both"/>
        <w:rPr>
          <w:rFonts w:cs="Tahoma"/>
          <w:bCs/>
          <w:sz w:val="22"/>
          <w:lang w:eastAsia="pl-PL"/>
        </w:rPr>
      </w:pPr>
      <w:r w:rsidRPr="00E44C9A">
        <w:rPr>
          <w:sz w:val="22"/>
          <w:lang w:eastAsia="pl-PL"/>
        </w:rPr>
        <w:t xml:space="preserve">dot. postępowania prowadzonego w trybie podstawowym bez negocjacji na </w:t>
      </w:r>
      <w:r w:rsidRPr="00B81D38">
        <w:rPr>
          <w:b/>
          <w:sz w:val="22"/>
          <w:lang w:eastAsia="pl-PL"/>
        </w:rPr>
        <w:t xml:space="preserve">Świadczenie usług całodobowej ochrony budynków, terenu wokół budynku i parkingu należących do posesji "Konwersja Energii i Źródła Odnawialne” Centrum Badawczego PAN w gminie Jabłonna 05-110 przy ul. Akademijnej </w:t>
      </w:r>
      <w:r>
        <w:rPr>
          <w:b/>
          <w:sz w:val="22"/>
          <w:lang w:eastAsia="pl-PL"/>
        </w:rPr>
        <w:t xml:space="preserve">27 (KEZO Centrum Badawcze PAN) </w:t>
      </w:r>
      <w:r w:rsidRPr="00E44C9A">
        <w:rPr>
          <w:rFonts w:cs="Tahoma"/>
          <w:bCs/>
          <w:sz w:val="22"/>
          <w:lang w:eastAsia="pl-PL"/>
        </w:rPr>
        <w:t xml:space="preserve">(nr postępowania </w:t>
      </w:r>
      <w:r w:rsidR="00352718">
        <w:rPr>
          <w:rFonts w:cs="Tahoma"/>
          <w:bCs/>
          <w:sz w:val="22"/>
          <w:lang w:eastAsia="pl-PL"/>
        </w:rPr>
        <w:t>3</w:t>
      </w:r>
      <w:r w:rsidRPr="00E44C9A">
        <w:rPr>
          <w:rFonts w:cs="Tahoma"/>
          <w:bCs/>
          <w:sz w:val="22"/>
          <w:lang w:eastAsia="pl-PL"/>
        </w:rPr>
        <w:t>/</w:t>
      </w:r>
      <w:r>
        <w:rPr>
          <w:rFonts w:cs="Tahoma"/>
          <w:bCs/>
          <w:sz w:val="22"/>
          <w:lang w:eastAsia="pl-PL"/>
        </w:rPr>
        <w:t>TP</w:t>
      </w:r>
      <w:r w:rsidRPr="00E44C9A">
        <w:rPr>
          <w:rFonts w:cs="Tahoma"/>
          <w:bCs/>
          <w:sz w:val="22"/>
          <w:lang w:eastAsia="pl-PL"/>
        </w:rPr>
        <w:t>/</w:t>
      </w:r>
      <w:r>
        <w:rPr>
          <w:rFonts w:cs="Tahoma"/>
          <w:bCs/>
          <w:sz w:val="22"/>
          <w:lang w:eastAsia="pl-PL"/>
        </w:rPr>
        <w:t>US</w:t>
      </w:r>
      <w:r w:rsidR="00352718">
        <w:rPr>
          <w:rFonts w:cs="Tahoma"/>
          <w:bCs/>
          <w:sz w:val="22"/>
          <w:lang w:eastAsia="pl-PL"/>
        </w:rPr>
        <w:t>/20</w:t>
      </w:r>
      <w:r w:rsidRPr="00E44C9A">
        <w:rPr>
          <w:rFonts w:cs="Tahoma"/>
          <w:bCs/>
          <w:sz w:val="22"/>
          <w:lang w:eastAsia="pl-PL"/>
        </w:rPr>
        <w:t>2</w:t>
      </w:r>
      <w:r w:rsidR="00352718">
        <w:rPr>
          <w:rFonts w:cs="Tahoma"/>
          <w:bCs/>
          <w:sz w:val="22"/>
          <w:lang w:eastAsia="pl-PL"/>
        </w:rPr>
        <w:t>4</w:t>
      </w:r>
      <w:r w:rsidRPr="00E44C9A">
        <w:rPr>
          <w:rFonts w:cs="Tahoma"/>
          <w:bCs/>
          <w:sz w:val="22"/>
          <w:lang w:eastAsia="pl-PL"/>
        </w:rPr>
        <w:t>)</w:t>
      </w:r>
    </w:p>
    <w:p w14:paraId="08178349" w14:textId="77777777" w:rsidR="00AD4E71" w:rsidRPr="00E44C9A" w:rsidRDefault="00AD4E71" w:rsidP="00AD4E71">
      <w:pPr>
        <w:suppressAutoHyphens w:val="0"/>
        <w:jc w:val="both"/>
        <w:rPr>
          <w:b/>
          <w:sz w:val="22"/>
          <w:lang w:eastAsia="pl-PL"/>
        </w:rPr>
      </w:pPr>
    </w:p>
    <w:tbl>
      <w:tblPr>
        <w:tblW w:w="104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359"/>
        <w:gridCol w:w="2547"/>
        <w:gridCol w:w="2551"/>
        <w:gridCol w:w="2111"/>
        <w:gridCol w:w="1437"/>
      </w:tblGrid>
      <w:tr w:rsidR="0054371F" w:rsidRPr="00E44C9A" w14:paraId="136D8F60" w14:textId="77777777" w:rsidTr="00A11A18">
        <w:trPr>
          <w:trHeight w:val="65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008CD" w14:textId="77777777" w:rsidR="0054371F" w:rsidRPr="00E44C9A" w:rsidRDefault="0054371F" w:rsidP="00AB77DA">
            <w:pPr>
              <w:suppressAutoHyphens w:val="0"/>
              <w:snapToGrid w:val="0"/>
              <w:jc w:val="center"/>
              <w:rPr>
                <w:b/>
                <w:lang w:eastAsia="pl-PL"/>
              </w:rPr>
            </w:pPr>
            <w:r w:rsidRPr="00E44C9A">
              <w:rPr>
                <w:b/>
                <w:lang w:eastAsia="pl-PL"/>
              </w:rPr>
              <w:t>Lp.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E84A6" w14:textId="77777777" w:rsidR="0054371F" w:rsidRPr="00E44C9A" w:rsidRDefault="0054371F" w:rsidP="00AB77DA">
            <w:pPr>
              <w:suppressAutoHyphens w:val="0"/>
              <w:snapToGrid w:val="0"/>
              <w:jc w:val="center"/>
              <w:rPr>
                <w:b/>
                <w:lang w:eastAsia="pl-PL"/>
              </w:rPr>
            </w:pPr>
            <w:r w:rsidRPr="00E44C9A">
              <w:rPr>
                <w:b/>
                <w:lang w:eastAsia="pl-PL"/>
              </w:rPr>
              <w:t>Imię i Nazwisko</w:t>
            </w:r>
            <w:r w:rsidR="00A7539E" w:rsidRPr="00E44C9A">
              <w:rPr>
                <w:rStyle w:val="Odwoanieprzypisudolnego"/>
                <w:lang w:eastAsia="pl-PL"/>
              </w:rPr>
              <w:footnoteReference w:id="2"/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CEE4" w14:textId="566B99DE" w:rsidR="0054371F" w:rsidRPr="00E44C9A" w:rsidRDefault="0054371F" w:rsidP="0054371F">
            <w:pPr>
              <w:suppressAutoHyphens w:val="0"/>
              <w:snapToGrid w:val="0"/>
              <w:jc w:val="center"/>
              <w:rPr>
                <w:b/>
                <w:lang w:eastAsia="pl-PL"/>
              </w:rPr>
            </w:pPr>
            <w:r w:rsidRPr="005F5E0F">
              <w:rPr>
                <w:highlight w:val="yellow"/>
                <w:lang w:eastAsia="pl-PL"/>
              </w:rPr>
              <w:t>Informacja o posiadanych kwalifikacjach zawodowych, uprawnieniach, w tym</w:t>
            </w:r>
            <w:r w:rsidRPr="005F5E0F">
              <w:rPr>
                <w:b/>
                <w:highlight w:val="yellow"/>
                <w:lang w:eastAsia="pl-PL"/>
              </w:rPr>
              <w:t xml:space="preserve"> o wpisie na listę kwalifikowanych pracowników ochrony</w:t>
            </w:r>
            <w:r w:rsidRPr="005F5E0F">
              <w:rPr>
                <w:szCs w:val="16"/>
                <w:highlight w:val="yellow"/>
                <w:lang w:eastAsia="pl-PL"/>
              </w:rPr>
              <w:t xml:space="preserve"> </w:t>
            </w:r>
            <w:r w:rsidR="00EF0E4D" w:rsidRPr="005F5E0F">
              <w:rPr>
                <w:highlight w:val="yellow"/>
                <w:lang w:eastAsia="pl-PL"/>
              </w:rPr>
              <w:t xml:space="preserve">lub </w:t>
            </w:r>
            <w:r w:rsidR="00EF0E4D" w:rsidRPr="005F5E0F">
              <w:rPr>
                <w:rFonts w:eastAsia="Calibri"/>
                <w:highlight w:val="yellow"/>
              </w:rPr>
              <w:t>nr legitymacji kwalifikowanego pracownika ochrony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4BA9A" w14:textId="36289DDE" w:rsidR="0054371F" w:rsidRPr="00EF0E4D" w:rsidRDefault="0054371F" w:rsidP="00EF0E4D">
            <w:pPr>
              <w:suppressAutoHyphens w:val="0"/>
              <w:snapToGrid w:val="0"/>
              <w:jc w:val="center"/>
              <w:rPr>
                <w:b/>
                <w:szCs w:val="16"/>
                <w:lang w:eastAsia="pl-PL"/>
              </w:rPr>
            </w:pPr>
            <w:bookmarkStart w:id="0" w:name="_GoBack"/>
            <w:bookmarkEnd w:id="0"/>
            <w:r w:rsidRPr="005F5E0F">
              <w:rPr>
                <w:b/>
                <w:highlight w:val="yellow"/>
                <w:lang w:eastAsia="pl-PL"/>
              </w:rPr>
              <w:t xml:space="preserve">Informacja o doświadczeniu </w:t>
            </w:r>
            <w:r w:rsidR="00EF0E4D" w:rsidRPr="005F5E0F">
              <w:rPr>
                <w:b/>
                <w:highlight w:val="yellow"/>
                <w:lang w:eastAsia="pl-PL"/>
              </w:rPr>
              <w:t>(liczba lat doświadczenia)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75B25" w14:textId="77777777" w:rsidR="0054371F" w:rsidRPr="00E44C9A" w:rsidRDefault="0054371F" w:rsidP="00AB77DA">
            <w:pPr>
              <w:suppressAutoHyphens w:val="0"/>
              <w:snapToGrid w:val="0"/>
              <w:jc w:val="center"/>
              <w:rPr>
                <w:b/>
                <w:lang w:eastAsia="pl-PL"/>
              </w:rPr>
            </w:pPr>
            <w:r w:rsidRPr="00E44C9A">
              <w:rPr>
                <w:b/>
                <w:lang w:eastAsia="pl-PL"/>
              </w:rPr>
              <w:t>Zakres wykonywanych czynności przy realizacji zamówienia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72EE" w14:textId="77777777" w:rsidR="0054371F" w:rsidRPr="00E44C9A" w:rsidRDefault="0054371F" w:rsidP="00AB77DA">
            <w:pPr>
              <w:suppressAutoHyphens w:val="0"/>
              <w:snapToGrid w:val="0"/>
              <w:jc w:val="center"/>
              <w:rPr>
                <w:b/>
                <w:lang w:eastAsia="pl-PL"/>
              </w:rPr>
            </w:pPr>
            <w:r w:rsidRPr="00E44C9A">
              <w:rPr>
                <w:b/>
                <w:lang w:eastAsia="pl-PL"/>
              </w:rPr>
              <w:t>Informacja o podstawie dysponowania osobą</w:t>
            </w:r>
          </w:p>
          <w:p w14:paraId="7B660227" w14:textId="77777777" w:rsidR="0054371F" w:rsidRPr="00E44C9A" w:rsidRDefault="0054371F" w:rsidP="00AB77DA">
            <w:pPr>
              <w:suppressAutoHyphens w:val="0"/>
              <w:snapToGrid w:val="0"/>
              <w:jc w:val="center"/>
              <w:rPr>
                <w:b/>
                <w:lang w:eastAsia="pl-PL"/>
              </w:rPr>
            </w:pPr>
          </w:p>
        </w:tc>
      </w:tr>
      <w:tr w:rsidR="0054371F" w:rsidRPr="00E44C9A" w14:paraId="6B67E0A2" w14:textId="77777777" w:rsidTr="00A11A18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21D6E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b/>
                <w:bCs/>
                <w:lang w:eastAsia="pl-PL"/>
              </w:rPr>
            </w:pPr>
            <w:r w:rsidRPr="00E44C9A">
              <w:rPr>
                <w:b/>
                <w:bCs/>
                <w:lang w:eastAsia="pl-PL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FF0B5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14:paraId="54523162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14:paraId="703D7070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71DA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F60BB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ECA09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BCAB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</w:tr>
      <w:tr w:rsidR="0054371F" w:rsidRPr="00E44C9A" w14:paraId="3E7AF9C3" w14:textId="77777777" w:rsidTr="00A11A18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19214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b/>
                <w:lang w:eastAsia="pl-PL"/>
              </w:rPr>
            </w:pPr>
            <w:r w:rsidRPr="00E44C9A">
              <w:rPr>
                <w:b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DBA0C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14:paraId="38071B5A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14:paraId="03B11FFE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1403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D8E88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1D046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D13D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</w:tr>
      <w:tr w:rsidR="0054371F" w:rsidRPr="00E44C9A" w14:paraId="1CD24D34" w14:textId="77777777" w:rsidTr="00A11A18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C7733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b/>
                <w:lang w:eastAsia="pl-PL"/>
              </w:rPr>
            </w:pPr>
            <w:r w:rsidRPr="00E44C9A">
              <w:rPr>
                <w:b/>
                <w:lang w:eastAsia="pl-PL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58C55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14:paraId="50E58A8B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14:paraId="1100E565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0092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BD9AC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A8642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65AB" w14:textId="77777777" w:rsidR="0054371F" w:rsidRPr="00E44C9A" w:rsidRDefault="0054371F" w:rsidP="00AB77DA">
            <w:pPr>
              <w:suppressAutoHyphens w:val="0"/>
              <w:snapToGri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</w:tc>
      </w:tr>
    </w:tbl>
    <w:p w14:paraId="05580F7D" w14:textId="77777777" w:rsidR="003A3D84" w:rsidRPr="00E44C9A" w:rsidRDefault="003A3D84" w:rsidP="003A3D84">
      <w:pPr>
        <w:tabs>
          <w:tab w:val="left" w:pos="142"/>
        </w:tabs>
        <w:suppressAutoHyphens w:val="0"/>
        <w:jc w:val="both"/>
        <w:rPr>
          <w:rFonts w:ascii="Tahoma" w:hAnsi="Tahoma" w:cs="Tahoma"/>
          <w:szCs w:val="18"/>
          <w:lang w:eastAsia="pl-PL"/>
        </w:rPr>
      </w:pPr>
    </w:p>
    <w:p w14:paraId="1E56E689" w14:textId="77777777" w:rsidR="003A3D84" w:rsidRPr="00E44C9A" w:rsidRDefault="003A3D84" w:rsidP="003A3D84">
      <w:pPr>
        <w:suppressAutoHyphens w:val="0"/>
        <w:jc w:val="center"/>
        <w:rPr>
          <w:rFonts w:ascii="Tahoma" w:hAnsi="Tahoma" w:cs="Tahoma"/>
          <w:b/>
          <w:sz w:val="22"/>
          <w:lang w:eastAsia="pl-PL"/>
        </w:rPr>
      </w:pPr>
    </w:p>
    <w:p w14:paraId="6AF9370C" w14:textId="77777777" w:rsidR="003A3D84" w:rsidRPr="00E44C9A" w:rsidRDefault="003A3D84" w:rsidP="00C12957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14:paraId="75C1BC2B" w14:textId="71EEFB4B" w:rsidR="003A3D84" w:rsidRPr="00E44C9A" w:rsidRDefault="00AD4E71" w:rsidP="00AD4E71">
      <w:pPr>
        <w:tabs>
          <w:tab w:val="left" w:pos="3345"/>
        </w:tabs>
        <w:suppressAutoHyphens w:val="0"/>
        <w:rPr>
          <w:rFonts w:ascii="Tahoma" w:hAnsi="Tahoma" w:cs="Tahoma"/>
          <w:b/>
          <w:sz w:val="22"/>
          <w:lang w:eastAsia="pl-PL"/>
        </w:rPr>
      </w:pPr>
      <w:r>
        <w:rPr>
          <w:rFonts w:ascii="Tahoma" w:hAnsi="Tahoma" w:cs="Tahoma"/>
          <w:b/>
          <w:sz w:val="22"/>
          <w:lang w:eastAsia="pl-PL"/>
        </w:rPr>
        <w:tab/>
      </w:r>
    </w:p>
    <w:p w14:paraId="245CC4B8" w14:textId="77777777" w:rsidR="003A3D84" w:rsidRPr="00E44C9A" w:rsidRDefault="003A3D84" w:rsidP="003A3D84">
      <w:pPr>
        <w:suppressAutoHyphens w:val="0"/>
        <w:spacing w:after="80"/>
        <w:ind w:left="4536"/>
        <w:jc w:val="both"/>
        <w:rPr>
          <w:i/>
          <w:sz w:val="18"/>
          <w:lang w:eastAsia="pl-PL"/>
        </w:rPr>
      </w:pPr>
      <w:r w:rsidRPr="00E44C9A">
        <w:rPr>
          <w:b/>
          <w:i/>
          <w:lang w:eastAsia="pl-PL"/>
        </w:rPr>
        <w:t xml:space="preserve">Podpis </w:t>
      </w:r>
      <w:r w:rsidRPr="00E44C9A">
        <w:rPr>
          <w:i/>
          <w:lang w:eastAsia="pl-PL"/>
        </w:rPr>
        <w:t>Wykonawcy lub osoby/osób upoważnionej/</w:t>
      </w:r>
      <w:proofErr w:type="spellStart"/>
      <w:r w:rsidRPr="00E44C9A">
        <w:rPr>
          <w:i/>
          <w:lang w:eastAsia="pl-PL"/>
        </w:rPr>
        <w:t>nych</w:t>
      </w:r>
      <w:proofErr w:type="spellEnd"/>
      <w:r w:rsidRPr="00E44C9A">
        <w:rPr>
          <w:i/>
          <w:lang w:eastAsia="pl-PL"/>
        </w:rPr>
        <w:t xml:space="preserve"> do reprezentowania Wykonawcy (dokument powinien być podpisany kwalifikowanym podpisem elektronicznym)</w:t>
      </w:r>
    </w:p>
    <w:p w14:paraId="15F38D81" w14:textId="1DDC85D3" w:rsidR="000E3822" w:rsidRPr="00E44C9A" w:rsidRDefault="000E3822">
      <w:pPr>
        <w:suppressAutoHyphens w:val="0"/>
        <w:rPr>
          <w:b/>
          <w:bCs/>
          <w:lang w:eastAsia="pl-PL"/>
        </w:rPr>
      </w:pPr>
    </w:p>
    <w:sectPr w:rsidR="000E3822" w:rsidRPr="00E44C9A" w:rsidSect="00BE36B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848" w:bottom="851" w:left="851" w:header="708" w:footer="59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18A5C" w16cid:durableId="25FA8BD6"/>
  <w16cid:commentId w16cid:paraId="4722BDC2" w16cid:durableId="25FA8D4A"/>
  <w16cid:commentId w16cid:paraId="4A04E59E" w16cid:durableId="25FA89B1"/>
  <w16cid:commentId w16cid:paraId="18386883" w16cid:durableId="25FA89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74ABB" w14:textId="77777777" w:rsidR="00AD6AA7" w:rsidRDefault="00AD6AA7">
      <w:r>
        <w:separator/>
      </w:r>
    </w:p>
  </w:endnote>
  <w:endnote w:type="continuationSeparator" w:id="0">
    <w:p w14:paraId="3FC388E7" w14:textId="77777777" w:rsidR="00AD6AA7" w:rsidRDefault="00AD6AA7">
      <w:r>
        <w:continuationSeparator/>
      </w:r>
    </w:p>
  </w:endnote>
  <w:endnote w:type="continuationNotice" w:id="1">
    <w:p w14:paraId="67CF8BE0" w14:textId="77777777" w:rsidR="00AD6AA7" w:rsidRDefault="00AD6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imesNewRomanPSMT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7994" w14:textId="77777777" w:rsidR="00AD4E71" w:rsidRPr="00337A12" w:rsidRDefault="00AD4E71" w:rsidP="00AD4E71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lang w:val="de-DE"/>
      </w:rPr>
    </w:pPr>
    <w:r w:rsidRPr="00337A12">
      <w:rPr>
        <w:rFonts w:ascii="Tms Rmn" w:hAnsi="Tms Rm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8AA10" wp14:editId="10E11536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113BA562" w14:textId="77777777" w:rsidR="00AD4E71" w:rsidRDefault="00AD4E71" w:rsidP="00AD4E71">
                          <w:r w:rsidRPr="006938B8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8AB036" wp14:editId="6A96CD86">
                                <wp:extent cx="723900" cy="581025"/>
                                <wp:effectExtent l="0" t="0" r="0" b="9525"/>
                                <wp:docPr id="4" name="Obraz 4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8AA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.4pt;margin-top:10.5pt;width:72.3pt;height: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" filled="f" stroked="f">
              <v:textbox>
                <w:txbxContent>
                  <w:p w14:paraId="113BA562" w14:textId="77777777" w:rsidR="00AD4E71" w:rsidRDefault="00AD4E71" w:rsidP="00AD4E71">
                    <w:r w:rsidRPr="006938B8">
                      <w:rPr>
                        <w:noProof/>
                      </w:rPr>
                      <w:drawing>
                        <wp:inline distT="0" distB="0" distL="0" distR="0" wp14:anchorId="338AB036" wp14:editId="6A96CD86">
                          <wp:extent cx="723900" cy="581025"/>
                          <wp:effectExtent l="0" t="0" r="0" b="9525"/>
                          <wp:docPr id="4" name="Obraz 4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25F77396" wp14:editId="211A1976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3886F" id="Łącznik prosty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"/>
          </w:pict>
        </mc:Fallback>
      </mc:AlternateContent>
    </w:r>
    <w:r w:rsidRPr="00337A12">
      <w:rPr>
        <w:rFonts w:ascii="Tms Rmn" w:hAnsi="Tms Rmn"/>
        <w:b/>
        <w:bCs/>
        <w:sz w:val="18"/>
        <w:lang w:val="de-DE"/>
      </w:rPr>
      <w:t>REGON: 000326121</w:t>
    </w:r>
    <w:r w:rsidRPr="00337A12">
      <w:rPr>
        <w:rFonts w:ascii="Tms Rmn" w:hAnsi="Tms Rmn"/>
        <w:b/>
        <w:bCs/>
        <w:sz w:val="18"/>
        <w:lang w:val="de-DE"/>
      </w:rPr>
      <w:tab/>
      <w:t>NIP: 584-035-78-82</w:t>
    </w:r>
    <w:r>
      <w:rPr>
        <w:rFonts w:ascii="Tms Rmn" w:hAnsi="Tms Rmn"/>
        <w:b/>
        <w:bCs/>
        <w:sz w:val="18"/>
        <w:lang w:val="de-DE"/>
      </w:rPr>
      <w:t xml:space="preserve">        </w:t>
    </w:r>
    <w:r w:rsidRPr="00337A12">
      <w:rPr>
        <w:rFonts w:ascii="Tms Rmn" w:hAnsi="Tms Rmn"/>
        <w:sz w:val="18"/>
        <w:lang w:val="de-DE"/>
      </w:rPr>
      <w:t xml:space="preserve">POLTAX VAT-5UE:  </w:t>
    </w:r>
    <w:r w:rsidRPr="00337A12">
      <w:rPr>
        <w:rFonts w:ascii="Tms Rmn" w:hAnsi="Tms Rmn"/>
        <w:b/>
        <w:sz w:val="18"/>
        <w:lang w:val="de-DE"/>
      </w:rPr>
      <w:t>PL5840357882</w:t>
    </w:r>
  </w:p>
  <w:p w14:paraId="54DFEBD2" w14:textId="77777777" w:rsidR="00AD4E71" w:rsidRPr="00733656" w:rsidRDefault="00AD4E71" w:rsidP="00AD4E71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</w:rPr>
    </w:pPr>
    <w:r w:rsidRPr="00733656">
      <w:rPr>
        <w:rFonts w:ascii="Tms Rmn" w:hAnsi="Tms Rmn"/>
        <w:b/>
        <w:sz w:val="18"/>
      </w:rPr>
      <w:t xml:space="preserve"> </w:t>
    </w:r>
  </w:p>
  <w:p w14:paraId="2D66B4F3" w14:textId="77777777" w:rsidR="00AD4E71" w:rsidRPr="00337A12" w:rsidRDefault="00AD4E71" w:rsidP="00AD4E71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</w:rPr>
    </w:pPr>
    <w:r w:rsidRPr="00337A12">
      <w:rPr>
        <w:rFonts w:ascii="Tms Rmn" w:hAnsi="Tms Rmn"/>
        <w:noProof/>
        <w:sz w:val="18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</w:rPr>
      <w:t>NCAGE: 0409H</w:t>
    </w:r>
    <w:r w:rsidRPr="00337A12">
      <w:rPr>
        <w:rFonts w:ascii="Tms Rmn" w:hAnsi="Tms Rmn"/>
        <w:noProof/>
      </w:rPr>
      <w:t xml:space="preserve"> </w:t>
    </w:r>
  </w:p>
  <w:p w14:paraId="3D9C4142" w14:textId="77777777" w:rsidR="007F3177" w:rsidRDefault="007F3177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F5E0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225BA" w14:textId="77777777" w:rsidR="00375C16" w:rsidRPr="00375C16" w:rsidRDefault="00375C16" w:rsidP="00375C16">
    <w:pPr>
      <w:tabs>
        <w:tab w:val="left" w:pos="4111"/>
        <w:tab w:val="left" w:pos="6237"/>
      </w:tabs>
      <w:suppressAutoHyphens w:val="0"/>
      <w:spacing w:before="400"/>
      <w:ind w:left="1417" w:hanging="130"/>
      <w:rPr>
        <w:b/>
        <w:sz w:val="18"/>
        <w:szCs w:val="24"/>
        <w:lang w:val="de-DE" w:eastAsia="pl-PL"/>
      </w:rPr>
    </w:pPr>
    <w:r w:rsidRPr="00375C16">
      <w:rPr>
        <w:rFonts w:ascii="Tms Rmn" w:hAnsi="Tms Rmn"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BA7578" wp14:editId="27396952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78BCCCBF" w14:textId="77777777" w:rsidR="00375C16" w:rsidRDefault="00375C16" w:rsidP="00375C16">
                          <w:r w:rsidRPr="008D6E68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E07C0D5" wp14:editId="0A7D988E">
                                <wp:extent cx="647065" cy="503555"/>
                                <wp:effectExtent l="0" t="0" r="63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065" cy="503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A757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-7.4pt;margin-top:10.5pt;width:72.3pt;height:5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" filled="f" stroked="f">
              <v:textbox>
                <w:txbxContent>
                  <w:p w14:paraId="78BCCCBF" w14:textId="77777777" w:rsidR="00375C16" w:rsidRDefault="00375C16" w:rsidP="00375C16">
                    <w:r w:rsidRPr="008D6E68">
                      <w:rPr>
                        <w:noProof/>
                        <w:lang w:eastAsia="pl-PL"/>
                      </w:rPr>
                      <w:drawing>
                        <wp:inline distT="0" distB="0" distL="0" distR="0" wp14:anchorId="7E07C0D5" wp14:editId="0A7D988E">
                          <wp:extent cx="647065" cy="503555"/>
                          <wp:effectExtent l="0" t="0" r="63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065" cy="503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75C16">
      <w:rPr>
        <w:rFonts w:ascii="Tms Rmn" w:hAnsi="Tms Rm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608A2868" wp14:editId="2F3D11C6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9F0EB" id="Łącznik prosty 5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"/>
          </w:pict>
        </mc:Fallback>
      </mc:AlternateContent>
    </w:r>
    <w:r w:rsidRPr="00375C16">
      <w:rPr>
        <w:b/>
        <w:bCs/>
        <w:sz w:val="18"/>
        <w:szCs w:val="24"/>
        <w:lang w:val="de-DE" w:eastAsia="pl-PL"/>
      </w:rPr>
      <w:t>REGON: 000326121</w:t>
    </w:r>
    <w:r w:rsidRPr="00375C16">
      <w:rPr>
        <w:b/>
        <w:bCs/>
        <w:sz w:val="18"/>
        <w:szCs w:val="24"/>
        <w:lang w:val="de-DE" w:eastAsia="pl-PL"/>
      </w:rPr>
      <w:tab/>
      <w:t>NIP: 584-035-78-82</w:t>
    </w:r>
    <w:r w:rsidRPr="00375C16">
      <w:rPr>
        <w:b/>
        <w:bCs/>
        <w:sz w:val="18"/>
        <w:szCs w:val="24"/>
        <w:lang w:val="de-DE" w:eastAsia="pl-PL"/>
      </w:rPr>
      <w:tab/>
    </w:r>
    <w:r w:rsidRPr="00375C16">
      <w:rPr>
        <w:sz w:val="18"/>
        <w:szCs w:val="24"/>
        <w:lang w:val="de-DE" w:eastAsia="pl-PL"/>
      </w:rPr>
      <w:t xml:space="preserve">POLTAX VAT-5UE:  </w:t>
    </w:r>
    <w:r w:rsidRPr="00375C16">
      <w:rPr>
        <w:b/>
        <w:sz w:val="18"/>
        <w:szCs w:val="24"/>
        <w:lang w:val="de-DE" w:eastAsia="pl-PL"/>
      </w:rPr>
      <w:t>PL5840357882</w:t>
    </w:r>
  </w:p>
  <w:p w14:paraId="5D7E1581" w14:textId="77777777" w:rsidR="00375C16" w:rsidRPr="00375C16" w:rsidRDefault="00375C16" w:rsidP="00375C16">
    <w:pPr>
      <w:tabs>
        <w:tab w:val="left" w:pos="6237"/>
        <w:tab w:val="left" w:pos="7655"/>
      </w:tabs>
      <w:suppressAutoHyphens w:val="0"/>
      <w:spacing w:before="80"/>
      <w:ind w:left="1417" w:hanging="130"/>
      <w:rPr>
        <w:b/>
        <w:sz w:val="6"/>
        <w:szCs w:val="6"/>
        <w:lang w:eastAsia="pl-PL"/>
      </w:rPr>
    </w:pPr>
    <w:r w:rsidRPr="00375C16">
      <w:rPr>
        <w:b/>
        <w:sz w:val="18"/>
        <w:szCs w:val="24"/>
        <w:lang w:eastAsia="pl-PL"/>
      </w:rPr>
      <w:t xml:space="preserve"> </w:t>
    </w:r>
  </w:p>
  <w:p w14:paraId="490BD3E6" w14:textId="77777777" w:rsidR="00375C16" w:rsidRPr="00375C16" w:rsidRDefault="00375C16" w:rsidP="00375C16">
    <w:pPr>
      <w:tabs>
        <w:tab w:val="left" w:pos="6237"/>
        <w:tab w:val="left" w:pos="7655"/>
      </w:tabs>
      <w:suppressAutoHyphens w:val="0"/>
      <w:spacing w:before="80"/>
      <w:ind w:left="1417" w:hanging="130"/>
      <w:rPr>
        <w:sz w:val="18"/>
        <w:szCs w:val="24"/>
        <w:lang w:eastAsia="pl-PL"/>
      </w:rPr>
    </w:pPr>
    <w:r w:rsidRPr="00375C16">
      <w:rPr>
        <w:noProof/>
        <w:sz w:val="18"/>
        <w:szCs w:val="24"/>
        <w:lang w:eastAsia="pl-PL"/>
      </w:rPr>
      <w:t xml:space="preserve">Natowski Kod Podmiotu Gospodarki Narodowej  </w:t>
    </w:r>
    <w:r w:rsidRPr="00375C16">
      <w:rPr>
        <w:b/>
        <w:bCs/>
        <w:noProof/>
        <w:sz w:val="18"/>
        <w:szCs w:val="24"/>
        <w:lang w:eastAsia="pl-PL"/>
      </w:rPr>
      <w:t>NCAGE: 0409H</w:t>
    </w:r>
    <w:r w:rsidRPr="00375C16">
      <w:rPr>
        <w:noProof/>
        <w:sz w:val="24"/>
        <w:szCs w:val="24"/>
        <w:lang w:eastAsia="pl-PL"/>
      </w:rPr>
      <w:t xml:space="preserve"> </w:t>
    </w:r>
  </w:p>
  <w:p w14:paraId="65CCF6D1" w14:textId="77777777" w:rsidR="00375C16" w:rsidRPr="00375C16" w:rsidRDefault="00375C16" w:rsidP="00375C16">
    <w:pPr>
      <w:tabs>
        <w:tab w:val="center" w:pos="4536"/>
        <w:tab w:val="right" w:pos="9072"/>
      </w:tabs>
      <w:suppressAutoHyphens w:val="0"/>
      <w:rPr>
        <w:rFonts w:ascii="Tms Rmn" w:hAnsi="Tms Rmn"/>
        <w:lang w:eastAsia="pl-PL"/>
      </w:rPr>
    </w:pPr>
    <w:r w:rsidRPr="00375C16">
      <w:rPr>
        <w:rFonts w:ascii="Tms Rmn" w:hAnsi="Tms Rmn"/>
        <w:lang w:eastAsia="pl-PL"/>
      </w:rPr>
      <w:t xml:space="preserve"> </w:t>
    </w:r>
  </w:p>
  <w:p w14:paraId="0325AF15" w14:textId="77777777" w:rsidR="00375C16" w:rsidRPr="00375C16" w:rsidRDefault="00375C16" w:rsidP="00375C16">
    <w:pPr>
      <w:tabs>
        <w:tab w:val="left" w:pos="6735"/>
      </w:tabs>
      <w:suppressAutoHyphens w:val="0"/>
      <w:rPr>
        <w:rFonts w:eastAsiaTheme="minorEastAsia"/>
        <w:sz w:val="22"/>
        <w:szCs w:val="22"/>
        <w:lang w:eastAsia="pl-PL"/>
      </w:rPr>
    </w:pPr>
    <w:r w:rsidRPr="00375C16">
      <w:rPr>
        <w:rFonts w:eastAsiaTheme="minorEastAsia"/>
        <w:sz w:val="22"/>
        <w:szCs w:val="22"/>
        <w:lang w:eastAsia="pl-PL"/>
      </w:rPr>
      <w:tab/>
    </w:r>
  </w:p>
  <w:p w14:paraId="0A0119F1" w14:textId="77777777" w:rsidR="007F3177" w:rsidRDefault="007F3177" w:rsidP="00B130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191DD" w14:textId="77777777" w:rsidR="00AD6AA7" w:rsidRDefault="00AD6AA7">
      <w:r>
        <w:separator/>
      </w:r>
    </w:p>
  </w:footnote>
  <w:footnote w:type="continuationSeparator" w:id="0">
    <w:p w14:paraId="4007AC5B" w14:textId="77777777" w:rsidR="00AD6AA7" w:rsidRDefault="00AD6AA7">
      <w:r>
        <w:continuationSeparator/>
      </w:r>
    </w:p>
  </w:footnote>
  <w:footnote w:type="continuationNotice" w:id="1">
    <w:p w14:paraId="28632845" w14:textId="77777777" w:rsidR="00AD6AA7" w:rsidRDefault="00AD6AA7"/>
  </w:footnote>
  <w:footnote w:id="2">
    <w:p w14:paraId="08EF7BB2" w14:textId="77777777" w:rsidR="007F3177" w:rsidRPr="00AD4E71" w:rsidRDefault="007F3177" w:rsidP="00AD4E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9476" w14:textId="1820E48D" w:rsidR="00375C16" w:rsidRDefault="006165AA" w:rsidP="006165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30218D" wp14:editId="2611E8E8">
          <wp:extent cx="5309870" cy="1359535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F7FF" w14:textId="58CCA252" w:rsidR="00AD4E71" w:rsidRDefault="00AD4E71" w:rsidP="00AD4E7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5005E" wp14:editId="1A30AF95">
          <wp:extent cx="5309870" cy="1359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8E3000"/>
    <w:multiLevelType w:val="hybridMultilevel"/>
    <w:tmpl w:val="027927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5C8CED4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C53AB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6B8E924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9" w15:restartNumberingAfterBreak="0">
    <w:nsid w:val="00000027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B"/>
    <w:multiLevelType w:val="multilevel"/>
    <w:tmpl w:val="D4F41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3" w15:restartNumberingAfterBreak="0">
    <w:nsid w:val="0000002F"/>
    <w:multiLevelType w:val="multilevel"/>
    <w:tmpl w:val="CB82D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0" w:firstLine="0"/>
      </w:pPr>
    </w:lvl>
  </w:abstractNum>
  <w:abstractNum w:abstractNumId="34" w15:restartNumberingAfterBreak="0">
    <w:nsid w:val="00000030"/>
    <w:multiLevelType w:val="singleLevel"/>
    <w:tmpl w:val="21B8E7B6"/>
    <w:name w:val="WW8Num50"/>
    <w:lvl w:ilvl="0">
      <w:start w:val="1"/>
      <w:numFmt w:val="decimal"/>
      <w:lvlText w:val="%1)"/>
      <w:lvlJc w:val="left"/>
      <w:pPr>
        <w:tabs>
          <w:tab w:val="num" w:pos="786"/>
        </w:tabs>
        <w:ind w:left="0" w:firstLine="0"/>
      </w:pPr>
      <w:rPr>
        <w:rFonts w:ascii="Symbol" w:hAnsi="Symbol" w:cs="Times New Roman" w:hint="default"/>
        <w:color w:val="auto"/>
      </w:rPr>
    </w:lvl>
  </w:abstractNum>
  <w:abstractNum w:abstractNumId="35" w15:restartNumberingAfterBreak="0">
    <w:nsid w:val="00000031"/>
    <w:multiLevelType w:val="multilevel"/>
    <w:tmpl w:val="00000031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 "/>
      <w:lvlJc w:val="left"/>
      <w:pPr>
        <w:tabs>
          <w:tab w:val="num" w:pos="681"/>
        </w:tabs>
        <w:ind w:left="0" w:firstLine="0"/>
      </w:pPr>
      <w:rPr>
        <w:b w:val="0"/>
        <w:i w:val="0"/>
        <w:color w:val="000000"/>
      </w:rPr>
    </w:lvl>
    <w:lvl w:ilvl="2">
      <w:start w:val="13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3">
      <w:start w:val="1"/>
      <w:numFmt w:val="decimal"/>
      <w:lvlText w:val="%4) "/>
      <w:lvlJc w:val="left"/>
      <w:pPr>
        <w:tabs>
          <w:tab w:val="num" w:pos="681"/>
        </w:tabs>
        <w:ind w:left="0" w:firstLine="0"/>
      </w:pPr>
      <w:rPr>
        <w:b w:val="0"/>
        <w:i w:val="0"/>
        <w:color w:val="000000"/>
      </w:rPr>
    </w:lvl>
    <w:lvl w:ilvl="4">
      <w:start w:val="16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5">
      <w:start w:val="1"/>
      <w:numFmt w:val="decimal"/>
      <w:lvlText w:val="%6) "/>
      <w:lvlJc w:val="left"/>
      <w:pPr>
        <w:tabs>
          <w:tab w:val="num" w:pos="539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6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00000033"/>
    <w:multiLevelType w:val="multilevel"/>
    <w:tmpl w:val="2BE68B40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8" w15:restartNumberingAfterBreak="0">
    <w:nsid w:val="00630CA2"/>
    <w:multiLevelType w:val="hybridMultilevel"/>
    <w:tmpl w:val="BF4EAD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00ED408D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333323"/>
    <w:multiLevelType w:val="hybridMultilevel"/>
    <w:tmpl w:val="3E58049E"/>
    <w:lvl w:ilvl="0" w:tplc="6846DDF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9D0EA6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F3698E"/>
    <w:multiLevelType w:val="hybridMultilevel"/>
    <w:tmpl w:val="A600C7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0B1C56BE"/>
    <w:multiLevelType w:val="multilevel"/>
    <w:tmpl w:val="148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9323F5"/>
    <w:multiLevelType w:val="multilevel"/>
    <w:tmpl w:val="B39AB88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6" w15:restartNumberingAfterBreak="0">
    <w:nsid w:val="0CFE274B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5E7F35"/>
    <w:multiLevelType w:val="hybridMultilevel"/>
    <w:tmpl w:val="D5022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DF3FCB"/>
    <w:multiLevelType w:val="hybridMultilevel"/>
    <w:tmpl w:val="242AD664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897EED"/>
    <w:multiLevelType w:val="multilevel"/>
    <w:tmpl w:val="79B0BA2E"/>
    <w:styleLink w:val="Zaimportowanystyl1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709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tabs>
          <w:tab w:val="left" w:pos="709"/>
        </w:tabs>
        <w:ind w:left="1353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tabs>
          <w:tab w:val="left" w:pos="709"/>
        </w:tabs>
        <w:ind w:left="1713" w:hanging="1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139B48B9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5260292"/>
    <w:multiLevelType w:val="hybridMultilevel"/>
    <w:tmpl w:val="CC486090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5CD0A1D"/>
    <w:multiLevelType w:val="hybridMultilevel"/>
    <w:tmpl w:val="C19AD65C"/>
    <w:lvl w:ilvl="0" w:tplc="27BCE31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54" w15:restartNumberingAfterBreak="0">
    <w:nsid w:val="171B2145"/>
    <w:multiLevelType w:val="hybridMultilevel"/>
    <w:tmpl w:val="A600C7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187460DA"/>
    <w:multiLevelType w:val="hybridMultilevel"/>
    <w:tmpl w:val="A07C4CDC"/>
    <w:lvl w:ilvl="0" w:tplc="3126F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1F8E3E55"/>
    <w:multiLevelType w:val="hybridMultilevel"/>
    <w:tmpl w:val="467C5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A11012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3506EA6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5057174"/>
    <w:multiLevelType w:val="multilevel"/>
    <w:tmpl w:val="911A2AC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275B7D31"/>
    <w:multiLevelType w:val="hybridMultilevel"/>
    <w:tmpl w:val="3B709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8224D5E"/>
    <w:multiLevelType w:val="hybridMultilevel"/>
    <w:tmpl w:val="99306CC4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AFE174C"/>
    <w:multiLevelType w:val="hybridMultilevel"/>
    <w:tmpl w:val="FF6A2B56"/>
    <w:lvl w:ilvl="0" w:tplc="04150019">
      <w:start w:val="1"/>
      <w:numFmt w:val="lowerLetter"/>
      <w:lvlText w:val="%1.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4" w15:restartNumberingAfterBreak="0">
    <w:nsid w:val="2ED315E6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EEC4EE6"/>
    <w:multiLevelType w:val="hybridMultilevel"/>
    <w:tmpl w:val="0298E4EA"/>
    <w:styleLink w:val="Zaimportowanystyl13"/>
    <w:lvl w:ilvl="0" w:tplc="9D320C1E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32D9C0">
      <w:start w:val="1"/>
      <w:numFmt w:val="lowerLetter"/>
      <w:lvlText w:val="%2."/>
      <w:lvlJc w:val="left"/>
      <w:pPr>
        <w:tabs>
          <w:tab w:val="left" w:pos="426"/>
          <w:tab w:val="num" w:pos="1440"/>
        </w:tabs>
        <w:ind w:left="173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600360">
      <w:start w:val="1"/>
      <w:numFmt w:val="lowerRoman"/>
      <w:lvlText w:val="%3."/>
      <w:lvlJc w:val="left"/>
      <w:pPr>
        <w:tabs>
          <w:tab w:val="left" w:pos="426"/>
          <w:tab w:val="num" w:pos="2160"/>
        </w:tabs>
        <w:ind w:left="245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20086">
      <w:start w:val="1"/>
      <w:numFmt w:val="decimal"/>
      <w:lvlText w:val="%4."/>
      <w:lvlJc w:val="left"/>
      <w:pPr>
        <w:tabs>
          <w:tab w:val="left" w:pos="426"/>
          <w:tab w:val="num" w:pos="2880"/>
        </w:tabs>
        <w:ind w:left="317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5A5AE0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389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FE76E2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461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E6B8BE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533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440802">
      <w:start w:val="1"/>
      <w:numFmt w:val="lowerLetter"/>
      <w:lvlText w:val="%8."/>
      <w:lvlJc w:val="left"/>
      <w:pPr>
        <w:tabs>
          <w:tab w:val="left" w:pos="426"/>
          <w:tab w:val="num" w:pos="5760"/>
        </w:tabs>
        <w:ind w:left="605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AAED84">
      <w:start w:val="1"/>
      <w:numFmt w:val="lowerRoman"/>
      <w:lvlText w:val="%9."/>
      <w:lvlJc w:val="left"/>
      <w:pPr>
        <w:tabs>
          <w:tab w:val="left" w:pos="426"/>
          <w:tab w:val="num" w:pos="6480"/>
        </w:tabs>
        <w:ind w:left="677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2FB74909"/>
    <w:multiLevelType w:val="multilevel"/>
    <w:tmpl w:val="4CA8249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30A96D72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320E7057"/>
    <w:multiLevelType w:val="multilevel"/>
    <w:tmpl w:val="1F8ED11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70" w15:restartNumberingAfterBreak="0">
    <w:nsid w:val="33034913"/>
    <w:multiLevelType w:val="hybridMultilevel"/>
    <w:tmpl w:val="3D789878"/>
    <w:lvl w:ilvl="0" w:tplc="CC3E2640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5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7073599"/>
    <w:multiLevelType w:val="hybridMultilevel"/>
    <w:tmpl w:val="E38AB86C"/>
    <w:lvl w:ilvl="0" w:tplc="3126F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126FF0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7BE27FB"/>
    <w:multiLevelType w:val="hybridMultilevel"/>
    <w:tmpl w:val="B192B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3E11517D"/>
    <w:multiLevelType w:val="hybridMultilevel"/>
    <w:tmpl w:val="BFE67D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F5A22F0"/>
    <w:multiLevelType w:val="singleLevel"/>
    <w:tmpl w:val="CECE6B8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76" w15:restartNumberingAfterBreak="0">
    <w:nsid w:val="40D030E8"/>
    <w:multiLevelType w:val="multilevel"/>
    <w:tmpl w:val="9832566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7" w15:restartNumberingAfterBreak="0">
    <w:nsid w:val="415B7991"/>
    <w:multiLevelType w:val="hybridMultilevel"/>
    <w:tmpl w:val="FD64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736E33"/>
    <w:multiLevelType w:val="hybridMultilevel"/>
    <w:tmpl w:val="D24E9C8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0" w15:restartNumberingAfterBreak="0">
    <w:nsid w:val="463638BE"/>
    <w:multiLevelType w:val="hybridMultilevel"/>
    <w:tmpl w:val="42948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209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9D2B11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47B40ACB"/>
    <w:multiLevelType w:val="hybridMultilevel"/>
    <w:tmpl w:val="9E9C7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655D73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AD04F61"/>
    <w:multiLevelType w:val="hybridMultilevel"/>
    <w:tmpl w:val="95B6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A67540"/>
    <w:multiLevelType w:val="hybridMultilevel"/>
    <w:tmpl w:val="F774DD60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43836F6"/>
    <w:multiLevelType w:val="hybridMultilevel"/>
    <w:tmpl w:val="916C7126"/>
    <w:lvl w:ilvl="0" w:tplc="CC3E26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BF5EB2"/>
    <w:multiLevelType w:val="hybridMultilevel"/>
    <w:tmpl w:val="0478B16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1" w15:restartNumberingAfterBreak="0">
    <w:nsid w:val="58D11733"/>
    <w:multiLevelType w:val="hybridMultilevel"/>
    <w:tmpl w:val="5AB0A0D6"/>
    <w:lvl w:ilvl="0" w:tplc="9CA289CE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5A38716F"/>
    <w:multiLevelType w:val="multilevel"/>
    <w:tmpl w:val="C1AA0C5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3" w15:restartNumberingAfterBreak="0">
    <w:nsid w:val="5B82489A"/>
    <w:multiLevelType w:val="hybridMultilevel"/>
    <w:tmpl w:val="213A382A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B8A051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5C42298A"/>
    <w:multiLevelType w:val="hybridMultilevel"/>
    <w:tmpl w:val="1C02D26C"/>
    <w:lvl w:ilvl="0" w:tplc="02804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96" w15:restartNumberingAfterBreak="0">
    <w:nsid w:val="5D194D0F"/>
    <w:multiLevelType w:val="hybridMultilevel"/>
    <w:tmpl w:val="ED2C4158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AF5186"/>
    <w:multiLevelType w:val="hybridMultilevel"/>
    <w:tmpl w:val="CFBCE4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E12236F"/>
    <w:multiLevelType w:val="multilevel"/>
    <w:tmpl w:val="3EF82DB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9" w15:restartNumberingAfterBreak="0">
    <w:nsid w:val="5EFC255D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7E230A"/>
    <w:multiLevelType w:val="singleLevel"/>
    <w:tmpl w:val="8E62B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01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2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D73111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4E1B0E"/>
    <w:multiLevelType w:val="hybridMultilevel"/>
    <w:tmpl w:val="3FBA4B66"/>
    <w:lvl w:ilvl="0" w:tplc="C310C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732337C"/>
    <w:multiLevelType w:val="hybridMultilevel"/>
    <w:tmpl w:val="DCA06ABC"/>
    <w:lvl w:ilvl="0" w:tplc="4EEC31F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2D1D62"/>
    <w:multiLevelType w:val="multilevel"/>
    <w:tmpl w:val="EF1EDF3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7" w15:restartNumberingAfterBreak="0">
    <w:nsid w:val="6A8249DC"/>
    <w:multiLevelType w:val="hybridMultilevel"/>
    <w:tmpl w:val="8246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FF0776"/>
    <w:multiLevelType w:val="hybridMultilevel"/>
    <w:tmpl w:val="DEFA9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095491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110" w15:restartNumberingAfterBreak="0">
    <w:nsid w:val="6CDA3FCC"/>
    <w:multiLevelType w:val="hybridMultilevel"/>
    <w:tmpl w:val="7298BD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 w15:restartNumberingAfterBreak="0">
    <w:nsid w:val="6D7C790F"/>
    <w:multiLevelType w:val="hybridMultilevel"/>
    <w:tmpl w:val="0B5E5720"/>
    <w:lvl w:ilvl="0" w:tplc="04150019">
      <w:start w:val="1"/>
      <w:numFmt w:val="lowerLetter"/>
      <w:lvlText w:val="%1."/>
      <w:lvlJc w:val="left"/>
      <w:pPr>
        <w:ind w:left="3436" w:hanging="360"/>
      </w:pPr>
    </w:lvl>
    <w:lvl w:ilvl="1" w:tplc="04150019" w:tentative="1">
      <w:start w:val="1"/>
      <w:numFmt w:val="lowerLetter"/>
      <w:lvlText w:val="%2."/>
      <w:lvlJc w:val="left"/>
      <w:pPr>
        <w:ind w:left="4156" w:hanging="360"/>
      </w:pPr>
    </w:lvl>
    <w:lvl w:ilvl="2" w:tplc="0415001B" w:tentative="1">
      <w:start w:val="1"/>
      <w:numFmt w:val="lowerRoman"/>
      <w:lvlText w:val="%3."/>
      <w:lvlJc w:val="right"/>
      <w:pPr>
        <w:ind w:left="4876" w:hanging="180"/>
      </w:pPr>
    </w:lvl>
    <w:lvl w:ilvl="3" w:tplc="0415000F" w:tentative="1">
      <w:start w:val="1"/>
      <w:numFmt w:val="decimal"/>
      <w:lvlText w:val="%4."/>
      <w:lvlJc w:val="left"/>
      <w:pPr>
        <w:ind w:left="5596" w:hanging="360"/>
      </w:pPr>
    </w:lvl>
    <w:lvl w:ilvl="4" w:tplc="04150019" w:tentative="1">
      <w:start w:val="1"/>
      <w:numFmt w:val="lowerLetter"/>
      <w:lvlText w:val="%5."/>
      <w:lvlJc w:val="left"/>
      <w:pPr>
        <w:ind w:left="6316" w:hanging="360"/>
      </w:pPr>
    </w:lvl>
    <w:lvl w:ilvl="5" w:tplc="0415001B" w:tentative="1">
      <w:start w:val="1"/>
      <w:numFmt w:val="lowerRoman"/>
      <w:lvlText w:val="%6."/>
      <w:lvlJc w:val="right"/>
      <w:pPr>
        <w:ind w:left="7036" w:hanging="180"/>
      </w:pPr>
    </w:lvl>
    <w:lvl w:ilvl="6" w:tplc="0415000F" w:tentative="1">
      <w:start w:val="1"/>
      <w:numFmt w:val="decimal"/>
      <w:lvlText w:val="%7."/>
      <w:lvlJc w:val="left"/>
      <w:pPr>
        <w:ind w:left="7756" w:hanging="360"/>
      </w:pPr>
    </w:lvl>
    <w:lvl w:ilvl="7" w:tplc="04150019" w:tentative="1">
      <w:start w:val="1"/>
      <w:numFmt w:val="lowerLetter"/>
      <w:lvlText w:val="%8."/>
      <w:lvlJc w:val="left"/>
      <w:pPr>
        <w:ind w:left="8476" w:hanging="360"/>
      </w:pPr>
    </w:lvl>
    <w:lvl w:ilvl="8" w:tplc="0415001B" w:tentative="1">
      <w:start w:val="1"/>
      <w:numFmt w:val="lowerRoman"/>
      <w:lvlText w:val="%9."/>
      <w:lvlJc w:val="right"/>
      <w:pPr>
        <w:ind w:left="9196" w:hanging="180"/>
      </w:pPr>
    </w:lvl>
  </w:abstractNum>
  <w:abstractNum w:abstractNumId="112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3" w15:restartNumberingAfterBreak="0">
    <w:nsid w:val="6FAF5465"/>
    <w:multiLevelType w:val="hybridMultilevel"/>
    <w:tmpl w:val="694ACB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708D19E3"/>
    <w:multiLevelType w:val="singleLevel"/>
    <w:tmpl w:val="8E62B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15" w15:restartNumberingAfterBreak="0">
    <w:nsid w:val="72D80CA8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3D524C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560549"/>
    <w:multiLevelType w:val="hybridMultilevel"/>
    <w:tmpl w:val="3B660728"/>
    <w:lvl w:ilvl="0" w:tplc="FFFFFFFF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20"/>
  </w:num>
  <w:num w:numId="6">
    <w:abstractNumId w:val="21"/>
  </w:num>
  <w:num w:numId="7">
    <w:abstractNumId w:val="23"/>
  </w:num>
  <w:num w:numId="8">
    <w:abstractNumId w:val="86"/>
  </w:num>
  <w:num w:numId="9">
    <w:abstractNumId w:val="57"/>
  </w:num>
  <w:num w:numId="10">
    <w:abstractNumId w:val="48"/>
  </w:num>
  <w:num w:numId="11">
    <w:abstractNumId w:val="83"/>
  </w:num>
  <w:num w:numId="12">
    <w:abstractNumId w:val="106"/>
  </w:num>
  <w:num w:numId="13">
    <w:abstractNumId w:val="26"/>
  </w:num>
  <w:num w:numId="14">
    <w:abstractNumId w:val="75"/>
  </w:num>
  <w:num w:numId="15">
    <w:abstractNumId w:val="115"/>
  </w:num>
  <w:num w:numId="16">
    <w:abstractNumId w:val="92"/>
  </w:num>
  <w:num w:numId="17">
    <w:abstractNumId w:val="51"/>
  </w:num>
  <w:num w:numId="18">
    <w:abstractNumId w:val="102"/>
  </w:num>
  <w:num w:numId="19">
    <w:abstractNumId w:val="87"/>
  </w:num>
  <w:num w:numId="20">
    <w:abstractNumId w:val="112"/>
  </w:num>
  <w:num w:numId="21">
    <w:abstractNumId w:val="67"/>
  </w:num>
  <w:num w:numId="22">
    <w:abstractNumId w:val="73"/>
  </w:num>
  <w:num w:numId="23">
    <w:abstractNumId w:val="79"/>
  </w:num>
  <w:num w:numId="24">
    <w:abstractNumId w:val="85"/>
  </w:num>
  <w:num w:numId="25">
    <w:abstractNumId w:val="84"/>
  </w:num>
  <w:num w:numId="26">
    <w:abstractNumId w:val="42"/>
  </w:num>
  <w:num w:numId="27">
    <w:abstractNumId w:val="44"/>
  </w:num>
  <w:num w:numId="28">
    <w:abstractNumId w:val="27"/>
  </w:num>
  <w:num w:numId="29">
    <w:abstractNumId w:val="69"/>
  </w:num>
  <w:num w:numId="30">
    <w:abstractNumId w:val="109"/>
  </w:num>
  <w:num w:numId="31">
    <w:abstractNumId w:val="72"/>
  </w:num>
  <w:num w:numId="32">
    <w:abstractNumId w:val="104"/>
  </w:num>
  <w:num w:numId="33">
    <w:abstractNumId w:val="60"/>
  </w:num>
  <w:num w:numId="34">
    <w:abstractNumId w:val="55"/>
  </w:num>
  <w:num w:numId="35">
    <w:abstractNumId w:val="62"/>
  </w:num>
  <w:num w:numId="36">
    <w:abstractNumId w:val="88"/>
  </w:num>
  <w:num w:numId="37">
    <w:abstractNumId w:val="70"/>
  </w:num>
  <w:num w:numId="38">
    <w:abstractNumId w:val="71"/>
  </w:num>
  <w:num w:numId="39">
    <w:abstractNumId w:val="93"/>
  </w:num>
  <w:num w:numId="40">
    <w:abstractNumId w:val="89"/>
  </w:num>
  <w:num w:numId="41">
    <w:abstractNumId w:val="47"/>
  </w:num>
  <w:num w:numId="42">
    <w:abstractNumId w:val="38"/>
  </w:num>
  <w:num w:numId="43">
    <w:abstractNumId w:val="81"/>
  </w:num>
  <w:num w:numId="44">
    <w:abstractNumId w:val="117"/>
  </w:num>
  <w:num w:numId="45">
    <w:abstractNumId w:val="74"/>
  </w:num>
  <w:num w:numId="46">
    <w:abstractNumId w:val="50"/>
  </w:num>
  <w:num w:numId="47">
    <w:abstractNumId w:val="58"/>
  </w:num>
  <w:num w:numId="48">
    <w:abstractNumId w:val="80"/>
  </w:num>
  <w:num w:numId="49">
    <w:abstractNumId w:val="49"/>
  </w:num>
  <w:num w:numId="50">
    <w:abstractNumId w:val="65"/>
  </w:num>
  <w:num w:numId="51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0"/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8"/>
  </w:num>
  <w:num w:numId="62">
    <w:abstractNumId w:val="98"/>
  </w:num>
  <w:num w:numId="63">
    <w:abstractNumId w:val="100"/>
  </w:num>
  <w:num w:numId="64">
    <w:abstractNumId w:val="107"/>
  </w:num>
  <w:num w:numId="65">
    <w:abstractNumId w:val="78"/>
  </w:num>
  <w:num w:numId="66">
    <w:abstractNumId w:val="63"/>
  </w:num>
  <w:num w:numId="67">
    <w:abstractNumId w:val="111"/>
  </w:num>
  <w:num w:numId="68">
    <w:abstractNumId w:val="0"/>
  </w:num>
  <w:num w:numId="69">
    <w:abstractNumId w:val="118"/>
  </w:num>
  <w:num w:numId="70">
    <w:abstractNumId w:val="105"/>
  </w:num>
  <w:num w:numId="71">
    <w:abstractNumId w:val="41"/>
  </w:num>
  <w:num w:numId="72">
    <w:abstractNumId w:val="31"/>
  </w:num>
  <w:num w:numId="73">
    <w:abstractNumId w:val="24"/>
  </w:num>
  <w:num w:numId="74">
    <w:abstractNumId w:val="37"/>
  </w:num>
  <w:num w:numId="75">
    <w:abstractNumId w:val="61"/>
  </w:num>
  <w:num w:numId="76">
    <w:abstractNumId w:val="82"/>
  </w:num>
  <w:num w:numId="77">
    <w:abstractNumId w:val="90"/>
  </w:num>
  <w:num w:numId="78">
    <w:abstractNumId w:val="59"/>
  </w:num>
  <w:num w:numId="79">
    <w:abstractNumId w:val="94"/>
  </w:num>
  <w:num w:numId="80">
    <w:abstractNumId w:val="32"/>
  </w:num>
  <w:num w:numId="81">
    <w:abstractNumId w:val="95"/>
  </w:num>
  <w:num w:numId="82">
    <w:abstractNumId w:val="33"/>
  </w:num>
  <w:num w:numId="83">
    <w:abstractNumId w:val="34"/>
  </w:num>
  <w:num w:numId="84">
    <w:abstractNumId w:val="29"/>
  </w:num>
  <w:num w:numId="85">
    <w:abstractNumId w:val="35"/>
  </w:num>
  <w:num w:numId="86">
    <w:abstractNumId w:val="36"/>
  </w:num>
  <w:num w:numId="87">
    <w:abstractNumId w:val="97"/>
  </w:num>
  <w:num w:numId="88">
    <w:abstractNumId w:val="39"/>
  </w:num>
  <w:num w:numId="89">
    <w:abstractNumId w:val="114"/>
  </w:num>
  <w:num w:numId="90">
    <w:abstractNumId w:val="96"/>
  </w:num>
  <w:num w:numId="91">
    <w:abstractNumId w:val="103"/>
  </w:num>
  <w:num w:numId="92">
    <w:abstractNumId w:val="46"/>
  </w:num>
  <w:num w:numId="93">
    <w:abstractNumId w:val="101"/>
  </w:num>
  <w:num w:numId="94">
    <w:abstractNumId w:val="99"/>
  </w:num>
  <w:num w:numId="95">
    <w:abstractNumId w:val="54"/>
  </w:num>
  <w:num w:numId="96">
    <w:abstractNumId w:val="66"/>
  </w:num>
  <w:num w:numId="97">
    <w:abstractNumId w:val="5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5947"/>
    <w:rsid w:val="00006367"/>
    <w:rsid w:val="0000649A"/>
    <w:rsid w:val="00006926"/>
    <w:rsid w:val="00006936"/>
    <w:rsid w:val="00007D70"/>
    <w:rsid w:val="00010BD2"/>
    <w:rsid w:val="000112BE"/>
    <w:rsid w:val="00011BB7"/>
    <w:rsid w:val="00011C5F"/>
    <w:rsid w:val="00011E5F"/>
    <w:rsid w:val="00012745"/>
    <w:rsid w:val="00014ACD"/>
    <w:rsid w:val="000153DA"/>
    <w:rsid w:val="00016445"/>
    <w:rsid w:val="00016481"/>
    <w:rsid w:val="00016D76"/>
    <w:rsid w:val="00017EB8"/>
    <w:rsid w:val="000201A5"/>
    <w:rsid w:val="000218A3"/>
    <w:rsid w:val="00021E5C"/>
    <w:rsid w:val="00022A3B"/>
    <w:rsid w:val="00024128"/>
    <w:rsid w:val="000242B1"/>
    <w:rsid w:val="00024381"/>
    <w:rsid w:val="000246D6"/>
    <w:rsid w:val="00024B6E"/>
    <w:rsid w:val="00024CE6"/>
    <w:rsid w:val="0002605C"/>
    <w:rsid w:val="000264D5"/>
    <w:rsid w:val="00026974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136"/>
    <w:rsid w:val="00034EFD"/>
    <w:rsid w:val="00035756"/>
    <w:rsid w:val="00035CCF"/>
    <w:rsid w:val="00036702"/>
    <w:rsid w:val="00036F34"/>
    <w:rsid w:val="00036F36"/>
    <w:rsid w:val="00037001"/>
    <w:rsid w:val="000370FF"/>
    <w:rsid w:val="00037B06"/>
    <w:rsid w:val="00037C79"/>
    <w:rsid w:val="00040CDD"/>
    <w:rsid w:val="0004134D"/>
    <w:rsid w:val="00041B3F"/>
    <w:rsid w:val="00041E58"/>
    <w:rsid w:val="00042A8A"/>
    <w:rsid w:val="00043486"/>
    <w:rsid w:val="00043FC2"/>
    <w:rsid w:val="000449FF"/>
    <w:rsid w:val="0004519E"/>
    <w:rsid w:val="000454B9"/>
    <w:rsid w:val="00046997"/>
    <w:rsid w:val="00047234"/>
    <w:rsid w:val="00047736"/>
    <w:rsid w:val="000478B8"/>
    <w:rsid w:val="00050576"/>
    <w:rsid w:val="00050CE5"/>
    <w:rsid w:val="00051342"/>
    <w:rsid w:val="0005308F"/>
    <w:rsid w:val="00053D9A"/>
    <w:rsid w:val="00054024"/>
    <w:rsid w:val="0005522F"/>
    <w:rsid w:val="0005564D"/>
    <w:rsid w:val="00057372"/>
    <w:rsid w:val="000573BE"/>
    <w:rsid w:val="00060A9B"/>
    <w:rsid w:val="00061587"/>
    <w:rsid w:val="00061963"/>
    <w:rsid w:val="00061E73"/>
    <w:rsid w:val="000622ED"/>
    <w:rsid w:val="000624FC"/>
    <w:rsid w:val="00062DA8"/>
    <w:rsid w:val="0006350B"/>
    <w:rsid w:val="000639B9"/>
    <w:rsid w:val="00063A92"/>
    <w:rsid w:val="0006426F"/>
    <w:rsid w:val="00064592"/>
    <w:rsid w:val="000652ED"/>
    <w:rsid w:val="00065A38"/>
    <w:rsid w:val="00065A3C"/>
    <w:rsid w:val="00065B32"/>
    <w:rsid w:val="00065F8C"/>
    <w:rsid w:val="00066044"/>
    <w:rsid w:val="00067E10"/>
    <w:rsid w:val="00067F8C"/>
    <w:rsid w:val="00070274"/>
    <w:rsid w:val="000706B0"/>
    <w:rsid w:val="00070B9C"/>
    <w:rsid w:val="00070DE0"/>
    <w:rsid w:val="0007224F"/>
    <w:rsid w:val="000723E1"/>
    <w:rsid w:val="00072C6A"/>
    <w:rsid w:val="00074995"/>
    <w:rsid w:val="000759A7"/>
    <w:rsid w:val="000759EE"/>
    <w:rsid w:val="00075A9A"/>
    <w:rsid w:val="00075E9E"/>
    <w:rsid w:val="00076037"/>
    <w:rsid w:val="0007643E"/>
    <w:rsid w:val="00076B43"/>
    <w:rsid w:val="000771D4"/>
    <w:rsid w:val="00080117"/>
    <w:rsid w:val="0008033F"/>
    <w:rsid w:val="0008069D"/>
    <w:rsid w:val="00080EB3"/>
    <w:rsid w:val="000813F0"/>
    <w:rsid w:val="0008230F"/>
    <w:rsid w:val="00082338"/>
    <w:rsid w:val="000831EB"/>
    <w:rsid w:val="000833FF"/>
    <w:rsid w:val="0008371B"/>
    <w:rsid w:val="00083908"/>
    <w:rsid w:val="00083DCC"/>
    <w:rsid w:val="0008411B"/>
    <w:rsid w:val="00085CF0"/>
    <w:rsid w:val="0008611C"/>
    <w:rsid w:val="000873ED"/>
    <w:rsid w:val="000876FC"/>
    <w:rsid w:val="00090E51"/>
    <w:rsid w:val="00091445"/>
    <w:rsid w:val="00091BED"/>
    <w:rsid w:val="00091CD0"/>
    <w:rsid w:val="00093D7D"/>
    <w:rsid w:val="000940F1"/>
    <w:rsid w:val="00094128"/>
    <w:rsid w:val="00094140"/>
    <w:rsid w:val="00094796"/>
    <w:rsid w:val="00094C15"/>
    <w:rsid w:val="000953A5"/>
    <w:rsid w:val="00095752"/>
    <w:rsid w:val="00096019"/>
    <w:rsid w:val="00096845"/>
    <w:rsid w:val="000A0072"/>
    <w:rsid w:val="000A085A"/>
    <w:rsid w:val="000A206E"/>
    <w:rsid w:val="000A221D"/>
    <w:rsid w:val="000A257B"/>
    <w:rsid w:val="000A27C9"/>
    <w:rsid w:val="000A295B"/>
    <w:rsid w:val="000A2DF4"/>
    <w:rsid w:val="000A2EFC"/>
    <w:rsid w:val="000A35F9"/>
    <w:rsid w:val="000A363C"/>
    <w:rsid w:val="000A4921"/>
    <w:rsid w:val="000A4DCC"/>
    <w:rsid w:val="000A5033"/>
    <w:rsid w:val="000A5EA3"/>
    <w:rsid w:val="000A7127"/>
    <w:rsid w:val="000A713D"/>
    <w:rsid w:val="000A728C"/>
    <w:rsid w:val="000A793F"/>
    <w:rsid w:val="000A7E0B"/>
    <w:rsid w:val="000B05F9"/>
    <w:rsid w:val="000B0673"/>
    <w:rsid w:val="000B0CD5"/>
    <w:rsid w:val="000B14F3"/>
    <w:rsid w:val="000B1EDC"/>
    <w:rsid w:val="000B3251"/>
    <w:rsid w:val="000B3B56"/>
    <w:rsid w:val="000B3EAB"/>
    <w:rsid w:val="000B4460"/>
    <w:rsid w:val="000B48D7"/>
    <w:rsid w:val="000B50C9"/>
    <w:rsid w:val="000B55E8"/>
    <w:rsid w:val="000B6281"/>
    <w:rsid w:val="000B65EA"/>
    <w:rsid w:val="000B6906"/>
    <w:rsid w:val="000B71E1"/>
    <w:rsid w:val="000B7655"/>
    <w:rsid w:val="000B790F"/>
    <w:rsid w:val="000B79E3"/>
    <w:rsid w:val="000B7C39"/>
    <w:rsid w:val="000C0157"/>
    <w:rsid w:val="000C0C41"/>
    <w:rsid w:val="000C0DFD"/>
    <w:rsid w:val="000C0F10"/>
    <w:rsid w:val="000C1D42"/>
    <w:rsid w:val="000C3035"/>
    <w:rsid w:val="000C3110"/>
    <w:rsid w:val="000C3BF3"/>
    <w:rsid w:val="000C4807"/>
    <w:rsid w:val="000C4AF9"/>
    <w:rsid w:val="000C4B94"/>
    <w:rsid w:val="000C59BD"/>
    <w:rsid w:val="000C5BD5"/>
    <w:rsid w:val="000C5C37"/>
    <w:rsid w:val="000C5F57"/>
    <w:rsid w:val="000C6587"/>
    <w:rsid w:val="000C72D8"/>
    <w:rsid w:val="000D0850"/>
    <w:rsid w:val="000D16E1"/>
    <w:rsid w:val="000D17D4"/>
    <w:rsid w:val="000D2400"/>
    <w:rsid w:val="000D263E"/>
    <w:rsid w:val="000D26CE"/>
    <w:rsid w:val="000D27CA"/>
    <w:rsid w:val="000D3ED2"/>
    <w:rsid w:val="000D3F42"/>
    <w:rsid w:val="000D45FB"/>
    <w:rsid w:val="000D5840"/>
    <w:rsid w:val="000D5C0A"/>
    <w:rsid w:val="000D6612"/>
    <w:rsid w:val="000D73E1"/>
    <w:rsid w:val="000D79B6"/>
    <w:rsid w:val="000E07AE"/>
    <w:rsid w:val="000E1555"/>
    <w:rsid w:val="000E225B"/>
    <w:rsid w:val="000E2671"/>
    <w:rsid w:val="000E2E14"/>
    <w:rsid w:val="000E3822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0E31"/>
    <w:rsid w:val="000F1832"/>
    <w:rsid w:val="000F2A79"/>
    <w:rsid w:val="000F3A60"/>
    <w:rsid w:val="000F3EBD"/>
    <w:rsid w:val="000F50A2"/>
    <w:rsid w:val="000F53DA"/>
    <w:rsid w:val="000F5B2C"/>
    <w:rsid w:val="000F5BFC"/>
    <w:rsid w:val="000F5D5F"/>
    <w:rsid w:val="000F61C0"/>
    <w:rsid w:val="000F6C22"/>
    <w:rsid w:val="000F7A5F"/>
    <w:rsid w:val="001006F3"/>
    <w:rsid w:val="00100785"/>
    <w:rsid w:val="00102FAE"/>
    <w:rsid w:val="00104944"/>
    <w:rsid w:val="00104A59"/>
    <w:rsid w:val="00104BED"/>
    <w:rsid w:val="00104C31"/>
    <w:rsid w:val="00104D7C"/>
    <w:rsid w:val="00105173"/>
    <w:rsid w:val="001053B9"/>
    <w:rsid w:val="00105768"/>
    <w:rsid w:val="00107C64"/>
    <w:rsid w:val="00110419"/>
    <w:rsid w:val="00110C32"/>
    <w:rsid w:val="001115EE"/>
    <w:rsid w:val="001124D9"/>
    <w:rsid w:val="00112DB7"/>
    <w:rsid w:val="001130D7"/>
    <w:rsid w:val="0011343D"/>
    <w:rsid w:val="00113FF3"/>
    <w:rsid w:val="00114FCA"/>
    <w:rsid w:val="0011535D"/>
    <w:rsid w:val="00115372"/>
    <w:rsid w:val="001156A4"/>
    <w:rsid w:val="0011575C"/>
    <w:rsid w:val="0011587E"/>
    <w:rsid w:val="00115F69"/>
    <w:rsid w:val="00116084"/>
    <w:rsid w:val="001163BB"/>
    <w:rsid w:val="0011705D"/>
    <w:rsid w:val="001174C9"/>
    <w:rsid w:val="00117F13"/>
    <w:rsid w:val="00120166"/>
    <w:rsid w:val="00121041"/>
    <w:rsid w:val="00121878"/>
    <w:rsid w:val="001219A1"/>
    <w:rsid w:val="00122C2B"/>
    <w:rsid w:val="00122DBC"/>
    <w:rsid w:val="00123BF3"/>
    <w:rsid w:val="00124791"/>
    <w:rsid w:val="00124ABA"/>
    <w:rsid w:val="0012618F"/>
    <w:rsid w:val="00126710"/>
    <w:rsid w:val="00130E5F"/>
    <w:rsid w:val="001311DE"/>
    <w:rsid w:val="00131B1A"/>
    <w:rsid w:val="00131F4A"/>
    <w:rsid w:val="0013233D"/>
    <w:rsid w:val="00132822"/>
    <w:rsid w:val="00133115"/>
    <w:rsid w:val="00133815"/>
    <w:rsid w:val="00134788"/>
    <w:rsid w:val="00134D4C"/>
    <w:rsid w:val="001358A0"/>
    <w:rsid w:val="00135A76"/>
    <w:rsid w:val="00135FD5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36C3"/>
    <w:rsid w:val="001440A3"/>
    <w:rsid w:val="001445DA"/>
    <w:rsid w:val="00146A1E"/>
    <w:rsid w:val="0014706C"/>
    <w:rsid w:val="001470DC"/>
    <w:rsid w:val="00147BA9"/>
    <w:rsid w:val="00147CF0"/>
    <w:rsid w:val="001505D4"/>
    <w:rsid w:val="00150A41"/>
    <w:rsid w:val="00150ED2"/>
    <w:rsid w:val="0015166A"/>
    <w:rsid w:val="001517EE"/>
    <w:rsid w:val="00151AB1"/>
    <w:rsid w:val="001520AC"/>
    <w:rsid w:val="001529BB"/>
    <w:rsid w:val="001536DF"/>
    <w:rsid w:val="00154B19"/>
    <w:rsid w:val="001555A0"/>
    <w:rsid w:val="001555AD"/>
    <w:rsid w:val="00155BA6"/>
    <w:rsid w:val="00155F32"/>
    <w:rsid w:val="00157104"/>
    <w:rsid w:val="001576DF"/>
    <w:rsid w:val="001579A2"/>
    <w:rsid w:val="00157EFD"/>
    <w:rsid w:val="0016042D"/>
    <w:rsid w:val="001604A0"/>
    <w:rsid w:val="00160C21"/>
    <w:rsid w:val="00160E70"/>
    <w:rsid w:val="0016234D"/>
    <w:rsid w:val="0016269A"/>
    <w:rsid w:val="00162FEF"/>
    <w:rsid w:val="001639E8"/>
    <w:rsid w:val="00163BBF"/>
    <w:rsid w:val="00163D22"/>
    <w:rsid w:val="0016457D"/>
    <w:rsid w:val="00164993"/>
    <w:rsid w:val="0016584E"/>
    <w:rsid w:val="00165952"/>
    <w:rsid w:val="00165E26"/>
    <w:rsid w:val="001664DF"/>
    <w:rsid w:val="0016698C"/>
    <w:rsid w:val="00166A91"/>
    <w:rsid w:val="00166B48"/>
    <w:rsid w:val="00167AC9"/>
    <w:rsid w:val="001714A6"/>
    <w:rsid w:val="001715A0"/>
    <w:rsid w:val="00171F66"/>
    <w:rsid w:val="001720BB"/>
    <w:rsid w:val="001720F4"/>
    <w:rsid w:val="0017235E"/>
    <w:rsid w:val="00172D77"/>
    <w:rsid w:val="00172D7E"/>
    <w:rsid w:val="0017313B"/>
    <w:rsid w:val="001732A0"/>
    <w:rsid w:val="00173A3D"/>
    <w:rsid w:val="00173D1A"/>
    <w:rsid w:val="00175441"/>
    <w:rsid w:val="00175ADD"/>
    <w:rsid w:val="00175D2B"/>
    <w:rsid w:val="001767D8"/>
    <w:rsid w:val="00177500"/>
    <w:rsid w:val="001779B5"/>
    <w:rsid w:val="00177AB8"/>
    <w:rsid w:val="0018149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01"/>
    <w:rsid w:val="0018453A"/>
    <w:rsid w:val="00185DBA"/>
    <w:rsid w:val="001867BC"/>
    <w:rsid w:val="00187699"/>
    <w:rsid w:val="00187771"/>
    <w:rsid w:val="0019006E"/>
    <w:rsid w:val="0019045B"/>
    <w:rsid w:val="00190BE6"/>
    <w:rsid w:val="0019115D"/>
    <w:rsid w:val="001922BB"/>
    <w:rsid w:val="00192363"/>
    <w:rsid w:val="0019253A"/>
    <w:rsid w:val="0019293B"/>
    <w:rsid w:val="001929AD"/>
    <w:rsid w:val="00192E5E"/>
    <w:rsid w:val="00192EEB"/>
    <w:rsid w:val="0019388A"/>
    <w:rsid w:val="001938B1"/>
    <w:rsid w:val="001944F5"/>
    <w:rsid w:val="0019481A"/>
    <w:rsid w:val="001954E7"/>
    <w:rsid w:val="00195ABF"/>
    <w:rsid w:val="00195DB9"/>
    <w:rsid w:val="0019638E"/>
    <w:rsid w:val="001978B9"/>
    <w:rsid w:val="00197AFD"/>
    <w:rsid w:val="001A1C3B"/>
    <w:rsid w:val="001A21AD"/>
    <w:rsid w:val="001A237F"/>
    <w:rsid w:val="001A27E8"/>
    <w:rsid w:val="001A2B8C"/>
    <w:rsid w:val="001A3636"/>
    <w:rsid w:val="001A3A9E"/>
    <w:rsid w:val="001A402B"/>
    <w:rsid w:val="001A469D"/>
    <w:rsid w:val="001A4E7C"/>
    <w:rsid w:val="001A56BD"/>
    <w:rsid w:val="001A61DC"/>
    <w:rsid w:val="001A6C68"/>
    <w:rsid w:val="001A6DC9"/>
    <w:rsid w:val="001A7773"/>
    <w:rsid w:val="001B08D7"/>
    <w:rsid w:val="001B0ABA"/>
    <w:rsid w:val="001B1788"/>
    <w:rsid w:val="001B17E8"/>
    <w:rsid w:val="001B2C87"/>
    <w:rsid w:val="001B38F5"/>
    <w:rsid w:val="001B394C"/>
    <w:rsid w:val="001B4C03"/>
    <w:rsid w:val="001B4C17"/>
    <w:rsid w:val="001B509A"/>
    <w:rsid w:val="001B56FC"/>
    <w:rsid w:val="001B5857"/>
    <w:rsid w:val="001B5990"/>
    <w:rsid w:val="001B5A22"/>
    <w:rsid w:val="001B5A72"/>
    <w:rsid w:val="001B68E0"/>
    <w:rsid w:val="001B6A9A"/>
    <w:rsid w:val="001B7D45"/>
    <w:rsid w:val="001B7FA9"/>
    <w:rsid w:val="001C0BF7"/>
    <w:rsid w:val="001C0EF3"/>
    <w:rsid w:val="001C12A0"/>
    <w:rsid w:val="001C1746"/>
    <w:rsid w:val="001C1DF3"/>
    <w:rsid w:val="001C24D6"/>
    <w:rsid w:val="001C30EB"/>
    <w:rsid w:val="001C3187"/>
    <w:rsid w:val="001C3BBE"/>
    <w:rsid w:val="001C3FB4"/>
    <w:rsid w:val="001C48E6"/>
    <w:rsid w:val="001C508D"/>
    <w:rsid w:val="001C519B"/>
    <w:rsid w:val="001C5519"/>
    <w:rsid w:val="001C58C6"/>
    <w:rsid w:val="001C59CE"/>
    <w:rsid w:val="001C5C3B"/>
    <w:rsid w:val="001C602B"/>
    <w:rsid w:val="001C6CD3"/>
    <w:rsid w:val="001D068C"/>
    <w:rsid w:val="001D06C0"/>
    <w:rsid w:val="001D0927"/>
    <w:rsid w:val="001D0CBA"/>
    <w:rsid w:val="001D1C01"/>
    <w:rsid w:val="001D20FC"/>
    <w:rsid w:val="001D227B"/>
    <w:rsid w:val="001D22BF"/>
    <w:rsid w:val="001D28FA"/>
    <w:rsid w:val="001D2BDE"/>
    <w:rsid w:val="001D31ED"/>
    <w:rsid w:val="001D3280"/>
    <w:rsid w:val="001D3EAC"/>
    <w:rsid w:val="001D5B16"/>
    <w:rsid w:val="001D6D6D"/>
    <w:rsid w:val="001D771C"/>
    <w:rsid w:val="001E060D"/>
    <w:rsid w:val="001E11A5"/>
    <w:rsid w:val="001E26BB"/>
    <w:rsid w:val="001E2F52"/>
    <w:rsid w:val="001E34A3"/>
    <w:rsid w:val="001E4026"/>
    <w:rsid w:val="001E7191"/>
    <w:rsid w:val="001E7677"/>
    <w:rsid w:val="001E7C16"/>
    <w:rsid w:val="001E7CBE"/>
    <w:rsid w:val="001F065F"/>
    <w:rsid w:val="001F0B89"/>
    <w:rsid w:val="001F1227"/>
    <w:rsid w:val="001F327D"/>
    <w:rsid w:val="001F5B0F"/>
    <w:rsid w:val="001F6600"/>
    <w:rsid w:val="001F688C"/>
    <w:rsid w:val="001F68F0"/>
    <w:rsid w:val="00200163"/>
    <w:rsid w:val="0020038F"/>
    <w:rsid w:val="00201A87"/>
    <w:rsid w:val="00202513"/>
    <w:rsid w:val="00202F1D"/>
    <w:rsid w:val="0020303C"/>
    <w:rsid w:val="00203B25"/>
    <w:rsid w:val="002047AB"/>
    <w:rsid w:val="00204F7E"/>
    <w:rsid w:val="00204FA7"/>
    <w:rsid w:val="002058C5"/>
    <w:rsid w:val="00205AAB"/>
    <w:rsid w:val="00205D60"/>
    <w:rsid w:val="00207205"/>
    <w:rsid w:val="002074A0"/>
    <w:rsid w:val="002076DC"/>
    <w:rsid w:val="00207772"/>
    <w:rsid w:val="002100A0"/>
    <w:rsid w:val="00210446"/>
    <w:rsid w:val="00210AC1"/>
    <w:rsid w:val="00210D9A"/>
    <w:rsid w:val="00211222"/>
    <w:rsid w:val="0021170B"/>
    <w:rsid w:val="002134EC"/>
    <w:rsid w:val="002137E8"/>
    <w:rsid w:val="002139B8"/>
    <w:rsid w:val="00213DE0"/>
    <w:rsid w:val="00213E2C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BE0"/>
    <w:rsid w:val="00220C6A"/>
    <w:rsid w:val="00220D57"/>
    <w:rsid w:val="00220F89"/>
    <w:rsid w:val="00222358"/>
    <w:rsid w:val="002223A0"/>
    <w:rsid w:val="002227BA"/>
    <w:rsid w:val="00223077"/>
    <w:rsid w:val="002235CE"/>
    <w:rsid w:val="002237A2"/>
    <w:rsid w:val="00224BE2"/>
    <w:rsid w:val="00225064"/>
    <w:rsid w:val="0022517F"/>
    <w:rsid w:val="00225690"/>
    <w:rsid w:val="00226EA6"/>
    <w:rsid w:val="00227735"/>
    <w:rsid w:val="00227B54"/>
    <w:rsid w:val="00227D8B"/>
    <w:rsid w:val="0023035C"/>
    <w:rsid w:val="00230C31"/>
    <w:rsid w:val="00231117"/>
    <w:rsid w:val="00231121"/>
    <w:rsid w:val="0023222D"/>
    <w:rsid w:val="002323C4"/>
    <w:rsid w:val="00232608"/>
    <w:rsid w:val="0023287F"/>
    <w:rsid w:val="002331EB"/>
    <w:rsid w:val="00233EE1"/>
    <w:rsid w:val="00234E6F"/>
    <w:rsid w:val="00235708"/>
    <w:rsid w:val="00235F09"/>
    <w:rsid w:val="00236C19"/>
    <w:rsid w:val="0023725E"/>
    <w:rsid w:val="00237FD7"/>
    <w:rsid w:val="00240BD5"/>
    <w:rsid w:val="00240FE3"/>
    <w:rsid w:val="00241102"/>
    <w:rsid w:val="00241D63"/>
    <w:rsid w:val="00241E2B"/>
    <w:rsid w:val="002422BD"/>
    <w:rsid w:val="0024239E"/>
    <w:rsid w:val="00242769"/>
    <w:rsid w:val="0024349D"/>
    <w:rsid w:val="00244623"/>
    <w:rsid w:val="002446C3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47C9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9BB"/>
    <w:rsid w:val="00263D48"/>
    <w:rsid w:val="00263FD2"/>
    <w:rsid w:val="00265D9B"/>
    <w:rsid w:val="002663A1"/>
    <w:rsid w:val="0026658D"/>
    <w:rsid w:val="00266655"/>
    <w:rsid w:val="00266897"/>
    <w:rsid w:val="00266E56"/>
    <w:rsid w:val="002672A8"/>
    <w:rsid w:val="00267685"/>
    <w:rsid w:val="0027049F"/>
    <w:rsid w:val="00270675"/>
    <w:rsid w:val="0027230B"/>
    <w:rsid w:val="00272736"/>
    <w:rsid w:val="00272FF8"/>
    <w:rsid w:val="00273667"/>
    <w:rsid w:val="00274840"/>
    <w:rsid w:val="00274C09"/>
    <w:rsid w:val="00276227"/>
    <w:rsid w:val="00276ABF"/>
    <w:rsid w:val="0027707C"/>
    <w:rsid w:val="002770C8"/>
    <w:rsid w:val="00277198"/>
    <w:rsid w:val="002801AA"/>
    <w:rsid w:val="00280342"/>
    <w:rsid w:val="0028089F"/>
    <w:rsid w:val="002808A1"/>
    <w:rsid w:val="002808E6"/>
    <w:rsid w:val="00280A32"/>
    <w:rsid w:val="00280B8A"/>
    <w:rsid w:val="002818C5"/>
    <w:rsid w:val="00282A16"/>
    <w:rsid w:val="00283713"/>
    <w:rsid w:val="00283A1A"/>
    <w:rsid w:val="00283AF7"/>
    <w:rsid w:val="00283BE8"/>
    <w:rsid w:val="00284086"/>
    <w:rsid w:val="002865BF"/>
    <w:rsid w:val="002865C7"/>
    <w:rsid w:val="00286A09"/>
    <w:rsid w:val="00286A9F"/>
    <w:rsid w:val="00290100"/>
    <w:rsid w:val="002906C8"/>
    <w:rsid w:val="002912C2"/>
    <w:rsid w:val="00291D4F"/>
    <w:rsid w:val="00291EE9"/>
    <w:rsid w:val="002925FA"/>
    <w:rsid w:val="002931FA"/>
    <w:rsid w:val="0029335D"/>
    <w:rsid w:val="00294F35"/>
    <w:rsid w:val="00297760"/>
    <w:rsid w:val="00297EA3"/>
    <w:rsid w:val="002A10FA"/>
    <w:rsid w:val="002A1152"/>
    <w:rsid w:val="002A1882"/>
    <w:rsid w:val="002A1E00"/>
    <w:rsid w:val="002A1E01"/>
    <w:rsid w:val="002A2074"/>
    <w:rsid w:val="002A2B1B"/>
    <w:rsid w:val="002A4AA6"/>
    <w:rsid w:val="002A53B0"/>
    <w:rsid w:val="002A5ECD"/>
    <w:rsid w:val="002A7A50"/>
    <w:rsid w:val="002B100F"/>
    <w:rsid w:val="002B101F"/>
    <w:rsid w:val="002B1B1B"/>
    <w:rsid w:val="002B2012"/>
    <w:rsid w:val="002B2810"/>
    <w:rsid w:val="002B2BE0"/>
    <w:rsid w:val="002B3198"/>
    <w:rsid w:val="002B3B54"/>
    <w:rsid w:val="002B3D8C"/>
    <w:rsid w:val="002B462E"/>
    <w:rsid w:val="002B47A7"/>
    <w:rsid w:val="002B5B7E"/>
    <w:rsid w:val="002B5BFD"/>
    <w:rsid w:val="002B5D0F"/>
    <w:rsid w:val="002B6808"/>
    <w:rsid w:val="002C0234"/>
    <w:rsid w:val="002C0F80"/>
    <w:rsid w:val="002C1738"/>
    <w:rsid w:val="002C20C5"/>
    <w:rsid w:val="002C279B"/>
    <w:rsid w:val="002C28DE"/>
    <w:rsid w:val="002C35AE"/>
    <w:rsid w:val="002C43FF"/>
    <w:rsid w:val="002C4A7D"/>
    <w:rsid w:val="002C6EB1"/>
    <w:rsid w:val="002C7149"/>
    <w:rsid w:val="002C762D"/>
    <w:rsid w:val="002C7C74"/>
    <w:rsid w:val="002C7E32"/>
    <w:rsid w:val="002D0A31"/>
    <w:rsid w:val="002D14A1"/>
    <w:rsid w:val="002D1B93"/>
    <w:rsid w:val="002D1E2A"/>
    <w:rsid w:val="002D278E"/>
    <w:rsid w:val="002D2AFD"/>
    <w:rsid w:val="002D30E6"/>
    <w:rsid w:val="002D56AF"/>
    <w:rsid w:val="002D7563"/>
    <w:rsid w:val="002D7FCE"/>
    <w:rsid w:val="002E044B"/>
    <w:rsid w:val="002E0608"/>
    <w:rsid w:val="002E0FDC"/>
    <w:rsid w:val="002E155E"/>
    <w:rsid w:val="002E19B7"/>
    <w:rsid w:val="002E2C5C"/>
    <w:rsid w:val="002E31A5"/>
    <w:rsid w:val="002E4144"/>
    <w:rsid w:val="002E611B"/>
    <w:rsid w:val="002E6562"/>
    <w:rsid w:val="002E6645"/>
    <w:rsid w:val="002E6ED3"/>
    <w:rsid w:val="002E6EFF"/>
    <w:rsid w:val="002E76E8"/>
    <w:rsid w:val="002F0B4F"/>
    <w:rsid w:val="002F0F21"/>
    <w:rsid w:val="002F1B32"/>
    <w:rsid w:val="002F1CC9"/>
    <w:rsid w:val="002F1E18"/>
    <w:rsid w:val="002F2B49"/>
    <w:rsid w:val="002F3480"/>
    <w:rsid w:val="002F3989"/>
    <w:rsid w:val="002F55C9"/>
    <w:rsid w:val="002F67E6"/>
    <w:rsid w:val="002F7808"/>
    <w:rsid w:val="002F7A9E"/>
    <w:rsid w:val="0030034A"/>
    <w:rsid w:val="003005CC"/>
    <w:rsid w:val="003019BE"/>
    <w:rsid w:val="00301A94"/>
    <w:rsid w:val="0030206F"/>
    <w:rsid w:val="00302368"/>
    <w:rsid w:val="00303CE6"/>
    <w:rsid w:val="00303D10"/>
    <w:rsid w:val="0030477A"/>
    <w:rsid w:val="00304CCB"/>
    <w:rsid w:val="00304E3D"/>
    <w:rsid w:val="003050D7"/>
    <w:rsid w:val="003051E5"/>
    <w:rsid w:val="0030549E"/>
    <w:rsid w:val="00305870"/>
    <w:rsid w:val="00305FF1"/>
    <w:rsid w:val="003063D5"/>
    <w:rsid w:val="00306CAA"/>
    <w:rsid w:val="00306D92"/>
    <w:rsid w:val="0030721E"/>
    <w:rsid w:val="0030758B"/>
    <w:rsid w:val="00307C79"/>
    <w:rsid w:val="00310515"/>
    <w:rsid w:val="003106BF"/>
    <w:rsid w:val="00311079"/>
    <w:rsid w:val="003110D0"/>
    <w:rsid w:val="003110E4"/>
    <w:rsid w:val="003133CE"/>
    <w:rsid w:val="0031352A"/>
    <w:rsid w:val="00313AAF"/>
    <w:rsid w:val="00313F3B"/>
    <w:rsid w:val="00314103"/>
    <w:rsid w:val="003146CD"/>
    <w:rsid w:val="00315063"/>
    <w:rsid w:val="00316C7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27217"/>
    <w:rsid w:val="003304D6"/>
    <w:rsid w:val="00330E7C"/>
    <w:rsid w:val="003314E1"/>
    <w:rsid w:val="00332F17"/>
    <w:rsid w:val="003332A7"/>
    <w:rsid w:val="0033353B"/>
    <w:rsid w:val="003336AE"/>
    <w:rsid w:val="003338D4"/>
    <w:rsid w:val="00334A78"/>
    <w:rsid w:val="00335190"/>
    <w:rsid w:val="00335254"/>
    <w:rsid w:val="00335273"/>
    <w:rsid w:val="003358A6"/>
    <w:rsid w:val="00335BA1"/>
    <w:rsid w:val="00335FCC"/>
    <w:rsid w:val="0033645C"/>
    <w:rsid w:val="003366B0"/>
    <w:rsid w:val="00336717"/>
    <w:rsid w:val="00336E82"/>
    <w:rsid w:val="003371DE"/>
    <w:rsid w:val="0034131D"/>
    <w:rsid w:val="003421C4"/>
    <w:rsid w:val="00343412"/>
    <w:rsid w:val="003445C1"/>
    <w:rsid w:val="003449BE"/>
    <w:rsid w:val="00345243"/>
    <w:rsid w:val="00345343"/>
    <w:rsid w:val="00350492"/>
    <w:rsid w:val="003505DC"/>
    <w:rsid w:val="003507C5"/>
    <w:rsid w:val="00351C54"/>
    <w:rsid w:val="00351F90"/>
    <w:rsid w:val="00352416"/>
    <w:rsid w:val="00352718"/>
    <w:rsid w:val="00353364"/>
    <w:rsid w:val="00354146"/>
    <w:rsid w:val="003549EC"/>
    <w:rsid w:val="00356848"/>
    <w:rsid w:val="00356F78"/>
    <w:rsid w:val="00357240"/>
    <w:rsid w:val="003576B6"/>
    <w:rsid w:val="003579B6"/>
    <w:rsid w:val="00357EC4"/>
    <w:rsid w:val="0036042F"/>
    <w:rsid w:val="0036043E"/>
    <w:rsid w:val="003606CE"/>
    <w:rsid w:val="00360808"/>
    <w:rsid w:val="0036109C"/>
    <w:rsid w:val="003645D7"/>
    <w:rsid w:val="00365727"/>
    <w:rsid w:val="00365F77"/>
    <w:rsid w:val="00366D3B"/>
    <w:rsid w:val="003670B2"/>
    <w:rsid w:val="003671CC"/>
    <w:rsid w:val="00370E7C"/>
    <w:rsid w:val="00371AE5"/>
    <w:rsid w:val="00372118"/>
    <w:rsid w:val="0037242F"/>
    <w:rsid w:val="00372F4D"/>
    <w:rsid w:val="00373429"/>
    <w:rsid w:val="003735BC"/>
    <w:rsid w:val="00374503"/>
    <w:rsid w:val="00374998"/>
    <w:rsid w:val="00375C16"/>
    <w:rsid w:val="003769D6"/>
    <w:rsid w:val="00376C98"/>
    <w:rsid w:val="00377646"/>
    <w:rsid w:val="0037776F"/>
    <w:rsid w:val="00380009"/>
    <w:rsid w:val="00380947"/>
    <w:rsid w:val="00380B79"/>
    <w:rsid w:val="003810CA"/>
    <w:rsid w:val="00382514"/>
    <w:rsid w:val="00383933"/>
    <w:rsid w:val="00384823"/>
    <w:rsid w:val="00385293"/>
    <w:rsid w:val="00385EDC"/>
    <w:rsid w:val="003860A6"/>
    <w:rsid w:val="0038667C"/>
    <w:rsid w:val="00386C83"/>
    <w:rsid w:val="003870E1"/>
    <w:rsid w:val="0038732D"/>
    <w:rsid w:val="003877C4"/>
    <w:rsid w:val="003904AB"/>
    <w:rsid w:val="00390A1A"/>
    <w:rsid w:val="00390F4C"/>
    <w:rsid w:val="00391078"/>
    <w:rsid w:val="0039151B"/>
    <w:rsid w:val="00391DC7"/>
    <w:rsid w:val="00392EAF"/>
    <w:rsid w:val="003930B5"/>
    <w:rsid w:val="00393932"/>
    <w:rsid w:val="00393BA4"/>
    <w:rsid w:val="00393C19"/>
    <w:rsid w:val="00393F6C"/>
    <w:rsid w:val="003941F6"/>
    <w:rsid w:val="003942F9"/>
    <w:rsid w:val="0039529E"/>
    <w:rsid w:val="0039550C"/>
    <w:rsid w:val="003959FC"/>
    <w:rsid w:val="00396331"/>
    <w:rsid w:val="00396A4A"/>
    <w:rsid w:val="003975D9"/>
    <w:rsid w:val="00397C8D"/>
    <w:rsid w:val="003A0548"/>
    <w:rsid w:val="003A080C"/>
    <w:rsid w:val="003A0CA7"/>
    <w:rsid w:val="003A0DAC"/>
    <w:rsid w:val="003A21D9"/>
    <w:rsid w:val="003A3D84"/>
    <w:rsid w:val="003A4514"/>
    <w:rsid w:val="003A4EA3"/>
    <w:rsid w:val="003A5159"/>
    <w:rsid w:val="003A5982"/>
    <w:rsid w:val="003A5B99"/>
    <w:rsid w:val="003A67D7"/>
    <w:rsid w:val="003A68A1"/>
    <w:rsid w:val="003A76B2"/>
    <w:rsid w:val="003A7AF8"/>
    <w:rsid w:val="003B1E4C"/>
    <w:rsid w:val="003B2382"/>
    <w:rsid w:val="003B2397"/>
    <w:rsid w:val="003B2A6E"/>
    <w:rsid w:val="003B30F4"/>
    <w:rsid w:val="003B3621"/>
    <w:rsid w:val="003B47B1"/>
    <w:rsid w:val="003B4DA5"/>
    <w:rsid w:val="003B5C24"/>
    <w:rsid w:val="003B6F77"/>
    <w:rsid w:val="003B7C90"/>
    <w:rsid w:val="003B7E9B"/>
    <w:rsid w:val="003C089B"/>
    <w:rsid w:val="003C21EE"/>
    <w:rsid w:val="003C23A3"/>
    <w:rsid w:val="003C24B5"/>
    <w:rsid w:val="003C2996"/>
    <w:rsid w:val="003C32D9"/>
    <w:rsid w:val="003C3816"/>
    <w:rsid w:val="003C4904"/>
    <w:rsid w:val="003C4AA6"/>
    <w:rsid w:val="003C510B"/>
    <w:rsid w:val="003C5238"/>
    <w:rsid w:val="003C5A6B"/>
    <w:rsid w:val="003C650E"/>
    <w:rsid w:val="003C71EA"/>
    <w:rsid w:val="003C78AD"/>
    <w:rsid w:val="003C7FD4"/>
    <w:rsid w:val="003D2F74"/>
    <w:rsid w:val="003D2FC1"/>
    <w:rsid w:val="003D2FF2"/>
    <w:rsid w:val="003D3A08"/>
    <w:rsid w:val="003D465E"/>
    <w:rsid w:val="003D4C7E"/>
    <w:rsid w:val="003D5E1B"/>
    <w:rsid w:val="003D613B"/>
    <w:rsid w:val="003D65FE"/>
    <w:rsid w:val="003D6941"/>
    <w:rsid w:val="003E03AE"/>
    <w:rsid w:val="003E062C"/>
    <w:rsid w:val="003E0E19"/>
    <w:rsid w:val="003E0E45"/>
    <w:rsid w:val="003E1435"/>
    <w:rsid w:val="003E1503"/>
    <w:rsid w:val="003E1665"/>
    <w:rsid w:val="003E1AA4"/>
    <w:rsid w:val="003E1E74"/>
    <w:rsid w:val="003E2F26"/>
    <w:rsid w:val="003E3333"/>
    <w:rsid w:val="003E393A"/>
    <w:rsid w:val="003E4385"/>
    <w:rsid w:val="003E46AF"/>
    <w:rsid w:val="003E6D04"/>
    <w:rsid w:val="003E721B"/>
    <w:rsid w:val="003E76F9"/>
    <w:rsid w:val="003E7A51"/>
    <w:rsid w:val="003F0417"/>
    <w:rsid w:val="003F06A4"/>
    <w:rsid w:val="003F0C2E"/>
    <w:rsid w:val="003F1820"/>
    <w:rsid w:val="003F1B0F"/>
    <w:rsid w:val="003F2726"/>
    <w:rsid w:val="003F2CCE"/>
    <w:rsid w:val="003F302F"/>
    <w:rsid w:val="003F43B3"/>
    <w:rsid w:val="003F4816"/>
    <w:rsid w:val="003F4D05"/>
    <w:rsid w:val="003F4F2E"/>
    <w:rsid w:val="003F6583"/>
    <w:rsid w:val="003F687E"/>
    <w:rsid w:val="003F688C"/>
    <w:rsid w:val="004002BB"/>
    <w:rsid w:val="004004AB"/>
    <w:rsid w:val="00400687"/>
    <w:rsid w:val="00400705"/>
    <w:rsid w:val="00400833"/>
    <w:rsid w:val="00400BA0"/>
    <w:rsid w:val="0040128E"/>
    <w:rsid w:val="00402433"/>
    <w:rsid w:val="00402990"/>
    <w:rsid w:val="0040307D"/>
    <w:rsid w:val="004032D7"/>
    <w:rsid w:val="004042C6"/>
    <w:rsid w:val="00405499"/>
    <w:rsid w:val="004058D2"/>
    <w:rsid w:val="00405942"/>
    <w:rsid w:val="00405FFF"/>
    <w:rsid w:val="00407B47"/>
    <w:rsid w:val="00410839"/>
    <w:rsid w:val="00410897"/>
    <w:rsid w:val="00410F1F"/>
    <w:rsid w:val="00412CAD"/>
    <w:rsid w:val="00412D06"/>
    <w:rsid w:val="00413105"/>
    <w:rsid w:val="004131BE"/>
    <w:rsid w:val="00413FEF"/>
    <w:rsid w:val="00417021"/>
    <w:rsid w:val="00417159"/>
    <w:rsid w:val="00420208"/>
    <w:rsid w:val="00420223"/>
    <w:rsid w:val="004204A0"/>
    <w:rsid w:val="004207F8"/>
    <w:rsid w:val="00420842"/>
    <w:rsid w:val="004212DF"/>
    <w:rsid w:val="00421854"/>
    <w:rsid w:val="00421A0D"/>
    <w:rsid w:val="00421E59"/>
    <w:rsid w:val="0042283C"/>
    <w:rsid w:val="00422B4E"/>
    <w:rsid w:val="00423778"/>
    <w:rsid w:val="00423871"/>
    <w:rsid w:val="0042430F"/>
    <w:rsid w:val="00424418"/>
    <w:rsid w:val="004246C8"/>
    <w:rsid w:val="00424C07"/>
    <w:rsid w:val="0042513B"/>
    <w:rsid w:val="00425B8F"/>
    <w:rsid w:val="004265F6"/>
    <w:rsid w:val="00426950"/>
    <w:rsid w:val="00426CD3"/>
    <w:rsid w:val="00427C55"/>
    <w:rsid w:val="00430FC9"/>
    <w:rsid w:val="0043136B"/>
    <w:rsid w:val="00431B84"/>
    <w:rsid w:val="00435DD4"/>
    <w:rsid w:val="00436A68"/>
    <w:rsid w:val="00436C6F"/>
    <w:rsid w:val="00437BB0"/>
    <w:rsid w:val="00437C1F"/>
    <w:rsid w:val="00437D5D"/>
    <w:rsid w:val="00437D96"/>
    <w:rsid w:val="004401AC"/>
    <w:rsid w:val="004402B5"/>
    <w:rsid w:val="004416EC"/>
    <w:rsid w:val="00441B8B"/>
    <w:rsid w:val="00441C35"/>
    <w:rsid w:val="0044243A"/>
    <w:rsid w:val="0044270F"/>
    <w:rsid w:val="00442C23"/>
    <w:rsid w:val="00443021"/>
    <w:rsid w:val="00443446"/>
    <w:rsid w:val="00443623"/>
    <w:rsid w:val="00443C4C"/>
    <w:rsid w:val="00445F5A"/>
    <w:rsid w:val="00446209"/>
    <w:rsid w:val="004466BB"/>
    <w:rsid w:val="00447090"/>
    <w:rsid w:val="00447FE0"/>
    <w:rsid w:val="004500E4"/>
    <w:rsid w:val="00450852"/>
    <w:rsid w:val="00450902"/>
    <w:rsid w:val="00451069"/>
    <w:rsid w:val="00451254"/>
    <w:rsid w:val="004517B7"/>
    <w:rsid w:val="00453049"/>
    <w:rsid w:val="004538BC"/>
    <w:rsid w:val="004538DB"/>
    <w:rsid w:val="00453EBD"/>
    <w:rsid w:val="00454DD6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65C05"/>
    <w:rsid w:val="00467D1B"/>
    <w:rsid w:val="00470020"/>
    <w:rsid w:val="0047025F"/>
    <w:rsid w:val="00471BFE"/>
    <w:rsid w:val="00471D06"/>
    <w:rsid w:val="0047377D"/>
    <w:rsid w:val="00473989"/>
    <w:rsid w:val="00473F1F"/>
    <w:rsid w:val="00475633"/>
    <w:rsid w:val="00475921"/>
    <w:rsid w:val="00475925"/>
    <w:rsid w:val="00475995"/>
    <w:rsid w:val="00475A2E"/>
    <w:rsid w:val="00475B24"/>
    <w:rsid w:val="00476486"/>
    <w:rsid w:val="00476A7A"/>
    <w:rsid w:val="00477488"/>
    <w:rsid w:val="0048022F"/>
    <w:rsid w:val="0048028D"/>
    <w:rsid w:val="00480752"/>
    <w:rsid w:val="00480A83"/>
    <w:rsid w:val="00480AC5"/>
    <w:rsid w:val="00480B4B"/>
    <w:rsid w:val="00480D0D"/>
    <w:rsid w:val="00480FEE"/>
    <w:rsid w:val="00481469"/>
    <w:rsid w:val="00482B04"/>
    <w:rsid w:val="00483634"/>
    <w:rsid w:val="00483D47"/>
    <w:rsid w:val="00484284"/>
    <w:rsid w:val="004849BD"/>
    <w:rsid w:val="00484B7E"/>
    <w:rsid w:val="00484FC4"/>
    <w:rsid w:val="00485605"/>
    <w:rsid w:val="0048695A"/>
    <w:rsid w:val="00487CF6"/>
    <w:rsid w:val="00487E4F"/>
    <w:rsid w:val="00487F90"/>
    <w:rsid w:val="00491B52"/>
    <w:rsid w:val="00491D43"/>
    <w:rsid w:val="004923DB"/>
    <w:rsid w:val="0049296B"/>
    <w:rsid w:val="0049388B"/>
    <w:rsid w:val="00493E4A"/>
    <w:rsid w:val="00493F5A"/>
    <w:rsid w:val="004949DE"/>
    <w:rsid w:val="00495983"/>
    <w:rsid w:val="004961DB"/>
    <w:rsid w:val="00496429"/>
    <w:rsid w:val="00496A0C"/>
    <w:rsid w:val="004A076B"/>
    <w:rsid w:val="004A07A3"/>
    <w:rsid w:val="004A0CCE"/>
    <w:rsid w:val="004A0F67"/>
    <w:rsid w:val="004A0FC5"/>
    <w:rsid w:val="004A180A"/>
    <w:rsid w:val="004A24C4"/>
    <w:rsid w:val="004A28D6"/>
    <w:rsid w:val="004A2A98"/>
    <w:rsid w:val="004A489E"/>
    <w:rsid w:val="004A5286"/>
    <w:rsid w:val="004A5CAB"/>
    <w:rsid w:val="004A606C"/>
    <w:rsid w:val="004A6182"/>
    <w:rsid w:val="004A6925"/>
    <w:rsid w:val="004A7A62"/>
    <w:rsid w:val="004B02E0"/>
    <w:rsid w:val="004B12E0"/>
    <w:rsid w:val="004B1AE6"/>
    <w:rsid w:val="004B1C92"/>
    <w:rsid w:val="004B1EEC"/>
    <w:rsid w:val="004B28CD"/>
    <w:rsid w:val="004B3387"/>
    <w:rsid w:val="004B360A"/>
    <w:rsid w:val="004B3944"/>
    <w:rsid w:val="004B3D94"/>
    <w:rsid w:val="004B4014"/>
    <w:rsid w:val="004B48E8"/>
    <w:rsid w:val="004B559E"/>
    <w:rsid w:val="004B5CFE"/>
    <w:rsid w:val="004B5ED0"/>
    <w:rsid w:val="004B6A62"/>
    <w:rsid w:val="004B6AF7"/>
    <w:rsid w:val="004C0EDE"/>
    <w:rsid w:val="004C1338"/>
    <w:rsid w:val="004C1E58"/>
    <w:rsid w:val="004C2C20"/>
    <w:rsid w:val="004C3955"/>
    <w:rsid w:val="004C39AE"/>
    <w:rsid w:val="004C467D"/>
    <w:rsid w:val="004C4B6A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1A5"/>
    <w:rsid w:val="004D4786"/>
    <w:rsid w:val="004D4DEE"/>
    <w:rsid w:val="004D5E73"/>
    <w:rsid w:val="004D5EDD"/>
    <w:rsid w:val="004D619F"/>
    <w:rsid w:val="004D78EE"/>
    <w:rsid w:val="004E110D"/>
    <w:rsid w:val="004E11E1"/>
    <w:rsid w:val="004E25D2"/>
    <w:rsid w:val="004E3206"/>
    <w:rsid w:val="004E4B33"/>
    <w:rsid w:val="004E4B75"/>
    <w:rsid w:val="004E5A9B"/>
    <w:rsid w:val="004E657A"/>
    <w:rsid w:val="004E67B2"/>
    <w:rsid w:val="004E6F6F"/>
    <w:rsid w:val="004F05DA"/>
    <w:rsid w:val="004F15E9"/>
    <w:rsid w:val="004F28AB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4F7B44"/>
    <w:rsid w:val="005009DB"/>
    <w:rsid w:val="00500BBD"/>
    <w:rsid w:val="00501AD1"/>
    <w:rsid w:val="00502DF3"/>
    <w:rsid w:val="00504584"/>
    <w:rsid w:val="00504D91"/>
    <w:rsid w:val="00504DF2"/>
    <w:rsid w:val="0050535F"/>
    <w:rsid w:val="005059AF"/>
    <w:rsid w:val="00505AF3"/>
    <w:rsid w:val="005062A9"/>
    <w:rsid w:val="00506436"/>
    <w:rsid w:val="00506812"/>
    <w:rsid w:val="00506DB7"/>
    <w:rsid w:val="00507557"/>
    <w:rsid w:val="00507FB8"/>
    <w:rsid w:val="005105DC"/>
    <w:rsid w:val="0051276C"/>
    <w:rsid w:val="00512C24"/>
    <w:rsid w:val="00514169"/>
    <w:rsid w:val="00514892"/>
    <w:rsid w:val="00515068"/>
    <w:rsid w:val="005152E9"/>
    <w:rsid w:val="005159E0"/>
    <w:rsid w:val="00515C19"/>
    <w:rsid w:val="00515E54"/>
    <w:rsid w:val="00516582"/>
    <w:rsid w:val="00516F34"/>
    <w:rsid w:val="00517160"/>
    <w:rsid w:val="005171A4"/>
    <w:rsid w:val="00517367"/>
    <w:rsid w:val="005176CA"/>
    <w:rsid w:val="00517B17"/>
    <w:rsid w:val="00517BA0"/>
    <w:rsid w:val="00520556"/>
    <w:rsid w:val="00520DD1"/>
    <w:rsid w:val="0052162B"/>
    <w:rsid w:val="005216B3"/>
    <w:rsid w:val="00521B1E"/>
    <w:rsid w:val="00523725"/>
    <w:rsid w:val="00524010"/>
    <w:rsid w:val="005241EA"/>
    <w:rsid w:val="0052426D"/>
    <w:rsid w:val="00525E7C"/>
    <w:rsid w:val="00525EA4"/>
    <w:rsid w:val="00526250"/>
    <w:rsid w:val="00526464"/>
    <w:rsid w:val="00526E14"/>
    <w:rsid w:val="00526FA1"/>
    <w:rsid w:val="00527F2A"/>
    <w:rsid w:val="00531146"/>
    <w:rsid w:val="005314A5"/>
    <w:rsid w:val="005318F2"/>
    <w:rsid w:val="00532747"/>
    <w:rsid w:val="00533EFE"/>
    <w:rsid w:val="00534244"/>
    <w:rsid w:val="00534FF6"/>
    <w:rsid w:val="00535273"/>
    <w:rsid w:val="005357B2"/>
    <w:rsid w:val="00535BD5"/>
    <w:rsid w:val="005360F6"/>
    <w:rsid w:val="00537141"/>
    <w:rsid w:val="0054045C"/>
    <w:rsid w:val="00540701"/>
    <w:rsid w:val="005409AD"/>
    <w:rsid w:val="005409C2"/>
    <w:rsid w:val="00540BAF"/>
    <w:rsid w:val="00541A89"/>
    <w:rsid w:val="0054371F"/>
    <w:rsid w:val="005438BC"/>
    <w:rsid w:val="005451CA"/>
    <w:rsid w:val="00545403"/>
    <w:rsid w:val="00546B61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3861"/>
    <w:rsid w:val="00554CF3"/>
    <w:rsid w:val="00555547"/>
    <w:rsid w:val="00556BFC"/>
    <w:rsid w:val="00560554"/>
    <w:rsid w:val="005635AE"/>
    <w:rsid w:val="00563DEE"/>
    <w:rsid w:val="005643A4"/>
    <w:rsid w:val="005648F9"/>
    <w:rsid w:val="005653B2"/>
    <w:rsid w:val="0056544A"/>
    <w:rsid w:val="00570584"/>
    <w:rsid w:val="005714AE"/>
    <w:rsid w:val="00571597"/>
    <w:rsid w:val="005725B8"/>
    <w:rsid w:val="00573C61"/>
    <w:rsid w:val="00575375"/>
    <w:rsid w:val="005753BE"/>
    <w:rsid w:val="00575591"/>
    <w:rsid w:val="00575F1E"/>
    <w:rsid w:val="00577423"/>
    <w:rsid w:val="00581B08"/>
    <w:rsid w:val="00582546"/>
    <w:rsid w:val="00583A92"/>
    <w:rsid w:val="00586074"/>
    <w:rsid w:val="0058679E"/>
    <w:rsid w:val="00586B0D"/>
    <w:rsid w:val="00586C08"/>
    <w:rsid w:val="0058706D"/>
    <w:rsid w:val="00587281"/>
    <w:rsid w:val="0059088A"/>
    <w:rsid w:val="00591895"/>
    <w:rsid w:val="00591A6E"/>
    <w:rsid w:val="00591E10"/>
    <w:rsid w:val="00591FBB"/>
    <w:rsid w:val="00592727"/>
    <w:rsid w:val="005935E4"/>
    <w:rsid w:val="0059438B"/>
    <w:rsid w:val="00594986"/>
    <w:rsid w:val="005967D9"/>
    <w:rsid w:val="005969F3"/>
    <w:rsid w:val="00597080"/>
    <w:rsid w:val="0059768C"/>
    <w:rsid w:val="00597907"/>
    <w:rsid w:val="00597C11"/>
    <w:rsid w:val="005A030D"/>
    <w:rsid w:val="005A04F1"/>
    <w:rsid w:val="005A0AA5"/>
    <w:rsid w:val="005A265E"/>
    <w:rsid w:val="005A32AB"/>
    <w:rsid w:val="005A3814"/>
    <w:rsid w:val="005A3872"/>
    <w:rsid w:val="005A4702"/>
    <w:rsid w:val="005A5915"/>
    <w:rsid w:val="005A5998"/>
    <w:rsid w:val="005A73C4"/>
    <w:rsid w:val="005A78DE"/>
    <w:rsid w:val="005A7AFF"/>
    <w:rsid w:val="005B11E5"/>
    <w:rsid w:val="005B2E93"/>
    <w:rsid w:val="005B4686"/>
    <w:rsid w:val="005B490B"/>
    <w:rsid w:val="005B499E"/>
    <w:rsid w:val="005B4D66"/>
    <w:rsid w:val="005B4E80"/>
    <w:rsid w:val="005B5760"/>
    <w:rsid w:val="005B5838"/>
    <w:rsid w:val="005B5C0B"/>
    <w:rsid w:val="005B6002"/>
    <w:rsid w:val="005B619F"/>
    <w:rsid w:val="005B6400"/>
    <w:rsid w:val="005B68E7"/>
    <w:rsid w:val="005B6C02"/>
    <w:rsid w:val="005C0147"/>
    <w:rsid w:val="005C03CF"/>
    <w:rsid w:val="005C08FF"/>
    <w:rsid w:val="005C1AE2"/>
    <w:rsid w:val="005C1DEF"/>
    <w:rsid w:val="005C3A6D"/>
    <w:rsid w:val="005C3BF2"/>
    <w:rsid w:val="005C3CEE"/>
    <w:rsid w:val="005C4B03"/>
    <w:rsid w:val="005C53B5"/>
    <w:rsid w:val="005C67E3"/>
    <w:rsid w:val="005C6891"/>
    <w:rsid w:val="005C6C28"/>
    <w:rsid w:val="005C7973"/>
    <w:rsid w:val="005C7FAA"/>
    <w:rsid w:val="005C7FB1"/>
    <w:rsid w:val="005D003B"/>
    <w:rsid w:val="005D0627"/>
    <w:rsid w:val="005D080C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D70CF"/>
    <w:rsid w:val="005E0FD2"/>
    <w:rsid w:val="005E16AD"/>
    <w:rsid w:val="005E187B"/>
    <w:rsid w:val="005E18DD"/>
    <w:rsid w:val="005E1DF9"/>
    <w:rsid w:val="005E3833"/>
    <w:rsid w:val="005E3935"/>
    <w:rsid w:val="005E3C9B"/>
    <w:rsid w:val="005E55B4"/>
    <w:rsid w:val="005E569B"/>
    <w:rsid w:val="005E6616"/>
    <w:rsid w:val="005E75F3"/>
    <w:rsid w:val="005E7BEF"/>
    <w:rsid w:val="005F152D"/>
    <w:rsid w:val="005F2592"/>
    <w:rsid w:val="005F4178"/>
    <w:rsid w:val="005F45E5"/>
    <w:rsid w:val="005F4E62"/>
    <w:rsid w:val="005F4F4C"/>
    <w:rsid w:val="005F529F"/>
    <w:rsid w:val="005F575E"/>
    <w:rsid w:val="005F58BF"/>
    <w:rsid w:val="005F5E0F"/>
    <w:rsid w:val="005F63C6"/>
    <w:rsid w:val="005F7240"/>
    <w:rsid w:val="005F7CAD"/>
    <w:rsid w:val="005F7DB9"/>
    <w:rsid w:val="0060080F"/>
    <w:rsid w:val="00600AD3"/>
    <w:rsid w:val="00600B3F"/>
    <w:rsid w:val="006010B0"/>
    <w:rsid w:val="00601AE7"/>
    <w:rsid w:val="00602629"/>
    <w:rsid w:val="006026A4"/>
    <w:rsid w:val="00602985"/>
    <w:rsid w:val="00604529"/>
    <w:rsid w:val="006047A7"/>
    <w:rsid w:val="00605ACB"/>
    <w:rsid w:val="006062D3"/>
    <w:rsid w:val="00606A88"/>
    <w:rsid w:val="006076F5"/>
    <w:rsid w:val="006078C3"/>
    <w:rsid w:val="00607DBC"/>
    <w:rsid w:val="006107FC"/>
    <w:rsid w:val="00610F6B"/>
    <w:rsid w:val="00611572"/>
    <w:rsid w:val="006118DF"/>
    <w:rsid w:val="0061252A"/>
    <w:rsid w:val="00612A9C"/>
    <w:rsid w:val="00612D1D"/>
    <w:rsid w:val="00613E97"/>
    <w:rsid w:val="006147BE"/>
    <w:rsid w:val="00614B43"/>
    <w:rsid w:val="00615AA4"/>
    <w:rsid w:val="00616197"/>
    <w:rsid w:val="006165AA"/>
    <w:rsid w:val="006172CB"/>
    <w:rsid w:val="00617495"/>
    <w:rsid w:val="0061791A"/>
    <w:rsid w:val="00617AF4"/>
    <w:rsid w:val="00617F2C"/>
    <w:rsid w:val="00620A75"/>
    <w:rsid w:val="00621063"/>
    <w:rsid w:val="006216D3"/>
    <w:rsid w:val="0062193C"/>
    <w:rsid w:val="00621BE4"/>
    <w:rsid w:val="00621DD6"/>
    <w:rsid w:val="006221AA"/>
    <w:rsid w:val="006228F0"/>
    <w:rsid w:val="006229A7"/>
    <w:rsid w:val="00622A10"/>
    <w:rsid w:val="00622E1C"/>
    <w:rsid w:val="0062338A"/>
    <w:rsid w:val="00623A99"/>
    <w:rsid w:val="00624F9A"/>
    <w:rsid w:val="006255DA"/>
    <w:rsid w:val="006265E0"/>
    <w:rsid w:val="00626625"/>
    <w:rsid w:val="006272B2"/>
    <w:rsid w:val="00630019"/>
    <w:rsid w:val="006302B5"/>
    <w:rsid w:val="006307F7"/>
    <w:rsid w:val="00630B0E"/>
    <w:rsid w:val="00630C15"/>
    <w:rsid w:val="00631C80"/>
    <w:rsid w:val="00631E9E"/>
    <w:rsid w:val="006327AF"/>
    <w:rsid w:val="00633CCA"/>
    <w:rsid w:val="00633EFC"/>
    <w:rsid w:val="00634F11"/>
    <w:rsid w:val="00635099"/>
    <w:rsid w:val="00635301"/>
    <w:rsid w:val="00635414"/>
    <w:rsid w:val="006365CE"/>
    <w:rsid w:val="00637110"/>
    <w:rsid w:val="00640498"/>
    <w:rsid w:val="00640BDF"/>
    <w:rsid w:val="00641BB5"/>
    <w:rsid w:val="006420BB"/>
    <w:rsid w:val="006435BD"/>
    <w:rsid w:val="006440CC"/>
    <w:rsid w:val="00644EE6"/>
    <w:rsid w:val="00645034"/>
    <w:rsid w:val="00645B1D"/>
    <w:rsid w:val="00645F55"/>
    <w:rsid w:val="00646968"/>
    <w:rsid w:val="00647A15"/>
    <w:rsid w:val="006500A4"/>
    <w:rsid w:val="00650116"/>
    <w:rsid w:val="006501AC"/>
    <w:rsid w:val="00652380"/>
    <w:rsid w:val="00653831"/>
    <w:rsid w:val="006542F8"/>
    <w:rsid w:val="00654469"/>
    <w:rsid w:val="006562C9"/>
    <w:rsid w:val="00656531"/>
    <w:rsid w:val="006567E8"/>
    <w:rsid w:val="0066089E"/>
    <w:rsid w:val="00660C26"/>
    <w:rsid w:val="00660C9D"/>
    <w:rsid w:val="0066182F"/>
    <w:rsid w:val="006631BE"/>
    <w:rsid w:val="00663419"/>
    <w:rsid w:val="006634F6"/>
    <w:rsid w:val="00663654"/>
    <w:rsid w:val="006645F8"/>
    <w:rsid w:val="0066475C"/>
    <w:rsid w:val="006655C9"/>
    <w:rsid w:val="006662F3"/>
    <w:rsid w:val="006663C8"/>
    <w:rsid w:val="006664A1"/>
    <w:rsid w:val="00670883"/>
    <w:rsid w:val="00670CED"/>
    <w:rsid w:val="00671274"/>
    <w:rsid w:val="006715DB"/>
    <w:rsid w:val="00672242"/>
    <w:rsid w:val="00672268"/>
    <w:rsid w:val="006726BA"/>
    <w:rsid w:val="00673690"/>
    <w:rsid w:val="0067494E"/>
    <w:rsid w:val="00674A39"/>
    <w:rsid w:val="00674D83"/>
    <w:rsid w:val="00674E11"/>
    <w:rsid w:val="006753FD"/>
    <w:rsid w:val="00675628"/>
    <w:rsid w:val="006757E3"/>
    <w:rsid w:val="006757E6"/>
    <w:rsid w:val="00675DB9"/>
    <w:rsid w:val="00675E76"/>
    <w:rsid w:val="00676FF3"/>
    <w:rsid w:val="0067708A"/>
    <w:rsid w:val="006774DD"/>
    <w:rsid w:val="006775BC"/>
    <w:rsid w:val="006800D5"/>
    <w:rsid w:val="006826B6"/>
    <w:rsid w:val="0068315A"/>
    <w:rsid w:val="00683AE0"/>
    <w:rsid w:val="00683B16"/>
    <w:rsid w:val="00684C8B"/>
    <w:rsid w:val="006854D8"/>
    <w:rsid w:val="006856AE"/>
    <w:rsid w:val="00685D73"/>
    <w:rsid w:val="006862DB"/>
    <w:rsid w:val="00686AD4"/>
    <w:rsid w:val="006903AC"/>
    <w:rsid w:val="0069106A"/>
    <w:rsid w:val="00692C0B"/>
    <w:rsid w:val="00692DF0"/>
    <w:rsid w:val="0069358F"/>
    <w:rsid w:val="00693BE6"/>
    <w:rsid w:val="00694483"/>
    <w:rsid w:val="006953B8"/>
    <w:rsid w:val="00696462"/>
    <w:rsid w:val="00696ADE"/>
    <w:rsid w:val="00696FAA"/>
    <w:rsid w:val="006971CF"/>
    <w:rsid w:val="00697D61"/>
    <w:rsid w:val="006A03F2"/>
    <w:rsid w:val="006A06C4"/>
    <w:rsid w:val="006A0EC6"/>
    <w:rsid w:val="006A1401"/>
    <w:rsid w:val="006A1B29"/>
    <w:rsid w:val="006A1CCF"/>
    <w:rsid w:val="006A210E"/>
    <w:rsid w:val="006A2358"/>
    <w:rsid w:val="006A25D4"/>
    <w:rsid w:val="006A26E3"/>
    <w:rsid w:val="006A288C"/>
    <w:rsid w:val="006A327B"/>
    <w:rsid w:val="006A357C"/>
    <w:rsid w:val="006A3CA4"/>
    <w:rsid w:val="006A5265"/>
    <w:rsid w:val="006A53F4"/>
    <w:rsid w:val="006A5833"/>
    <w:rsid w:val="006A597E"/>
    <w:rsid w:val="006A5D19"/>
    <w:rsid w:val="006A72A0"/>
    <w:rsid w:val="006A7406"/>
    <w:rsid w:val="006B11F6"/>
    <w:rsid w:val="006B136E"/>
    <w:rsid w:val="006B291A"/>
    <w:rsid w:val="006B33F5"/>
    <w:rsid w:val="006B3923"/>
    <w:rsid w:val="006B3A83"/>
    <w:rsid w:val="006B3EEA"/>
    <w:rsid w:val="006B4273"/>
    <w:rsid w:val="006B4636"/>
    <w:rsid w:val="006B5533"/>
    <w:rsid w:val="006B57C4"/>
    <w:rsid w:val="006B7037"/>
    <w:rsid w:val="006B723B"/>
    <w:rsid w:val="006B78F2"/>
    <w:rsid w:val="006C08AB"/>
    <w:rsid w:val="006C0DF3"/>
    <w:rsid w:val="006C0E11"/>
    <w:rsid w:val="006C163D"/>
    <w:rsid w:val="006C1C9E"/>
    <w:rsid w:val="006C1EF0"/>
    <w:rsid w:val="006C2551"/>
    <w:rsid w:val="006C2756"/>
    <w:rsid w:val="006C3050"/>
    <w:rsid w:val="006C37A0"/>
    <w:rsid w:val="006C434C"/>
    <w:rsid w:val="006C4541"/>
    <w:rsid w:val="006C4720"/>
    <w:rsid w:val="006C58C4"/>
    <w:rsid w:val="006C659C"/>
    <w:rsid w:val="006C6721"/>
    <w:rsid w:val="006C6F46"/>
    <w:rsid w:val="006C7C4F"/>
    <w:rsid w:val="006D058E"/>
    <w:rsid w:val="006D0651"/>
    <w:rsid w:val="006D0761"/>
    <w:rsid w:val="006D0FD8"/>
    <w:rsid w:val="006D1B37"/>
    <w:rsid w:val="006D29BF"/>
    <w:rsid w:val="006D3D03"/>
    <w:rsid w:val="006D4189"/>
    <w:rsid w:val="006D43C0"/>
    <w:rsid w:val="006D47D3"/>
    <w:rsid w:val="006D4ED6"/>
    <w:rsid w:val="006D6269"/>
    <w:rsid w:val="006D69E9"/>
    <w:rsid w:val="006D6C0D"/>
    <w:rsid w:val="006E031A"/>
    <w:rsid w:val="006E07DA"/>
    <w:rsid w:val="006E115F"/>
    <w:rsid w:val="006E1263"/>
    <w:rsid w:val="006E15B5"/>
    <w:rsid w:val="006E1E41"/>
    <w:rsid w:val="006E2BEB"/>
    <w:rsid w:val="006E2EC4"/>
    <w:rsid w:val="006E3B2D"/>
    <w:rsid w:val="006E3E0E"/>
    <w:rsid w:val="006E3F7D"/>
    <w:rsid w:val="006E4633"/>
    <w:rsid w:val="006E46E8"/>
    <w:rsid w:val="006E4997"/>
    <w:rsid w:val="006E598C"/>
    <w:rsid w:val="006E5A0A"/>
    <w:rsid w:val="006E673D"/>
    <w:rsid w:val="006E7127"/>
    <w:rsid w:val="006E7434"/>
    <w:rsid w:val="006F07C8"/>
    <w:rsid w:val="006F07F9"/>
    <w:rsid w:val="006F0D05"/>
    <w:rsid w:val="006F0FFF"/>
    <w:rsid w:val="006F21A6"/>
    <w:rsid w:val="006F4E91"/>
    <w:rsid w:val="006F5CCD"/>
    <w:rsid w:val="0070015E"/>
    <w:rsid w:val="007009F0"/>
    <w:rsid w:val="00700FFB"/>
    <w:rsid w:val="00701B03"/>
    <w:rsid w:val="00701C83"/>
    <w:rsid w:val="00702014"/>
    <w:rsid w:val="0070233F"/>
    <w:rsid w:val="0070338D"/>
    <w:rsid w:val="00703AB2"/>
    <w:rsid w:val="00703B7E"/>
    <w:rsid w:val="00703F45"/>
    <w:rsid w:val="00704CFB"/>
    <w:rsid w:val="00704F37"/>
    <w:rsid w:val="007051CF"/>
    <w:rsid w:val="00706415"/>
    <w:rsid w:val="00706702"/>
    <w:rsid w:val="00706788"/>
    <w:rsid w:val="00707623"/>
    <w:rsid w:val="00707A1D"/>
    <w:rsid w:val="007134BB"/>
    <w:rsid w:val="00713A9F"/>
    <w:rsid w:val="00713E87"/>
    <w:rsid w:val="0071404A"/>
    <w:rsid w:val="007145F2"/>
    <w:rsid w:val="00714653"/>
    <w:rsid w:val="00715EA4"/>
    <w:rsid w:val="007179AC"/>
    <w:rsid w:val="00717AAC"/>
    <w:rsid w:val="007200BA"/>
    <w:rsid w:val="007206F8"/>
    <w:rsid w:val="00720AA3"/>
    <w:rsid w:val="0072127A"/>
    <w:rsid w:val="00721475"/>
    <w:rsid w:val="00721E5D"/>
    <w:rsid w:val="00722A56"/>
    <w:rsid w:val="00722DF5"/>
    <w:rsid w:val="00722E70"/>
    <w:rsid w:val="00723ADA"/>
    <w:rsid w:val="00725322"/>
    <w:rsid w:val="007258AC"/>
    <w:rsid w:val="0072636A"/>
    <w:rsid w:val="007263A0"/>
    <w:rsid w:val="00726A59"/>
    <w:rsid w:val="00726D5E"/>
    <w:rsid w:val="00727527"/>
    <w:rsid w:val="007307D5"/>
    <w:rsid w:val="00731107"/>
    <w:rsid w:val="00731915"/>
    <w:rsid w:val="00732788"/>
    <w:rsid w:val="0073287B"/>
    <w:rsid w:val="00732A58"/>
    <w:rsid w:val="00732FAE"/>
    <w:rsid w:val="00733CB8"/>
    <w:rsid w:val="0073445F"/>
    <w:rsid w:val="00734FDD"/>
    <w:rsid w:val="007352C8"/>
    <w:rsid w:val="00736423"/>
    <w:rsid w:val="00740C01"/>
    <w:rsid w:val="007412AA"/>
    <w:rsid w:val="00741855"/>
    <w:rsid w:val="00741ED0"/>
    <w:rsid w:val="007420AF"/>
    <w:rsid w:val="007424B3"/>
    <w:rsid w:val="00743AAA"/>
    <w:rsid w:val="0074408A"/>
    <w:rsid w:val="00744729"/>
    <w:rsid w:val="00744988"/>
    <w:rsid w:val="00744C4F"/>
    <w:rsid w:val="00746AA4"/>
    <w:rsid w:val="007476F6"/>
    <w:rsid w:val="00751B48"/>
    <w:rsid w:val="00751E50"/>
    <w:rsid w:val="00752285"/>
    <w:rsid w:val="007530C8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1B7E"/>
    <w:rsid w:val="00762343"/>
    <w:rsid w:val="0076252A"/>
    <w:rsid w:val="00764616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02C"/>
    <w:rsid w:val="007732FC"/>
    <w:rsid w:val="007736C8"/>
    <w:rsid w:val="007748D5"/>
    <w:rsid w:val="00775044"/>
    <w:rsid w:val="00775314"/>
    <w:rsid w:val="00775F92"/>
    <w:rsid w:val="007760B4"/>
    <w:rsid w:val="0077614C"/>
    <w:rsid w:val="007763C1"/>
    <w:rsid w:val="00776BCD"/>
    <w:rsid w:val="0078020B"/>
    <w:rsid w:val="007809FA"/>
    <w:rsid w:val="00782171"/>
    <w:rsid w:val="00782245"/>
    <w:rsid w:val="00782A64"/>
    <w:rsid w:val="00783783"/>
    <w:rsid w:val="00783CA8"/>
    <w:rsid w:val="00784251"/>
    <w:rsid w:val="00784DDA"/>
    <w:rsid w:val="007854B6"/>
    <w:rsid w:val="0078596A"/>
    <w:rsid w:val="00785B77"/>
    <w:rsid w:val="00785D39"/>
    <w:rsid w:val="007867F6"/>
    <w:rsid w:val="00787D69"/>
    <w:rsid w:val="00790C88"/>
    <w:rsid w:val="00793252"/>
    <w:rsid w:val="00793E4E"/>
    <w:rsid w:val="0079456B"/>
    <w:rsid w:val="007947FE"/>
    <w:rsid w:val="00794865"/>
    <w:rsid w:val="00797BB3"/>
    <w:rsid w:val="007A0BC7"/>
    <w:rsid w:val="007A0D09"/>
    <w:rsid w:val="007A0DB3"/>
    <w:rsid w:val="007A0FC1"/>
    <w:rsid w:val="007A129E"/>
    <w:rsid w:val="007A1764"/>
    <w:rsid w:val="007A188B"/>
    <w:rsid w:val="007A237E"/>
    <w:rsid w:val="007A289A"/>
    <w:rsid w:val="007A38D2"/>
    <w:rsid w:val="007A3D29"/>
    <w:rsid w:val="007A5054"/>
    <w:rsid w:val="007A54F7"/>
    <w:rsid w:val="007A5E84"/>
    <w:rsid w:val="007A602A"/>
    <w:rsid w:val="007A6219"/>
    <w:rsid w:val="007A6438"/>
    <w:rsid w:val="007A6DA1"/>
    <w:rsid w:val="007A7768"/>
    <w:rsid w:val="007A77A4"/>
    <w:rsid w:val="007A77FF"/>
    <w:rsid w:val="007A7A03"/>
    <w:rsid w:val="007A7D5E"/>
    <w:rsid w:val="007A7DA1"/>
    <w:rsid w:val="007B14BD"/>
    <w:rsid w:val="007B1863"/>
    <w:rsid w:val="007B1EAA"/>
    <w:rsid w:val="007B3481"/>
    <w:rsid w:val="007B46E0"/>
    <w:rsid w:val="007B4C0B"/>
    <w:rsid w:val="007B502D"/>
    <w:rsid w:val="007B547E"/>
    <w:rsid w:val="007B5674"/>
    <w:rsid w:val="007B59C8"/>
    <w:rsid w:val="007B5EE4"/>
    <w:rsid w:val="007B706E"/>
    <w:rsid w:val="007B771A"/>
    <w:rsid w:val="007C07D1"/>
    <w:rsid w:val="007C0B20"/>
    <w:rsid w:val="007C23F4"/>
    <w:rsid w:val="007C27FE"/>
    <w:rsid w:val="007C2BC4"/>
    <w:rsid w:val="007C30D6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2C6"/>
    <w:rsid w:val="007D444C"/>
    <w:rsid w:val="007D4E38"/>
    <w:rsid w:val="007D5289"/>
    <w:rsid w:val="007D6260"/>
    <w:rsid w:val="007D7C39"/>
    <w:rsid w:val="007E0EF9"/>
    <w:rsid w:val="007E179F"/>
    <w:rsid w:val="007E1909"/>
    <w:rsid w:val="007E1FF6"/>
    <w:rsid w:val="007E21E9"/>
    <w:rsid w:val="007E2810"/>
    <w:rsid w:val="007E2C96"/>
    <w:rsid w:val="007E3BAA"/>
    <w:rsid w:val="007E42E0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177"/>
    <w:rsid w:val="007F336D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7F6181"/>
    <w:rsid w:val="00800443"/>
    <w:rsid w:val="00800BF0"/>
    <w:rsid w:val="00800D34"/>
    <w:rsid w:val="00801339"/>
    <w:rsid w:val="0080135B"/>
    <w:rsid w:val="0080199B"/>
    <w:rsid w:val="0080242A"/>
    <w:rsid w:val="00802A57"/>
    <w:rsid w:val="0080360D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071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3936"/>
    <w:rsid w:val="00814220"/>
    <w:rsid w:val="008143B4"/>
    <w:rsid w:val="00814941"/>
    <w:rsid w:val="008149D3"/>
    <w:rsid w:val="00814E6C"/>
    <w:rsid w:val="0081506A"/>
    <w:rsid w:val="00815BEE"/>
    <w:rsid w:val="008162D9"/>
    <w:rsid w:val="008164A7"/>
    <w:rsid w:val="00816DAB"/>
    <w:rsid w:val="0081772F"/>
    <w:rsid w:val="0081777E"/>
    <w:rsid w:val="00820CAA"/>
    <w:rsid w:val="008218E1"/>
    <w:rsid w:val="00822067"/>
    <w:rsid w:val="008226FB"/>
    <w:rsid w:val="0082292C"/>
    <w:rsid w:val="00823158"/>
    <w:rsid w:val="0082440C"/>
    <w:rsid w:val="0082593C"/>
    <w:rsid w:val="00825AE7"/>
    <w:rsid w:val="00826C04"/>
    <w:rsid w:val="00826C68"/>
    <w:rsid w:val="00826EF4"/>
    <w:rsid w:val="0082798F"/>
    <w:rsid w:val="00827AD9"/>
    <w:rsid w:val="00827C1E"/>
    <w:rsid w:val="0083007F"/>
    <w:rsid w:val="008311EF"/>
    <w:rsid w:val="0083211B"/>
    <w:rsid w:val="00832477"/>
    <w:rsid w:val="008330B2"/>
    <w:rsid w:val="00833CD4"/>
    <w:rsid w:val="00833E77"/>
    <w:rsid w:val="0083419A"/>
    <w:rsid w:val="00834882"/>
    <w:rsid w:val="00834CFB"/>
    <w:rsid w:val="00835CFE"/>
    <w:rsid w:val="00835FBF"/>
    <w:rsid w:val="00836C3E"/>
    <w:rsid w:val="00836CC7"/>
    <w:rsid w:val="00836F5C"/>
    <w:rsid w:val="0083700D"/>
    <w:rsid w:val="008370A7"/>
    <w:rsid w:val="008410ED"/>
    <w:rsid w:val="008432F1"/>
    <w:rsid w:val="00844D61"/>
    <w:rsid w:val="008456AD"/>
    <w:rsid w:val="00845D90"/>
    <w:rsid w:val="00846A87"/>
    <w:rsid w:val="008471B5"/>
    <w:rsid w:val="00847850"/>
    <w:rsid w:val="00847915"/>
    <w:rsid w:val="0085270C"/>
    <w:rsid w:val="00852FEE"/>
    <w:rsid w:val="0085319C"/>
    <w:rsid w:val="00853565"/>
    <w:rsid w:val="008540AA"/>
    <w:rsid w:val="008543E5"/>
    <w:rsid w:val="0085476E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53D"/>
    <w:rsid w:val="00864586"/>
    <w:rsid w:val="00864EF7"/>
    <w:rsid w:val="00864F91"/>
    <w:rsid w:val="00866D9C"/>
    <w:rsid w:val="0087028A"/>
    <w:rsid w:val="00871EB9"/>
    <w:rsid w:val="00872285"/>
    <w:rsid w:val="008724BA"/>
    <w:rsid w:val="00872F8D"/>
    <w:rsid w:val="008734E4"/>
    <w:rsid w:val="0087373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5669"/>
    <w:rsid w:val="00885D41"/>
    <w:rsid w:val="00886B3B"/>
    <w:rsid w:val="00887B3E"/>
    <w:rsid w:val="0089038F"/>
    <w:rsid w:val="00890392"/>
    <w:rsid w:val="00892590"/>
    <w:rsid w:val="008933E9"/>
    <w:rsid w:val="00893B09"/>
    <w:rsid w:val="00894FF6"/>
    <w:rsid w:val="00895BEC"/>
    <w:rsid w:val="00897459"/>
    <w:rsid w:val="008A04EC"/>
    <w:rsid w:val="008A0708"/>
    <w:rsid w:val="008A1180"/>
    <w:rsid w:val="008A12D2"/>
    <w:rsid w:val="008A16E4"/>
    <w:rsid w:val="008A1E22"/>
    <w:rsid w:val="008A2F71"/>
    <w:rsid w:val="008A32F2"/>
    <w:rsid w:val="008A36CA"/>
    <w:rsid w:val="008A5A9B"/>
    <w:rsid w:val="008A6561"/>
    <w:rsid w:val="008A6A1E"/>
    <w:rsid w:val="008A6F40"/>
    <w:rsid w:val="008B21AF"/>
    <w:rsid w:val="008B3A10"/>
    <w:rsid w:val="008B3E04"/>
    <w:rsid w:val="008B4B65"/>
    <w:rsid w:val="008B4F37"/>
    <w:rsid w:val="008B5139"/>
    <w:rsid w:val="008B56FA"/>
    <w:rsid w:val="008B5ACA"/>
    <w:rsid w:val="008B6471"/>
    <w:rsid w:val="008B6976"/>
    <w:rsid w:val="008C0001"/>
    <w:rsid w:val="008C0403"/>
    <w:rsid w:val="008C0BC9"/>
    <w:rsid w:val="008C1D59"/>
    <w:rsid w:val="008C2606"/>
    <w:rsid w:val="008C2CD1"/>
    <w:rsid w:val="008C3046"/>
    <w:rsid w:val="008C362D"/>
    <w:rsid w:val="008C3A84"/>
    <w:rsid w:val="008C4109"/>
    <w:rsid w:val="008C4C1B"/>
    <w:rsid w:val="008C5548"/>
    <w:rsid w:val="008C601A"/>
    <w:rsid w:val="008C6786"/>
    <w:rsid w:val="008C6C8E"/>
    <w:rsid w:val="008C78D8"/>
    <w:rsid w:val="008D03A9"/>
    <w:rsid w:val="008D043E"/>
    <w:rsid w:val="008D0631"/>
    <w:rsid w:val="008D0D71"/>
    <w:rsid w:val="008D0E98"/>
    <w:rsid w:val="008D128C"/>
    <w:rsid w:val="008D12DE"/>
    <w:rsid w:val="008D149F"/>
    <w:rsid w:val="008D14F1"/>
    <w:rsid w:val="008D1840"/>
    <w:rsid w:val="008D19ED"/>
    <w:rsid w:val="008D1CD3"/>
    <w:rsid w:val="008D25F3"/>
    <w:rsid w:val="008D29E0"/>
    <w:rsid w:val="008D2CBE"/>
    <w:rsid w:val="008D3B41"/>
    <w:rsid w:val="008D4E2B"/>
    <w:rsid w:val="008D520E"/>
    <w:rsid w:val="008D5F4C"/>
    <w:rsid w:val="008D5FC1"/>
    <w:rsid w:val="008D6298"/>
    <w:rsid w:val="008D760A"/>
    <w:rsid w:val="008D7B73"/>
    <w:rsid w:val="008D7F39"/>
    <w:rsid w:val="008E0578"/>
    <w:rsid w:val="008E0687"/>
    <w:rsid w:val="008E211F"/>
    <w:rsid w:val="008E223B"/>
    <w:rsid w:val="008E23A8"/>
    <w:rsid w:val="008E2C59"/>
    <w:rsid w:val="008E2E1A"/>
    <w:rsid w:val="008E2F69"/>
    <w:rsid w:val="008E3305"/>
    <w:rsid w:val="008E3569"/>
    <w:rsid w:val="008E3C0D"/>
    <w:rsid w:val="008E43E3"/>
    <w:rsid w:val="008E49D1"/>
    <w:rsid w:val="008E53E6"/>
    <w:rsid w:val="008E5B20"/>
    <w:rsid w:val="008E5DB6"/>
    <w:rsid w:val="008E612B"/>
    <w:rsid w:val="008E6218"/>
    <w:rsid w:val="008E6715"/>
    <w:rsid w:val="008E7891"/>
    <w:rsid w:val="008E7ED1"/>
    <w:rsid w:val="008F195E"/>
    <w:rsid w:val="008F1C0B"/>
    <w:rsid w:val="008F1CA0"/>
    <w:rsid w:val="008F2B3F"/>
    <w:rsid w:val="008F2F06"/>
    <w:rsid w:val="008F33FB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8F7BE2"/>
    <w:rsid w:val="009001F7"/>
    <w:rsid w:val="009007C5"/>
    <w:rsid w:val="00900E2D"/>
    <w:rsid w:val="00901BA4"/>
    <w:rsid w:val="009034B7"/>
    <w:rsid w:val="00904857"/>
    <w:rsid w:val="00904CCF"/>
    <w:rsid w:val="00904DAB"/>
    <w:rsid w:val="00905082"/>
    <w:rsid w:val="0090537F"/>
    <w:rsid w:val="0090543E"/>
    <w:rsid w:val="00905584"/>
    <w:rsid w:val="00905852"/>
    <w:rsid w:val="00906368"/>
    <w:rsid w:val="009066B3"/>
    <w:rsid w:val="009075F3"/>
    <w:rsid w:val="00907CDB"/>
    <w:rsid w:val="00910035"/>
    <w:rsid w:val="009104DC"/>
    <w:rsid w:val="00910DE7"/>
    <w:rsid w:val="009115EE"/>
    <w:rsid w:val="00911640"/>
    <w:rsid w:val="009116D8"/>
    <w:rsid w:val="00911F60"/>
    <w:rsid w:val="009120D8"/>
    <w:rsid w:val="00912143"/>
    <w:rsid w:val="0091214F"/>
    <w:rsid w:val="009124B0"/>
    <w:rsid w:val="0091290D"/>
    <w:rsid w:val="00912C4A"/>
    <w:rsid w:val="00913036"/>
    <w:rsid w:val="009134A3"/>
    <w:rsid w:val="00913698"/>
    <w:rsid w:val="00913C95"/>
    <w:rsid w:val="00914C86"/>
    <w:rsid w:val="00914FBB"/>
    <w:rsid w:val="00915388"/>
    <w:rsid w:val="00915807"/>
    <w:rsid w:val="009159B3"/>
    <w:rsid w:val="00915D9A"/>
    <w:rsid w:val="00916D11"/>
    <w:rsid w:val="00917864"/>
    <w:rsid w:val="0092009B"/>
    <w:rsid w:val="009204E3"/>
    <w:rsid w:val="00920D15"/>
    <w:rsid w:val="009210EF"/>
    <w:rsid w:val="00922A26"/>
    <w:rsid w:val="0092510D"/>
    <w:rsid w:val="0092531A"/>
    <w:rsid w:val="0092533B"/>
    <w:rsid w:val="0092677C"/>
    <w:rsid w:val="0092680D"/>
    <w:rsid w:val="00927BE0"/>
    <w:rsid w:val="00927F29"/>
    <w:rsid w:val="0093061C"/>
    <w:rsid w:val="00930659"/>
    <w:rsid w:val="00930B76"/>
    <w:rsid w:val="009310A2"/>
    <w:rsid w:val="0093216E"/>
    <w:rsid w:val="009326F1"/>
    <w:rsid w:val="00934D4B"/>
    <w:rsid w:val="00935F67"/>
    <w:rsid w:val="00936062"/>
    <w:rsid w:val="009362AD"/>
    <w:rsid w:val="009363FE"/>
    <w:rsid w:val="009373A1"/>
    <w:rsid w:val="009374CB"/>
    <w:rsid w:val="0094060F"/>
    <w:rsid w:val="00940712"/>
    <w:rsid w:val="00940A58"/>
    <w:rsid w:val="009414F5"/>
    <w:rsid w:val="009416A1"/>
    <w:rsid w:val="00941B91"/>
    <w:rsid w:val="0094246D"/>
    <w:rsid w:val="009427AF"/>
    <w:rsid w:val="009429BD"/>
    <w:rsid w:val="00942CA8"/>
    <w:rsid w:val="009435C7"/>
    <w:rsid w:val="00943AA2"/>
    <w:rsid w:val="00944059"/>
    <w:rsid w:val="009440EE"/>
    <w:rsid w:val="009445F1"/>
    <w:rsid w:val="00944A55"/>
    <w:rsid w:val="00944C9A"/>
    <w:rsid w:val="009453EB"/>
    <w:rsid w:val="009454DB"/>
    <w:rsid w:val="00945552"/>
    <w:rsid w:val="0094629E"/>
    <w:rsid w:val="009467CC"/>
    <w:rsid w:val="00946D35"/>
    <w:rsid w:val="00947392"/>
    <w:rsid w:val="00947A43"/>
    <w:rsid w:val="00950292"/>
    <w:rsid w:val="00951E8E"/>
    <w:rsid w:val="0095262A"/>
    <w:rsid w:val="00952DE5"/>
    <w:rsid w:val="0095367F"/>
    <w:rsid w:val="00953DB6"/>
    <w:rsid w:val="0095446D"/>
    <w:rsid w:val="009550FB"/>
    <w:rsid w:val="00955C42"/>
    <w:rsid w:val="00955DA8"/>
    <w:rsid w:val="00955E99"/>
    <w:rsid w:val="009569AE"/>
    <w:rsid w:val="00956EBB"/>
    <w:rsid w:val="00957144"/>
    <w:rsid w:val="00957507"/>
    <w:rsid w:val="00960B1D"/>
    <w:rsid w:val="00960E34"/>
    <w:rsid w:val="009621F7"/>
    <w:rsid w:val="009625CF"/>
    <w:rsid w:val="009626EE"/>
    <w:rsid w:val="00962E10"/>
    <w:rsid w:val="0096302F"/>
    <w:rsid w:val="00963283"/>
    <w:rsid w:val="00963611"/>
    <w:rsid w:val="00963737"/>
    <w:rsid w:val="009637AC"/>
    <w:rsid w:val="00963B16"/>
    <w:rsid w:val="009666CF"/>
    <w:rsid w:val="00966CA7"/>
    <w:rsid w:val="00971A4C"/>
    <w:rsid w:val="00971BBC"/>
    <w:rsid w:val="00971EA5"/>
    <w:rsid w:val="009723AE"/>
    <w:rsid w:val="009726AD"/>
    <w:rsid w:val="009728E0"/>
    <w:rsid w:val="00972ADD"/>
    <w:rsid w:val="00973460"/>
    <w:rsid w:val="0097373F"/>
    <w:rsid w:val="00973838"/>
    <w:rsid w:val="009740CE"/>
    <w:rsid w:val="009742A3"/>
    <w:rsid w:val="009746B1"/>
    <w:rsid w:val="0097545E"/>
    <w:rsid w:val="009772CF"/>
    <w:rsid w:val="0097734B"/>
    <w:rsid w:val="00980FF1"/>
    <w:rsid w:val="00981424"/>
    <w:rsid w:val="009818D6"/>
    <w:rsid w:val="0098480E"/>
    <w:rsid w:val="00985844"/>
    <w:rsid w:val="009858BD"/>
    <w:rsid w:val="009860A4"/>
    <w:rsid w:val="009865C8"/>
    <w:rsid w:val="0098690C"/>
    <w:rsid w:val="0098731D"/>
    <w:rsid w:val="00987AF8"/>
    <w:rsid w:val="009900D4"/>
    <w:rsid w:val="009904AC"/>
    <w:rsid w:val="00990BA6"/>
    <w:rsid w:val="00993AF8"/>
    <w:rsid w:val="0099402F"/>
    <w:rsid w:val="009946ED"/>
    <w:rsid w:val="00994755"/>
    <w:rsid w:val="009A0F03"/>
    <w:rsid w:val="009A11EB"/>
    <w:rsid w:val="009A1604"/>
    <w:rsid w:val="009A165A"/>
    <w:rsid w:val="009A1697"/>
    <w:rsid w:val="009A1B20"/>
    <w:rsid w:val="009A1D5F"/>
    <w:rsid w:val="009A2040"/>
    <w:rsid w:val="009A25F4"/>
    <w:rsid w:val="009A2B29"/>
    <w:rsid w:val="009A3209"/>
    <w:rsid w:val="009A45BE"/>
    <w:rsid w:val="009A5706"/>
    <w:rsid w:val="009A6727"/>
    <w:rsid w:val="009A768E"/>
    <w:rsid w:val="009A795B"/>
    <w:rsid w:val="009A7DC4"/>
    <w:rsid w:val="009B0333"/>
    <w:rsid w:val="009B04A3"/>
    <w:rsid w:val="009B195C"/>
    <w:rsid w:val="009B1B48"/>
    <w:rsid w:val="009B1DFA"/>
    <w:rsid w:val="009B28D3"/>
    <w:rsid w:val="009B2D34"/>
    <w:rsid w:val="009B38A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0F1"/>
    <w:rsid w:val="009C46DB"/>
    <w:rsid w:val="009C4D64"/>
    <w:rsid w:val="009C4D6E"/>
    <w:rsid w:val="009C56BE"/>
    <w:rsid w:val="009C5A45"/>
    <w:rsid w:val="009C5F34"/>
    <w:rsid w:val="009C62BC"/>
    <w:rsid w:val="009C636B"/>
    <w:rsid w:val="009C7794"/>
    <w:rsid w:val="009D0323"/>
    <w:rsid w:val="009D0760"/>
    <w:rsid w:val="009D0B7A"/>
    <w:rsid w:val="009D16B9"/>
    <w:rsid w:val="009D1C50"/>
    <w:rsid w:val="009D1EA5"/>
    <w:rsid w:val="009D207F"/>
    <w:rsid w:val="009D28A5"/>
    <w:rsid w:val="009D4745"/>
    <w:rsid w:val="009D4D88"/>
    <w:rsid w:val="009D53BC"/>
    <w:rsid w:val="009D5F99"/>
    <w:rsid w:val="009D6D42"/>
    <w:rsid w:val="009D6F91"/>
    <w:rsid w:val="009E00A7"/>
    <w:rsid w:val="009E09B9"/>
    <w:rsid w:val="009E09CB"/>
    <w:rsid w:val="009E0D0B"/>
    <w:rsid w:val="009E1173"/>
    <w:rsid w:val="009E1B50"/>
    <w:rsid w:val="009E46A9"/>
    <w:rsid w:val="009E4AC4"/>
    <w:rsid w:val="009E500A"/>
    <w:rsid w:val="009E5924"/>
    <w:rsid w:val="009E6006"/>
    <w:rsid w:val="009E6629"/>
    <w:rsid w:val="009E7048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9D1"/>
    <w:rsid w:val="009F3D8F"/>
    <w:rsid w:val="009F3FF0"/>
    <w:rsid w:val="009F4256"/>
    <w:rsid w:val="009F42CA"/>
    <w:rsid w:val="009F496D"/>
    <w:rsid w:val="009F5FA9"/>
    <w:rsid w:val="009F628C"/>
    <w:rsid w:val="009F707B"/>
    <w:rsid w:val="009F7592"/>
    <w:rsid w:val="00A00176"/>
    <w:rsid w:val="00A002F3"/>
    <w:rsid w:val="00A004C4"/>
    <w:rsid w:val="00A01156"/>
    <w:rsid w:val="00A011B1"/>
    <w:rsid w:val="00A01305"/>
    <w:rsid w:val="00A01A80"/>
    <w:rsid w:val="00A01E64"/>
    <w:rsid w:val="00A026B2"/>
    <w:rsid w:val="00A02790"/>
    <w:rsid w:val="00A033F5"/>
    <w:rsid w:val="00A03731"/>
    <w:rsid w:val="00A03DD2"/>
    <w:rsid w:val="00A04852"/>
    <w:rsid w:val="00A0490F"/>
    <w:rsid w:val="00A04A52"/>
    <w:rsid w:val="00A04E6C"/>
    <w:rsid w:val="00A059AB"/>
    <w:rsid w:val="00A05E06"/>
    <w:rsid w:val="00A05EEF"/>
    <w:rsid w:val="00A0604A"/>
    <w:rsid w:val="00A06934"/>
    <w:rsid w:val="00A06DC1"/>
    <w:rsid w:val="00A0700B"/>
    <w:rsid w:val="00A071E5"/>
    <w:rsid w:val="00A07FFE"/>
    <w:rsid w:val="00A10482"/>
    <w:rsid w:val="00A104E2"/>
    <w:rsid w:val="00A10F10"/>
    <w:rsid w:val="00A10F54"/>
    <w:rsid w:val="00A11A18"/>
    <w:rsid w:val="00A12CB5"/>
    <w:rsid w:val="00A14A77"/>
    <w:rsid w:val="00A14D10"/>
    <w:rsid w:val="00A14D23"/>
    <w:rsid w:val="00A14DE3"/>
    <w:rsid w:val="00A157C8"/>
    <w:rsid w:val="00A161EF"/>
    <w:rsid w:val="00A172C3"/>
    <w:rsid w:val="00A17868"/>
    <w:rsid w:val="00A17F1A"/>
    <w:rsid w:val="00A20794"/>
    <w:rsid w:val="00A20D19"/>
    <w:rsid w:val="00A229E7"/>
    <w:rsid w:val="00A22C5D"/>
    <w:rsid w:val="00A22D9C"/>
    <w:rsid w:val="00A22E11"/>
    <w:rsid w:val="00A232E8"/>
    <w:rsid w:val="00A238DA"/>
    <w:rsid w:val="00A23C88"/>
    <w:rsid w:val="00A24845"/>
    <w:rsid w:val="00A256FA"/>
    <w:rsid w:val="00A25964"/>
    <w:rsid w:val="00A26787"/>
    <w:rsid w:val="00A26D8A"/>
    <w:rsid w:val="00A26ECD"/>
    <w:rsid w:val="00A26FC4"/>
    <w:rsid w:val="00A276D6"/>
    <w:rsid w:val="00A277A2"/>
    <w:rsid w:val="00A27DF5"/>
    <w:rsid w:val="00A311BF"/>
    <w:rsid w:val="00A3182F"/>
    <w:rsid w:val="00A31D14"/>
    <w:rsid w:val="00A31FB0"/>
    <w:rsid w:val="00A322E2"/>
    <w:rsid w:val="00A325DA"/>
    <w:rsid w:val="00A326C3"/>
    <w:rsid w:val="00A32DDD"/>
    <w:rsid w:val="00A339E0"/>
    <w:rsid w:val="00A35009"/>
    <w:rsid w:val="00A35984"/>
    <w:rsid w:val="00A361DE"/>
    <w:rsid w:val="00A36AE9"/>
    <w:rsid w:val="00A36EF7"/>
    <w:rsid w:val="00A37B5C"/>
    <w:rsid w:val="00A4058F"/>
    <w:rsid w:val="00A40733"/>
    <w:rsid w:val="00A41D3E"/>
    <w:rsid w:val="00A41F54"/>
    <w:rsid w:val="00A42A04"/>
    <w:rsid w:val="00A42D19"/>
    <w:rsid w:val="00A42E10"/>
    <w:rsid w:val="00A42E51"/>
    <w:rsid w:val="00A44345"/>
    <w:rsid w:val="00A45005"/>
    <w:rsid w:val="00A4555B"/>
    <w:rsid w:val="00A455E7"/>
    <w:rsid w:val="00A46696"/>
    <w:rsid w:val="00A47130"/>
    <w:rsid w:val="00A472B9"/>
    <w:rsid w:val="00A479C6"/>
    <w:rsid w:val="00A47B27"/>
    <w:rsid w:val="00A47E86"/>
    <w:rsid w:val="00A47FB8"/>
    <w:rsid w:val="00A50719"/>
    <w:rsid w:val="00A518FE"/>
    <w:rsid w:val="00A51BF8"/>
    <w:rsid w:val="00A5211F"/>
    <w:rsid w:val="00A52A9C"/>
    <w:rsid w:val="00A52AA9"/>
    <w:rsid w:val="00A52C8D"/>
    <w:rsid w:val="00A53451"/>
    <w:rsid w:val="00A53913"/>
    <w:rsid w:val="00A53BB7"/>
    <w:rsid w:val="00A53E6A"/>
    <w:rsid w:val="00A540B5"/>
    <w:rsid w:val="00A54D0C"/>
    <w:rsid w:val="00A54F27"/>
    <w:rsid w:val="00A55FCD"/>
    <w:rsid w:val="00A56BB6"/>
    <w:rsid w:val="00A56E5E"/>
    <w:rsid w:val="00A5781E"/>
    <w:rsid w:val="00A57B07"/>
    <w:rsid w:val="00A6030F"/>
    <w:rsid w:val="00A60D41"/>
    <w:rsid w:val="00A60F55"/>
    <w:rsid w:val="00A60F88"/>
    <w:rsid w:val="00A61072"/>
    <w:rsid w:val="00A61313"/>
    <w:rsid w:val="00A61AC9"/>
    <w:rsid w:val="00A638EA"/>
    <w:rsid w:val="00A63F90"/>
    <w:rsid w:val="00A64B6A"/>
    <w:rsid w:val="00A64CA6"/>
    <w:rsid w:val="00A64F2C"/>
    <w:rsid w:val="00A6585C"/>
    <w:rsid w:val="00A660F5"/>
    <w:rsid w:val="00A66649"/>
    <w:rsid w:val="00A66885"/>
    <w:rsid w:val="00A67220"/>
    <w:rsid w:val="00A6753E"/>
    <w:rsid w:val="00A70A50"/>
    <w:rsid w:val="00A70B0A"/>
    <w:rsid w:val="00A70D0A"/>
    <w:rsid w:val="00A71166"/>
    <w:rsid w:val="00A71ACE"/>
    <w:rsid w:val="00A71D07"/>
    <w:rsid w:val="00A7240B"/>
    <w:rsid w:val="00A72BE5"/>
    <w:rsid w:val="00A73536"/>
    <w:rsid w:val="00A75204"/>
    <w:rsid w:val="00A7535E"/>
    <w:rsid w:val="00A7539E"/>
    <w:rsid w:val="00A75734"/>
    <w:rsid w:val="00A77344"/>
    <w:rsid w:val="00A77792"/>
    <w:rsid w:val="00A80347"/>
    <w:rsid w:val="00A805DE"/>
    <w:rsid w:val="00A80AC3"/>
    <w:rsid w:val="00A81D11"/>
    <w:rsid w:val="00A81FD3"/>
    <w:rsid w:val="00A82041"/>
    <w:rsid w:val="00A824EE"/>
    <w:rsid w:val="00A82D56"/>
    <w:rsid w:val="00A83329"/>
    <w:rsid w:val="00A83BAF"/>
    <w:rsid w:val="00A84293"/>
    <w:rsid w:val="00A84804"/>
    <w:rsid w:val="00A85603"/>
    <w:rsid w:val="00A858B5"/>
    <w:rsid w:val="00A85AFF"/>
    <w:rsid w:val="00A85F00"/>
    <w:rsid w:val="00A862D4"/>
    <w:rsid w:val="00A8644B"/>
    <w:rsid w:val="00A8644F"/>
    <w:rsid w:val="00A86541"/>
    <w:rsid w:val="00A86BF8"/>
    <w:rsid w:val="00A874EB"/>
    <w:rsid w:val="00A90D22"/>
    <w:rsid w:val="00A91BCA"/>
    <w:rsid w:val="00A92413"/>
    <w:rsid w:val="00A9357E"/>
    <w:rsid w:val="00A93BFE"/>
    <w:rsid w:val="00A93EAC"/>
    <w:rsid w:val="00A94450"/>
    <w:rsid w:val="00A94523"/>
    <w:rsid w:val="00A9498A"/>
    <w:rsid w:val="00A94EF0"/>
    <w:rsid w:val="00A953F3"/>
    <w:rsid w:val="00A95C7F"/>
    <w:rsid w:val="00A95FFF"/>
    <w:rsid w:val="00A96C23"/>
    <w:rsid w:val="00A97891"/>
    <w:rsid w:val="00A97945"/>
    <w:rsid w:val="00A97EDE"/>
    <w:rsid w:val="00AA00B7"/>
    <w:rsid w:val="00AA06C8"/>
    <w:rsid w:val="00AA1EF1"/>
    <w:rsid w:val="00AA2F8E"/>
    <w:rsid w:val="00AA34D4"/>
    <w:rsid w:val="00AA3D3D"/>
    <w:rsid w:val="00AA3F88"/>
    <w:rsid w:val="00AA48CC"/>
    <w:rsid w:val="00AA5686"/>
    <w:rsid w:val="00AA7AA2"/>
    <w:rsid w:val="00AA7CDB"/>
    <w:rsid w:val="00AB0814"/>
    <w:rsid w:val="00AB0D43"/>
    <w:rsid w:val="00AB0F86"/>
    <w:rsid w:val="00AB137D"/>
    <w:rsid w:val="00AB142E"/>
    <w:rsid w:val="00AB26A6"/>
    <w:rsid w:val="00AB26DB"/>
    <w:rsid w:val="00AB2C7B"/>
    <w:rsid w:val="00AB3E81"/>
    <w:rsid w:val="00AB4475"/>
    <w:rsid w:val="00AB4D24"/>
    <w:rsid w:val="00AB4E36"/>
    <w:rsid w:val="00AB4E9D"/>
    <w:rsid w:val="00AB52FA"/>
    <w:rsid w:val="00AB560D"/>
    <w:rsid w:val="00AB5AE0"/>
    <w:rsid w:val="00AB61AC"/>
    <w:rsid w:val="00AB63E8"/>
    <w:rsid w:val="00AB6D6A"/>
    <w:rsid w:val="00AB7088"/>
    <w:rsid w:val="00AB77DA"/>
    <w:rsid w:val="00AB7FF3"/>
    <w:rsid w:val="00AC0166"/>
    <w:rsid w:val="00AC0279"/>
    <w:rsid w:val="00AC1A45"/>
    <w:rsid w:val="00AC216E"/>
    <w:rsid w:val="00AC3862"/>
    <w:rsid w:val="00AC40F7"/>
    <w:rsid w:val="00AC4D98"/>
    <w:rsid w:val="00AC5B12"/>
    <w:rsid w:val="00AC6045"/>
    <w:rsid w:val="00AC60A0"/>
    <w:rsid w:val="00AC6277"/>
    <w:rsid w:val="00AC6B34"/>
    <w:rsid w:val="00AC6D37"/>
    <w:rsid w:val="00AD1880"/>
    <w:rsid w:val="00AD18D7"/>
    <w:rsid w:val="00AD1BAD"/>
    <w:rsid w:val="00AD200A"/>
    <w:rsid w:val="00AD2211"/>
    <w:rsid w:val="00AD290D"/>
    <w:rsid w:val="00AD2BAB"/>
    <w:rsid w:val="00AD3DEB"/>
    <w:rsid w:val="00AD3F6E"/>
    <w:rsid w:val="00AD409A"/>
    <w:rsid w:val="00AD4C28"/>
    <w:rsid w:val="00AD4E71"/>
    <w:rsid w:val="00AD5003"/>
    <w:rsid w:val="00AD53AE"/>
    <w:rsid w:val="00AD5D47"/>
    <w:rsid w:val="00AD5F48"/>
    <w:rsid w:val="00AD6A83"/>
    <w:rsid w:val="00AD6AA7"/>
    <w:rsid w:val="00AD71B4"/>
    <w:rsid w:val="00AD734B"/>
    <w:rsid w:val="00AD7716"/>
    <w:rsid w:val="00AE0031"/>
    <w:rsid w:val="00AE05AC"/>
    <w:rsid w:val="00AE1190"/>
    <w:rsid w:val="00AE1847"/>
    <w:rsid w:val="00AE1902"/>
    <w:rsid w:val="00AE1BEA"/>
    <w:rsid w:val="00AE2390"/>
    <w:rsid w:val="00AE2888"/>
    <w:rsid w:val="00AE3041"/>
    <w:rsid w:val="00AE31DF"/>
    <w:rsid w:val="00AE3464"/>
    <w:rsid w:val="00AE5570"/>
    <w:rsid w:val="00AE6D5F"/>
    <w:rsid w:val="00AE6E76"/>
    <w:rsid w:val="00AE71F9"/>
    <w:rsid w:val="00AE7637"/>
    <w:rsid w:val="00AE7BE3"/>
    <w:rsid w:val="00AE7C99"/>
    <w:rsid w:val="00AF0005"/>
    <w:rsid w:val="00AF0DB9"/>
    <w:rsid w:val="00AF13D9"/>
    <w:rsid w:val="00AF2B19"/>
    <w:rsid w:val="00AF415A"/>
    <w:rsid w:val="00AF4263"/>
    <w:rsid w:val="00AF4BA7"/>
    <w:rsid w:val="00AF4D1F"/>
    <w:rsid w:val="00AF51B4"/>
    <w:rsid w:val="00AF5283"/>
    <w:rsid w:val="00AF56AD"/>
    <w:rsid w:val="00AF56F0"/>
    <w:rsid w:val="00AF5FFB"/>
    <w:rsid w:val="00AF61EB"/>
    <w:rsid w:val="00AF6459"/>
    <w:rsid w:val="00AF7BF7"/>
    <w:rsid w:val="00B00192"/>
    <w:rsid w:val="00B00B90"/>
    <w:rsid w:val="00B02104"/>
    <w:rsid w:val="00B0220E"/>
    <w:rsid w:val="00B0269F"/>
    <w:rsid w:val="00B026FB"/>
    <w:rsid w:val="00B02C43"/>
    <w:rsid w:val="00B04E3F"/>
    <w:rsid w:val="00B061B1"/>
    <w:rsid w:val="00B06FB5"/>
    <w:rsid w:val="00B07D57"/>
    <w:rsid w:val="00B114E8"/>
    <w:rsid w:val="00B118EE"/>
    <w:rsid w:val="00B11931"/>
    <w:rsid w:val="00B11B0B"/>
    <w:rsid w:val="00B128A2"/>
    <w:rsid w:val="00B12A1A"/>
    <w:rsid w:val="00B12EC3"/>
    <w:rsid w:val="00B1300E"/>
    <w:rsid w:val="00B13320"/>
    <w:rsid w:val="00B133BA"/>
    <w:rsid w:val="00B13736"/>
    <w:rsid w:val="00B1405A"/>
    <w:rsid w:val="00B161B0"/>
    <w:rsid w:val="00B16893"/>
    <w:rsid w:val="00B16E2F"/>
    <w:rsid w:val="00B2000A"/>
    <w:rsid w:val="00B20107"/>
    <w:rsid w:val="00B204DF"/>
    <w:rsid w:val="00B20F60"/>
    <w:rsid w:val="00B2244E"/>
    <w:rsid w:val="00B224E1"/>
    <w:rsid w:val="00B22D52"/>
    <w:rsid w:val="00B24217"/>
    <w:rsid w:val="00B24E28"/>
    <w:rsid w:val="00B258FB"/>
    <w:rsid w:val="00B25DAA"/>
    <w:rsid w:val="00B25F97"/>
    <w:rsid w:val="00B260F7"/>
    <w:rsid w:val="00B26365"/>
    <w:rsid w:val="00B266D8"/>
    <w:rsid w:val="00B266FE"/>
    <w:rsid w:val="00B26B42"/>
    <w:rsid w:val="00B26E4F"/>
    <w:rsid w:val="00B272DF"/>
    <w:rsid w:val="00B276A5"/>
    <w:rsid w:val="00B27F98"/>
    <w:rsid w:val="00B3032D"/>
    <w:rsid w:val="00B318B8"/>
    <w:rsid w:val="00B331E1"/>
    <w:rsid w:val="00B34260"/>
    <w:rsid w:val="00B34299"/>
    <w:rsid w:val="00B35A05"/>
    <w:rsid w:val="00B3664D"/>
    <w:rsid w:val="00B3767E"/>
    <w:rsid w:val="00B40874"/>
    <w:rsid w:val="00B40D7F"/>
    <w:rsid w:val="00B4127E"/>
    <w:rsid w:val="00B415A7"/>
    <w:rsid w:val="00B41B6F"/>
    <w:rsid w:val="00B42BD0"/>
    <w:rsid w:val="00B4391C"/>
    <w:rsid w:val="00B43975"/>
    <w:rsid w:val="00B44070"/>
    <w:rsid w:val="00B441DF"/>
    <w:rsid w:val="00B451B9"/>
    <w:rsid w:val="00B45CE8"/>
    <w:rsid w:val="00B468FF"/>
    <w:rsid w:val="00B46C05"/>
    <w:rsid w:val="00B504E6"/>
    <w:rsid w:val="00B50D0B"/>
    <w:rsid w:val="00B50F56"/>
    <w:rsid w:val="00B5125B"/>
    <w:rsid w:val="00B515F6"/>
    <w:rsid w:val="00B51E2B"/>
    <w:rsid w:val="00B528D2"/>
    <w:rsid w:val="00B52F30"/>
    <w:rsid w:val="00B52F84"/>
    <w:rsid w:val="00B535F1"/>
    <w:rsid w:val="00B53A0E"/>
    <w:rsid w:val="00B53AB1"/>
    <w:rsid w:val="00B54070"/>
    <w:rsid w:val="00B543E9"/>
    <w:rsid w:val="00B547DC"/>
    <w:rsid w:val="00B55A87"/>
    <w:rsid w:val="00B55CE3"/>
    <w:rsid w:val="00B55F5D"/>
    <w:rsid w:val="00B56825"/>
    <w:rsid w:val="00B57BFF"/>
    <w:rsid w:val="00B57C51"/>
    <w:rsid w:val="00B60729"/>
    <w:rsid w:val="00B60894"/>
    <w:rsid w:val="00B60D16"/>
    <w:rsid w:val="00B6206B"/>
    <w:rsid w:val="00B62281"/>
    <w:rsid w:val="00B62D2D"/>
    <w:rsid w:val="00B63372"/>
    <w:rsid w:val="00B63B0B"/>
    <w:rsid w:val="00B640BF"/>
    <w:rsid w:val="00B64477"/>
    <w:rsid w:val="00B649A7"/>
    <w:rsid w:val="00B6577F"/>
    <w:rsid w:val="00B65E28"/>
    <w:rsid w:val="00B66040"/>
    <w:rsid w:val="00B66108"/>
    <w:rsid w:val="00B6686F"/>
    <w:rsid w:val="00B670D0"/>
    <w:rsid w:val="00B6762B"/>
    <w:rsid w:val="00B70664"/>
    <w:rsid w:val="00B70BB4"/>
    <w:rsid w:val="00B7130A"/>
    <w:rsid w:val="00B71BDF"/>
    <w:rsid w:val="00B72286"/>
    <w:rsid w:val="00B72707"/>
    <w:rsid w:val="00B72C67"/>
    <w:rsid w:val="00B72FBC"/>
    <w:rsid w:val="00B73F98"/>
    <w:rsid w:val="00B74A21"/>
    <w:rsid w:val="00B75856"/>
    <w:rsid w:val="00B75CBF"/>
    <w:rsid w:val="00B75DC5"/>
    <w:rsid w:val="00B7680B"/>
    <w:rsid w:val="00B77046"/>
    <w:rsid w:val="00B771F5"/>
    <w:rsid w:val="00B7741E"/>
    <w:rsid w:val="00B777A6"/>
    <w:rsid w:val="00B77A01"/>
    <w:rsid w:val="00B8047B"/>
    <w:rsid w:val="00B8058A"/>
    <w:rsid w:val="00B80993"/>
    <w:rsid w:val="00B81F36"/>
    <w:rsid w:val="00B82E52"/>
    <w:rsid w:val="00B83327"/>
    <w:rsid w:val="00B84894"/>
    <w:rsid w:val="00B84B71"/>
    <w:rsid w:val="00B856FC"/>
    <w:rsid w:val="00B86727"/>
    <w:rsid w:val="00B86EDF"/>
    <w:rsid w:val="00B87881"/>
    <w:rsid w:val="00B90A20"/>
    <w:rsid w:val="00B92670"/>
    <w:rsid w:val="00B9342C"/>
    <w:rsid w:val="00B94DB1"/>
    <w:rsid w:val="00B95799"/>
    <w:rsid w:val="00B95899"/>
    <w:rsid w:val="00B95A68"/>
    <w:rsid w:val="00B95BE0"/>
    <w:rsid w:val="00B9746B"/>
    <w:rsid w:val="00B974B1"/>
    <w:rsid w:val="00BA00A0"/>
    <w:rsid w:val="00BA0BA0"/>
    <w:rsid w:val="00BA0F80"/>
    <w:rsid w:val="00BA14A2"/>
    <w:rsid w:val="00BA1D31"/>
    <w:rsid w:val="00BA2080"/>
    <w:rsid w:val="00BA232F"/>
    <w:rsid w:val="00BA27A3"/>
    <w:rsid w:val="00BA2D9C"/>
    <w:rsid w:val="00BA3BDF"/>
    <w:rsid w:val="00BA4027"/>
    <w:rsid w:val="00BA4142"/>
    <w:rsid w:val="00BA56ED"/>
    <w:rsid w:val="00BA599E"/>
    <w:rsid w:val="00BA5CE3"/>
    <w:rsid w:val="00BA6114"/>
    <w:rsid w:val="00BA6C01"/>
    <w:rsid w:val="00BA6F06"/>
    <w:rsid w:val="00BA79EA"/>
    <w:rsid w:val="00BB0E76"/>
    <w:rsid w:val="00BB177B"/>
    <w:rsid w:val="00BB1E7C"/>
    <w:rsid w:val="00BB30EC"/>
    <w:rsid w:val="00BB3BF3"/>
    <w:rsid w:val="00BB46BF"/>
    <w:rsid w:val="00BB51DA"/>
    <w:rsid w:val="00BB534D"/>
    <w:rsid w:val="00BB55D2"/>
    <w:rsid w:val="00BB5D9E"/>
    <w:rsid w:val="00BB6973"/>
    <w:rsid w:val="00BB7749"/>
    <w:rsid w:val="00BB7E90"/>
    <w:rsid w:val="00BC032C"/>
    <w:rsid w:val="00BC0BF5"/>
    <w:rsid w:val="00BC1063"/>
    <w:rsid w:val="00BC1126"/>
    <w:rsid w:val="00BC14AA"/>
    <w:rsid w:val="00BC19AA"/>
    <w:rsid w:val="00BC1C46"/>
    <w:rsid w:val="00BC22DF"/>
    <w:rsid w:val="00BC26F3"/>
    <w:rsid w:val="00BC2B60"/>
    <w:rsid w:val="00BC3EA1"/>
    <w:rsid w:val="00BC44BE"/>
    <w:rsid w:val="00BC7811"/>
    <w:rsid w:val="00BC7E0D"/>
    <w:rsid w:val="00BD0ACB"/>
    <w:rsid w:val="00BD0D93"/>
    <w:rsid w:val="00BD1DFE"/>
    <w:rsid w:val="00BD38CC"/>
    <w:rsid w:val="00BD3E87"/>
    <w:rsid w:val="00BD4071"/>
    <w:rsid w:val="00BD472C"/>
    <w:rsid w:val="00BD49FE"/>
    <w:rsid w:val="00BD4D79"/>
    <w:rsid w:val="00BD5FA2"/>
    <w:rsid w:val="00BD6623"/>
    <w:rsid w:val="00BD6665"/>
    <w:rsid w:val="00BD6D2F"/>
    <w:rsid w:val="00BD6F58"/>
    <w:rsid w:val="00BD70BB"/>
    <w:rsid w:val="00BD712E"/>
    <w:rsid w:val="00BD7139"/>
    <w:rsid w:val="00BE0461"/>
    <w:rsid w:val="00BE0E93"/>
    <w:rsid w:val="00BE1A4D"/>
    <w:rsid w:val="00BE2055"/>
    <w:rsid w:val="00BE2606"/>
    <w:rsid w:val="00BE2989"/>
    <w:rsid w:val="00BE3686"/>
    <w:rsid w:val="00BE36B0"/>
    <w:rsid w:val="00BE3865"/>
    <w:rsid w:val="00BE45FA"/>
    <w:rsid w:val="00BE4ACC"/>
    <w:rsid w:val="00BE4EAA"/>
    <w:rsid w:val="00BE517C"/>
    <w:rsid w:val="00BE5322"/>
    <w:rsid w:val="00BE6239"/>
    <w:rsid w:val="00BE62E4"/>
    <w:rsid w:val="00BE65B2"/>
    <w:rsid w:val="00BE703C"/>
    <w:rsid w:val="00BF08ED"/>
    <w:rsid w:val="00BF150B"/>
    <w:rsid w:val="00BF196E"/>
    <w:rsid w:val="00BF2D87"/>
    <w:rsid w:val="00BF2E9E"/>
    <w:rsid w:val="00BF3199"/>
    <w:rsid w:val="00BF32B5"/>
    <w:rsid w:val="00C00A7A"/>
    <w:rsid w:val="00C00DA1"/>
    <w:rsid w:val="00C00FEC"/>
    <w:rsid w:val="00C01CB3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957"/>
    <w:rsid w:val="00C12E6A"/>
    <w:rsid w:val="00C12F89"/>
    <w:rsid w:val="00C14578"/>
    <w:rsid w:val="00C14A02"/>
    <w:rsid w:val="00C159B9"/>
    <w:rsid w:val="00C16E5B"/>
    <w:rsid w:val="00C17D7A"/>
    <w:rsid w:val="00C17E6E"/>
    <w:rsid w:val="00C20316"/>
    <w:rsid w:val="00C20E92"/>
    <w:rsid w:val="00C21DF6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0E9D"/>
    <w:rsid w:val="00C31B2E"/>
    <w:rsid w:val="00C31C20"/>
    <w:rsid w:val="00C31EEE"/>
    <w:rsid w:val="00C32087"/>
    <w:rsid w:val="00C3242F"/>
    <w:rsid w:val="00C343C9"/>
    <w:rsid w:val="00C35DA0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2CB5"/>
    <w:rsid w:val="00C433B1"/>
    <w:rsid w:val="00C436EC"/>
    <w:rsid w:val="00C45165"/>
    <w:rsid w:val="00C45781"/>
    <w:rsid w:val="00C475E8"/>
    <w:rsid w:val="00C5078A"/>
    <w:rsid w:val="00C51B9D"/>
    <w:rsid w:val="00C51FE4"/>
    <w:rsid w:val="00C5269B"/>
    <w:rsid w:val="00C5273F"/>
    <w:rsid w:val="00C52A26"/>
    <w:rsid w:val="00C52F62"/>
    <w:rsid w:val="00C53C47"/>
    <w:rsid w:val="00C54492"/>
    <w:rsid w:val="00C5555F"/>
    <w:rsid w:val="00C55729"/>
    <w:rsid w:val="00C569C7"/>
    <w:rsid w:val="00C57911"/>
    <w:rsid w:val="00C60093"/>
    <w:rsid w:val="00C60AA5"/>
    <w:rsid w:val="00C610C9"/>
    <w:rsid w:val="00C61A16"/>
    <w:rsid w:val="00C62B0F"/>
    <w:rsid w:val="00C64C39"/>
    <w:rsid w:val="00C64D66"/>
    <w:rsid w:val="00C6590E"/>
    <w:rsid w:val="00C65A97"/>
    <w:rsid w:val="00C67C75"/>
    <w:rsid w:val="00C67CE8"/>
    <w:rsid w:val="00C70111"/>
    <w:rsid w:val="00C7071C"/>
    <w:rsid w:val="00C716AA"/>
    <w:rsid w:val="00C716C2"/>
    <w:rsid w:val="00C7190D"/>
    <w:rsid w:val="00C71ACB"/>
    <w:rsid w:val="00C72888"/>
    <w:rsid w:val="00C72A0B"/>
    <w:rsid w:val="00C73004"/>
    <w:rsid w:val="00C73397"/>
    <w:rsid w:val="00C74C08"/>
    <w:rsid w:val="00C764AA"/>
    <w:rsid w:val="00C769B7"/>
    <w:rsid w:val="00C776F5"/>
    <w:rsid w:val="00C777F9"/>
    <w:rsid w:val="00C801B7"/>
    <w:rsid w:val="00C815B0"/>
    <w:rsid w:val="00C818BF"/>
    <w:rsid w:val="00C820A4"/>
    <w:rsid w:val="00C83358"/>
    <w:rsid w:val="00C83473"/>
    <w:rsid w:val="00C8386A"/>
    <w:rsid w:val="00C839DC"/>
    <w:rsid w:val="00C865E7"/>
    <w:rsid w:val="00C86D9F"/>
    <w:rsid w:val="00C86F8E"/>
    <w:rsid w:val="00C87080"/>
    <w:rsid w:val="00C87F52"/>
    <w:rsid w:val="00C87F89"/>
    <w:rsid w:val="00C9140F"/>
    <w:rsid w:val="00C920A2"/>
    <w:rsid w:val="00C920E0"/>
    <w:rsid w:val="00C9225C"/>
    <w:rsid w:val="00C92A46"/>
    <w:rsid w:val="00C93026"/>
    <w:rsid w:val="00C936C4"/>
    <w:rsid w:val="00C93F18"/>
    <w:rsid w:val="00C968B7"/>
    <w:rsid w:val="00C96A73"/>
    <w:rsid w:val="00C96CB1"/>
    <w:rsid w:val="00C97623"/>
    <w:rsid w:val="00C97885"/>
    <w:rsid w:val="00CA0924"/>
    <w:rsid w:val="00CA128E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A711E"/>
    <w:rsid w:val="00CB060C"/>
    <w:rsid w:val="00CB09B0"/>
    <w:rsid w:val="00CB0FA2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B6C55"/>
    <w:rsid w:val="00CB7EB2"/>
    <w:rsid w:val="00CC1C8C"/>
    <w:rsid w:val="00CC2556"/>
    <w:rsid w:val="00CC2DCD"/>
    <w:rsid w:val="00CC3208"/>
    <w:rsid w:val="00CC3591"/>
    <w:rsid w:val="00CC3742"/>
    <w:rsid w:val="00CC4B0D"/>
    <w:rsid w:val="00CC4CCF"/>
    <w:rsid w:val="00CC7034"/>
    <w:rsid w:val="00CC75BB"/>
    <w:rsid w:val="00CD2DB1"/>
    <w:rsid w:val="00CD3045"/>
    <w:rsid w:val="00CD322B"/>
    <w:rsid w:val="00CD3DCB"/>
    <w:rsid w:val="00CD4AE3"/>
    <w:rsid w:val="00CD6782"/>
    <w:rsid w:val="00CD6AD3"/>
    <w:rsid w:val="00CD6C42"/>
    <w:rsid w:val="00CD7AD4"/>
    <w:rsid w:val="00CE1018"/>
    <w:rsid w:val="00CE177D"/>
    <w:rsid w:val="00CE1E5C"/>
    <w:rsid w:val="00CE2274"/>
    <w:rsid w:val="00CE2516"/>
    <w:rsid w:val="00CE3E0C"/>
    <w:rsid w:val="00CE4463"/>
    <w:rsid w:val="00CE4F60"/>
    <w:rsid w:val="00CE5FAC"/>
    <w:rsid w:val="00CE6004"/>
    <w:rsid w:val="00CE6348"/>
    <w:rsid w:val="00CE643A"/>
    <w:rsid w:val="00CE7571"/>
    <w:rsid w:val="00CE7718"/>
    <w:rsid w:val="00CE7840"/>
    <w:rsid w:val="00CE7F3B"/>
    <w:rsid w:val="00CF17A4"/>
    <w:rsid w:val="00CF1D4C"/>
    <w:rsid w:val="00CF2132"/>
    <w:rsid w:val="00CF24BA"/>
    <w:rsid w:val="00CF2B0C"/>
    <w:rsid w:val="00CF334A"/>
    <w:rsid w:val="00CF3E4C"/>
    <w:rsid w:val="00CF5D8F"/>
    <w:rsid w:val="00CF6158"/>
    <w:rsid w:val="00CF62DF"/>
    <w:rsid w:val="00CF633A"/>
    <w:rsid w:val="00D005C3"/>
    <w:rsid w:val="00D00F88"/>
    <w:rsid w:val="00D02E9A"/>
    <w:rsid w:val="00D03666"/>
    <w:rsid w:val="00D03CC6"/>
    <w:rsid w:val="00D04B1F"/>
    <w:rsid w:val="00D04D9C"/>
    <w:rsid w:val="00D057DA"/>
    <w:rsid w:val="00D05809"/>
    <w:rsid w:val="00D074F3"/>
    <w:rsid w:val="00D07C53"/>
    <w:rsid w:val="00D07EE3"/>
    <w:rsid w:val="00D10B59"/>
    <w:rsid w:val="00D11290"/>
    <w:rsid w:val="00D1129F"/>
    <w:rsid w:val="00D113A3"/>
    <w:rsid w:val="00D1168C"/>
    <w:rsid w:val="00D11C49"/>
    <w:rsid w:val="00D121F6"/>
    <w:rsid w:val="00D1266A"/>
    <w:rsid w:val="00D129C4"/>
    <w:rsid w:val="00D148F4"/>
    <w:rsid w:val="00D14941"/>
    <w:rsid w:val="00D1525A"/>
    <w:rsid w:val="00D16563"/>
    <w:rsid w:val="00D16759"/>
    <w:rsid w:val="00D167C6"/>
    <w:rsid w:val="00D16F61"/>
    <w:rsid w:val="00D17016"/>
    <w:rsid w:val="00D20917"/>
    <w:rsid w:val="00D220AA"/>
    <w:rsid w:val="00D22BC6"/>
    <w:rsid w:val="00D233BA"/>
    <w:rsid w:val="00D23F8B"/>
    <w:rsid w:val="00D23F9A"/>
    <w:rsid w:val="00D24266"/>
    <w:rsid w:val="00D26591"/>
    <w:rsid w:val="00D2678D"/>
    <w:rsid w:val="00D2687A"/>
    <w:rsid w:val="00D26AEF"/>
    <w:rsid w:val="00D27487"/>
    <w:rsid w:val="00D279F1"/>
    <w:rsid w:val="00D27F89"/>
    <w:rsid w:val="00D30798"/>
    <w:rsid w:val="00D30953"/>
    <w:rsid w:val="00D3122C"/>
    <w:rsid w:val="00D3170E"/>
    <w:rsid w:val="00D3270F"/>
    <w:rsid w:val="00D3295F"/>
    <w:rsid w:val="00D33185"/>
    <w:rsid w:val="00D33335"/>
    <w:rsid w:val="00D33464"/>
    <w:rsid w:val="00D346FE"/>
    <w:rsid w:val="00D34E60"/>
    <w:rsid w:val="00D3561D"/>
    <w:rsid w:val="00D35827"/>
    <w:rsid w:val="00D35A69"/>
    <w:rsid w:val="00D36333"/>
    <w:rsid w:val="00D3658A"/>
    <w:rsid w:val="00D41DE6"/>
    <w:rsid w:val="00D41E42"/>
    <w:rsid w:val="00D42671"/>
    <w:rsid w:val="00D426A9"/>
    <w:rsid w:val="00D44506"/>
    <w:rsid w:val="00D457F4"/>
    <w:rsid w:val="00D4703D"/>
    <w:rsid w:val="00D470D7"/>
    <w:rsid w:val="00D471A4"/>
    <w:rsid w:val="00D47359"/>
    <w:rsid w:val="00D4797A"/>
    <w:rsid w:val="00D47B3B"/>
    <w:rsid w:val="00D47DC0"/>
    <w:rsid w:val="00D50554"/>
    <w:rsid w:val="00D51CA3"/>
    <w:rsid w:val="00D52ACB"/>
    <w:rsid w:val="00D52BA7"/>
    <w:rsid w:val="00D52C43"/>
    <w:rsid w:val="00D534F9"/>
    <w:rsid w:val="00D535FD"/>
    <w:rsid w:val="00D53C73"/>
    <w:rsid w:val="00D53E20"/>
    <w:rsid w:val="00D54069"/>
    <w:rsid w:val="00D5437F"/>
    <w:rsid w:val="00D5528A"/>
    <w:rsid w:val="00D55497"/>
    <w:rsid w:val="00D5729E"/>
    <w:rsid w:val="00D5759D"/>
    <w:rsid w:val="00D577D2"/>
    <w:rsid w:val="00D57D9E"/>
    <w:rsid w:val="00D57F15"/>
    <w:rsid w:val="00D62575"/>
    <w:rsid w:val="00D63128"/>
    <w:rsid w:val="00D634A7"/>
    <w:rsid w:val="00D63AAB"/>
    <w:rsid w:val="00D649E0"/>
    <w:rsid w:val="00D64AE3"/>
    <w:rsid w:val="00D64EAC"/>
    <w:rsid w:val="00D6541A"/>
    <w:rsid w:val="00D6558A"/>
    <w:rsid w:val="00D657EB"/>
    <w:rsid w:val="00D65D9A"/>
    <w:rsid w:val="00D66695"/>
    <w:rsid w:val="00D6705D"/>
    <w:rsid w:val="00D67BA6"/>
    <w:rsid w:val="00D70202"/>
    <w:rsid w:val="00D72C53"/>
    <w:rsid w:val="00D73FBA"/>
    <w:rsid w:val="00D751CB"/>
    <w:rsid w:val="00D753BA"/>
    <w:rsid w:val="00D75AC1"/>
    <w:rsid w:val="00D75C32"/>
    <w:rsid w:val="00D76199"/>
    <w:rsid w:val="00D7684B"/>
    <w:rsid w:val="00D76B98"/>
    <w:rsid w:val="00D76FBC"/>
    <w:rsid w:val="00D7701F"/>
    <w:rsid w:val="00D77391"/>
    <w:rsid w:val="00D77CE6"/>
    <w:rsid w:val="00D81D21"/>
    <w:rsid w:val="00D82C29"/>
    <w:rsid w:val="00D832D9"/>
    <w:rsid w:val="00D83831"/>
    <w:rsid w:val="00D83CE1"/>
    <w:rsid w:val="00D844C4"/>
    <w:rsid w:val="00D84B0B"/>
    <w:rsid w:val="00D8585E"/>
    <w:rsid w:val="00D9155D"/>
    <w:rsid w:val="00D93DFE"/>
    <w:rsid w:val="00D93FBB"/>
    <w:rsid w:val="00D941EB"/>
    <w:rsid w:val="00D942DE"/>
    <w:rsid w:val="00D9472A"/>
    <w:rsid w:val="00D9480A"/>
    <w:rsid w:val="00D9594C"/>
    <w:rsid w:val="00D9680E"/>
    <w:rsid w:val="00D9704E"/>
    <w:rsid w:val="00D97AE2"/>
    <w:rsid w:val="00D97BC1"/>
    <w:rsid w:val="00D97D48"/>
    <w:rsid w:val="00DA01D1"/>
    <w:rsid w:val="00DA0569"/>
    <w:rsid w:val="00DA0F9D"/>
    <w:rsid w:val="00DA218B"/>
    <w:rsid w:val="00DA2515"/>
    <w:rsid w:val="00DA2B06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6194"/>
    <w:rsid w:val="00DA67FF"/>
    <w:rsid w:val="00DA7251"/>
    <w:rsid w:val="00DA7C73"/>
    <w:rsid w:val="00DA7CCD"/>
    <w:rsid w:val="00DA7DE7"/>
    <w:rsid w:val="00DB0802"/>
    <w:rsid w:val="00DB1170"/>
    <w:rsid w:val="00DB130F"/>
    <w:rsid w:val="00DB1D9A"/>
    <w:rsid w:val="00DB2169"/>
    <w:rsid w:val="00DB2AF7"/>
    <w:rsid w:val="00DB2C1C"/>
    <w:rsid w:val="00DB39F2"/>
    <w:rsid w:val="00DB3ADD"/>
    <w:rsid w:val="00DB3CAC"/>
    <w:rsid w:val="00DB4581"/>
    <w:rsid w:val="00DB4635"/>
    <w:rsid w:val="00DB4C59"/>
    <w:rsid w:val="00DB531C"/>
    <w:rsid w:val="00DB569E"/>
    <w:rsid w:val="00DB6912"/>
    <w:rsid w:val="00DB75CE"/>
    <w:rsid w:val="00DC0B0F"/>
    <w:rsid w:val="00DC1ADF"/>
    <w:rsid w:val="00DC1C56"/>
    <w:rsid w:val="00DC226C"/>
    <w:rsid w:val="00DC22CD"/>
    <w:rsid w:val="00DC30C0"/>
    <w:rsid w:val="00DC3467"/>
    <w:rsid w:val="00DC3549"/>
    <w:rsid w:val="00DC3B44"/>
    <w:rsid w:val="00DC44DC"/>
    <w:rsid w:val="00DC6C81"/>
    <w:rsid w:val="00DC7BCE"/>
    <w:rsid w:val="00DD06B8"/>
    <w:rsid w:val="00DD0FD1"/>
    <w:rsid w:val="00DD1346"/>
    <w:rsid w:val="00DD13ED"/>
    <w:rsid w:val="00DD2102"/>
    <w:rsid w:val="00DD21E2"/>
    <w:rsid w:val="00DD263A"/>
    <w:rsid w:val="00DD43C0"/>
    <w:rsid w:val="00DD4565"/>
    <w:rsid w:val="00DD4DE9"/>
    <w:rsid w:val="00DE0035"/>
    <w:rsid w:val="00DE054F"/>
    <w:rsid w:val="00DE0579"/>
    <w:rsid w:val="00DE11D8"/>
    <w:rsid w:val="00DE181C"/>
    <w:rsid w:val="00DE18A8"/>
    <w:rsid w:val="00DE1E13"/>
    <w:rsid w:val="00DE2156"/>
    <w:rsid w:val="00DE2204"/>
    <w:rsid w:val="00DE2839"/>
    <w:rsid w:val="00DE3092"/>
    <w:rsid w:val="00DE4BEA"/>
    <w:rsid w:val="00DE5C9A"/>
    <w:rsid w:val="00DE6688"/>
    <w:rsid w:val="00DE68AF"/>
    <w:rsid w:val="00DE6DA0"/>
    <w:rsid w:val="00DE6F9C"/>
    <w:rsid w:val="00DE6F9E"/>
    <w:rsid w:val="00DE726D"/>
    <w:rsid w:val="00DE76E3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5513"/>
    <w:rsid w:val="00DF5C47"/>
    <w:rsid w:val="00DF629A"/>
    <w:rsid w:val="00DF63EE"/>
    <w:rsid w:val="00DF687F"/>
    <w:rsid w:val="00DF6DBC"/>
    <w:rsid w:val="00DF773A"/>
    <w:rsid w:val="00DF77E2"/>
    <w:rsid w:val="00DF7D1D"/>
    <w:rsid w:val="00E00FA1"/>
    <w:rsid w:val="00E02ADF"/>
    <w:rsid w:val="00E02B5E"/>
    <w:rsid w:val="00E02F9F"/>
    <w:rsid w:val="00E0373A"/>
    <w:rsid w:val="00E04123"/>
    <w:rsid w:val="00E046CE"/>
    <w:rsid w:val="00E055FD"/>
    <w:rsid w:val="00E0636D"/>
    <w:rsid w:val="00E065A5"/>
    <w:rsid w:val="00E06BFC"/>
    <w:rsid w:val="00E07387"/>
    <w:rsid w:val="00E10134"/>
    <w:rsid w:val="00E105D4"/>
    <w:rsid w:val="00E12121"/>
    <w:rsid w:val="00E12428"/>
    <w:rsid w:val="00E13589"/>
    <w:rsid w:val="00E13BEA"/>
    <w:rsid w:val="00E14523"/>
    <w:rsid w:val="00E16289"/>
    <w:rsid w:val="00E16655"/>
    <w:rsid w:val="00E16681"/>
    <w:rsid w:val="00E16E8E"/>
    <w:rsid w:val="00E16FF4"/>
    <w:rsid w:val="00E17250"/>
    <w:rsid w:val="00E1728E"/>
    <w:rsid w:val="00E1761E"/>
    <w:rsid w:val="00E17C8D"/>
    <w:rsid w:val="00E17D2D"/>
    <w:rsid w:val="00E204C6"/>
    <w:rsid w:val="00E20698"/>
    <w:rsid w:val="00E22488"/>
    <w:rsid w:val="00E22592"/>
    <w:rsid w:val="00E22C9E"/>
    <w:rsid w:val="00E24636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034"/>
    <w:rsid w:val="00E345F2"/>
    <w:rsid w:val="00E34AEC"/>
    <w:rsid w:val="00E34C69"/>
    <w:rsid w:val="00E34EF5"/>
    <w:rsid w:val="00E35D33"/>
    <w:rsid w:val="00E36015"/>
    <w:rsid w:val="00E3648D"/>
    <w:rsid w:val="00E36A7F"/>
    <w:rsid w:val="00E36C01"/>
    <w:rsid w:val="00E36C4F"/>
    <w:rsid w:val="00E37257"/>
    <w:rsid w:val="00E37768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3890"/>
    <w:rsid w:val="00E448B1"/>
    <w:rsid w:val="00E44C9A"/>
    <w:rsid w:val="00E453CE"/>
    <w:rsid w:val="00E45763"/>
    <w:rsid w:val="00E458FE"/>
    <w:rsid w:val="00E465B3"/>
    <w:rsid w:val="00E476EA"/>
    <w:rsid w:val="00E500C8"/>
    <w:rsid w:val="00E505D7"/>
    <w:rsid w:val="00E50F0E"/>
    <w:rsid w:val="00E5177D"/>
    <w:rsid w:val="00E5211B"/>
    <w:rsid w:val="00E52589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3FF"/>
    <w:rsid w:val="00E5696F"/>
    <w:rsid w:val="00E56B4F"/>
    <w:rsid w:val="00E56DCD"/>
    <w:rsid w:val="00E57055"/>
    <w:rsid w:val="00E57D8B"/>
    <w:rsid w:val="00E60530"/>
    <w:rsid w:val="00E60648"/>
    <w:rsid w:val="00E610E8"/>
    <w:rsid w:val="00E61100"/>
    <w:rsid w:val="00E614DE"/>
    <w:rsid w:val="00E622F2"/>
    <w:rsid w:val="00E6250B"/>
    <w:rsid w:val="00E6364C"/>
    <w:rsid w:val="00E638C5"/>
    <w:rsid w:val="00E6398E"/>
    <w:rsid w:val="00E651D5"/>
    <w:rsid w:val="00E65BCD"/>
    <w:rsid w:val="00E661C0"/>
    <w:rsid w:val="00E6682D"/>
    <w:rsid w:val="00E668DB"/>
    <w:rsid w:val="00E669B0"/>
    <w:rsid w:val="00E66B02"/>
    <w:rsid w:val="00E673AD"/>
    <w:rsid w:val="00E70267"/>
    <w:rsid w:val="00E715D7"/>
    <w:rsid w:val="00E724D5"/>
    <w:rsid w:val="00E72592"/>
    <w:rsid w:val="00E744B1"/>
    <w:rsid w:val="00E74E79"/>
    <w:rsid w:val="00E75089"/>
    <w:rsid w:val="00E753E3"/>
    <w:rsid w:val="00E757AC"/>
    <w:rsid w:val="00E758C3"/>
    <w:rsid w:val="00E7612F"/>
    <w:rsid w:val="00E770A6"/>
    <w:rsid w:val="00E7736D"/>
    <w:rsid w:val="00E805E8"/>
    <w:rsid w:val="00E806DC"/>
    <w:rsid w:val="00E80BA7"/>
    <w:rsid w:val="00E813B2"/>
    <w:rsid w:val="00E82401"/>
    <w:rsid w:val="00E833A3"/>
    <w:rsid w:val="00E83C2C"/>
    <w:rsid w:val="00E844D7"/>
    <w:rsid w:val="00E8472C"/>
    <w:rsid w:val="00E84D1D"/>
    <w:rsid w:val="00E84F4E"/>
    <w:rsid w:val="00E86029"/>
    <w:rsid w:val="00E87705"/>
    <w:rsid w:val="00E9000E"/>
    <w:rsid w:val="00E90439"/>
    <w:rsid w:val="00E9065C"/>
    <w:rsid w:val="00E90A41"/>
    <w:rsid w:val="00E90CE5"/>
    <w:rsid w:val="00E91117"/>
    <w:rsid w:val="00E91C73"/>
    <w:rsid w:val="00E933F3"/>
    <w:rsid w:val="00E93761"/>
    <w:rsid w:val="00E93B83"/>
    <w:rsid w:val="00E94A1C"/>
    <w:rsid w:val="00E94D8E"/>
    <w:rsid w:val="00E95E05"/>
    <w:rsid w:val="00E96BFC"/>
    <w:rsid w:val="00E973FD"/>
    <w:rsid w:val="00E975DE"/>
    <w:rsid w:val="00EA0CF9"/>
    <w:rsid w:val="00EA1580"/>
    <w:rsid w:val="00EA1694"/>
    <w:rsid w:val="00EA1BFB"/>
    <w:rsid w:val="00EA271C"/>
    <w:rsid w:val="00EA422E"/>
    <w:rsid w:val="00EA464A"/>
    <w:rsid w:val="00EA4F68"/>
    <w:rsid w:val="00EA5EB4"/>
    <w:rsid w:val="00EA784B"/>
    <w:rsid w:val="00EA792A"/>
    <w:rsid w:val="00EA7AEC"/>
    <w:rsid w:val="00EB0F63"/>
    <w:rsid w:val="00EB1C74"/>
    <w:rsid w:val="00EB2645"/>
    <w:rsid w:val="00EB37C7"/>
    <w:rsid w:val="00EB3D8A"/>
    <w:rsid w:val="00EB5BF0"/>
    <w:rsid w:val="00EB5D1E"/>
    <w:rsid w:val="00EB6293"/>
    <w:rsid w:val="00EB65F3"/>
    <w:rsid w:val="00EB694B"/>
    <w:rsid w:val="00EB7577"/>
    <w:rsid w:val="00EC0A01"/>
    <w:rsid w:val="00EC1343"/>
    <w:rsid w:val="00EC1808"/>
    <w:rsid w:val="00EC1D31"/>
    <w:rsid w:val="00EC2507"/>
    <w:rsid w:val="00EC266C"/>
    <w:rsid w:val="00EC3A44"/>
    <w:rsid w:val="00EC4529"/>
    <w:rsid w:val="00EC4543"/>
    <w:rsid w:val="00EC492E"/>
    <w:rsid w:val="00EC4ABB"/>
    <w:rsid w:val="00EC4D3C"/>
    <w:rsid w:val="00EC4F32"/>
    <w:rsid w:val="00EC5C28"/>
    <w:rsid w:val="00EC604C"/>
    <w:rsid w:val="00EC65C0"/>
    <w:rsid w:val="00EC68EC"/>
    <w:rsid w:val="00EC76C4"/>
    <w:rsid w:val="00EC7EF5"/>
    <w:rsid w:val="00ED00EB"/>
    <w:rsid w:val="00ED0878"/>
    <w:rsid w:val="00ED142B"/>
    <w:rsid w:val="00ED1AD9"/>
    <w:rsid w:val="00ED1EA2"/>
    <w:rsid w:val="00ED213C"/>
    <w:rsid w:val="00ED21F1"/>
    <w:rsid w:val="00ED2DA6"/>
    <w:rsid w:val="00ED2DCE"/>
    <w:rsid w:val="00ED3244"/>
    <w:rsid w:val="00ED328B"/>
    <w:rsid w:val="00ED498A"/>
    <w:rsid w:val="00ED5C90"/>
    <w:rsid w:val="00ED6669"/>
    <w:rsid w:val="00ED73C6"/>
    <w:rsid w:val="00ED73EC"/>
    <w:rsid w:val="00ED7FAF"/>
    <w:rsid w:val="00EE01B8"/>
    <w:rsid w:val="00EE055A"/>
    <w:rsid w:val="00EE179D"/>
    <w:rsid w:val="00EE1839"/>
    <w:rsid w:val="00EE1865"/>
    <w:rsid w:val="00EE23AF"/>
    <w:rsid w:val="00EE2983"/>
    <w:rsid w:val="00EE2A9A"/>
    <w:rsid w:val="00EE31DA"/>
    <w:rsid w:val="00EE33D1"/>
    <w:rsid w:val="00EE35DA"/>
    <w:rsid w:val="00EE36A4"/>
    <w:rsid w:val="00EE4350"/>
    <w:rsid w:val="00EE4492"/>
    <w:rsid w:val="00EE479A"/>
    <w:rsid w:val="00EE480B"/>
    <w:rsid w:val="00EE505F"/>
    <w:rsid w:val="00EE5710"/>
    <w:rsid w:val="00EE5DC4"/>
    <w:rsid w:val="00EE6325"/>
    <w:rsid w:val="00EE74AB"/>
    <w:rsid w:val="00EE7B93"/>
    <w:rsid w:val="00EF098D"/>
    <w:rsid w:val="00EF0E4D"/>
    <w:rsid w:val="00EF118C"/>
    <w:rsid w:val="00EF12EC"/>
    <w:rsid w:val="00EF1A42"/>
    <w:rsid w:val="00EF1F2E"/>
    <w:rsid w:val="00EF1FC2"/>
    <w:rsid w:val="00EF21E9"/>
    <w:rsid w:val="00EF3B16"/>
    <w:rsid w:val="00EF41EB"/>
    <w:rsid w:val="00EF4521"/>
    <w:rsid w:val="00EF504A"/>
    <w:rsid w:val="00EF5367"/>
    <w:rsid w:val="00EF7999"/>
    <w:rsid w:val="00EF7AC1"/>
    <w:rsid w:val="00F0064F"/>
    <w:rsid w:val="00F0088E"/>
    <w:rsid w:val="00F00AEA"/>
    <w:rsid w:val="00F010C7"/>
    <w:rsid w:val="00F0118A"/>
    <w:rsid w:val="00F012E7"/>
    <w:rsid w:val="00F014B5"/>
    <w:rsid w:val="00F01F73"/>
    <w:rsid w:val="00F02385"/>
    <w:rsid w:val="00F023EC"/>
    <w:rsid w:val="00F033D6"/>
    <w:rsid w:val="00F035B5"/>
    <w:rsid w:val="00F03A06"/>
    <w:rsid w:val="00F04CEB"/>
    <w:rsid w:val="00F06091"/>
    <w:rsid w:val="00F06117"/>
    <w:rsid w:val="00F061AD"/>
    <w:rsid w:val="00F06B7B"/>
    <w:rsid w:val="00F07109"/>
    <w:rsid w:val="00F0795D"/>
    <w:rsid w:val="00F1043D"/>
    <w:rsid w:val="00F11000"/>
    <w:rsid w:val="00F11BEC"/>
    <w:rsid w:val="00F128AF"/>
    <w:rsid w:val="00F12903"/>
    <w:rsid w:val="00F129B9"/>
    <w:rsid w:val="00F12AD4"/>
    <w:rsid w:val="00F135A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0F4B"/>
    <w:rsid w:val="00F2161C"/>
    <w:rsid w:val="00F21703"/>
    <w:rsid w:val="00F2252D"/>
    <w:rsid w:val="00F23B69"/>
    <w:rsid w:val="00F23EC2"/>
    <w:rsid w:val="00F23FF4"/>
    <w:rsid w:val="00F24F8A"/>
    <w:rsid w:val="00F25D4E"/>
    <w:rsid w:val="00F26B15"/>
    <w:rsid w:val="00F26B32"/>
    <w:rsid w:val="00F27AE6"/>
    <w:rsid w:val="00F332FD"/>
    <w:rsid w:val="00F3492F"/>
    <w:rsid w:val="00F34FB8"/>
    <w:rsid w:val="00F352E9"/>
    <w:rsid w:val="00F3567E"/>
    <w:rsid w:val="00F3577D"/>
    <w:rsid w:val="00F369A8"/>
    <w:rsid w:val="00F400EF"/>
    <w:rsid w:val="00F4062C"/>
    <w:rsid w:val="00F40ACD"/>
    <w:rsid w:val="00F40E8B"/>
    <w:rsid w:val="00F41059"/>
    <w:rsid w:val="00F4112D"/>
    <w:rsid w:val="00F424EB"/>
    <w:rsid w:val="00F43183"/>
    <w:rsid w:val="00F435E9"/>
    <w:rsid w:val="00F43DD5"/>
    <w:rsid w:val="00F44CA3"/>
    <w:rsid w:val="00F45502"/>
    <w:rsid w:val="00F45687"/>
    <w:rsid w:val="00F45724"/>
    <w:rsid w:val="00F45E1F"/>
    <w:rsid w:val="00F461D9"/>
    <w:rsid w:val="00F46D5E"/>
    <w:rsid w:val="00F46EF9"/>
    <w:rsid w:val="00F4707A"/>
    <w:rsid w:val="00F472E0"/>
    <w:rsid w:val="00F478A1"/>
    <w:rsid w:val="00F47BFD"/>
    <w:rsid w:val="00F5105A"/>
    <w:rsid w:val="00F51DB5"/>
    <w:rsid w:val="00F52463"/>
    <w:rsid w:val="00F52FEA"/>
    <w:rsid w:val="00F531F4"/>
    <w:rsid w:val="00F534FE"/>
    <w:rsid w:val="00F53AB1"/>
    <w:rsid w:val="00F540D2"/>
    <w:rsid w:val="00F54207"/>
    <w:rsid w:val="00F54762"/>
    <w:rsid w:val="00F547E8"/>
    <w:rsid w:val="00F54941"/>
    <w:rsid w:val="00F54E05"/>
    <w:rsid w:val="00F5569E"/>
    <w:rsid w:val="00F55827"/>
    <w:rsid w:val="00F56751"/>
    <w:rsid w:val="00F56CDB"/>
    <w:rsid w:val="00F56D1B"/>
    <w:rsid w:val="00F573EC"/>
    <w:rsid w:val="00F57BDD"/>
    <w:rsid w:val="00F60538"/>
    <w:rsid w:val="00F60A18"/>
    <w:rsid w:val="00F619EB"/>
    <w:rsid w:val="00F623F5"/>
    <w:rsid w:val="00F62926"/>
    <w:rsid w:val="00F62E59"/>
    <w:rsid w:val="00F644EE"/>
    <w:rsid w:val="00F64E90"/>
    <w:rsid w:val="00F6551B"/>
    <w:rsid w:val="00F65F7D"/>
    <w:rsid w:val="00F6666E"/>
    <w:rsid w:val="00F6768B"/>
    <w:rsid w:val="00F67CCE"/>
    <w:rsid w:val="00F67D54"/>
    <w:rsid w:val="00F702E4"/>
    <w:rsid w:val="00F703F4"/>
    <w:rsid w:val="00F70E52"/>
    <w:rsid w:val="00F71169"/>
    <w:rsid w:val="00F71E5F"/>
    <w:rsid w:val="00F71F62"/>
    <w:rsid w:val="00F723A0"/>
    <w:rsid w:val="00F72D98"/>
    <w:rsid w:val="00F73BEA"/>
    <w:rsid w:val="00F73C47"/>
    <w:rsid w:val="00F74D2D"/>
    <w:rsid w:val="00F74FAA"/>
    <w:rsid w:val="00F753D8"/>
    <w:rsid w:val="00F76190"/>
    <w:rsid w:val="00F76EB1"/>
    <w:rsid w:val="00F76F8D"/>
    <w:rsid w:val="00F776B6"/>
    <w:rsid w:val="00F80487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5D5"/>
    <w:rsid w:val="00F9064A"/>
    <w:rsid w:val="00F90CE4"/>
    <w:rsid w:val="00F90D8C"/>
    <w:rsid w:val="00F90F4B"/>
    <w:rsid w:val="00F91831"/>
    <w:rsid w:val="00F920F7"/>
    <w:rsid w:val="00F937A1"/>
    <w:rsid w:val="00F937C9"/>
    <w:rsid w:val="00F9446B"/>
    <w:rsid w:val="00F94866"/>
    <w:rsid w:val="00F94F89"/>
    <w:rsid w:val="00F952EE"/>
    <w:rsid w:val="00F957B6"/>
    <w:rsid w:val="00F95FA1"/>
    <w:rsid w:val="00F97B5F"/>
    <w:rsid w:val="00FA06D5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360B"/>
    <w:rsid w:val="00FA4303"/>
    <w:rsid w:val="00FA565C"/>
    <w:rsid w:val="00FA58B8"/>
    <w:rsid w:val="00FA60E6"/>
    <w:rsid w:val="00FA6291"/>
    <w:rsid w:val="00FA6581"/>
    <w:rsid w:val="00FA671D"/>
    <w:rsid w:val="00FA70C3"/>
    <w:rsid w:val="00FA7CFB"/>
    <w:rsid w:val="00FA7EDA"/>
    <w:rsid w:val="00FB0933"/>
    <w:rsid w:val="00FB11B6"/>
    <w:rsid w:val="00FB14F5"/>
    <w:rsid w:val="00FB1AEF"/>
    <w:rsid w:val="00FB1F6E"/>
    <w:rsid w:val="00FB2445"/>
    <w:rsid w:val="00FB2CC0"/>
    <w:rsid w:val="00FB2E2D"/>
    <w:rsid w:val="00FB2F93"/>
    <w:rsid w:val="00FB30F4"/>
    <w:rsid w:val="00FB3669"/>
    <w:rsid w:val="00FB39AD"/>
    <w:rsid w:val="00FB477E"/>
    <w:rsid w:val="00FB49A5"/>
    <w:rsid w:val="00FB49CD"/>
    <w:rsid w:val="00FB4E5A"/>
    <w:rsid w:val="00FB5338"/>
    <w:rsid w:val="00FB5E4C"/>
    <w:rsid w:val="00FB6019"/>
    <w:rsid w:val="00FB645B"/>
    <w:rsid w:val="00FB64F5"/>
    <w:rsid w:val="00FB6FF4"/>
    <w:rsid w:val="00FB70E0"/>
    <w:rsid w:val="00FB732E"/>
    <w:rsid w:val="00FB7721"/>
    <w:rsid w:val="00FB780D"/>
    <w:rsid w:val="00FC00BF"/>
    <w:rsid w:val="00FC02F8"/>
    <w:rsid w:val="00FC059C"/>
    <w:rsid w:val="00FC091C"/>
    <w:rsid w:val="00FC1340"/>
    <w:rsid w:val="00FC1C0B"/>
    <w:rsid w:val="00FC3F61"/>
    <w:rsid w:val="00FC4B4D"/>
    <w:rsid w:val="00FC4FA7"/>
    <w:rsid w:val="00FC6ED0"/>
    <w:rsid w:val="00FC7266"/>
    <w:rsid w:val="00FC7C94"/>
    <w:rsid w:val="00FD0DC6"/>
    <w:rsid w:val="00FD2355"/>
    <w:rsid w:val="00FD25C1"/>
    <w:rsid w:val="00FD2796"/>
    <w:rsid w:val="00FD2E92"/>
    <w:rsid w:val="00FD3ABB"/>
    <w:rsid w:val="00FD4ED2"/>
    <w:rsid w:val="00FD5660"/>
    <w:rsid w:val="00FD6737"/>
    <w:rsid w:val="00FE028B"/>
    <w:rsid w:val="00FE0398"/>
    <w:rsid w:val="00FE0485"/>
    <w:rsid w:val="00FE0765"/>
    <w:rsid w:val="00FE0838"/>
    <w:rsid w:val="00FE1A38"/>
    <w:rsid w:val="00FE2304"/>
    <w:rsid w:val="00FE3873"/>
    <w:rsid w:val="00FE44AC"/>
    <w:rsid w:val="00FE5E65"/>
    <w:rsid w:val="00FE75AE"/>
    <w:rsid w:val="00FE7DA2"/>
    <w:rsid w:val="00FF068C"/>
    <w:rsid w:val="00FF0B5B"/>
    <w:rsid w:val="00FF0F18"/>
    <w:rsid w:val="00FF11E9"/>
    <w:rsid w:val="00FF2321"/>
    <w:rsid w:val="00FF464D"/>
    <w:rsid w:val="00FF4706"/>
    <w:rsid w:val="00FF5448"/>
    <w:rsid w:val="00FF589D"/>
    <w:rsid w:val="00FF64E4"/>
    <w:rsid w:val="00FF6E46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7BE41D"/>
  <w15:docId w15:val="{6FB565C0-8FB3-43DF-8E65-DBB9881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4F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578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14578"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14578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457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C1457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14578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14578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rsid w:val="00C14578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C14578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14578"/>
    <w:rPr>
      <w:rFonts w:ascii="Times New Roman" w:hAnsi="Times New Roman"/>
    </w:rPr>
  </w:style>
  <w:style w:type="character" w:customStyle="1" w:styleId="WW8Num7z0">
    <w:name w:val="WW8Num7z0"/>
    <w:rsid w:val="00C14578"/>
    <w:rPr>
      <w:b w:val="0"/>
      <w:i w:val="0"/>
    </w:rPr>
  </w:style>
  <w:style w:type="character" w:customStyle="1" w:styleId="WW8Num8z0">
    <w:name w:val="WW8Num8z0"/>
    <w:rsid w:val="00C14578"/>
    <w:rPr>
      <w:rFonts w:ascii="Symbol" w:hAnsi="Symbol"/>
    </w:rPr>
  </w:style>
  <w:style w:type="character" w:customStyle="1" w:styleId="WW8Num9z0">
    <w:name w:val="WW8Num9z0"/>
    <w:rsid w:val="00C14578"/>
    <w:rPr>
      <w:b w:val="0"/>
      <w:i w:val="0"/>
    </w:rPr>
  </w:style>
  <w:style w:type="character" w:customStyle="1" w:styleId="WW8Num11z0">
    <w:name w:val="WW8Num11z0"/>
    <w:rsid w:val="00C14578"/>
    <w:rPr>
      <w:b w:val="0"/>
      <w:i w:val="0"/>
    </w:rPr>
  </w:style>
  <w:style w:type="character" w:customStyle="1" w:styleId="WW8Num12z1">
    <w:name w:val="WW8Num12z1"/>
    <w:rsid w:val="00C14578"/>
    <w:rPr>
      <w:b w:val="0"/>
      <w:i w:val="0"/>
      <w:color w:val="000000"/>
    </w:rPr>
  </w:style>
  <w:style w:type="character" w:customStyle="1" w:styleId="WW8Num13z0">
    <w:name w:val="WW8Num13z0"/>
    <w:rsid w:val="00C14578"/>
    <w:rPr>
      <w:rFonts w:ascii="StarSymbol" w:hAnsi="StarSymbol"/>
      <w:b w:val="0"/>
      <w:i w:val="0"/>
    </w:rPr>
  </w:style>
  <w:style w:type="character" w:customStyle="1" w:styleId="WW8Num19z0">
    <w:name w:val="WW8Num19z0"/>
    <w:rsid w:val="00C14578"/>
    <w:rPr>
      <w:b w:val="0"/>
      <w:i w:val="0"/>
    </w:rPr>
  </w:style>
  <w:style w:type="character" w:customStyle="1" w:styleId="WW8Num24z0">
    <w:name w:val="WW8Num24z0"/>
    <w:rsid w:val="00C14578"/>
    <w:rPr>
      <w:rFonts w:ascii="Times New Roman" w:hAnsi="Times New Roman"/>
    </w:rPr>
  </w:style>
  <w:style w:type="character" w:customStyle="1" w:styleId="Absatz-Standardschriftart">
    <w:name w:val="Absatz-Standardschriftart"/>
    <w:rsid w:val="00C14578"/>
  </w:style>
  <w:style w:type="character" w:customStyle="1" w:styleId="WW-Absatz-Standardschriftart">
    <w:name w:val="WW-Absatz-Standardschriftart"/>
    <w:rsid w:val="00C14578"/>
  </w:style>
  <w:style w:type="character" w:customStyle="1" w:styleId="WW8Num3z0">
    <w:name w:val="WW8Num3z0"/>
    <w:rsid w:val="00C14578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C14578"/>
  </w:style>
  <w:style w:type="character" w:customStyle="1" w:styleId="WW-Absatz-Standardschriftart11">
    <w:name w:val="WW-Absatz-Standardschriftart11"/>
    <w:rsid w:val="00C14578"/>
  </w:style>
  <w:style w:type="character" w:customStyle="1" w:styleId="WW-Absatz-Standardschriftart111">
    <w:name w:val="WW-Absatz-Standardschriftart111"/>
    <w:rsid w:val="00C14578"/>
  </w:style>
  <w:style w:type="character" w:customStyle="1" w:styleId="WW-Absatz-Standardschriftart1111">
    <w:name w:val="WW-Absatz-Standardschriftart1111"/>
    <w:rsid w:val="00C14578"/>
  </w:style>
  <w:style w:type="character" w:customStyle="1" w:styleId="WW-Absatz-Standardschriftart11111">
    <w:name w:val="WW-Absatz-Standardschriftart11111"/>
    <w:rsid w:val="00C14578"/>
  </w:style>
  <w:style w:type="character" w:customStyle="1" w:styleId="WW-Absatz-Standardschriftart111111">
    <w:name w:val="WW-Absatz-Standardschriftart111111"/>
    <w:rsid w:val="00C14578"/>
  </w:style>
  <w:style w:type="character" w:customStyle="1" w:styleId="WW-Absatz-Standardschriftart1111111">
    <w:name w:val="WW-Absatz-Standardschriftart1111111"/>
    <w:rsid w:val="00C14578"/>
  </w:style>
  <w:style w:type="character" w:customStyle="1" w:styleId="WW-Absatz-Standardschriftart11111111">
    <w:name w:val="WW-Absatz-Standardschriftart11111111"/>
    <w:rsid w:val="00C14578"/>
  </w:style>
  <w:style w:type="character" w:customStyle="1" w:styleId="WW-Absatz-Standardschriftart111111111">
    <w:name w:val="WW-Absatz-Standardschriftart111111111"/>
    <w:rsid w:val="00C14578"/>
  </w:style>
  <w:style w:type="character" w:customStyle="1" w:styleId="WW8Num24z2">
    <w:name w:val="WW8Num24z2"/>
    <w:rsid w:val="00C14578"/>
    <w:rPr>
      <w:rFonts w:ascii="Arial" w:hAnsi="Arial"/>
      <w:sz w:val="22"/>
      <w:szCs w:val="22"/>
    </w:rPr>
  </w:style>
  <w:style w:type="character" w:customStyle="1" w:styleId="WW8Num25z0">
    <w:name w:val="WW8Num25z0"/>
    <w:rsid w:val="00C14578"/>
    <w:rPr>
      <w:rFonts w:ascii="Times New Roman" w:hAnsi="Times New Roman"/>
    </w:rPr>
  </w:style>
  <w:style w:type="character" w:customStyle="1" w:styleId="WW8Num25z1">
    <w:name w:val="WW8Num25z1"/>
    <w:rsid w:val="00C14578"/>
    <w:rPr>
      <w:rFonts w:ascii="Times New Roman" w:hAnsi="Times New Roman" w:cs="Courier New"/>
    </w:rPr>
  </w:style>
  <w:style w:type="character" w:customStyle="1" w:styleId="WW8Num25z2">
    <w:name w:val="WW8Num25z2"/>
    <w:rsid w:val="00C14578"/>
    <w:rPr>
      <w:rFonts w:ascii="Wingdings" w:hAnsi="Wingdings"/>
    </w:rPr>
  </w:style>
  <w:style w:type="character" w:customStyle="1" w:styleId="WW8Num27z0">
    <w:name w:val="WW8Num27z0"/>
    <w:rsid w:val="00C14578"/>
    <w:rPr>
      <w:b w:val="0"/>
      <w:i w:val="0"/>
    </w:rPr>
  </w:style>
  <w:style w:type="character" w:customStyle="1" w:styleId="Domylnaczcionkaakapitu8">
    <w:name w:val="Domyślna czcionka akapitu8"/>
    <w:rsid w:val="00C14578"/>
  </w:style>
  <w:style w:type="character" w:customStyle="1" w:styleId="Domylnaczcionkaakapitu7">
    <w:name w:val="Domyślna czcionka akapitu7"/>
    <w:rsid w:val="00C14578"/>
  </w:style>
  <w:style w:type="character" w:customStyle="1" w:styleId="WW-Absatz-Standardschriftart1111111111">
    <w:name w:val="WW-Absatz-Standardschriftart1111111111"/>
    <w:rsid w:val="00C14578"/>
  </w:style>
  <w:style w:type="character" w:customStyle="1" w:styleId="Domylnaczcionkaakapitu6">
    <w:name w:val="Domyślna czcionka akapitu6"/>
    <w:rsid w:val="00C14578"/>
  </w:style>
  <w:style w:type="character" w:customStyle="1" w:styleId="WW8Num20z0">
    <w:name w:val="WW8Num20z0"/>
    <w:rsid w:val="00C14578"/>
    <w:rPr>
      <w:b w:val="0"/>
      <w:i w:val="0"/>
    </w:rPr>
  </w:style>
  <w:style w:type="character" w:customStyle="1" w:styleId="WW-Absatz-Standardschriftart11111111111">
    <w:name w:val="WW-Absatz-Standardschriftart11111111111"/>
    <w:rsid w:val="00C14578"/>
  </w:style>
  <w:style w:type="character" w:customStyle="1" w:styleId="WW-Absatz-Standardschriftart111111111111">
    <w:name w:val="WW-Absatz-Standardschriftart111111111111"/>
    <w:rsid w:val="00C14578"/>
  </w:style>
  <w:style w:type="character" w:customStyle="1" w:styleId="WW8Num13z1">
    <w:name w:val="WW8Num13z1"/>
    <w:rsid w:val="00C14578"/>
    <w:rPr>
      <w:b w:val="0"/>
      <w:i w:val="0"/>
      <w:color w:val="000000"/>
    </w:rPr>
  </w:style>
  <w:style w:type="character" w:customStyle="1" w:styleId="WW8Num14z0">
    <w:name w:val="WW8Num14z0"/>
    <w:rsid w:val="00C14578"/>
    <w:rPr>
      <w:rFonts w:ascii="Symbol" w:hAnsi="Symbol"/>
    </w:rPr>
  </w:style>
  <w:style w:type="character" w:customStyle="1" w:styleId="WW8Num17z0">
    <w:name w:val="WW8Num17z0"/>
    <w:rsid w:val="00C14578"/>
    <w:rPr>
      <w:b w:val="0"/>
      <w:i w:val="0"/>
    </w:rPr>
  </w:style>
  <w:style w:type="character" w:customStyle="1" w:styleId="WW8Num21z0">
    <w:name w:val="WW8Num21z0"/>
    <w:rsid w:val="00C14578"/>
    <w:rPr>
      <w:b w:val="0"/>
      <w:i w:val="0"/>
    </w:rPr>
  </w:style>
  <w:style w:type="character" w:customStyle="1" w:styleId="WW8Num24z1">
    <w:name w:val="WW8Num24z1"/>
    <w:rsid w:val="00C14578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  <w:rsid w:val="00C14578"/>
  </w:style>
  <w:style w:type="character" w:customStyle="1" w:styleId="WW-Absatz-Standardschriftart11111111111111">
    <w:name w:val="WW-Absatz-Standardschriftart11111111111111"/>
    <w:rsid w:val="00C14578"/>
  </w:style>
  <w:style w:type="character" w:customStyle="1" w:styleId="WW-Absatz-Standardschriftart111111111111111">
    <w:name w:val="WW-Absatz-Standardschriftart111111111111111"/>
    <w:rsid w:val="00C14578"/>
  </w:style>
  <w:style w:type="character" w:customStyle="1" w:styleId="WW-Absatz-Standardschriftart1111111111111111">
    <w:name w:val="WW-Absatz-Standardschriftart1111111111111111"/>
    <w:rsid w:val="00C14578"/>
  </w:style>
  <w:style w:type="character" w:customStyle="1" w:styleId="WW-Absatz-Standardschriftart11111111111111111">
    <w:name w:val="WW-Absatz-Standardschriftart11111111111111111"/>
    <w:rsid w:val="00C14578"/>
  </w:style>
  <w:style w:type="character" w:customStyle="1" w:styleId="WW8Num15z0">
    <w:name w:val="WW8Num15z0"/>
    <w:rsid w:val="00C14578"/>
    <w:rPr>
      <w:rFonts w:ascii="Times New Roman" w:hAnsi="Times New Roman"/>
    </w:rPr>
  </w:style>
  <w:style w:type="character" w:customStyle="1" w:styleId="WW8Num18z0">
    <w:name w:val="WW8Num18z0"/>
    <w:rsid w:val="00C14578"/>
    <w:rPr>
      <w:b w:val="0"/>
      <w:i w:val="0"/>
    </w:rPr>
  </w:style>
  <w:style w:type="character" w:customStyle="1" w:styleId="WW8Num22z0">
    <w:name w:val="WW8Num22z0"/>
    <w:rsid w:val="00C14578"/>
    <w:rPr>
      <w:rFonts w:ascii="Times New Roman" w:hAnsi="Times New Roman"/>
    </w:rPr>
  </w:style>
  <w:style w:type="character" w:customStyle="1" w:styleId="WW8Num26z0">
    <w:name w:val="WW8Num26z0"/>
    <w:rsid w:val="00C14578"/>
    <w:rPr>
      <w:b w:val="0"/>
      <w:i w:val="0"/>
    </w:rPr>
  </w:style>
  <w:style w:type="character" w:customStyle="1" w:styleId="WW-Absatz-Standardschriftart111111111111111111">
    <w:name w:val="WW-Absatz-Standardschriftart111111111111111111"/>
    <w:rsid w:val="00C14578"/>
  </w:style>
  <w:style w:type="character" w:customStyle="1" w:styleId="WW-Absatz-Standardschriftart1111111111111111111">
    <w:name w:val="WW-Absatz-Standardschriftart1111111111111111111"/>
    <w:rsid w:val="00C14578"/>
  </w:style>
  <w:style w:type="character" w:customStyle="1" w:styleId="WW8Num16z0">
    <w:name w:val="WW8Num16z0"/>
    <w:rsid w:val="00C14578"/>
    <w:rPr>
      <w:b w:val="0"/>
      <w:i w:val="0"/>
    </w:rPr>
  </w:style>
  <w:style w:type="character" w:customStyle="1" w:styleId="WW8Num23z0">
    <w:name w:val="WW8Num23z0"/>
    <w:rsid w:val="00C14578"/>
    <w:rPr>
      <w:rFonts w:ascii="Times New Roman" w:hAnsi="Times New Roman"/>
    </w:rPr>
  </w:style>
  <w:style w:type="character" w:customStyle="1" w:styleId="WW8Num30z1">
    <w:name w:val="WW8Num30z1"/>
    <w:rsid w:val="00C14578"/>
    <w:rPr>
      <w:rFonts w:ascii="Courier New" w:hAnsi="Courier New" w:cs="Courier New"/>
    </w:rPr>
  </w:style>
  <w:style w:type="character" w:customStyle="1" w:styleId="WW8Num31z0">
    <w:name w:val="WW8Num31z0"/>
    <w:rsid w:val="00C14578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C14578"/>
  </w:style>
  <w:style w:type="character" w:customStyle="1" w:styleId="WW-Absatz-Standardschriftart111111111111111111111">
    <w:name w:val="WW-Absatz-Standardschriftart111111111111111111111"/>
    <w:rsid w:val="00C14578"/>
  </w:style>
  <w:style w:type="character" w:customStyle="1" w:styleId="WW8Num28z0">
    <w:name w:val="WW8Num28z0"/>
    <w:rsid w:val="00C14578"/>
    <w:rPr>
      <w:rFonts w:cs="Tahoma"/>
    </w:rPr>
  </w:style>
  <w:style w:type="character" w:customStyle="1" w:styleId="WW8Num31z1">
    <w:name w:val="WW8Num31z1"/>
    <w:rsid w:val="00C14578"/>
    <w:rPr>
      <w:rFonts w:ascii="Courier New" w:hAnsi="Courier New" w:cs="Courier New"/>
    </w:rPr>
  </w:style>
  <w:style w:type="character" w:customStyle="1" w:styleId="WW8Num32z0">
    <w:name w:val="WW8Num32z0"/>
    <w:rsid w:val="00C14578"/>
    <w:rPr>
      <w:rFonts w:ascii="Symbol" w:hAnsi="Symbol"/>
    </w:rPr>
  </w:style>
  <w:style w:type="character" w:customStyle="1" w:styleId="Domylnaczcionkaakapitu5">
    <w:name w:val="Domyślna czcionka akapitu5"/>
    <w:rsid w:val="00C14578"/>
  </w:style>
  <w:style w:type="character" w:customStyle="1" w:styleId="WW8Num12z0">
    <w:name w:val="WW8Num12z0"/>
    <w:rsid w:val="00C14578"/>
    <w:rPr>
      <w:rFonts w:ascii="Times New Roman" w:hAnsi="Times New Roman"/>
    </w:rPr>
  </w:style>
  <w:style w:type="character" w:customStyle="1" w:styleId="WW8Num14z1">
    <w:name w:val="WW8Num14z1"/>
    <w:rsid w:val="00C14578"/>
    <w:rPr>
      <w:b w:val="0"/>
      <w:i w:val="0"/>
      <w:color w:val="000000"/>
    </w:rPr>
  </w:style>
  <w:style w:type="character" w:customStyle="1" w:styleId="WW8Num34z0">
    <w:name w:val="WW8Num34z0"/>
    <w:rsid w:val="00C14578"/>
    <w:rPr>
      <w:rFonts w:ascii="Times New Roman" w:hAnsi="Times New Roman"/>
    </w:rPr>
  </w:style>
  <w:style w:type="character" w:customStyle="1" w:styleId="WW8Num36z0">
    <w:name w:val="WW8Num36z0"/>
    <w:rsid w:val="00C14578"/>
    <w:rPr>
      <w:b w:val="0"/>
      <w:i w:val="0"/>
    </w:rPr>
  </w:style>
  <w:style w:type="character" w:customStyle="1" w:styleId="WW8Num37z0">
    <w:name w:val="WW8Num37z0"/>
    <w:rsid w:val="00C14578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1457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C1457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C1457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14578"/>
    <w:rPr>
      <w:rFonts w:ascii="OpenSymbol" w:hAnsi="OpenSymbol" w:cs="Times New Roman"/>
    </w:rPr>
  </w:style>
  <w:style w:type="character" w:customStyle="1" w:styleId="WW8Num46z0">
    <w:name w:val="WW8Num46z0"/>
    <w:rsid w:val="00C14578"/>
    <w:rPr>
      <w:b w:val="0"/>
      <w:i w:val="0"/>
    </w:rPr>
  </w:style>
  <w:style w:type="character" w:customStyle="1" w:styleId="WW-Absatz-Standardschriftart1111111111111111111111">
    <w:name w:val="WW-Absatz-Standardschriftart1111111111111111111111"/>
    <w:rsid w:val="00C14578"/>
  </w:style>
  <w:style w:type="character" w:customStyle="1" w:styleId="WW8Num15z1">
    <w:name w:val="WW8Num15z1"/>
    <w:rsid w:val="00C14578"/>
    <w:rPr>
      <w:b w:val="0"/>
      <w:i w:val="0"/>
      <w:color w:val="000000"/>
    </w:rPr>
  </w:style>
  <w:style w:type="character" w:customStyle="1" w:styleId="WW8Num32z1">
    <w:name w:val="WW8Num32z1"/>
    <w:rsid w:val="00C14578"/>
    <w:rPr>
      <w:rFonts w:ascii="Courier New" w:hAnsi="Courier New" w:cs="Courier New"/>
    </w:rPr>
  </w:style>
  <w:style w:type="character" w:customStyle="1" w:styleId="WW8Num38z0">
    <w:name w:val="WW8Num38z0"/>
    <w:rsid w:val="00C14578"/>
    <w:rPr>
      <w:rFonts w:ascii="Symbol" w:hAnsi="Symbol"/>
      <w:b w:val="0"/>
      <w:i w:val="0"/>
    </w:rPr>
  </w:style>
  <w:style w:type="character" w:customStyle="1" w:styleId="WW8Num39z0">
    <w:name w:val="WW8Num39z0"/>
    <w:rsid w:val="00C14578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14578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4578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C14578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C14578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C14578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C14578"/>
  </w:style>
  <w:style w:type="character" w:customStyle="1" w:styleId="WW8Num5z0">
    <w:name w:val="WW8Num5z0"/>
    <w:rsid w:val="00C14578"/>
    <w:rPr>
      <w:b w:val="0"/>
      <w:i w:val="0"/>
    </w:rPr>
  </w:style>
  <w:style w:type="character" w:customStyle="1" w:styleId="WW8Num6z0">
    <w:name w:val="WW8Num6z0"/>
    <w:rsid w:val="00C14578"/>
    <w:rPr>
      <w:rFonts w:ascii="Symbol" w:hAnsi="Symbol"/>
    </w:rPr>
  </w:style>
  <w:style w:type="character" w:customStyle="1" w:styleId="WW8Num10z0">
    <w:name w:val="WW8Num10z0"/>
    <w:rsid w:val="00C14578"/>
    <w:rPr>
      <w:b w:val="0"/>
      <w:i w:val="0"/>
    </w:rPr>
  </w:style>
  <w:style w:type="character" w:customStyle="1" w:styleId="WW8Num29z0">
    <w:name w:val="WW8Num29z0"/>
    <w:rsid w:val="00C14578"/>
    <w:rPr>
      <w:rFonts w:ascii="StarSymbol" w:hAnsi="StarSymbol"/>
    </w:rPr>
  </w:style>
  <w:style w:type="character" w:customStyle="1" w:styleId="WW8Num29z1">
    <w:name w:val="WW8Num29z1"/>
    <w:rsid w:val="00C14578"/>
    <w:rPr>
      <w:b w:val="0"/>
      <w:i w:val="0"/>
      <w:color w:val="000000"/>
    </w:rPr>
  </w:style>
  <w:style w:type="character" w:customStyle="1" w:styleId="WW8Num29z2">
    <w:name w:val="WW8Num29z2"/>
    <w:rsid w:val="00C14578"/>
    <w:rPr>
      <w:rFonts w:ascii="Wingdings" w:hAnsi="Wingdings" w:cs="Wingdings"/>
    </w:rPr>
  </w:style>
  <w:style w:type="character" w:customStyle="1" w:styleId="WW8Num30z0">
    <w:name w:val="WW8Num30z0"/>
    <w:rsid w:val="00C14578"/>
    <w:rPr>
      <w:rFonts w:ascii="StarSymbol" w:hAnsi="StarSymbol"/>
    </w:rPr>
  </w:style>
  <w:style w:type="character" w:customStyle="1" w:styleId="WW8Num30z2">
    <w:name w:val="WW8Num30z2"/>
    <w:rsid w:val="00C14578"/>
    <w:rPr>
      <w:rFonts w:ascii="Wingdings" w:hAnsi="Wingdings" w:cs="Wingdings"/>
    </w:rPr>
  </w:style>
  <w:style w:type="character" w:customStyle="1" w:styleId="WW8Num31z2">
    <w:name w:val="WW8Num31z2"/>
    <w:rsid w:val="00C14578"/>
    <w:rPr>
      <w:rFonts w:ascii="Wingdings" w:hAnsi="Wingdings" w:cs="Wingdings"/>
    </w:rPr>
  </w:style>
  <w:style w:type="character" w:customStyle="1" w:styleId="WW8Num35z0">
    <w:name w:val="WW8Num35z0"/>
    <w:rsid w:val="00C14578"/>
    <w:rPr>
      <w:rFonts w:ascii="Times New Roman" w:hAnsi="Times New Roman"/>
    </w:rPr>
  </w:style>
  <w:style w:type="character" w:customStyle="1" w:styleId="WW8Num38z1">
    <w:name w:val="WW8Num38z1"/>
    <w:rsid w:val="00C14578"/>
    <w:rPr>
      <w:rFonts w:ascii="Courier New" w:hAnsi="Courier New" w:cs="Courier New"/>
    </w:rPr>
  </w:style>
  <w:style w:type="character" w:customStyle="1" w:styleId="WW8Num38z2">
    <w:name w:val="WW8Num38z2"/>
    <w:rsid w:val="00C14578"/>
    <w:rPr>
      <w:rFonts w:ascii="Wingdings" w:hAnsi="Wingdings"/>
    </w:rPr>
  </w:style>
  <w:style w:type="character" w:customStyle="1" w:styleId="WW8Num38z3">
    <w:name w:val="WW8Num38z3"/>
    <w:rsid w:val="00C14578"/>
    <w:rPr>
      <w:rFonts w:ascii="Symbol" w:hAnsi="Symbol"/>
    </w:rPr>
  </w:style>
  <w:style w:type="character" w:customStyle="1" w:styleId="WW8Num40z1">
    <w:name w:val="WW8Num40z1"/>
    <w:rsid w:val="00C14578"/>
    <w:rPr>
      <w:b w:val="0"/>
      <w:i w:val="0"/>
      <w:color w:val="000000"/>
    </w:rPr>
  </w:style>
  <w:style w:type="character" w:customStyle="1" w:styleId="WW8Num42z1">
    <w:name w:val="WW8Num42z1"/>
    <w:rsid w:val="00C14578"/>
    <w:rPr>
      <w:rFonts w:ascii="Courier New" w:hAnsi="Courier New"/>
    </w:rPr>
  </w:style>
  <w:style w:type="character" w:customStyle="1" w:styleId="WW8Num42z2">
    <w:name w:val="WW8Num42z2"/>
    <w:rsid w:val="00C14578"/>
    <w:rPr>
      <w:rFonts w:ascii="Wingdings" w:hAnsi="Wingdings"/>
    </w:rPr>
  </w:style>
  <w:style w:type="character" w:customStyle="1" w:styleId="WW8Num42z3">
    <w:name w:val="WW8Num42z3"/>
    <w:rsid w:val="00C14578"/>
    <w:rPr>
      <w:rFonts w:ascii="Symbol" w:hAnsi="Symbol"/>
    </w:rPr>
  </w:style>
  <w:style w:type="character" w:customStyle="1" w:styleId="WW8Num44z0">
    <w:name w:val="WW8Num44z0"/>
    <w:rsid w:val="00C14578"/>
    <w:rPr>
      <w:b w:val="0"/>
      <w:color w:val="000000"/>
    </w:rPr>
  </w:style>
  <w:style w:type="character" w:customStyle="1" w:styleId="WW8Num47z1">
    <w:name w:val="WW8Num47z1"/>
    <w:rsid w:val="00C14578"/>
    <w:rPr>
      <w:rFonts w:ascii="Courier New" w:hAnsi="Courier New"/>
    </w:rPr>
  </w:style>
  <w:style w:type="character" w:customStyle="1" w:styleId="WW8Num47z2">
    <w:name w:val="WW8Num47z2"/>
    <w:rsid w:val="00C14578"/>
    <w:rPr>
      <w:rFonts w:ascii="Wingdings" w:hAnsi="Wingdings"/>
    </w:rPr>
  </w:style>
  <w:style w:type="character" w:customStyle="1" w:styleId="WW8Num50z0">
    <w:name w:val="WW8Num50z0"/>
    <w:rsid w:val="00C14578"/>
    <w:rPr>
      <w:rFonts w:ascii="Symbol" w:hAnsi="Symbol"/>
    </w:rPr>
  </w:style>
  <w:style w:type="character" w:customStyle="1" w:styleId="WW8Num50z1">
    <w:name w:val="WW8Num50z1"/>
    <w:rsid w:val="00C14578"/>
    <w:rPr>
      <w:b w:val="0"/>
      <w:i w:val="0"/>
      <w:color w:val="000000"/>
    </w:rPr>
  </w:style>
  <w:style w:type="character" w:customStyle="1" w:styleId="WW8Num50z2">
    <w:name w:val="WW8Num50z2"/>
    <w:rsid w:val="00C14578"/>
    <w:rPr>
      <w:rFonts w:ascii="Wingdings" w:hAnsi="Wingdings"/>
    </w:rPr>
  </w:style>
  <w:style w:type="character" w:customStyle="1" w:styleId="WW8Num51z0">
    <w:name w:val="WW8Num51z0"/>
    <w:rsid w:val="00C14578"/>
    <w:rPr>
      <w:rFonts w:ascii="Symbol" w:hAnsi="Symbol"/>
      <w:b w:val="0"/>
      <w:i w:val="0"/>
    </w:rPr>
  </w:style>
  <w:style w:type="character" w:customStyle="1" w:styleId="WW8Num51z1">
    <w:name w:val="WW8Num51z1"/>
    <w:rsid w:val="00C14578"/>
    <w:rPr>
      <w:b w:val="0"/>
      <w:i w:val="0"/>
      <w:color w:val="000000"/>
    </w:rPr>
  </w:style>
  <w:style w:type="character" w:customStyle="1" w:styleId="WW8Num51z2">
    <w:name w:val="WW8Num51z2"/>
    <w:rsid w:val="00C14578"/>
    <w:rPr>
      <w:rFonts w:ascii="Wingdings" w:hAnsi="Wingdings"/>
    </w:rPr>
  </w:style>
  <w:style w:type="character" w:customStyle="1" w:styleId="WW8Num51z3">
    <w:name w:val="WW8Num51z3"/>
    <w:rsid w:val="00C14578"/>
    <w:rPr>
      <w:rFonts w:ascii="Symbol" w:hAnsi="Symbol"/>
    </w:rPr>
  </w:style>
  <w:style w:type="character" w:customStyle="1" w:styleId="WW8Num52z0">
    <w:name w:val="WW8Num52z0"/>
    <w:rsid w:val="00C14578"/>
    <w:rPr>
      <w:rFonts w:ascii="Wingdings" w:hAnsi="Wingdings"/>
    </w:rPr>
  </w:style>
  <w:style w:type="character" w:customStyle="1" w:styleId="WW8Num52z1">
    <w:name w:val="WW8Num52z1"/>
    <w:rsid w:val="00C14578"/>
    <w:rPr>
      <w:rFonts w:ascii="Courier New" w:hAnsi="Courier New" w:cs="Courier New"/>
    </w:rPr>
  </w:style>
  <w:style w:type="character" w:customStyle="1" w:styleId="WW8Num52z3">
    <w:name w:val="WW8Num52z3"/>
    <w:rsid w:val="00C14578"/>
    <w:rPr>
      <w:rFonts w:ascii="Symbol" w:hAnsi="Symbol"/>
    </w:rPr>
  </w:style>
  <w:style w:type="character" w:customStyle="1" w:styleId="WW8Num53z0">
    <w:name w:val="WW8Num53z0"/>
    <w:rsid w:val="00C14578"/>
    <w:rPr>
      <w:b/>
    </w:rPr>
  </w:style>
  <w:style w:type="character" w:customStyle="1" w:styleId="WW8Num54z0">
    <w:name w:val="WW8Num54z0"/>
    <w:rsid w:val="00C14578"/>
    <w:rPr>
      <w:rFonts w:ascii="Wingdings" w:hAnsi="Wingdings"/>
    </w:rPr>
  </w:style>
  <w:style w:type="character" w:customStyle="1" w:styleId="WW8Num54z1">
    <w:name w:val="WW8Num54z1"/>
    <w:rsid w:val="00C14578"/>
    <w:rPr>
      <w:rFonts w:ascii="Courier New" w:hAnsi="Courier New" w:cs="Courier New"/>
    </w:rPr>
  </w:style>
  <w:style w:type="character" w:customStyle="1" w:styleId="WW8Num54z3">
    <w:name w:val="WW8Num54z3"/>
    <w:rsid w:val="00C14578"/>
    <w:rPr>
      <w:rFonts w:ascii="Symbol" w:hAnsi="Symbol"/>
    </w:rPr>
  </w:style>
  <w:style w:type="character" w:customStyle="1" w:styleId="WW8Num55z0">
    <w:name w:val="WW8Num55z0"/>
    <w:rsid w:val="00C1457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C14578"/>
    <w:rPr>
      <w:rFonts w:ascii="Courier New" w:hAnsi="Courier New"/>
    </w:rPr>
  </w:style>
  <w:style w:type="character" w:customStyle="1" w:styleId="WW8Num55z2">
    <w:name w:val="WW8Num55z2"/>
    <w:rsid w:val="00C14578"/>
    <w:rPr>
      <w:rFonts w:ascii="Wingdings" w:hAnsi="Wingdings"/>
    </w:rPr>
  </w:style>
  <w:style w:type="character" w:customStyle="1" w:styleId="WW8Num55z3">
    <w:name w:val="WW8Num55z3"/>
    <w:rsid w:val="00C14578"/>
    <w:rPr>
      <w:rFonts w:ascii="Symbol" w:hAnsi="Symbol"/>
    </w:rPr>
  </w:style>
  <w:style w:type="character" w:customStyle="1" w:styleId="WW8Num56z0">
    <w:name w:val="WW8Num56z0"/>
    <w:rsid w:val="00C14578"/>
    <w:rPr>
      <w:rFonts w:ascii="Wingdings" w:hAnsi="Wingdings"/>
    </w:rPr>
  </w:style>
  <w:style w:type="character" w:customStyle="1" w:styleId="WW8Num56z1">
    <w:name w:val="WW8Num56z1"/>
    <w:rsid w:val="00C14578"/>
    <w:rPr>
      <w:rFonts w:ascii="Courier New" w:hAnsi="Courier New" w:cs="Courier New"/>
    </w:rPr>
  </w:style>
  <w:style w:type="character" w:customStyle="1" w:styleId="WW8Num56z3">
    <w:name w:val="WW8Num56z3"/>
    <w:rsid w:val="00C14578"/>
    <w:rPr>
      <w:rFonts w:ascii="Symbol" w:hAnsi="Symbol"/>
    </w:rPr>
  </w:style>
  <w:style w:type="character" w:customStyle="1" w:styleId="WW8Num61z0">
    <w:name w:val="WW8Num61z0"/>
    <w:rsid w:val="00C14578"/>
    <w:rPr>
      <w:b w:val="0"/>
    </w:rPr>
  </w:style>
  <w:style w:type="character" w:customStyle="1" w:styleId="WW8Num62z0">
    <w:name w:val="WW8Num62z0"/>
    <w:rsid w:val="00C14578"/>
    <w:rPr>
      <w:rFonts w:ascii="Symbol" w:hAnsi="Symbol"/>
    </w:rPr>
  </w:style>
  <w:style w:type="character" w:customStyle="1" w:styleId="WW8Num62z1">
    <w:name w:val="WW8Num62z1"/>
    <w:rsid w:val="00C14578"/>
    <w:rPr>
      <w:rFonts w:ascii="Courier New" w:hAnsi="Courier New"/>
    </w:rPr>
  </w:style>
  <w:style w:type="character" w:customStyle="1" w:styleId="WW8Num62z2">
    <w:name w:val="WW8Num62z2"/>
    <w:rsid w:val="00C14578"/>
    <w:rPr>
      <w:rFonts w:ascii="Wingdings" w:hAnsi="Wingdings"/>
    </w:rPr>
  </w:style>
  <w:style w:type="character" w:customStyle="1" w:styleId="WW8Num63z0">
    <w:name w:val="WW8Num63z0"/>
    <w:rsid w:val="00C14578"/>
    <w:rPr>
      <w:rFonts w:ascii="Symbol" w:hAnsi="Symbol"/>
      <w:b w:val="0"/>
      <w:i w:val="0"/>
    </w:rPr>
  </w:style>
  <w:style w:type="character" w:customStyle="1" w:styleId="WW8Num63z1">
    <w:name w:val="WW8Num63z1"/>
    <w:rsid w:val="00C14578"/>
    <w:rPr>
      <w:rFonts w:ascii="Courier New" w:hAnsi="Courier New" w:cs="Courier New"/>
    </w:rPr>
  </w:style>
  <w:style w:type="character" w:customStyle="1" w:styleId="WW8Num63z2">
    <w:name w:val="WW8Num63z2"/>
    <w:rsid w:val="00C14578"/>
    <w:rPr>
      <w:rFonts w:ascii="Wingdings" w:hAnsi="Wingdings"/>
    </w:rPr>
  </w:style>
  <w:style w:type="character" w:customStyle="1" w:styleId="WW8Num63z3">
    <w:name w:val="WW8Num63z3"/>
    <w:rsid w:val="00C14578"/>
    <w:rPr>
      <w:rFonts w:ascii="Symbol" w:hAnsi="Symbol"/>
    </w:rPr>
  </w:style>
  <w:style w:type="character" w:customStyle="1" w:styleId="WW8Num64z0">
    <w:name w:val="WW8Num64z0"/>
    <w:rsid w:val="00C14578"/>
    <w:rPr>
      <w:b w:val="0"/>
      <w:i w:val="0"/>
    </w:rPr>
  </w:style>
  <w:style w:type="character" w:customStyle="1" w:styleId="WW8Num64z1">
    <w:name w:val="WW8Num64z1"/>
    <w:rsid w:val="00C14578"/>
    <w:rPr>
      <w:rFonts w:ascii="Courier New" w:hAnsi="Courier New" w:cs="Courier New"/>
    </w:rPr>
  </w:style>
  <w:style w:type="character" w:customStyle="1" w:styleId="WW8Num64z2">
    <w:name w:val="WW8Num64z2"/>
    <w:rsid w:val="00C14578"/>
    <w:rPr>
      <w:rFonts w:ascii="Wingdings" w:hAnsi="Wingdings"/>
    </w:rPr>
  </w:style>
  <w:style w:type="character" w:customStyle="1" w:styleId="WW8Num64z3">
    <w:name w:val="WW8Num64z3"/>
    <w:rsid w:val="00C14578"/>
    <w:rPr>
      <w:rFonts w:ascii="Symbol" w:hAnsi="Symbol"/>
    </w:rPr>
  </w:style>
  <w:style w:type="character" w:customStyle="1" w:styleId="WW8Num65z0">
    <w:name w:val="WW8Num65z0"/>
    <w:rsid w:val="00C14578"/>
    <w:rPr>
      <w:rFonts w:ascii="Symbol" w:hAnsi="Symbol"/>
    </w:rPr>
  </w:style>
  <w:style w:type="character" w:customStyle="1" w:styleId="WW8Num65z1">
    <w:name w:val="WW8Num65z1"/>
    <w:rsid w:val="00C14578"/>
    <w:rPr>
      <w:rFonts w:ascii="Courier New" w:hAnsi="Courier New" w:cs="Courier New"/>
    </w:rPr>
  </w:style>
  <w:style w:type="character" w:customStyle="1" w:styleId="WW8Num65z2">
    <w:name w:val="WW8Num65z2"/>
    <w:rsid w:val="00C14578"/>
    <w:rPr>
      <w:rFonts w:ascii="Wingdings" w:hAnsi="Wingdings"/>
    </w:rPr>
  </w:style>
  <w:style w:type="character" w:customStyle="1" w:styleId="WW8Num69z0">
    <w:name w:val="WW8Num69z0"/>
    <w:rsid w:val="00C14578"/>
    <w:rPr>
      <w:rFonts w:cs="Times New Roman"/>
    </w:rPr>
  </w:style>
  <w:style w:type="character" w:customStyle="1" w:styleId="WW8Num70z0">
    <w:name w:val="WW8Num70z0"/>
    <w:rsid w:val="00C14578"/>
    <w:rPr>
      <w:rFonts w:ascii="Times New Roman" w:hAnsi="Times New Roman"/>
    </w:rPr>
  </w:style>
  <w:style w:type="character" w:customStyle="1" w:styleId="WW8Num70z1">
    <w:name w:val="WW8Num70z1"/>
    <w:rsid w:val="00C14578"/>
    <w:rPr>
      <w:rFonts w:ascii="Courier New" w:hAnsi="Courier New"/>
    </w:rPr>
  </w:style>
  <w:style w:type="character" w:customStyle="1" w:styleId="WW8Num70z2">
    <w:name w:val="WW8Num70z2"/>
    <w:rsid w:val="00C14578"/>
    <w:rPr>
      <w:rFonts w:ascii="Wingdings" w:hAnsi="Wingdings"/>
    </w:rPr>
  </w:style>
  <w:style w:type="character" w:customStyle="1" w:styleId="WW8Num70z3">
    <w:name w:val="WW8Num70z3"/>
    <w:rsid w:val="00C14578"/>
    <w:rPr>
      <w:rFonts w:ascii="Symbol" w:hAnsi="Symbol"/>
    </w:rPr>
  </w:style>
  <w:style w:type="character" w:customStyle="1" w:styleId="WW8Num73z0">
    <w:name w:val="WW8Num73z0"/>
    <w:rsid w:val="00C14578"/>
    <w:rPr>
      <w:b w:val="0"/>
      <w:i w:val="0"/>
    </w:rPr>
  </w:style>
  <w:style w:type="character" w:customStyle="1" w:styleId="WW8Num73z1">
    <w:name w:val="WW8Num73z1"/>
    <w:rsid w:val="00C14578"/>
    <w:rPr>
      <w:rFonts w:ascii="Courier New" w:hAnsi="Courier New" w:cs="Courier New"/>
    </w:rPr>
  </w:style>
  <w:style w:type="character" w:customStyle="1" w:styleId="WW8Num73z2">
    <w:name w:val="WW8Num73z2"/>
    <w:rsid w:val="00C14578"/>
    <w:rPr>
      <w:rFonts w:ascii="Wingdings" w:hAnsi="Wingdings"/>
    </w:rPr>
  </w:style>
  <w:style w:type="character" w:customStyle="1" w:styleId="WW8Num73z3">
    <w:name w:val="WW8Num73z3"/>
    <w:rsid w:val="00C14578"/>
    <w:rPr>
      <w:rFonts w:ascii="Symbol" w:hAnsi="Symbol"/>
    </w:rPr>
  </w:style>
  <w:style w:type="character" w:customStyle="1" w:styleId="WW8Num74z0">
    <w:name w:val="WW8Num74z0"/>
    <w:rsid w:val="00C14578"/>
    <w:rPr>
      <w:b w:val="0"/>
      <w:i w:val="0"/>
    </w:rPr>
  </w:style>
  <w:style w:type="character" w:customStyle="1" w:styleId="WW8Num74z1">
    <w:name w:val="WW8Num74z1"/>
    <w:rsid w:val="00C14578"/>
    <w:rPr>
      <w:rFonts w:ascii="Courier New" w:hAnsi="Courier New" w:cs="Courier New"/>
    </w:rPr>
  </w:style>
  <w:style w:type="character" w:customStyle="1" w:styleId="WW8Num74z2">
    <w:name w:val="WW8Num74z2"/>
    <w:rsid w:val="00C14578"/>
    <w:rPr>
      <w:rFonts w:ascii="Wingdings" w:hAnsi="Wingdings"/>
    </w:rPr>
  </w:style>
  <w:style w:type="character" w:customStyle="1" w:styleId="WW8Num74z3">
    <w:name w:val="WW8Num74z3"/>
    <w:rsid w:val="00C14578"/>
    <w:rPr>
      <w:rFonts w:ascii="Symbol" w:hAnsi="Symbol"/>
    </w:rPr>
  </w:style>
  <w:style w:type="character" w:customStyle="1" w:styleId="WW8Num75z0">
    <w:name w:val="WW8Num75z0"/>
    <w:rsid w:val="00C14578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14578"/>
    <w:rPr>
      <w:rFonts w:ascii="Wingdings" w:hAnsi="Wingdings"/>
    </w:rPr>
  </w:style>
  <w:style w:type="character" w:customStyle="1" w:styleId="WW8Num76z1">
    <w:name w:val="WW8Num76z1"/>
    <w:rsid w:val="00C14578"/>
    <w:rPr>
      <w:rFonts w:ascii="Courier New" w:hAnsi="Courier New" w:cs="Courier New"/>
    </w:rPr>
  </w:style>
  <w:style w:type="character" w:customStyle="1" w:styleId="WW8Num76z3">
    <w:name w:val="WW8Num76z3"/>
    <w:rsid w:val="00C14578"/>
    <w:rPr>
      <w:rFonts w:ascii="Symbol" w:hAnsi="Symbol"/>
    </w:rPr>
  </w:style>
  <w:style w:type="character" w:customStyle="1" w:styleId="WW8Num81z0">
    <w:name w:val="WW8Num81z0"/>
    <w:rsid w:val="00C14578"/>
    <w:rPr>
      <w:rFonts w:ascii="Symbol" w:hAnsi="Symbol"/>
    </w:rPr>
  </w:style>
  <w:style w:type="character" w:customStyle="1" w:styleId="WW8Num81z1">
    <w:name w:val="WW8Num81z1"/>
    <w:rsid w:val="00C14578"/>
    <w:rPr>
      <w:rFonts w:ascii="Courier New" w:hAnsi="Courier New"/>
    </w:rPr>
  </w:style>
  <w:style w:type="character" w:customStyle="1" w:styleId="WW8Num81z2">
    <w:name w:val="WW8Num81z2"/>
    <w:rsid w:val="00C14578"/>
    <w:rPr>
      <w:rFonts w:ascii="Wingdings" w:hAnsi="Wingdings"/>
    </w:rPr>
  </w:style>
  <w:style w:type="character" w:customStyle="1" w:styleId="WW8Num83z0">
    <w:name w:val="WW8Num83z0"/>
    <w:rsid w:val="00C14578"/>
    <w:rPr>
      <w:rFonts w:ascii="Symbol" w:hAnsi="Symbol"/>
    </w:rPr>
  </w:style>
  <w:style w:type="character" w:customStyle="1" w:styleId="WW8Num83z1">
    <w:name w:val="WW8Num83z1"/>
    <w:rsid w:val="00C14578"/>
    <w:rPr>
      <w:rFonts w:ascii="Courier New" w:hAnsi="Courier New"/>
    </w:rPr>
  </w:style>
  <w:style w:type="character" w:customStyle="1" w:styleId="WW8Num83z2">
    <w:name w:val="WW8Num83z2"/>
    <w:rsid w:val="00C14578"/>
    <w:rPr>
      <w:rFonts w:ascii="Wingdings" w:hAnsi="Wingdings"/>
    </w:rPr>
  </w:style>
  <w:style w:type="character" w:customStyle="1" w:styleId="WW8Num84z1">
    <w:name w:val="WW8Num84z1"/>
    <w:rsid w:val="00C14578"/>
    <w:rPr>
      <w:b w:val="0"/>
      <w:i w:val="0"/>
      <w:color w:val="000000"/>
    </w:rPr>
  </w:style>
  <w:style w:type="character" w:customStyle="1" w:styleId="WW8Num85z0">
    <w:name w:val="WW8Num85z0"/>
    <w:rsid w:val="00C14578"/>
    <w:rPr>
      <w:rFonts w:ascii="Symbol" w:hAnsi="Symbol"/>
    </w:rPr>
  </w:style>
  <w:style w:type="character" w:customStyle="1" w:styleId="WW8Num85z1">
    <w:name w:val="WW8Num85z1"/>
    <w:rsid w:val="00C14578"/>
    <w:rPr>
      <w:rFonts w:ascii="Courier New" w:hAnsi="Courier New"/>
    </w:rPr>
  </w:style>
  <w:style w:type="character" w:customStyle="1" w:styleId="WW8Num85z2">
    <w:name w:val="WW8Num85z2"/>
    <w:rsid w:val="00C14578"/>
    <w:rPr>
      <w:rFonts w:ascii="Wingdings" w:hAnsi="Wingdings"/>
    </w:rPr>
  </w:style>
  <w:style w:type="character" w:customStyle="1" w:styleId="WW8Num85z3">
    <w:name w:val="WW8Num85z3"/>
    <w:rsid w:val="00C14578"/>
    <w:rPr>
      <w:rFonts w:ascii="Symbol" w:hAnsi="Symbol"/>
    </w:rPr>
  </w:style>
  <w:style w:type="character" w:customStyle="1" w:styleId="WW8Num90z0">
    <w:name w:val="WW8Num90z0"/>
    <w:rsid w:val="00C14578"/>
    <w:rPr>
      <w:rFonts w:ascii="Symbol" w:hAnsi="Symbol"/>
    </w:rPr>
  </w:style>
  <w:style w:type="character" w:customStyle="1" w:styleId="WW8Num90z1">
    <w:name w:val="WW8Num90z1"/>
    <w:rsid w:val="00C14578"/>
    <w:rPr>
      <w:rFonts w:ascii="Courier New" w:hAnsi="Courier New" w:cs="Courier New"/>
    </w:rPr>
  </w:style>
  <w:style w:type="character" w:customStyle="1" w:styleId="WW8Num90z2">
    <w:name w:val="WW8Num90z2"/>
    <w:rsid w:val="00C14578"/>
    <w:rPr>
      <w:rFonts w:ascii="Wingdings" w:hAnsi="Wingdings"/>
    </w:rPr>
  </w:style>
  <w:style w:type="character" w:customStyle="1" w:styleId="WW8Num92z1">
    <w:name w:val="WW8Num92z1"/>
    <w:rsid w:val="00C14578"/>
    <w:rPr>
      <w:b w:val="0"/>
    </w:rPr>
  </w:style>
  <w:style w:type="character" w:customStyle="1" w:styleId="WW8Num97z0">
    <w:name w:val="WW8Num97z0"/>
    <w:rsid w:val="00C14578"/>
    <w:rPr>
      <w:b w:val="0"/>
      <w:i w:val="0"/>
    </w:rPr>
  </w:style>
  <w:style w:type="character" w:customStyle="1" w:styleId="WW8Num99z0">
    <w:name w:val="WW8Num99z0"/>
    <w:rsid w:val="00C14578"/>
    <w:rPr>
      <w:rFonts w:ascii="Symbol" w:hAnsi="Symbol"/>
    </w:rPr>
  </w:style>
  <w:style w:type="character" w:customStyle="1" w:styleId="WW8Num99z1">
    <w:name w:val="WW8Num99z1"/>
    <w:rsid w:val="00C14578"/>
    <w:rPr>
      <w:rFonts w:ascii="Courier New" w:hAnsi="Courier New"/>
    </w:rPr>
  </w:style>
  <w:style w:type="character" w:customStyle="1" w:styleId="WW8Num99z2">
    <w:name w:val="WW8Num99z2"/>
    <w:rsid w:val="00C14578"/>
    <w:rPr>
      <w:rFonts w:ascii="Wingdings" w:hAnsi="Wingdings"/>
    </w:rPr>
  </w:style>
  <w:style w:type="character" w:customStyle="1" w:styleId="WW8Num100z0">
    <w:name w:val="WW8Num100z0"/>
    <w:rsid w:val="00C14578"/>
    <w:rPr>
      <w:rFonts w:ascii="Symbol" w:hAnsi="Symbol"/>
      <w:b w:val="0"/>
      <w:i w:val="0"/>
    </w:rPr>
  </w:style>
  <w:style w:type="character" w:customStyle="1" w:styleId="WW8Num100z1">
    <w:name w:val="WW8Num100z1"/>
    <w:rsid w:val="00C14578"/>
    <w:rPr>
      <w:b w:val="0"/>
      <w:i w:val="0"/>
      <w:color w:val="000000"/>
    </w:rPr>
  </w:style>
  <w:style w:type="character" w:customStyle="1" w:styleId="WW8Num100z2">
    <w:name w:val="WW8Num100z2"/>
    <w:rsid w:val="00C14578"/>
    <w:rPr>
      <w:rFonts w:ascii="Wingdings" w:hAnsi="Wingdings"/>
    </w:rPr>
  </w:style>
  <w:style w:type="character" w:customStyle="1" w:styleId="WW8Num100z3">
    <w:name w:val="WW8Num100z3"/>
    <w:rsid w:val="00C14578"/>
    <w:rPr>
      <w:rFonts w:ascii="Symbol" w:hAnsi="Symbol"/>
    </w:rPr>
  </w:style>
  <w:style w:type="character" w:customStyle="1" w:styleId="WW8Num101z0">
    <w:name w:val="WW8Num101z0"/>
    <w:rsid w:val="00C14578"/>
    <w:rPr>
      <w:rFonts w:ascii="Symbol" w:hAnsi="Symbol"/>
    </w:rPr>
  </w:style>
  <w:style w:type="character" w:customStyle="1" w:styleId="WW8Num101z1">
    <w:name w:val="WW8Num101z1"/>
    <w:rsid w:val="00C14578"/>
    <w:rPr>
      <w:rFonts w:ascii="Courier New" w:hAnsi="Courier New" w:cs="Courier New"/>
    </w:rPr>
  </w:style>
  <w:style w:type="character" w:customStyle="1" w:styleId="WW8Num101z2">
    <w:name w:val="WW8Num101z2"/>
    <w:rsid w:val="00C14578"/>
    <w:rPr>
      <w:rFonts w:ascii="Wingdings" w:hAnsi="Wingdings"/>
    </w:rPr>
  </w:style>
  <w:style w:type="character" w:customStyle="1" w:styleId="WW8Num102z0">
    <w:name w:val="WW8Num102z0"/>
    <w:rsid w:val="00C1457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14578"/>
    <w:rPr>
      <w:rFonts w:ascii="Courier New" w:hAnsi="Courier New"/>
    </w:rPr>
  </w:style>
  <w:style w:type="character" w:customStyle="1" w:styleId="WW8Num102z2">
    <w:name w:val="WW8Num102z2"/>
    <w:rsid w:val="00C14578"/>
    <w:rPr>
      <w:rFonts w:ascii="Wingdings" w:hAnsi="Wingdings"/>
    </w:rPr>
  </w:style>
  <w:style w:type="character" w:customStyle="1" w:styleId="WW8Num102z3">
    <w:name w:val="WW8Num102z3"/>
    <w:rsid w:val="00C14578"/>
    <w:rPr>
      <w:rFonts w:ascii="Symbol" w:hAnsi="Symbol"/>
    </w:rPr>
  </w:style>
  <w:style w:type="character" w:customStyle="1" w:styleId="WW8Num104z0">
    <w:name w:val="WW8Num104z0"/>
    <w:rsid w:val="00C14578"/>
    <w:rPr>
      <w:rFonts w:ascii="Symbol" w:hAnsi="Symbol"/>
      <w:b w:val="0"/>
      <w:i w:val="0"/>
    </w:rPr>
  </w:style>
  <w:style w:type="character" w:customStyle="1" w:styleId="WW8Num104z1">
    <w:name w:val="WW8Num104z1"/>
    <w:rsid w:val="00C14578"/>
    <w:rPr>
      <w:rFonts w:ascii="Courier New" w:hAnsi="Courier New" w:cs="Courier New"/>
    </w:rPr>
  </w:style>
  <w:style w:type="character" w:customStyle="1" w:styleId="WW8Num104z2">
    <w:name w:val="WW8Num104z2"/>
    <w:rsid w:val="00C14578"/>
    <w:rPr>
      <w:rFonts w:ascii="Wingdings" w:hAnsi="Wingdings"/>
    </w:rPr>
  </w:style>
  <w:style w:type="character" w:customStyle="1" w:styleId="WW8Num104z3">
    <w:name w:val="WW8Num104z3"/>
    <w:rsid w:val="00C14578"/>
    <w:rPr>
      <w:rFonts w:ascii="Symbol" w:hAnsi="Symbol"/>
    </w:rPr>
  </w:style>
  <w:style w:type="character" w:customStyle="1" w:styleId="WW8Num106z0">
    <w:name w:val="WW8Num106z0"/>
    <w:rsid w:val="00C14578"/>
    <w:rPr>
      <w:rFonts w:ascii="Times New Roman" w:hAnsi="Times New Roman"/>
    </w:rPr>
  </w:style>
  <w:style w:type="character" w:customStyle="1" w:styleId="WW8Num107z0">
    <w:name w:val="WW8Num107z0"/>
    <w:rsid w:val="00C14578"/>
    <w:rPr>
      <w:rFonts w:ascii="Times New Roman" w:eastAsia="Times New Roman" w:hAnsi="Times New Roman" w:cs="Times New Roman"/>
    </w:rPr>
  </w:style>
  <w:style w:type="character" w:customStyle="1" w:styleId="WW8Num110z0">
    <w:name w:val="WW8Num110z0"/>
    <w:rsid w:val="00C14578"/>
    <w:rPr>
      <w:rFonts w:ascii="Symbol" w:hAnsi="Symbol"/>
      <w:b w:val="0"/>
      <w:i w:val="0"/>
    </w:rPr>
  </w:style>
  <w:style w:type="character" w:customStyle="1" w:styleId="WW8Num110z1">
    <w:name w:val="WW8Num110z1"/>
    <w:rsid w:val="00C14578"/>
    <w:rPr>
      <w:rFonts w:ascii="Courier New" w:hAnsi="Courier New" w:cs="Courier New"/>
    </w:rPr>
  </w:style>
  <w:style w:type="character" w:customStyle="1" w:styleId="WW8Num110z2">
    <w:name w:val="WW8Num110z2"/>
    <w:rsid w:val="00C14578"/>
    <w:rPr>
      <w:rFonts w:ascii="Wingdings" w:hAnsi="Wingdings"/>
    </w:rPr>
  </w:style>
  <w:style w:type="character" w:customStyle="1" w:styleId="WW8Num110z3">
    <w:name w:val="WW8Num110z3"/>
    <w:rsid w:val="00C14578"/>
    <w:rPr>
      <w:rFonts w:ascii="Symbol" w:hAnsi="Symbol"/>
    </w:rPr>
  </w:style>
  <w:style w:type="character" w:customStyle="1" w:styleId="WW8Num111z0">
    <w:name w:val="WW8Num111z0"/>
    <w:rsid w:val="00C14578"/>
    <w:rPr>
      <w:rFonts w:ascii="Symbol" w:hAnsi="Symbol"/>
      <w:b w:val="0"/>
      <w:i w:val="0"/>
    </w:rPr>
  </w:style>
  <w:style w:type="character" w:customStyle="1" w:styleId="WW8Num111z1">
    <w:name w:val="WW8Num111z1"/>
    <w:rsid w:val="00C14578"/>
    <w:rPr>
      <w:rFonts w:ascii="Courier New" w:hAnsi="Courier New" w:cs="Courier New"/>
    </w:rPr>
  </w:style>
  <w:style w:type="character" w:customStyle="1" w:styleId="WW8Num111z2">
    <w:name w:val="WW8Num111z2"/>
    <w:rsid w:val="00C14578"/>
    <w:rPr>
      <w:rFonts w:ascii="Wingdings" w:hAnsi="Wingdings"/>
    </w:rPr>
  </w:style>
  <w:style w:type="character" w:customStyle="1" w:styleId="WW8Num111z3">
    <w:name w:val="WW8Num111z3"/>
    <w:rsid w:val="00C14578"/>
    <w:rPr>
      <w:rFonts w:ascii="Symbol" w:hAnsi="Symbol"/>
    </w:rPr>
  </w:style>
  <w:style w:type="character" w:customStyle="1" w:styleId="WW8Num113z0">
    <w:name w:val="WW8Num113z0"/>
    <w:rsid w:val="00C14578"/>
    <w:rPr>
      <w:rFonts w:ascii="Times New Roman" w:hAnsi="Times New Roman"/>
    </w:rPr>
  </w:style>
  <w:style w:type="character" w:customStyle="1" w:styleId="WW8Num115z1">
    <w:name w:val="WW8Num115z1"/>
    <w:rsid w:val="00C14578"/>
    <w:rPr>
      <w:rFonts w:ascii="Times New Roman" w:eastAsia="Times New Roman" w:hAnsi="Times New Roman" w:cs="Times New Roman"/>
    </w:rPr>
  </w:style>
  <w:style w:type="character" w:customStyle="1" w:styleId="WW8Num117z0">
    <w:name w:val="WW8Num117z0"/>
    <w:rsid w:val="00C14578"/>
    <w:rPr>
      <w:rFonts w:ascii="Symbol" w:hAnsi="Symbol"/>
      <w:b w:val="0"/>
      <w:i w:val="0"/>
    </w:rPr>
  </w:style>
  <w:style w:type="character" w:customStyle="1" w:styleId="WW8Num117z1">
    <w:name w:val="WW8Num117z1"/>
    <w:rsid w:val="00C14578"/>
    <w:rPr>
      <w:rFonts w:ascii="Courier New" w:hAnsi="Courier New" w:cs="Courier New"/>
    </w:rPr>
  </w:style>
  <w:style w:type="character" w:customStyle="1" w:styleId="WW8Num117z2">
    <w:name w:val="WW8Num117z2"/>
    <w:rsid w:val="00C14578"/>
    <w:rPr>
      <w:rFonts w:ascii="Wingdings" w:hAnsi="Wingdings"/>
    </w:rPr>
  </w:style>
  <w:style w:type="character" w:customStyle="1" w:styleId="WW8Num117z3">
    <w:name w:val="WW8Num117z3"/>
    <w:rsid w:val="00C14578"/>
    <w:rPr>
      <w:rFonts w:ascii="Symbol" w:hAnsi="Symbol"/>
    </w:rPr>
  </w:style>
  <w:style w:type="character" w:customStyle="1" w:styleId="WW8Num118z0">
    <w:name w:val="WW8Num118z0"/>
    <w:rsid w:val="00C14578"/>
    <w:rPr>
      <w:rFonts w:ascii="Symbol" w:hAnsi="Symbol"/>
    </w:rPr>
  </w:style>
  <w:style w:type="character" w:customStyle="1" w:styleId="WW8Num118z1">
    <w:name w:val="WW8Num118z1"/>
    <w:rsid w:val="00C14578"/>
    <w:rPr>
      <w:rFonts w:ascii="Courier New" w:hAnsi="Courier New"/>
    </w:rPr>
  </w:style>
  <w:style w:type="character" w:customStyle="1" w:styleId="WW8Num118z2">
    <w:name w:val="WW8Num118z2"/>
    <w:rsid w:val="00C14578"/>
    <w:rPr>
      <w:rFonts w:ascii="Wingdings" w:hAnsi="Wingdings"/>
    </w:rPr>
  </w:style>
  <w:style w:type="character" w:customStyle="1" w:styleId="WW8Num119z0">
    <w:name w:val="WW8Num119z0"/>
    <w:rsid w:val="00C14578"/>
    <w:rPr>
      <w:rFonts w:ascii="Wingdings" w:hAnsi="Wingdings"/>
    </w:rPr>
  </w:style>
  <w:style w:type="character" w:customStyle="1" w:styleId="WW8Num119z1">
    <w:name w:val="WW8Num119z1"/>
    <w:rsid w:val="00C14578"/>
    <w:rPr>
      <w:rFonts w:ascii="Courier New" w:hAnsi="Courier New" w:cs="Courier New"/>
    </w:rPr>
  </w:style>
  <w:style w:type="character" w:customStyle="1" w:styleId="WW8Num119z3">
    <w:name w:val="WW8Num119z3"/>
    <w:rsid w:val="00C14578"/>
    <w:rPr>
      <w:rFonts w:ascii="Symbol" w:hAnsi="Symbol"/>
    </w:rPr>
  </w:style>
  <w:style w:type="character" w:customStyle="1" w:styleId="WW8Num120z0">
    <w:name w:val="WW8Num120z0"/>
    <w:rsid w:val="00C14578"/>
    <w:rPr>
      <w:rFonts w:ascii="Wingdings" w:hAnsi="Wingdings"/>
    </w:rPr>
  </w:style>
  <w:style w:type="character" w:customStyle="1" w:styleId="WW8Num120z1">
    <w:name w:val="WW8Num120z1"/>
    <w:rsid w:val="00C14578"/>
    <w:rPr>
      <w:rFonts w:ascii="Courier New" w:hAnsi="Courier New" w:cs="Courier New"/>
    </w:rPr>
  </w:style>
  <w:style w:type="character" w:customStyle="1" w:styleId="WW8Num120z3">
    <w:name w:val="WW8Num120z3"/>
    <w:rsid w:val="00C14578"/>
    <w:rPr>
      <w:rFonts w:ascii="Symbol" w:hAnsi="Symbol"/>
    </w:rPr>
  </w:style>
  <w:style w:type="character" w:customStyle="1" w:styleId="WW8Num121z0">
    <w:name w:val="WW8Num121z0"/>
    <w:rsid w:val="00C14578"/>
    <w:rPr>
      <w:rFonts w:ascii="Wingdings" w:hAnsi="Wingdings"/>
    </w:rPr>
  </w:style>
  <w:style w:type="character" w:customStyle="1" w:styleId="WW8Num121z1">
    <w:name w:val="WW8Num121z1"/>
    <w:rsid w:val="00C14578"/>
    <w:rPr>
      <w:rFonts w:ascii="Courier New" w:hAnsi="Courier New" w:cs="Courier New"/>
    </w:rPr>
  </w:style>
  <w:style w:type="character" w:customStyle="1" w:styleId="WW8Num121z3">
    <w:name w:val="WW8Num121z3"/>
    <w:rsid w:val="00C14578"/>
    <w:rPr>
      <w:rFonts w:ascii="Symbol" w:hAnsi="Symbol"/>
    </w:rPr>
  </w:style>
  <w:style w:type="character" w:customStyle="1" w:styleId="WW8Num122z0">
    <w:name w:val="WW8Num122z0"/>
    <w:rsid w:val="00C14578"/>
    <w:rPr>
      <w:rFonts w:ascii="Symbol" w:hAnsi="Symbol"/>
      <w:b w:val="0"/>
      <w:i w:val="0"/>
    </w:rPr>
  </w:style>
  <w:style w:type="character" w:customStyle="1" w:styleId="WW8Num122z1">
    <w:name w:val="WW8Num122z1"/>
    <w:rsid w:val="00C14578"/>
    <w:rPr>
      <w:rFonts w:ascii="Courier New" w:hAnsi="Courier New" w:cs="Courier New"/>
    </w:rPr>
  </w:style>
  <w:style w:type="character" w:customStyle="1" w:styleId="WW8Num122z2">
    <w:name w:val="WW8Num122z2"/>
    <w:rsid w:val="00C14578"/>
    <w:rPr>
      <w:rFonts w:ascii="Wingdings" w:hAnsi="Wingdings"/>
    </w:rPr>
  </w:style>
  <w:style w:type="character" w:customStyle="1" w:styleId="WW8Num122z3">
    <w:name w:val="WW8Num122z3"/>
    <w:rsid w:val="00C14578"/>
    <w:rPr>
      <w:rFonts w:ascii="Symbol" w:hAnsi="Symbol"/>
    </w:rPr>
  </w:style>
  <w:style w:type="character" w:customStyle="1" w:styleId="WW8Num123z0">
    <w:name w:val="WW8Num123z0"/>
    <w:rsid w:val="00C14578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C14578"/>
  </w:style>
  <w:style w:type="character" w:customStyle="1" w:styleId="WW8Num19z1">
    <w:name w:val="WW8Num19z1"/>
    <w:rsid w:val="00C14578"/>
    <w:rPr>
      <w:rFonts w:ascii="Courier New" w:hAnsi="Courier New" w:cs="Courier New"/>
    </w:rPr>
  </w:style>
  <w:style w:type="character" w:customStyle="1" w:styleId="WW8Num19z2">
    <w:name w:val="WW8Num19z2"/>
    <w:rsid w:val="00C14578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  <w:rsid w:val="00C14578"/>
  </w:style>
  <w:style w:type="character" w:customStyle="1" w:styleId="WW-Absatz-Standardschriftart1111111111111111111111111">
    <w:name w:val="WW-Absatz-Standardschriftart1111111111111111111111111"/>
    <w:rsid w:val="00C14578"/>
  </w:style>
  <w:style w:type="character" w:customStyle="1" w:styleId="WW-Absatz-Standardschriftart11111111111111111111111111">
    <w:name w:val="WW-Absatz-Standardschriftart11111111111111111111111111"/>
    <w:rsid w:val="00C14578"/>
  </w:style>
  <w:style w:type="character" w:customStyle="1" w:styleId="WW8Num32z2">
    <w:name w:val="WW8Num32z2"/>
    <w:rsid w:val="00C14578"/>
    <w:rPr>
      <w:rFonts w:ascii="Wingdings" w:hAnsi="Wingdings"/>
    </w:rPr>
  </w:style>
  <w:style w:type="character" w:customStyle="1" w:styleId="Domylnaczcionkaakapitu3">
    <w:name w:val="Domyślna czcionka akapitu3"/>
    <w:rsid w:val="00C14578"/>
  </w:style>
  <w:style w:type="character" w:customStyle="1" w:styleId="WW-Absatz-Standardschriftart111111111111111111111111111">
    <w:name w:val="WW-Absatz-Standardschriftart111111111111111111111111111"/>
    <w:rsid w:val="00C14578"/>
  </w:style>
  <w:style w:type="character" w:customStyle="1" w:styleId="WW-Absatz-Standardschriftart1111111111111111111111111111">
    <w:name w:val="WW-Absatz-Standardschriftart1111111111111111111111111111"/>
    <w:rsid w:val="00C14578"/>
  </w:style>
  <w:style w:type="character" w:customStyle="1" w:styleId="WW-Absatz-Standardschriftart11111111111111111111111111111">
    <w:name w:val="WW-Absatz-Standardschriftart11111111111111111111111111111"/>
    <w:rsid w:val="00C14578"/>
  </w:style>
  <w:style w:type="character" w:customStyle="1" w:styleId="WW-Absatz-Standardschriftart111111111111111111111111111111">
    <w:name w:val="WW-Absatz-Standardschriftart111111111111111111111111111111"/>
    <w:rsid w:val="00C14578"/>
  </w:style>
  <w:style w:type="character" w:customStyle="1" w:styleId="WW-Absatz-Standardschriftart1111111111111111111111111111111">
    <w:name w:val="WW-Absatz-Standardschriftart1111111111111111111111111111111"/>
    <w:rsid w:val="00C14578"/>
  </w:style>
  <w:style w:type="character" w:customStyle="1" w:styleId="WW-Absatz-Standardschriftart11111111111111111111111111111111">
    <w:name w:val="WW-Absatz-Standardschriftart11111111111111111111111111111111"/>
    <w:rsid w:val="00C14578"/>
  </w:style>
  <w:style w:type="character" w:customStyle="1" w:styleId="WW-Absatz-Standardschriftart111111111111111111111111111111111">
    <w:name w:val="WW-Absatz-Standardschriftart111111111111111111111111111111111"/>
    <w:rsid w:val="00C14578"/>
  </w:style>
  <w:style w:type="character" w:customStyle="1" w:styleId="WW-Absatz-Standardschriftart1111111111111111111111111111111111">
    <w:name w:val="WW-Absatz-Standardschriftart1111111111111111111111111111111111"/>
    <w:rsid w:val="00C14578"/>
  </w:style>
  <w:style w:type="character" w:customStyle="1" w:styleId="WW-Absatz-Standardschriftart11111111111111111111111111111111111">
    <w:name w:val="WW-Absatz-Standardschriftart11111111111111111111111111111111111"/>
    <w:rsid w:val="00C14578"/>
  </w:style>
  <w:style w:type="character" w:customStyle="1" w:styleId="WW-Absatz-Standardschriftart111111111111111111111111111111111111">
    <w:name w:val="WW-Absatz-Standardschriftart111111111111111111111111111111111111"/>
    <w:rsid w:val="00C14578"/>
  </w:style>
  <w:style w:type="character" w:customStyle="1" w:styleId="WW-Absatz-Standardschriftart1111111111111111111111111111111111111">
    <w:name w:val="WW-Absatz-Standardschriftart1111111111111111111111111111111111111"/>
    <w:rsid w:val="00C14578"/>
  </w:style>
  <w:style w:type="character" w:customStyle="1" w:styleId="WW-Absatz-Standardschriftart11111111111111111111111111111111111111">
    <w:name w:val="WW-Absatz-Standardschriftart11111111111111111111111111111111111111"/>
    <w:rsid w:val="00C14578"/>
  </w:style>
  <w:style w:type="character" w:customStyle="1" w:styleId="WW-Absatz-Standardschriftart111111111111111111111111111111111111111">
    <w:name w:val="WW-Absatz-Standardschriftart111111111111111111111111111111111111111"/>
    <w:rsid w:val="00C14578"/>
  </w:style>
  <w:style w:type="character" w:customStyle="1" w:styleId="WW-Absatz-Standardschriftart1111111111111111111111111111111111111111">
    <w:name w:val="WW-Absatz-Standardschriftart1111111111111111111111111111111111111111"/>
    <w:rsid w:val="00C14578"/>
  </w:style>
  <w:style w:type="character" w:customStyle="1" w:styleId="WW-Absatz-Standardschriftart11111111111111111111111111111111111111111">
    <w:name w:val="WW-Absatz-Standardschriftart11111111111111111111111111111111111111111"/>
    <w:rsid w:val="00C14578"/>
  </w:style>
  <w:style w:type="character" w:customStyle="1" w:styleId="WW-Absatz-Standardschriftart111111111111111111111111111111111111111111">
    <w:name w:val="WW-Absatz-Standardschriftart111111111111111111111111111111111111111111"/>
    <w:rsid w:val="00C14578"/>
  </w:style>
  <w:style w:type="character" w:customStyle="1" w:styleId="WW-Absatz-Standardschriftart1111111111111111111111111111111111111111111">
    <w:name w:val="WW-Absatz-Standardschriftart1111111111111111111111111111111111111111111"/>
    <w:rsid w:val="00C14578"/>
  </w:style>
  <w:style w:type="character" w:customStyle="1" w:styleId="WW-Absatz-Standardschriftart11111111111111111111111111111111111111111111">
    <w:name w:val="WW-Absatz-Standardschriftart11111111111111111111111111111111111111111111"/>
    <w:rsid w:val="00C14578"/>
  </w:style>
  <w:style w:type="character" w:customStyle="1" w:styleId="WW-Absatz-Standardschriftart111111111111111111111111111111111111111111111">
    <w:name w:val="WW-Absatz-Standardschriftart111111111111111111111111111111111111111111111"/>
    <w:rsid w:val="00C14578"/>
  </w:style>
  <w:style w:type="character" w:customStyle="1" w:styleId="WW-Absatz-Standardschriftart1111111111111111111111111111111111111111111111">
    <w:name w:val="WW-Absatz-Standardschriftart1111111111111111111111111111111111111111111111"/>
    <w:rsid w:val="00C14578"/>
  </w:style>
  <w:style w:type="character" w:customStyle="1" w:styleId="WW-Absatz-Standardschriftart11111111111111111111111111111111111111111111111">
    <w:name w:val="WW-Absatz-Standardschriftart11111111111111111111111111111111111111111111111"/>
    <w:rsid w:val="00C14578"/>
  </w:style>
  <w:style w:type="character" w:customStyle="1" w:styleId="WW-Absatz-Standardschriftart111111111111111111111111111111111111111111111111">
    <w:name w:val="WW-Absatz-Standardschriftart111111111111111111111111111111111111111111111111"/>
    <w:rsid w:val="00C14578"/>
  </w:style>
  <w:style w:type="character" w:customStyle="1" w:styleId="WW8Num33z0">
    <w:name w:val="WW8Num33z0"/>
    <w:rsid w:val="00C14578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C14578"/>
  </w:style>
  <w:style w:type="character" w:customStyle="1" w:styleId="WW8Num16z1">
    <w:name w:val="WW8Num16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C145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145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145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145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145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145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145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145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145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145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145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145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145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145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145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145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145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145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145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145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14578"/>
  </w:style>
  <w:style w:type="character" w:customStyle="1" w:styleId="WW8Num22z1">
    <w:name w:val="WW8Num22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145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14578"/>
  </w:style>
  <w:style w:type="character" w:customStyle="1" w:styleId="WW8Num1z0">
    <w:name w:val="WW8Num1z0"/>
    <w:rsid w:val="00C14578"/>
    <w:rPr>
      <w:rFonts w:ascii="Symbol" w:hAnsi="Symbol"/>
    </w:rPr>
  </w:style>
  <w:style w:type="character" w:customStyle="1" w:styleId="WW8Num2z0">
    <w:name w:val="WW8Num2z0"/>
    <w:rsid w:val="00C14578"/>
    <w:rPr>
      <w:rFonts w:ascii="Symbol" w:hAnsi="Symbol"/>
    </w:rPr>
  </w:style>
  <w:style w:type="character" w:customStyle="1" w:styleId="WW8Num18z1">
    <w:name w:val="WW8Num18z1"/>
    <w:rsid w:val="00C14578"/>
    <w:rPr>
      <w:b w:val="0"/>
      <w:i w:val="0"/>
      <w:color w:val="000000"/>
    </w:rPr>
  </w:style>
  <w:style w:type="character" w:customStyle="1" w:styleId="WW8Num41z1">
    <w:name w:val="WW8Num41z1"/>
    <w:rsid w:val="00C14578"/>
    <w:rPr>
      <w:b w:val="0"/>
      <w:i w:val="0"/>
      <w:color w:val="000000"/>
    </w:rPr>
  </w:style>
  <w:style w:type="character" w:customStyle="1" w:styleId="WW8Num49z1">
    <w:name w:val="WW8Num49z1"/>
    <w:rsid w:val="00C14578"/>
    <w:rPr>
      <w:b w:val="0"/>
      <w:i w:val="0"/>
      <w:color w:val="000000"/>
    </w:rPr>
  </w:style>
  <w:style w:type="character" w:customStyle="1" w:styleId="WW8Num58z1">
    <w:name w:val="WW8Num58z1"/>
    <w:rsid w:val="00C14578"/>
    <w:rPr>
      <w:b w:val="0"/>
      <w:i w:val="0"/>
      <w:color w:val="000000"/>
    </w:rPr>
  </w:style>
  <w:style w:type="character" w:customStyle="1" w:styleId="WW8Num66z1">
    <w:name w:val="WW8Num66z1"/>
    <w:rsid w:val="00C14578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sid w:val="00C14578"/>
    <w:rPr>
      <w:rFonts w:ascii="Tahoma" w:hAnsi="Tahoma"/>
    </w:rPr>
  </w:style>
  <w:style w:type="character" w:customStyle="1" w:styleId="WW8Num72z0">
    <w:name w:val="WW8Num72z0"/>
    <w:rsid w:val="00C14578"/>
    <w:rPr>
      <w:rFonts w:ascii="Times New Roman" w:hAnsi="Times New Roman"/>
    </w:rPr>
  </w:style>
  <w:style w:type="character" w:customStyle="1" w:styleId="WW8Num91z0">
    <w:name w:val="WW8Num91z0"/>
    <w:rsid w:val="00C14578"/>
    <w:rPr>
      <w:b w:val="0"/>
      <w:i w:val="0"/>
    </w:rPr>
  </w:style>
  <w:style w:type="character" w:customStyle="1" w:styleId="WW8Num92z0">
    <w:name w:val="WW8Num92z0"/>
    <w:rsid w:val="00C14578"/>
    <w:rPr>
      <w:rFonts w:ascii="Symbol" w:hAnsi="Symbol"/>
    </w:rPr>
  </w:style>
  <w:style w:type="character" w:customStyle="1" w:styleId="WW8Num93z1">
    <w:name w:val="WW8Num93z1"/>
    <w:rsid w:val="00C14578"/>
    <w:rPr>
      <w:b w:val="0"/>
      <w:i w:val="0"/>
      <w:color w:val="000000"/>
    </w:rPr>
  </w:style>
  <w:style w:type="character" w:customStyle="1" w:styleId="WW8Num98z0">
    <w:name w:val="WW8Num98z0"/>
    <w:rsid w:val="00C14578"/>
    <w:rPr>
      <w:b w:val="0"/>
      <w:i w:val="0"/>
    </w:rPr>
  </w:style>
  <w:style w:type="character" w:customStyle="1" w:styleId="WW8Num103z1">
    <w:name w:val="WW8Num103z1"/>
    <w:rsid w:val="00C14578"/>
    <w:rPr>
      <w:b w:val="0"/>
      <w:i w:val="0"/>
      <w:color w:val="000000"/>
    </w:rPr>
  </w:style>
  <w:style w:type="character" w:customStyle="1" w:styleId="WW8Num108z0">
    <w:name w:val="WW8Num108z0"/>
    <w:rsid w:val="00C14578"/>
    <w:rPr>
      <w:rFonts w:ascii="Symbol" w:hAnsi="Symbol"/>
    </w:rPr>
  </w:style>
  <w:style w:type="character" w:customStyle="1" w:styleId="WW8Num109z0">
    <w:name w:val="WW8Num109z0"/>
    <w:rsid w:val="00C14578"/>
    <w:rPr>
      <w:b w:val="0"/>
      <w:i w:val="0"/>
    </w:rPr>
  </w:style>
  <w:style w:type="character" w:customStyle="1" w:styleId="Domylnaczcionkaakapitu2">
    <w:name w:val="Domyślna czcionka akapitu2"/>
    <w:rsid w:val="00C14578"/>
  </w:style>
  <w:style w:type="character" w:styleId="Numerstrony">
    <w:name w:val="page number"/>
    <w:basedOn w:val="Domylnaczcionkaakapitu2"/>
    <w:rsid w:val="00C14578"/>
  </w:style>
  <w:style w:type="character" w:styleId="Hipercze">
    <w:name w:val="Hyperlink"/>
    <w:rsid w:val="00C14578"/>
    <w:rPr>
      <w:color w:val="000000"/>
      <w:u w:val="single"/>
    </w:rPr>
  </w:style>
  <w:style w:type="character" w:customStyle="1" w:styleId="WW8Num68z0">
    <w:name w:val="WW8Num68z0"/>
    <w:rsid w:val="00C14578"/>
    <w:rPr>
      <w:b/>
      <w:sz w:val="28"/>
    </w:rPr>
  </w:style>
  <w:style w:type="character" w:styleId="UyteHipercze">
    <w:name w:val="FollowedHyperlink"/>
    <w:rsid w:val="00C14578"/>
    <w:rPr>
      <w:color w:val="800080"/>
      <w:u w:val="single"/>
    </w:rPr>
  </w:style>
  <w:style w:type="character" w:customStyle="1" w:styleId="Znakinumeracji">
    <w:name w:val="Znaki numeracji"/>
    <w:rsid w:val="00C14578"/>
  </w:style>
  <w:style w:type="character" w:customStyle="1" w:styleId="Nagwek8Znak">
    <w:name w:val="Nagłówek 8 Znak"/>
    <w:rsid w:val="00C14578"/>
    <w:rPr>
      <w:sz w:val="24"/>
      <w:lang w:val="pl-PL" w:eastAsia="ar-SA" w:bidi="ar-SA"/>
    </w:rPr>
  </w:style>
  <w:style w:type="character" w:customStyle="1" w:styleId="Domylnaczcionkaakapitu1">
    <w:name w:val="Domyślna czcionka akapitu1"/>
    <w:rsid w:val="00C14578"/>
  </w:style>
  <w:style w:type="character" w:customStyle="1" w:styleId="tabulatory">
    <w:name w:val="tabulatory"/>
    <w:basedOn w:val="Domylnaczcionkaakapitu1"/>
    <w:rsid w:val="00C14578"/>
  </w:style>
  <w:style w:type="character" w:customStyle="1" w:styleId="Symbolewypunktowania">
    <w:name w:val="Symbole wypunktowania"/>
    <w:rsid w:val="00C14578"/>
    <w:rPr>
      <w:rFonts w:ascii="OpenSymbol" w:eastAsia="OpenSymbol" w:hAnsi="OpenSymbol" w:cs="OpenSymbol"/>
    </w:rPr>
  </w:style>
  <w:style w:type="character" w:customStyle="1" w:styleId="RTFNum151">
    <w:name w:val="RTF_Num 15 1"/>
    <w:rsid w:val="00C14578"/>
    <w:rPr>
      <w:rFonts w:ascii="Symbol" w:eastAsia="Symbol" w:hAnsi="Symbol" w:cs="Symbol"/>
    </w:rPr>
  </w:style>
  <w:style w:type="character" w:customStyle="1" w:styleId="RTFNum152">
    <w:name w:val="RTF_Num 15 2"/>
    <w:rsid w:val="00C14578"/>
    <w:rPr>
      <w:rFonts w:ascii="Courier New" w:eastAsia="Courier New" w:hAnsi="Courier New" w:cs="Courier New"/>
    </w:rPr>
  </w:style>
  <w:style w:type="character" w:customStyle="1" w:styleId="RTFNum153">
    <w:name w:val="RTF_Num 15 3"/>
    <w:rsid w:val="00C14578"/>
    <w:rPr>
      <w:rFonts w:ascii="Wingdings" w:eastAsia="Wingdings" w:hAnsi="Wingdings" w:cs="Wingdings"/>
    </w:rPr>
  </w:style>
  <w:style w:type="character" w:customStyle="1" w:styleId="RTFNum154">
    <w:name w:val="RTF_Num 15 4"/>
    <w:rsid w:val="00C14578"/>
    <w:rPr>
      <w:rFonts w:ascii="Symbol" w:eastAsia="Symbol" w:hAnsi="Symbol" w:cs="Symbol"/>
    </w:rPr>
  </w:style>
  <w:style w:type="character" w:customStyle="1" w:styleId="RTFNum155">
    <w:name w:val="RTF_Num 15 5"/>
    <w:rsid w:val="00C14578"/>
    <w:rPr>
      <w:rFonts w:ascii="Courier New" w:eastAsia="Courier New" w:hAnsi="Courier New" w:cs="Courier New"/>
    </w:rPr>
  </w:style>
  <w:style w:type="character" w:customStyle="1" w:styleId="RTFNum156">
    <w:name w:val="RTF_Num 15 6"/>
    <w:rsid w:val="00C14578"/>
    <w:rPr>
      <w:rFonts w:ascii="Wingdings" w:eastAsia="Wingdings" w:hAnsi="Wingdings" w:cs="Wingdings"/>
    </w:rPr>
  </w:style>
  <w:style w:type="character" w:customStyle="1" w:styleId="RTFNum157">
    <w:name w:val="RTF_Num 15 7"/>
    <w:rsid w:val="00C14578"/>
    <w:rPr>
      <w:rFonts w:ascii="Symbol" w:eastAsia="Symbol" w:hAnsi="Symbol" w:cs="Symbol"/>
    </w:rPr>
  </w:style>
  <w:style w:type="character" w:customStyle="1" w:styleId="RTFNum158">
    <w:name w:val="RTF_Num 15 8"/>
    <w:rsid w:val="00C14578"/>
    <w:rPr>
      <w:rFonts w:ascii="Courier New" w:eastAsia="Courier New" w:hAnsi="Courier New" w:cs="Courier New"/>
    </w:rPr>
  </w:style>
  <w:style w:type="character" w:customStyle="1" w:styleId="RTFNum159">
    <w:name w:val="RTF_Num 15 9"/>
    <w:rsid w:val="00C14578"/>
    <w:rPr>
      <w:rFonts w:ascii="Wingdings" w:eastAsia="Wingdings" w:hAnsi="Wingdings" w:cs="Wingdings"/>
    </w:rPr>
  </w:style>
  <w:style w:type="character" w:customStyle="1" w:styleId="RTFNum21">
    <w:name w:val="RTF_Num 2 1"/>
    <w:rsid w:val="00C14578"/>
    <w:rPr>
      <w:rFonts w:ascii="Symbol" w:eastAsia="Symbol" w:hAnsi="Symbol" w:cs="Symbol"/>
    </w:rPr>
  </w:style>
  <w:style w:type="character" w:customStyle="1" w:styleId="RTFNum22">
    <w:name w:val="RTF_Num 2 2"/>
    <w:rsid w:val="00C14578"/>
    <w:rPr>
      <w:rFonts w:ascii="Courier New" w:eastAsia="Courier New" w:hAnsi="Courier New" w:cs="Courier New"/>
    </w:rPr>
  </w:style>
  <w:style w:type="character" w:customStyle="1" w:styleId="RTFNum23">
    <w:name w:val="RTF_Num 2 3"/>
    <w:rsid w:val="00C14578"/>
    <w:rPr>
      <w:rFonts w:ascii="Wingdings" w:eastAsia="Wingdings" w:hAnsi="Wingdings" w:cs="Wingdings"/>
    </w:rPr>
  </w:style>
  <w:style w:type="character" w:customStyle="1" w:styleId="RTFNum24">
    <w:name w:val="RTF_Num 2 4"/>
    <w:rsid w:val="00C14578"/>
    <w:rPr>
      <w:rFonts w:ascii="Symbol" w:eastAsia="Symbol" w:hAnsi="Symbol" w:cs="Symbol"/>
    </w:rPr>
  </w:style>
  <w:style w:type="character" w:customStyle="1" w:styleId="RTFNum25">
    <w:name w:val="RTF_Num 2 5"/>
    <w:rsid w:val="00C14578"/>
    <w:rPr>
      <w:rFonts w:ascii="Courier New" w:eastAsia="Courier New" w:hAnsi="Courier New" w:cs="Courier New"/>
    </w:rPr>
  </w:style>
  <w:style w:type="character" w:customStyle="1" w:styleId="RTFNum26">
    <w:name w:val="RTF_Num 2 6"/>
    <w:rsid w:val="00C14578"/>
    <w:rPr>
      <w:rFonts w:ascii="Wingdings" w:eastAsia="Wingdings" w:hAnsi="Wingdings" w:cs="Wingdings"/>
    </w:rPr>
  </w:style>
  <w:style w:type="character" w:customStyle="1" w:styleId="RTFNum27">
    <w:name w:val="RTF_Num 2 7"/>
    <w:rsid w:val="00C14578"/>
    <w:rPr>
      <w:rFonts w:ascii="Symbol" w:eastAsia="Symbol" w:hAnsi="Symbol" w:cs="Symbol"/>
    </w:rPr>
  </w:style>
  <w:style w:type="character" w:customStyle="1" w:styleId="RTFNum28">
    <w:name w:val="RTF_Num 2 8"/>
    <w:rsid w:val="00C14578"/>
    <w:rPr>
      <w:rFonts w:ascii="Courier New" w:eastAsia="Courier New" w:hAnsi="Courier New" w:cs="Courier New"/>
    </w:rPr>
  </w:style>
  <w:style w:type="character" w:customStyle="1" w:styleId="RTFNum29">
    <w:name w:val="RTF_Num 2 9"/>
    <w:rsid w:val="00C14578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  <w:rsid w:val="00C14578"/>
  </w:style>
  <w:style w:type="character" w:customStyle="1" w:styleId="WW-Znak">
    <w:name w:val="WW- Znak"/>
    <w:rsid w:val="00C14578"/>
    <w:rPr>
      <w:rFonts w:ascii="Arial" w:hAnsi="Arial"/>
    </w:rPr>
  </w:style>
  <w:style w:type="character" w:customStyle="1" w:styleId="Znakiprzypiswdolnych">
    <w:name w:val="Znaki przypisów dolnych"/>
    <w:rsid w:val="00C14578"/>
    <w:rPr>
      <w:vertAlign w:val="superscript"/>
    </w:rPr>
  </w:style>
  <w:style w:type="character" w:customStyle="1" w:styleId="Odwoaniedokomentarza1">
    <w:name w:val="Odwołanie do komentarza1"/>
    <w:rsid w:val="00C14578"/>
    <w:rPr>
      <w:sz w:val="16"/>
      <w:szCs w:val="16"/>
    </w:rPr>
  </w:style>
  <w:style w:type="character" w:customStyle="1" w:styleId="WW-Znak1">
    <w:name w:val="WW- Znak1"/>
    <w:basedOn w:val="Domylnaczcionkaakapitu4"/>
    <w:rsid w:val="00C14578"/>
  </w:style>
  <w:style w:type="character" w:customStyle="1" w:styleId="WW-Znak12">
    <w:name w:val="WW- Znak12"/>
    <w:rsid w:val="00C14578"/>
    <w:rPr>
      <w:b/>
      <w:bCs/>
    </w:rPr>
  </w:style>
  <w:style w:type="character" w:customStyle="1" w:styleId="WW-Znak123">
    <w:name w:val="WW- Znak123"/>
    <w:rsid w:val="00C1457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14578"/>
    <w:rPr>
      <w:b/>
      <w:bCs/>
    </w:rPr>
  </w:style>
  <w:style w:type="character" w:customStyle="1" w:styleId="TekstprzypisukocowegoZnak">
    <w:name w:val="Tekst przypisu końcowego Znak"/>
    <w:basedOn w:val="Domylnaczcionkaakapitu8"/>
    <w:rsid w:val="00C14578"/>
  </w:style>
  <w:style w:type="character" w:customStyle="1" w:styleId="Znakiprzypiswkocowych">
    <w:name w:val="Znaki przypisów końcowych"/>
    <w:rsid w:val="00C14578"/>
    <w:rPr>
      <w:vertAlign w:val="superscript"/>
    </w:rPr>
  </w:style>
  <w:style w:type="character" w:customStyle="1" w:styleId="attributenametext">
    <w:name w:val="attribute_name_text"/>
    <w:basedOn w:val="Domylnaczcionkaakapitu8"/>
    <w:rsid w:val="00C14578"/>
  </w:style>
  <w:style w:type="character" w:customStyle="1" w:styleId="prodhd">
    <w:name w:val="prodhd"/>
    <w:basedOn w:val="Domylnaczcionkaakapitu8"/>
    <w:rsid w:val="00C14578"/>
  </w:style>
  <w:style w:type="character" w:customStyle="1" w:styleId="para">
    <w:name w:val="para"/>
    <w:basedOn w:val="Domylnaczcionkaakapitu8"/>
    <w:rsid w:val="00C14578"/>
  </w:style>
  <w:style w:type="character" w:customStyle="1" w:styleId="content">
    <w:name w:val="content"/>
    <w:basedOn w:val="Domylnaczcionkaakapitu8"/>
    <w:rsid w:val="00C14578"/>
  </w:style>
  <w:style w:type="paragraph" w:customStyle="1" w:styleId="Nagwek70">
    <w:name w:val="Nagłówek7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14578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sid w:val="00C14578"/>
    <w:rPr>
      <w:rFonts w:cs="Tahoma"/>
    </w:rPr>
  </w:style>
  <w:style w:type="paragraph" w:customStyle="1" w:styleId="Podpis7">
    <w:name w:val="Podpis7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4578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C145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4578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C14578"/>
    <w:pPr>
      <w:ind w:left="75"/>
      <w:jc w:val="both"/>
    </w:pPr>
  </w:style>
  <w:style w:type="paragraph" w:customStyle="1" w:styleId="Tekstdugiegocytatu">
    <w:name w:val="Tekst długiego cytatu"/>
    <w:basedOn w:val="Normalny"/>
    <w:rsid w:val="00C14578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rsid w:val="00C14578"/>
    <w:pPr>
      <w:jc w:val="right"/>
    </w:pPr>
    <w:rPr>
      <w:sz w:val="24"/>
    </w:rPr>
  </w:style>
  <w:style w:type="paragraph" w:styleId="Stopka">
    <w:name w:val="footer"/>
    <w:basedOn w:val="Normalny"/>
    <w:rsid w:val="00C1457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C14578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rsid w:val="00C1457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C14578"/>
    <w:rPr>
      <w:sz w:val="24"/>
    </w:rPr>
  </w:style>
  <w:style w:type="paragraph" w:customStyle="1" w:styleId="Listawypunktowana1">
    <w:name w:val="Lista wypunktowana1"/>
    <w:basedOn w:val="Normalny"/>
    <w:rsid w:val="00C14578"/>
    <w:rPr>
      <w:sz w:val="24"/>
    </w:rPr>
  </w:style>
  <w:style w:type="paragraph" w:customStyle="1" w:styleId="Listawypunktowana2">
    <w:name w:val="Lista wypunktowana 2"/>
    <w:basedOn w:val="Normalny"/>
    <w:rsid w:val="00C14578"/>
    <w:rPr>
      <w:sz w:val="24"/>
    </w:rPr>
  </w:style>
  <w:style w:type="paragraph" w:customStyle="1" w:styleId="Zawartotabeli">
    <w:name w:val="Zawartość tabeli"/>
    <w:basedOn w:val="Normalny"/>
    <w:rsid w:val="00C14578"/>
    <w:pPr>
      <w:suppressLineNumbers/>
    </w:pPr>
  </w:style>
  <w:style w:type="paragraph" w:customStyle="1" w:styleId="Nagwektabeli">
    <w:name w:val="Nagłówek tabeli"/>
    <w:basedOn w:val="Zawartotabeli"/>
    <w:rsid w:val="00C1457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C14578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rsid w:val="00C14578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C14578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uiPriority w:val="99"/>
    <w:rsid w:val="00C14578"/>
    <w:pPr>
      <w:tabs>
        <w:tab w:val="left" w:pos="5749"/>
      </w:tabs>
      <w:ind w:left="709"/>
      <w:jc w:val="both"/>
    </w:pPr>
  </w:style>
  <w:style w:type="paragraph" w:customStyle="1" w:styleId="Default">
    <w:name w:val="Default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14578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C14578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C14578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  <w:rsid w:val="00C14578"/>
  </w:style>
  <w:style w:type="paragraph" w:styleId="Tematkomentarza">
    <w:name w:val="annotation subject"/>
    <w:basedOn w:val="Tekstkomentarza1"/>
    <w:next w:val="Tekstkomentarza1"/>
    <w:rsid w:val="00C14578"/>
    <w:rPr>
      <w:b/>
      <w:bCs/>
    </w:rPr>
  </w:style>
  <w:style w:type="paragraph" w:styleId="Tekstdymka">
    <w:name w:val="Balloon Text"/>
    <w:basedOn w:val="Normalny"/>
    <w:rsid w:val="00C14578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rsid w:val="00C14578"/>
    <w:pPr>
      <w:spacing w:after="120" w:line="480" w:lineRule="auto"/>
      <w:ind w:left="283"/>
    </w:pPr>
  </w:style>
  <w:style w:type="paragraph" w:customStyle="1" w:styleId="Standard">
    <w:name w:val="Standard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  <w:rsid w:val="00C14578"/>
  </w:style>
  <w:style w:type="paragraph" w:customStyle="1" w:styleId="ust">
    <w:name w:val="ust"/>
    <w:rsid w:val="00C14578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4578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34"/>
    <w:qFormat/>
    <w:locked/>
    <w:rsid w:val="00790C88"/>
    <w:rPr>
      <w:lang w:eastAsia="ar-SA"/>
    </w:rPr>
  </w:style>
  <w:style w:type="paragraph" w:styleId="Bezodstpw">
    <w:name w:val="No Spacing"/>
    <w:qFormat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9723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cnowyrniony">
    <w:name w:val="Mocno wyróżniony"/>
    <w:qFormat/>
    <w:rsid w:val="009210EF"/>
    <w:rPr>
      <w:b/>
      <w:bCs/>
    </w:rPr>
  </w:style>
  <w:style w:type="paragraph" w:styleId="Zwykytekst">
    <w:name w:val="Plain Text"/>
    <w:basedOn w:val="Normalny"/>
    <w:link w:val="ZwykytekstZnak"/>
    <w:rsid w:val="003930B5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3930B5"/>
    <w:rPr>
      <w:rFonts w:ascii="Courier New" w:hAnsi="Courier New"/>
      <w:w w:val="89"/>
      <w:sz w:val="25"/>
    </w:rPr>
  </w:style>
  <w:style w:type="character" w:customStyle="1" w:styleId="Nagwek1Znak">
    <w:name w:val="Nagłówek 1 Znak"/>
    <w:basedOn w:val="Domylnaczcionkaakapitu"/>
    <w:link w:val="Nagwek1"/>
    <w:rsid w:val="00A033F5"/>
    <w:rPr>
      <w:b/>
      <w:sz w:val="24"/>
      <w:lang w:eastAsia="ar-SA"/>
    </w:rPr>
  </w:style>
  <w:style w:type="character" w:customStyle="1" w:styleId="fn-ref">
    <w:name w:val="fn-ref"/>
    <w:basedOn w:val="Domylnaczcionkaakapitu"/>
    <w:rsid w:val="00C55729"/>
  </w:style>
  <w:style w:type="character" w:customStyle="1" w:styleId="Brak">
    <w:name w:val="Brak"/>
    <w:rsid w:val="00413105"/>
  </w:style>
  <w:style w:type="numbering" w:customStyle="1" w:styleId="Zaimportowanystyl1">
    <w:name w:val="Zaimportowany styl 1"/>
    <w:rsid w:val="00413105"/>
    <w:pPr>
      <w:numPr>
        <w:numId w:val="49"/>
      </w:numPr>
    </w:pPr>
  </w:style>
  <w:style w:type="character" w:customStyle="1" w:styleId="BrakA">
    <w:name w:val="Brak A"/>
    <w:rsid w:val="00912143"/>
  </w:style>
  <w:style w:type="paragraph" w:customStyle="1" w:styleId="pkt">
    <w:name w:val="pkt"/>
    <w:rsid w:val="00912143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3">
    <w:name w:val="Hyperlink.3"/>
    <w:basedOn w:val="Brak"/>
    <w:rsid w:val="00C00DA1"/>
    <w:rPr>
      <w:color w:val="000000"/>
      <w:u w:val="single" w:color="000000"/>
      <w:lang w:val="it-IT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3">
    <w:name w:val="Zaimportowany styl 13"/>
    <w:rsid w:val="00DD06B8"/>
    <w:pPr>
      <w:numPr>
        <w:numId w:val="50"/>
      </w:numPr>
    </w:pPr>
  </w:style>
  <w:style w:type="character" w:customStyle="1" w:styleId="Hyperlink8">
    <w:name w:val="Hyperlink.8"/>
    <w:basedOn w:val="Brak"/>
    <w:rsid w:val="00DD06B8"/>
    <w:rPr>
      <w:rFonts w:ascii="Times New Roman" w:eastAsia="Times New Roman" w:hAnsi="Times New Roman" w:cs="Times New Roman"/>
      <w:b/>
      <w:bCs/>
      <w:u w:val="single"/>
      <w:lang w:val="it-IT"/>
    </w:rPr>
  </w:style>
  <w:style w:type="character" w:styleId="Uwydatnienie">
    <w:name w:val="Emphasis"/>
    <w:basedOn w:val="Domylnaczcionkaakapitu"/>
    <w:uiPriority w:val="20"/>
    <w:qFormat/>
    <w:rsid w:val="009C40F1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30C15"/>
    <w:rPr>
      <w:sz w:val="24"/>
      <w:lang w:eastAsia="ar-SA"/>
    </w:rPr>
  </w:style>
  <w:style w:type="character" w:customStyle="1" w:styleId="markedcontent">
    <w:name w:val="markedcontent"/>
    <w:basedOn w:val="Domylnaczcionkaakapitu"/>
    <w:rsid w:val="00F776B6"/>
  </w:style>
  <w:style w:type="character" w:customStyle="1" w:styleId="NagwekZnak">
    <w:name w:val="Nagłówek Znak"/>
    <w:link w:val="Nagwek"/>
    <w:uiPriority w:val="99"/>
    <w:rsid w:val="00AD4E71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F3C0-1FEA-4258-8707-5249EBC4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IOPAN</vt:lpstr>
    </vt:vector>
  </TitlesOfParts>
  <Company/>
  <LinksUpToDate>false</LinksUpToDate>
  <CharactersWithSpaces>1458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IOPAN</dc:title>
  <dc:creator>Dział Zamówień Publicznych</dc:creator>
  <cp:lastModifiedBy>Użytkownik systemu Windows</cp:lastModifiedBy>
  <cp:revision>14</cp:revision>
  <cp:lastPrinted>2022-04-28T10:10:00Z</cp:lastPrinted>
  <dcterms:created xsi:type="dcterms:W3CDTF">2022-04-28T10:12:00Z</dcterms:created>
  <dcterms:modified xsi:type="dcterms:W3CDTF">2024-06-10T11:23:00Z</dcterms:modified>
</cp:coreProperties>
</file>