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publicznych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1531A7B1" w14:textId="77777777" w:rsidR="006A2E23" w:rsidRPr="006A2E23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dla zespołu ratownictwa medycznego SPZOZ w Grodzisku Wielkopolskim </w:t>
      </w:r>
    </w:p>
    <w:p w14:paraId="2CFAE7DA" w14:textId="77777777" w:rsidR="006A2E23" w:rsidRPr="006A2E23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w ramach zadania Ministerstwa Zdrowia polegającego na dofinansowanie systemu PRM </w:t>
      </w:r>
    </w:p>
    <w:p w14:paraId="6E55D91E" w14:textId="309D52AA" w:rsidR="005A4418" w:rsidRPr="005A4418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zakresie zakupu ambulansów wraz z dodatkowym wyposażeniem dla ZRM</w:t>
      </w:r>
    </w:p>
    <w:p w14:paraId="4BB3C983" w14:textId="6E774809" w:rsidR="00FF2049" w:rsidRPr="005A4418" w:rsidRDefault="00FF2049" w:rsidP="005A4418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jakiejkolwiek z podstaw wykluczenia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wykluczenia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dotyczące posiadania zdolności technicznej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3F65DED" w14:textId="77777777" w:rsidR="006A2E23" w:rsidRDefault="006A2E23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A1EC894" w14:textId="77777777" w:rsidR="006A2E23" w:rsidRDefault="006A2E23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C089282" w14:textId="77777777" w:rsidR="006A2E23" w:rsidRDefault="006A2E23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8247303" w14:textId="77777777" w:rsidR="006A2E23" w:rsidRDefault="006A2E23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publicznych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6A2E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2F141666" w14:textId="77777777" w:rsidR="006A2E23" w:rsidRPr="006A2E23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dla zespołu ratownictwa medycznego SPZOZ w Grodzisku Wielkopolskim </w:t>
      </w:r>
    </w:p>
    <w:p w14:paraId="30AC1E59" w14:textId="77777777" w:rsidR="006A2E23" w:rsidRPr="006A2E23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w ramach zadania Ministerstwa Zdrowia polegającego na dofinansowanie systemu PRM </w:t>
      </w:r>
    </w:p>
    <w:p w14:paraId="7F30007A" w14:textId="56150742" w:rsidR="005A4418" w:rsidRPr="005A4418" w:rsidRDefault="006A2E23" w:rsidP="006A2E23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A2E2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zakresie zakupu ambulansów wraz z dodatkowym wyposażeniem dla ZRM</w:t>
      </w:r>
    </w:p>
    <w:p w14:paraId="6F8F3EEE" w14:textId="77777777" w:rsidR="005A4418" w:rsidRPr="005A4418" w:rsidRDefault="005A4418" w:rsidP="005A4418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jakiejkolwiek z podstaw wykluczenia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wykluczenia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dotyczące posiadania zdolności technicznej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7"/>
      <w:footerReference w:type="default" r:id="rId8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FB856" w14:textId="77777777" w:rsidR="00506914" w:rsidRDefault="00506914">
      <w:r>
        <w:separator/>
      </w:r>
    </w:p>
  </w:endnote>
  <w:endnote w:type="continuationSeparator" w:id="0">
    <w:p w14:paraId="18F4BF37" w14:textId="77777777" w:rsidR="00506914" w:rsidRDefault="005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0E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0E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TyQEAAPg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BB439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43E23" w14:textId="77777777" w:rsidR="00506914" w:rsidRDefault="00506914">
      <w:r>
        <w:separator/>
      </w:r>
    </w:p>
  </w:footnote>
  <w:footnote w:type="continuationSeparator" w:id="0">
    <w:p w14:paraId="35789F80" w14:textId="77777777" w:rsidR="00506914" w:rsidRDefault="0050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A6FB" w14:textId="34A40AD9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1440EBFE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36C2DD47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6A2E23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4.202</w:t>
                          </w:r>
                          <w:r w:rsidR="006A2E23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" o:allowincell="f" filled="f" stroked="f" strokeweight="0">
              <v:textbox inset="0,0,0,0">
                <w:txbxContent>
                  <w:p w14:paraId="0EA8B85C" w14:textId="36C2DD47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6A2E23">
                      <w:rPr>
                        <w:rFonts w:ascii="Times New Roman" w:hAnsi="Times New Roman" w:cs="Times New Roman"/>
                        <w:spacing w:val="-3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4.202</w:t>
                    </w:r>
                    <w:r w:rsidR="006A2E23">
                      <w:rPr>
                        <w:rFonts w:ascii="Times New Roman" w:hAnsi="Times New Roman" w:cs="Times New Roman"/>
                        <w:spacing w:val="-3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 w15:restartNumberingAfterBreak="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4922">
    <w:abstractNumId w:val="5"/>
  </w:num>
  <w:num w:numId="2" w16cid:durableId="438842902">
    <w:abstractNumId w:val="8"/>
  </w:num>
  <w:num w:numId="3" w16cid:durableId="1313749594">
    <w:abstractNumId w:val="12"/>
  </w:num>
  <w:num w:numId="4" w16cid:durableId="137377760">
    <w:abstractNumId w:val="13"/>
  </w:num>
  <w:num w:numId="5" w16cid:durableId="607347435">
    <w:abstractNumId w:val="22"/>
  </w:num>
  <w:num w:numId="6" w16cid:durableId="1035619954">
    <w:abstractNumId w:val="24"/>
  </w:num>
  <w:num w:numId="7" w16cid:durableId="812410685">
    <w:abstractNumId w:val="25"/>
  </w:num>
  <w:num w:numId="8" w16cid:durableId="1080910508">
    <w:abstractNumId w:val="31"/>
  </w:num>
  <w:num w:numId="9" w16cid:durableId="789661941">
    <w:abstractNumId w:val="15"/>
  </w:num>
  <w:num w:numId="10" w16cid:durableId="365908018">
    <w:abstractNumId w:val="14"/>
  </w:num>
  <w:num w:numId="11" w16cid:durableId="274946804">
    <w:abstractNumId w:val="27"/>
  </w:num>
  <w:num w:numId="12" w16cid:durableId="731541237">
    <w:abstractNumId w:val="19"/>
  </w:num>
  <w:num w:numId="13" w16cid:durableId="1662198680">
    <w:abstractNumId w:val="32"/>
  </w:num>
  <w:num w:numId="14" w16cid:durableId="601455170">
    <w:abstractNumId w:val="28"/>
  </w:num>
  <w:num w:numId="15" w16cid:durableId="331757937">
    <w:abstractNumId w:val="20"/>
  </w:num>
  <w:num w:numId="16" w16cid:durableId="1199388998">
    <w:abstractNumId w:val="17"/>
  </w:num>
  <w:num w:numId="17" w16cid:durableId="531191865">
    <w:abstractNumId w:val="16"/>
  </w:num>
  <w:num w:numId="18" w16cid:durableId="22051773">
    <w:abstractNumId w:val="30"/>
  </w:num>
  <w:num w:numId="19" w16cid:durableId="2041080352">
    <w:abstractNumId w:val="23"/>
  </w:num>
  <w:num w:numId="20" w16cid:durableId="1423067637">
    <w:abstractNumId w:val="18"/>
  </w:num>
  <w:num w:numId="21" w16cid:durableId="1172531993">
    <w:abstractNumId w:val="1"/>
  </w:num>
  <w:num w:numId="22" w16cid:durableId="953288728">
    <w:abstractNumId w:val="2"/>
  </w:num>
  <w:num w:numId="23" w16cid:durableId="1647738711">
    <w:abstractNumId w:val="3"/>
  </w:num>
  <w:num w:numId="24" w16cid:durableId="1547327532">
    <w:abstractNumId w:val="4"/>
  </w:num>
  <w:num w:numId="25" w16cid:durableId="1371763292">
    <w:abstractNumId w:val="6"/>
  </w:num>
  <w:num w:numId="26" w16cid:durableId="1431243507">
    <w:abstractNumId w:val="7"/>
  </w:num>
  <w:num w:numId="27" w16cid:durableId="2021854090">
    <w:abstractNumId w:val="9"/>
  </w:num>
  <w:num w:numId="28" w16cid:durableId="1154374180">
    <w:abstractNumId w:val="10"/>
  </w:num>
  <w:num w:numId="29" w16cid:durableId="630325519">
    <w:abstractNumId w:val="11"/>
  </w:num>
  <w:num w:numId="30" w16cid:durableId="1271620843">
    <w:abstractNumId w:val="26"/>
  </w:num>
  <w:num w:numId="31" w16cid:durableId="2010398989">
    <w:abstractNumId w:val="0"/>
  </w:num>
  <w:num w:numId="32" w16cid:durableId="320668022">
    <w:abstractNumId w:val="0"/>
    <w:lvlOverride w:ilvl="0">
      <w:startOverride w:val="1"/>
    </w:lvlOverride>
  </w:num>
  <w:num w:numId="33" w16cid:durableId="1238324668">
    <w:abstractNumId w:val="21"/>
  </w:num>
  <w:num w:numId="34" w16cid:durableId="504370413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06914"/>
    <w:rsid w:val="0051437E"/>
    <w:rsid w:val="00521044"/>
    <w:rsid w:val="00536E9B"/>
    <w:rsid w:val="005723D2"/>
    <w:rsid w:val="00590477"/>
    <w:rsid w:val="005A1F7E"/>
    <w:rsid w:val="005A4418"/>
    <w:rsid w:val="005E56BD"/>
    <w:rsid w:val="006A2E23"/>
    <w:rsid w:val="006C0EF8"/>
    <w:rsid w:val="006D494C"/>
    <w:rsid w:val="006D7B46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ABA5"/>
  <w15:docId w15:val="{67D907EB-D46C-4082-961C-7A96039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</cp:lastModifiedBy>
  <cp:revision>2</cp:revision>
  <cp:lastPrinted>2023-07-10T08:28:00Z</cp:lastPrinted>
  <dcterms:created xsi:type="dcterms:W3CDTF">2024-06-08T22:24:00Z</dcterms:created>
  <dcterms:modified xsi:type="dcterms:W3CDTF">2024-06-08T22:24:00Z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