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EC731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18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D73EE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ustawy z dnia 11.09.2019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r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. Prawo zamówień publicznych (dalej uPzp – tekst jedn. Dz. U.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2019 r. poz. 2019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</w:t>
      </w:r>
      <w:r w:rsidR="007B2DDF">
        <w:rPr>
          <w:rFonts w:ascii="Arial" w:hAnsi="Arial" w:cs="Arial"/>
          <w:b/>
          <w:sz w:val="22"/>
          <w:szCs w:val="22"/>
        </w:rPr>
        <w:t>Zaprojektowanie, wykonanie, montaż i uruchomienie wystawy stałej Parku Kultury w Spichrzu Zbożowym kompleksu Młyna Rothera przy ul. Mennica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</w:t>
      </w:r>
      <w:r w:rsidR="007008BA">
        <w:rPr>
          <w:rFonts w:ascii="Arial" w:hAnsi="Arial" w:cs="Arial"/>
          <w:sz w:val="22"/>
        </w:rPr>
        <w:t>ą</w:t>
      </w:r>
      <w:r w:rsidR="00C63A87" w:rsidRPr="00A905EB">
        <w:rPr>
          <w:rFonts w:ascii="Arial" w:hAnsi="Arial" w:cs="Arial"/>
          <w:sz w:val="22"/>
        </w:rPr>
        <w:t xml:space="preserve"> </w:t>
      </w:r>
      <w:r w:rsidR="007008BA">
        <w:rPr>
          <w:rFonts w:ascii="Arial" w:hAnsi="Arial" w:cs="Arial"/>
          <w:sz w:val="22"/>
        </w:rPr>
        <w:t>część zamówienia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</w:t>
      </w:r>
      <w:bookmarkStart w:id="0" w:name="_GoBack"/>
      <w:bookmarkEnd w:id="0"/>
      <w:r w:rsidRPr="009009A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E42A99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0"/>
          <w:szCs w:val="22"/>
          <w:lang w:val="pl-PL"/>
        </w:rPr>
      </w:pPr>
      <w:r w:rsidRPr="00E42A99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E42A99">
        <w:rPr>
          <w:rFonts w:ascii="Arial" w:hAnsi="Arial" w:cs="Arial"/>
          <w:b w:val="0"/>
          <w:i/>
          <w:sz w:val="20"/>
          <w:szCs w:val="22"/>
          <w:lang w:val="pl-PL"/>
        </w:rPr>
        <w:t xml:space="preserve">Podpis </w:t>
      </w:r>
      <w:r w:rsidRPr="00E42A99">
        <w:rPr>
          <w:rFonts w:ascii="Arial" w:hAnsi="Arial" w:cs="Arial"/>
          <w:b w:val="0"/>
          <w:i/>
          <w:sz w:val="20"/>
          <w:szCs w:val="22"/>
          <w:lang w:val="pl-PL"/>
        </w:rPr>
        <w:t>kwalifikowanym podpisem elektronicznym</w:t>
      </w:r>
    </w:p>
    <w:p w:rsidR="00C63A87" w:rsidRPr="009009A3" w:rsidRDefault="00C63A87" w:rsidP="0046250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sz w:val="22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6E" w:rsidRDefault="004B5D6E" w:rsidP="00C63813">
      <w:r>
        <w:separator/>
      </w:r>
    </w:p>
  </w:endnote>
  <w:endnote w:type="continuationSeparator" w:id="0">
    <w:p w:rsidR="004B5D6E" w:rsidRDefault="004B5D6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6E" w:rsidRDefault="004B5D6E" w:rsidP="00C63813">
      <w:r>
        <w:separator/>
      </w:r>
    </w:p>
  </w:footnote>
  <w:footnote w:type="continuationSeparator" w:id="0">
    <w:p w:rsidR="004B5D6E" w:rsidRDefault="004B5D6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5D6E"/>
    <w:rsid w:val="004C1230"/>
    <w:rsid w:val="004D3437"/>
    <w:rsid w:val="004E3BF2"/>
    <w:rsid w:val="00502894"/>
    <w:rsid w:val="00507818"/>
    <w:rsid w:val="005101CC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3CBD"/>
    <w:rsid w:val="006C3953"/>
    <w:rsid w:val="006C43AB"/>
    <w:rsid w:val="006C555E"/>
    <w:rsid w:val="006D253B"/>
    <w:rsid w:val="006D7122"/>
    <w:rsid w:val="006E01F9"/>
    <w:rsid w:val="006E58C6"/>
    <w:rsid w:val="006F4F3B"/>
    <w:rsid w:val="007008BA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182C"/>
    <w:rsid w:val="00783C12"/>
    <w:rsid w:val="00784533"/>
    <w:rsid w:val="00787C00"/>
    <w:rsid w:val="007943D8"/>
    <w:rsid w:val="007A506B"/>
    <w:rsid w:val="007B2DDF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C731E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E493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24</cp:revision>
  <cp:lastPrinted>2021-06-08T13:57:00Z</cp:lastPrinted>
  <dcterms:created xsi:type="dcterms:W3CDTF">2021-03-22T17:50:00Z</dcterms:created>
  <dcterms:modified xsi:type="dcterms:W3CDTF">2021-10-19T11:31:00Z</dcterms:modified>
</cp:coreProperties>
</file>