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09D" w14:textId="64BECA1E" w:rsidR="0057646E" w:rsidRPr="00337403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Załącznik </w:t>
      </w:r>
      <w:r w:rsidR="00CC50C5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4</w:t>
      </w:r>
      <w:r w:rsidR="00D35D2B"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 </w:t>
      </w:r>
      <w:r w:rsidR="006E185C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ab/>
      </w:r>
    </w:p>
    <w:p w14:paraId="28187438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D2F502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B21C16B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4439"/>
      </w:tblGrid>
      <w:tr w:rsidR="0057646E" w:rsidRPr="00337403" w14:paraId="01EE4BCF" w14:textId="77777777" w:rsidTr="00644BC7">
        <w:tc>
          <w:tcPr>
            <w:tcW w:w="3576" w:type="dxa"/>
          </w:tcPr>
          <w:p w14:paraId="4905E350" w14:textId="77777777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………………………………………..……………..</w:t>
            </w:r>
          </w:p>
        </w:tc>
      </w:tr>
      <w:tr w:rsidR="0057646E" w:rsidRPr="00337403" w14:paraId="5C18AD4F" w14:textId="77777777" w:rsidTr="00644BC7">
        <w:tc>
          <w:tcPr>
            <w:tcW w:w="3576" w:type="dxa"/>
          </w:tcPr>
          <w:p w14:paraId="2DDEEC36" w14:textId="39283F6E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Wykonawc</w:t>
            </w:r>
            <w:r w:rsidR="00112C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</w:tbl>
    <w:p w14:paraId="39BD8A7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774C341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7362EB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64CBD0CD" w14:textId="77777777" w:rsidR="00573BC6" w:rsidRDefault="00573BC6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06A67DBC" w14:textId="094986FA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  <w:t>FORMULARZ OFERTY</w:t>
      </w:r>
    </w:p>
    <w:p w14:paraId="3C3236CA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6D6CC4A3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00C09894" w14:textId="4EE383F1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Kompleksowe ubezpieczenie 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Powiatu </w:t>
      </w:r>
      <w:r w:rsidR="0015629C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Słubickiego </w:t>
      </w:r>
      <w:r w:rsidR="00294FDE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>-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>wraz z Jednostkami organizacyjnymi.</w:t>
      </w:r>
    </w:p>
    <w:p w14:paraId="77AA26E0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6E" w:rsidRPr="00337403" w14:paraId="28D75BA4" w14:textId="77777777" w:rsidTr="00610942">
        <w:trPr>
          <w:trHeight w:val="3093"/>
        </w:trPr>
        <w:tc>
          <w:tcPr>
            <w:tcW w:w="9639" w:type="dxa"/>
            <w:shd w:val="clear" w:color="auto" w:fill="F2F2F2" w:themeFill="background1" w:themeFillShade="F2"/>
          </w:tcPr>
          <w:p w14:paraId="55A259A8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POUCZENIE</w:t>
            </w:r>
          </w:p>
          <w:p w14:paraId="50567831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Niniejszy formularz należy wypełniać z uwzględnieniem następujących zasad:</w:t>
            </w:r>
          </w:p>
          <w:p w14:paraId="204DDAC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a) Ubezpieczenie majątku:</w:t>
            </w:r>
          </w:p>
          <w:p w14:paraId="65CFACA2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stawki powinny być podane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w promilach z dokładnością co najmniej do dwóch miejsc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po przecinku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6B1EAB99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2AA0A3D" w14:textId="40EC6E23" w:rsidR="0057646E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cena powinna wynikać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z iloczynu sum/y ubezpieczenia </w:t>
            </w:r>
            <w:r w:rsidR="00881A2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i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zaoferowanej zgodnie z powyższymi zasadami stawki</w:t>
            </w:r>
            <w:r w:rsidR="00C70498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oraz składek za limity dodatkowe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i podana z dokładnością do jednego grosza</w:t>
            </w:r>
            <w:r w:rsidR="00C704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3E9F9EC2" w14:textId="0D94C0F0" w:rsidR="00C70498" w:rsidRPr="00337403" w:rsidRDefault="00C70498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wymagane jest </w:t>
            </w:r>
          </w:p>
          <w:p w14:paraId="2057912A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Zaokrąglenia części ułamkowej grosza dokonuje się zgodnie z zasadami matematycznymi.</w:t>
            </w:r>
          </w:p>
          <w:p w14:paraId="5A68CB47" w14:textId="77777777" w:rsidR="008A58FD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b )</w:t>
            </w:r>
            <w:r w:rsidR="008A58FD"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Podanie stawek jest obligatoryjne dla ryzyk:</w:t>
            </w:r>
          </w:p>
          <w:p w14:paraId="014B4687" w14:textId="3DCE60E1" w:rsidR="008A58FD" w:rsidRPr="00337403" w:rsidRDefault="008A58FD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Ubezpieczenie mienia </w:t>
            </w:r>
            <w:r w:rsidR="00CC50C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od wszystkich ryzyk</w:t>
            </w:r>
          </w:p>
          <w:p w14:paraId="3FDD5374" w14:textId="77777777" w:rsidR="0057646E" w:rsidRPr="00337403" w:rsidRDefault="008A58FD" w:rsidP="008A5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0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- Ubezpieczenia sprzętu elektronicznego od wszystkich ryzyk – szkody materialne</w:t>
            </w:r>
          </w:p>
        </w:tc>
      </w:tr>
    </w:tbl>
    <w:p w14:paraId="68E360FE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7646E" w:rsidRPr="00337403" w14:paraId="1A0AE5E0" w14:textId="77777777" w:rsidTr="00734B62">
        <w:trPr>
          <w:trHeight w:val="732"/>
        </w:trPr>
        <w:tc>
          <w:tcPr>
            <w:tcW w:w="3969" w:type="dxa"/>
            <w:vAlign w:val="center"/>
          </w:tcPr>
          <w:p w14:paraId="760CD5E0" w14:textId="0226286E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PEŁNA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6575D7E7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4E8978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0677A507" w14:textId="77777777" w:rsidTr="00734B62">
        <w:trPr>
          <w:trHeight w:val="701"/>
        </w:trPr>
        <w:tc>
          <w:tcPr>
            <w:tcW w:w="3969" w:type="dxa"/>
            <w:vAlign w:val="center"/>
          </w:tcPr>
          <w:p w14:paraId="2F217A59" w14:textId="4327B2C0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SIEDZIBA I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325F761C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342D87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79B9A5BF" w14:textId="77777777" w:rsidTr="00734B62">
        <w:trPr>
          <w:trHeight w:val="735"/>
        </w:trPr>
        <w:tc>
          <w:tcPr>
            <w:tcW w:w="3969" w:type="dxa"/>
            <w:vAlign w:val="center"/>
          </w:tcPr>
          <w:p w14:paraId="3702B5D1" w14:textId="7DBC3892" w:rsidR="0057646E" w:rsidRPr="00337403" w:rsidRDefault="00CC50C5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ADRES POCZTY ELEKTRONICZNEJ WYKONAWCY</w:t>
            </w:r>
            <w:r w:rsidR="00FF16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/ E-MAIL</w:t>
            </w:r>
          </w:p>
        </w:tc>
        <w:tc>
          <w:tcPr>
            <w:tcW w:w="5670" w:type="dxa"/>
            <w:vAlign w:val="center"/>
          </w:tcPr>
          <w:p w14:paraId="7E05D635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  <w:p w14:paraId="40F7B3C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57646E" w:rsidRPr="00337403" w14:paraId="2EE9FC18" w14:textId="77777777" w:rsidTr="00734B62">
        <w:trPr>
          <w:trHeight w:val="455"/>
        </w:trPr>
        <w:tc>
          <w:tcPr>
            <w:tcW w:w="3969" w:type="dxa"/>
            <w:vAlign w:val="center"/>
          </w:tcPr>
          <w:p w14:paraId="5175069C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18B7A92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35E1F7C5" w14:textId="77777777" w:rsidTr="00734B62">
        <w:trPr>
          <w:trHeight w:val="589"/>
        </w:trPr>
        <w:tc>
          <w:tcPr>
            <w:tcW w:w="3969" w:type="dxa"/>
            <w:vAlign w:val="center"/>
          </w:tcPr>
          <w:p w14:paraId="61790261" w14:textId="0F03D78E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IMIĘ I NAZWISKO osoby uprawniony do kontaktów (w sprawie oferty) oraz nr tel. 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 xml:space="preserve">i adres </w:t>
            </w:r>
            <w:r w:rsidR="004772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poczty elektronicznej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670" w:type="dxa"/>
            <w:vAlign w:val="center"/>
          </w:tcPr>
          <w:p w14:paraId="7A5D1F06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17C169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07AE6B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35F2924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8EB1BD4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E9776FF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BCEC75" w14:textId="77777777" w:rsidR="0057646E" w:rsidRPr="00337403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SUMARYCZNA CENA OFERTY ……………………………………… PLN</w:t>
      </w:r>
    </w:p>
    <w:p w14:paraId="01C7F37D" w14:textId="77777777" w:rsidR="0057646E" w:rsidRPr="00337403" w:rsidRDefault="0057646E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……………………………………………………………………………………</w:t>
      </w:r>
    </w:p>
    <w:p w14:paraId="6ED4B19D" w14:textId="77777777" w:rsidR="008D7310" w:rsidRDefault="008D7310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70AEBE82" w14:textId="3FD2B52C" w:rsidR="0057646E" w:rsidRPr="009B773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ILOŚĆ ZAAKCEPTOWANYCH KLAUZUL FAKULTATYWNYCH ………… </w:t>
      </w: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zgodnie z wykazem w załączniku </w:t>
      </w:r>
      <w:r w:rsidR="00337403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Nr </w:t>
      </w:r>
      <w:r w:rsidR="000C2FBD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</w:t>
      </w: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SWZ</w:t>
      </w:r>
      <w:r w:rsidR="005C0008"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łączną sumą punktów …………</w:t>
      </w:r>
    </w:p>
    <w:p w14:paraId="7ACF7656" w14:textId="77777777" w:rsidR="008D7310" w:rsidRPr="009B773C" w:rsidRDefault="0057646E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</w:t>
      </w:r>
    </w:p>
    <w:p w14:paraId="03FBBDDA" w14:textId="77777777" w:rsidR="008D7310" w:rsidRPr="009B773C" w:rsidRDefault="008D7310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BAF0A5E" w14:textId="77777777" w:rsidR="00337403" w:rsidRPr="009B773C" w:rsidRDefault="00337403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2D9E80" w14:textId="39F62976" w:rsidR="0057646E" w:rsidRDefault="0057646E" w:rsidP="008D731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7310">
        <w:rPr>
          <w:rFonts w:ascii="Arial" w:hAnsi="Arial" w:cs="Arial"/>
          <w:b/>
          <w:sz w:val="20"/>
          <w:szCs w:val="20"/>
        </w:rPr>
        <w:lastRenderedPageBreak/>
        <w:t>SZCZEGÓŁOWE WARUNKI UBEZPIECZENIA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701"/>
        <w:gridCol w:w="1560"/>
        <w:gridCol w:w="1709"/>
        <w:gridCol w:w="1126"/>
      </w:tblGrid>
      <w:tr w:rsidR="00C70498" w:rsidRPr="004930ED" w14:paraId="23B02696" w14:textId="77777777" w:rsidTr="00B00E57">
        <w:trPr>
          <w:trHeight w:val="1210"/>
        </w:trPr>
        <w:tc>
          <w:tcPr>
            <w:tcW w:w="534" w:type="dxa"/>
            <w:vAlign w:val="center"/>
          </w:tcPr>
          <w:p w14:paraId="4A6EE6EB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</w:p>
          <w:p w14:paraId="1B9DA642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976" w:type="dxa"/>
            <w:gridSpan w:val="2"/>
            <w:vAlign w:val="center"/>
          </w:tcPr>
          <w:p w14:paraId="09FFE023" w14:textId="77777777" w:rsidR="00C70498" w:rsidRPr="004930ED" w:rsidRDefault="00C70498" w:rsidP="00B00E57">
            <w:pPr>
              <w:pStyle w:val="Tekstpodstawowy"/>
              <w:spacing w:line="300" w:lineRule="atLeast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Wyszczególnienie</w:t>
            </w:r>
          </w:p>
        </w:tc>
        <w:tc>
          <w:tcPr>
            <w:tcW w:w="1701" w:type="dxa"/>
          </w:tcPr>
          <w:p w14:paraId="75605F33" w14:textId="3BA5986D" w:rsidR="00C70498" w:rsidRDefault="00881A2B" w:rsidP="00B00E57">
            <w:pPr>
              <w:pStyle w:val="Tekstpodstawowy"/>
              <w:spacing w:line="30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Suma ubezpieczenia/ suma gwarancyjna</w:t>
            </w:r>
          </w:p>
        </w:tc>
        <w:tc>
          <w:tcPr>
            <w:tcW w:w="1560" w:type="dxa"/>
          </w:tcPr>
          <w:p w14:paraId="17E11879" w14:textId="4F37523D" w:rsidR="00C70498" w:rsidRPr="004930ED" w:rsidRDefault="00C70498" w:rsidP="00B00E57">
            <w:pPr>
              <w:pStyle w:val="Tekstpodstawowy"/>
              <w:spacing w:line="30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351A8">
              <w:rPr>
                <w:rFonts w:ascii="Arial" w:hAnsi="Arial" w:cs="Arial"/>
                <w:color w:val="000000"/>
                <w:sz w:val="20"/>
              </w:rPr>
              <w:t xml:space="preserve">                      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za </w:t>
            </w:r>
            <w:r>
              <w:rPr>
                <w:rFonts w:ascii="Arial" w:hAnsi="Arial" w:cs="Arial"/>
                <w:color w:val="000000"/>
                <w:sz w:val="20"/>
              </w:rPr>
              <w:t>12 miesięcy</w:t>
            </w:r>
          </w:p>
        </w:tc>
        <w:tc>
          <w:tcPr>
            <w:tcW w:w="1709" w:type="dxa"/>
            <w:vAlign w:val="center"/>
          </w:tcPr>
          <w:p w14:paraId="31749347" w14:textId="55CC9F89" w:rsidR="00C70498" w:rsidRPr="004930ED" w:rsidRDefault="00C70498" w:rsidP="00B00E57">
            <w:pPr>
              <w:pStyle w:val="Tekstpodstawowy"/>
              <w:spacing w:line="30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łączna za 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4930ED">
              <w:rPr>
                <w:rFonts w:ascii="Arial" w:hAnsi="Arial" w:cs="Arial"/>
                <w:color w:val="000000"/>
                <w:sz w:val="20"/>
              </w:rPr>
              <w:t>-letni okres ubezpieczenia</w:t>
            </w:r>
          </w:p>
          <w:p w14:paraId="6042E2E8" w14:textId="6B8ECA8B" w:rsidR="00C70498" w:rsidRPr="004930ED" w:rsidRDefault="00C70498" w:rsidP="00B00E57">
            <w:pPr>
              <w:pStyle w:val="Tekstpodstawowy"/>
              <w:spacing w:line="300" w:lineRule="atLeast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(</w:t>
            </w:r>
            <w:r w:rsidR="008351A8">
              <w:rPr>
                <w:rFonts w:ascii="Arial" w:hAnsi="Arial" w:cs="Arial"/>
                <w:color w:val="000000"/>
                <w:sz w:val="20"/>
              </w:rPr>
              <w:t>24 miesiące)</w:t>
            </w:r>
          </w:p>
        </w:tc>
        <w:tc>
          <w:tcPr>
            <w:tcW w:w="1126" w:type="dxa"/>
            <w:vAlign w:val="center"/>
          </w:tcPr>
          <w:p w14:paraId="0107CF81" w14:textId="77777777" w:rsidR="00C70498" w:rsidRPr="004930ED" w:rsidRDefault="00C70498" w:rsidP="00B00E57">
            <w:pPr>
              <w:pStyle w:val="Tekstpodstawowy"/>
              <w:spacing w:line="300" w:lineRule="atLeast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stawka</w:t>
            </w:r>
          </w:p>
        </w:tc>
      </w:tr>
      <w:tr w:rsidR="003966CA" w:rsidRPr="000219F0" w14:paraId="0AC99400" w14:textId="77777777" w:rsidTr="00973ED5">
        <w:trPr>
          <w:trHeight w:val="566"/>
        </w:trPr>
        <w:tc>
          <w:tcPr>
            <w:tcW w:w="534" w:type="dxa"/>
          </w:tcPr>
          <w:p w14:paraId="37C50E1A" w14:textId="77777777" w:rsidR="003966CA" w:rsidRPr="00CC50C5" w:rsidRDefault="003966CA" w:rsidP="001231B5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CC50C5">
              <w:rPr>
                <w:rFonts w:ascii="Arial" w:hAnsi="Arial" w:cs="Arial"/>
                <w:b w:val="0"/>
                <w:i w:val="0"/>
                <w:sz w:val="20"/>
              </w:rPr>
              <w:t>1.</w:t>
            </w:r>
          </w:p>
        </w:tc>
        <w:tc>
          <w:tcPr>
            <w:tcW w:w="9072" w:type="dxa"/>
            <w:gridSpan w:val="6"/>
          </w:tcPr>
          <w:p w14:paraId="6BB145A4" w14:textId="542F7CA3" w:rsidR="003966CA" w:rsidRPr="00251F93" w:rsidRDefault="00313EE5" w:rsidP="00313EE5">
            <w:pPr>
              <w:pStyle w:val="Tekstpodstawowy"/>
              <w:ind w:right="-2"/>
              <w:rPr>
                <w:rFonts w:ascii="Arial" w:hAnsi="Arial" w:cs="Arial"/>
                <w:bCs/>
                <w:i w:val="0"/>
                <w:sz w:val="20"/>
              </w:rPr>
            </w:pPr>
            <w:r w:rsidRPr="00251F93">
              <w:rPr>
                <w:rFonts w:ascii="Arial" w:hAnsi="Arial" w:cs="Arial"/>
                <w:bCs/>
                <w:iCs/>
                <w:sz w:val="20"/>
              </w:rPr>
              <w:t>UBEZPIECZENIE MIENIA OD WSZYSTKICH RYZYK</w:t>
            </w:r>
          </w:p>
        </w:tc>
      </w:tr>
      <w:tr w:rsidR="003966CA" w:rsidRPr="000219F0" w14:paraId="56685C4E" w14:textId="77777777" w:rsidTr="008351A8">
        <w:trPr>
          <w:trHeight w:val="566"/>
        </w:trPr>
        <w:tc>
          <w:tcPr>
            <w:tcW w:w="534" w:type="dxa"/>
          </w:tcPr>
          <w:p w14:paraId="5DDB1431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38A277AA" w14:textId="04B462C9" w:rsidR="003966CA" w:rsidRPr="008351A8" w:rsidRDefault="003966CA" w:rsidP="003966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1A8">
              <w:rPr>
                <w:rFonts w:ascii="Arial" w:hAnsi="Arial" w:cs="Arial"/>
                <w:i/>
                <w:sz w:val="20"/>
                <w:szCs w:val="20"/>
              </w:rPr>
              <w:t>Młodzieżowy Ośrodek Socjoterapii</w:t>
            </w:r>
            <w:r w:rsidR="008351A8">
              <w:rPr>
                <w:rFonts w:ascii="Arial" w:hAnsi="Arial" w:cs="Arial"/>
                <w:i/>
                <w:sz w:val="20"/>
                <w:szCs w:val="20"/>
              </w:rPr>
              <w:t xml:space="preserve"> w Ośnie Lub.</w:t>
            </w:r>
          </w:p>
        </w:tc>
        <w:tc>
          <w:tcPr>
            <w:tcW w:w="1701" w:type="dxa"/>
          </w:tcPr>
          <w:p w14:paraId="4BD582C2" w14:textId="5F5FFC5E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3 475 513,28</w:t>
            </w:r>
          </w:p>
        </w:tc>
        <w:tc>
          <w:tcPr>
            <w:tcW w:w="1560" w:type="dxa"/>
          </w:tcPr>
          <w:p w14:paraId="590629B0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5C7A1D47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3C20C8D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3167B50F" w14:textId="77777777" w:rsidTr="008351A8">
        <w:trPr>
          <w:trHeight w:val="566"/>
        </w:trPr>
        <w:tc>
          <w:tcPr>
            <w:tcW w:w="534" w:type="dxa"/>
          </w:tcPr>
          <w:p w14:paraId="7C1A7E63" w14:textId="77777777" w:rsidR="003966CA" w:rsidRPr="003966CA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1F6F8371" w14:textId="04DB9594" w:rsidR="003966CA" w:rsidRPr="00251F93" w:rsidRDefault="003966CA" w:rsidP="008351A8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Placówka Opiekuńczo</w:t>
            </w:r>
            <w:r w:rsidR="008351A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51F93">
              <w:rPr>
                <w:rFonts w:ascii="Arial" w:hAnsi="Arial" w:cs="Arial"/>
                <w:b w:val="0"/>
                <w:sz w:val="20"/>
              </w:rPr>
              <w:t xml:space="preserve">-Wychowawcza </w:t>
            </w:r>
            <w:r w:rsidR="008351A8">
              <w:rPr>
                <w:rFonts w:ascii="Arial" w:hAnsi="Arial" w:cs="Arial"/>
                <w:b w:val="0"/>
                <w:sz w:val="20"/>
              </w:rPr>
              <w:t>„</w:t>
            </w:r>
            <w:r w:rsidRPr="00251F93">
              <w:rPr>
                <w:rFonts w:ascii="Arial" w:hAnsi="Arial" w:cs="Arial"/>
                <w:b w:val="0"/>
                <w:sz w:val="20"/>
              </w:rPr>
              <w:t>Nasza Chata</w:t>
            </w:r>
            <w:r w:rsidR="008351A8">
              <w:rPr>
                <w:rFonts w:ascii="Arial" w:hAnsi="Arial" w:cs="Arial"/>
                <w:b w:val="0"/>
                <w:sz w:val="20"/>
              </w:rPr>
              <w:t xml:space="preserve">” w Słubicach  </w:t>
            </w:r>
          </w:p>
        </w:tc>
        <w:tc>
          <w:tcPr>
            <w:tcW w:w="1701" w:type="dxa"/>
          </w:tcPr>
          <w:p w14:paraId="14125A0C" w14:textId="3799422D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45 540,23</w:t>
            </w:r>
          </w:p>
        </w:tc>
        <w:tc>
          <w:tcPr>
            <w:tcW w:w="1560" w:type="dxa"/>
          </w:tcPr>
          <w:p w14:paraId="1F154997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0EB4E76C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D1ECB3D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5F9F4F5D" w14:textId="77777777" w:rsidTr="008351A8">
        <w:trPr>
          <w:trHeight w:val="566"/>
        </w:trPr>
        <w:tc>
          <w:tcPr>
            <w:tcW w:w="534" w:type="dxa"/>
          </w:tcPr>
          <w:p w14:paraId="5CE8EBED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6EAFBDC2" w14:textId="7B059723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Poradnia Psychologiczno-Pedagogiczna</w:t>
            </w:r>
            <w:r w:rsidR="008351A8">
              <w:rPr>
                <w:rFonts w:ascii="Arial" w:hAnsi="Arial" w:cs="Arial"/>
                <w:b w:val="0"/>
                <w:sz w:val="20"/>
              </w:rPr>
              <w:t xml:space="preserve"> w Słubicach </w:t>
            </w:r>
          </w:p>
        </w:tc>
        <w:tc>
          <w:tcPr>
            <w:tcW w:w="1701" w:type="dxa"/>
          </w:tcPr>
          <w:p w14:paraId="670FB36F" w14:textId="64D9BB1B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219 390,36</w:t>
            </w:r>
          </w:p>
        </w:tc>
        <w:tc>
          <w:tcPr>
            <w:tcW w:w="1560" w:type="dxa"/>
          </w:tcPr>
          <w:p w14:paraId="6063A22F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6951BE63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001C997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7F7616AA" w14:textId="77777777" w:rsidTr="008351A8">
        <w:trPr>
          <w:trHeight w:val="566"/>
        </w:trPr>
        <w:tc>
          <w:tcPr>
            <w:tcW w:w="534" w:type="dxa"/>
          </w:tcPr>
          <w:p w14:paraId="7DB494C0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13BB7C05" w14:textId="6AB5E09E" w:rsidR="003966CA" w:rsidRPr="00251F93" w:rsidRDefault="003966CA" w:rsidP="008351A8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Powiatowe Centrum Pomocy Rodzinie</w:t>
            </w:r>
            <w:r w:rsidR="008351A8">
              <w:rPr>
                <w:rFonts w:ascii="Arial" w:hAnsi="Arial" w:cs="Arial"/>
                <w:b w:val="0"/>
                <w:sz w:val="20"/>
              </w:rPr>
              <w:t xml:space="preserve"> w Słubicach </w:t>
            </w:r>
          </w:p>
        </w:tc>
        <w:tc>
          <w:tcPr>
            <w:tcW w:w="1701" w:type="dxa"/>
          </w:tcPr>
          <w:p w14:paraId="1A917F72" w14:textId="6865F227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186 294,08</w:t>
            </w:r>
          </w:p>
        </w:tc>
        <w:tc>
          <w:tcPr>
            <w:tcW w:w="1560" w:type="dxa"/>
          </w:tcPr>
          <w:p w14:paraId="5AD2F1A8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698DB18A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BE0F078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717651B7" w14:textId="77777777" w:rsidTr="008351A8">
        <w:trPr>
          <w:trHeight w:val="566"/>
        </w:trPr>
        <w:tc>
          <w:tcPr>
            <w:tcW w:w="534" w:type="dxa"/>
          </w:tcPr>
          <w:p w14:paraId="72FD1767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7277BC75" w14:textId="2452E817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 xml:space="preserve">Powiatowy Urząd Pracy </w:t>
            </w:r>
            <w:r w:rsidR="008351A8">
              <w:rPr>
                <w:rFonts w:ascii="Arial" w:hAnsi="Arial" w:cs="Arial"/>
                <w:b w:val="0"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sz w:val="20"/>
              </w:rPr>
              <w:t>w Słubicach</w:t>
            </w:r>
          </w:p>
        </w:tc>
        <w:tc>
          <w:tcPr>
            <w:tcW w:w="1701" w:type="dxa"/>
          </w:tcPr>
          <w:p w14:paraId="7685C006" w14:textId="024EDB03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3 803 109,23</w:t>
            </w:r>
          </w:p>
        </w:tc>
        <w:tc>
          <w:tcPr>
            <w:tcW w:w="1560" w:type="dxa"/>
          </w:tcPr>
          <w:p w14:paraId="04249933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0B15E61D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2299CEE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62592A6D" w14:textId="77777777" w:rsidTr="008351A8">
        <w:trPr>
          <w:trHeight w:val="566"/>
        </w:trPr>
        <w:tc>
          <w:tcPr>
            <w:tcW w:w="534" w:type="dxa"/>
          </w:tcPr>
          <w:p w14:paraId="6329D1F7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5668CD91" w14:textId="5E76FB3E" w:rsidR="003966CA" w:rsidRPr="00251F93" w:rsidRDefault="003966CA" w:rsidP="008351A8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 xml:space="preserve">Specjalny Ośrodek </w:t>
            </w:r>
            <w:proofErr w:type="spellStart"/>
            <w:r w:rsidRPr="00251F93">
              <w:rPr>
                <w:rFonts w:ascii="Arial" w:hAnsi="Arial" w:cs="Arial"/>
                <w:b w:val="0"/>
                <w:sz w:val="20"/>
              </w:rPr>
              <w:t>Szkolno</w:t>
            </w:r>
            <w:proofErr w:type="spellEnd"/>
            <w:r w:rsidRPr="00251F93">
              <w:rPr>
                <w:rFonts w:ascii="Arial" w:hAnsi="Arial" w:cs="Arial"/>
                <w:b w:val="0"/>
                <w:sz w:val="20"/>
              </w:rPr>
              <w:t xml:space="preserve"> - Wychowawczy w Słubicach</w:t>
            </w:r>
          </w:p>
        </w:tc>
        <w:tc>
          <w:tcPr>
            <w:tcW w:w="1701" w:type="dxa"/>
          </w:tcPr>
          <w:p w14:paraId="0DA30F8B" w14:textId="50541FC5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2 467 976,84</w:t>
            </w:r>
          </w:p>
        </w:tc>
        <w:tc>
          <w:tcPr>
            <w:tcW w:w="1560" w:type="dxa"/>
          </w:tcPr>
          <w:p w14:paraId="4397EF22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36BDC890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9C414A8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2A5AA6FF" w14:textId="77777777" w:rsidTr="008351A8">
        <w:trPr>
          <w:trHeight w:val="566"/>
        </w:trPr>
        <w:tc>
          <w:tcPr>
            <w:tcW w:w="534" w:type="dxa"/>
          </w:tcPr>
          <w:p w14:paraId="11BD76AF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2C7EDE4F" w14:textId="15915E4E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 xml:space="preserve">Zarząd Dróg Powiatowych </w:t>
            </w:r>
            <w:r w:rsidR="008351A8">
              <w:rPr>
                <w:rFonts w:ascii="Arial" w:hAnsi="Arial" w:cs="Arial"/>
                <w:b w:val="0"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sz w:val="20"/>
              </w:rPr>
              <w:t>w Słubicach</w:t>
            </w:r>
          </w:p>
        </w:tc>
        <w:tc>
          <w:tcPr>
            <w:tcW w:w="1701" w:type="dxa"/>
          </w:tcPr>
          <w:p w14:paraId="1A234229" w14:textId="13506D06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1 628 168,65</w:t>
            </w:r>
          </w:p>
        </w:tc>
        <w:tc>
          <w:tcPr>
            <w:tcW w:w="1560" w:type="dxa"/>
          </w:tcPr>
          <w:p w14:paraId="55ADE0FB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0A9CDEF8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F228525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33C4645E" w14:textId="77777777" w:rsidTr="008351A8">
        <w:trPr>
          <w:trHeight w:val="566"/>
        </w:trPr>
        <w:tc>
          <w:tcPr>
            <w:tcW w:w="534" w:type="dxa"/>
            <w:vMerge w:val="restart"/>
          </w:tcPr>
          <w:p w14:paraId="72C55435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</w:tcPr>
          <w:p w14:paraId="173C71B6" w14:textId="603990C9" w:rsidR="003966CA" w:rsidRPr="00251F93" w:rsidRDefault="003966CA" w:rsidP="00251F93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 xml:space="preserve">Centrum Kształcenia Zawodowego </w:t>
            </w:r>
            <w:r w:rsidR="008351A8">
              <w:rPr>
                <w:rFonts w:ascii="Arial" w:hAnsi="Arial" w:cs="Arial"/>
                <w:b w:val="0"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sz w:val="20"/>
              </w:rPr>
              <w:t xml:space="preserve">i Ustawicznego  </w:t>
            </w:r>
            <w:r w:rsidR="008351A8">
              <w:rPr>
                <w:rFonts w:ascii="Arial" w:hAnsi="Arial" w:cs="Arial"/>
                <w:b w:val="0"/>
                <w:sz w:val="20"/>
              </w:rPr>
              <w:br/>
              <w:t xml:space="preserve">w Słubicach </w:t>
            </w:r>
            <w:r w:rsidRPr="00251F93">
              <w:rPr>
                <w:rFonts w:ascii="Arial" w:hAnsi="Arial" w:cs="Arial"/>
                <w:b w:val="0"/>
                <w:sz w:val="20"/>
              </w:rPr>
              <w:t>NIP: 5981647820 (wcześniej poz</w:t>
            </w:r>
            <w:r w:rsidR="008351A8">
              <w:rPr>
                <w:rFonts w:ascii="Arial" w:hAnsi="Arial" w:cs="Arial"/>
                <w:b w:val="0"/>
                <w:sz w:val="20"/>
              </w:rPr>
              <w:t>.</w:t>
            </w:r>
            <w:r w:rsidRPr="00251F93">
              <w:rPr>
                <w:rFonts w:ascii="Arial" w:hAnsi="Arial" w:cs="Arial"/>
                <w:b w:val="0"/>
                <w:sz w:val="20"/>
              </w:rPr>
              <w:t xml:space="preserve"> 1 - </w:t>
            </w:r>
            <w:proofErr w:type="spellStart"/>
            <w:r w:rsidRPr="00251F93">
              <w:rPr>
                <w:rFonts w:ascii="Arial" w:hAnsi="Arial" w:cs="Arial"/>
                <w:b w:val="0"/>
                <w:sz w:val="20"/>
              </w:rPr>
              <w:t>CKZiU</w:t>
            </w:r>
            <w:proofErr w:type="spellEnd"/>
            <w:r w:rsidRPr="00251F93">
              <w:rPr>
                <w:rFonts w:ascii="Arial" w:hAnsi="Arial" w:cs="Arial"/>
                <w:b w:val="0"/>
                <w:sz w:val="20"/>
              </w:rPr>
              <w:t>, poz</w:t>
            </w:r>
            <w:r w:rsidR="008351A8">
              <w:rPr>
                <w:rFonts w:ascii="Arial" w:hAnsi="Arial" w:cs="Arial"/>
                <w:b w:val="0"/>
                <w:sz w:val="20"/>
              </w:rPr>
              <w:t>.</w:t>
            </w:r>
            <w:r w:rsidRPr="00251F93">
              <w:rPr>
                <w:rFonts w:ascii="Arial" w:hAnsi="Arial" w:cs="Arial"/>
                <w:b w:val="0"/>
                <w:sz w:val="20"/>
              </w:rPr>
              <w:t xml:space="preserve"> 2 </w:t>
            </w:r>
            <w:r w:rsidR="008351A8">
              <w:rPr>
                <w:rFonts w:ascii="Arial" w:hAnsi="Arial" w:cs="Arial"/>
                <w:b w:val="0"/>
                <w:sz w:val="20"/>
              </w:rPr>
              <w:t xml:space="preserve">- </w:t>
            </w:r>
            <w:r w:rsidRPr="00251F93">
              <w:rPr>
                <w:rFonts w:ascii="Arial" w:hAnsi="Arial" w:cs="Arial"/>
                <w:b w:val="0"/>
                <w:sz w:val="20"/>
              </w:rPr>
              <w:t>ZST)</w:t>
            </w:r>
          </w:p>
        </w:tc>
        <w:tc>
          <w:tcPr>
            <w:tcW w:w="1701" w:type="dxa"/>
          </w:tcPr>
          <w:p w14:paraId="04E321B9" w14:textId="1D5A70DD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4 905 106,22</w:t>
            </w:r>
          </w:p>
        </w:tc>
        <w:tc>
          <w:tcPr>
            <w:tcW w:w="1560" w:type="dxa"/>
          </w:tcPr>
          <w:p w14:paraId="18915814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1AECAEA4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4F485F9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63AA7123" w14:textId="77777777" w:rsidTr="008351A8">
        <w:trPr>
          <w:trHeight w:val="1697"/>
        </w:trPr>
        <w:tc>
          <w:tcPr>
            <w:tcW w:w="534" w:type="dxa"/>
            <w:vMerge/>
          </w:tcPr>
          <w:p w14:paraId="545E0C2B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14:paraId="3705C116" w14:textId="77777777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1701" w:type="dxa"/>
          </w:tcPr>
          <w:p w14:paraId="72CD3F4F" w14:textId="5E3A2E1B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8 972 558,62</w:t>
            </w:r>
          </w:p>
        </w:tc>
        <w:tc>
          <w:tcPr>
            <w:tcW w:w="1560" w:type="dxa"/>
          </w:tcPr>
          <w:p w14:paraId="47029D21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4A52D653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6F51819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6C3619B3" w14:textId="77777777" w:rsidTr="008351A8">
        <w:trPr>
          <w:trHeight w:val="566"/>
        </w:trPr>
        <w:tc>
          <w:tcPr>
            <w:tcW w:w="534" w:type="dxa"/>
          </w:tcPr>
          <w:p w14:paraId="1CC347CC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0AA62F29" w14:textId="77060DED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Zespół Szkół Licealnych</w:t>
            </w:r>
            <w:r w:rsidR="008351A8">
              <w:rPr>
                <w:rFonts w:ascii="Arial" w:hAnsi="Arial" w:cs="Arial"/>
                <w:b w:val="0"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sz w:val="20"/>
              </w:rPr>
              <w:t xml:space="preserve"> im. Zbigniewa Herberta </w:t>
            </w:r>
            <w:r w:rsidR="008351A8">
              <w:rPr>
                <w:rFonts w:ascii="Arial" w:hAnsi="Arial" w:cs="Arial"/>
                <w:b w:val="0"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sz w:val="20"/>
              </w:rPr>
              <w:t>w Słubicach</w:t>
            </w:r>
          </w:p>
        </w:tc>
        <w:tc>
          <w:tcPr>
            <w:tcW w:w="1701" w:type="dxa"/>
          </w:tcPr>
          <w:p w14:paraId="246BE767" w14:textId="36384677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3 599 773,46</w:t>
            </w:r>
          </w:p>
        </w:tc>
        <w:tc>
          <w:tcPr>
            <w:tcW w:w="1560" w:type="dxa"/>
          </w:tcPr>
          <w:p w14:paraId="5A991409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3DA29142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0AB71B6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1FC535A8" w14:textId="77777777" w:rsidTr="008351A8">
        <w:trPr>
          <w:trHeight w:val="566"/>
        </w:trPr>
        <w:tc>
          <w:tcPr>
            <w:tcW w:w="534" w:type="dxa"/>
          </w:tcPr>
          <w:p w14:paraId="7284C5E9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6AA96C69" w14:textId="31635791" w:rsidR="003966CA" w:rsidRPr="008C3E4C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</w:pPr>
            <w:r w:rsidRPr="008C3E4C">
              <w:rPr>
                <w:rFonts w:ascii="Arial" w:hAnsi="Arial" w:cs="Arial"/>
                <w:b w:val="0"/>
                <w:color w:val="000000" w:themeColor="text1"/>
                <w:sz w:val="20"/>
              </w:rPr>
              <w:t>Starostwo Powiatowe</w:t>
            </w:r>
            <w:r w:rsidR="008351A8" w:rsidRPr="008C3E4C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r w:rsidR="008351A8" w:rsidRPr="008C3E4C">
              <w:rPr>
                <w:rFonts w:ascii="Arial" w:hAnsi="Arial" w:cs="Arial"/>
                <w:b w:val="0"/>
                <w:color w:val="000000" w:themeColor="text1"/>
                <w:sz w:val="20"/>
              </w:rPr>
              <w:br/>
              <w:t xml:space="preserve">w Słubicach </w:t>
            </w:r>
          </w:p>
        </w:tc>
        <w:tc>
          <w:tcPr>
            <w:tcW w:w="1701" w:type="dxa"/>
          </w:tcPr>
          <w:p w14:paraId="00B0E039" w14:textId="0B2C46A0" w:rsidR="003966CA" w:rsidRPr="008C3E4C" w:rsidRDefault="00D11401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</w:pPr>
            <w:r w:rsidRPr="008C3E4C"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  <w:t>13 049 333,30</w:t>
            </w:r>
          </w:p>
        </w:tc>
        <w:tc>
          <w:tcPr>
            <w:tcW w:w="1560" w:type="dxa"/>
          </w:tcPr>
          <w:p w14:paraId="1C96A9A6" w14:textId="3C9E31A1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5AF70EF6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305C78C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D11401" w:rsidRPr="000219F0" w14:paraId="64C12727" w14:textId="77777777" w:rsidTr="008351A8">
        <w:trPr>
          <w:trHeight w:val="566"/>
        </w:trPr>
        <w:tc>
          <w:tcPr>
            <w:tcW w:w="534" w:type="dxa"/>
          </w:tcPr>
          <w:p w14:paraId="4FEC27F4" w14:textId="77777777" w:rsidR="00D11401" w:rsidRPr="00CC50C5" w:rsidRDefault="00D11401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31C58FC9" w14:textId="645E7445" w:rsidR="00D11401" w:rsidRPr="008C3E4C" w:rsidRDefault="00D11401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C3E4C">
              <w:rPr>
                <w:rFonts w:ascii="Arial" w:hAnsi="Arial" w:cs="Arial"/>
                <w:b w:val="0"/>
                <w:color w:val="000000" w:themeColor="text1"/>
                <w:sz w:val="20"/>
              </w:rPr>
              <w:t>Nieruchomość przy ul. Lwowskiej 7</w:t>
            </w:r>
            <w:r w:rsidR="00FB0604" w:rsidRPr="008C3E4C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w Cybince</w:t>
            </w:r>
          </w:p>
        </w:tc>
        <w:tc>
          <w:tcPr>
            <w:tcW w:w="1701" w:type="dxa"/>
          </w:tcPr>
          <w:p w14:paraId="0329EB30" w14:textId="15B3EA92" w:rsidR="00D11401" w:rsidRPr="008C3E4C" w:rsidRDefault="00D11401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C3E4C">
              <w:rPr>
                <w:rFonts w:ascii="Arial" w:hAnsi="Arial" w:cs="Arial"/>
                <w:b w:val="0"/>
                <w:color w:val="000000" w:themeColor="text1"/>
                <w:sz w:val="20"/>
              </w:rPr>
              <w:t>4 325 500,18</w:t>
            </w:r>
          </w:p>
        </w:tc>
        <w:tc>
          <w:tcPr>
            <w:tcW w:w="1560" w:type="dxa"/>
          </w:tcPr>
          <w:p w14:paraId="7A3049C1" w14:textId="77777777" w:rsidR="00D11401" w:rsidRPr="00D11401" w:rsidRDefault="00D11401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70C0"/>
                <w:sz w:val="20"/>
              </w:rPr>
            </w:pPr>
          </w:p>
        </w:tc>
        <w:tc>
          <w:tcPr>
            <w:tcW w:w="1709" w:type="dxa"/>
          </w:tcPr>
          <w:p w14:paraId="298A6F99" w14:textId="77777777" w:rsidR="00D11401" w:rsidRPr="00D11401" w:rsidRDefault="00D11401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70C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EE7FC27" w14:textId="77777777" w:rsidR="00D11401" w:rsidRPr="000219F0" w:rsidRDefault="00D11401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44969D4C" w14:textId="77777777" w:rsidTr="008351A8">
        <w:trPr>
          <w:trHeight w:val="566"/>
        </w:trPr>
        <w:tc>
          <w:tcPr>
            <w:tcW w:w="534" w:type="dxa"/>
          </w:tcPr>
          <w:p w14:paraId="6BA821CE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2C25C962" w14:textId="386B7608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Dzienny Dom "Senior+"</w:t>
            </w:r>
            <w:r w:rsidR="008351A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351A8">
              <w:rPr>
                <w:rFonts w:ascii="Arial" w:hAnsi="Arial" w:cs="Arial"/>
                <w:b w:val="0"/>
                <w:sz w:val="20"/>
              </w:rPr>
              <w:br/>
              <w:t xml:space="preserve">w Słubicach </w:t>
            </w:r>
          </w:p>
        </w:tc>
        <w:tc>
          <w:tcPr>
            <w:tcW w:w="1701" w:type="dxa"/>
          </w:tcPr>
          <w:p w14:paraId="40AB7DA8" w14:textId="6DB8D9B4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1 265 951,62</w:t>
            </w:r>
          </w:p>
        </w:tc>
        <w:tc>
          <w:tcPr>
            <w:tcW w:w="1560" w:type="dxa"/>
          </w:tcPr>
          <w:p w14:paraId="0E0073B2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42632917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12C1E63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24B955C5" w14:textId="77777777" w:rsidTr="008351A8">
        <w:trPr>
          <w:trHeight w:val="566"/>
        </w:trPr>
        <w:tc>
          <w:tcPr>
            <w:tcW w:w="534" w:type="dxa"/>
          </w:tcPr>
          <w:p w14:paraId="611D44A6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3ADF7E8E" w14:textId="547326A9" w:rsidR="003966CA" w:rsidRPr="00251F93" w:rsidRDefault="003966CA" w:rsidP="008351A8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Centrum</w:t>
            </w:r>
            <w:r w:rsidR="00251F9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51F93">
              <w:rPr>
                <w:rFonts w:ascii="Arial" w:hAnsi="Arial" w:cs="Arial"/>
                <w:b w:val="0"/>
                <w:sz w:val="20"/>
              </w:rPr>
              <w:t xml:space="preserve">Usług Wspólnych Powiatu </w:t>
            </w:r>
            <w:r w:rsidR="008351A8">
              <w:rPr>
                <w:rFonts w:ascii="Arial" w:hAnsi="Arial" w:cs="Arial"/>
                <w:b w:val="0"/>
                <w:sz w:val="20"/>
              </w:rPr>
              <w:t>Słubickiego</w:t>
            </w:r>
          </w:p>
        </w:tc>
        <w:tc>
          <w:tcPr>
            <w:tcW w:w="1701" w:type="dxa"/>
          </w:tcPr>
          <w:p w14:paraId="2B06D6CB" w14:textId="6D8BE83D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55 966,97</w:t>
            </w:r>
          </w:p>
        </w:tc>
        <w:tc>
          <w:tcPr>
            <w:tcW w:w="1560" w:type="dxa"/>
          </w:tcPr>
          <w:p w14:paraId="406AEEFB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615EE6BA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0C65BB8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2277600B" w14:textId="77777777" w:rsidTr="008351A8">
        <w:trPr>
          <w:trHeight w:val="566"/>
        </w:trPr>
        <w:tc>
          <w:tcPr>
            <w:tcW w:w="534" w:type="dxa"/>
          </w:tcPr>
          <w:p w14:paraId="751C3BAF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572A8F99" w14:textId="5379644F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Dom Dziennego Pobytu "Zielona Przystań"</w:t>
            </w:r>
            <w:r w:rsidR="008351A8">
              <w:rPr>
                <w:rFonts w:ascii="Arial" w:hAnsi="Arial" w:cs="Arial"/>
                <w:b w:val="0"/>
                <w:sz w:val="20"/>
              </w:rPr>
              <w:t xml:space="preserve"> w Cybince</w:t>
            </w:r>
          </w:p>
        </w:tc>
        <w:tc>
          <w:tcPr>
            <w:tcW w:w="1701" w:type="dxa"/>
          </w:tcPr>
          <w:p w14:paraId="16D3D77F" w14:textId="1E3AB928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433 234,97</w:t>
            </w:r>
          </w:p>
        </w:tc>
        <w:tc>
          <w:tcPr>
            <w:tcW w:w="1560" w:type="dxa"/>
          </w:tcPr>
          <w:p w14:paraId="57FEE0BA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6800253F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8A1CE61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3966CA" w:rsidRPr="000219F0" w14:paraId="29937DEF" w14:textId="77777777" w:rsidTr="008351A8">
        <w:trPr>
          <w:trHeight w:val="566"/>
        </w:trPr>
        <w:tc>
          <w:tcPr>
            <w:tcW w:w="534" w:type="dxa"/>
          </w:tcPr>
          <w:p w14:paraId="35E61DE1" w14:textId="77777777" w:rsidR="003966CA" w:rsidRPr="00CC50C5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976" w:type="dxa"/>
            <w:gridSpan w:val="2"/>
          </w:tcPr>
          <w:p w14:paraId="5815036C" w14:textId="4DDDEFEC" w:rsidR="003966CA" w:rsidRPr="00251F93" w:rsidRDefault="003966CA" w:rsidP="003966CA">
            <w:pPr>
              <w:pStyle w:val="Tekstpodstawowy"/>
              <w:ind w:right="-2"/>
              <w:jc w:val="left"/>
              <w:rPr>
                <w:rFonts w:ascii="Arial" w:hAnsi="Arial" w:cs="Arial"/>
                <w:iCs/>
                <w:sz w:val="20"/>
              </w:rPr>
            </w:pPr>
            <w:r w:rsidRPr="00251F93">
              <w:rPr>
                <w:rFonts w:ascii="Arial" w:hAnsi="Arial" w:cs="Arial"/>
                <w:sz w:val="20"/>
              </w:rPr>
              <w:t>Terminal Towarowych Odpraw Celnych w Świecku</w:t>
            </w:r>
          </w:p>
        </w:tc>
        <w:tc>
          <w:tcPr>
            <w:tcW w:w="1701" w:type="dxa"/>
          </w:tcPr>
          <w:p w14:paraId="39313966" w14:textId="564A1A02" w:rsidR="003966CA" w:rsidRPr="00251F93" w:rsidRDefault="003966CA" w:rsidP="003966CA">
            <w:pPr>
              <w:pStyle w:val="Tekstpodstawowy"/>
              <w:ind w:right="-2"/>
              <w:jc w:val="right"/>
              <w:rPr>
                <w:rFonts w:ascii="Arial" w:hAnsi="Arial" w:cs="Arial"/>
                <w:i w:val="0"/>
                <w:color w:val="FF0000"/>
                <w:sz w:val="20"/>
              </w:rPr>
            </w:pPr>
            <w:r w:rsidRPr="00251F93">
              <w:rPr>
                <w:rFonts w:ascii="Arial" w:hAnsi="Arial" w:cs="Arial"/>
                <w:sz w:val="20"/>
              </w:rPr>
              <w:t>55 041 995,89</w:t>
            </w:r>
          </w:p>
        </w:tc>
        <w:tc>
          <w:tcPr>
            <w:tcW w:w="1560" w:type="dxa"/>
          </w:tcPr>
          <w:p w14:paraId="3073DEDD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709" w:type="dxa"/>
          </w:tcPr>
          <w:p w14:paraId="683991D5" w14:textId="77777777" w:rsidR="003966CA" w:rsidRPr="00251F93" w:rsidRDefault="003966CA" w:rsidP="003966CA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39C9883" w14:textId="77777777" w:rsidR="003966CA" w:rsidRPr="000219F0" w:rsidRDefault="003966CA" w:rsidP="003966C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C70498" w:rsidRPr="004930ED" w14:paraId="12FD5768" w14:textId="77777777" w:rsidTr="008351A8">
        <w:trPr>
          <w:trHeight w:val="835"/>
        </w:trPr>
        <w:tc>
          <w:tcPr>
            <w:tcW w:w="534" w:type="dxa"/>
          </w:tcPr>
          <w:p w14:paraId="385F77CB" w14:textId="77777777" w:rsidR="00C70498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7CDDED57" w14:textId="77777777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E36DCB8" w14:textId="1C2970ED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1a.</w:t>
            </w:r>
          </w:p>
        </w:tc>
        <w:tc>
          <w:tcPr>
            <w:tcW w:w="2976" w:type="dxa"/>
            <w:gridSpan w:val="2"/>
          </w:tcPr>
          <w:p w14:paraId="79BE57A1" w14:textId="6BCC5A2D" w:rsidR="00C70498" w:rsidRPr="00251F93" w:rsidRDefault="00C70498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mienia od wszystkich ryzyk – </w:t>
            </w:r>
            <w:r w:rsidRPr="00251F93">
              <w:rPr>
                <w:rFonts w:ascii="Arial" w:hAnsi="Arial" w:cs="Arial"/>
                <w:bCs/>
                <w:color w:val="000000"/>
                <w:sz w:val="20"/>
              </w:rPr>
              <w:t xml:space="preserve">limity dodatkowe w systemie pierwszego ryzyka </w:t>
            </w: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(nie dotyczy mienia/limitów określonych w p</w:t>
            </w:r>
            <w:r w:rsidR="00881A2B" w:rsidRPr="00251F93">
              <w:rPr>
                <w:rFonts w:ascii="Arial" w:hAnsi="Arial" w:cs="Arial"/>
                <w:b w:val="0"/>
                <w:color w:val="000000"/>
                <w:sz w:val="20"/>
              </w:rPr>
              <w:t>ozycji nr</w:t>
            </w: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 xml:space="preserve"> 8 tabeli</w:t>
            </w:r>
            <w:r w:rsidR="00DB4DBB" w:rsidRPr="00251F93">
              <w:rPr>
                <w:rFonts w:ascii="Arial" w:hAnsi="Arial" w:cs="Arial"/>
                <w:b w:val="0"/>
                <w:color w:val="000000"/>
                <w:sz w:val="20"/>
              </w:rPr>
              <w:t xml:space="preserve"> formularza</w:t>
            </w: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  <w:r w:rsidR="00DB4DBB" w:rsidRPr="00251F93">
              <w:rPr>
                <w:rFonts w:ascii="Arial" w:hAnsi="Arial" w:cs="Arial"/>
                <w:b w:val="0"/>
                <w:color w:val="000000"/>
                <w:sz w:val="20"/>
              </w:rPr>
              <w:t>-  w przypadku uwzględnienia składki w pozycji 1 tabeli formularza – w pozycji składka należy wpisać „</w:t>
            </w:r>
            <w:r w:rsidR="00EF0589" w:rsidRPr="00251F93">
              <w:rPr>
                <w:rFonts w:ascii="Arial" w:hAnsi="Arial" w:cs="Arial"/>
                <w:b w:val="0"/>
                <w:color w:val="000000"/>
                <w:sz w:val="20"/>
              </w:rPr>
              <w:t>UWZGLĘDNIONO W PKT 1 TABELI FORMULARZA</w:t>
            </w:r>
            <w:r w:rsidR="001E6D00" w:rsidRPr="00251F93">
              <w:rPr>
                <w:rFonts w:ascii="Arial" w:hAnsi="Arial" w:cs="Arial"/>
                <w:b w:val="0"/>
                <w:color w:val="000000"/>
                <w:sz w:val="20"/>
              </w:rPr>
              <w:t>- mienie od wszystkich ryzyk”</w:t>
            </w:r>
          </w:p>
        </w:tc>
        <w:tc>
          <w:tcPr>
            <w:tcW w:w="1701" w:type="dxa"/>
          </w:tcPr>
          <w:p w14:paraId="63B7C5BB" w14:textId="77777777" w:rsidR="00881A2B" w:rsidRPr="00251F93" w:rsidRDefault="00881A2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295076C3" w14:textId="77777777" w:rsidR="00DB4DBB" w:rsidRPr="00251F93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19633504" w14:textId="77777777" w:rsidR="00DB4DBB" w:rsidRPr="00251F93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20DF8ECC" w14:textId="77777777" w:rsidR="00DB4DBB" w:rsidRPr="00251F93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52A05675" w14:textId="0DF5919B" w:rsidR="00C70498" w:rsidRPr="00251F93" w:rsidRDefault="00881A2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t>Zgodnie z</w:t>
            </w: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  <w:t xml:space="preserve"> załącznikiem Nr 1 do SWZ</w:t>
            </w:r>
          </w:p>
        </w:tc>
        <w:tc>
          <w:tcPr>
            <w:tcW w:w="1560" w:type="dxa"/>
          </w:tcPr>
          <w:p w14:paraId="1634C50F" w14:textId="38348A09" w:rsidR="00C70498" w:rsidRPr="00251F93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9" w:type="dxa"/>
          </w:tcPr>
          <w:p w14:paraId="017896D0" w14:textId="77777777" w:rsidR="00C70498" w:rsidRPr="00251F93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3E4C2F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2090C801" w14:textId="77777777" w:rsidTr="00CB68E6">
        <w:trPr>
          <w:trHeight w:val="835"/>
        </w:trPr>
        <w:tc>
          <w:tcPr>
            <w:tcW w:w="534" w:type="dxa"/>
          </w:tcPr>
          <w:p w14:paraId="6943C487" w14:textId="77777777" w:rsidR="001E6D00" w:rsidRDefault="001E6D00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67D76919" w14:textId="46AC3977" w:rsidR="001E6D00" w:rsidRPr="008104C5" w:rsidRDefault="001E6D00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9072" w:type="dxa"/>
            <w:gridSpan w:val="6"/>
          </w:tcPr>
          <w:p w14:paraId="64D37DDF" w14:textId="0FA538FE" w:rsidR="001E6D00" w:rsidRPr="00251F93" w:rsidRDefault="00313EE5" w:rsidP="00D35D2B">
            <w:pPr>
              <w:pStyle w:val="Tekstpodstawowy"/>
              <w:ind w:right="-2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Cs/>
                <w:color w:val="000000"/>
                <w:sz w:val="20"/>
              </w:rPr>
              <w:t xml:space="preserve">UBEZPIECZENIE </w:t>
            </w:r>
            <w:r w:rsidR="00D933BC" w:rsidRPr="00251F93">
              <w:rPr>
                <w:rFonts w:ascii="Arial" w:hAnsi="Arial" w:cs="Arial"/>
                <w:bCs/>
                <w:color w:val="000000"/>
                <w:sz w:val="20"/>
              </w:rPr>
              <w:t xml:space="preserve">STACJONARNEGO </w:t>
            </w:r>
            <w:r w:rsidRPr="00251F93">
              <w:rPr>
                <w:rFonts w:ascii="Arial" w:hAnsi="Arial" w:cs="Arial"/>
                <w:bCs/>
                <w:color w:val="000000"/>
                <w:sz w:val="20"/>
              </w:rPr>
              <w:t>SPRZĘTU ELEKTRONICZNEGO OD WSZYSTKICH RYZYK</w:t>
            </w:r>
          </w:p>
        </w:tc>
      </w:tr>
      <w:tr w:rsidR="001E6D00" w:rsidRPr="004930ED" w14:paraId="3F648A7A" w14:textId="77777777" w:rsidTr="008351A8">
        <w:trPr>
          <w:trHeight w:val="835"/>
        </w:trPr>
        <w:tc>
          <w:tcPr>
            <w:tcW w:w="534" w:type="dxa"/>
          </w:tcPr>
          <w:p w14:paraId="2AA106D0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7E8F246A" w14:textId="118D40B5" w:rsidR="001E6D00" w:rsidRPr="00251F93" w:rsidRDefault="001E6D00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Młodzieżowy Ośrodek Socjoterapii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w Ośnie Lub. </w:t>
            </w:r>
          </w:p>
        </w:tc>
        <w:tc>
          <w:tcPr>
            <w:tcW w:w="1701" w:type="dxa"/>
          </w:tcPr>
          <w:p w14:paraId="5474E1F4" w14:textId="423CE5C8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71 884,60 zł</w:t>
            </w:r>
          </w:p>
        </w:tc>
        <w:tc>
          <w:tcPr>
            <w:tcW w:w="1560" w:type="dxa"/>
          </w:tcPr>
          <w:p w14:paraId="230D39C4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4D6DCBCD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083048C6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37C2C256" w14:textId="77777777" w:rsidTr="008351A8">
        <w:trPr>
          <w:trHeight w:val="835"/>
        </w:trPr>
        <w:tc>
          <w:tcPr>
            <w:tcW w:w="534" w:type="dxa"/>
          </w:tcPr>
          <w:p w14:paraId="747B12C8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308C7A9E" w14:textId="1724731E" w:rsidR="001E6D00" w:rsidRPr="00251F93" w:rsidRDefault="001E6D00" w:rsidP="008351A8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Placówka Opiekuńczo-Wychowawcza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>„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Nasza Chata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” w Słubicach </w:t>
            </w:r>
          </w:p>
        </w:tc>
        <w:tc>
          <w:tcPr>
            <w:tcW w:w="1701" w:type="dxa"/>
          </w:tcPr>
          <w:p w14:paraId="1848D1E6" w14:textId="255BAE0B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4</w:t>
            </w:r>
            <w:r w:rsidR="00B37A2C" w:rsidRPr="00251F93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042,3</w:t>
            </w:r>
          </w:p>
        </w:tc>
        <w:tc>
          <w:tcPr>
            <w:tcW w:w="1560" w:type="dxa"/>
          </w:tcPr>
          <w:p w14:paraId="3CA91782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3DF79D7C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5F616DEB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6F04CE90" w14:textId="77777777" w:rsidTr="008351A8">
        <w:trPr>
          <w:trHeight w:val="835"/>
        </w:trPr>
        <w:tc>
          <w:tcPr>
            <w:tcW w:w="534" w:type="dxa"/>
          </w:tcPr>
          <w:p w14:paraId="7C25EAED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55B26F72" w14:textId="1B1B8EF3" w:rsidR="001E6D00" w:rsidRPr="00251F93" w:rsidRDefault="001E6D00" w:rsidP="008351A8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Poradnia Psychologiczno- Pedagogiczna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w Słubicach </w:t>
            </w:r>
          </w:p>
        </w:tc>
        <w:tc>
          <w:tcPr>
            <w:tcW w:w="1701" w:type="dxa"/>
          </w:tcPr>
          <w:p w14:paraId="396A513D" w14:textId="0ED346B0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12 019,10 zł</w:t>
            </w:r>
          </w:p>
        </w:tc>
        <w:tc>
          <w:tcPr>
            <w:tcW w:w="1560" w:type="dxa"/>
          </w:tcPr>
          <w:p w14:paraId="3EBB6F6C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37AE490B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3434F76D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26539729" w14:textId="77777777" w:rsidTr="008351A8">
        <w:trPr>
          <w:trHeight w:val="835"/>
        </w:trPr>
        <w:tc>
          <w:tcPr>
            <w:tcW w:w="534" w:type="dxa"/>
          </w:tcPr>
          <w:p w14:paraId="26754C78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7D036FA2" w14:textId="2AA7245D" w:rsidR="001E6D00" w:rsidRPr="00251F93" w:rsidRDefault="001E6D00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Powiatowe Centrum Pomocy Rodzinie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w Słubicach </w:t>
            </w:r>
          </w:p>
        </w:tc>
        <w:tc>
          <w:tcPr>
            <w:tcW w:w="1701" w:type="dxa"/>
          </w:tcPr>
          <w:p w14:paraId="07DE841B" w14:textId="1E8DE739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34 083,09 zł</w:t>
            </w:r>
          </w:p>
        </w:tc>
        <w:tc>
          <w:tcPr>
            <w:tcW w:w="1560" w:type="dxa"/>
          </w:tcPr>
          <w:p w14:paraId="7E7EA2CC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5B3865A4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DA03666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79709847" w14:textId="77777777" w:rsidTr="008351A8">
        <w:trPr>
          <w:trHeight w:val="835"/>
        </w:trPr>
        <w:tc>
          <w:tcPr>
            <w:tcW w:w="534" w:type="dxa"/>
          </w:tcPr>
          <w:p w14:paraId="25BA6D06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7BF54F0D" w14:textId="692AC2B9" w:rsidR="001E6D00" w:rsidRPr="00251F93" w:rsidRDefault="001E6D00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Powiatowy Urząd Pracy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w Słubicach</w:t>
            </w:r>
          </w:p>
        </w:tc>
        <w:tc>
          <w:tcPr>
            <w:tcW w:w="1701" w:type="dxa"/>
          </w:tcPr>
          <w:p w14:paraId="0CE697B1" w14:textId="3713B249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196 995,08 zł</w:t>
            </w:r>
          </w:p>
        </w:tc>
        <w:tc>
          <w:tcPr>
            <w:tcW w:w="1560" w:type="dxa"/>
          </w:tcPr>
          <w:p w14:paraId="05561F6C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5400159A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22498499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67552E9A" w14:textId="77777777" w:rsidTr="008351A8">
        <w:trPr>
          <w:trHeight w:val="835"/>
        </w:trPr>
        <w:tc>
          <w:tcPr>
            <w:tcW w:w="534" w:type="dxa"/>
          </w:tcPr>
          <w:p w14:paraId="6F8ECC8F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544A7206" w14:textId="155F504A" w:rsidR="001E6D00" w:rsidRPr="00251F93" w:rsidRDefault="001E6D00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Specjalny Ośrodek Szkolno- Wychowawczy w Słubicach</w:t>
            </w:r>
          </w:p>
        </w:tc>
        <w:tc>
          <w:tcPr>
            <w:tcW w:w="1701" w:type="dxa"/>
          </w:tcPr>
          <w:p w14:paraId="4705358F" w14:textId="0F1ABBF0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133 477,16 zł</w:t>
            </w:r>
          </w:p>
        </w:tc>
        <w:tc>
          <w:tcPr>
            <w:tcW w:w="1560" w:type="dxa"/>
          </w:tcPr>
          <w:p w14:paraId="2DE47F93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31FEEEF7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C2234ED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657B6001" w14:textId="77777777" w:rsidTr="008351A8">
        <w:trPr>
          <w:trHeight w:val="835"/>
        </w:trPr>
        <w:tc>
          <w:tcPr>
            <w:tcW w:w="534" w:type="dxa"/>
          </w:tcPr>
          <w:p w14:paraId="49E9C73A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288CCA86" w14:textId="287D233A" w:rsidR="001E6D00" w:rsidRPr="00251F93" w:rsidRDefault="001E6D00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Zarząd Dróg Powiatowych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w Słubicach</w:t>
            </w:r>
          </w:p>
        </w:tc>
        <w:tc>
          <w:tcPr>
            <w:tcW w:w="1701" w:type="dxa"/>
          </w:tcPr>
          <w:p w14:paraId="3C4230F9" w14:textId="51C8842E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9 594,49 zł</w:t>
            </w:r>
          </w:p>
        </w:tc>
        <w:tc>
          <w:tcPr>
            <w:tcW w:w="1560" w:type="dxa"/>
          </w:tcPr>
          <w:p w14:paraId="525DA66F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6DC6D254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F7FD0D4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51F93" w:rsidRPr="004930ED" w14:paraId="4E2C0236" w14:textId="77777777" w:rsidTr="008351A8">
        <w:trPr>
          <w:trHeight w:val="835"/>
        </w:trPr>
        <w:tc>
          <w:tcPr>
            <w:tcW w:w="534" w:type="dxa"/>
            <w:vMerge w:val="restart"/>
          </w:tcPr>
          <w:p w14:paraId="6C802FD3" w14:textId="77777777" w:rsidR="00251F93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</w:tcPr>
          <w:p w14:paraId="0CB7A6B2" w14:textId="73F098DA" w:rsidR="00251F93" w:rsidRPr="00251F93" w:rsidRDefault="00251F93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Centrum Kształcenia Zawodowego i Ustawicznego  NIP: 5981647820 (wcześniej poz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>.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 1 - </w:t>
            </w:r>
            <w:proofErr w:type="spellStart"/>
            <w:r w:rsidRPr="00251F93">
              <w:rPr>
                <w:rFonts w:ascii="Arial" w:hAnsi="Arial" w:cs="Arial"/>
                <w:b w:val="0"/>
                <w:bCs/>
                <w:sz w:val="20"/>
              </w:rPr>
              <w:t>CKZiU</w:t>
            </w:r>
            <w:proofErr w:type="spellEnd"/>
            <w:r w:rsidRPr="00251F93">
              <w:rPr>
                <w:rFonts w:ascii="Arial" w:hAnsi="Arial" w:cs="Arial"/>
                <w:b w:val="0"/>
                <w:bCs/>
                <w:sz w:val="20"/>
              </w:rPr>
              <w:t>, poz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>.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>-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2 ZST)</w:t>
            </w:r>
          </w:p>
        </w:tc>
        <w:tc>
          <w:tcPr>
            <w:tcW w:w="1701" w:type="dxa"/>
          </w:tcPr>
          <w:p w14:paraId="7C82A3A5" w14:textId="1BFDF60B" w:rsidR="00251F93" w:rsidRPr="00251F93" w:rsidRDefault="00251F93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49 414,70 zł</w:t>
            </w:r>
          </w:p>
        </w:tc>
        <w:tc>
          <w:tcPr>
            <w:tcW w:w="1560" w:type="dxa"/>
          </w:tcPr>
          <w:p w14:paraId="3ACCFEDB" w14:textId="77777777" w:rsidR="00251F93" w:rsidRPr="00251F93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6559F298" w14:textId="77777777" w:rsidR="00251F93" w:rsidRPr="00251F93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6BCA5A8" w14:textId="77777777" w:rsidR="00251F93" w:rsidRPr="004930ED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51F93" w:rsidRPr="004930ED" w14:paraId="71FC8B16" w14:textId="77777777" w:rsidTr="008351A8">
        <w:trPr>
          <w:trHeight w:val="835"/>
        </w:trPr>
        <w:tc>
          <w:tcPr>
            <w:tcW w:w="534" w:type="dxa"/>
            <w:vMerge/>
          </w:tcPr>
          <w:p w14:paraId="095DA5D7" w14:textId="77777777" w:rsidR="00251F93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14:paraId="68AFE2DF" w14:textId="77777777" w:rsidR="00251F93" w:rsidRPr="00251F93" w:rsidRDefault="00251F93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E9F86F0" w14:textId="299A73DD" w:rsidR="00251F93" w:rsidRPr="00251F93" w:rsidRDefault="00251F93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68 480,37</w:t>
            </w:r>
          </w:p>
        </w:tc>
        <w:tc>
          <w:tcPr>
            <w:tcW w:w="1560" w:type="dxa"/>
          </w:tcPr>
          <w:p w14:paraId="09087DAE" w14:textId="77777777" w:rsidR="00251F93" w:rsidRPr="00251F93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25CA438B" w14:textId="77777777" w:rsidR="00251F93" w:rsidRPr="00251F93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5B8E0256" w14:textId="77777777" w:rsidR="00251F93" w:rsidRPr="004930ED" w:rsidRDefault="00251F93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D00" w:rsidRPr="004930ED" w14:paraId="118D553C" w14:textId="77777777" w:rsidTr="008351A8">
        <w:trPr>
          <w:trHeight w:val="835"/>
        </w:trPr>
        <w:tc>
          <w:tcPr>
            <w:tcW w:w="534" w:type="dxa"/>
          </w:tcPr>
          <w:p w14:paraId="0070AFC6" w14:textId="77777777" w:rsidR="001E6D00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7E13FE3E" w14:textId="4F1B357F" w:rsidR="001E6D00" w:rsidRPr="00251F93" w:rsidRDefault="001E6D00" w:rsidP="001E6D00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Zespół Szkół Licealnych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im. Zbigniewa Herberta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                      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w Słubicach</w:t>
            </w:r>
          </w:p>
        </w:tc>
        <w:tc>
          <w:tcPr>
            <w:tcW w:w="1701" w:type="dxa"/>
          </w:tcPr>
          <w:p w14:paraId="600D7D05" w14:textId="0C1C6572" w:rsidR="001E6D00" w:rsidRPr="00251F93" w:rsidRDefault="001E6D00" w:rsidP="001E6D00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38 980,75 zł</w:t>
            </w:r>
          </w:p>
        </w:tc>
        <w:tc>
          <w:tcPr>
            <w:tcW w:w="1560" w:type="dxa"/>
          </w:tcPr>
          <w:p w14:paraId="00820ECC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187E63C1" w14:textId="77777777" w:rsidR="001E6D00" w:rsidRPr="00251F93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3C5AD12" w14:textId="77777777" w:rsidR="001E6D00" w:rsidRPr="004930ED" w:rsidRDefault="001E6D00" w:rsidP="001E6D00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03294C1A" w14:textId="77777777" w:rsidTr="008351A8">
        <w:trPr>
          <w:trHeight w:val="835"/>
        </w:trPr>
        <w:tc>
          <w:tcPr>
            <w:tcW w:w="534" w:type="dxa"/>
          </w:tcPr>
          <w:p w14:paraId="760B97BD" w14:textId="77777777" w:rsidR="00A578D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35C92FA9" w14:textId="03F58F69" w:rsidR="00A578DD" w:rsidRPr="00251F93" w:rsidRDefault="00A578DD" w:rsidP="008351A8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Starostwo Powiatowe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br/>
              <w:t>w Słubicach</w:t>
            </w:r>
          </w:p>
        </w:tc>
        <w:tc>
          <w:tcPr>
            <w:tcW w:w="1701" w:type="dxa"/>
          </w:tcPr>
          <w:p w14:paraId="023645EF" w14:textId="0CF5E14B" w:rsidR="00A578DD" w:rsidRPr="00251F93" w:rsidRDefault="00A578DD" w:rsidP="00A578DD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722 945,97 zł</w:t>
            </w:r>
          </w:p>
        </w:tc>
        <w:tc>
          <w:tcPr>
            <w:tcW w:w="1560" w:type="dxa"/>
          </w:tcPr>
          <w:p w14:paraId="772585A3" w14:textId="32ECE7B1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7584B7AC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F87432F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08003B6E" w14:textId="77777777" w:rsidTr="008351A8">
        <w:trPr>
          <w:trHeight w:val="835"/>
        </w:trPr>
        <w:tc>
          <w:tcPr>
            <w:tcW w:w="534" w:type="dxa"/>
          </w:tcPr>
          <w:p w14:paraId="625935D2" w14:textId="77777777" w:rsidR="00A578D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137291DC" w14:textId="3043925A" w:rsidR="00A578DD" w:rsidRPr="00251F93" w:rsidRDefault="00A578DD" w:rsidP="008351A8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Dzienny Dom "Senior+"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br/>
              <w:t xml:space="preserve">w Słubicach  </w:t>
            </w:r>
          </w:p>
        </w:tc>
        <w:tc>
          <w:tcPr>
            <w:tcW w:w="1701" w:type="dxa"/>
          </w:tcPr>
          <w:p w14:paraId="2D5263DD" w14:textId="2B6671C1" w:rsidR="00A578DD" w:rsidRPr="00251F93" w:rsidRDefault="00A578DD" w:rsidP="00A578DD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31 394,03 zł</w:t>
            </w:r>
          </w:p>
        </w:tc>
        <w:tc>
          <w:tcPr>
            <w:tcW w:w="1560" w:type="dxa"/>
          </w:tcPr>
          <w:p w14:paraId="4CCDDEF0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10EE8C3C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2A86949E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1EC2A5CA" w14:textId="77777777" w:rsidTr="008351A8">
        <w:trPr>
          <w:trHeight w:val="835"/>
        </w:trPr>
        <w:tc>
          <w:tcPr>
            <w:tcW w:w="534" w:type="dxa"/>
          </w:tcPr>
          <w:p w14:paraId="0BF4B020" w14:textId="77777777" w:rsidR="00A578D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451561D7" w14:textId="2B525A77" w:rsidR="00A578DD" w:rsidRPr="00251F93" w:rsidRDefault="00A578DD" w:rsidP="00A578DD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Centrum</w:t>
            </w:r>
            <w:r w:rsidR="00251F93" w:rsidRPr="00251F93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Usług Wspólnych Powiatu Słubickiego</w:t>
            </w:r>
          </w:p>
        </w:tc>
        <w:tc>
          <w:tcPr>
            <w:tcW w:w="1701" w:type="dxa"/>
          </w:tcPr>
          <w:p w14:paraId="60574102" w14:textId="30918B26" w:rsidR="00A578DD" w:rsidRPr="00251F93" w:rsidRDefault="00A578DD" w:rsidP="00A578DD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14 480,01 zł</w:t>
            </w:r>
          </w:p>
        </w:tc>
        <w:tc>
          <w:tcPr>
            <w:tcW w:w="1560" w:type="dxa"/>
          </w:tcPr>
          <w:p w14:paraId="0E65C3A5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710F4337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192909C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5A829751" w14:textId="77777777" w:rsidTr="008351A8">
        <w:trPr>
          <w:trHeight w:val="835"/>
        </w:trPr>
        <w:tc>
          <w:tcPr>
            <w:tcW w:w="534" w:type="dxa"/>
          </w:tcPr>
          <w:p w14:paraId="2C5EE643" w14:textId="77777777" w:rsidR="00A578D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4FB474CD" w14:textId="7BF9C5D9" w:rsidR="00A578DD" w:rsidRPr="00251F93" w:rsidRDefault="00A578DD" w:rsidP="00A578DD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Dom Dziennego Pobytu "Zielona Przystań"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w Cybince</w:t>
            </w:r>
          </w:p>
        </w:tc>
        <w:tc>
          <w:tcPr>
            <w:tcW w:w="1701" w:type="dxa"/>
          </w:tcPr>
          <w:p w14:paraId="58F1BBDB" w14:textId="7C88CC30" w:rsidR="00A578DD" w:rsidRPr="00251F93" w:rsidRDefault="00A578DD" w:rsidP="00A578DD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1 429,99 zł</w:t>
            </w:r>
          </w:p>
        </w:tc>
        <w:tc>
          <w:tcPr>
            <w:tcW w:w="1560" w:type="dxa"/>
          </w:tcPr>
          <w:p w14:paraId="4CC0A32A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15405D99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1537A2A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04407816" w14:textId="77777777" w:rsidTr="008351A8">
        <w:trPr>
          <w:trHeight w:val="835"/>
        </w:trPr>
        <w:tc>
          <w:tcPr>
            <w:tcW w:w="534" w:type="dxa"/>
          </w:tcPr>
          <w:p w14:paraId="491F0478" w14:textId="77777777" w:rsidR="00A578D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45FB3DF8" w14:textId="270E4639" w:rsidR="00A578DD" w:rsidRPr="00251F93" w:rsidRDefault="00A578DD" w:rsidP="00A578DD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Terminal Towarowych Odpraw Celnych w Świecku</w:t>
            </w:r>
          </w:p>
        </w:tc>
        <w:tc>
          <w:tcPr>
            <w:tcW w:w="1701" w:type="dxa"/>
          </w:tcPr>
          <w:p w14:paraId="52852CC8" w14:textId="69A8CB0D" w:rsidR="00A578DD" w:rsidRPr="00251F93" w:rsidRDefault="00A578DD" w:rsidP="00A578DD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10 799,98 zł</w:t>
            </w:r>
          </w:p>
        </w:tc>
        <w:tc>
          <w:tcPr>
            <w:tcW w:w="1560" w:type="dxa"/>
          </w:tcPr>
          <w:p w14:paraId="5A13DEC1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475573BF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344633DD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67879B7C" w14:textId="77777777" w:rsidTr="007C2EB1">
        <w:trPr>
          <w:trHeight w:val="665"/>
        </w:trPr>
        <w:tc>
          <w:tcPr>
            <w:tcW w:w="534" w:type="dxa"/>
          </w:tcPr>
          <w:p w14:paraId="6D5588BB" w14:textId="77777777" w:rsidR="007C2EB1" w:rsidRPr="007C2EB1" w:rsidRDefault="007C2EB1" w:rsidP="00A578DD">
            <w:pPr>
              <w:pStyle w:val="Tekstpodstawowy"/>
              <w:ind w:right="-2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056B5AE2" w14:textId="2EE4280C" w:rsidR="007C2EB1" w:rsidRPr="007C2EB1" w:rsidRDefault="007C2EB1" w:rsidP="00A578DD">
            <w:pPr>
              <w:pStyle w:val="Tekstpodstawowy"/>
              <w:ind w:right="-2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7C2EB1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9072" w:type="dxa"/>
            <w:gridSpan w:val="6"/>
          </w:tcPr>
          <w:p w14:paraId="4359CFD9" w14:textId="7549A45C" w:rsidR="007C2EB1" w:rsidRPr="00251F93" w:rsidRDefault="007C2EB1" w:rsidP="00A578DD">
            <w:pPr>
              <w:pStyle w:val="Tekstpodstawowy"/>
              <w:ind w:right="-2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Cs/>
                <w:color w:val="000000"/>
                <w:sz w:val="20"/>
              </w:rPr>
              <w:t>U</w:t>
            </w:r>
            <w:r w:rsidR="00D933BC" w:rsidRPr="00251F93">
              <w:rPr>
                <w:rFonts w:ascii="Arial" w:hAnsi="Arial" w:cs="Arial"/>
                <w:bCs/>
                <w:color w:val="000000"/>
                <w:sz w:val="20"/>
              </w:rPr>
              <w:t>BE</w:t>
            </w:r>
            <w:r w:rsidR="008351A8">
              <w:rPr>
                <w:rFonts w:ascii="Arial" w:hAnsi="Arial" w:cs="Arial"/>
                <w:bCs/>
                <w:color w:val="000000"/>
                <w:sz w:val="20"/>
              </w:rPr>
              <w:t>ZPIECZENIE SPRZĘTU ELEKTRONICZN</w:t>
            </w:r>
            <w:r w:rsidR="00D933BC" w:rsidRPr="00251F93">
              <w:rPr>
                <w:rFonts w:ascii="Arial" w:hAnsi="Arial" w:cs="Arial"/>
                <w:bCs/>
                <w:color w:val="000000"/>
                <w:sz w:val="20"/>
              </w:rPr>
              <w:t>EGO PRZENOŚNEGO OD WSZYSTKICH RYZYK</w:t>
            </w:r>
          </w:p>
        </w:tc>
      </w:tr>
      <w:tr w:rsidR="007C2EB1" w:rsidRPr="004930ED" w14:paraId="6D2993DD" w14:textId="77777777" w:rsidTr="008351A8">
        <w:trPr>
          <w:trHeight w:val="835"/>
        </w:trPr>
        <w:tc>
          <w:tcPr>
            <w:tcW w:w="534" w:type="dxa"/>
          </w:tcPr>
          <w:p w14:paraId="7DFE39FE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1D03B79E" w14:textId="60118344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Młodzieżowy Ośrodek Socjoterapii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w Ośnie Lub.</w:t>
            </w:r>
          </w:p>
        </w:tc>
        <w:tc>
          <w:tcPr>
            <w:tcW w:w="1701" w:type="dxa"/>
          </w:tcPr>
          <w:p w14:paraId="32A7E312" w14:textId="0DBA0080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17 467,00 zł</w:t>
            </w:r>
          </w:p>
        </w:tc>
        <w:tc>
          <w:tcPr>
            <w:tcW w:w="1560" w:type="dxa"/>
          </w:tcPr>
          <w:p w14:paraId="6DBEE5A1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4F7C4540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D799A83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77792826" w14:textId="77777777" w:rsidTr="008351A8">
        <w:trPr>
          <w:trHeight w:val="835"/>
        </w:trPr>
        <w:tc>
          <w:tcPr>
            <w:tcW w:w="534" w:type="dxa"/>
          </w:tcPr>
          <w:p w14:paraId="258BB942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7C4EE7F3" w14:textId="402F0047" w:rsidR="007C2EB1" w:rsidRPr="00251F93" w:rsidRDefault="007C2EB1" w:rsidP="008351A8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Placówka Opiekuńczo-Wychowawcza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>„N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asza Chata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” w Cybince </w:t>
            </w:r>
          </w:p>
        </w:tc>
        <w:tc>
          <w:tcPr>
            <w:tcW w:w="1701" w:type="dxa"/>
          </w:tcPr>
          <w:p w14:paraId="7A254059" w14:textId="4BDD927B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1099,08</w:t>
            </w:r>
          </w:p>
        </w:tc>
        <w:tc>
          <w:tcPr>
            <w:tcW w:w="1560" w:type="dxa"/>
          </w:tcPr>
          <w:p w14:paraId="022285E8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0177B43B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849EF95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32FD5D72" w14:textId="77777777" w:rsidTr="008351A8">
        <w:trPr>
          <w:trHeight w:val="835"/>
        </w:trPr>
        <w:tc>
          <w:tcPr>
            <w:tcW w:w="534" w:type="dxa"/>
          </w:tcPr>
          <w:p w14:paraId="3BFE8B2D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2F2E2400" w14:textId="2F9AC7E0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Poradnia Psychologiczno- Pedagogiczna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w Słubicach </w:t>
            </w:r>
          </w:p>
        </w:tc>
        <w:tc>
          <w:tcPr>
            <w:tcW w:w="1701" w:type="dxa"/>
          </w:tcPr>
          <w:p w14:paraId="1827E7FF" w14:textId="2F12034A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2 380,00 zł</w:t>
            </w:r>
          </w:p>
        </w:tc>
        <w:tc>
          <w:tcPr>
            <w:tcW w:w="1560" w:type="dxa"/>
          </w:tcPr>
          <w:p w14:paraId="4DFBECDD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54BAC236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BB968FC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330571AE" w14:textId="77777777" w:rsidTr="008351A8">
        <w:trPr>
          <w:trHeight w:val="835"/>
        </w:trPr>
        <w:tc>
          <w:tcPr>
            <w:tcW w:w="534" w:type="dxa"/>
          </w:tcPr>
          <w:p w14:paraId="3CF6A659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5D586631" w14:textId="55A47EB1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Powiatowe Centrum Pomocy Rodzinie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t xml:space="preserve"> w Słubicach </w:t>
            </w:r>
          </w:p>
        </w:tc>
        <w:tc>
          <w:tcPr>
            <w:tcW w:w="1701" w:type="dxa"/>
          </w:tcPr>
          <w:p w14:paraId="2355590B" w14:textId="7FA22CB1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17 087,98 zł</w:t>
            </w:r>
          </w:p>
        </w:tc>
        <w:tc>
          <w:tcPr>
            <w:tcW w:w="1560" w:type="dxa"/>
          </w:tcPr>
          <w:p w14:paraId="1C45BC69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3A59D193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22C9CE8B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6EFAF4B4" w14:textId="77777777" w:rsidTr="008351A8">
        <w:trPr>
          <w:trHeight w:val="835"/>
        </w:trPr>
        <w:tc>
          <w:tcPr>
            <w:tcW w:w="534" w:type="dxa"/>
          </w:tcPr>
          <w:p w14:paraId="2BFB609C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65B60AD9" w14:textId="229D3F18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Powiatowy Urząd Pracy </w:t>
            </w:r>
            <w:r w:rsidR="008351A8">
              <w:rPr>
                <w:rFonts w:ascii="Arial" w:hAnsi="Arial" w:cs="Arial"/>
                <w:b w:val="0"/>
                <w:bCs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w Słubicach</w:t>
            </w:r>
          </w:p>
        </w:tc>
        <w:tc>
          <w:tcPr>
            <w:tcW w:w="1701" w:type="dxa"/>
          </w:tcPr>
          <w:p w14:paraId="13CB204B" w14:textId="1D44289D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29 684,80 zł</w:t>
            </w:r>
          </w:p>
        </w:tc>
        <w:tc>
          <w:tcPr>
            <w:tcW w:w="1560" w:type="dxa"/>
          </w:tcPr>
          <w:p w14:paraId="72A2A194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641D9DC7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5F3AD49A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60DA06A0" w14:textId="77777777" w:rsidTr="008351A8">
        <w:trPr>
          <w:trHeight w:val="835"/>
        </w:trPr>
        <w:tc>
          <w:tcPr>
            <w:tcW w:w="534" w:type="dxa"/>
          </w:tcPr>
          <w:p w14:paraId="0970923D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3EA6EEAC" w14:textId="7258C18D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Specjalny Ośrodek Szkolno- Wychowawczy w Słubicach</w:t>
            </w:r>
          </w:p>
        </w:tc>
        <w:tc>
          <w:tcPr>
            <w:tcW w:w="1701" w:type="dxa"/>
          </w:tcPr>
          <w:p w14:paraId="251F2563" w14:textId="7C9A85A1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108 026,59 zł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EA05D5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AEE7F11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3A8D7BFA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3EE5" w:rsidRPr="004930ED" w14:paraId="3F356F52" w14:textId="77777777" w:rsidTr="008351A8">
        <w:trPr>
          <w:trHeight w:val="835"/>
        </w:trPr>
        <w:tc>
          <w:tcPr>
            <w:tcW w:w="534" w:type="dxa"/>
          </w:tcPr>
          <w:p w14:paraId="273D1C0A" w14:textId="77777777" w:rsidR="00313EE5" w:rsidRDefault="00313EE5" w:rsidP="00313EE5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6E698565" w14:textId="56DAF545" w:rsidR="00313EE5" w:rsidRPr="00251F93" w:rsidRDefault="00313EE5" w:rsidP="00313EE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Zarząd Dróg Powiatowych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 w Słubicach</w:t>
            </w:r>
          </w:p>
        </w:tc>
        <w:tc>
          <w:tcPr>
            <w:tcW w:w="1701" w:type="dxa"/>
          </w:tcPr>
          <w:p w14:paraId="612F64C2" w14:textId="1CE4DC20" w:rsidR="00313EE5" w:rsidRPr="00251F93" w:rsidRDefault="00313EE5" w:rsidP="00313EE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proofErr w:type="spellStart"/>
            <w:r w:rsidRPr="00251F93">
              <w:rPr>
                <w:rFonts w:ascii="Arial" w:hAnsi="Arial" w:cs="Arial"/>
                <w:b w:val="0"/>
                <w:bCs/>
                <w:sz w:val="20"/>
              </w:rPr>
              <w:t>xxxx</w:t>
            </w:r>
            <w:proofErr w:type="spellEnd"/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14:paraId="7239440F" w14:textId="77777777" w:rsidR="00313EE5" w:rsidRPr="00251F93" w:rsidRDefault="00313EE5" w:rsidP="00313EE5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tcBorders>
              <w:tl2br w:val="single" w:sz="4" w:space="0" w:color="auto"/>
              <w:tr2bl w:val="single" w:sz="4" w:space="0" w:color="auto"/>
            </w:tcBorders>
          </w:tcPr>
          <w:p w14:paraId="19F4EEA2" w14:textId="77777777" w:rsidR="00313EE5" w:rsidRPr="00251F93" w:rsidRDefault="00313EE5" w:rsidP="00313EE5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738801" w14:textId="77777777" w:rsidR="00313EE5" w:rsidRPr="004930ED" w:rsidRDefault="00313EE5" w:rsidP="00313EE5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4D4AF15E" w14:textId="77777777" w:rsidTr="008351A8">
        <w:trPr>
          <w:trHeight w:val="835"/>
        </w:trPr>
        <w:tc>
          <w:tcPr>
            <w:tcW w:w="534" w:type="dxa"/>
            <w:vMerge w:val="restart"/>
          </w:tcPr>
          <w:p w14:paraId="7FFC7846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</w:tcPr>
          <w:p w14:paraId="139F0D51" w14:textId="4E409EC5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Centrum Kształcenia Zawodowego i Ustawicznego  NIP: 5981647820 (wcześniej poz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t>.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 1 - </w:t>
            </w:r>
            <w:proofErr w:type="spellStart"/>
            <w:r w:rsidRPr="00251F93">
              <w:rPr>
                <w:rFonts w:ascii="Arial" w:hAnsi="Arial" w:cs="Arial"/>
                <w:b w:val="0"/>
                <w:bCs/>
                <w:sz w:val="20"/>
              </w:rPr>
              <w:t>CKZiU</w:t>
            </w:r>
            <w:proofErr w:type="spellEnd"/>
            <w:r w:rsidRPr="00251F93">
              <w:rPr>
                <w:rFonts w:ascii="Arial" w:hAnsi="Arial" w:cs="Arial"/>
                <w:b w:val="0"/>
                <w:bCs/>
                <w:sz w:val="20"/>
              </w:rPr>
              <w:t>, poz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t>.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 2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t xml:space="preserve"> -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 ZST)</w:t>
            </w:r>
          </w:p>
        </w:tc>
        <w:tc>
          <w:tcPr>
            <w:tcW w:w="1701" w:type="dxa"/>
          </w:tcPr>
          <w:p w14:paraId="57CEA7E1" w14:textId="54A1A7C3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17 133,90 zł</w:t>
            </w:r>
          </w:p>
        </w:tc>
        <w:tc>
          <w:tcPr>
            <w:tcW w:w="1560" w:type="dxa"/>
          </w:tcPr>
          <w:p w14:paraId="2E0B3935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7F9E7141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C6BC3FE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466586A1" w14:textId="77777777" w:rsidTr="008351A8">
        <w:trPr>
          <w:trHeight w:val="835"/>
        </w:trPr>
        <w:tc>
          <w:tcPr>
            <w:tcW w:w="534" w:type="dxa"/>
            <w:vMerge/>
          </w:tcPr>
          <w:p w14:paraId="4F1A73FF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14:paraId="44E0D71A" w14:textId="77777777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0A8D5A5" w14:textId="3AC4E1A5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17 383,90</w:t>
            </w:r>
          </w:p>
        </w:tc>
        <w:tc>
          <w:tcPr>
            <w:tcW w:w="1560" w:type="dxa"/>
          </w:tcPr>
          <w:p w14:paraId="6818BC35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17F92FF9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DB225EB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010F604E" w14:textId="77777777" w:rsidTr="008351A8">
        <w:trPr>
          <w:trHeight w:val="835"/>
        </w:trPr>
        <w:tc>
          <w:tcPr>
            <w:tcW w:w="534" w:type="dxa"/>
          </w:tcPr>
          <w:p w14:paraId="3FEABBA9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2B2E0ED3" w14:textId="49480C1C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Zespół Szkół Licealnych 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 xml:space="preserve">im. Zbigniewa Herberta 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br/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w Słubicach</w:t>
            </w:r>
          </w:p>
        </w:tc>
        <w:tc>
          <w:tcPr>
            <w:tcW w:w="1701" w:type="dxa"/>
          </w:tcPr>
          <w:p w14:paraId="20FB729F" w14:textId="5D2D96E2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100 712,40 zł</w:t>
            </w:r>
          </w:p>
        </w:tc>
        <w:tc>
          <w:tcPr>
            <w:tcW w:w="1560" w:type="dxa"/>
          </w:tcPr>
          <w:p w14:paraId="6968F98D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7B3A9479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15EE8A3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326CA4CE" w14:textId="77777777" w:rsidTr="008351A8">
        <w:trPr>
          <w:trHeight w:val="835"/>
        </w:trPr>
        <w:tc>
          <w:tcPr>
            <w:tcW w:w="534" w:type="dxa"/>
          </w:tcPr>
          <w:p w14:paraId="2C8A98A6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5C0EEA80" w14:textId="793FB7EC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Starostwo Powiatowe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br/>
              <w:t xml:space="preserve">w Słubicach </w:t>
            </w:r>
          </w:p>
        </w:tc>
        <w:tc>
          <w:tcPr>
            <w:tcW w:w="1701" w:type="dxa"/>
          </w:tcPr>
          <w:p w14:paraId="4347144E" w14:textId="24F8EEEE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186 074,16 zł</w:t>
            </w:r>
          </w:p>
        </w:tc>
        <w:tc>
          <w:tcPr>
            <w:tcW w:w="1560" w:type="dxa"/>
          </w:tcPr>
          <w:p w14:paraId="18E2CC14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4FBBE9A4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6FF1244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277BB5FE" w14:textId="77777777" w:rsidTr="008351A8">
        <w:trPr>
          <w:trHeight w:val="835"/>
        </w:trPr>
        <w:tc>
          <w:tcPr>
            <w:tcW w:w="534" w:type="dxa"/>
          </w:tcPr>
          <w:p w14:paraId="0CFB2E1C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1B248F49" w14:textId="5E68F3D7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Dzienny Dom "Senior+"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br/>
              <w:t xml:space="preserve">w Słubicach </w:t>
            </w:r>
          </w:p>
        </w:tc>
        <w:tc>
          <w:tcPr>
            <w:tcW w:w="1701" w:type="dxa"/>
          </w:tcPr>
          <w:p w14:paraId="6499B650" w14:textId="0FFAB357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1 058,99 zł</w:t>
            </w:r>
          </w:p>
        </w:tc>
        <w:tc>
          <w:tcPr>
            <w:tcW w:w="1560" w:type="dxa"/>
          </w:tcPr>
          <w:p w14:paraId="77F4103F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69204462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5EC5B6A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197789B8" w14:textId="77777777" w:rsidTr="008351A8">
        <w:trPr>
          <w:trHeight w:val="835"/>
        </w:trPr>
        <w:tc>
          <w:tcPr>
            <w:tcW w:w="534" w:type="dxa"/>
          </w:tcPr>
          <w:p w14:paraId="5001ABDC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6B2B07E9" w14:textId="7B5F7AA9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Centrum</w:t>
            </w:r>
            <w:r w:rsidR="00251F93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51F93">
              <w:rPr>
                <w:rFonts w:ascii="Arial" w:hAnsi="Arial" w:cs="Arial"/>
                <w:b w:val="0"/>
                <w:bCs/>
                <w:sz w:val="20"/>
              </w:rPr>
              <w:t>Usług Wspólnych Powiatu Słubickiego</w:t>
            </w:r>
          </w:p>
        </w:tc>
        <w:tc>
          <w:tcPr>
            <w:tcW w:w="1701" w:type="dxa"/>
          </w:tcPr>
          <w:p w14:paraId="6CDB728C" w14:textId="72D73DEC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10 868,28 zł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C65D45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9F4F603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58E91AE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16833800" w14:textId="77777777" w:rsidTr="008351A8">
        <w:trPr>
          <w:trHeight w:val="835"/>
        </w:trPr>
        <w:tc>
          <w:tcPr>
            <w:tcW w:w="534" w:type="dxa"/>
          </w:tcPr>
          <w:p w14:paraId="02477326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0A1926D0" w14:textId="30220393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Dom Dziennego Pobytu "Zielona Przystań"</w:t>
            </w:r>
            <w:r w:rsidR="00B00E57">
              <w:rPr>
                <w:rFonts w:ascii="Arial" w:hAnsi="Arial" w:cs="Arial"/>
                <w:b w:val="0"/>
                <w:bCs/>
                <w:sz w:val="20"/>
              </w:rPr>
              <w:t xml:space="preserve"> w Cybince</w:t>
            </w:r>
          </w:p>
        </w:tc>
        <w:tc>
          <w:tcPr>
            <w:tcW w:w="1701" w:type="dxa"/>
          </w:tcPr>
          <w:p w14:paraId="01F2C146" w14:textId="7A2F502D" w:rsidR="007C2EB1" w:rsidRPr="00251F93" w:rsidRDefault="00313EE5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proofErr w:type="spellStart"/>
            <w:r w:rsidRPr="00251F93">
              <w:rPr>
                <w:rFonts w:ascii="Arial" w:hAnsi="Arial" w:cs="Arial"/>
                <w:b w:val="0"/>
                <w:bCs/>
                <w:sz w:val="20"/>
              </w:rPr>
              <w:t>xxxxx</w:t>
            </w:r>
            <w:proofErr w:type="spellEnd"/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14:paraId="58ED5E61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tcBorders>
              <w:tl2br w:val="single" w:sz="4" w:space="0" w:color="auto"/>
              <w:tr2bl w:val="single" w:sz="4" w:space="0" w:color="auto"/>
            </w:tcBorders>
          </w:tcPr>
          <w:p w14:paraId="254A9686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7D49C1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EB1" w:rsidRPr="004930ED" w14:paraId="1658C844" w14:textId="77777777" w:rsidTr="008351A8">
        <w:trPr>
          <w:trHeight w:val="835"/>
        </w:trPr>
        <w:tc>
          <w:tcPr>
            <w:tcW w:w="534" w:type="dxa"/>
          </w:tcPr>
          <w:p w14:paraId="43080508" w14:textId="77777777" w:rsidR="007C2EB1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</w:tcPr>
          <w:p w14:paraId="25B5E41E" w14:textId="16A09195" w:rsidR="007C2EB1" w:rsidRPr="00251F93" w:rsidRDefault="007C2EB1" w:rsidP="007C2EB1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Terminal Towarowych Odpraw Celnych w Świecku</w:t>
            </w:r>
          </w:p>
        </w:tc>
        <w:tc>
          <w:tcPr>
            <w:tcW w:w="1701" w:type="dxa"/>
          </w:tcPr>
          <w:p w14:paraId="4DFD0F11" w14:textId="28FDAFD0" w:rsidR="007C2EB1" w:rsidRPr="00251F93" w:rsidRDefault="007C2EB1" w:rsidP="007C2EB1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sz w:val="20"/>
              </w:rPr>
              <w:t>15 742,72 zł</w:t>
            </w:r>
          </w:p>
        </w:tc>
        <w:tc>
          <w:tcPr>
            <w:tcW w:w="1560" w:type="dxa"/>
          </w:tcPr>
          <w:p w14:paraId="0037D38D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78BB6990" w14:textId="77777777" w:rsidR="007C2EB1" w:rsidRPr="00251F93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8CDB2FF" w14:textId="77777777" w:rsidR="007C2EB1" w:rsidRPr="004930ED" w:rsidRDefault="007C2EB1" w:rsidP="007C2EB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7908B171" w14:textId="77777777" w:rsidTr="008351A8">
        <w:trPr>
          <w:trHeight w:val="745"/>
        </w:trPr>
        <w:tc>
          <w:tcPr>
            <w:tcW w:w="534" w:type="dxa"/>
          </w:tcPr>
          <w:p w14:paraId="5864D437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2E1899" w14:textId="342F694C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4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976" w:type="dxa"/>
            <w:gridSpan w:val="2"/>
          </w:tcPr>
          <w:p w14:paraId="16727E86" w14:textId="77777777" w:rsidR="00A578DD" w:rsidRPr="00251F93" w:rsidRDefault="00A578DD" w:rsidP="00A578DD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sz w:val="20"/>
              </w:rPr>
              <w:t>Ubezpieczenie kosztów odtworzenia danych, oprogramowania i wymiennych nośników danych</w:t>
            </w:r>
          </w:p>
        </w:tc>
        <w:tc>
          <w:tcPr>
            <w:tcW w:w="1701" w:type="dxa"/>
          </w:tcPr>
          <w:p w14:paraId="34EFEAF7" w14:textId="1646C3C6" w:rsidR="00A578DD" w:rsidRPr="008C3E4C" w:rsidRDefault="00A578DD" w:rsidP="00A578DD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8C3E4C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  <w:t>100 000,00</w:t>
            </w:r>
          </w:p>
        </w:tc>
        <w:tc>
          <w:tcPr>
            <w:tcW w:w="1560" w:type="dxa"/>
          </w:tcPr>
          <w:p w14:paraId="416CA575" w14:textId="14CA6E23" w:rsidR="00A578DD" w:rsidRPr="008C3E4C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00145DFD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8665647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578DD" w:rsidRPr="004930ED" w14:paraId="3EF87708" w14:textId="77777777" w:rsidTr="008351A8">
        <w:tc>
          <w:tcPr>
            <w:tcW w:w="534" w:type="dxa"/>
          </w:tcPr>
          <w:p w14:paraId="5D8C26BF" w14:textId="5DA193FA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5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976" w:type="dxa"/>
            <w:gridSpan w:val="2"/>
          </w:tcPr>
          <w:p w14:paraId="64B76066" w14:textId="77777777" w:rsidR="00A578DD" w:rsidRPr="00251F93" w:rsidRDefault="00A578DD" w:rsidP="00A578DD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Sprzęt elektroniczny – zwiększone koszty działalności</w:t>
            </w:r>
          </w:p>
        </w:tc>
        <w:tc>
          <w:tcPr>
            <w:tcW w:w="1701" w:type="dxa"/>
          </w:tcPr>
          <w:p w14:paraId="265A564E" w14:textId="2E82D381" w:rsidR="00A578DD" w:rsidRPr="008C3E4C" w:rsidRDefault="00A578DD" w:rsidP="00A578DD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8C3E4C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  <w:t>10 000,00</w:t>
            </w:r>
          </w:p>
        </w:tc>
        <w:tc>
          <w:tcPr>
            <w:tcW w:w="1560" w:type="dxa"/>
          </w:tcPr>
          <w:p w14:paraId="69FA2249" w14:textId="7315CCAF" w:rsidR="00A578DD" w:rsidRPr="008C3E4C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3C0246AD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3E5E33DD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38F08756" w14:textId="77777777" w:rsidTr="008351A8">
        <w:tc>
          <w:tcPr>
            <w:tcW w:w="534" w:type="dxa"/>
          </w:tcPr>
          <w:p w14:paraId="5CFB4E43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F650CF" w14:textId="6EFB5CB4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6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976" w:type="dxa"/>
            <w:gridSpan w:val="2"/>
          </w:tcPr>
          <w:p w14:paraId="1786E154" w14:textId="4430A0F1" w:rsidR="00A578DD" w:rsidRPr="00251F93" w:rsidRDefault="00A578DD" w:rsidP="00A578DD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odpowiedzialności cywilnej </w:t>
            </w:r>
            <w:r w:rsidR="00B00E57">
              <w:rPr>
                <w:rFonts w:ascii="Arial" w:hAnsi="Arial" w:cs="Arial"/>
                <w:b w:val="0"/>
                <w:color w:val="000000"/>
                <w:sz w:val="20"/>
              </w:rPr>
              <w:t xml:space="preserve">                   </w:t>
            </w: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w związku z posiadanym mieniem i prowadzoną działalnością</w:t>
            </w:r>
          </w:p>
        </w:tc>
        <w:tc>
          <w:tcPr>
            <w:tcW w:w="1701" w:type="dxa"/>
          </w:tcPr>
          <w:p w14:paraId="0A817619" w14:textId="189B1D63" w:rsidR="00A578DD" w:rsidRPr="00251F93" w:rsidRDefault="00A578DD" w:rsidP="00B00E57">
            <w:pPr>
              <w:pStyle w:val="Tekstpodstawowy"/>
              <w:ind w:right="-2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t>Zgodnie z</w:t>
            </w: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  <w:t xml:space="preserve"> załącznikiem</w:t>
            </w:r>
            <w:r w:rsidR="00B00E57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</w:t>
            </w: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Nr 1 do SWZ</w:t>
            </w:r>
          </w:p>
        </w:tc>
        <w:tc>
          <w:tcPr>
            <w:tcW w:w="1560" w:type="dxa"/>
          </w:tcPr>
          <w:p w14:paraId="2C7F1BF9" w14:textId="72ADA435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9" w:type="dxa"/>
          </w:tcPr>
          <w:p w14:paraId="2360EBBC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4061B0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569E2B58" w14:textId="77777777" w:rsidTr="008351A8">
        <w:tc>
          <w:tcPr>
            <w:tcW w:w="534" w:type="dxa"/>
          </w:tcPr>
          <w:p w14:paraId="7E84C561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469523F5" w14:textId="415DFE23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7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976" w:type="dxa"/>
            <w:gridSpan w:val="2"/>
          </w:tcPr>
          <w:p w14:paraId="62914272" w14:textId="23EFDE51" w:rsidR="00A578DD" w:rsidRPr="00251F93" w:rsidRDefault="00A578DD" w:rsidP="00A578DD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odpowiedzialności cywilnej </w:t>
            </w:r>
            <w:r w:rsidR="00B00E57">
              <w:rPr>
                <w:rFonts w:ascii="Arial" w:hAnsi="Arial" w:cs="Arial"/>
                <w:b w:val="0"/>
                <w:color w:val="000000"/>
                <w:sz w:val="20"/>
              </w:rPr>
              <w:t xml:space="preserve">               </w:t>
            </w: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z tytułu zarządzania drogami</w:t>
            </w:r>
          </w:p>
        </w:tc>
        <w:tc>
          <w:tcPr>
            <w:tcW w:w="1701" w:type="dxa"/>
          </w:tcPr>
          <w:p w14:paraId="41FBAAE5" w14:textId="11C31EA8" w:rsidR="00A578DD" w:rsidRPr="00251F93" w:rsidRDefault="00A578DD" w:rsidP="00B00E57">
            <w:pPr>
              <w:pStyle w:val="Tekstpodstawowy"/>
              <w:ind w:right="-2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Zgodnie z</w:t>
            </w: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  <w:t xml:space="preserve"> załącznikiem </w:t>
            </w:r>
            <w:r w:rsidR="00B00E57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            </w:t>
            </w:r>
            <w:r w:rsidRPr="00251F93">
              <w:rPr>
                <w:rFonts w:ascii="Arial" w:hAnsi="Arial" w:cs="Arial"/>
                <w:b w:val="0"/>
                <w:bCs/>
                <w:color w:val="000000"/>
                <w:sz w:val="20"/>
              </w:rPr>
              <w:t>Nr 1 do SWZ</w:t>
            </w:r>
          </w:p>
        </w:tc>
        <w:tc>
          <w:tcPr>
            <w:tcW w:w="1560" w:type="dxa"/>
          </w:tcPr>
          <w:p w14:paraId="79AF0473" w14:textId="239C65D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9" w:type="dxa"/>
          </w:tcPr>
          <w:p w14:paraId="4A4AA557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CB5D44C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2F10D16C" w14:textId="77777777" w:rsidTr="008C4A31">
        <w:trPr>
          <w:trHeight w:val="425"/>
        </w:trPr>
        <w:tc>
          <w:tcPr>
            <w:tcW w:w="9606" w:type="dxa"/>
            <w:gridSpan w:val="7"/>
          </w:tcPr>
          <w:p w14:paraId="0CF1B09B" w14:textId="5E083A51" w:rsidR="00A578DD" w:rsidRPr="00251F93" w:rsidRDefault="00A578DD" w:rsidP="00A578DD">
            <w:pPr>
              <w:pStyle w:val="Tekstpodstawowy"/>
              <w:ind w:right="-2"/>
              <w:rPr>
                <w:rFonts w:ascii="Arial" w:hAnsi="Arial" w:cs="Arial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color w:val="000000" w:themeColor="text1"/>
                <w:sz w:val="20"/>
              </w:rPr>
              <w:t xml:space="preserve">Ubezpieczenie mienia do wszystkich ryzyk - Składka za LIMITY dodatkowe </w:t>
            </w:r>
          </w:p>
        </w:tc>
      </w:tr>
      <w:tr w:rsidR="00A578DD" w:rsidRPr="004930ED" w14:paraId="7CD816BC" w14:textId="77777777" w:rsidTr="008351A8">
        <w:trPr>
          <w:trHeight w:val="425"/>
        </w:trPr>
        <w:tc>
          <w:tcPr>
            <w:tcW w:w="534" w:type="dxa"/>
            <w:vMerge w:val="restart"/>
          </w:tcPr>
          <w:p w14:paraId="333EEF08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064D4BC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741E713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64A6EEA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708DC485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9B92765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F28F196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0C8BB32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2FC22D61" w14:textId="659E02E5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8</w:t>
            </w:r>
            <w:r w:rsidRPr="00475FDE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4753AF44" w14:textId="16B44B3B" w:rsidR="00A578DD" w:rsidRPr="00251F93" w:rsidRDefault="00A578DD" w:rsidP="00A57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F93">
              <w:rPr>
                <w:rFonts w:ascii="Arial" w:hAnsi="Arial" w:cs="Arial"/>
                <w:sz w:val="20"/>
                <w:szCs w:val="20"/>
              </w:rPr>
              <w:lastRenderedPageBreak/>
              <w:t>POZOSTAŁE NIESKLASYFIKOWANE SKŁADNIKI MIENIA</w:t>
            </w:r>
          </w:p>
        </w:tc>
        <w:tc>
          <w:tcPr>
            <w:tcW w:w="1701" w:type="dxa"/>
          </w:tcPr>
          <w:p w14:paraId="01DFC6D3" w14:textId="5029AE86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200.000,00PLN</w:t>
            </w:r>
          </w:p>
        </w:tc>
        <w:tc>
          <w:tcPr>
            <w:tcW w:w="1560" w:type="dxa"/>
          </w:tcPr>
          <w:p w14:paraId="70779E8D" w14:textId="332A893D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380A7D76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57BE3A0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4B4FB63B" w14:textId="77777777" w:rsidTr="008351A8">
        <w:trPr>
          <w:trHeight w:val="425"/>
        </w:trPr>
        <w:tc>
          <w:tcPr>
            <w:tcW w:w="534" w:type="dxa"/>
            <w:vMerge/>
          </w:tcPr>
          <w:p w14:paraId="08ED318C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E927618" w14:textId="3BDCC43C" w:rsidR="00A578DD" w:rsidRPr="00251F93" w:rsidRDefault="00A578DD" w:rsidP="00A57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F93">
              <w:rPr>
                <w:rFonts w:ascii="Arial" w:hAnsi="Arial" w:cs="Arial"/>
                <w:sz w:val="20"/>
                <w:szCs w:val="20"/>
              </w:rPr>
              <w:t xml:space="preserve">SKŁADNIKI INFRASTRUKTURY DROGOWEJ (M.IN. ZNAKI, </w:t>
            </w:r>
            <w:r w:rsidRPr="00251F93">
              <w:rPr>
                <w:rFonts w:ascii="Arial" w:hAnsi="Arial" w:cs="Arial"/>
                <w:sz w:val="20"/>
                <w:szCs w:val="20"/>
              </w:rPr>
              <w:lastRenderedPageBreak/>
              <w:t xml:space="preserve">SŁUPY (RÓWNIEŻ OŚWIETLENIOWE), OGRODZENIA, BARIERY, SYGNALIZACJA ŚWIETLNA) </w:t>
            </w:r>
          </w:p>
        </w:tc>
        <w:tc>
          <w:tcPr>
            <w:tcW w:w="1701" w:type="dxa"/>
          </w:tcPr>
          <w:p w14:paraId="67814F79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  <w:p w14:paraId="3EF83235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  <w:p w14:paraId="7682C04C" w14:textId="2573C872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lastRenderedPageBreak/>
              <w:t>150.000,00PLN</w:t>
            </w:r>
          </w:p>
        </w:tc>
        <w:tc>
          <w:tcPr>
            <w:tcW w:w="1560" w:type="dxa"/>
          </w:tcPr>
          <w:p w14:paraId="23C92CF8" w14:textId="00DB4215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77CEED0C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68E616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54F9ACFD" w14:textId="77777777" w:rsidTr="008351A8">
        <w:trPr>
          <w:trHeight w:val="425"/>
        </w:trPr>
        <w:tc>
          <w:tcPr>
            <w:tcW w:w="534" w:type="dxa"/>
            <w:vMerge/>
          </w:tcPr>
          <w:p w14:paraId="4C0EBFE9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CE53C9C" w14:textId="5A20E382" w:rsidR="00A578DD" w:rsidRPr="00251F93" w:rsidRDefault="00A578DD" w:rsidP="00A57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F93">
              <w:rPr>
                <w:rFonts w:ascii="Arial" w:hAnsi="Arial" w:cs="Arial"/>
                <w:sz w:val="20"/>
                <w:szCs w:val="20"/>
              </w:rPr>
              <w:t xml:space="preserve">PODZIEMNE INSTALACJE I URZĄDZENIA (Obręb ubezpieczonych lokalizacji): </w:t>
            </w:r>
          </w:p>
        </w:tc>
        <w:tc>
          <w:tcPr>
            <w:tcW w:w="1701" w:type="dxa"/>
          </w:tcPr>
          <w:p w14:paraId="7F0C40C9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F4A86B" w14:textId="721B95E2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300.000,00PLN</w:t>
            </w:r>
          </w:p>
        </w:tc>
        <w:tc>
          <w:tcPr>
            <w:tcW w:w="1560" w:type="dxa"/>
          </w:tcPr>
          <w:p w14:paraId="31532D40" w14:textId="11181BF1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5EFBBE66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7AC43A33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17B17F56" w14:textId="77777777" w:rsidTr="008351A8">
        <w:trPr>
          <w:trHeight w:val="425"/>
        </w:trPr>
        <w:tc>
          <w:tcPr>
            <w:tcW w:w="534" w:type="dxa"/>
            <w:vMerge/>
          </w:tcPr>
          <w:p w14:paraId="096E467F" w14:textId="77777777" w:rsidR="00A578DD" w:rsidRPr="00475FDE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6932EC8" w14:textId="3CEB9B9C" w:rsidR="00A578DD" w:rsidRPr="00251F93" w:rsidRDefault="00A578DD" w:rsidP="00A57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F93">
              <w:rPr>
                <w:rFonts w:ascii="Arial" w:hAnsi="Arial" w:cs="Arial"/>
                <w:sz w:val="20"/>
                <w:szCs w:val="20"/>
              </w:rPr>
              <w:t>SKŁADNIKI INFRASTRUKTURY WODOCIĄGOWEJ (WEWNĘTRZNE I ZEWNĘTRZNE).</w:t>
            </w:r>
          </w:p>
        </w:tc>
        <w:tc>
          <w:tcPr>
            <w:tcW w:w="1701" w:type="dxa"/>
          </w:tcPr>
          <w:p w14:paraId="5B969F03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12B11F" w14:textId="57196698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300.000,00PLN</w:t>
            </w:r>
          </w:p>
        </w:tc>
        <w:tc>
          <w:tcPr>
            <w:tcW w:w="1560" w:type="dxa"/>
          </w:tcPr>
          <w:p w14:paraId="377694C9" w14:textId="18EDEFBC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5B36AC99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B8851A8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208E60A8" w14:textId="77777777" w:rsidTr="008351A8">
        <w:trPr>
          <w:trHeight w:val="425"/>
        </w:trPr>
        <w:tc>
          <w:tcPr>
            <w:tcW w:w="534" w:type="dxa"/>
            <w:vMerge/>
          </w:tcPr>
          <w:p w14:paraId="0F6ECFE6" w14:textId="77777777" w:rsidR="00A578DD" w:rsidRPr="002D268C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92A733D" w14:textId="1CF724DB" w:rsidR="00A578DD" w:rsidRPr="00251F93" w:rsidRDefault="00A578DD" w:rsidP="00A57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F93">
              <w:rPr>
                <w:rFonts w:ascii="Arial" w:hAnsi="Arial" w:cs="Arial"/>
                <w:sz w:val="20"/>
                <w:szCs w:val="20"/>
              </w:rPr>
              <w:t xml:space="preserve">MIENIE PRACOWNICZE: </w:t>
            </w:r>
          </w:p>
        </w:tc>
        <w:tc>
          <w:tcPr>
            <w:tcW w:w="1701" w:type="dxa"/>
          </w:tcPr>
          <w:p w14:paraId="0B2BFEBE" w14:textId="3CB9C92B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20.000,00PLN</w:t>
            </w:r>
          </w:p>
        </w:tc>
        <w:tc>
          <w:tcPr>
            <w:tcW w:w="1560" w:type="dxa"/>
          </w:tcPr>
          <w:p w14:paraId="5C93A5FA" w14:textId="1721EA73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</w:tcPr>
          <w:p w14:paraId="27535837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436BFB24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58C8D8DB" w14:textId="77777777" w:rsidTr="008351A8">
        <w:trPr>
          <w:trHeight w:val="425"/>
        </w:trPr>
        <w:tc>
          <w:tcPr>
            <w:tcW w:w="534" w:type="dxa"/>
            <w:vMerge/>
          </w:tcPr>
          <w:p w14:paraId="111ED8F0" w14:textId="77777777" w:rsidR="00A578D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77522BC" w14:textId="5C06E94E" w:rsidR="00A578DD" w:rsidRPr="00251F93" w:rsidRDefault="00A578DD" w:rsidP="00A57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F93">
              <w:rPr>
                <w:rFonts w:ascii="Arial" w:hAnsi="Arial" w:cs="Arial"/>
                <w:sz w:val="20"/>
                <w:szCs w:val="20"/>
              </w:rPr>
              <w:t xml:space="preserve">Nasadzenia wieloletnie, zieleń, nasadzenia ozdobne (ozdoby kwiatów, krzewów) </w:t>
            </w:r>
          </w:p>
        </w:tc>
        <w:tc>
          <w:tcPr>
            <w:tcW w:w="1701" w:type="dxa"/>
          </w:tcPr>
          <w:p w14:paraId="5A736A3A" w14:textId="43C8D1D9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251F93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50.000,00PLN</w:t>
            </w:r>
          </w:p>
        </w:tc>
        <w:tc>
          <w:tcPr>
            <w:tcW w:w="1560" w:type="dxa"/>
          </w:tcPr>
          <w:p w14:paraId="13C2854E" w14:textId="31D88502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9" w:type="dxa"/>
          </w:tcPr>
          <w:p w14:paraId="2880B03E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6BF6091F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78DD" w:rsidRPr="004930ED" w14:paraId="398EFE29" w14:textId="77777777" w:rsidTr="008351A8">
        <w:trPr>
          <w:trHeight w:val="425"/>
        </w:trPr>
        <w:tc>
          <w:tcPr>
            <w:tcW w:w="534" w:type="dxa"/>
          </w:tcPr>
          <w:p w14:paraId="676D0B60" w14:textId="77777777" w:rsidR="00A578D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34274C" w14:textId="5D5A5A22" w:rsidR="00A578DD" w:rsidRPr="00B43CEB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9.</w:t>
            </w:r>
          </w:p>
        </w:tc>
        <w:tc>
          <w:tcPr>
            <w:tcW w:w="1842" w:type="dxa"/>
          </w:tcPr>
          <w:p w14:paraId="76FCDA2E" w14:textId="77777777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67D44B00" w14:textId="18BF1E5F" w:rsidR="00A578DD" w:rsidRPr="00251F93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51F93">
              <w:rPr>
                <w:rFonts w:ascii="Arial" w:hAnsi="Arial" w:cs="Arial"/>
                <w:color w:val="000000"/>
                <w:sz w:val="20"/>
              </w:rPr>
              <w:t xml:space="preserve">SUMARYCZNA CENA OFERTY </w:t>
            </w:r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(SUMA POZYCJI OD 1 DO 8 DLA OKRESU 24 m-</w:t>
            </w:r>
            <w:proofErr w:type="spellStart"/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cy</w:t>
            </w:r>
            <w:proofErr w:type="spellEnd"/>
            <w:r w:rsidRPr="00251F93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1709" w:type="dxa"/>
          </w:tcPr>
          <w:p w14:paraId="564E2846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F6BE724" w14:textId="77777777" w:rsidR="00A578DD" w:rsidRPr="004930ED" w:rsidRDefault="00A578DD" w:rsidP="00A578DD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B93992" w14:textId="77777777" w:rsidR="004930ED" w:rsidRPr="004930ED" w:rsidRDefault="004930ED" w:rsidP="0057646E">
      <w:pPr>
        <w:tabs>
          <w:tab w:val="left" w:pos="567"/>
        </w:tabs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2653E" w14:textId="01984C02" w:rsidR="0057646E" w:rsidRPr="00475FDE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uwzględnieniem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limitów, </w:t>
      </w:r>
      <w:proofErr w:type="spellStart"/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podlimitów</w:t>
      </w:r>
      <w:proofErr w:type="spellEnd"/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sumy ubezpieczenia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sum gwarancyjnych oraz pozostałych </w:t>
      </w:r>
      <w:r w:rsidR="008D7310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warunków ok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reślonych w OPISIE PRZEDMIOTU ZAMÓWIENIA, ZAŁĄCZNIK </w:t>
      </w:r>
      <w:r w:rsidR="002D268C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SWZ.</w:t>
      </w:r>
    </w:p>
    <w:p w14:paraId="5952AEC6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07C50F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(Ogólne/Szczególne) Warunki Ubezpieczenia, które będą miały zastosowanie do ubezpieczenia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zadań Części I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491FB634" w14:textId="77777777" w:rsidR="0057646E" w:rsidRPr="002D268C" w:rsidRDefault="0057646E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</w:t>
      </w:r>
    </w:p>
    <w:p w14:paraId="609DB5FD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1D5BA798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0392F4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0CD7DEC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508A81A3" w14:textId="77777777" w:rsidR="0057646E" w:rsidRPr="002D268C" w:rsidRDefault="008D7310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C9C2207" w14:textId="77777777" w:rsidR="008417E1" w:rsidRPr="002D268C" w:rsidRDefault="008417E1" w:rsidP="008417E1">
      <w:pPr>
        <w:pStyle w:val="Akapitzlist"/>
        <w:jc w:val="center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</w:p>
    <w:p w14:paraId="6E1006E4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7E54A44" w14:textId="77777777" w:rsidR="0057646E" w:rsidRPr="002D268C" w:rsidRDefault="0057646E" w:rsidP="00025D9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68C">
        <w:rPr>
          <w:rFonts w:ascii="Arial" w:hAnsi="Arial" w:cs="Arial"/>
          <w:b/>
          <w:color w:val="000000" w:themeColor="text1"/>
          <w:sz w:val="20"/>
          <w:szCs w:val="20"/>
        </w:rPr>
        <w:t>OŚWIADCZENIA:</w:t>
      </w:r>
    </w:p>
    <w:p w14:paraId="325F1335" w14:textId="29C74B6A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zamówienie zostanie zrealizowane w terminach określonych w SWZ oraz we Wzorze Umowy;</w:t>
      </w:r>
    </w:p>
    <w:p w14:paraId="04709F84" w14:textId="77777777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6FA43476" w14:textId="00330164" w:rsidR="0057646E" w:rsidRPr="009B4071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2CD644C5" w14:textId="4DC1278F" w:rsidR="004D0ADD" w:rsidRPr="00FB5E03" w:rsidRDefault="0057646E" w:rsidP="00443F23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7D5EAD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uważamy się za związanych niniejszą ofertą </w:t>
      </w:r>
      <w:r w:rsidR="00D14395" w:rsidRPr="007D5EAD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od dnia upływu terminu składania ofert do dnia</w:t>
      </w:r>
      <w:r w:rsidR="00720C8A" w:rsidRPr="007D5EAD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B70C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21.06.2023</w:t>
      </w:r>
    </w:p>
    <w:p w14:paraId="66C4FE7F" w14:textId="77777777" w:rsidR="004D0ADD" w:rsidRPr="002D268C" w:rsidRDefault="004D0ADD" w:rsidP="004D0AD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2E642D39" w14:textId="77777777" w:rsidR="004D0ADD" w:rsidRPr="002D268C" w:rsidRDefault="004D0ADD" w:rsidP="004D0ADD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5427AA70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0C27683" w14:textId="77777777" w:rsidR="004D0ADD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F4941AE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8696BA2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wykazania, że informacje przez nas wskazane stanowią tajemnicę przedsiębiorstwa wraz 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2F5DC3DC" w14:textId="7213AE7F" w:rsidR="0057646E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781A3306" w14:textId="77777777" w:rsidR="004D0ADD" w:rsidRPr="003F6BB5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7C42F7EE" w14:textId="77777777" w:rsidR="0057646E" w:rsidRPr="002D268C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009FC9AE" w14:textId="77777777" w:rsidR="0057646E" w:rsidRPr="002D268C" w:rsidRDefault="0057646E" w:rsidP="0057646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0D08DB80" w14:textId="77777777" w:rsidR="0057646E" w:rsidRPr="002D268C" w:rsidRDefault="0057646E" w:rsidP="0057646E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27D97553" w14:textId="42D3A7E1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lastRenderedPageBreak/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522A0CF8" w14:textId="356669F6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39701AA3" w14:textId="77777777" w:rsidR="0035785D" w:rsidRDefault="0035785D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4C4CA51C" w14:textId="34FBC2E2" w:rsidR="0057646E" w:rsidRPr="002D268C" w:rsidRDefault="0057646E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3670002" w14:textId="1CBAC472" w:rsidR="0057646E" w:rsidRDefault="0057646E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440F0C1A" w14:textId="77777777" w:rsidR="0035785D" w:rsidRPr="002D268C" w:rsidRDefault="0035785D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11782898" w14:textId="77777777" w:rsidR="0057646E" w:rsidRPr="002D268C" w:rsidRDefault="00025D96" w:rsidP="00025D96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="00F75420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 </w:t>
      </w:r>
      <w:r w:rsidR="0057646E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ZOBOWIĄZANIA W PRZYPADKU PRZYZNANIA ZAMÓWIENIA:</w:t>
      </w:r>
    </w:p>
    <w:p w14:paraId="49B9F6DB" w14:textId="77777777" w:rsidR="0057646E" w:rsidRPr="002D268C" w:rsidRDefault="0057646E" w:rsidP="0057646E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7E400CC4" w14:textId="04A05B4A" w:rsidR="0057646E" w:rsidRDefault="0057646E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6DAE87F" w14:textId="6515771F" w:rsidR="003F6BB5" w:rsidRPr="002D268C" w:rsidRDefault="004D0ADD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704413A9" w14:textId="77777777" w:rsidR="0057646E" w:rsidRPr="002D268C" w:rsidRDefault="0057646E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CD07B03" w14:textId="66AF5F99" w:rsidR="0035785D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050BD33F" w14:textId="77777777" w:rsidR="0035785D" w:rsidRPr="00FB6B21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31B3D15C" w14:textId="78096F9D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5A73761C" w14:textId="77777777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A86F926" w14:textId="77777777" w:rsidR="0035785D" w:rsidRDefault="0035785D" w:rsidP="003578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710ECA3" w14:textId="77777777" w:rsidR="0035785D" w:rsidRPr="003A3206" w:rsidRDefault="0035785D" w:rsidP="0035785D">
      <w:pPr>
        <w:pStyle w:val="Tekstprzypisudolnego"/>
        <w:jc w:val="both"/>
        <w:rPr>
          <w:sz w:val="16"/>
          <w:szCs w:val="16"/>
        </w:rPr>
      </w:pPr>
    </w:p>
    <w:p w14:paraId="6F530E24" w14:textId="77777777" w:rsidR="0035785D" w:rsidRDefault="0035785D" w:rsidP="0035785D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26E9E" w14:textId="77777777" w:rsidR="0035785D" w:rsidRDefault="0035785D" w:rsidP="0035785D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7EB32A55" w14:textId="77777777" w:rsidR="00025D96" w:rsidRPr="002D268C" w:rsidRDefault="00025D96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A6C0D78" w14:textId="77777777" w:rsidR="0057646E" w:rsidRPr="002D268C" w:rsidRDefault="0057646E" w:rsidP="0057646E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E4D818B" w14:textId="77777777" w:rsidR="0057646E" w:rsidRPr="002D268C" w:rsidRDefault="00A76950" w:rsidP="00A76950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6. </w:t>
      </w:r>
      <w:r w:rsidR="0057646E"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Nasza oferta składa się z .............................. kolejno ponumerowanych stron;</w:t>
      </w:r>
    </w:p>
    <w:p w14:paraId="5E6FA03D" w14:textId="77777777" w:rsidR="0057646E" w:rsidRPr="004930ED" w:rsidRDefault="00A76950" w:rsidP="00A76950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57646E"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7B632FD4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72ED8E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4B438CDA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97F61DB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6DA068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538EED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E7AE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CD0FF" w14:textId="77777777" w:rsidR="0057646E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52CE02" w14:textId="36099D80" w:rsidR="00465AFC" w:rsidRPr="004930ED" w:rsidRDefault="00112CAC" w:rsidP="00BE68CD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465AFC" w:rsidRPr="004930ED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A196637E"/>
    <w:name w:val="WW8Num252322"/>
    <w:lvl w:ilvl="0" w:tplc="718EB5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958"/>
    <w:multiLevelType w:val="hybridMultilevel"/>
    <w:tmpl w:val="17A2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hybridMultilevel"/>
    <w:tmpl w:val="AB6606D0"/>
    <w:lvl w:ilvl="0" w:tplc="A802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25D96"/>
    <w:rsid w:val="00095BA0"/>
    <w:rsid w:val="000C2FBD"/>
    <w:rsid w:val="001058A4"/>
    <w:rsid w:val="00112CAC"/>
    <w:rsid w:val="0015629C"/>
    <w:rsid w:val="00174095"/>
    <w:rsid w:val="0018324D"/>
    <w:rsid w:val="001E13F0"/>
    <w:rsid w:val="001E6D00"/>
    <w:rsid w:val="001F5B1E"/>
    <w:rsid w:val="002011FA"/>
    <w:rsid w:val="0022674D"/>
    <w:rsid w:val="00251F93"/>
    <w:rsid w:val="00290EBB"/>
    <w:rsid w:val="00294FDE"/>
    <w:rsid w:val="002D268C"/>
    <w:rsid w:val="00313EE5"/>
    <w:rsid w:val="00337403"/>
    <w:rsid w:val="0035785D"/>
    <w:rsid w:val="00384410"/>
    <w:rsid w:val="003961C8"/>
    <w:rsid w:val="003966CA"/>
    <w:rsid w:val="003C1C48"/>
    <w:rsid w:val="003F6BB5"/>
    <w:rsid w:val="00450DA9"/>
    <w:rsid w:val="00465AFC"/>
    <w:rsid w:val="0047240B"/>
    <w:rsid w:val="004739CF"/>
    <w:rsid w:val="00475FDE"/>
    <w:rsid w:val="0047720C"/>
    <w:rsid w:val="004930ED"/>
    <w:rsid w:val="004D0ADD"/>
    <w:rsid w:val="004E2977"/>
    <w:rsid w:val="00513139"/>
    <w:rsid w:val="00572B36"/>
    <w:rsid w:val="00573BC6"/>
    <w:rsid w:val="0057646E"/>
    <w:rsid w:val="0059612E"/>
    <w:rsid w:val="00597D9B"/>
    <w:rsid w:val="005C0008"/>
    <w:rsid w:val="005D1E44"/>
    <w:rsid w:val="005E3CF6"/>
    <w:rsid w:val="00610942"/>
    <w:rsid w:val="006218AE"/>
    <w:rsid w:val="00644BC7"/>
    <w:rsid w:val="00673C44"/>
    <w:rsid w:val="0069360C"/>
    <w:rsid w:val="006E185C"/>
    <w:rsid w:val="00720C8A"/>
    <w:rsid w:val="00734B62"/>
    <w:rsid w:val="0079039B"/>
    <w:rsid w:val="007C2EB1"/>
    <w:rsid w:val="007D5EAD"/>
    <w:rsid w:val="008104C5"/>
    <w:rsid w:val="008351A8"/>
    <w:rsid w:val="008417E1"/>
    <w:rsid w:val="00863DBE"/>
    <w:rsid w:val="00880629"/>
    <w:rsid w:val="00881A2B"/>
    <w:rsid w:val="008A58FD"/>
    <w:rsid w:val="008C3E4C"/>
    <w:rsid w:val="008D6CF8"/>
    <w:rsid w:val="008D7310"/>
    <w:rsid w:val="008E33C8"/>
    <w:rsid w:val="009578ED"/>
    <w:rsid w:val="009A0EC2"/>
    <w:rsid w:val="009B4071"/>
    <w:rsid w:val="009B773C"/>
    <w:rsid w:val="009C354B"/>
    <w:rsid w:val="00A44824"/>
    <w:rsid w:val="00A45221"/>
    <w:rsid w:val="00A578DD"/>
    <w:rsid w:val="00A61C34"/>
    <w:rsid w:val="00A76950"/>
    <w:rsid w:val="00A8197C"/>
    <w:rsid w:val="00B00E57"/>
    <w:rsid w:val="00B10C50"/>
    <w:rsid w:val="00B23460"/>
    <w:rsid w:val="00B37A2C"/>
    <w:rsid w:val="00B43CEB"/>
    <w:rsid w:val="00B70C36"/>
    <w:rsid w:val="00BE68CD"/>
    <w:rsid w:val="00C17345"/>
    <w:rsid w:val="00C26F7B"/>
    <w:rsid w:val="00C70498"/>
    <w:rsid w:val="00C73A98"/>
    <w:rsid w:val="00C82A11"/>
    <w:rsid w:val="00CA11ED"/>
    <w:rsid w:val="00CC50C5"/>
    <w:rsid w:val="00CD26E4"/>
    <w:rsid w:val="00D03915"/>
    <w:rsid w:val="00D11401"/>
    <w:rsid w:val="00D14395"/>
    <w:rsid w:val="00D21B11"/>
    <w:rsid w:val="00D25A33"/>
    <w:rsid w:val="00D35D2B"/>
    <w:rsid w:val="00D677CC"/>
    <w:rsid w:val="00D75638"/>
    <w:rsid w:val="00D933BC"/>
    <w:rsid w:val="00DB4DBB"/>
    <w:rsid w:val="00E12285"/>
    <w:rsid w:val="00E144DA"/>
    <w:rsid w:val="00E33D1F"/>
    <w:rsid w:val="00E42ED3"/>
    <w:rsid w:val="00EF035A"/>
    <w:rsid w:val="00EF0589"/>
    <w:rsid w:val="00F1267A"/>
    <w:rsid w:val="00F711BB"/>
    <w:rsid w:val="00F75420"/>
    <w:rsid w:val="00FA18B2"/>
    <w:rsid w:val="00FA30DA"/>
    <w:rsid w:val="00FB0604"/>
    <w:rsid w:val="00FB5E03"/>
    <w:rsid w:val="00FE037B"/>
    <w:rsid w:val="00FF16E1"/>
    <w:rsid w:val="00FF1B94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4BF"/>
  <w15:docId w15:val="{74085157-5894-4217-B502-7A2799D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5785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6</cp:revision>
  <cp:lastPrinted>2020-03-03T14:06:00Z</cp:lastPrinted>
  <dcterms:created xsi:type="dcterms:W3CDTF">2023-05-12T11:22:00Z</dcterms:created>
  <dcterms:modified xsi:type="dcterms:W3CDTF">2023-05-14T11:19:00Z</dcterms:modified>
</cp:coreProperties>
</file>