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71" w:rsidRPr="004041F8" w:rsidRDefault="004041F8" w:rsidP="004041F8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4041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  Zał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.</w:t>
      </w:r>
      <w:r w:rsidRPr="004041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nr  7 do SWZ</w:t>
      </w:r>
      <w:r w:rsidR="00252071" w:rsidRPr="004041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252071" w:rsidRDefault="00252071">
      <w:pPr>
        <w:spacing w:line="276" w:lineRule="auto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252071" w:rsidRDefault="00252071" w:rsidP="002520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252071" w:rsidRDefault="00252071" w:rsidP="0025207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bookmarkStart w:id="0" w:name="_GoBack"/>
    </w:p>
    <w:p w:rsidR="00252071" w:rsidRDefault="00252071" w:rsidP="0025207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52071" w:rsidRDefault="00252071" w:rsidP="0025207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bookmarkEnd w:id="0"/>
    <w:p w:rsidR="00252071" w:rsidRDefault="00252071" w:rsidP="0025207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52071" w:rsidRDefault="00252071" w:rsidP="0025207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52071" w:rsidRDefault="00252071" w:rsidP="00252071">
      <w:pPr>
        <w:rPr>
          <w:rFonts w:ascii="Arial" w:hAnsi="Arial" w:cs="Arial"/>
          <w:b/>
          <w:sz w:val="20"/>
          <w:szCs w:val="20"/>
        </w:rPr>
      </w:pPr>
    </w:p>
    <w:p w:rsidR="00252071" w:rsidRDefault="00252071" w:rsidP="002520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252071" w:rsidRPr="00710B9D" w:rsidRDefault="00252071" w:rsidP="0025207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52071" w:rsidRDefault="00252071" w:rsidP="0025207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252071" w:rsidRPr="00785D74" w:rsidRDefault="00252071" w:rsidP="00252071">
      <w:pPr>
        <w:spacing w:line="276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5D74">
        <w:rPr>
          <w:rFonts w:ascii="Arial" w:eastAsia="Calibri" w:hAnsi="Arial" w:cs="Arial"/>
          <w:sz w:val="20"/>
          <w:szCs w:val="20"/>
          <w:lang w:eastAsia="en-US"/>
        </w:rPr>
        <w:t>W związku z prowadzonym postępowaniem o udzielenie zamówienia publicznego w trybie przetargu nieograniczonego  pn.</w:t>
      </w:r>
    </w:p>
    <w:p w:rsidR="00252071" w:rsidRPr="00785D74" w:rsidRDefault="00252071" w:rsidP="002520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="Arial" w:eastAsiaTheme="majorEastAsia" w:hAnsi="Arial" w:cs="Arial"/>
          <w:sz w:val="20"/>
          <w:szCs w:val="20"/>
          <w:lang w:eastAsia="en-US"/>
        </w:rPr>
      </w:pPr>
      <w:r w:rsidRPr="00785D74">
        <w:rPr>
          <w:rFonts w:ascii="Arial" w:hAnsi="Arial" w:cs="Arial"/>
          <w:b/>
          <w:i/>
          <w:sz w:val="20"/>
          <w:szCs w:val="20"/>
        </w:rPr>
        <w:t>„Zagospodarowanie odpadów komunalnych odebranych od właścicieli nieruchomości, na których zamieszkują mieszkańcy, zlokalizowanych na terenie gminy Gniewkowo”</w:t>
      </w:r>
    </w:p>
    <w:p w:rsidR="00252071" w:rsidRPr="00785D74" w:rsidRDefault="00252071" w:rsidP="002520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="Arial" w:eastAsiaTheme="majorEastAsia" w:hAnsi="Arial" w:cs="Arial"/>
          <w:sz w:val="20"/>
          <w:szCs w:val="20"/>
          <w:lang w:eastAsia="en-US"/>
        </w:rPr>
      </w:pPr>
    </w:p>
    <w:p w:rsidR="00252071" w:rsidRDefault="00252071" w:rsidP="0025207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252071" w:rsidRDefault="00252071" w:rsidP="00252071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252071" w:rsidRPr="0084509A" w:rsidRDefault="00252071" w:rsidP="00252071">
      <w:pPr>
        <w:pStyle w:val="Akapitzlist"/>
        <w:numPr>
          <w:ilvl w:val="0"/>
          <w:numId w:val="38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84509A">
        <w:rPr>
          <w:rFonts w:ascii="Arial" w:hAnsi="Arial" w:cs="Arial"/>
        </w:rPr>
        <w:t xml:space="preserve">Oświadczam, że nie </w:t>
      </w:r>
      <w:r w:rsidRPr="00DD59F0">
        <w:rPr>
          <w:rFonts w:ascii="Arial" w:hAnsi="Arial" w:cs="Arial"/>
        </w:rPr>
        <w:t xml:space="preserve">zachodzą w stosunku do mnie przesłanki </w:t>
      </w:r>
      <w:r w:rsidRPr="0084509A">
        <w:rPr>
          <w:rFonts w:ascii="Arial" w:hAnsi="Arial" w:cs="Arial"/>
        </w:rPr>
        <w:t>wykluczeni</w:t>
      </w:r>
      <w:r>
        <w:rPr>
          <w:rFonts w:ascii="Arial" w:hAnsi="Arial" w:cs="Arial"/>
        </w:rPr>
        <w:t>a</w:t>
      </w:r>
      <w:r w:rsidRPr="0084509A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</w:rPr>
        <w:t> </w:t>
      </w:r>
      <w:r w:rsidRPr="0084509A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eastAsiaTheme="majorEastAsia" w:hAnsi="Arial" w:cs="Arial"/>
        </w:rPr>
        <w:footnoteReference w:id="1"/>
      </w:r>
    </w:p>
    <w:p w:rsidR="00252071" w:rsidRPr="007F3CFE" w:rsidRDefault="00252071" w:rsidP="00252071">
      <w:pPr>
        <w:pStyle w:val="NormalnyWeb"/>
        <w:numPr>
          <w:ilvl w:val="0"/>
          <w:numId w:val="3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:rsidR="00252071" w:rsidRDefault="00252071" w:rsidP="00252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2071" w:rsidRDefault="00252071" w:rsidP="0025207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2071" w:rsidRDefault="00252071" w:rsidP="00252071">
      <w:pPr>
        <w:spacing w:line="360" w:lineRule="auto"/>
        <w:jc w:val="both"/>
        <w:rPr>
          <w:rFonts w:ascii="Arial" w:hAnsi="Arial" w:cs="Arial"/>
          <w:b/>
        </w:rPr>
      </w:pPr>
    </w:p>
    <w:p w:rsidR="00252071" w:rsidRDefault="00252071" w:rsidP="00252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2071" w:rsidRDefault="00252071" w:rsidP="00252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2071" w:rsidRPr="00E44F37" w:rsidRDefault="00252071" w:rsidP="0025207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52071" w:rsidRPr="00AA336E" w:rsidRDefault="00252071" w:rsidP="0025207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52071" w:rsidRDefault="00252071" w:rsidP="00252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52071" w:rsidRPr="00AA336E" w:rsidRDefault="00252071" w:rsidP="00252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52071" w:rsidRDefault="00252071" w:rsidP="00252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……………………………………..</w:t>
      </w:r>
    </w:p>
    <w:p w:rsidR="00252071" w:rsidRPr="00A345E9" w:rsidRDefault="00252071" w:rsidP="002520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2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252071" w:rsidRDefault="00252071" w:rsidP="00252071"/>
    <w:p w:rsidR="00252071" w:rsidRDefault="00252071">
      <w:pPr>
        <w:spacing w:line="276" w:lineRule="auto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252071" w:rsidRDefault="00252071">
      <w:pPr>
        <w:spacing w:line="276" w:lineRule="auto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252071" w:rsidRPr="00785D74" w:rsidRDefault="00252071">
      <w:pPr>
        <w:spacing w:line="276" w:lineRule="auto"/>
        <w:rPr>
          <w:rFonts w:ascii="Arial" w:hAnsi="Arial" w:cs="Arial"/>
          <w:color w:val="FF0000"/>
          <w:sz w:val="20"/>
          <w:szCs w:val="20"/>
          <w:lang w:eastAsia="en-US"/>
        </w:rPr>
      </w:pPr>
    </w:p>
    <w:sectPr w:rsidR="00252071" w:rsidRPr="00785D74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7B" w:rsidRDefault="00D5027B" w:rsidP="00C63813">
      <w:r>
        <w:separator/>
      </w:r>
    </w:p>
  </w:endnote>
  <w:endnote w:type="continuationSeparator" w:id="0">
    <w:p w:rsidR="00D5027B" w:rsidRDefault="00D5027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041F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7B" w:rsidRDefault="00D5027B" w:rsidP="00C63813">
      <w:r>
        <w:separator/>
      </w:r>
    </w:p>
  </w:footnote>
  <w:footnote w:type="continuationSeparator" w:id="0">
    <w:p w:rsidR="00D5027B" w:rsidRDefault="00D5027B" w:rsidP="00C63813">
      <w:r>
        <w:continuationSeparator/>
      </w:r>
    </w:p>
  </w:footnote>
  <w:footnote w:id="1">
    <w:p w:rsidR="00252071" w:rsidRPr="00B929A1" w:rsidRDefault="00252071" w:rsidP="002520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52071" w:rsidRDefault="00252071" w:rsidP="00252071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52071" w:rsidRDefault="00252071" w:rsidP="00252071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52071" w:rsidRPr="00B929A1" w:rsidRDefault="00252071" w:rsidP="00252071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52071" w:rsidRPr="004E3F67" w:rsidRDefault="00252071" w:rsidP="002520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52071" w:rsidRPr="00A82964" w:rsidRDefault="00252071" w:rsidP="002520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52071" w:rsidRPr="00A82964" w:rsidRDefault="00252071" w:rsidP="002520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52071" w:rsidRPr="00A82964" w:rsidRDefault="00252071" w:rsidP="002520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2071" w:rsidRPr="00896587" w:rsidRDefault="00252071" w:rsidP="0025207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6"/>
  </w:num>
  <w:num w:numId="25">
    <w:abstractNumId w:val="17"/>
  </w:num>
  <w:num w:numId="26">
    <w:abstractNumId w:val="22"/>
  </w:num>
  <w:num w:numId="27">
    <w:abstractNumId w:val="31"/>
  </w:num>
  <w:num w:numId="28">
    <w:abstractNumId w:val="27"/>
  </w:num>
  <w:num w:numId="29">
    <w:abstractNumId w:val="37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75E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2071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E512D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1F8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4E6B96"/>
    <w:rsid w:val="004F6CDD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1CE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21C9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5D74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64F8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2CB4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32F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27B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6A47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qFormat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071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07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Admin</cp:lastModifiedBy>
  <cp:revision>8</cp:revision>
  <cp:lastPrinted>2022-10-19T07:24:00Z</cp:lastPrinted>
  <dcterms:created xsi:type="dcterms:W3CDTF">2022-10-10T07:57:00Z</dcterms:created>
  <dcterms:modified xsi:type="dcterms:W3CDTF">2022-10-19T07:27:00Z</dcterms:modified>
</cp:coreProperties>
</file>