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A5AD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26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</w:t>
      </w:r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dotyczący zdolności technicznej lub zawodowej określony przez Zamawiającego w Rozdziale XXI</w:t>
      </w:r>
      <w:r w:rsidRPr="00BF02E1">
        <w:rPr>
          <w:rFonts w:ascii="Arial" w:hAnsi="Arial"/>
          <w:b w:val="0"/>
          <w:sz w:val="22"/>
          <w:szCs w:val="22"/>
        </w:rPr>
        <w:t xml:space="preserve"> Specyfikacji Warunków Zamówienia</w:t>
      </w:r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25" w:rsidRDefault="00647D25" w:rsidP="00C63813">
      <w:r>
        <w:separator/>
      </w:r>
    </w:p>
  </w:endnote>
  <w:endnote w:type="continuationSeparator" w:id="0">
    <w:p w:rsidR="00647D25" w:rsidRDefault="00647D2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25" w:rsidRDefault="00647D25" w:rsidP="00C63813">
      <w:r>
        <w:separator/>
      </w:r>
    </w:p>
  </w:footnote>
  <w:footnote w:type="continuationSeparator" w:id="0">
    <w:p w:rsidR="00647D25" w:rsidRDefault="00647D2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A5ADF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55AA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47D25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17231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91B4D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E50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0F58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C726A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2</cp:revision>
  <cp:lastPrinted>2022-12-08T13:12:00Z</cp:lastPrinted>
  <dcterms:created xsi:type="dcterms:W3CDTF">2023-05-25T12:17:00Z</dcterms:created>
  <dcterms:modified xsi:type="dcterms:W3CDTF">2023-05-25T12:17:00Z</dcterms:modified>
</cp:coreProperties>
</file>