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97090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97090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bookmarkStart w:id="0" w:name="_GoBack"/>
      <w:bookmarkEnd w:id="0"/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„Wykonanie r</w:t>
      </w:r>
      <w:r w:rsidR="0097090A">
        <w:rPr>
          <w:rFonts w:ascii="Arial" w:hAnsi="Arial" w:cs="Arial"/>
          <w:b/>
          <w:sz w:val="22"/>
          <w:szCs w:val="22"/>
        </w:rPr>
        <w:t xml:space="preserve">obót budowlanych polegających na </w:t>
      </w:r>
      <w:r w:rsidR="00D1531B">
        <w:rPr>
          <w:rFonts w:ascii="Arial" w:hAnsi="Arial" w:cs="Arial"/>
          <w:b/>
          <w:sz w:val="22"/>
          <w:szCs w:val="22"/>
        </w:rPr>
        <w:t>termomodernizacji i przebudowie budynku Przedszkola nr 19 przy ul. Grunwaldzkiej 13                       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4B" w:rsidRDefault="009F424B" w:rsidP="00C63813">
      <w:r>
        <w:separator/>
      </w:r>
    </w:p>
  </w:endnote>
  <w:endnote w:type="continuationSeparator" w:id="0">
    <w:p w:rsidR="009F424B" w:rsidRDefault="009F424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4B" w:rsidRDefault="009F424B" w:rsidP="00C63813">
      <w:r>
        <w:separator/>
      </w:r>
    </w:p>
  </w:footnote>
  <w:footnote w:type="continuationSeparator" w:id="0">
    <w:p w:rsidR="009F424B" w:rsidRDefault="009F424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8</cp:revision>
  <cp:lastPrinted>2021-07-02T10:07:00Z</cp:lastPrinted>
  <dcterms:created xsi:type="dcterms:W3CDTF">2021-06-25T06:41:00Z</dcterms:created>
  <dcterms:modified xsi:type="dcterms:W3CDTF">2021-07-02T10:11:00Z</dcterms:modified>
</cp:coreProperties>
</file>