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FF0394" w14:textId="77777777" w:rsidR="00123CF9" w:rsidRPr="00520FA6" w:rsidRDefault="007E68B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sz w:val="20"/>
          <w:szCs w:val="20"/>
        </w:rPr>
        <w:t>Wykonawca:</w:t>
      </w:r>
    </w:p>
    <w:p w14:paraId="3139354F" w14:textId="77777777" w:rsidR="00123CF9" w:rsidRPr="00520FA6" w:rsidRDefault="007E68BD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BEEAF1" w14:textId="77777777" w:rsidR="00123CF9" w:rsidRPr="00520FA6" w:rsidRDefault="007E68BD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/>
          <w:sz w:val="20"/>
          <w:szCs w:val="20"/>
        </w:rPr>
        <w:t>(pełna nazwa/firma, adres)</w:t>
      </w:r>
    </w:p>
    <w:p w14:paraId="09481830" w14:textId="77777777" w:rsidR="00123CF9" w:rsidRPr="00520FA6" w:rsidRDefault="00123CF9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2DD4AE00" w14:textId="77777777" w:rsidR="00123CF9" w:rsidRDefault="007E68BD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- adres e-mail : ……….……………..</w:t>
      </w:r>
    </w:p>
    <w:p w14:paraId="72A7A4D4" w14:textId="77777777" w:rsidR="006F593C" w:rsidRDefault="006F593C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</w:p>
    <w:p w14:paraId="4439774D" w14:textId="10D4287D" w:rsidR="006F593C" w:rsidRPr="00520FA6" w:rsidRDefault="006F593C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NIP………………………., REGON ……………………</w:t>
      </w:r>
    </w:p>
    <w:p w14:paraId="5323F131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24E8D1AC" w14:textId="77777777" w:rsidR="00123CF9" w:rsidRPr="00520FA6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2C08A67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F8A5FDD" w14:textId="77777777" w:rsidR="00123CF9" w:rsidRPr="00520FA6" w:rsidRDefault="007E68BD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color w:val="000000"/>
          <w:sz w:val="20"/>
          <w:szCs w:val="20"/>
        </w:rPr>
        <w:t>Działając w imieniu i na rzecz Wykonawcy, w związku z ubieganiem się przez Wykonawcę o udzielenie zamówienia w postępowaniu prowadzonym w trybie w trybie podstawowym z możliwością negocjacji na:</w:t>
      </w:r>
    </w:p>
    <w:p w14:paraId="21EE56FD" w14:textId="77777777" w:rsidR="00C10A69" w:rsidRPr="00520FA6" w:rsidRDefault="00C10A69" w:rsidP="00C10A69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87563997"/>
    </w:p>
    <w:bookmarkEnd w:id="0"/>
    <w:p w14:paraId="01219E78" w14:textId="12D0262A" w:rsidR="00123CF9" w:rsidRDefault="006D57AF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20FA6">
        <w:rPr>
          <w:rFonts w:ascii="Tahoma" w:hAnsi="Tahoma" w:cs="Tahoma"/>
          <w:b/>
          <w:bCs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r w:rsidR="001C0C3F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14:paraId="6EAEAB73" w14:textId="77777777" w:rsidR="00E87DFB" w:rsidRDefault="00E87DFB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60C0B309" w14:textId="148F94DA" w:rsidR="00E87DFB" w:rsidRPr="00520FA6" w:rsidRDefault="00E87DFB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Część I</w:t>
      </w:r>
    </w:p>
    <w:p w14:paraId="4F6CD02C" w14:textId="77777777" w:rsidR="006D57AF" w:rsidRPr="00520FA6" w:rsidRDefault="006D57A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01C904E4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oferujemy wykonanie usług objętych przedmiotem zamówienia zgodnie z wymogami zawartymi </w:t>
      </w:r>
      <w:r w:rsidRPr="00520FA6">
        <w:rPr>
          <w:rFonts w:ascii="Tahoma" w:hAnsi="Tahoma" w:cs="Tahoma"/>
          <w:sz w:val="20"/>
          <w:szCs w:val="20"/>
        </w:rPr>
        <w:br/>
        <w:t>w Specyfikacji Warunków Zamówienia (dalej „SWZ”) za łączną składkę :</w:t>
      </w:r>
    </w:p>
    <w:p w14:paraId="17CD4126" w14:textId="093CF06C" w:rsidR="00123CF9" w:rsidRPr="00520FA6" w:rsidRDefault="002349E2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520FA6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74D06" wp14:editId="662A8BAA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2E8" w14:textId="77777777" w:rsidR="00123CF9" w:rsidRDefault="007E68B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180.1pt;height:25.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">
                <v:textbox>
                  <w:txbxContent>
                    <w:p w14:paraId="05C232E8" w14:textId="77777777" w:rsidR="00123CF9" w:rsidRDefault="007E68B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…………………………….. PLN</w:t>
                      </w:r>
                    </w:p>
                  </w:txbxContent>
                </v:textbox>
              </v:shape>
            </w:pict>
          </mc:Fallback>
        </mc:AlternateContent>
      </w:r>
    </w:p>
    <w:p w14:paraId="38491520" w14:textId="77777777" w:rsidR="00123CF9" w:rsidRPr="00520FA6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zł.</w:t>
      </w:r>
    </w:p>
    <w:p w14:paraId="66BC2E4C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490EA5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79C3C580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7CBF7A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w tym podatek VAT: .......... %</w:t>
      </w:r>
    </w:p>
    <w:p w14:paraId="5ACA8E73" w14:textId="77777777" w:rsidR="00123CF9" w:rsidRPr="00520FA6" w:rsidRDefault="00123CF9">
      <w:pPr>
        <w:spacing w:after="0"/>
        <w:rPr>
          <w:rFonts w:ascii="Tahoma" w:hAnsi="Tahoma" w:cs="Tahoma"/>
          <w:sz w:val="20"/>
          <w:szCs w:val="20"/>
        </w:rPr>
      </w:pPr>
    </w:p>
    <w:p w14:paraId="27C7B788" w14:textId="77777777" w:rsidR="00123CF9" w:rsidRPr="000E43C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43C6"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 w:rsidRPr="000E43C6"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 w:rsidRPr="000E43C6">
        <w:rPr>
          <w:rFonts w:ascii="Tahoma" w:hAnsi="Tahoma" w:cs="Tahoma"/>
          <w:sz w:val="20"/>
          <w:szCs w:val="20"/>
        </w:rPr>
        <w:t>):</w:t>
      </w:r>
    </w:p>
    <w:p w14:paraId="19EBB68C" w14:textId="77777777" w:rsidR="00123CF9" w:rsidRPr="000E43C6" w:rsidRDefault="00123CF9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0D2C49B1" w14:textId="77777777" w:rsidR="00D21C27" w:rsidRPr="000E43C6" w:rsidRDefault="00E200E5">
      <w:pPr>
        <w:spacing w:after="0"/>
        <w:rPr>
          <w:rFonts w:ascii="Tahoma" w:hAnsi="Tahoma" w:cs="Tahoma"/>
          <w:b/>
          <w:sz w:val="20"/>
          <w:szCs w:val="20"/>
        </w:rPr>
      </w:pPr>
      <w:r w:rsidRPr="000E43C6">
        <w:rPr>
          <w:rFonts w:ascii="Tahoma" w:hAnsi="Tahoma" w:cs="Tahoma"/>
          <w:b/>
          <w:sz w:val="20"/>
          <w:szCs w:val="20"/>
        </w:rPr>
        <w:t>W kryterium Cena [ P ]</w:t>
      </w:r>
      <w:r w:rsidR="00D21C27" w:rsidRPr="000E43C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W w:w="4889" w:type="pct"/>
        <w:tblInd w:w="98" w:type="dxa"/>
        <w:tblLayout w:type="fixed"/>
        <w:tblLook w:val="0000" w:firstRow="0" w:lastRow="0" w:firstColumn="0" w:lastColumn="0" w:noHBand="0" w:noVBand="0"/>
      </w:tblPr>
      <w:tblGrid>
        <w:gridCol w:w="568"/>
        <w:gridCol w:w="3733"/>
        <w:gridCol w:w="4560"/>
      </w:tblGrid>
      <w:tr w:rsidR="00D21C27" w:rsidRPr="000E43C6" w14:paraId="7D2FA139" w14:textId="77777777" w:rsidTr="006D57AF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D6183B" w14:textId="77777777" w:rsidR="00D21C27" w:rsidRPr="000E43C6" w:rsidRDefault="00D21C27" w:rsidP="00D21C2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C6CF2" w14:textId="28666340" w:rsidR="00D21C27" w:rsidRPr="000E43C6" w:rsidRDefault="00D21C27" w:rsidP="00D21C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Cs/>
                <w:sz w:val="20"/>
                <w:szCs w:val="20"/>
              </w:rPr>
              <w:t>Zakres ochrony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760D9C" w14:textId="77777777" w:rsidR="00165325" w:rsidRPr="000E43C6" w:rsidRDefault="00D21C27" w:rsidP="00D21C2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składka ogółem</w:t>
            </w:r>
            <w:r w:rsidR="006D57AF" w:rsidRPr="000E43C6">
              <w:rPr>
                <w:rFonts w:ascii="Tahoma" w:hAnsi="Tahoma" w:cs="Tahoma"/>
                <w:sz w:val="20"/>
                <w:szCs w:val="20"/>
              </w:rPr>
              <w:t xml:space="preserve"> za cały okres realizacji za</w:t>
            </w:r>
            <w:r w:rsidR="00165325" w:rsidRPr="000E43C6">
              <w:rPr>
                <w:rFonts w:ascii="Tahoma" w:hAnsi="Tahoma" w:cs="Tahoma"/>
                <w:sz w:val="20"/>
                <w:szCs w:val="20"/>
              </w:rPr>
              <w:t>m</w:t>
            </w:r>
            <w:r w:rsidR="006D57AF" w:rsidRPr="000E43C6">
              <w:rPr>
                <w:rFonts w:ascii="Tahoma" w:hAnsi="Tahoma" w:cs="Tahoma"/>
                <w:sz w:val="20"/>
                <w:szCs w:val="20"/>
              </w:rPr>
              <w:t>ówienia</w:t>
            </w:r>
            <w:r w:rsidRPr="000E43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D753E7" w14:textId="43E91276" w:rsidR="00D21C27" w:rsidRPr="000E43C6" w:rsidRDefault="00D21C27" w:rsidP="00D21C2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 xml:space="preserve">za wszystkich Ubezpieczonych oraz </w:t>
            </w:r>
            <w:r w:rsidRPr="000E43C6">
              <w:rPr>
                <w:rFonts w:ascii="Tahoma" w:hAnsi="Tahoma" w:cs="Tahoma"/>
                <w:sz w:val="20"/>
                <w:szCs w:val="20"/>
              </w:rPr>
              <w:br/>
              <w:t>z uwzględnieniem klauzul obligatoryjnych oraz zaakceptowanych klauzul fakultatywnych</w:t>
            </w:r>
          </w:p>
        </w:tc>
      </w:tr>
      <w:tr w:rsidR="00D21C27" w:rsidRPr="000E43C6" w14:paraId="4A591B6C" w14:textId="77777777" w:rsidTr="006D57A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F7BA" w14:textId="77777777" w:rsidR="00D21C27" w:rsidRPr="000E43C6" w:rsidRDefault="00D21C27" w:rsidP="00D21C27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6354" w14:textId="3AA9F7AA" w:rsidR="00D21C27" w:rsidRPr="000E43C6" w:rsidRDefault="00D21C27" w:rsidP="00D21C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odpowiedzialność cywilna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4F4F" w14:textId="2740A609" w:rsidR="00D21C27" w:rsidRPr="000E43C6" w:rsidRDefault="00D21C27" w:rsidP="00D21C27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0E43C6" w14:paraId="2D45A016" w14:textId="77777777" w:rsidTr="006D57A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D2C1" w14:textId="77777777" w:rsidR="00D21C27" w:rsidRPr="000E43C6" w:rsidRDefault="00D21C27" w:rsidP="00D21C27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0BC2" w14:textId="670D4BCE" w:rsidR="00D21C27" w:rsidRPr="000E43C6" w:rsidRDefault="00D21C27" w:rsidP="00D21C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 xml:space="preserve">mienie od wszystkich </w:t>
            </w:r>
            <w:proofErr w:type="spellStart"/>
            <w:r w:rsidRPr="000E43C6">
              <w:rPr>
                <w:rFonts w:ascii="Tahoma" w:hAnsi="Tahoma" w:cs="Tahom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DC8D" w14:textId="6B341333" w:rsidR="00D21C27" w:rsidRPr="000E43C6" w:rsidRDefault="00D21C27" w:rsidP="00D21C27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D21C27" w:rsidRPr="000E43C6" w14:paraId="0DFE827A" w14:textId="77777777" w:rsidTr="006D57A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442E" w14:textId="77777777" w:rsidR="00D21C27" w:rsidRPr="000E43C6" w:rsidRDefault="00D21C27" w:rsidP="00D21C27">
            <w:pPr>
              <w:pStyle w:val="Akapitzlist"/>
              <w:numPr>
                <w:ilvl w:val="0"/>
                <w:numId w:val="14"/>
              </w:numPr>
              <w:snapToGrid w:val="0"/>
              <w:spacing w:after="0"/>
              <w:ind w:left="468" w:hanging="42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90E6" w14:textId="407C7E9C" w:rsidR="00D21C27" w:rsidRPr="000E43C6" w:rsidRDefault="00D21C27" w:rsidP="00D21C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 xml:space="preserve">sprzęt elektroniczny od wszystkich </w:t>
            </w:r>
            <w:proofErr w:type="spellStart"/>
            <w:r w:rsidRPr="000E43C6">
              <w:rPr>
                <w:rFonts w:ascii="Tahoma" w:hAnsi="Tahoma" w:cs="Tahom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8885" w14:textId="6AF0E720" w:rsidR="00D21C27" w:rsidRPr="000E43C6" w:rsidRDefault="00D21C27" w:rsidP="00D21C27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6D57AF" w:rsidRPr="00520FA6" w14:paraId="6A329D0E" w14:textId="77777777" w:rsidTr="006D57A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4740" w14:textId="77777777" w:rsidR="006D57AF" w:rsidRPr="000E43C6" w:rsidRDefault="006D57AF" w:rsidP="000E43C6">
            <w:pPr>
              <w:pStyle w:val="Akapitzlist"/>
              <w:snapToGrid w:val="0"/>
              <w:spacing w:after="0"/>
              <w:ind w:left="46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66A5" w14:textId="6C96929F" w:rsidR="006D57AF" w:rsidRPr="000E43C6" w:rsidRDefault="006D57AF" w:rsidP="006D57AF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6A4" w14:textId="262CF3F8" w:rsidR="006D57AF" w:rsidRPr="000E43C6" w:rsidRDefault="006D57AF" w:rsidP="006D57AF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bCs/>
                <w:sz w:val="20"/>
                <w:szCs w:val="20"/>
              </w:rPr>
              <w:t>PLN</w:t>
            </w:r>
          </w:p>
        </w:tc>
      </w:tr>
    </w:tbl>
    <w:p w14:paraId="2706A2CC" w14:textId="5B88A6A3" w:rsidR="00E200E5" w:rsidRPr="00520FA6" w:rsidRDefault="00E200E5">
      <w:pPr>
        <w:spacing w:after="0"/>
        <w:rPr>
          <w:rFonts w:ascii="Tahoma" w:hAnsi="Tahoma" w:cs="Tahoma"/>
          <w:b/>
          <w:sz w:val="20"/>
          <w:szCs w:val="20"/>
          <w:highlight w:val="yellow"/>
        </w:rPr>
      </w:pPr>
    </w:p>
    <w:p w14:paraId="02C6D5EE" w14:textId="069897DD" w:rsidR="00123CF9" w:rsidRPr="000E43C6" w:rsidRDefault="007E68BD">
      <w:pPr>
        <w:spacing w:after="0"/>
        <w:rPr>
          <w:rFonts w:ascii="Tahoma" w:hAnsi="Tahoma" w:cs="Tahoma"/>
          <w:sz w:val="20"/>
          <w:szCs w:val="20"/>
        </w:rPr>
      </w:pPr>
      <w:r w:rsidRPr="000E43C6">
        <w:rPr>
          <w:rFonts w:ascii="Tahoma" w:hAnsi="Tahoma" w:cs="Tahoma"/>
          <w:b/>
          <w:sz w:val="20"/>
          <w:szCs w:val="20"/>
        </w:rPr>
        <w:t xml:space="preserve">W kryterium Serwis Posprzedażny </w:t>
      </w:r>
      <w:r w:rsidRPr="000E43C6">
        <w:rPr>
          <w:rFonts w:ascii="Tahoma" w:hAnsi="Tahoma" w:cs="Tahoma"/>
          <w:sz w:val="20"/>
          <w:szCs w:val="20"/>
        </w:rPr>
        <w:t>[</w:t>
      </w:r>
      <w:r w:rsidRPr="000E43C6">
        <w:rPr>
          <w:rFonts w:ascii="Tahoma" w:hAnsi="Tahoma" w:cs="Tahoma"/>
          <w:b/>
          <w:bCs/>
          <w:sz w:val="20"/>
          <w:szCs w:val="20"/>
        </w:rPr>
        <w:t xml:space="preserve"> SP</w:t>
      </w:r>
      <w:r w:rsidRPr="000E43C6">
        <w:rPr>
          <w:rFonts w:ascii="Tahoma" w:hAnsi="Tahoma" w:cs="Tahoma"/>
          <w:sz w:val="20"/>
          <w:szCs w:val="20"/>
        </w:rPr>
        <w:t xml:space="preserve"> ]:</w:t>
      </w:r>
    </w:p>
    <w:tbl>
      <w:tblPr>
        <w:tblW w:w="4889" w:type="pct"/>
        <w:tblInd w:w="98" w:type="dxa"/>
        <w:tblLayout w:type="fixed"/>
        <w:tblLook w:val="0000" w:firstRow="0" w:lastRow="0" w:firstColumn="0" w:lastColumn="0" w:noHBand="0" w:noVBand="0"/>
      </w:tblPr>
      <w:tblGrid>
        <w:gridCol w:w="661"/>
        <w:gridCol w:w="2947"/>
        <w:gridCol w:w="3316"/>
        <w:gridCol w:w="1937"/>
      </w:tblGrid>
      <w:tr w:rsidR="00123CF9" w:rsidRPr="000E43C6" w14:paraId="590916C5" w14:textId="77777777" w:rsidTr="00681358">
        <w:trPr>
          <w:trHeight w:val="2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09C05D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56C68" w14:textId="77777777" w:rsidR="00123CF9" w:rsidRPr="000E43C6" w:rsidRDefault="007E68B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Cs/>
                <w:sz w:val="20"/>
                <w:szCs w:val="20"/>
              </w:rPr>
              <w:t>Nazwa klauzuli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BC9A3D" w14:textId="77777777" w:rsidR="00123CF9" w:rsidRPr="000E43C6" w:rsidRDefault="007E68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Akceptacja – proszę wpisać TAK</w:t>
            </w:r>
          </w:p>
          <w:p w14:paraId="7A75E26F" w14:textId="77777777" w:rsidR="00123CF9" w:rsidRPr="000E43C6" w:rsidRDefault="007E68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Brak akceptacji – proszę wpisać NIE</w:t>
            </w:r>
          </w:p>
          <w:p w14:paraId="177CB915" w14:textId="77777777" w:rsidR="00123CF9" w:rsidRPr="000E43C6" w:rsidRDefault="007E68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Brak wpisania TAK lub NIE oznacza 0 pkt.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D51EBE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 xml:space="preserve">Ilość punktów </w:t>
            </w:r>
            <w:r w:rsidRPr="000E43C6">
              <w:rPr>
                <w:rFonts w:ascii="Tahoma" w:hAnsi="Tahoma" w:cs="Tahoma"/>
                <w:sz w:val="20"/>
                <w:szCs w:val="20"/>
              </w:rPr>
              <w:br/>
              <w:t>możliwych do uzyskania</w:t>
            </w:r>
          </w:p>
        </w:tc>
      </w:tr>
      <w:tr w:rsidR="00123CF9" w:rsidRPr="000E43C6" w14:paraId="261CFB2C" w14:textId="77777777" w:rsidTr="00681358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62CD" w14:textId="77777777" w:rsidR="00123CF9" w:rsidRPr="000E43C6" w:rsidRDefault="00123CF9">
            <w:pPr>
              <w:numPr>
                <w:ilvl w:val="0"/>
                <w:numId w:val="13"/>
              </w:numPr>
              <w:snapToGrid w:val="0"/>
              <w:spacing w:after="0"/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2724" w14:textId="77777777" w:rsidR="00123CF9" w:rsidRPr="000E43C6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dedykowanego likwidatora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73A9" w14:textId="77777777" w:rsidR="00123CF9" w:rsidRPr="000E43C6" w:rsidRDefault="00123CF9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DD3C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23CF9" w:rsidRPr="000E43C6" w14:paraId="25BF7ED5" w14:textId="77777777" w:rsidTr="00681358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9F8D" w14:textId="77777777" w:rsidR="00123CF9" w:rsidRPr="000E43C6" w:rsidRDefault="00123CF9">
            <w:pPr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BE06" w14:textId="77777777" w:rsidR="00123CF9" w:rsidRPr="000E43C6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CD95" w14:textId="77777777" w:rsidR="00123CF9" w:rsidRPr="000E43C6" w:rsidRDefault="00123CF9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D26D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23CF9" w:rsidRPr="000E43C6" w14:paraId="43B07308" w14:textId="77777777" w:rsidTr="00681358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860C" w14:textId="77777777" w:rsidR="00123CF9" w:rsidRPr="000E43C6" w:rsidRDefault="00123CF9">
            <w:pPr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5DF1" w14:textId="77777777" w:rsidR="00123CF9" w:rsidRPr="000E43C6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samolikwidacji szkód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A962" w14:textId="77777777" w:rsidR="00123CF9" w:rsidRPr="000E43C6" w:rsidRDefault="00123CF9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15B4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23CF9" w:rsidRPr="000E43C6" w14:paraId="11C8B520" w14:textId="77777777" w:rsidTr="00681358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CF2C" w14:textId="77777777" w:rsidR="00123CF9" w:rsidRPr="000E43C6" w:rsidRDefault="00123CF9">
            <w:pPr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FF3" w14:textId="77777777" w:rsidR="00123CF9" w:rsidRPr="000E43C6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wykonania terminu oględzin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9582" w14:textId="77777777" w:rsidR="00123CF9" w:rsidRPr="000E43C6" w:rsidRDefault="00123CF9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79F7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23CF9" w:rsidRPr="000E43C6" w14:paraId="5B2967F0" w14:textId="77777777" w:rsidTr="00681358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4F89" w14:textId="77777777" w:rsidR="00123CF9" w:rsidRPr="000E43C6" w:rsidRDefault="00123CF9">
            <w:pPr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1C7A" w14:textId="77777777" w:rsidR="00123CF9" w:rsidRPr="000E43C6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wypłaty zaliczki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48C3" w14:textId="77777777" w:rsidR="00123CF9" w:rsidRPr="000E43C6" w:rsidRDefault="00123CF9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55E2" w14:textId="77777777" w:rsidR="00123CF9" w:rsidRPr="000E43C6" w:rsidRDefault="007E68B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14:paraId="70C5657C" w14:textId="595B5356" w:rsidR="00681358" w:rsidRPr="000E43C6" w:rsidRDefault="00681358" w:rsidP="00520FA6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4F79D3D" w14:textId="5815938B" w:rsidR="00681358" w:rsidRPr="000E43C6" w:rsidRDefault="00681358" w:rsidP="00681358">
      <w:pPr>
        <w:pStyle w:val="Akapitzlist"/>
        <w:shd w:val="clear" w:color="auto" w:fill="FFFFFF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0E43C6">
        <w:rPr>
          <w:rFonts w:ascii="Tahoma" w:hAnsi="Tahoma" w:cs="Tahoma"/>
          <w:b/>
          <w:sz w:val="20"/>
          <w:szCs w:val="20"/>
        </w:rPr>
        <w:t xml:space="preserve">W kryterium </w:t>
      </w:r>
      <w:r w:rsidR="00392074" w:rsidRPr="000E43C6">
        <w:rPr>
          <w:rFonts w:ascii="Tahoma" w:hAnsi="Tahoma" w:cs="Tahoma"/>
          <w:b/>
          <w:sz w:val="20"/>
          <w:szCs w:val="20"/>
        </w:rPr>
        <w:t>Klauzule fakultatywne</w:t>
      </w:r>
      <w:r w:rsidRPr="000E43C6">
        <w:rPr>
          <w:rFonts w:ascii="Tahoma" w:hAnsi="Tahoma" w:cs="Tahoma"/>
          <w:b/>
          <w:sz w:val="20"/>
          <w:szCs w:val="20"/>
        </w:rPr>
        <w:t xml:space="preserve"> [ Z ]:</w:t>
      </w:r>
    </w:p>
    <w:p w14:paraId="7F6A8830" w14:textId="580E4478" w:rsidR="00681358" w:rsidRPr="000E43C6" w:rsidRDefault="00681358" w:rsidP="00681358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38540A9B" w14:textId="68FE50B1" w:rsidR="00123CF9" w:rsidRPr="000E43C6" w:rsidRDefault="007E68BD" w:rsidP="00681358">
      <w:pPr>
        <w:pStyle w:val="Akapitzlist"/>
        <w:shd w:val="clear" w:color="auto" w:fill="FFFFFF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0E43C6">
        <w:rPr>
          <w:rFonts w:ascii="Tahoma" w:hAnsi="Tahoma" w:cs="Tahoma"/>
          <w:b/>
          <w:sz w:val="20"/>
          <w:szCs w:val="20"/>
        </w:rPr>
        <w:t>Ubezpieczenie odpowiedzialności cywilnej tytułem prowadzonej działalności i posiadanego mienia</w:t>
      </w:r>
    </w:p>
    <w:p w14:paraId="694FB5C7" w14:textId="77777777" w:rsidR="00123CF9" w:rsidRPr="000E43C6" w:rsidRDefault="00123CF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24"/>
        <w:gridCol w:w="4557"/>
        <w:gridCol w:w="1989"/>
        <w:gridCol w:w="17"/>
        <w:gridCol w:w="2008"/>
      </w:tblGrid>
      <w:tr w:rsidR="00123CF9" w:rsidRPr="000E43C6" w14:paraId="63609AC3" w14:textId="77777777" w:rsidTr="006D57AF">
        <w:trPr>
          <w:trHeight w:val="2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FD81E3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56CBF33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Nazwa dodatkowej klauzuli fakultatywnej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7EFEA49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Akceptacja –</w:t>
            </w:r>
          </w:p>
          <w:p w14:paraId="69FBB56E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proszę wpisać TAK</w:t>
            </w:r>
          </w:p>
          <w:p w14:paraId="786C1EAA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brak akceptacji –</w:t>
            </w:r>
          </w:p>
          <w:p w14:paraId="66E15A90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proszę wpisać NIE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5C3B6C" w14:textId="77777777" w:rsidR="00123CF9" w:rsidRPr="000E43C6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b/>
                <w:sz w:val="20"/>
                <w:szCs w:val="20"/>
              </w:rPr>
              <w:t>Ilość punktów pomocniczych możliwych do uzyskania</w:t>
            </w:r>
          </w:p>
        </w:tc>
      </w:tr>
      <w:tr w:rsidR="006D57AF" w:rsidRPr="000E43C6" w14:paraId="23FAA2E3" w14:textId="77777777" w:rsidTr="006D57AF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E26DA" w14:textId="77777777" w:rsidR="006D57AF" w:rsidRPr="000E43C6" w:rsidRDefault="006D57AF" w:rsidP="006D57A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42" w:hanging="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51DE8" w14:textId="3DA4D7E0" w:rsidR="006D57AF" w:rsidRPr="000E43C6" w:rsidRDefault="006D57AF" w:rsidP="006D57A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72 godzin w ubezpieczeniu OC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DA2" w14:textId="127EE6EB" w:rsidR="006D57AF" w:rsidRPr="000E43C6" w:rsidRDefault="006D57AF" w:rsidP="006D57A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1F88" w14:textId="081B88C3" w:rsidR="006D57AF" w:rsidRPr="000E43C6" w:rsidRDefault="00047BE6" w:rsidP="006D57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D57AF" w:rsidRPr="000E43C6" w14:paraId="3A20E694" w14:textId="77777777" w:rsidTr="006D57AF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7A951" w14:textId="77777777" w:rsidR="006D57AF" w:rsidRPr="000E43C6" w:rsidRDefault="006D57AF" w:rsidP="006D57A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73E0" w14:textId="68B4B318" w:rsidR="006D57AF" w:rsidRPr="000E43C6" w:rsidRDefault="006D57AF" w:rsidP="006D57AF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franszyzy integralnej w ubezpieczeniu OC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1DFD" w14:textId="296D8882" w:rsidR="006D57AF" w:rsidRPr="000E43C6" w:rsidRDefault="006D57AF" w:rsidP="006D57A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1C92" w14:textId="5DAEBE96" w:rsidR="006D57AF" w:rsidRPr="000E43C6" w:rsidRDefault="00047BE6" w:rsidP="006D57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D57AF" w:rsidRPr="000E43C6" w14:paraId="2B9581E1" w14:textId="77777777" w:rsidTr="006D57AF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4B744" w14:textId="77777777" w:rsidR="006D57AF" w:rsidRPr="000E43C6" w:rsidRDefault="006D57AF" w:rsidP="006D57A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6ED6" w14:textId="5E8639F9" w:rsidR="006D57AF" w:rsidRPr="000E43C6" w:rsidRDefault="006D57AF" w:rsidP="006D57AF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reprezentantów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FE5A" w14:textId="77777777" w:rsidR="006D57AF" w:rsidRPr="000E43C6" w:rsidRDefault="006D57AF" w:rsidP="006D57A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B124" w14:textId="07AF62C1" w:rsidR="006D57AF" w:rsidRPr="000E43C6" w:rsidRDefault="00047BE6" w:rsidP="006D57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D57AF" w:rsidRPr="000E43C6" w14:paraId="68C20C19" w14:textId="77777777" w:rsidTr="006D57AF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45960" w14:textId="77777777" w:rsidR="006D57AF" w:rsidRPr="000E43C6" w:rsidRDefault="006D57AF" w:rsidP="006D57A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7A0A" w14:textId="5E6AF313" w:rsidR="006D57AF" w:rsidRPr="000E43C6" w:rsidRDefault="006D57AF" w:rsidP="006D57AF">
            <w:pPr>
              <w:pStyle w:val="Zawartotabel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 xml:space="preserve">klauzula wibracji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9405" w14:textId="77777777" w:rsidR="006D57AF" w:rsidRPr="000E43C6" w:rsidRDefault="006D57AF" w:rsidP="006D57A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5B1B" w14:textId="47D913D0" w:rsidR="006D57AF" w:rsidRPr="000E43C6" w:rsidRDefault="00047BE6" w:rsidP="006D57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0E43C6" w:rsidRPr="000E43C6" w14:paraId="04799594" w14:textId="77777777" w:rsidTr="006D57AF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D352A" w14:textId="77777777" w:rsidR="000E43C6" w:rsidRPr="000E43C6" w:rsidRDefault="000E43C6" w:rsidP="006D57A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7336" w14:textId="60564947" w:rsidR="000E43C6" w:rsidRPr="000E43C6" w:rsidRDefault="000E43C6" w:rsidP="000E43C6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Klauzula podwyższenia do pełnej sumy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E43C6">
              <w:rPr>
                <w:rFonts w:ascii="Tahoma" w:hAnsi="Tahoma" w:cs="Tahoma"/>
                <w:sz w:val="20"/>
                <w:szCs w:val="20"/>
              </w:rPr>
              <w:t>ubezpieczenia za szkody wyrządzone przez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E43C6">
              <w:rPr>
                <w:rFonts w:ascii="Tahoma" w:hAnsi="Tahoma" w:cs="Tahoma"/>
                <w:sz w:val="20"/>
                <w:szCs w:val="20"/>
              </w:rPr>
              <w:t>Jednostki OSP podczas wykonywania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E43C6">
              <w:rPr>
                <w:rFonts w:ascii="Tahoma" w:hAnsi="Tahoma" w:cs="Tahoma"/>
                <w:sz w:val="20"/>
                <w:szCs w:val="20"/>
              </w:rPr>
              <w:t>statutowych działalności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81F" w14:textId="77777777" w:rsidR="000E43C6" w:rsidRPr="000E43C6" w:rsidRDefault="000E43C6" w:rsidP="006D57A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8E5E" w14:textId="2418FDAC" w:rsidR="000E43C6" w:rsidRPr="000E43C6" w:rsidRDefault="000E43C6" w:rsidP="006D57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43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14:paraId="15E902C8" w14:textId="1CC338B0" w:rsidR="00123CF9" w:rsidRPr="000F5EFA" w:rsidRDefault="00E200E5" w:rsidP="00681358">
      <w:pPr>
        <w:pStyle w:val="Akapitzlist"/>
        <w:shd w:val="clear" w:color="auto" w:fill="FFFFFF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0E43C6">
        <w:rPr>
          <w:rFonts w:ascii="Tahoma" w:hAnsi="Tahoma" w:cs="Tahoma"/>
          <w:b/>
          <w:sz w:val="20"/>
          <w:szCs w:val="20"/>
        </w:rPr>
        <w:br/>
      </w:r>
      <w:r w:rsidR="007E68BD" w:rsidRPr="000F5EFA">
        <w:rPr>
          <w:rFonts w:ascii="Tahoma" w:hAnsi="Tahoma" w:cs="Tahoma"/>
          <w:b/>
          <w:sz w:val="20"/>
          <w:szCs w:val="20"/>
        </w:rPr>
        <w:t xml:space="preserve">Ubezpieczenie mienia od wszystkich </w:t>
      </w:r>
      <w:proofErr w:type="spellStart"/>
      <w:r w:rsidR="007E68BD" w:rsidRPr="000F5EFA">
        <w:rPr>
          <w:rFonts w:ascii="Tahoma" w:hAnsi="Tahoma" w:cs="Tahoma"/>
          <w:b/>
          <w:sz w:val="20"/>
          <w:szCs w:val="20"/>
        </w:rPr>
        <w:t>ryzyk</w:t>
      </w:r>
      <w:proofErr w:type="spellEnd"/>
      <w:r w:rsidR="007E68BD" w:rsidRPr="000F5EFA">
        <w:rPr>
          <w:rFonts w:ascii="Tahoma" w:hAnsi="Tahoma" w:cs="Tahoma"/>
          <w:b/>
          <w:sz w:val="20"/>
          <w:szCs w:val="20"/>
        </w:rPr>
        <w:t>:</w:t>
      </w:r>
    </w:p>
    <w:p w14:paraId="08627D53" w14:textId="77777777" w:rsidR="00681358" w:rsidRPr="000F5EFA" w:rsidRDefault="00681358" w:rsidP="00681358">
      <w:pPr>
        <w:pStyle w:val="Akapitzlist"/>
        <w:shd w:val="clear" w:color="auto" w:fill="FFFFFF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"/>
        <w:gridCol w:w="4544"/>
        <w:gridCol w:w="2066"/>
        <w:gridCol w:w="1930"/>
      </w:tblGrid>
      <w:tr w:rsidR="00123CF9" w:rsidRPr="000F5EFA" w14:paraId="6F02C11E" w14:textId="77777777" w:rsidTr="003920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1C6EFA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DA28C4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Nazwa klauzuli fakultatywnej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5AA6AB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Akceptacja –</w:t>
            </w:r>
          </w:p>
          <w:p w14:paraId="14B8C232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proszę wpisać TAK</w:t>
            </w:r>
          </w:p>
          <w:p w14:paraId="0EFEA400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brak akceptacji –</w:t>
            </w:r>
          </w:p>
          <w:p w14:paraId="59E65171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proszę wpisać NIE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3CF33CA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Ilość punktów pomocniczych możliwych do uzyskania</w:t>
            </w:r>
          </w:p>
        </w:tc>
      </w:tr>
      <w:tr w:rsidR="00392074" w:rsidRPr="000F5EFA" w14:paraId="326FE32C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6872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A9B2" w14:textId="510AFE45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katastrofy budowlanej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1B1" w14:textId="01246683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38DB3" w14:textId="32D965A2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0E43C6" w:rsidRPr="000F5EFA" w14:paraId="16059F64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16DE" w14:textId="77777777" w:rsidR="000E43C6" w:rsidRPr="000F5EFA" w:rsidRDefault="000E43C6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1599" w14:textId="4884D24C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kosztów dodatkowych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44FA" w14:textId="77777777" w:rsidR="000E43C6" w:rsidRPr="000F5EFA" w:rsidRDefault="000E43C6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2613" w14:textId="3C71F43D" w:rsidR="000E43C6" w:rsidRPr="000F5EFA" w:rsidRDefault="000E43C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392074" w:rsidRPr="000F5EFA" w14:paraId="284562E6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CBFB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0A1D" w14:textId="2DC9760C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kosztów odtworzenia dokumentacji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1A3" w14:textId="6C7D50C8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D01A8" w14:textId="591CB49E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92074" w:rsidRPr="000F5EFA" w14:paraId="6E54A89D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D55E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3962" w14:textId="24C26568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kosztów usunięcia pozostałości po szkodzie, kosztów akcji ratowniczych  oraz zabezpieczenia przed szkodą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5451" w14:textId="1E90F468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EA108" w14:textId="599B6045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392074" w:rsidRPr="000F5EFA" w14:paraId="40C60CB0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80C7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21F1" w14:textId="50B8FF5A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likwidacyjna środków trwałych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79C" w14:textId="39FD0070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0C70" w14:textId="38C90D62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92074" w:rsidRPr="000F5EFA" w14:paraId="75D5214D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9A47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3D34" w14:textId="6428FEDA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niezawiadomienia w terminie o szkodzie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28F" w14:textId="3A06AD8B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6CA7" w14:textId="3B85169A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392074" w:rsidRPr="000F5EFA" w14:paraId="712B5568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ACC6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2729" w14:textId="13C5E543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ochrony mienia wyłączonego z eksploatacji 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13DC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88BB" w14:textId="32D4B32F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392074" w:rsidRPr="000F5EFA" w14:paraId="72702005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7111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65D6F" w14:textId="29F8FCAE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poszukiwania przyczyny powstania szkody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575F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3AEA8" w14:textId="24EAE7B8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92074" w:rsidRPr="000F5EFA" w14:paraId="5C0BC4C0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A79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BB21" w14:textId="500261AC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przezornej sumy ubezpieczenia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E5C2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63E96" w14:textId="38A25FB9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50663CA4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E5CC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9A1A" w14:textId="0669E1BF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rezygnacji z odtworzenia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ACDE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776D3" w14:textId="381AF213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0C3CFD13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3E10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DE87" w14:textId="27062332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rzeczoznawców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BE7B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F3B91" w14:textId="7CC591E0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92074" w:rsidRPr="000F5EFA" w14:paraId="15CAAC42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7BC0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30EB" w14:textId="31810198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terroryzmu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7BBE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5EFBC" w14:textId="6394E9FB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59591163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4FB4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2566D" w14:textId="3D26E22F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transportowa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99E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299F5" w14:textId="62E12DC7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92074" w:rsidRPr="000F5EFA" w14:paraId="68714483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E472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F51" w14:textId="17C0073C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 xml:space="preserve">Klauzula ubezpieczenia strajków i zamieszek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3178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704E" w14:textId="47EE03AC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339DEDC1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502C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881E" w14:textId="3CE23A53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 xml:space="preserve">Klauzula usunięcia substancji drażniących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276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015C" w14:textId="110FB7ED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392074" w:rsidRPr="000F5EFA" w14:paraId="04B2D925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DBF4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0D7D" w14:textId="4DE45E77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wód gruntowych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2D3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AE41" w14:textId="2DA4132B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392074" w:rsidRPr="000F5EFA" w14:paraId="3CEE1ECD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18A3" w14:textId="77777777" w:rsidR="00392074" w:rsidRPr="000F5EFA" w:rsidRDefault="00392074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07E5" w14:textId="4D08CCAD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 xml:space="preserve">Klauzula </w:t>
            </w:r>
            <w:proofErr w:type="spellStart"/>
            <w:r w:rsidRPr="000F5EFA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E7F" w14:textId="77777777" w:rsidR="00392074" w:rsidRPr="000F5EFA" w:rsidRDefault="00392074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F3F7" w14:textId="71D21969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0E43C6" w:rsidRPr="000F5EFA" w14:paraId="3A3F29BF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DDBA" w14:textId="77777777" w:rsidR="000E43C6" w:rsidRPr="000F5EFA" w:rsidRDefault="000E43C6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0E94E" w14:textId="1F95F498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pękania mrozowego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EA5" w14:textId="77777777" w:rsidR="000E43C6" w:rsidRPr="000F5EFA" w:rsidRDefault="000E43C6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A134" w14:textId="4B350B3F" w:rsidR="000E43C6" w:rsidRPr="000F5EFA" w:rsidRDefault="000E43C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0E43C6" w:rsidRPr="000F5EFA" w14:paraId="72CC2AE7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597" w14:textId="77777777" w:rsidR="000E43C6" w:rsidRPr="000F5EFA" w:rsidRDefault="000E43C6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5AB16" w14:textId="6A37FB1D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franszyzy redukcyjnej powódź / deszcz nawalny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6727" w14:textId="77777777" w:rsidR="000E43C6" w:rsidRPr="000F5EFA" w:rsidRDefault="000E43C6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EF5E5" w14:textId="7E0F05C6" w:rsidR="000E43C6" w:rsidRPr="000F5EFA" w:rsidRDefault="000E43C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0E43C6" w:rsidRPr="000F5EFA" w14:paraId="77D1A568" w14:textId="77777777" w:rsidTr="00392074">
        <w:trPr>
          <w:trHeight w:val="2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17E7" w14:textId="77777777" w:rsidR="000E43C6" w:rsidRPr="000F5EFA" w:rsidRDefault="000E43C6" w:rsidP="00392074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D142" w14:textId="10C98A4F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18"/>
                <w:szCs w:val="18"/>
              </w:rPr>
              <w:t>Klauzula limitu ochrony w zakresie powodzi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0BB" w14:textId="77777777" w:rsidR="000E43C6" w:rsidRPr="000F5EFA" w:rsidRDefault="000E43C6" w:rsidP="0039207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FB61" w14:textId="121BE5A3" w:rsidR="000E43C6" w:rsidRPr="000F5EFA" w:rsidRDefault="000E43C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</w:tbl>
    <w:p w14:paraId="443C4666" w14:textId="77777777" w:rsidR="00123CF9" w:rsidRPr="000F5EFA" w:rsidRDefault="007E68BD" w:rsidP="00392074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0F5EFA">
        <w:rPr>
          <w:rFonts w:ascii="Tahoma" w:hAnsi="Tahoma" w:cs="Tahoma"/>
          <w:b/>
          <w:sz w:val="20"/>
          <w:szCs w:val="20"/>
        </w:rPr>
        <w:br/>
        <w:t>Ubezpieczenie sprzętu elektronicznego</w:t>
      </w:r>
    </w:p>
    <w:p w14:paraId="2F369082" w14:textId="77777777" w:rsidR="00123CF9" w:rsidRPr="000F5EFA" w:rsidRDefault="00123CF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561"/>
        <w:gridCol w:w="2076"/>
        <w:gridCol w:w="1904"/>
      </w:tblGrid>
      <w:tr w:rsidR="00123CF9" w:rsidRPr="000F5EFA" w14:paraId="481CFCF2" w14:textId="77777777" w:rsidTr="00392074">
        <w:tc>
          <w:tcPr>
            <w:tcW w:w="521" w:type="dxa"/>
            <w:shd w:val="clear" w:color="auto" w:fill="E6E6E6"/>
            <w:vAlign w:val="center"/>
          </w:tcPr>
          <w:p w14:paraId="5B52916F" w14:textId="77777777" w:rsidR="00123CF9" w:rsidRPr="000F5EFA" w:rsidRDefault="007E68B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561" w:type="dxa"/>
            <w:shd w:val="clear" w:color="auto" w:fill="E6E6E6"/>
            <w:vAlign w:val="center"/>
          </w:tcPr>
          <w:p w14:paraId="09A230BC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Nazwa dodatkowej klauzuli fakultatywnej</w:t>
            </w:r>
          </w:p>
        </w:tc>
        <w:tc>
          <w:tcPr>
            <w:tcW w:w="2076" w:type="dxa"/>
            <w:shd w:val="clear" w:color="auto" w:fill="E6E6E6"/>
          </w:tcPr>
          <w:p w14:paraId="2E3454DF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Akceptacja –</w:t>
            </w:r>
          </w:p>
          <w:p w14:paraId="28A8A7CF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proszę wpisać TAK</w:t>
            </w:r>
          </w:p>
          <w:p w14:paraId="693A7DE6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brak akceptacji –</w:t>
            </w:r>
          </w:p>
          <w:p w14:paraId="03FCC842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proszę wpisać NIE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139B4E71" w14:textId="77777777" w:rsidR="00123CF9" w:rsidRPr="000F5EFA" w:rsidRDefault="007E68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b/>
                <w:sz w:val="20"/>
                <w:szCs w:val="20"/>
              </w:rPr>
              <w:t>Ilość punktów pomocniczych możliwych do uzyskania</w:t>
            </w:r>
          </w:p>
        </w:tc>
      </w:tr>
      <w:tr w:rsidR="00392074" w:rsidRPr="000F5EFA" w14:paraId="49049977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1B20BD16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5202C16B" w14:textId="7A39D3E7" w:rsidR="00392074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franszyzy redukcyjnej sprzętu elektronicznego dla ryzyka kradzieży z włamaniem lub rozboju/rabunku poza miejscem ubezpieczenia oraz upuszczenia sprzętu przenośnego, szkody w wyniku kradzieży zwykłej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EC30A33" w14:textId="507BF5BC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2B6B28AF" w14:textId="561460BC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392074" w:rsidRPr="000F5EFA" w14:paraId="0A6AE293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5080468B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641F13F1" w14:textId="2FA3A7C5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katastrofy budowlanej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74CEF67" w14:textId="3E8F19DE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7D88F6A4" w14:textId="53EA19C9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0E43C6" w:rsidRPr="000F5EFA" w14:paraId="25454BD0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4D093BF0" w14:textId="77777777" w:rsidR="000E43C6" w:rsidRPr="000F5EFA" w:rsidRDefault="000E43C6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764D4904" w14:textId="668BB253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kosztów dodatkowych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DF70EB3" w14:textId="77777777" w:rsidR="000E43C6" w:rsidRPr="000F5EFA" w:rsidRDefault="000E43C6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59FBA066" w14:textId="2B05E9C8" w:rsidR="000E43C6" w:rsidRPr="000F5EFA" w:rsidRDefault="000E43C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392074" w:rsidRPr="000F5EFA" w14:paraId="40C59D27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4182D195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52AF131A" w14:textId="34680529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kosztów usunięcia pozostałości po szkodzie, kosztów akcji ratowniczych  oraz zabezpieczenia przed szkodą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17C9B59" w14:textId="12E03B0F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44606313" w14:textId="3C3DBBAB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392074" w:rsidRPr="000F5EFA" w14:paraId="05502384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782AC56B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1BE49B6D" w14:textId="159AD282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likwidacyjna sprzętu elektronicznego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C2B5A53" w14:textId="3F466705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1634DEB3" w14:textId="27555BB3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92074" w:rsidRPr="000F5EFA" w14:paraId="2848F18D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6E6F320D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3AE01848" w14:textId="6F8A8C2E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niezawiadomienia w terminie o szkodzie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21049DD" w14:textId="0AEB09FB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05EE769C" w14:textId="10ABADEF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392074" w:rsidRPr="000F5EFA" w14:paraId="049E7048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69A63AFA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293185E1" w14:textId="3130C170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ochrony mienia nieprzygotowanego do eksploatacji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BE9C248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01CF312E" w14:textId="17D70485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42CDCD1C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4D4620F9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166BBE60" w14:textId="3679C1ED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ochrony mienia wyłączonego z eksploatacji 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732FD5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63FED8BE" w14:textId="3F02864F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392074" w:rsidRPr="000F5EFA" w14:paraId="6BED2154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574B3CAA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7C631F98" w14:textId="4F58D55F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przezornej sumy ubezpieczenia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1C00242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3E235127" w14:textId="2A9C74EC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624419FF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390C0465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1D116EF6" w14:textId="1DFE77CD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rezygnacji z odtworzenia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0DA85CB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1A4B9FF4" w14:textId="22DC4FA6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4F7DAF1B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6CD52C95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491C4CA9" w14:textId="4646C897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rzeczoznawców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DB5C509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2154DBB7" w14:textId="78E867BF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92074" w:rsidRPr="000F5EFA" w14:paraId="71855FA2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23B37E6B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3805A005" w14:textId="248A2FE2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terroryzmu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AD8AECA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75B66674" w14:textId="00B3C7F3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1A735E49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24B2AE7B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75DC7C6C" w14:textId="645BC193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transportowa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69E2FF9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1DA33D4C" w14:textId="0C0A7678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0E43C6" w:rsidRPr="000F5EFA" w14:paraId="234AA2A5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1A4C2147" w14:textId="77777777" w:rsidR="000E43C6" w:rsidRPr="000F5EFA" w:rsidRDefault="000E43C6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75A55DDB" w14:textId="428D4238" w:rsidR="000E43C6" w:rsidRPr="000F5EFA" w:rsidRDefault="000E43C6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ubezpieczenia strajków i zamieszek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40E9C2F" w14:textId="77777777" w:rsidR="000E43C6" w:rsidRPr="000F5EFA" w:rsidRDefault="000E43C6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1F8A9A35" w14:textId="67B8F9BE" w:rsidR="000E43C6" w:rsidRPr="000F5EFA" w:rsidRDefault="000F5EFA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392074" w:rsidRPr="000F5EFA" w14:paraId="1B0DC4D2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56F4C98B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07E4CE17" w14:textId="2F1E0164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>Klauzula wód gruntowych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FC2EDBE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2427845E" w14:textId="3AAC06E7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392074" w:rsidRPr="00520FA6" w14:paraId="18D98BCE" w14:textId="77777777" w:rsidTr="00392074">
        <w:trPr>
          <w:trHeight w:val="340"/>
        </w:trPr>
        <w:tc>
          <w:tcPr>
            <w:tcW w:w="521" w:type="dxa"/>
            <w:shd w:val="clear" w:color="auto" w:fill="auto"/>
            <w:vAlign w:val="center"/>
          </w:tcPr>
          <w:p w14:paraId="3AB9FA89" w14:textId="77777777" w:rsidR="00392074" w:rsidRPr="000F5EFA" w:rsidRDefault="00392074" w:rsidP="0039207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1" w:type="dxa"/>
            <w:shd w:val="clear" w:color="000000" w:fill="FFFFFF"/>
            <w:vAlign w:val="center"/>
          </w:tcPr>
          <w:p w14:paraId="0BCD2D05" w14:textId="2D281CC4" w:rsidR="00392074" w:rsidRPr="000F5EFA" w:rsidRDefault="00392074" w:rsidP="003920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EFA">
              <w:rPr>
                <w:rFonts w:ascii="Tahoma" w:hAnsi="Tahoma" w:cs="Tahoma"/>
                <w:sz w:val="20"/>
                <w:szCs w:val="20"/>
              </w:rPr>
              <w:t xml:space="preserve">Klauzula </w:t>
            </w:r>
            <w:proofErr w:type="spellStart"/>
            <w:r w:rsidRPr="000F5EFA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</w:tcPr>
          <w:p w14:paraId="5944C4B9" w14:textId="77777777" w:rsidR="00392074" w:rsidRPr="000F5EFA" w:rsidRDefault="00392074" w:rsidP="0039207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3E3BD7FB" w14:textId="11CBEE0C" w:rsidR="00392074" w:rsidRPr="000F5EFA" w:rsidRDefault="00047BE6" w:rsidP="0039207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5EF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</w:tbl>
    <w:p w14:paraId="0BD197B8" w14:textId="2D1DFCA5" w:rsidR="00123CF9" w:rsidRPr="00520FA6" w:rsidRDefault="007E68BD" w:rsidP="000F5EFA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sz w:val="20"/>
          <w:szCs w:val="20"/>
        </w:rPr>
        <w:br/>
      </w:r>
    </w:p>
    <w:p w14:paraId="02B6218C" w14:textId="0F6BA5CB" w:rsidR="00123CF9" w:rsidRPr="00520FA6" w:rsidRDefault="00EC1C36" w:rsidP="00EC1C36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Oświadczamy, że uważamy się za związanych niniejszą ofertą przez czas wskazany w SWZ w pkt 17.</w:t>
      </w:r>
    </w:p>
    <w:p w14:paraId="2031B813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2E6F7DEF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063EF9D1" w14:textId="6129DC13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Oświadczamy, że zamówienie wykonamy w terminie do </w:t>
      </w:r>
      <w:r w:rsidR="0002490B" w:rsidRPr="00520FA6">
        <w:rPr>
          <w:rFonts w:ascii="Tahoma" w:hAnsi="Tahoma" w:cs="Tahoma"/>
          <w:sz w:val="20"/>
          <w:szCs w:val="20"/>
        </w:rPr>
        <w:t>31</w:t>
      </w:r>
      <w:r w:rsidRPr="00520FA6">
        <w:rPr>
          <w:rFonts w:ascii="Tahoma" w:hAnsi="Tahoma" w:cs="Tahoma"/>
          <w:sz w:val="20"/>
          <w:szCs w:val="20"/>
        </w:rPr>
        <w:t>.0</w:t>
      </w:r>
      <w:r w:rsidR="0002490B" w:rsidRPr="00520FA6">
        <w:rPr>
          <w:rFonts w:ascii="Tahoma" w:hAnsi="Tahoma" w:cs="Tahoma"/>
          <w:sz w:val="20"/>
          <w:szCs w:val="20"/>
        </w:rPr>
        <w:t>8</w:t>
      </w:r>
      <w:r w:rsidRPr="00520FA6">
        <w:rPr>
          <w:rFonts w:ascii="Tahoma" w:hAnsi="Tahoma" w:cs="Tahoma"/>
          <w:sz w:val="20"/>
          <w:szCs w:val="20"/>
        </w:rPr>
        <w:t>.202</w:t>
      </w:r>
      <w:r w:rsidR="00EC1C36" w:rsidRPr="00520FA6">
        <w:rPr>
          <w:rFonts w:ascii="Tahoma" w:hAnsi="Tahoma" w:cs="Tahoma"/>
          <w:sz w:val="20"/>
          <w:szCs w:val="20"/>
        </w:rPr>
        <w:t>6</w:t>
      </w:r>
      <w:r w:rsidRPr="00520FA6">
        <w:rPr>
          <w:rFonts w:ascii="Tahoma" w:hAnsi="Tahoma" w:cs="Tahoma"/>
          <w:sz w:val="20"/>
          <w:szCs w:val="20"/>
        </w:rPr>
        <w:t xml:space="preserve"> r. </w:t>
      </w:r>
    </w:p>
    <w:p w14:paraId="39027F0C" w14:textId="50B5AC60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lastRenderedPageBreak/>
        <w:t xml:space="preserve">Oświadczamy, że zawarty w SWZ Wzór postanowień umowy Załącznik nr </w:t>
      </w:r>
      <w:r w:rsidR="006F593C">
        <w:rPr>
          <w:rFonts w:ascii="Tahoma" w:hAnsi="Tahoma" w:cs="Tahoma"/>
          <w:sz w:val="20"/>
          <w:szCs w:val="20"/>
        </w:rPr>
        <w:t>8</w:t>
      </w:r>
      <w:r w:rsidRPr="00520FA6">
        <w:rPr>
          <w:rFonts w:ascii="Tahoma" w:hAnsi="Tahoma" w:cs="Tahoma"/>
          <w:sz w:val="20"/>
          <w:szCs w:val="20"/>
        </w:rPr>
        <w:t>.1 do SWZ został przez nas zaakceptowany i zobowiązujemy się w przypadku  wyboru naszej oferty do zawarcia umowy/ów na wyżej wymienionych warunkach w miejscu i terminie wyznaczonym przez Zamawiającego.</w:t>
      </w:r>
    </w:p>
    <w:p w14:paraId="2FD0CB13" w14:textId="7E843F5C" w:rsidR="00123CF9" w:rsidRPr="00520FA6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Cs/>
          <w:sz w:val="20"/>
          <w:szCs w:val="20"/>
        </w:rPr>
        <w:t>Oświadczamy</w:t>
      </w:r>
      <w:r w:rsidRPr="00520FA6">
        <w:rPr>
          <w:rFonts w:ascii="Tahoma" w:hAnsi="Tahoma" w:cs="Tahoma"/>
          <w:sz w:val="20"/>
          <w:szCs w:val="20"/>
        </w:rPr>
        <w:t>, że informacje zawarte w ofercie</w:t>
      </w:r>
      <w:r w:rsidR="006115D4" w:rsidRPr="00520FA6">
        <w:rPr>
          <w:rFonts w:ascii="Tahoma" w:hAnsi="Tahoma" w:cs="Tahoma"/>
          <w:sz w:val="20"/>
          <w:szCs w:val="20"/>
        </w:rPr>
        <w:t xml:space="preserve"> </w:t>
      </w:r>
      <w:r w:rsidRPr="00520FA6">
        <w:rPr>
          <w:rFonts w:ascii="Tahoma" w:hAnsi="Tahoma" w:cs="Tahoma"/>
          <w:sz w:val="20"/>
          <w:szCs w:val="20"/>
        </w:rPr>
        <w:t xml:space="preserve">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 w14:paraId="780B57F7" w14:textId="77777777" w:rsidR="00123CF9" w:rsidRPr="00520FA6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663A842E" w14:textId="77777777" w:rsidR="00123CF9" w:rsidRPr="00520FA6" w:rsidRDefault="007E68BD">
      <w:pPr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6DEDD6D0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5856DE4D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</w:t>
      </w:r>
      <w:r w:rsidRPr="00520FA6">
        <w:rPr>
          <w:rFonts w:ascii="Tahoma" w:hAnsi="Tahoma" w:cs="Tahoma"/>
          <w:position w:val="6"/>
          <w:sz w:val="20"/>
          <w:szCs w:val="20"/>
        </w:rPr>
        <w:br/>
        <w:t>i nie będą zobowiązane do udziału w pokrywaniu straty towarzystwa przez wnoszenie dodatkowej składki ubezpieczeniowej w całym okresie realizacji zamówienia, zgodnie z art. 111 ustawy z dnia 11 września 2015 r. o działalności ubezpieczeniowej i reasekuracyjnej (</w:t>
      </w:r>
      <w:proofErr w:type="spellStart"/>
      <w:r w:rsidRPr="00520FA6">
        <w:rPr>
          <w:rFonts w:ascii="Tahoma" w:hAnsi="Tahoma" w:cs="Tahoma"/>
          <w:position w:val="6"/>
          <w:sz w:val="20"/>
          <w:szCs w:val="20"/>
        </w:rPr>
        <w:t>t.j</w:t>
      </w:r>
      <w:proofErr w:type="spellEnd"/>
      <w:r w:rsidRPr="00520FA6">
        <w:rPr>
          <w:rFonts w:ascii="Tahoma" w:hAnsi="Tahoma" w:cs="Tahoma"/>
          <w:position w:val="6"/>
          <w:sz w:val="20"/>
          <w:szCs w:val="20"/>
        </w:rPr>
        <w:t>. Dz.U. 2021 poz. 1130, dalej „ustawa o działalności ubezpieczeniowej i reasekuracyjnej”);</w:t>
      </w:r>
    </w:p>
    <w:p w14:paraId="179B09D1" w14:textId="77777777" w:rsidR="00123CF9" w:rsidRPr="00520FA6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31D4423C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 w:rsidRPr="00520FA6"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36FDD130" w14:textId="77777777" w:rsidR="00123CF9" w:rsidRPr="00520FA6" w:rsidRDefault="007E68BD">
      <w:pPr>
        <w:widowControl w:val="0"/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Zamawiający zobowiązuje się do zapłaty składki  w terminie 14 dni kalendarzowych liczonych od początku okresu ubezpieczenia dla danej polisy ubezpieczeniowej.</w:t>
      </w:r>
    </w:p>
    <w:p w14:paraId="424EECAA" w14:textId="77777777" w:rsidR="00123CF9" w:rsidRPr="00520FA6" w:rsidRDefault="007E68BD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68DA0182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Następujące części niniejszego zamówienia powierzamy podwykonawcom: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520FA6" w14:paraId="59AF2B78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CA92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FD8F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123CF9" w:rsidRPr="00520FA6" w14:paraId="390AC126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703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9F3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520FA6" w14:paraId="73C3A114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AE69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E9A7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076E62" w14:textId="77777777" w:rsidR="00123CF9" w:rsidRPr="00520FA6" w:rsidRDefault="00123CF9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3F2271A7" w14:textId="77777777" w:rsidR="00123CF9" w:rsidRPr="00520FA6" w:rsidRDefault="007E68B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520FA6" w14:paraId="7CB35B7F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FB85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EDB6" w14:textId="77777777" w:rsidR="00123CF9" w:rsidRPr="00520FA6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FA6"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123CF9" w:rsidRPr="00520FA6" w14:paraId="288B0DBC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50F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D5E8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520FA6" w14:paraId="526F5AAD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A0DD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27A3" w14:textId="77777777" w:rsidR="00123CF9" w:rsidRPr="00520FA6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F67D1C" w14:textId="77777777" w:rsidR="00123CF9" w:rsidRPr="00520FA6" w:rsidRDefault="00123CF9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4F2A61FA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27FDA69D" w14:textId="77777777" w:rsidR="00123CF9" w:rsidRPr="00520FA6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ED9300" w14:textId="77777777" w:rsidR="00123CF9" w:rsidRPr="00520FA6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5D2D4928" w14:textId="77777777" w:rsidR="00123CF9" w:rsidRPr="00520FA6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D5C5B6C" w14:textId="77777777" w:rsidR="00123CF9" w:rsidRPr="00520FA6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4B2C1A8C" w14:textId="77777777" w:rsidR="00123CF9" w:rsidRPr="00520FA6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6033E4E" w14:textId="77777777" w:rsidR="00123CF9" w:rsidRPr="00520FA6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57A212E" w14:textId="77777777" w:rsidR="00123CF9" w:rsidRPr="00520FA6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6957E2CF" w14:textId="77777777" w:rsidR="00123CF9" w:rsidRPr="00520FA6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lastRenderedPageBreak/>
        <w:t>Numer rachunku Wykonawcy na które zostanie przelane wynagrodzenie za wykonany przedmiot zamówienia: …………………………………………………… .</w:t>
      </w:r>
    </w:p>
    <w:p w14:paraId="6BA51E33" w14:textId="77777777" w:rsidR="00123CF9" w:rsidRPr="00520FA6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W przypadku, o którym mowa w ust. 2 i 3 art. 117 ustawy </w:t>
      </w:r>
      <w:proofErr w:type="spellStart"/>
      <w:r w:rsidRPr="00520FA6">
        <w:rPr>
          <w:rFonts w:ascii="Tahoma" w:hAnsi="Tahoma" w:cs="Tahoma"/>
          <w:sz w:val="20"/>
          <w:szCs w:val="20"/>
        </w:rPr>
        <w:t>Pzp</w:t>
      </w:r>
      <w:proofErr w:type="spellEnd"/>
      <w:r w:rsidRPr="00520FA6">
        <w:rPr>
          <w:rFonts w:ascii="Tahoma" w:hAnsi="Tahoma" w:cs="Tahoma"/>
          <w:sz w:val="20"/>
          <w:szCs w:val="20"/>
        </w:rPr>
        <w:t xml:space="preserve"> Wykonawcy wspólnie ubiegający się o udzielenie zamówienia dołączają odpowiednie do oferty oświadczenie, z którego wynika, które usługi wykonują poszczególni Wykonawcy.</w:t>
      </w:r>
    </w:p>
    <w:p w14:paraId="38848629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4F1BA1A5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mikro 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72150D1B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małym 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2CA4C0AB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47801D56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jednoosobową działalnością gospodarczą</w:t>
      </w:r>
    </w:p>
    <w:p w14:paraId="18F25572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osobą fizyczną nieprowadzącą działalność gospodarczą</w:t>
      </w:r>
    </w:p>
    <w:p w14:paraId="23C4AACA" w14:textId="77777777" w:rsidR="00123CF9" w:rsidRPr="00520FA6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520FA6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520FA6"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4AD8DFF3" w14:textId="77777777" w:rsidR="00123CF9" w:rsidRPr="00520FA6" w:rsidRDefault="007E68BD">
      <w:pPr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Times New Roman" w:hAnsi="Tahoma" w:cs="Tahoma"/>
          <w:sz w:val="20"/>
          <w:szCs w:val="20"/>
          <w:lang w:eastAsia="ar-SA"/>
        </w:rPr>
        <w:t>**</w:t>
      </w:r>
      <w:r w:rsidRPr="00520FA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W rozumieniu ustawy z dnia 6 marca 2018r. Prawo przedsiębiorców </w:t>
      </w:r>
      <w:r w:rsidRPr="00520FA6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(tekst jednolity </w:t>
      </w:r>
      <w:hyperlink r:id="rId7" w:history="1">
        <w:r w:rsidRPr="00520FA6">
          <w:rPr>
            <w:rStyle w:val="Hipercze"/>
            <w:rFonts w:ascii="Tahoma" w:eastAsia="Times New Roman" w:hAnsi="Tahoma" w:cs="Tahoma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 w:rsidRPr="00520FA6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).</w:t>
      </w:r>
    </w:p>
    <w:p w14:paraId="7D143B93" w14:textId="77777777" w:rsidR="00123CF9" w:rsidRPr="00520FA6" w:rsidRDefault="00123CF9">
      <w:pPr>
        <w:widowControl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C3E6F7D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5247D644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8F3CFF6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C7DE15E" w14:textId="77777777" w:rsidR="00123CF9" w:rsidRPr="00520FA6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43B942F" w14:textId="77777777" w:rsidR="00123CF9" w:rsidRPr="00520FA6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B0C264" w14:textId="77777777" w:rsidR="00123CF9" w:rsidRPr="00520FA6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141E3EC9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5B714B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A164701" w14:textId="77777777" w:rsidR="00123CF9" w:rsidRPr="00520FA6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3AEB567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1E132" w14:textId="77777777" w:rsidR="00123CF9" w:rsidRPr="00520FA6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sz w:val="20"/>
          <w:szCs w:val="20"/>
        </w:rPr>
        <w:t>*</w:t>
      </w:r>
      <w:r w:rsidRPr="00520FA6">
        <w:rPr>
          <w:rFonts w:ascii="Tahoma" w:hAnsi="Tahoma" w:cs="Tahoma"/>
          <w:i/>
          <w:sz w:val="20"/>
          <w:szCs w:val="20"/>
        </w:rPr>
        <w:t>Niepotrzebne skreślić.</w:t>
      </w:r>
    </w:p>
    <w:p w14:paraId="0BD91E86" w14:textId="77777777" w:rsidR="00123CF9" w:rsidRPr="00520FA6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374A89D" w14:textId="77777777" w:rsidR="00123CF9" w:rsidRPr="00520FA6" w:rsidRDefault="00123CF9">
      <w:pPr>
        <w:tabs>
          <w:tab w:val="left" w:pos="0"/>
        </w:tabs>
        <w:spacing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4D754FC6" w14:textId="77777777" w:rsidR="00123CF9" w:rsidRPr="00520FA6" w:rsidRDefault="007E68BD">
      <w:pPr>
        <w:tabs>
          <w:tab w:val="left" w:pos="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i/>
          <w:iCs/>
          <w:sz w:val="20"/>
          <w:szCs w:val="20"/>
        </w:rPr>
        <w:t>.......................................................................</w:t>
      </w:r>
    </w:p>
    <w:p w14:paraId="2882365F" w14:textId="77777777" w:rsidR="00123CF9" w:rsidRPr="00520FA6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i/>
          <w:iCs/>
          <w:color w:val="FF0000"/>
          <w:sz w:val="20"/>
          <w:szCs w:val="20"/>
        </w:rPr>
        <w:t>kwalifikowany podpis elektroniczny/podpis zaufany/</w:t>
      </w:r>
    </w:p>
    <w:p w14:paraId="266CB361" w14:textId="77777777" w:rsidR="00123CF9" w:rsidRPr="00520FA6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20FA6">
        <w:rPr>
          <w:rFonts w:ascii="Tahoma" w:hAnsi="Tahoma" w:cs="Tahoma"/>
          <w:b/>
          <w:i/>
          <w:iCs/>
          <w:color w:val="FF0000"/>
          <w:sz w:val="20"/>
          <w:szCs w:val="20"/>
        </w:rPr>
        <w:t>podpis osobisty</w:t>
      </w:r>
      <w:r w:rsidRPr="00520FA6">
        <w:rPr>
          <w:rFonts w:ascii="Tahoma" w:hAnsi="Tahoma" w:cs="Tahoma"/>
          <w:i/>
          <w:iCs/>
          <w:sz w:val="20"/>
          <w:szCs w:val="20"/>
        </w:rPr>
        <w:br/>
        <w:t xml:space="preserve">  osoby/</w:t>
      </w:r>
      <w:proofErr w:type="spellStart"/>
      <w:r w:rsidRPr="00520FA6">
        <w:rPr>
          <w:rFonts w:ascii="Tahoma" w:hAnsi="Tahoma" w:cs="Tahoma"/>
          <w:i/>
          <w:iCs/>
          <w:sz w:val="20"/>
          <w:szCs w:val="20"/>
        </w:rPr>
        <w:t>ób</w:t>
      </w:r>
      <w:proofErr w:type="spellEnd"/>
      <w:r w:rsidRPr="00520FA6">
        <w:rPr>
          <w:rFonts w:ascii="Tahoma" w:hAnsi="Tahoma" w:cs="Tahoma"/>
          <w:i/>
          <w:iCs/>
          <w:sz w:val="20"/>
          <w:szCs w:val="20"/>
        </w:rPr>
        <w:t xml:space="preserve"> uprawnionej/</w:t>
      </w:r>
      <w:proofErr w:type="spellStart"/>
      <w:r w:rsidRPr="00520FA6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520FA6">
        <w:rPr>
          <w:rFonts w:ascii="Tahoma" w:hAnsi="Tahoma" w:cs="Tahoma"/>
          <w:i/>
          <w:iCs/>
          <w:sz w:val="20"/>
          <w:szCs w:val="20"/>
        </w:rPr>
        <w:br/>
        <w:t xml:space="preserve"> do składania  oświadczeń woli w imieniu Wykonawcy</w:t>
      </w:r>
    </w:p>
    <w:p w14:paraId="332A540D" w14:textId="77777777" w:rsidR="00123CF9" w:rsidRPr="00520FA6" w:rsidRDefault="00123CF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79E738F5" w14:textId="77777777" w:rsidR="00123CF9" w:rsidRPr="00520FA6" w:rsidRDefault="00123CF9">
      <w:pPr>
        <w:spacing w:after="0"/>
        <w:jc w:val="both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3680FEB9" w14:textId="77777777" w:rsidR="00123CF9" w:rsidRPr="00520FA6" w:rsidRDefault="007E68BD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 w:rsidRPr="00520FA6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 w:rsidRPr="00520FA6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 w:rsidRPr="00520FA6"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0DB8D275" w14:textId="77777777" w:rsidR="00123CF9" w:rsidRPr="00520FA6" w:rsidRDefault="00123CF9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066E7E6A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F46CEB" w14:textId="77777777" w:rsidR="00123CF9" w:rsidRPr="00520FA6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0346FD" w14:textId="77777777" w:rsidR="007E68BD" w:rsidRPr="00520FA6" w:rsidRDefault="007E68BD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36277870"/>
      <w:bookmarkEnd w:id="1"/>
    </w:p>
    <w:sectPr w:rsidR="007E68BD" w:rsidRPr="00520FA6" w:rsidSect="00123CF9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8F98" w14:textId="77777777" w:rsidR="00747085" w:rsidRDefault="00747085">
      <w:pPr>
        <w:spacing w:after="0" w:line="240" w:lineRule="auto"/>
      </w:pPr>
      <w:r>
        <w:separator/>
      </w:r>
    </w:p>
  </w:endnote>
  <w:endnote w:type="continuationSeparator" w:id="0">
    <w:p w14:paraId="728C3988" w14:textId="77777777" w:rsidR="00747085" w:rsidRDefault="007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11008" w14:textId="77777777" w:rsidR="00123CF9" w:rsidRDefault="007E68BD">
    <w:pPr>
      <w:pStyle w:val="Stopka"/>
      <w:tabs>
        <w:tab w:val="clear" w:pos="4536"/>
        <w:tab w:val="clear" w:pos="9072"/>
      </w:tabs>
      <w:spacing w:after="0" w:line="240" w:lineRule="auto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4</w:t>
    </w:r>
    <w:r w:rsidR="00123CF9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\* ARABIC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5</w:t>
    </w:r>
    <w:r w:rsidR="00123CF9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2B558" w14:textId="77777777" w:rsidR="00747085" w:rsidRDefault="00747085">
      <w:pPr>
        <w:spacing w:after="0" w:line="240" w:lineRule="auto"/>
      </w:pPr>
      <w:r>
        <w:separator/>
      </w:r>
    </w:p>
  </w:footnote>
  <w:footnote w:type="continuationSeparator" w:id="0">
    <w:p w14:paraId="29B13E3C" w14:textId="77777777" w:rsidR="00747085" w:rsidRDefault="007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5650F" w14:textId="77777777" w:rsidR="00EC1C36" w:rsidRDefault="007E68BD" w:rsidP="006D57AF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8"/>
        <w:szCs w:val="18"/>
        <w:lang w:eastAsia="pl-PL"/>
      </w:rPr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 w:rsidR="00E200E5" w:rsidRPr="00E200E5">
      <w:t xml:space="preserve"> </w:t>
    </w:r>
    <w:r w:rsidR="00EC1C36" w:rsidRPr="00EC1C36">
      <w:rPr>
        <w:rFonts w:ascii="Tahoma" w:eastAsia="Times New Roman" w:hAnsi="Tahoma" w:cs="Tahoma"/>
        <w:sz w:val="18"/>
        <w:szCs w:val="18"/>
        <w:lang w:eastAsia="pl-PL"/>
      </w:rPr>
      <w:t>ZP.271.2.13.2024.IP</w:t>
    </w:r>
  </w:p>
  <w:p w14:paraId="6DEB7781" w14:textId="6ECF3DA2" w:rsidR="00123CF9" w:rsidRDefault="007E68BD" w:rsidP="006D57A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6F593C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.1 - formularz ofertowy</w:t>
    </w:r>
    <w:r w:rsidR="00E200E5">
      <w:rPr>
        <w:rFonts w:ascii="Tahoma" w:eastAsia="Times New Roman" w:hAnsi="Tahoma" w:cs="Tahoma"/>
        <w:sz w:val="18"/>
        <w:szCs w:val="18"/>
        <w:lang w:eastAsia="pl-PL"/>
      </w:rPr>
      <w:t xml:space="preserve"> cz. I</w:t>
    </w:r>
  </w:p>
  <w:p w14:paraId="7D548379" w14:textId="77777777" w:rsidR="00123CF9" w:rsidRDefault="00123CF9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0F823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560C80B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 w:hint="default"/>
        <w:b w:val="0"/>
        <w:bCs/>
        <w:color w:val="000000"/>
        <w:sz w:val="20"/>
        <w:szCs w:val="20"/>
        <w:lang w:bidi="en-US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7062FE5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C195E29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2D17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F74A9"/>
    <w:multiLevelType w:val="hybridMultilevel"/>
    <w:tmpl w:val="880A7800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19516">
    <w:abstractNumId w:val="0"/>
  </w:num>
  <w:num w:numId="2" w16cid:durableId="406537470">
    <w:abstractNumId w:val="1"/>
  </w:num>
  <w:num w:numId="3" w16cid:durableId="353533816">
    <w:abstractNumId w:val="2"/>
  </w:num>
  <w:num w:numId="4" w16cid:durableId="307442789">
    <w:abstractNumId w:val="3"/>
  </w:num>
  <w:num w:numId="5" w16cid:durableId="1112047563">
    <w:abstractNumId w:val="4"/>
  </w:num>
  <w:num w:numId="6" w16cid:durableId="1312559161">
    <w:abstractNumId w:val="5"/>
  </w:num>
  <w:num w:numId="7" w16cid:durableId="1038160442">
    <w:abstractNumId w:val="6"/>
  </w:num>
  <w:num w:numId="8" w16cid:durableId="1765804244">
    <w:abstractNumId w:val="7"/>
  </w:num>
  <w:num w:numId="9" w16cid:durableId="694775449">
    <w:abstractNumId w:val="8"/>
  </w:num>
  <w:num w:numId="10" w16cid:durableId="800344031">
    <w:abstractNumId w:val="9"/>
  </w:num>
  <w:num w:numId="11" w16cid:durableId="1415281628">
    <w:abstractNumId w:val="10"/>
  </w:num>
  <w:num w:numId="12" w16cid:durableId="2053847964">
    <w:abstractNumId w:val="11"/>
  </w:num>
  <w:num w:numId="13" w16cid:durableId="1487167017">
    <w:abstractNumId w:val="12"/>
  </w:num>
  <w:num w:numId="14" w16cid:durableId="41176144">
    <w:abstractNumId w:val="15"/>
  </w:num>
  <w:num w:numId="15" w16cid:durableId="805466324">
    <w:abstractNumId w:val="13"/>
  </w:num>
  <w:num w:numId="16" w16cid:durableId="206066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3"/>
    <w:rsid w:val="0002490B"/>
    <w:rsid w:val="00047BE6"/>
    <w:rsid w:val="000778E4"/>
    <w:rsid w:val="00077C56"/>
    <w:rsid w:val="000E43C6"/>
    <w:rsid w:val="000F5EFA"/>
    <w:rsid w:val="00123CF9"/>
    <w:rsid w:val="00165325"/>
    <w:rsid w:val="001C0C3F"/>
    <w:rsid w:val="002349E2"/>
    <w:rsid w:val="00282009"/>
    <w:rsid w:val="0029737D"/>
    <w:rsid w:val="002A3A05"/>
    <w:rsid w:val="002D787C"/>
    <w:rsid w:val="00392074"/>
    <w:rsid w:val="003E5B04"/>
    <w:rsid w:val="00440003"/>
    <w:rsid w:val="00511808"/>
    <w:rsid w:val="00520FA6"/>
    <w:rsid w:val="006115D4"/>
    <w:rsid w:val="00681358"/>
    <w:rsid w:val="006B7A66"/>
    <w:rsid w:val="006D57AF"/>
    <w:rsid w:val="006F593C"/>
    <w:rsid w:val="00747085"/>
    <w:rsid w:val="007B1020"/>
    <w:rsid w:val="007E68BD"/>
    <w:rsid w:val="00922456"/>
    <w:rsid w:val="00AB65EC"/>
    <w:rsid w:val="00AC3B2C"/>
    <w:rsid w:val="00C10A69"/>
    <w:rsid w:val="00C94EB6"/>
    <w:rsid w:val="00D21C27"/>
    <w:rsid w:val="00E200E5"/>
    <w:rsid w:val="00E87DFB"/>
    <w:rsid w:val="00EA56A0"/>
    <w:rsid w:val="00E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96434"/>
  <w15:docId w15:val="{7F57632B-A09D-4B7E-B1A8-28BE939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num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numPr>
        <w:ilvl w:val="1"/>
      </w:numPr>
      <w:tabs>
        <w:tab w:val="num" w:pos="0"/>
      </w:tabs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3CF9"/>
    <w:rPr>
      <w:rFonts w:hint="default"/>
      <w:b w:val="0"/>
      <w:bCs/>
      <w:sz w:val="24"/>
      <w:szCs w:val="24"/>
    </w:rPr>
  </w:style>
  <w:style w:type="character" w:customStyle="1" w:styleId="WW8Num2z0">
    <w:name w:val="WW8Num2z0"/>
    <w:rsid w:val="00123CF9"/>
  </w:style>
  <w:style w:type="character" w:customStyle="1" w:styleId="WW8Num2z1">
    <w:name w:val="WW8Num2z1"/>
    <w:rsid w:val="00123CF9"/>
  </w:style>
  <w:style w:type="character" w:customStyle="1" w:styleId="WW8Num2z2">
    <w:name w:val="WW8Num2z2"/>
    <w:rsid w:val="00123CF9"/>
  </w:style>
  <w:style w:type="character" w:customStyle="1" w:styleId="WW8Num2z3">
    <w:name w:val="WW8Num2z3"/>
    <w:rsid w:val="00123CF9"/>
  </w:style>
  <w:style w:type="character" w:customStyle="1" w:styleId="WW8Num2z4">
    <w:name w:val="WW8Num2z4"/>
    <w:rsid w:val="00123CF9"/>
  </w:style>
  <w:style w:type="character" w:customStyle="1" w:styleId="WW8Num2z5">
    <w:name w:val="WW8Num2z5"/>
    <w:rsid w:val="00123CF9"/>
  </w:style>
  <w:style w:type="character" w:customStyle="1" w:styleId="WW8Num2z6">
    <w:name w:val="WW8Num2z6"/>
    <w:rsid w:val="00123CF9"/>
  </w:style>
  <w:style w:type="character" w:customStyle="1" w:styleId="WW8Num2z7">
    <w:name w:val="WW8Num2z7"/>
    <w:rsid w:val="00123CF9"/>
  </w:style>
  <w:style w:type="character" w:customStyle="1" w:styleId="WW8Num2z8">
    <w:name w:val="WW8Num2z8"/>
    <w:rsid w:val="00123CF9"/>
  </w:style>
  <w:style w:type="character" w:customStyle="1" w:styleId="WW8Num3z0">
    <w:name w:val="WW8Num3z0"/>
    <w:rsid w:val="00123CF9"/>
  </w:style>
  <w:style w:type="character" w:customStyle="1" w:styleId="WW8Num3z1">
    <w:name w:val="WW8Num3z1"/>
    <w:rsid w:val="00123CF9"/>
  </w:style>
  <w:style w:type="character" w:customStyle="1" w:styleId="WW8Num3z2">
    <w:name w:val="WW8Num3z2"/>
    <w:rsid w:val="00123CF9"/>
  </w:style>
  <w:style w:type="character" w:customStyle="1" w:styleId="WW8Num3z3">
    <w:name w:val="WW8Num3z3"/>
    <w:rsid w:val="00123CF9"/>
  </w:style>
  <w:style w:type="character" w:customStyle="1" w:styleId="WW8Num3z4">
    <w:name w:val="WW8Num3z4"/>
    <w:rsid w:val="00123CF9"/>
  </w:style>
  <w:style w:type="character" w:customStyle="1" w:styleId="WW8Num3z5">
    <w:name w:val="WW8Num3z5"/>
    <w:rsid w:val="00123CF9"/>
  </w:style>
  <w:style w:type="character" w:customStyle="1" w:styleId="WW8Num3z6">
    <w:name w:val="WW8Num3z6"/>
    <w:rsid w:val="00123CF9"/>
  </w:style>
  <w:style w:type="character" w:customStyle="1" w:styleId="WW8Num3z7">
    <w:name w:val="WW8Num3z7"/>
    <w:rsid w:val="00123CF9"/>
  </w:style>
  <w:style w:type="character" w:customStyle="1" w:styleId="WW8Num3z8">
    <w:name w:val="WW8Num3z8"/>
    <w:rsid w:val="00123CF9"/>
  </w:style>
  <w:style w:type="character" w:customStyle="1" w:styleId="WW8Num4z0">
    <w:name w:val="WW8Num4z0"/>
    <w:rsid w:val="00123CF9"/>
  </w:style>
  <w:style w:type="character" w:customStyle="1" w:styleId="WW8Num4z1">
    <w:name w:val="WW8Num4z1"/>
    <w:rsid w:val="00123CF9"/>
  </w:style>
  <w:style w:type="character" w:customStyle="1" w:styleId="WW8Num4z2">
    <w:name w:val="WW8Num4z2"/>
    <w:rsid w:val="00123CF9"/>
  </w:style>
  <w:style w:type="character" w:customStyle="1" w:styleId="WW8Num4z3">
    <w:name w:val="WW8Num4z3"/>
    <w:rsid w:val="00123CF9"/>
  </w:style>
  <w:style w:type="character" w:customStyle="1" w:styleId="WW8Num4z4">
    <w:name w:val="WW8Num4z4"/>
    <w:rsid w:val="00123CF9"/>
  </w:style>
  <w:style w:type="character" w:customStyle="1" w:styleId="WW8Num4z5">
    <w:name w:val="WW8Num4z5"/>
    <w:rsid w:val="00123CF9"/>
  </w:style>
  <w:style w:type="character" w:customStyle="1" w:styleId="WW8Num4z6">
    <w:name w:val="WW8Num4z6"/>
    <w:rsid w:val="00123CF9"/>
  </w:style>
  <w:style w:type="character" w:customStyle="1" w:styleId="WW8Num4z7">
    <w:name w:val="WW8Num4z7"/>
    <w:rsid w:val="00123CF9"/>
  </w:style>
  <w:style w:type="character" w:customStyle="1" w:styleId="WW8Num4z8">
    <w:name w:val="WW8Num4z8"/>
    <w:rsid w:val="00123CF9"/>
  </w:style>
  <w:style w:type="character" w:customStyle="1" w:styleId="WW8Num5z0">
    <w:name w:val="WW8Num5z0"/>
    <w:rsid w:val="00123CF9"/>
    <w:rPr>
      <w:rFonts w:hint="default"/>
      <w:b w:val="0"/>
    </w:rPr>
  </w:style>
  <w:style w:type="character" w:customStyle="1" w:styleId="WW8Num5z1">
    <w:name w:val="WW8Num5z1"/>
    <w:rsid w:val="00123CF9"/>
  </w:style>
  <w:style w:type="character" w:customStyle="1" w:styleId="WW8Num5z2">
    <w:name w:val="WW8Num5z2"/>
    <w:rsid w:val="00123CF9"/>
  </w:style>
  <w:style w:type="character" w:customStyle="1" w:styleId="WW8Num5z3">
    <w:name w:val="WW8Num5z3"/>
    <w:rsid w:val="00123CF9"/>
  </w:style>
  <w:style w:type="character" w:customStyle="1" w:styleId="WW8Num5z4">
    <w:name w:val="WW8Num5z4"/>
    <w:rsid w:val="00123CF9"/>
  </w:style>
  <w:style w:type="character" w:customStyle="1" w:styleId="WW8Num5z5">
    <w:name w:val="WW8Num5z5"/>
    <w:rsid w:val="00123CF9"/>
  </w:style>
  <w:style w:type="character" w:customStyle="1" w:styleId="WW8Num5z6">
    <w:name w:val="WW8Num5z6"/>
    <w:rsid w:val="00123CF9"/>
  </w:style>
  <w:style w:type="character" w:customStyle="1" w:styleId="WW8Num5z7">
    <w:name w:val="WW8Num5z7"/>
    <w:rsid w:val="00123CF9"/>
  </w:style>
  <w:style w:type="character" w:customStyle="1" w:styleId="WW8Num5z8">
    <w:name w:val="WW8Num5z8"/>
    <w:rsid w:val="00123CF9"/>
  </w:style>
  <w:style w:type="character" w:customStyle="1" w:styleId="WW8Num6z0">
    <w:name w:val="WW8Num6z0"/>
    <w:rsid w:val="00123CF9"/>
    <w:rPr>
      <w:rFonts w:hint="default"/>
    </w:rPr>
  </w:style>
  <w:style w:type="character" w:customStyle="1" w:styleId="WW8Num6z1">
    <w:name w:val="WW8Num6z1"/>
    <w:rsid w:val="00123CF9"/>
  </w:style>
  <w:style w:type="character" w:customStyle="1" w:styleId="WW8Num6z2">
    <w:name w:val="WW8Num6z2"/>
    <w:rsid w:val="00123CF9"/>
  </w:style>
  <w:style w:type="character" w:customStyle="1" w:styleId="WW8Num6z3">
    <w:name w:val="WW8Num6z3"/>
    <w:rsid w:val="00123CF9"/>
  </w:style>
  <w:style w:type="character" w:customStyle="1" w:styleId="WW8Num6z4">
    <w:name w:val="WW8Num6z4"/>
    <w:rsid w:val="00123CF9"/>
  </w:style>
  <w:style w:type="character" w:customStyle="1" w:styleId="WW8Num6z5">
    <w:name w:val="WW8Num6z5"/>
    <w:rsid w:val="00123CF9"/>
  </w:style>
  <w:style w:type="character" w:customStyle="1" w:styleId="WW8Num6z6">
    <w:name w:val="WW8Num6z6"/>
    <w:rsid w:val="00123CF9"/>
  </w:style>
  <w:style w:type="character" w:customStyle="1" w:styleId="WW8Num6z7">
    <w:name w:val="WW8Num6z7"/>
    <w:rsid w:val="00123CF9"/>
  </w:style>
  <w:style w:type="character" w:customStyle="1" w:styleId="WW8Num6z8">
    <w:name w:val="WW8Num6z8"/>
    <w:rsid w:val="00123CF9"/>
  </w:style>
  <w:style w:type="character" w:customStyle="1" w:styleId="WW8Num7z0">
    <w:name w:val="WW8Num7z0"/>
    <w:rsid w:val="00123CF9"/>
  </w:style>
  <w:style w:type="character" w:customStyle="1" w:styleId="WW8Num7z1">
    <w:name w:val="WW8Num7z1"/>
    <w:rsid w:val="00123CF9"/>
  </w:style>
  <w:style w:type="character" w:customStyle="1" w:styleId="WW8Num7z2">
    <w:name w:val="WW8Num7z2"/>
    <w:rsid w:val="00123CF9"/>
  </w:style>
  <w:style w:type="character" w:customStyle="1" w:styleId="WW8Num7z3">
    <w:name w:val="WW8Num7z3"/>
    <w:rsid w:val="00123CF9"/>
  </w:style>
  <w:style w:type="character" w:customStyle="1" w:styleId="WW8Num7z4">
    <w:name w:val="WW8Num7z4"/>
    <w:rsid w:val="00123CF9"/>
  </w:style>
  <w:style w:type="character" w:customStyle="1" w:styleId="WW8Num7z5">
    <w:name w:val="WW8Num7z5"/>
    <w:rsid w:val="00123CF9"/>
  </w:style>
  <w:style w:type="character" w:customStyle="1" w:styleId="WW8Num7z6">
    <w:name w:val="WW8Num7z6"/>
    <w:rsid w:val="00123CF9"/>
  </w:style>
  <w:style w:type="character" w:customStyle="1" w:styleId="WW8Num7z7">
    <w:name w:val="WW8Num7z7"/>
    <w:rsid w:val="00123CF9"/>
  </w:style>
  <w:style w:type="character" w:customStyle="1" w:styleId="WW8Num7z8">
    <w:name w:val="WW8Num7z8"/>
    <w:rsid w:val="00123CF9"/>
  </w:style>
  <w:style w:type="character" w:customStyle="1" w:styleId="WW8Num8z0">
    <w:name w:val="WW8Num8z0"/>
    <w:rsid w:val="00123CF9"/>
    <w:rPr>
      <w:sz w:val="16"/>
      <w:szCs w:val="16"/>
    </w:rPr>
  </w:style>
  <w:style w:type="character" w:customStyle="1" w:styleId="WW8Num8z1">
    <w:name w:val="WW8Num8z1"/>
    <w:rsid w:val="00123CF9"/>
  </w:style>
  <w:style w:type="character" w:customStyle="1" w:styleId="WW8Num8z2">
    <w:name w:val="WW8Num8z2"/>
    <w:rsid w:val="00123CF9"/>
  </w:style>
  <w:style w:type="character" w:customStyle="1" w:styleId="WW8Num8z3">
    <w:name w:val="WW8Num8z3"/>
    <w:rsid w:val="00123CF9"/>
  </w:style>
  <w:style w:type="character" w:customStyle="1" w:styleId="WW8Num8z4">
    <w:name w:val="WW8Num8z4"/>
    <w:rsid w:val="00123CF9"/>
  </w:style>
  <w:style w:type="character" w:customStyle="1" w:styleId="WW8Num8z5">
    <w:name w:val="WW8Num8z5"/>
    <w:rsid w:val="00123CF9"/>
  </w:style>
  <w:style w:type="character" w:customStyle="1" w:styleId="WW8Num8z6">
    <w:name w:val="WW8Num8z6"/>
    <w:rsid w:val="00123CF9"/>
  </w:style>
  <w:style w:type="character" w:customStyle="1" w:styleId="WW8Num8z7">
    <w:name w:val="WW8Num8z7"/>
    <w:rsid w:val="00123CF9"/>
  </w:style>
  <w:style w:type="character" w:customStyle="1" w:styleId="WW8Num8z8">
    <w:name w:val="WW8Num8z8"/>
    <w:rsid w:val="00123CF9"/>
  </w:style>
  <w:style w:type="character" w:customStyle="1" w:styleId="WW8Num9z0">
    <w:name w:val="WW8Num9z0"/>
    <w:rsid w:val="00123CF9"/>
    <w:rPr>
      <w:rFonts w:hint="default"/>
      <w:b w:val="0"/>
    </w:rPr>
  </w:style>
  <w:style w:type="character" w:customStyle="1" w:styleId="WW8Num9z1">
    <w:name w:val="WW8Num9z1"/>
    <w:rsid w:val="00123CF9"/>
    <w:rPr>
      <w:rFonts w:ascii="Courier New" w:hAnsi="Courier New" w:cs="Courier New" w:hint="default"/>
    </w:rPr>
  </w:style>
  <w:style w:type="character" w:customStyle="1" w:styleId="WW8Num9z2">
    <w:name w:val="WW8Num9z2"/>
    <w:rsid w:val="00123CF9"/>
    <w:rPr>
      <w:rFonts w:ascii="Wingdings" w:hAnsi="Wingdings" w:cs="Wingdings" w:hint="default"/>
    </w:rPr>
  </w:style>
  <w:style w:type="character" w:customStyle="1" w:styleId="WW8Num9z3">
    <w:name w:val="WW8Num9z3"/>
    <w:rsid w:val="00123CF9"/>
    <w:rPr>
      <w:rFonts w:ascii="Symbol" w:hAnsi="Symbol" w:cs="Symbol" w:hint="default"/>
    </w:rPr>
  </w:style>
  <w:style w:type="character" w:customStyle="1" w:styleId="WW8Num10z0">
    <w:name w:val="WW8Num10z0"/>
    <w:rsid w:val="00123CF9"/>
  </w:style>
  <w:style w:type="character" w:customStyle="1" w:styleId="WW8Num10z1">
    <w:name w:val="WW8Num10z1"/>
    <w:rsid w:val="00123CF9"/>
  </w:style>
  <w:style w:type="character" w:customStyle="1" w:styleId="WW8Num10z2">
    <w:name w:val="WW8Num10z2"/>
    <w:rsid w:val="00123CF9"/>
  </w:style>
  <w:style w:type="character" w:customStyle="1" w:styleId="WW8Num10z3">
    <w:name w:val="WW8Num10z3"/>
    <w:rsid w:val="00123CF9"/>
  </w:style>
  <w:style w:type="character" w:customStyle="1" w:styleId="WW8Num10z4">
    <w:name w:val="WW8Num10z4"/>
    <w:rsid w:val="00123CF9"/>
  </w:style>
  <w:style w:type="character" w:customStyle="1" w:styleId="WW8Num10z5">
    <w:name w:val="WW8Num10z5"/>
    <w:rsid w:val="00123CF9"/>
  </w:style>
  <w:style w:type="character" w:customStyle="1" w:styleId="WW8Num10z6">
    <w:name w:val="WW8Num10z6"/>
    <w:rsid w:val="00123CF9"/>
  </w:style>
  <w:style w:type="character" w:customStyle="1" w:styleId="WW8Num10z7">
    <w:name w:val="WW8Num10z7"/>
    <w:rsid w:val="00123CF9"/>
  </w:style>
  <w:style w:type="character" w:customStyle="1" w:styleId="WW8Num10z8">
    <w:name w:val="WW8Num10z8"/>
    <w:rsid w:val="00123CF9"/>
  </w:style>
  <w:style w:type="character" w:customStyle="1" w:styleId="WW8Num11z0">
    <w:name w:val="WW8Num11z0"/>
    <w:rsid w:val="00123CF9"/>
  </w:style>
  <w:style w:type="character" w:customStyle="1" w:styleId="WW8Num11z1">
    <w:name w:val="WW8Num11z1"/>
    <w:rsid w:val="00123CF9"/>
  </w:style>
  <w:style w:type="character" w:customStyle="1" w:styleId="WW8Num11z2">
    <w:name w:val="WW8Num11z2"/>
    <w:rsid w:val="00123CF9"/>
  </w:style>
  <w:style w:type="character" w:customStyle="1" w:styleId="WW8Num11z3">
    <w:name w:val="WW8Num11z3"/>
    <w:rsid w:val="00123CF9"/>
  </w:style>
  <w:style w:type="character" w:customStyle="1" w:styleId="WW8Num11z4">
    <w:name w:val="WW8Num11z4"/>
    <w:rsid w:val="00123CF9"/>
  </w:style>
  <w:style w:type="character" w:customStyle="1" w:styleId="WW8Num11z5">
    <w:name w:val="WW8Num11z5"/>
    <w:rsid w:val="00123CF9"/>
  </w:style>
  <w:style w:type="character" w:customStyle="1" w:styleId="WW8Num11z6">
    <w:name w:val="WW8Num11z6"/>
    <w:rsid w:val="00123CF9"/>
  </w:style>
  <w:style w:type="character" w:customStyle="1" w:styleId="WW8Num11z7">
    <w:name w:val="WW8Num11z7"/>
    <w:rsid w:val="00123CF9"/>
  </w:style>
  <w:style w:type="character" w:customStyle="1" w:styleId="WW8Num11z8">
    <w:name w:val="WW8Num11z8"/>
    <w:rsid w:val="00123CF9"/>
  </w:style>
  <w:style w:type="character" w:customStyle="1" w:styleId="WW8Num12z0">
    <w:name w:val="WW8Num12z0"/>
    <w:rsid w:val="00123CF9"/>
    <w:rPr>
      <w:rFonts w:ascii="Tahoma" w:hAnsi="Tahoma" w:cs="Tahoma" w:hint="default"/>
      <w:sz w:val="20"/>
      <w:szCs w:val="20"/>
    </w:rPr>
  </w:style>
  <w:style w:type="character" w:customStyle="1" w:styleId="WW8Num12z1">
    <w:name w:val="WW8Num12z1"/>
    <w:rsid w:val="00123CF9"/>
  </w:style>
  <w:style w:type="character" w:customStyle="1" w:styleId="WW8Num12z2">
    <w:name w:val="WW8Num12z2"/>
    <w:rsid w:val="00123CF9"/>
  </w:style>
  <w:style w:type="character" w:customStyle="1" w:styleId="WW8Num12z3">
    <w:name w:val="WW8Num12z3"/>
    <w:rsid w:val="00123CF9"/>
  </w:style>
  <w:style w:type="character" w:customStyle="1" w:styleId="WW8Num12z4">
    <w:name w:val="WW8Num12z4"/>
    <w:rsid w:val="00123CF9"/>
  </w:style>
  <w:style w:type="character" w:customStyle="1" w:styleId="WW8Num12z5">
    <w:name w:val="WW8Num12z5"/>
    <w:rsid w:val="00123CF9"/>
  </w:style>
  <w:style w:type="character" w:customStyle="1" w:styleId="WW8Num12z6">
    <w:name w:val="WW8Num12z6"/>
    <w:rsid w:val="00123CF9"/>
  </w:style>
  <w:style w:type="character" w:customStyle="1" w:styleId="WW8Num12z7">
    <w:name w:val="WW8Num12z7"/>
    <w:rsid w:val="00123CF9"/>
  </w:style>
  <w:style w:type="character" w:customStyle="1" w:styleId="WW8Num12z8">
    <w:name w:val="WW8Num12z8"/>
    <w:rsid w:val="00123CF9"/>
  </w:style>
  <w:style w:type="character" w:customStyle="1" w:styleId="WW8Num13z0">
    <w:name w:val="WW8Num13z0"/>
    <w:rsid w:val="00123CF9"/>
    <w:rPr>
      <w:sz w:val="16"/>
      <w:szCs w:val="16"/>
    </w:rPr>
  </w:style>
  <w:style w:type="character" w:customStyle="1" w:styleId="WW8Num13z1">
    <w:name w:val="WW8Num13z1"/>
    <w:rsid w:val="00123CF9"/>
  </w:style>
  <w:style w:type="character" w:customStyle="1" w:styleId="WW8Num13z2">
    <w:name w:val="WW8Num13z2"/>
    <w:rsid w:val="00123CF9"/>
  </w:style>
  <w:style w:type="character" w:customStyle="1" w:styleId="WW8Num13z3">
    <w:name w:val="WW8Num13z3"/>
    <w:rsid w:val="00123CF9"/>
  </w:style>
  <w:style w:type="character" w:customStyle="1" w:styleId="WW8Num13z4">
    <w:name w:val="WW8Num13z4"/>
    <w:rsid w:val="00123CF9"/>
  </w:style>
  <w:style w:type="character" w:customStyle="1" w:styleId="WW8Num13z5">
    <w:name w:val="WW8Num13z5"/>
    <w:rsid w:val="00123CF9"/>
  </w:style>
  <w:style w:type="character" w:customStyle="1" w:styleId="WW8Num13z6">
    <w:name w:val="WW8Num13z6"/>
    <w:rsid w:val="00123CF9"/>
  </w:style>
  <w:style w:type="character" w:customStyle="1" w:styleId="WW8Num13z7">
    <w:name w:val="WW8Num13z7"/>
    <w:rsid w:val="00123CF9"/>
  </w:style>
  <w:style w:type="character" w:customStyle="1" w:styleId="WW8Num13z8">
    <w:name w:val="WW8Num13z8"/>
    <w:rsid w:val="00123CF9"/>
  </w:style>
  <w:style w:type="character" w:customStyle="1" w:styleId="WW8Num14z0">
    <w:name w:val="WW8Num14z0"/>
    <w:rsid w:val="00123CF9"/>
  </w:style>
  <w:style w:type="character" w:customStyle="1" w:styleId="WW8Num14z1">
    <w:name w:val="WW8Num14z1"/>
    <w:rsid w:val="00123CF9"/>
  </w:style>
  <w:style w:type="character" w:customStyle="1" w:styleId="WW8Num14z2">
    <w:name w:val="WW8Num14z2"/>
    <w:rsid w:val="00123CF9"/>
  </w:style>
  <w:style w:type="character" w:customStyle="1" w:styleId="WW8Num14z3">
    <w:name w:val="WW8Num14z3"/>
    <w:rsid w:val="00123CF9"/>
  </w:style>
  <w:style w:type="character" w:customStyle="1" w:styleId="WW8Num14z4">
    <w:name w:val="WW8Num14z4"/>
    <w:rsid w:val="00123CF9"/>
  </w:style>
  <w:style w:type="character" w:customStyle="1" w:styleId="WW8Num14z5">
    <w:name w:val="WW8Num14z5"/>
    <w:rsid w:val="00123CF9"/>
  </w:style>
  <w:style w:type="character" w:customStyle="1" w:styleId="WW8Num14z6">
    <w:name w:val="WW8Num14z6"/>
    <w:rsid w:val="00123CF9"/>
  </w:style>
  <w:style w:type="character" w:customStyle="1" w:styleId="WW8Num14z7">
    <w:name w:val="WW8Num14z7"/>
    <w:rsid w:val="00123CF9"/>
  </w:style>
  <w:style w:type="character" w:customStyle="1" w:styleId="WW8Num14z8">
    <w:name w:val="WW8Num14z8"/>
    <w:rsid w:val="00123CF9"/>
  </w:style>
  <w:style w:type="character" w:customStyle="1" w:styleId="WW8Num15z0">
    <w:name w:val="WW8Num15z0"/>
    <w:rsid w:val="00123CF9"/>
    <w:rPr>
      <w:rFonts w:hint="default"/>
    </w:rPr>
  </w:style>
  <w:style w:type="character" w:customStyle="1" w:styleId="WW8Num15z1">
    <w:name w:val="WW8Num15z1"/>
    <w:rsid w:val="00123CF9"/>
  </w:style>
  <w:style w:type="character" w:customStyle="1" w:styleId="WW8Num15z2">
    <w:name w:val="WW8Num15z2"/>
    <w:rsid w:val="00123CF9"/>
  </w:style>
  <w:style w:type="character" w:customStyle="1" w:styleId="WW8Num15z3">
    <w:name w:val="WW8Num15z3"/>
    <w:rsid w:val="00123CF9"/>
  </w:style>
  <w:style w:type="character" w:customStyle="1" w:styleId="WW8Num15z4">
    <w:name w:val="WW8Num15z4"/>
    <w:rsid w:val="00123CF9"/>
  </w:style>
  <w:style w:type="character" w:customStyle="1" w:styleId="WW8Num15z5">
    <w:name w:val="WW8Num15z5"/>
    <w:rsid w:val="00123CF9"/>
  </w:style>
  <w:style w:type="character" w:customStyle="1" w:styleId="WW8Num15z6">
    <w:name w:val="WW8Num15z6"/>
    <w:rsid w:val="00123CF9"/>
  </w:style>
  <w:style w:type="character" w:customStyle="1" w:styleId="WW8Num15z7">
    <w:name w:val="WW8Num15z7"/>
    <w:rsid w:val="00123CF9"/>
  </w:style>
  <w:style w:type="character" w:customStyle="1" w:styleId="WW8Num15z8">
    <w:name w:val="WW8Num15z8"/>
    <w:rsid w:val="00123CF9"/>
  </w:style>
  <w:style w:type="character" w:customStyle="1" w:styleId="WW8Num16z0">
    <w:name w:val="WW8Num16z0"/>
    <w:rsid w:val="00123CF9"/>
    <w:rPr>
      <w:rFonts w:ascii="Symbol" w:hAnsi="Symbol" w:cs="Symbol" w:hint="default"/>
    </w:rPr>
  </w:style>
  <w:style w:type="character" w:customStyle="1" w:styleId="WW8Num16z1">
    <w:name w:val="WW8Num16z1"/>
    <w:rsid w:val="00123CF9"/>
    <w:rPr>
      <w:rFonts w:ascii="Courier New" w:hAnsi="Courier New" w:cs="Courier New" w:hint="default"/>
    </w:rPr>
  </w:style>
  <w:style w:type="character" w:customStyle="1" w:styleId="WW8Num16z2">
    <w:name w:val="WW8Num16z2"/>
    <w:rsid w:val="00123CF9"/>
    <w:rPr>
      <w:rFonts w:ascii="Wingdings" w:hAnsi="Wingdings" w:cs="Wingdings" w:hint="default"/>
    </w:rPr>
  </w:style>
  <w:style w:type="character" w:customStyle="1" w:styleId="WW8Num17z0">
    <w:name w:val="WW8Num17z0"/>
    <w:rsid w:val="00123CF9"/>
    <w:rPr>
      <w:rFonts w:hint="default"/>
    </w:rPr>
  </w:style>
  <w:style w:type="character" w:customStyle="1" w:styleId="WW8Num17z1">
    <w:name w:val="WW8Num17z1"/>
    <w:rsid w:val="00123CF9"/>
  </w:style>
  <w:style w:type="character" w:customStyle="1" w:styleId="WW8Num17z2">
    <w:name w:val="WW8Num17z2"/>
    <w:rsid w:val="00123CF9"/>
  </w:style>
  <w:style w:type="character" w:customStyle="1" w:styleId="WW8Num17z3">
    <w:name w:val="WW8Num17z3"/>
    <w:rsid w:val="00123CF9"/>
  </w:style>
  <w:style w:type="character" w:customStyle="1" w:styleId="WW8Num17z4">
    <w:name w:val="WW8Num17z4"/>
    <w:rsid w:val="00123CF9"/>
  </w:style>
  <w:style w:type="character" w:customStyle="1" w:styleId="WW8Num17z5">
    <w:name w:val="WW8Num17z5"/>
    <w:rsid w:val="00123CF9"/>
  </w:style>
  <w:style w:type="character" w:customStyle="1" w:styleId="WW8Num17z6">
    <w:name w:val="WW8Num17z6"/>
    <w:rsid w:val="00123CF9"/>
  </w:style>
  <w:style w:type="character" w:customStyle="1" w:styleId="WW8Num17z7">
    <w:name w:val="WW8Num17z7"/>
    <w:rsid w:val="00123CF9"/>
  </w:style>
  <w:style w:type="character" w:customStyle="1" w:styleId="WW8Num17z8">
    <w:name w:val="WW8Num17z8"/>
    <w:rsid w:val="00123CF9"/>
  </w:style>
  <w:style w:type="character" w:customStyle="1" w:styleId="WW8Num18z0">
    <w:name w:val="WW8Num18z0"/>
    <w:rsid w:val="00123CF9"/>
    <w:rPr>
      <w:rFonts w:ascii="Tahoma" w:eastAsia="Lucida Sans Unicode" w:hAnsi="Tahoma" w:cs="Tahoma" w:hint="default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rsid w:val="00123CF9"/>
  </w:style>
  <w:style w:type="character" w:customStyle="1" w:styleId="WW8Num18z2">
    <w:name w:val="WW8Num18z2"/>
    <w:rsid w:val="00123CF9"/>
  </w:style>
  <w:style w:type="character" w:customStyle="1" w:styleId="WW8Num18z3">
    <w:name w:val="WW8Num18z3"/>
    <w:rsid w:val="00123CF9"/>
  </w:style>
  <w:style w:type="character" w:customStyle="1" w:styleId="WW8Num18z4">
    <w:name w:val="WW8Num18z4"/>
    <w:rsid w:val="00123CF9"/>
  </w:style>
  <w:style w:type="character" w:customStyle="1" w:styleId="WW8Num18z5">
    <w:name w:val="WW8Num18z5"/>
    <w:rsid w:val="00123CF9"/>
  </w:style>
  <w:style w:type="character" w:customStyle="1" w:styleId="WW8Num18z6">
    <w:name w:val="WW8Num18z6"/>
    <w:rsid w:val="00123CF9"/>
  </w:style>
  <w:style w:type="character" w:customStyle="1" w:styleId="WW8Num18z7">
    <w:name w:val="WW8Num18z7"/>
    <w:rsid w:val="00123CF9"/>
  </w:style>
  <w:style w:type="character" w:customStyle="1" w:styleId="WW8Num18z8">
    <w:name w:val="WW8Num18z8"/>
    <w:rsid w:val="00123CF9"/>
  </w:style>
  <w:style w:type="character" w:customStyle="1" w:styleId="WW8Num19z0">
    <w:name w:val="WW8Num19z0"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rsid w:val="00123CF9"/>
  </w:style>
  <w:style w:type="character" w:customStyle="1" w:styleId="WW8Num19z2">
    <w:name w:val="WW8Num19z2"/>
    <w:rsid w:val="00123CF9"/>
  </w:style>
  <w:style w:type="character" w:customStyle="1" w:styleId="WW8Num19z3">
    <w:name w:val="WW8Num19z3"/>
    <w:rsid w:val="00123CF9"/>
  </w:style>
  <w:style w:type="character" w:customStyle="1" w:styleId="WW8Num19z4">
    <w:name w:val="WW8Num19z4"/>
    <w:rsid w:val="00123CF9"/>
  </w:style>
  <w:style w:type="character" w:customStyle="1" w:styleId="WW8Num19z5">
    <w:name w:val="WW8Num19z5"/>
    <w:rsid w:val="00123CF9"/>
  </w:style>
  <w:style w:type="character" w:customStyle="1" w:styleId="WW8Num19z6">
    <w:name w:val="WW8Num19z6"/>
    <w:rsid w:val="00123CF9"/>
  </w:style>
  <w:style w:type="character" w:customStyle="1" w:styleId="WW8Num19z7">
    <w:name w:val="WW8Num19z7"/>
    <w:rsid w:val="00123CF9"/>
  </w:style>
  <w:style w:type="character" w:customStyle="1" w:styleId="WW8Num19z8">
    <w:name w:val="WW8Num19z8"/>
    <w:rsid w:val="00123CF9"/>
  </w:style>
  <w:style w:type="character" w:customStyle="1" w:styleId="WW8Num20z0">
    <w:name w:val="WW8Num20z0"/>
    <w:rsid w:val="00123CF9"/>
  </w:style>
  <w:style w:type="character" w:customStyle="1" w:styleId="WW8Num20z1">
    <w:name w:val="WW8Num20z1"/>
    <w:rsid w:val="00123CF9"/>
  </w:style>
  <w:style w:type="character" w:customStyle="1" w:styleId="WW8Num20z2">
    <w:name w:val="WW8Num20z2"/>
    <w:rsid w:val="00123CF9"/>
  </w:style>
  <w:style w:type="character" w:customStyle="1" w:styleId="WW8Num20z3">
    <w:name w:val="WW8Num20z3"/>
    <w:rsid w:val="00123CF9"/>
  </w:style>
  <w:style w:type="character" w:customStyle="1" w:styleId="WW8Num20z4">
    <w:name w:val="WW8Num20z4"/>
    <w:rsid w:val="00123CF9"/>
  </w:style>
  <w:style w:type="character" w:customStyle="1" w:styleId="WW8Num20z5">
    <w:name w:val="WW8Num20z5"/>
    <w:rsid w:val="00123CF9"/>
  </w:style>
  <w:style w:type="character" w:customStyle="1" w:styleId="WW8Num20z6">
    <w:name w:val="WW8Num20z6"/>
    <w:rsid w:val="00123CF9"/>
  </w:style>
  <w:style w:type="character" w:customStyle="1" w:styleId="WW8Num20z7">
    <w:name w:val="WW8Num20z7"/>
    <w:rsid w:val="00123CF9"/>
  </w:style>
  <w:style w:type="character" w:customStyle="1" w:styleId="WW8Num20z8">
    <w:name w:val="WW8Num20z8"/>
    <w:rsid w:val="00123CF9"/>
  </w:style>
  <w:style w:type="character" w:customStyle="1" w:styleId="WW8Num21z0">
    <w:name w:val="WW8Num21z0"/>
    <w:rsid w:val="00123CF9"/>
  </w:style>
  <w:style w:type="character" w:customStyle="1" w:styleId="WW8Num21z1">
    <w:name w:val="WW8Num21z1"/>
    <w:rsid w:val="00123CF9"/>
  </w:style>
  <w:style w:type="character" w:customStyle="1" w:styleId="WW8Num21z2">
    <w:name w:val="WW8Num21z2"/>
    <w:rsid w:val="00123CF9"/>
  </w:style>
  <w:style w:type="character" w:customStyle="1" w:styleId="WW8Num21z3">
    <w:name w:val="WW8Num21z3"/>
    <w:rsid w:val="00123CF9"/>
  </w:style>
  <w:style w:type="character" w:customStyle="1" w:styleId="WW8Num21z4">
    <w:name w:val="WW8Num21z4"/>
    <w:rsid w:val="00123CF9"/>
  </w:style>
  <w:style w:type="character" w:customStyle="1" w:styleId="WW8Num21z5">
    <w:name w:val="WW8Num21z5"/>
    <w:rsid w:val="00123CF9"/>
  </w:style>
  <w:style w:type="character" w:customStyle="1" w:styleId="WW8Num21z6">
    <w:name w:val="WW8Num21z6"/>
    <w:rsid w:val="00123CF9"/>
  </w:style>
  <w:style w:type="character" w:customStyle="1" w:styleId="WW8Num21z7">
    <w:name w:val="WW8Num21z7"/>
    <w:rsid w:val="00123CF9"/>
  </w:style>
  <w:style w:type="character" w:customStyle="1" w:styleId="WW8Num21z8">
    <w:name w:val="WW8Num21z8"/>
    <w:rsid w:val="00123CF9"/>
  </w:style>
  <w:style w:type="character" w:customStyle="1" w:styleId="WW8Num22z0">
    <w:name w:val="WW8Num22z0"/>
    <w:rsid w:val="00123CF9"/>
  </w:style>
  <w:style w:type="character" w:customStyle="1" w:styleId="WW8Num22z1">
    <w:name w:val="WW8Num22z1"/>
    <w:rsid w:val="00123CF9"/>
  </w:style>
  <w:style w:type="character" w:customStyle="1" w:styleId="WW8Num22z2">
    <w:name w:val="WW8Num22z2"/>
    <w:rsid w:val="00123CF9"/>
  </w:style>
  <w:style w:type="character" w:customStyle="1" w:styleId="WW8Num22z3">
    <w:name w:val="WW8Num22z3"/>
    <w:rsid w:val="00123CF9"/>
  </w:style>
  <w:style w:type="character" w:customStyle="1" w:styleId="WW8Num22z4">
    <w:name w:val="WW8Num22z4"/>
    <w:rsid w:val="00123CF9"/>
  </w:style>
  <w:style w:type="character" w:customStyle="1" w:styleId="WW8Num22z5">
    <w:name w:val="WW8Num22z5"/>
    <w:rsid w:val="00123CF9"/>
  </w:style>
  <w:style w:type="character" w:customStyle="1" w:styleId="WW8Num22z6">
    <w:name w:val="WW8Num22z6"/>
    <w:rsid w:val="00123CF9"/>
  </w:style>
  <w:style w:type="character" w:customStyle="1" w:styleId="WW8Num22z7">
    <w:name w:val="WW8Num22z7"/>
    <w:rsid w:val="00123CF9"/>
  </w:style>
  <w:style w:type="character" w:customStyle="1" w:styleId="WW8Num22z8">
    <w:name w:val="WW8Num22z8"/>
    <w:rsid w:val="00123CF9"/>
  </w:style>
  <w:style w:type="character" w:customStyle="1" w:styleId="WW8Num23z0">
    <w:name w:val="WW8Num23z0"/>
    <w:rsid w:val="00123CF9"/>
  </w:style>
  <w:style w:type="character" w:customStyle="1" w:styleId="WW8Num23z1">
    <w:name w:val="WW8Num23z1"/>
    <w:rsid w:val="00123CF9"/>
  </w:style>
  <w:style w:type="character" w:customStyle="1" w:styleId="WW8Num23z2">
    <w:name w:val="WW8Num23z2"/>
    <w:rsid w:val="00123CF9"/>
  </w:style>
  <w:style w:type="character" w:customStyle="1" w:styleId="WW8Num23z3">
    <w:name w:val="WW8Num23z3"/>
    <w:rsid w:val="00123CF9"/>
  </w:style>
  <w:style w:type="character" w:customStyle="1" w:styleId="WW8Num23z4">
    <w:name w:val="WW8Num23z4"/>
    <w:rsid w:val="00123CF9"/>
  </w:style>
  <w:style w:type="character" w:customStyle="1" w:styleId="WW8Num23z5">
    <w:name w:val="WW8Num23z5"/>
    <w:rsid w:val="00123CF9"/>
  </w:style>
  <w:style w:type="character" w:customStyle="1" w:styleId="WW8Num23z6">
    <w:name w:val="WW8Num23z6"/>
    <w:rsid w:val="00123CF9"/>
  </w:style>
  <w:style w:type="character" w:customStyle="1" w:styleId="WW8Num23z7">
    <w:name w:val="WW8Num23z7"/>
    <w:rsid w:val="00123CF9"/>
  </w:style>
  <w:style w:type="character" w:customStyle="1" w:styleId="WW8Num23z8">
    <w:name w:val="WW8Num23z8"/>
    <w:rsid w:val="00123CF9"/>
  </w:style>
  <w:style w:type="character" w:customStyle="1" w:styleId="WW8Num24z0">
    <w:name w:val="WW8Num24z0"/>
    <w:rsid w:val="00123CF9"/>
  </w:style>
  <w:style w:type="character" w:customStyle="1" w:styleId="WW8Num24z1">
    <w:name w:val="WW8Num24z1"/>
    <w:rsid w:val="00123CF9"/>
  </w:style>
  <w:style w:type="character" w:customStyle="1" w:styleId="WW8Num24z2">
    <w:name w:val="WW8Num24z2"/>
    <w:rsid w:val="00123CF9"/>
  </w:style>
  <w:style w:type="character" w:customStyle="1" w:styleId="WW8Num24z3">
    <w:name w:val="WW8Num24z3"/>
    <w:rsid w:val="00123CF9"/>
  </w:style>
  <w:style w:type="character" w:customStyle="1" w:styleId="WW8Num24z4">
    <w:name w:val="WW8Num24z4"/>
    <w:rsid w:val="00123CF9"/>
  </w:style>
  <w:style w:type="character" w:customStyle="1" w:styleId="WW8Num24z5">
    <w:name w:val="WW8Num24z5"/>
    <w:rsid w:val="00123CF9"/>
  </w:style>
  <w:style w:type="character" w:customStyle="1" w:styleId="WW8Num24z6">
    <w:name w:val="WW8Num24z6"/>
    <w:rsid w:val="00123CF9"/>
  </w:style>
  <w:style w:type="character" w:customStyle="1" w:styleId="WW8Num24z7">
    <w:name w:val="WW8Num24z7"/>
    <w:rsid w:val="00123CF9"/>
  </w:style>
  <w:style w:type="character" w:customStyle="1" w:styleId="WW8Num24z8">
    <w:name w:val="WW8Num24z8"/>
    <w:rsid w:val="00123CF9"/>
  </w:style>
  <w:style w:type="character" w:customStyle="1" w:styleId="WW8Num25z0">
    <w:name w:val="WW8Num25z0"/>
    <w:rsid w:val="00123CF9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sid w:val="00123CF9"/>
    <w:rPr>
      <w:rFonts w:ascii="Courier New" w:hAnsi="Courier New" w:cs="Courier New" w:hint="default"/>
    </w:rPr>
  </w:style>
  <w:style w:type="character" w:customStyle="1" w:styleId="WW8Num25z2">
    <w:name w:val="WW8Num25z2"/>
    <w:rsid w:val="00123CF9"/>
    <w:rPr>
      <w:rFonts w:ascii="Wingdings" w:hAnsi="Wingdings" w:cs="Wingdings" w:hint="default"/>
    </w:rPr>
  </w:style>
  <w:style w:type="character" w:customStyle="1" w:styleId="WW8Num26z0">
    <w:name w:val="WW8Num26z0"/>
    <w:rsid w:val="00123CF9"/>
    <w:rPr>
      <w:rFonts w:hint="default"/>
      <w:b w:val="0"/>
    </w:rPr>
  </w:style>
  <w:style w:type="character" w:customStyle="1" w:styleId="WW8Num26z1">
    <w:name w:val="WW8Num26z1"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rsid w:val="00123CF9"/>
  </w:style>
  <w:style w:type="character" w:customStyle="1" w:styleId="WW8Num26z3">
    <w:name w:val="WW8Num26z3"/>
    <w:rsid w:val="00123CF9"/>
  </w:style>
  <w:style w:type="character" w:customStyle="1" w:styleId="WW8Num26z4">
    <w:name w:val="WW8Num26z4"/>
    <w:rsid w:val="00123CF9"/>
  </w:style>
  <w:style w:type="character" w:customStyle="1" w:styleId="WW8Num26z5">
    <w:name w:val="WW8Num26z5"/>
    <w:rsid w:val="00123CF9"/>
  </w:style>
  <w:style w:type="character" w:customStyle="1" w:styleId="WW8Num26z6">
    <w:name w:val="WW8Num26z6"/>
    <w:rsid w:val="00123CF9"/>
  </w:style>
  <w:style w:type="character" w:customStyle="1" w:styleId="WW8Num26z7">
    <w:name w:val="WW8Num26z7"/>
    <w:rsid w:val="00123CF9"/>
  </w:style>
  <w:style w:type="character" w:customStyle="1" w:styleId="WW8Num26z8">
    <w:name w:val="WW8Num26z8"/>
    <w:rsid w:val="00123CF9"/>
  </w:style>
  <w:style w:type="character" w:customStyle="1" w:styleId="WW8Num27z0">
    <w:name w:val="WW8Num27z0"/>
    <w:rsid w:val="00123CF9"/>
    <w:rPr>
      <w:color w:val="000000"/>
    </w:rPr>
  </w:style>
  <w:style w:type="character" w:customStyle="1" w:styleId="WW8Num27z1">
    <w:name w:val="WW8Num27z1"/>
    <w:rsid w:val="00123CF9"/>
  </w:style>
  <w:style w:type="character" w:customStyle="1" w:styleId="WW8Num27z2">
    <w:name w:val="WW8Num27z2"/>
    <w:rsid w:val="00123CF9"/>
  </w:style>
  <w:style w:type="character" w:customStyle="1" w:styleId="WW8Num27z3">
    <w:name w:val="WW8Num27z3"/>
    <w:rsid w:val="00123CF9"/>
  </w:style>
  <w:style w:type="character" w:customStyle="1" w:styleId="WW8Num27z4">
    <w:name w:val="WW8Num27z4"/>
    <w:rsid w:val="00123CF9"/>
  </w:style>
  <w:style w:type="character" w:customStyle="1" w:styleId="WW8Num27z5">
    <w:name w:val="WW8Num27z5"/>
    <w:rsid w:val="00123CF9"/>
  </w:style>
  <w:style w:type="character" w:customStyle="1" w:styleId="WW8Num27z6">
    <w:name w:val="WW8Num27z6"/>
    <w:rsid w:val="00123CF9"/>
  </w:style>
  <w:style w:type="character" w:customStyle="1" w:styleId="WW8Num27z7">
    <w:name w:val="WW8Num27z7"/>
    <w:rsid w:val="00123CF9"/>
  </w:style>
  <w:style w:type="character" w:customStyle="1" w:styleId="WW8Num27z8">
    <w:name w:val="WW8Num27z8"/>
    <w:rsid w:val="00123CF9"/>
  </w:style>
  <w:style w:type="character" w:customStyle="1" w:styleId="WW8Num28z0">
    <w:name w:val="WW8Num28z0"/>
    <w:rsid w:val="00123CF9"/>
    <w:rPr>
      <w:rFonts w:hint="default"/>
    </w:rPr>
  </w:style>
  <w:style w:type="character" w:customStyle="1" w:styleId="WW8Num28z1">
    <w:name w:val="WW8Num28z1"/>
    <w:rsid w:val="00123CF9"/>
  </w:style>
  <w:style w:type="character" w:customStyle="1" w:styleId="WW8Num28z2">
    <w:name w:val="WW8Num28z2"/>
    <w:rsid w:val="00123CF9"/>
  </w:style>
  <w:style w:type="character" w:customStyle="1" w:styleId="WW8Num28z3">
    <w:name w:val="WW8Num28z3"/>
    <w:rsid w:val="00123CF9"/>
  </w:style>
  <w:style w:type="character" w:customStyle="1" w:styleId="WW8Num28z4">
    <w:name w:val="WW8Num28z4"/>
    <w:rsid w:val="00123CF9"/>
  </w:style>
  <w:style w:type="character" w:customStyle="1" w:styleId="WW8Num28z5">
    <w:name w:val="WW8Num28z5"/>
    <w:rsid w:val="00123CF9"/>
  </w:style>
  <w:style w:type="character" w:customStyle="1" w:styleId="WW8Num28z6">
    <w:name w:val="WW8Num28z6"/>
    <w:rsid w:val="00123CF9"/>
  </w:style>
  <w:style w:type="character" w:customStyle="1" w:styleId="WW8Num28z7">
    <w:name w:val="WW8Num28z7"/>
    <w:rsid w:val="00123CF9"/>
  </w:style>
  <w:style w:type="character" w:customStyle="1" w:styleId="WW8Num28z8">
    <w:name w:val="WW8Num28z8"/>
    <w:rsid w:val="00123CF9"/>
  </w:style>
  <w:style w:type="character" w:customStyle="1" w:styleId="WW8Num29z0">
    <w:name w:val="WW8Num29z0"/>
    <w:rsid w:val="00123CF9"/>
  </w:style>
  <w:style w:type="character" w:customStyle="1" w:styleId="WW8Num29z1">
    <w:name w:val="WW8Num29z1"/>
    <w:rsid w:val="00123CF9"/>
  </w:style>
  <w:style w:type="character" w:customStyle="1" w:styleId="WW8Num29z2">
    <w:name w:val="WW8Num29z2"/>
    <w:rsid w:val="00123CF9"/>
  </w:style>
  <w:style w:type="character" w:customStyle="1" w:styleId="WW8Num29z3">
    <w:name w:val="WW8Num29z3"/>
    <w:rsid w:val="00123CF9"/>
  </w:style>
  <w:style w:type="character" w:customStyle="1" w:styleId="WW8Num29z4">
    <w:name w:val="WW8Num29z4"/>
    <w:rsid w:val="00123CF9"/>
  </w:style>
  <w:style w:type="character" w:customStyle="1" w:styleId="WW8Num29z5">
    <w:name w:val="WW8Num29z5"/>
    <w:rsid w:val="00123CF9"/>
  </w:style>
  <w:style w:type="character" w:customStyle="1" w:styleId="WW8Num29z6">
    <w:name w:val="WW8Num29z6"/>
    <w:rsid w:val="00123CF9"/>
  </w:style>
  <w:style w:type="character" w:customStyle="1" w:styleId="WW8Num29z7">
    <w:name w:val="WW8Num29z7"/>
    <w:rsid w:val="00123CF9"/>
  </w:style>
  <w:style w:type="character" w:customStyle="1" w:styleId="WW8Num29z8">
    <w:name w:val="WW8Num29z8"/>
    <w:rsid w:val="00123CF9"/>
  </w:style>
  <w:style w:type="character" w:customStyle="1" w:styleId="WW8Num30z0">
    <w:name w:val="WW8Num30z0"/>
    <w:rsid w:val="00123CF9"/>
  </w:style>
  <w:style w:type="character" w:customStyle="1" w:styleId="WW8Num30z1">
    <w:name w:val="WW8Num30z1"/>
    <w:rsid w:val="00123CF9"/>
  </w:style>
  <w:style w:type="character" w:customStyle="1" w:styleId="WW8Num30z2">
    <w:name w:val="WW8Num30z2"/>
    <w:rsid w:val="00123CF9"/>
  </w:style>
  <w:style w:type="character" w:customStyle="1" w:styleId="WW8Num30z3">
    <w:name w:val="WW8Num30z3"/>
    <w:rsid w:val="00123CF9"/>
  </w:style>
  <w:style w:type="character" w:customStyle="1" w:styleId="WW8Num30z4">
    <w:name w:val="WW8Num30z4"/>
    <w:rsid w:val="00123CF9"/>
  </w:style>
  <w:style w:type="character" w:customStyle="1" w:styleId="WW8Num30z5">
    <w:name w:val="WW8Num30z5"/>
    <w:rsid w:val="00123CF9"/>
  </w:style>
  <w:style w:type="character" w:customStyle="1" w:styleId="WW8Num30z6">
    <w:name w:val="WW8Num30z6"/>
    <w:rsid w:val="00123CF9"/>
  </w:style>
  <w:style w:type="character" w:customStyle="1" w:styleId="WW8Num30z7">
    <w:name w:val="WW8Num30z7"/>
    <w:rsid w:val="00123CF9"/>
  </w:style>
  <w:style w:type="character" w:customStyle="1" w:styleId="WW8Num30z8">
    <w:name w:val="WW8Num30z8"/>
    <w:rsid w:val="00123CF9"/>
  </w:style>
  <w:style w:type="character" w:customStyle="1" w:styleId="WW8Num31z0">
    <w:name w:val="WW8Num31z0"/>
    <w:rsid w:val="00123CF9"/>
    <w:rPr>
      <w:rFonts w:ascii="Symbol" w:hAnsi="Symbol" w:cs="Symbol" w:hint="default"/>
      <w:b w:val="0"/>
    </w:rPr>
  </w:style>
  <w:style w:type="character" w:customStyle="1" w:styleId="WW8Num31z1">
    <w:name w:val="WW8Num31z1"/>
    <w:rsid w:val="00123CF9"/>
  </w:style>
  <w:style w:type="character" w:customStyle="1" w:styleId="WW8Num31z2">
    <w:name w:val="WW8Num31z2"/>
    <w:rsid w:val="00123CF9"/>
  </w:style>
  <w:style w:type="character" w:customStyle="1" w:styleId="WW8Num31z3">
    <w:name w:val="WW8Num31z3"/>
    <w:rsid w:val="00123CF9"/>
  </w:style>
  <w:style w:type="character" w:customStyle="1" w:styleId="WW8Num31z4">
    <w:name w:val="WW8Num31z4"/>
    <w:rsid w:val="00123CF9"/>
  </w:style>
  <w:style w:type="character" w:customStyle="1" w:styleId="WW8Num31z5">
    <w:name w:val="WW8Num31z5"/>
    <w:rsid w:val="00123CF9"/>
  </w:style>
  <w:style w:type="character" w:customStyle="1" w:styleId="WW8Num31z6">
    <w:name w:val="WW8Num31z6"/>
    <w:rsid w:val="00123CF9"/>
  </w:style>
  <w:style w:type="character" w:customStyle="1" w:styleId="WW8Num31z7">
    <w:name w:val="WW8Num31z7"/>
    <w:rsid w:val="00123CF9"/>
  </w:style>
  <w:style w:type="character" w:customStyle="1" w:styleId="WW8Num31z8">
    <w:name w:val="WW8Num31z8"/>
    <w:rsid w:val="00123CF9"/>
  </w:style>
  <w:style w:type="character" w:customStyle="1" w:styleId="WW8Num32z0">
    <w:name w:val="WW8Num32z0"/>
    <w:rsid w:val="00123CF9"/>
    <w:rPr>
      <w:b w:val="0"/>
      <w:sz w:val="18"/>
      <w:szCs w:val="18"/>
    </w:rPr>
  </w:style>
  <w:style w:type="character" w:customStyle="1" w:styleId="WW8Num32z1">
    <w:name w:val="WW8Num32z1"/>
    <w:rsid w:val="00123CF9"/>
  </w:style>
  <w:style w:type="character" w:customStyle="1" w:styleId="WW8Num32z2">
    <w:name w:val="WW8Num32z2"/>
    <w:rsid w:val="00123CF9"/>
  </w:style>
  <w:style w:type="character" w:customStyle="1" w:styleId="WW8Num32z3">
    <w:name w:val="WW8Num32z3"/>
    <w:rsid w:val="00123CF9"/>
  </w:style>
  <w:style w:type="character" w:customStyle="1" w:styleId="WW8Num32z4">
    <w:name w:val="WW8Num32z4"/>
    <w:rsid w:val="00123CF9"/>
  </w:style>
  <w:style w:type="character" w:customStyle="1" w:styleId="WW8Num32z5">
    <w:name w:val="WW8Num32z5"/>
    <w:rsid w:val="00123CF9"/>
  </w:style>
  <w:style w:type="character" w:customStyle="1" w:styleId="WW8Num32z6">
    <w:name w:val="WW8Num32z6"/>
    <w:rsid w:val="00123CF9"/>
  </w:style>
  <w:style w:type="character" w:customStyle="1" w:styleId="WW8Num32z7">
    <w:name w:val="WW8Num32z7"/>
    <w:rsid w:val="00123CF9"/>
  </w:style>
  <w:style w:type="character" w:customStyle="1" w:styleId="WW8Num32z8">
    <w:name w:val="WW8Num32z8"/>
    <w:rsid w:val="00123CF9"/>
  </w:style>
  <w:style w:type="character" w:customStyle="1" w:styleId="WW8Num33z0">
    <w:name w:val="WW8Num33z0"/>
    <w:rsid w:val="00123CF9"/>
    <w:rPr>
      <w:rFonts w:hint="default"/>
      <w:b w:val="0"/>
    </w:rPr>
  </w:style>
  <w:style w:type="character" w:customStyle="1" w:styleId="WW8Num33z1">
    <w:name w:val="WW8Num33z1"/>
    <w:rsid w:val="00123CF9"/>
  </w:style>
  <w:style w:type="character" w:customStyle="1" w:styleId="WW8Num33z2">
    <w:name w:val="WW8Num33z2"/>
    <w:rsid w:val="00123CF9"/>
  </w:style>
  <w:style w:type="character" w:customStyle="1" w:styleId="WW8Num33z3">
    <w:name w:val="WW8Num33z3"/>
    <w:rsid w:val="00123CF9"/>
  </w:style>
  <w:style w:type="character" w:customStyle="1" w:styleId="WW8Num33z4">
    <w:name w:val="WW8Num33z4"/>
    <w:rsid w:val="00123CF9"/>
  </w:style>
  <w:style w:type="character" w:customStyle="1" w:styleId="WW8Num33z5">
    <w:name w:val="WW8Num33z5"/>
    <w:rsid w:val="00123CF9"/>
  </w:style>
  <w:style w:type="character" w:customStyle="1" w:styleId="WW8Num33z6">
    <w:name w:val="WW8Num33z6"/>
    <w:rsid w:val="00123CF9"/>
  </w:style>
  <w:style w:type="character" w:customStyle="1" w:styleId="WW8Num33z7">
    <w:name w:val="WW8Num33z7"/>
    <w:rsid w:val="00123CF9"/>
  </w:style>
  <w:style w:type="character" w:customStyle="1" w:styleId="WW8Num33z8">
    <w:name w:val="WW8Num33z8"/>
    <w:rsid w:val="00123CF9"/>
  </w:style>
  <w:style w:type="character" w:customStyle="1" w:styleId="WW8Num34z0">
    <w:name w:val="WW8Num34z0"/>
    <w:rsid w:val="00123CF9"/>
  </w:style>
  <w:style w:type="character" w:customStyle="1" w:styleId="WW8Num34z1">
    <w:name w:val="WW8Num34z1"/>
    <w:rsid w:val="00123CF9"/>
  </w:style>
  <w:style w:type="character" w:customStyle="1" w:styleId="WW8Num34z2">
    <w:name w:val="WW8Num34z2"/>
    <w:rsid w:val="00123CF9"/>
  </w:style>
  <w:style w:type="character" w:customStyle="1" w:styleId="WW8Num34z3">
    <w:name w:val="WW8Num34z3"/>
    <w:rsid w:val="00123CF9"/>
  </w:style>
  <w:style w:type="character" w:customStyle="1" w:styleId="WW8Num34z4">
    <w:name w:val="WW8Num34z4"/>
    <w:rsid w:val="00123CF9"/>
  </w:style>
  <w:style w:type="character" w:customStyle="1" w:styleId="WW8Num34z5">
    <w:name w:val="WW8Num34z5"/>
    <w:rsid w:val="00123CF9"/>
  </w:style>
  <w:style w:type="character" w:customStyle="1" w:styleId="WW8Num34z6">
    <w:name w:val="WW8Num34z6"/>
    <w:rsid w:val="00123CF9"/>
  </w:style>
  <w:style w:type="character" w:customStyle="1" w:styleId="WW8Num34z7">
    <w:name w:val="WW8Num34z7"/>
    <w:rsid w:val="00123CF9"/>
  </w:style>
  <w:style w:type="character" w:customStyle="1" w:styleId="WW8Num34z8">
    <w:name w:val="WW8Num34z8"/>
    <w:rsid w:val="00123CF9"/>
  </w:style>
  <w:style w:type="character" w:customStyle="1" w:styleId="WW8Num35z0">
    <w:name w:val="WW8Num35z0"/>
    <w:rsid w:val="00123CF9"/>
    <w:rPr>
      <w:sz w:val="16"/>
      <w:szCs w:val="16"/>
    </w:rPr>
  </w:style>
  <w:style w:type="character" w:customStyle="1" w:styleId="WW8Num35z1">
    <w:name w:val="WW8Num35z1"/>
    <w:rsid w:val="00123CF9"/>
  </w:style>
  <w:style w:type="character" w:customStyle="1" w:styleId="WW8Num35z2">
    <w:name w:val="WW8Num35z2"/>
    <w:rsid w:val="00123CF9"/>
  </w:style>
  <w:style w:type="character" w:customStyle="1" w:styleId="WW8Num35z3">
    <w:name w:val="WW8Num35z3"/>
    <w:rsid w:val="00123CF9"/>
  </w:style>
  <w:style w:type="character" w:customStyle="1" w:styleId="WW8Num35z4">
    <w:name w:val="WW8Num35z4"/>
    <w:rsid w:val="00123CF9"/>
  </w:style>
  <w:style w:type="character" w:customStyle="1" w:styleId="WW8Num35z5">
    <w:name w:val="WW8Num35z5"/>
    <w:rsid w:val="00123CF9"/>
  </w:style>
  <w:style w:type="character" w:customStyle="1" w:styleId="WW8Num35z6">
    <w:name w:val="WW8Num35z6"/>
    <w:rsid w:val="00123CF9"/>
  </w:style>
  <w:style w:type="character" w:customStyle="1" w:styleId="WW8Num35z7">
    <w:name w:val="WW8Num35z7"/>
    <w:rsid w:val="00123CF9"/>
  </w:style>
  <w:style w:type="character" w:customStyle="1" w:styleId="WW8Num35z8">
    <w:name w:val="WW8Num35z8"/>
    <w:rsid w:val="00123CF9"/>
  </w:style>
  <w:style w:type="character" w:customStyle="1" w:styleId="WW8Num36z0">
    <w:name w:val="WW8Num36z0"/>
    <w:rsid w:val="00123CF9"/>
  </w:style>
  <w:style w:type="character" w:customStyle="1" w:styleId="WW8Num36z1">
    <w:name w:val="WW8Num36z1"/>
    <w:rsid w:val="00123CF9"/>
  </w:style>
  <w:style w:type="character" w:customStyle="1" w:styleId="WW8Num36z2">
    <w:name w:val="WW8Num36z2"/>
    <w:rsid w:val="00123CF9"/>
    <w:rPr>
      <w:rFonts w:ascii="Symbol" w:hAnsi="Symbol" w:cs="Symbol" w:hint="default"/>
    </w:rPr>
  </w:style>
  <w:style w:type="character" w:customStyle="1" w:styleId="WW8Num36z4">
    <w:name w:val="WW8Num36z4"/>
    <w:rsid w:val="00123CF9"/>
  </w:style>
  <w:style w:type="character" w:customStyle="1" w:styleId="WW8Num36z5">
    <w:name w:val="WW8Num36z5"/>
    <w:rsid w:val="00123CF9"/>
  </w:style>
  <w:style w:type="character" w:customStyle="1" w:styleId="WW8Num36z6">
    <w:name w:val="WW8Num36z6"/>
    <w:rsid w:val="00123CF9"/>
  </w:style>
  <w:style w:type="character" w:customStyle="1" w:styleId="WW8Num36z7">
    <w:name w:val="WW8Num36z7"/>
    <w:rsid w:val="00123CF9"/>
  </w:style>
  <w:style w:type="character" w:customStyle="1" w:styleId="WW8Num36z8">
    <w:name w:val="WW8Num36z8"/>
    <w:rsid w:val="00123CF9"/>
  </w:style>
  <w:style w:type="character" w:customStyle="1" w:styleId="WW8Num37z0">
    <w:name w:val="WW8Num37z0"/>
    <w:rsid w:val="00123CF9"/>
    <w:rPr>
      <w:rFonts w:ascii="Symbol" w:eastAsia="Calibri" w:hAnsi="Symbol" w:cs="Calibri" w:hint="default"/>
    </w:rPr>
  </w:style>
  <w:style w:type="character" w:customStyle="1" w:styleId="WW8Num37z1">
    <w:name w:val="WW8Num37z1"/>
    <w:rsid w:val="00123CF9"/>
    <w:rPr>
      <w:rFonts w:ascii="Courier New" w:hAnsi="Courier New" w:cs="Courier New" w:hint="default"/>
    </w:rPr>
  </w:style>
  <w:style w:type="character" w:customStyle="1" w:styleId="WW8Num37z2">
    <w:name w:val="WW8Num37z2"/>
    <w:rsid w:val="00123CF9"/>
    <w:rPr>
      <w:rFonts w:ascii="Wingdings" w:hAnsi="Wingdings" w:cs="Wingdings" w:hint="default"/>
    </w:rPr>
  </w:style>
  <w:style w:type="character" w:customStyle="1" w:styleId="WW8Num37z3">
    <w:name w:val="WW8Num37z3"/>
    <w:rsid w:val="00123CF9"/>
    <w:rPr>
      <w:rFonts w:ascii="Symbol" w:hAnsi="Symbol" w:cs="Symbol" w:hint="default"/>
    </w:rPr>
  </w:style>
  <w:style w:type="character" w:customStyle="1" w:styleId="WW8Num38z0">
    <w:name w:val="WW8Num38z0"/>
    <w:rsid w:val="00123CF9"/>
    <w:rPr>
      <w:rFonts w:hint="default"/>
      <w:b w:val="0"/>
    </w:rPr>
  </w:style>
  <w:style w:type="character" w:customStyle="1" w:styleId="WW8Num38z1">
    <w:name w:val="WW8Num38z1"/>
    <w:rsid w:val="00123CF9"/>
  </w:style>
  <w:style w:type="character" w:customStyle="1" w:styleId="WW8Num38z2">
    <w:name w:val="WW8Num38z2"/>
    <w:rsid w:val="00123CF9"/>
  </w:style>
  <w:style w:type="character" w:customStyle="1" w:styleId="WW8Num38z3">
    <w:name w:val="WW8Num38z3"/>
    <w:rsid w:val="00123CF9"/>
  </w:style>
  <w:style w:type="character" w:customStyle="1" w:styleId="WW8Num38z4">
    <w:name w:val="WW8Num38z4"/>
    <w:rsid w:val="00123CF9"/>
  </w:style>
  <w:style w:type="character" w:customStyle="1" w:styleId="WW8Num38z5">
    <w:name w:val="WW8Num38z5"/>
    <w:rsid w:val="00123CF9"/>
  </w:style>
  <w:style w:type="character" w:customStyle="1" w:styleId="WW8Num38z6">
    <w:name w:val="WW8Num38z6"/>
    <w:rsid w:val="00123CF9"/>
  </w:style>
  <w:style w:type="character" w:customStyle="1" w:styleId="WW8Num38z7">
    <w:name w:val="WW8Num38z7"/>
    <w:rsid w:val="00123CF9"/>
  </w:style>
  <w:style w:type="character" w:customStyle="1" w:styleId="WW8Num38z8">
    <w:name w:val="WW8Num38z8"/>
    <w:rsid w:val="00123CF9"/>
  </w:style>
  <w:style w:type="character" w:customStyle="1" w:styleId="WW8Num39z0">
    <w:name w:val="WW8Num39z0"/>
    <w:rsid w:val="00123CF9"/>
  </w:style>
  <w:style w:type="character" w:customStyle="1" w:styleId="WW8Num39z1">
    <w:name w:val="WW8Num39z1"/>
    <w:rsid w:val="00123CF9"/>
  </w:style>
  <w:style w:type="character" w:customStyle="1" w:styleId="WW8Num39z2">
    <w:name w:val="WW8Num39z2"/>
    <w:rsid w:val="00123CF9"/>
  </w:style>
  <w:style w:type="character" w:customStyle="1" w:styleId="WW8Num39z3">
    <w:name w:val="WW8Num39z3"/>
    <w:rsid w:val="00123CF9"/>
  </w:style>
  <w:style w:type="character" w:customStyle="1" w:styleId="WW8Num39z4">
    <w:name w:val="WW8Num39z4"/>
    <w:rsid w:val="00123CF9"/>
  </w:style>
  <w:style w:type="character" w:customStyle="1" w:styleId="WW8Num39z5">
    <w:name w:val="WW8Num39z5"/>
    <w:rsid w:val="00123CF9"/>
  </w:style>
  <w:style w:type="character" w:customStyle="1" w:styleId="WW8Num39z6">
    <w:name w:val="WW8Num39z6"/>
    <w:rsid w:val="00123CF9"/>
  </w:style>
  <w:style w:type="character" w:customStyle="1" w:styleId="WW8Num39z7">
    <w:name w:val="WW8Num39z7"/>
    <w:rsid w:val="00123CF9"/>
  </w:style>
  <w:style w:type="character" w:customStyle="1" w:styleId="WW8Num39z8">
    <w:name w:val="WW8Num39z8"/>
    <w:rsid w:val="00123CF9"/>
  </w:style>
  <w:style w:type="character" w:customStyle="1" w:styleId="WW8Num40z0">
    <w:name w:val="WW8Num40z0"/>
    <w:rsid w:val="00123CF9"/>
  </w:style>
  <w:style w:type="character" w:customStyle="1" w:styleId="WW8Num40z1">
    <w:name w:val="WW8Num40z1"/>
    <w:rsid w:val="00123CF9"/>
  </w:style>
  <w:style w:type="character" w:customStyle="1" w:styleId="WW8Num40z2">
    <w:name w:val="WW8Num40z2"/>
    <w:rsid w:val="00123CF9"/>
  </w:style>
  <w:style w:type="character" w:customStyle="1" w:styleId="WW8Num40z3">
    <w:name w:val="WW8Num40z3"/>
    <w:rsid w:val="00123CF9"/>
  </w:style>
  <w:style w:type="character" w:customStyle="1" w:styleId="WW8Num40z4">
    <w:name w:val="WW8Num40z4"/>
    <w:rsid w:val="00123CF9"/>
  </w:style>
  <w:style w:type="character" w:customStyle="1" w:styleId="WW8Num40z5">
    <w:name w:val="WW8Num40z5"/>
    <w:rsid w:val="00123CF9"/>
  </w:style>
  <w:style w:type="character" w:customStyle="1" w:styleId="WW8Num40z6">
    <w:name w:val="WW8Num40z6"/>
    <w:rsid w:val="00123CF9"/>
  </w:style>
  <w:style w:type="character" w:customStyle="1" w:styleId="WW8Num40z7">
    <w:name w:val="WW8Num40z7"/>
    <w:rsid w:val="00123CF9"/>
  </w:style>
  <w:style w:type="character" w:customStyle="1" w:styleId="WW8Num40z8">
    <w:name w:val="WW8Num40z8"/>
    <w:rsid w:val="00123CF9"/>
  </w:style>
  <w:style w:type="character" w:customStyle="1" w:styleId="Domylnaczcionkaakapitu1">
    <w:name w:val="Domyślna czcionka akapitu1"/>
    <w:rsid w:val="00123CF9"/>
  </w:style>
  <w:style w:type="character" w:customStyle="1" w:styleId="Nagwek1Znak">
    <w:name w:val="Nagłówek 1 Znak"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rsid w:val="00123CF9"/>
    <w:rPr>
      <w:sz w:val="22"/>
      <w:szCs w:val="22"/>
    </w:rPr>
  </w:style>
  <w:style w:type="character" w:customStyle="1" w:styleId="StopkaZnak">
    <w:name w:val="Stopka Znak"/>
    <w:rsid w:val="00123CF9"/>
    <w:rPr>
      <w:sz w:val="22"/>
      <w:szCs w:val="22"/>
    </w:rPr>
  </w:style>
  <w:style w:type="character" w:customStyle="1" w:styleId="Odwoaniedokomentarza1">
    <w:name w:val="Odwołanie do komentarza1"/>
    <w:rsid w:val="00123CF9"/>
    <w:rPr>
      <w:sz w:val="16"/>
      <w:szCs w:val="16"/>
    </w:rPr>
  </w:style>
  <w:style w:type="character" w:customStyle="1" w:styleId="TekstkomentarzaZnak">
    <w:name w:val="Tekst komentarza Znak"/>
    <w:rsid w:val="00123CF9"/>
  </w:style>
  <w:style w:type="character" w:customStyle="1" w:styleId="TematkomentarzaZnak">
    <w:name w:val="Temat komentarza Znak"/>
    <w:rsid w:val="00123CF9"/>
    <w:rPr>
      <w:b/>
      <w:bCs/>
    </w:rPr>
  </w:style>
  <w:style w:type="character" w:customStyle="1" w:styleId="AkapitzlistZnak">
    <w:name w:val="Akapit z listą Znak"/>
    <w:rsid w:val="00123CF9"/>
    <w:rPr>
      <w:sz w:val="22"/>
      <w:szCs w:val="22"/>
    </w:rPr>
  </w:style>
  <w:style w:type="character" w:customStyle="1" w:styleId="TekstprzypisudolnegoZnak">
    <w:name w:val="Tekst przypisu dolnego Znak"/>
    <w:rsid w:val="00123CF9"/>
  </w:style>
  <w:style w:type="character" w:customStyle="1" w:styleId="Znakiprzypiswdolnych">
    <w:name w:val="Znaki przypisów dolnych"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23CF9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rsid w:val="00123CF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23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3CF9"/>
    <w:rPr>
      <w:b/>
      <w:bCs/>
    </w:rPr>
  </w:style>
  <w:style w:type="paragraph" w:customStyle="1" w:styleId="Tekstpodstawowy22">
    <w:name w:val="Tekst podstawowy 22"/>
    <w:basedOn w:val="Normalny"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rsid w:val="00123CF9"/>
  </w:style>
  <w:style w:type="paragraph" w:customStyle="1" w:styleId="Nagwektabeli">
    <w:name w:val="Nagłówek tabeli"/>
    <w:basedOn w:val="Zawartotabeli"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Michał Michnowicz</dc:creator>
  <cp:lastModifiedBy>Zbigniew Nytko</cp:lastModifiedBy>
  <cp:revision>13</cp:revision>
  <cp:lastPrinted>2022-07-07T11:13:00Z</cp:lastPrinted>
  <dcterms:created xsi:type="dcterms:W3CDTF">2022-07-07T10:56:00Z</dcterms:created>
  <dcterms:modified xsi:type="dcterms:W3CDTF">2024-07-26T05:41:00Z</dcterms:modified>
</cp:coreProperties>
</file>