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0D06EBB1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101014A1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FD5F87">
        <w:rPr>
          <w:rFonts w:ascii="Arial" w:hAnsi="Arial"/>
          <w:sz w:val="22"/>
          <w:szCs w:val="22"/>
        </w:rPr>
        <w:t>7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57C92DE8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>załącznik nr 1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DAE5B22" w14:textId="71DFD862" w:rsidR="00FD5F87" w:rsidRPr="00FD5F87" w:rsidRDefault="00313291" w:rsidP="00FD5F87">
      <w:pPr>
        <w:pStyle w:val="Tekstpodstawowy"/>
        <w:spacing w:after="240" w:line="276" w:lineRule="auto"/>
        <w:jc w:val="center"/>
        <w:rPr>
          <w:rFonts w:ascii="Arial" w:eastAsia="Times New Roman" w:hAnsi="Arial"/>
          <w:lang w:eastAsia="ar-SA" w:bidi="ar-SA"/>
        </w:rPr>
      </w:pPr>
      <w:r w:rsidRPr="00462200"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462200">
        <w:rPr>
          <w:b/>
          <w:bCs/>
        </w:rPr>
        <w:t xml:space="preserve"> </w:t>
      </w:r>
      <w:r w:rsidR="00643E68" w:rsidRPr="00462200">
        <w:rPr>
          <w:b/>
          <w:bCs/>
        </w:rPr>
        <w:br/>
      </w:r>
      <w:r w:rsidR="00FD5F87" w:rsidRPr="00FD5F87">
        <w:rPr>
          <w:rFonts w:ascii="Arial" w:hAnsi="Arial"/>
          <w:b/>
        </w:rPr>
        <w:t>Polepszenie nawierzchni ulic, ul. Kościuszkowców i ul. Orla (do Muzeum)</w:t>
      </w:r>
      <w:r w:rsidR="00FD5F87">
        <w:rPr>
          <w:rFonts w:ascii="Arial" w:hAnsi="Arial"/>
          <w:b/>
        </w:rPr>
        <w:t>,</w:t>
      </w:r>
    </w:p>
    <w:p w14:paraId="5E7BA6EB" w14:textId="04EB1E31" w:rsidR="0092087B" w:rsidRPr="00462200" w:rsidRDefault="00313291" w:rsidP="00462200">
      <w:pPr>
        <w:spacing w:after="240" w:line="276" w:lineRule="auto"/>
        <w:jc w:val="center"/>
        <w:rPr>
          <w:rFonts w:ascii="Arial" w:hAnsi="Arial"/>
          <w:b/>
          <w:bCs/>
        </w:rPr>
      </w:pPr>
      <w:r w:rsidRPr="00462200">
        <w:rPr>
          <w:rFonts w:ascii="Arial" w:hAnsi="Arial"/>
        </w:rPr>
        <w:t>za cenę:</w:t>
      </w:r>
    </w:p>
    <w:p w14:paraId="48BF6607" w14:textId="68619808" w:rsidR="00585C61" w:rsidRPr="00462200" w:rsidRDefault="00585C61" w:rsidP="00462200">
      <w:pPr>
        <w:pStyle w:val="Tekstpodstawowy"/>
        <w:jc w:val="both"/>
        <w:rPr>
          <w:rFonts w:ascii="Arial" w:hAnsi="Aria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BEBB2DB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462200">
        <w:rPr>
          <w:rFonts w:ascii="Arial" w:eastAsia="Times New Roman" w:hAnsi="Arial"/>
        </w:rPr>
        <w:t>wydłużenie okresu gwarancji za wady i gwarancji jakości (należy wstawić „</w:t>
      </w:r>
      <w:r w:rsidR="00462200" w:rsidRPr="005A07C8">
        <w:rPr>
          <w:rFonts w:ascii="Arial" w:eastAsia="Times New Roman" w:hAnsi="Arial"/>
          <w:b/>
          <w:bCs/>
        </w:rPr>
        <w:t>X</w:t>
      </w:r>
      <w:r w:rsidR="00462200">
        <w:rPr>
          <w:rFonts w:ascii="Arial" w:eastAsia="Times New Roman" w:hAnsi="Arial"/>
          <w:b/>
          <w:bCs/>
        </w:rPr>
        <w:t>”</w:t>
      </w:r>
      <w:r w:rsidR="00462200"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835"/>
        <w:gridCol w:w="425"/>
      </w:tblGrid>
      <w:tr w:rsidR="005A07C8" w14:paraId="301BF704" w14:textId="77777777" w:rsidTr="00462200">
        <w:tc>
          <w:tcPr>
            <w:tcW w:w="2835" w:type="dxa"/>
          </w:tcPr>
          <w:p w14:paraId="7D9722EB" w14:textId="39EB7B17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Wydłużenie o 3 lata </w:t>
            </w:r>
          </w:p>
        </w:tc>
        <w:tc>
          <w:tcPr>
            <w:tcW w:w="425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35E96BA2" w14:textId="77777777" w:rsidTr="00462200">
        <w:tc>
          <w:tcPr>
            <w:tcW w:w="2835" w:type="dxa"/>
          </w:tcPr>
          <w:p w14:paraId="53CEF663" w14:textId="5DE3FBBF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2 lata</w:t>
            </w:r>
          </w:p>
        </w:tc>
        <w:tc>
          <w:tcPr>
            <w:tcW w:w="425" w:type="dxa"/>
          </w:tcPr>
          <w:p w14:paraId="45CF1F1D" w14:textId="77777777" w:rsidR="00462200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462200">
        <w:tc>
          <w:tcPr>
            <w:tcW w:w="2835" w:type="dxa"/>
          </w:tcPr>
          <w:p w14:paraId="3BE0309E" w14:textId="08EFC0A1" w:rsidR="005A07C8" w:rsidRDefault="00462200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Wydłużenie o 1 rok</w:t>
            </w:r>
          </w:p>
        </w:tc>
        <w:tc>
          <w:tcPr>
            <w:tcW w:w="425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0585B601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3BEAAD8D" w14:textId="77777777" w:rsidR="00462200" w:rsidRDefault="00462200" w:rsidP="00462200">
      <w:pPr>
        <w:spacing w:line="312" w:lineRule="auto"/>
        <w:ind w:right="-567"/>
        <w:jc w:val="both"/>
        <w:rPr>
          <w:rFonts w:ascii="Arial" w:eastAsia="Arial" w:hAnsi="Arial"/>
          <w:b/>
          <w:bCs/>
        </w:rPr>
      </w:pPr>
    </w:p>
    <w:p w14:paraId="132D3A9F" w14:textId="11CCDE13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</w:t>
      </w:r>
      <w:r w:rsidR="00056DF7">
        <w:rPr>
          <w:rFonts w:ascii="Arial" w:hAnsi="Arial"/>
        </w:rPr>
        <w:t xml:space="preserve"> </w:t>
      </w:r>
      <w:r w:rsidR="00056DF7">
        <w:rPr>
          <w:rFonts w:ascii="Arial" w:eastAsia="Times New Roman" w:hAnsi="Arial"/>
        </w:rPr>
        <w:t>(należy wstawić „</w:t>
      </w:r>
      <w:r w:rsidR="00056DF7" w:rsidRPr="005A07C8">
        <w:rPr>
          <w:rFonts w:ascii="Arial" w:eastAsia="Times New Roman" w:hAnsi="Arial"/>
          <w:b/>
          <w:bCs/>
        </w:rPr>
        <w:t>X</w:t>
      </w:r>
      <w:r w:rsidR="00056DF7">
        <w:rPr>
          <w:rFonts w:ascii="Arial" w:eastAsia="Times New Roman" w:hAnsi="Arial"/>
          <w:b/>
          <w:bCs/>
        </w:rPr>
        <w:t>”</w:t>
      </w:r>
      <w:r w:rsidR="00056DF7">
        <w:rPr>
          <w:rFonts w:ascii="Arial" w:eastAsia="Times New Roman" w:hAnsi="Arial"/>
        </w:rPr>
        <w:t xml:space="preserve"> przy wybranej opcji)</w:t>
      </w:r>
      <w:r>
        <w:rPr>
          <w:rFonts w:ascii="Arial" w:hAnsi="Arial"/>
        </w:rPr>
        <w:t>:</w:t>
      </w:r>
    </w:p>
    <w:p w14:paraId="5A93B9A5" w14:textId="77777777" w:rsidR="00462200" w:rsidRDefault="00462200" w:rsidP="00462200">
      <w:pPr>
        <w:pStyle w:val="Tekstpodstawowy"/>
        <w:ind w:left="720"/>
        <w:rPr>
          <w:rFonts w:ascii="Arial" w:eastAsia="Times New Roman" w:hAnsi="Arial"/>
        </w:rPr>
      </w:pPr>
      <w:bookmarkStart w:id="0" w:name="_Hlk144200309"/>
      <w:bookmarkStart w:id="1" w:name="_Hlk137717131"/>
    </w:p>
    <w:tbl>
      <w:tblPr>
        <w:tblStyle w:val="Tabela-Siatka"/>
        <w:tblW w:w="0" w:type="auto"/>
        <w:tblInd w:w="2195" w:type="dxa"/>
        <w:tblLook w:val="04A0" w:firstRow="1" w:lastRow="0" w:firstColumn="1" w:lastColumn="0" w:noHBand="0" w:noVBand="1"/>
      </w:tblPr>
      <w:tblGrid>
        <w:gridCol w:w="3260"/>
        <w:gridCol w:w="426"/>
      </w:tblGrid>
      <w:tr w:rsidR="00462200" w14:paraId="54B23CE6" w14:textId="77777777" w:rsidTr="00056DF7">
        <w:tc>
          <w:tcPr>
            <w:tcW w:w="3260" w:type="dxa"/>
          </w:tcPr>
          <w:p w14:paraId="7045C568" w14:textId="5FAD7D34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lastRenderedPageBreak/>
              <w:t>mikroprzedsiębiorstwem</w:t>
            </w:r>
          </w:p>
        </w:tc>
        <w:tc>
          <w:tcPr>
            <w:tcW w:w="426" w:type="dxa"/>
          </w:tcPr>
          <w:p w14:paraId="3FB31826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16AC4394" w14:textId="77777777" w:rsidTr="00056DF7">
        <w:tc>
          <w:tcPr>
            <w:tcW w:w="3260" w:type="dxa"/>
          </w:tcPr>
          <w:p w14:paraId="54D72E40" w14:textId="7567548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Wingdings" w:hAnsi="Arial"/>
              </w:rPr>
              <w:t>małym przedsiębiorstwem</w:t>
            </w:r>
          </w:p>
        </w:tc>
        <w:tc>
          <w:tcPr>
            <w:tcW w:w="426" w:type="dxa"/>
          </w:tcPr>
          <w:p w14:paraId="5E164043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056DF7" w14:paraId="32967604" w14:textId="77777777" w:rsidTr="00056DF7">
        <w:tc>
          <w:tcPr>
            <w:tcW w:w="3260" w:type="dxa"/>
          </w:tcPr>
          <w:p w14:paraId="494AFE83" w14:textId="4DC78C32" w:rsidR="00056DF7" w:rsidRDefault="00056DF7" w:rsidP="00E81F05">
            <w:pPr>
              <w:pStyle w:val="Tekstpodstawowy"/>
              <w:rPr>
                <w:rFonts w:ascii="Arial" w:eastAsia="Wingdings" w:hAnsi="Arial"/>
              </w:rPr>
            </w:pPr>
            <w:r>
              <w:rPr>
                <w:rFonts w:ascii="Arial" w:eastAsia="Wingdings" w:hAnsi="Arial"/>
              </w:rPr>
              <w:t>średnim przedsiębiorstwem</w:t>
            </w:r>
          </w:p>
        </w:tc>
        <w:tc>
          <w:tcPr>
            <w:tcW w:w="426" w:type="dxa"/>
          </w:tcPr>
          <w:p w14:paraId="5D12BAD5" w14:textId="77777777" w:rsidR="00056DF7" w:rsidRDefault="00056DF7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462200" w14:paraId="51DE4B3B" w14:textId="77777777" w:rsidTr="00056DF7">
        <w:tc>
          <w:tcPr>
            <w:tcW w:w="3260" w:type="dxa"/>
          </w:tcPr>
          <w:p w14:paraId="3B9B9149" w14:textId="56D53E65" w:rsidR="00462200" w:rsidRPr="00056DF7" w:rsidRDefault="00056DF7" w:rsidP="00056DF7">
            <w:pPr>
              <w:pStyle w:val="Tekstpodstawowy"/>
              <w:jc w:val="both"/>
            </w:pPr>
            <w:r>
              <w:rPr>
                <w:rFonts w:ascii="Arial" w:eastAsia="Wingdings" w:hAnsi="Arial"/>
              </w:rPr>
              <w:t>żadne z powyższych</w:t>
            </w:r>
          </w:p>
        </w:tc>
        <w:tc>
          <w:tcPr>
            <w:tcW w:w="426" w:type="dxa"/>
          </w:tcPr>
          <w:p w14:paraId="5A217DA7" w14:textId="77777777" w:rsidR="00462200" w:rsidRDefault="00462200" w:rsidP="00E81F05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bookmarkEnd w:id="0"/>
      <w:bookmarkEnd w:id="1"/>
    </w:tbl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1A54EB1F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</w:t>
      </w:r>
      <w:r w:rsidR="00F22E91">
        <w:rPr>
          <w:rFonts w:ascii="Arial" w:hAnsi="Arial"/>
        </w:rPr>
        <w:t>wzór</w:t>
      </w:r>
      <w:r>
        <w:rPr>
          <w:rFonts w:ascii="Arial" w:hAnsi="Arial"/>
        </w:rPr>
        <w:t xml:space="preserve">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lastRenderedPageBreak/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default" r:id="rId9"/>
      <w:footerReference w:type="default" r:id="rId10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B49" w14:textId="77777777" w:rsidR="00B20081" w:rsidRDefault="00B20081">
      <w:r>
        <w:separator/>
      </w:r>
    </w:p>
  </w:endnote>
  <w:endnote w:type="continuationSeparator" w:id="0">
    <w:p w14:paraId="7D0B596C" w14:textId="77777777" w:rsidR="00B20081" w:rsidRDefault="00B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0CD6162E" w:rsidR="0092087B" w:rsidRDefault="00F22E91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0E7" w14:textId="77777777" w:rsidR="00B20081" w:rsidRDefault="00B20081">
      <w:r>
        <w:separator/>
      </w:r>
    </w:p>
  </w:footnote>
  <w:footnote w:type="continuationSeparator" w:id="0">
    <w:p w14:paraId="06D7AB51" w14:textId="77777777" w:rsidR="00B20081" w:rsidRDefault="00B2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2BD" w14:textId="6B1A3DC4" w:rsidR="00405A51" w:rsidRDefault="00405A51">
    <w:pPr>
      <w:pStyle w:val="Nagwek"/>
    </w:pPr>
  </w:p>
  <w:p w14:paraId="68C071A0" w14:textId="39D3F6D8" w:rsidR="00405A51" w:rsidRDefault="00405A51">
    <w:pPr>
      <w:pStyle w:val="Nagwek"/>
    </w:pPr>
  </w:p>
  <w:p w14:paraId="13B18FA4" w14:textId="1DE051E2" w:rsidR="00405A51" w:rsidRDefault="00405A51">
    <w:pPr>
      <w:pStyle w:val="Nagwek"/>
    </w:pPr>
  </w:p>
  <w:p w14:paraId="41B213A2" w14:textId="67A80118" w:rsidR="00405A51" w:rsidRDefault="00405A51">
    <w:pPr>
      <w:pStyle w:val="Nagwek"/>
    </w:pPr>
  </w:p>
  <w:p w14:paraId="333EEE5B" w14:textId="104ADD79" w:rsidR="00405A51" w:rsidRDefault="00405A51">
    <w:pPr>
      <w:pStyle w:val="Nagwek"/>
    </w:pPr>
  </w:p>
  <w:p w14:paraId="231F1837" w14:textId="77777777" w:rsidR="00405A51" w:rsidRDefault="0040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56DF7"/>
    <w:rsid w:val="001329AD"/>
    <w:rsid w:val="00141AB8"/>
    <w:rsid w:val="001672DF"/>
    <w:rsid w:val="001E37BB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05A51"/>
    <w:rsid w:val="00417312"/>
    <w:rsid w:val="00462200"/>
    <w:rsid w:val="004C19AC"/>
    <w:rsid w:val="004D2094"/>
    <w:rsid w:val="004F7C84"/>
    <w:rsid w:val="00505BA1"/>
    <w:rsid w:val="00585C61"/>
    <w:rsid w:val="005A07C8"/>
    <w:rsid w:val="005C1A36"/>
    <w:rsid w:val="00603467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20081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22E91"/>
    <w:rsid w:val="00F3713E"/>
    <w:rsid w:val="00FA5725"/>
    <w:rsid w:val="00FC2033"/>
    <w:rsid w:val="00FD3CC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15</cp:revision>
  <cp:lastPrinted>2021-04-30T06:39:00Z</cp:lastPrinted>
  <dcterms:created xsi:type="dcterms:W3CDTF">2023-11-23T12:34:00Z</dcterms:created>
  <dcterms:modified xsi:type="dcterms:W3CDTF">2024-03-20T13:00:00Z</dcterms:modified>
</cp:coreProperties>
</file>