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0E089D0C" w:rsidR="00CC20D4" w:rsidRPr="00AE65D9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hAnsi="Arial" w:cs="Arial"/>
          <w:bCs/>
        </w:rPr>
        <w:t>Z</w:t>
      </w:r>
      <w:r w:rsidR="00A8527A" w:rsidRPr="00AE65D9">
        <w:rPr>
          <w:rFonts w:ascii="Arial" w:hAnsi="Arial" w:cs="Arial"/>
          <w:bCs/>
        </w:rPr>
        <w:t xml:space="preserve">ałącznik nr </w:t>
      </w:r>
      <w:r w:rsidR="00C93634">
        <w:rPr>
          <w:rFonts w:ascii="Arial" w:hAnsi="Arial" w:cs="Arial"/>
          <w:bCs/>
        </w:rPr>
        <w:t>3</w:t>
      </w:r>
      <w:r w:rsidR="00A8527A" w:rsidRPr="00AE65D9">
        <w:rPr>
          <w:rFonts w:ascii="Arial" w:hAnsi="Arial" w:cs="Arial"/>
          <w:bCs/>
        </w:rPr>
        <w:t xml:space="preserve"> do zapytania ofertowego</w:t>
      </w:r>
    </w:p>
    <w:p w14:paraId="55C9C3F4" w14:textId="5CB9CBFA" w:rsidR="005B7DA8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iZI-ZO.264/1</w:t>
      </w:r>
      <w:r w:rsidR="00357BE8">
        <w:rPr>
          <w:rFonts w:ascii="Arial" w:eastAsia="Arial" w:hAnsi="Arial" w:cs="Arial"/>
          <w:b/>
          <w:bCs/>
          <w:noProof/>
          <w:color w:val="0070C0"/>
        </w:rPr>
        <w:t>8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/U/22</w:t>
      </w:r>
      <w:r w:rsidR="005B7DA8" w:rsidRPr="00AE65D9">
        <w:rPr>
          <w:rFonts w:ascii="Arial" w:hAnsi="Arial" w:cs="Arial"/>
          <w:b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B5910E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6A392D54" w14:textId="18644E5D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 xml:space="preserve">niepodleganiu wykluczeniu </w:t>
      </w:r>
      <w:r w:rsidR="00A719BB" w:rsidRPr="00AE65D9">
        <w:rPr>
          <w:rFonts w:ascii="Arial" w:hAnsi="Arial" w:cs="Arial"/>
          <w:b/>
          <w:bCs/>
          <w:color w:val="0070C0"/>
        </w:rPr>
        <w:br/>
        <w:t xml:space="preserve">i </w:t>
      </w:r>
      <w:r w:rsidR="002E7B34" w:rsidRPr="00AE65D9">
        <w:rPr>
          <w:rFonts w:ascii="Arial" w:hAnsi="Arial" w:cs="Arial"/>
          <w:b/>
          <w:bCs/>
          <w:color w:val="0070C0"/>
        </w:rPr>
        <w:t>spełnianiu warunków udziału w postępowaniu</w:t>
      </w:r>
    </w:p>
    <w:p w14:paraId="6BCDDFA3" w14:textId="1F261CE2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70C0"/>
        </w:rPr>
      </w:pPr>
    </w:p>
    <w:p w14:paraId="28CD357E" w14:textId="7641D538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usługę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A54FA7">
        <w:rPr>
          <w:rFonts w:ascii="Arial" w:hAnsi="Arial" w:cs="Arial"/>
          <w:b/>
          <w:bCs/>
        </w:rPr>
        <w:t xml:space="preserve">Świadczenie usług telefonii stacjonarnej i </w:t>
      </w:r>
      <w:proofErr w:type="spellStart"/>
      <w:r w:rsidR="00A54FA7">
        <w:rPr>
          <w:rFonts w:ascii="Arial" w:hAnsi="Arial" w:cs="Arial"/>
          <w:b/>
          <w:bCs/>
        </w:rPr>
        <w:t>internetu</w:t>
      </w:r>
      <w:proofErr w:type="spellEnd"/>
      <w:r w:rsidR="00A54FA7">
        <w:rPr>
          <w:rFonts w:ascii="Arial" w:hAnsi="Arial" w:cs="Arial"/>
          <w:b/>
          <w:bCs/>
        </w:rPr>
        <w:t xml:space="preserve"> w okresie 24 miesięcy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39559E74" w14:textId="77777777" w:rsidR="00AE65D9" w:rsidRDefault="00AE65D9" w:rsidP="00AE65D9">
      <w:pPr>
        <w:spacing w:after="0"/>
        <w:jc w:val="both"/>
        <w:rPr>
          <w:rFonts w:ascii="Arial" w:hAnsi="Arial" w:cs="Arial"/>
        </w:rPr>
      </w:pPr>
    </w:p>
    <w:p w14:paraId="155B95CA" w14:textId="0C6353DB" w:rsidR="00AE65D9" w:rsidRDefault="00AE65D9" w:rsidP="00AE65D9">
      <w:pPr>
        <w:spacing w:after="0"/>
        <w:jc w:val="center"/>
        <w:rPr>
          <w:rFonts w:ascii="Arial" w:hAnsi="Arial" w:cs="Arial"/>
          <w:u w:val="single"/>
        </w:rPr>
      </w:pPr>
      <w:r w:rsidRPr="00AE65D9">
        <w:rPr>
          <w:rFonts w:ascii="Arial" w:hAnsi="Arial" w:cs="Arial"/>
          <w:u w:val="single"/>
        </w:rPr>
        <w:t>OŚWIADCZNIE O NIEPODLEGANIU WYKLUCZENIU: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18328A33" w14:textId="5F5C6C90" w:rsidR="001B04A7" w:rsidRPr="001B04A7" w:rsidRDefault="00732B3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na podstawie okoliczności wymienionych </w:t>
      </w:r>
      <w:r w:rsidR="001B04A7" w:rsidRPr="001B04A7">
        <w:rPr>
          <w:rFonts w:ascii="Arial" w:hAnsi="Arial" w:cs="Arial"/>
        </w:rPr>
        <w:t>w Rozdz. IV zapytania ofertowego.</w:t>
      </w: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326A45F3" w14:textId="7DE651BF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0FB63D78" w14:textId="07DB0E17" w:rsidR="00732B3E" w:rsidRDefault="00732B3E" w:rsidP="00AE65D9">
      <w:pPr>
        <w:spacing w:after="0"/>
      </w:pPr>
    </w:p>
    <w:p w14:paraId="79B84C03" w14:textId="2E49101E" w:rsidR="0028514B" w:rsidRDefault="0028514B" w:rsidP="00AE65D9">
      <w:pPr>
        <w:spacing w:after="0"/>
      </w:pPr>
    </w:p>
    <w:p w14:paraId="43FC20A5" w14:textId="77777777" w:rsidR="0028514B" w:rsidRDefault="0028514B" w:rsidP="00AE65D9">
      <w:pPr>
        <w:spacing w:after="0"/>
      </w:pPr>
    </w:p>
    <w:p w14:paraId="655F9274" w14:textId="77777777" w:rsidR="00732B3E" w:rsidRDefault="00732B3E" w:rsidP="00AE65D9">
      <w:pPr>
        <w:spacing w:after="0"/>
        <w:rPr>
          <w:rFonts w:ascii="Arial" w:hAnsi="Arial" w:cs="Arial"/>
        </w:rPr>
      </w:pPr>
    </w:p>
    <w:p w14:paraId="633E634E" w14:textId="39E08FD0" w:rsidR="00AE65D9" w:rsidRPr="00732B3E" w:rsidRDefault="00AE65D9" w:rsidP="00732B3E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732B3E">
        <w:rPr>
          <w:rFonts w:ascii="Arial" w:hAnsi="Arial" w:cs="Arial"/>
          <w:u w:val="single"/>
        </w:rPr>
        <w:t>OŚWIADCZENIE O SPEŁNIANIU WARUNKÓW UDZIAŁU W POSTĘPOWANIU:</w:t>
      </w:r>
    </w:p>
    <w:p w14:paraId="76F9EFDB" w14:textId="77777777" w:rsidR="00732B3E" w:rsidRPr="00732B3E" w:rsidRDefault="00732B3E" w:rsidP="00732B3E">
      <w:pPr>
        <w:spacing w:after="0"/>
        <w:jc w:val="both"/>
        <w:rPr>
          <w:rFonts w:ascii="Arial" w:hAnsi="Arial" w:cs="Arial"/>
          <w:u w:val="single"/>
        </w:rPr>
      </w:pPr>
    </w:p>
    <w:p w14:paraId="104ACCED" w14:textId="05C6AFDA" w:rsidR="00AE65D9" w:rsidRPr="00732B3E" w:rsidRDefault="00AE65D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B3E">
        <w:rPr>
          <w:rFonts w:ascii="Arial" w:hAnsi="Arial" w:cs="Arial"/>
        </w:rPr>
        <w:t xml:space="preserve">Oświadczam, że </w:t>
      </w:r>
      <w:r w:rsidRPr="00732B3E">
        <w:rPr>
          <w:rFonts w:ascii="Arial" w:hAnsi="Arial" w:cs="Arial"/>
          <w:b/>
          <w:bCs/>
        </w:rPr>
        <w:t xml:space="preserve">spełniam warunki/nie spełniam warunków* </w:t>
      </w:r>
      <w:r w:rsidRPr="00732B3E">
        <w:rPr>
          <w:rFonts w:ascii="Arial" w:hAnsi="Arial" w:cs="Arial"/>
        </w:rPr>
        <w:t>udziału w postępowaniu wskazane przez Zamawiającego w treści zapytania ofertowego</w:t>
      </w:r>
      <w:r w:rsidR="0028514B">
        <w:rPr>
          <w:rFonts w:ascii="Arial" w:hAnsi="Arial" w:cs="Arial"/>
        </w:rPr>
        <w:t xml:space="preserve"> w Rozdz. IV „WARUNKI UDZIAŁU W POSTĘPOWANIU”</w:t>
      </w:r>
      <w:r w:rsidRPr="00732B3E">
        <w:rPr>
          <w:rFonts w:ascii="Arial" w:hAnsi="Arial" w:cs="Arial"/>
        </w:rPr>
        <w:t xml:space="preserve"> dotyczące w szczególności:</w:t>
      </w:r>
    </w:p>
    <w:p w14:paraId="7E0034DE" w14:textId="0D94F1C4" w:rsidR="00AE65D9" w:rsidRPr="009200E3" w:rsidRDefault="00AE65D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zdolności do występowania w obrocie gospodarczym,</w:t>
      </w:r>
    </w:p>
    <w:p w14:paraId="260B933E" w14:textId="00936865" w:rsidR="00AE65D9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 xml:space="preserve">uprawnień do prowadzenia określonej działalności gospodarczej lub zawodowej, </w:t>
      </w:r>
      <w:r w:rsidR="001B5D3D">
        <w:rPr>
          <w:rFonts w:ascii="Arial" w:eastAsia="Calibri" w:hAnsi="Arial" w:cs="Arial"/>
        </w:rPr>
        <w:br/>
      </w:r>
      <w:r w:rsidRPr="009200E3">
        <w:rPr>
          <w:rFonts w:ascii="Arial" w:eastAsia="Calibri" w:hAnsi="Arial" w:cs="Arial"/>
        </w:rPr>
        <w:t>o ile wynika to z odrębnych przepisów,</w:t>
      </w:r>
    </w:p>
    <w:p w14:paraId="3FBC67A2" w14:textId="1AF5C1D0" w:rsidR="00732B3E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sytuacji ekonomicznej lub finansowej,</w:t>
      </w:r>
    </w:p>
    <w:p w14:paraId="49DFE7DB" w14:textId="77777777" w:rsidR="007D258F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hAnsi="Arial" w:cs="Arial"/>
        </w:rPr>
        <w:t>zdolności technicznej lub zawodowej</w:t>
      </w:r>
      <w:r w:rsidR="007D258F">
        <w:rPr>
          <w:rFonts w:ascii="Arial" w:hAnsi="Arial" w:cs="Arial"/>
        </w:rPr>
        <w:t>.</w:t>
      </w:r>
    </w:p>
    <w:p w14:paraId="686EEAF5" w14:textId="636D44D6" w:rsid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71F6C125" w14:textId="77777777" w:rsidR="009200E3" w:rsidRP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5CE3" w14:textId="77777777" w:rsidR="00496F80" w:rsidRDefault="00496F80" w:rsidP="00B10E27">
      <w:pPr>
        <w:spacing w:after="0" w:line="240" w:lineRule="auto"/>
      </w:pPr>
      <w:r>
        <w:separator/>
      </w:r>
    </w:p>
  </w:endnote>
  <w:endnote w:type="continuationSeparator" w:id="0">
    <w:p w14:paraId="071E1748" w14:textId="77777777" w:rsidR="00496F80" w:rsidRDefault="00496F80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0203" w14:textId="77777777" w:rsidR="00496F80" w:rsidRDefault="00496F80" w:rsidP="00B10E27">
      <w:pPr>
        <w:spacing w:after="0" w:line="240" w:lineRule="auto"/>
      </w:pPr>
      <w:r>
        <w:separator/>
      </w:r>
    </w:p>
  </w:footnote>
  <w:footnote w:type="continuationSeparator" w:id="0">
    <w:p w14:paraId="73047541" w14:textId="77777777" w:rsidR="00496F80" w:rsidRDefault="00496F80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19BB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109</cp:revision>
  <cp:lastPrinted>2022-11-08T11:23:00Z</cp:lastPrinted>
  <dcterms:created xsi:type="dcterms:W3CDTF">2019-03-04T11:14:00Z</dcterms:created>
  <dcterms:modified xsi:type="dcterms:W3CDTF">2022-11-08T11:23:00Z</dcterms:modified>
</cp:coreProperties>
</file>