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32A9" w14:textId="47C6EE4A" w:rsidR="00654060" w:rsidRPr="005D5D21" w:rsidRDefault="00654060" w:rsidP="00ED2E01">
      <w:pPr>
        <w:suppressAutoHyphens/>
        <w:spacing w:after="0" w:line="23" w:lineRule="atLeast"/>
        <w:jc w:val="right"/>
        <w:rPr>
          <w:rFonts w:ascii="Arial Narrow" w:hAnsi="Arial Narrow"/>
        </w:rPr>
      </w:pPr>
      <w:r w:rsidRPr="005D5D21">
        <w:rPr>
          <w:rFonts w:ascii="Arial Narrow" w:hAnsi="Arial Narrow"/>
          <w:b/>
        </w:rPr>
        <w:t xml:space="preserve">Załącznik nr </w:t>
      </w:r>
      <w:r w:rsidR="00171B6A" w:rsidRPr="005D5D21">
        <w:rPr>
          <w:rFonts w:ascii="Arial Narrow" w:hAnsi="Arial Narrow"/>
          <w:b/>
        </w:rPr>
        <w:t>2</w:t>
      </w:r>
      <w:r w:rsidRPr="005D5D21">
        <w:rPr>
          <w:rFonts w:ascii="Arial Narrow" w:hAnsi="Arial Narrow"/>
          <w:b/>
        </w:rPr>
        <w:t xml:space="preserve"> do SWZ</w:t>
      </w:r>
    </w:p>
    <w:p w14:paraId="0F546E51" w14:textId="77777777" w:rsidR="00654060" w:rsidRPr="005D5D21" w:rsidRDefault="00654060" w:rsidP="00ED2E01">
      <w:pPr>
        <w:pStyle w:val="Tekstpodstawowy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5D5D21">
        <w:rPr>
          <w:rFonts w:ascii="Arial Narrow" w:hAnsi="Arial Narrow"/>
          <w:b/>
          <w:sz w:val="22"/>
          <w:szCs w:val="22"/>
        </w:rPr>
        <w:t>FORMULARZ OFERTY</w:t>
      </w:r>
    </w:p>
    <w:p w14:paraId="3518C2B6" w14:textId="195ED6C7" w:rsidR="00654060" w:rsidRPr="005D5D21" w:rsidRDefault="00654060" w:rsidP="00ED2E01">
      <w:pPr>
        <w:pStyle w:val="Tekstpodstawowy"/>
        <w:tabs>
          <w:tab w:val="left" w:pos="9214"/>
        </w:tabs>
        <w:spacing w:line="276" w:lineRule="auto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 xml:space="preserve">Zarejestrowana nazwa firmy               </w:t>
      </w:r>
      <w:r w:rsidR="00DF4B47" w:rsidRPr="005D5D21">
        <w:rPr>
          <w:rFonts w:ascii="Arial Narrow" w:hAnsi="Arial Narrow"/>
          <w:sz w:val="22"/>
          <w:szCs w:val="22"/>
        </w:rPr>
        <w:t xml:space="preserve">             </w:t>
      </w:r>
      <w:r w:rsidRPr="005D5D2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11F29D2E" w14:textId="66625DC4" w:rsidR="00654060" w:rsidRPr="005D5D21" w:rsidRDefault="00654060" w:rsidP="00ED2E01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Adres firmy</w:t>
      </w:r>
      <w:r w:rsidRPr="005D5D21">
        <w:rPr>
          <w:rFonts w:ascii="Arial Narrow" w:hAnsi="Arial Narrow"/>
          <w:sz w:val="22"/>
          <w:szCs w:val="22"/>
        </w:rPr>
        <w:tab/>
      </w:r>
      <w:r w:rsidRPr="005D5D21">
        <w:rPr>
          <w:rFonts w:ascii="Arial Narrow" w:hAnsi="Arial Narrow"/>
          <w:sz w:val="22"/>
          <w:szCs w:val="22"/>
        </w:rPr>
        <w:tab/>
      </w:r>
      <w:r w:rsidRPr="005D5D21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5D5D21">
        <w:rPr>
          <w:rFonts w:ascii="Arial Narrow" w:hAnsi="Arial Narrow"/>
          <w:sz w:val="22"/>
          <w:szCs w:val="22"/>
        </w:rPr>
        <w:t xml:space="preserve">             </w:t>
      </w:r>
      <w:r w:rsidRPr="005D5D2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</w:t>
      </w:r>
    </w:p>
    <w:p w14:paraId="2384B81E" w14:textId="59425DD6" w:rsidR="00654060" w:rsidRPr="005D5D21" w:rsidRDefault="00654060" w:rsidP="00ED2E01">
      <w:pPr>
        <w:pStyle w:val="Tekstpodstawowy"/>
        <w:tabs>
          <w:tab w:val="left" w:pos="709"/>
          <w:tab w:val="left" w:pos="2977"/>
        </w:tabs>
        <w:spacing w:line="276" w:lineRule="auto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 xml:space="preserve">Nr telefonu </w:t>
      </w:r>
      <w:r w:rsidRPr="005D5D21">
        <w:rPr>
          <w:rFonts w:ascii="Arial Narrow" w:hAnsi="Arial Narrow"/>
          <w:sz w:val="22"/>
          <w:szCs w:val="22"/>
        </w:rPr>
        <w:tab/>
        <w:t xml:space="preserve">   </w:t>
      </w:r>
      <w:r w:rsidR="00DF4B47" w:rsidRPr="005D5D21">
        <w:rPr>
          <w:rFonts w:ascii="Arial Narrow" w:hAnsi="Arial Narrow"/>
          <w:sz w:val="22"/>
          <w:szCs w:val="22"/>
        </w:rPr>
        <w:t xml:space="preserve">           </w:t>
      </w:r>
      <w:r w:rsidRPr="005D5D2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35981889" w14:textId="267D9A96" w:rsidR="00654060" w:rsidRPr="005D5D21" w:rsidRDefault="00654060" w:rsidP="00ED2E01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e-mail</w:t>
      </w:r>
      <w:r w:rsidRPr="005D5D21">
        <w:rPr>
          <w:rFonts w:ascii="Arial Narrow" w:hAnsi="Arial Narrow"/>
          <w:sz w:val="22"/>
          <w:szCs w:val="22"/>
        </w:rPr>
        <w:tab/>
      </w:r>
      <w:r w:rsidRPr="005D5D21">
        <w:rPr>
          <w:rFonts w:ascii="Arial Narrow" w:hAnsi="Arial Narrow"/>
          <w:sz w:val="22"/>
          <w:szCs w:val="22"/>
        </w:rPr>
        <w:tab/>
      </w:r>
      <w:r w:rsidRPr="005D5D21">
        <w:rPr>
          <w:rFonts w:ascii="Arial Narrow" w:hAnsi="Arial Narrow"/>
          <w:sz w:val="22"/>
          <w:szCs w:val="22"/>
        </w:rPr>
        <w:tab/>
      </w:r>
      <w:r w:rsidRPr="005D5D21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5D5D21">
        <w:rPr>
          <w:rFonts w:ascii="Arial Narrow" w:hAnsi="Arial Narrow"/>
          <w:sz w:val="22"/>
          <w:szCs w:val="22"/>
        </w:rPr>
        <w:t xml:space="preserve">           </w:t>
      </w:r>
      <w:r w:rsidRPr="005D5D21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</w:t>
      </w:r>
    </w:p>
    <w:p w14:paraId="26F21E1B" w14:textId="7E22BC1A" w:rsidR="00654060" w:rsidRPr="005D5D21" w:rsidRDefault="00654060" w:rsidP="00ED2E01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 xml:space="preserve">Miejsce i numer rejestracji lub wpisu do ewidencji </w:t>
      </w:r>
      <w:r w:rsidR="00884150" w:rsidRPr="005D5D21">
        <w:rPr>
          <w:rFonts w:ascii="Arial Narrow" w:hAnsi="Arial Narrow"/>
          <w:sz w:val="22"/>
          <w:szCs w:val="22"/>
        </w:rPr>
        <w:t>……..</w:t>
      </w:r>
      <w:r w:rsidR="00DF4B47" w:rsidRPr="005D5D21">
        <w:rPr>
          <w:rFonts w:ascii="Arial Narrow" w:hAnsi="Arial Narrow"/>
          <w:sz w:val="22"/>
          <w:szCs w:val="22"/>
        </w:rPr>
        <w:t xml:space="preserve"> </w:t>
      </w:r>
      <w:r w:rsidRPr="005D5D21">
        <w:rPr>
          <w:rFonts w:ascii="Arial Narrow" w:hAnsi="Arial Narrow"/>
          <w:sz w:val="22"/>
          <w:szCs w:val="22"/>
        </w:rPr>
        <w:t>.........................................................................................</w:t>
      </w:r>
    </w:p>
    <w:p w14:paraId="3179BF96" w14:textId="07105B91" w:rsidR="00654060" w:rsidRPr="005D5D21" w:rsidRDefault="00654060" w:rsidP="00ED2E01">
      <w:pPr>
        <w:spacing w:after="0" w:line="276" w:lineRule="auto"/>
        <w:jc w:val="both"/>
        <w:rPr>
          <w:rFonts w:ascii="Arial Narrow" w:hAnsi="Arial Narrow"/>
        </w:rPr>
      </w:pPr>
      <w:r w:rsidRPr="005D5D21">
        <w:rPr>
          <w:rFonts w:ascii="Arial Narrow" w:hAnsi="Arial Narrow"/>
        </w:rPr>
        <w:t xml:space="preserve">nr REGON </w:t>
      </w:r>
      <w:r w:rsidRPr="005D5D21">
        <w:rPr>
          <w:rFonts w:ascii="Arial Narrow" w:hAnsi="Arial Narrow"/>
        </w:rPr>
        <w:tab/>
      </w:r>
      <w:r w:rsidRPr="005D5D21">
        <w:rPr>
          <w:rFonts w:ascii="Arial Narrow" w:hAnsi="Arial Narrow"/>
        </w:rPr>
        <w:tab/>
      </w:r>
      <w:r w:rsidRPr="005D5D21">
        <w:rPr>
          <w:rFonts w:ascii="Arial Narrow" w:hAnsi="Arial Narrow"/>
        </w:rPr>
        <w:tab/>
        <w:t xml:space="preserve">   </w:t>
      </w:r>
      <w:r w:rsidR="00DF4B47" w:rsidRPr="005D5D21">
        <w:rPr>
          <w:rFonts w:ascii="Arial Narrow" w:hAnsi="Arial Narrow"/>
        </w:rPr>
        <w:t xml:space="preserve">          </w:t>
      </w:r>
      <w:r w:rsidRPr="005D5D21">
        <w:rPr>
          <w:rFonts w:ascii="Arial Narrow" w:hAnsi="Arial Narrow"/>
        </w:rPr>
        <w:t>............................................................................................................</w:t>
      </w:r>
    </w:p>
    <w:p w14:paraId="26B7A5CD" w14:textId="4A7AE6A9" w:rsidR="00654060" w:rsidRPr="005D5D21" w:rsidRDefault="00654060" w:rsidP="00ED2E01">
      <w:pPr>
        <w:spacing w:after="0" w:line="276" w:lineRule="auto"/>
        <w:jc w:val="both"/>
        <w:rPr>
          <w:rFonts w:ascii="Arial Narrow" w:hAnsi="Arial Narrow"/>
        </w:rPr>
      </w:pPr>
      <w:r w:rsidRPr="005D5D21">
        <w:rPr>
          <w:rFonts w:ascii="Arial Narrow" w:hAnsi="Arial Narrow"/>
        </w:rPr>
        <w:t>nr NIP</w:t>
      </w:r>
      <w:r w:rsidRPr="005D5D21">
        <w:rPr>
          <w:rFonts w:ascii="Arial Narrow" w:hAnsi="Arial Narrow"/>
        </w:rPr>
        <w:tab/>
      </w:r>
      <w:r w:rsidR="00DF4B47" w:rsidRPr="005D5D21">
        <w:rPr>
          <w:rFonts w:ascii="Arial Narrow" w:hAnsi="Arial Narrow"/>
        </w:rPr>
        <w:t xml:space="preserve">                                                      </w:t>
      </w:r>
      <w:r w:rsidRPr="005D5D21">
        <w:rPr>
          <w:rFonts w:ascii="Arial Narrow" w:hAnsi="Arial Narrow"/>
        </w:rPr>
        <w:t xml:space="preserve"> ............................................................................................................</w:t>
      </w:r>
      <w:r w:rsidR="00DF4B47" w:rsidRPr="005D5D21">
        <w:rPr>
          <w:rFonts w:ascii="Arial Narrow" w:hAnsi="Arial Narrow"/>
        </w:rPr>
        <w:br/>
      </w:r>
      <w:r w:rsidRPr="005D5D21">
        <w:rPr>
          <w:rFonts w:ascii="Arial Narrow" w:hAnsi="Arial Narrow"/>
        </w:rPr>
        <w:t xml:space="preserve">Nr konta Wykonawcy: </w:t>
      </w:r>
      <w:r w:rsidRPr="005D5D21">
        <w:rPr>
          <w:rFonts w:ascii="Arial Narrow" w:hAnsi="Arial Narrow"/>
        </w:rPr>
        <w:tab/>
      </w:r>
      <w:r w:rsidRPr="005D5D21">
        <w:rPr>
          <w:rFonts w:ascii="Arial Narrow" w:hAnsi="Arial Narrow"/>
        </w:rPr>
        <w:tab/>
        <w:t xml:space="preserve">  </w:t>
      </w:r>
      <w:r w:rsidR="00DF4B47" w:rsidRPr="005D5D21">
        <w:rPr>
          <w:rFonts w:ascii="Arial Narrow" w:hAnsi="Arial Narrow"/>
        </w:rPr>
        <w:t xml:space="preserve">         </w:t>
      </w:r>
      <w:r w:rsidRPr="005D5D21">
        <w:rPr>
          <w:rFonts w:ascii="Arial Narrow" w:hAnsi="Arial Narrow"/>
        </w:rPr>
        <w:t xml:space="preserve"> ….........................................................................................................</w:t>
      </w:r>
    </w:p>
    <w:p w14:paraId="6E6067CF" w14:textId="2C4489BB" w:rsidR="00654060" w:rsidRPr="005D5D21" w:rsidRDefault="00654060" w:rsidP="00ED2E01">
      <w:pPr>
        <w:spacing w:after="0" w:line="276" w:lineRule="auto"/>
        <w:jc w:val="both"/>
        <w:rPr>
          <w:rFonts w:ascii="Arial Narrow" w:hAnsi="Arial Narrow"/>
        </w:rPr>
      </w:pPr>
      <w:r w:rsidRPr="005D5D21">
        <w:rPr>
          <w:rFonts w:ascii="Arial Narrow" w:hAnsi="Arial Narrow"/>
        </w:rPr>
        <w:t>Imię i nazwisko osoby do kontaktu ze strony Wykonawcy:</w:t>
      </w:r>
      <w:r w:rsidR="00DF4B47" w:rsidRPr="005D5D21">
        <w:rPr>
          <w:rFonts w:ascii="Arial Narrow" w:hAnsi="Arial Narrow"/>
        </w:rPr>
        <w:t>…….</w:t>
      </w:r>
      <w:r w:rsidRPr="005D5D21">
        <w:rPr>
          <w:rFonts w:ascii="Arial Narrow" w:hAnsi="Arial Narrow"/>
        </w:rPr>
        <w:t>……………......................, tel.: ……………………</w:t>
      </w:r>
    </w:p>
    <w:p w14:paraId="11A65C7C" w14:textId="5E8F7C5C" w:rsidR="00654060" w:rsidRPr="005D5D21" w:rsidRDefault="00654060" w:rsidP="00ED2E01">
      <w:pPr>
        <w:spacing w:after="0" w:line="240" w:lineRule="auto"/>
        <w:rPr>
          <w:rFonts w:ascii="Arial Narrow" w:hAnsi="Arial Narrow"/>
          <w:b/>
        </w:rPr>
      </w:pPr>
      <w:r w:rsidRPr="005D5D21">
        <w:rPr>
          <w:rFonts w:ascii="Arial Narrow" w:hAnsi="Arial Narrow"/>
          <w:b/>
        </w:rPr>
        <w:t>Do:</w:t>
      </w:r>
      <w:r w:rsidRPr="005D5D21">
        <w:rPr>
          <w:rFonts w:ascii="Arial Narrow" w:hAnsi="Arial Narrow"/>
          <w:color w:val="000080"/>
        </w:rPr>
        <w:t xml:space="preserve">  </w:t>
      </w:r>
      <w:r w:rsidRPr="005D5D21">
        <w:rPr>
          <w:rFonts w:ascii="Arial Narrow" w:hAnsi="Arial Narrow"/>
          <w:color w:val="000080"/>
        </w:rPr>
        <w:tab/>
      </w:r>
      <w:r w:rsidRPr="005D5D21">
        <w:rPr>
          <w:rFonts w:ascii="Arial Narrow" w:hAnsi="Arial Narrow"/>
          <w:color w:val="000080"/>
        </w:rPr>
        <w:tab/>
        <w:t xml:space="preserve">         </w:t>
      </w:r>
      <w:r w:rsidR="009F39AB" w:rsidRPr="005D5D21">
        <w:rPr>
          <w:rFonts w:ascii="Arial Narrow" w:hAnsi="Arial Narrow"/>
          <w:color w:val="000080"/>
        </w:rPr>
        <w:t xml:space="preserve">   </w:t>
      </w:r>
      <w:r w:rsidRPr="005D5D21">
        <w:rPr>
          <w:rFonts w:ascii="Arial Narrow" w:hAnsi="Arial Narrow"/>
          <w:b/>
        </w:rPr>
        <w:t>Uniwersytet Medyczny im. Karola Marcinkowskiego</w:t>
      </w:r>
      <w:r w:rsidR="00E34E88" w:rsidRPr="005D5D21">
        <w:rPr>
          <w:rFonts w:ascii="Arial Narrow" w:hAnsi="Arial Narrow"/>
          <w:b/>
        </w:rPr>
        <w:t xml:space="preserve"> w Poznaniu</w:t>
      </w:r>
    </w:p>
    <w:p w14:paraId="3636AB9B" w14:textId="77777777" w:rsidR="00654060" w:rsidRPr="005D5D21" w:rsidRDefault="00654060" w:rsidP="00ED2E01">
      <w:pPr>
        <w:pStyle w:val="Spistreci4"/>
        <w:rPr>
          <w:sz w:val="22"/>
          <w:szCs w:val="22"/>
        </w:rPr>
      </w:pPr>
      <w:r w:rsidRPr="005D5D21">
        <w:rPr>
          <w:sz w:val="22"/>
          <w:szCs w:val="22"/>
        </w:rPr>
        <w:t xml:space="preserve">                                        ul. Fredry 10,  61-701 Poznań</w:t>
      </w:r>
    </w:p>
    <w:p w14:paraId="6A6239BD" w14:textId="77777777" w:rsidR="00654060" w:rsidRPr="005D5D21" w:rsidRDefault="00654060" w:rsidP="00ED2E01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5D5D21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5D5D21">
          <w:rPr>
            <w:rStyle w:val="Hipercze"/>
            <w:rFonts w:ascii="Arial Narrow" w:hAnsi="Arial Narrow"/>
            <w:b/>
          </w:rPr>
          <w:t>dzp@ump.edu.pl</w:t>
        </w:r>
      </w:hyperlink>
    </w:p>
    <w:p w14:paraId="554DFF18" w14:textId="34CFD319" w:rsidR="00654060" w:rsidRPr="005D5D21" w:rsidRDefault="00654060" w:rsidP="00ED2E01">
      <w:pPr>
        <w:spacing w:after="0" w:line="276" w:lineRule="auto"/>
        <w:jc w:val="both"/>
        <w:rPr>
          <w:rFonts w:ascii="Arial Narrow" w:hAnsi="Arial Narrow"/>
        </w:rPr>
      </w:pPr>
      <w:r w:rsidRPr="005D5D21">
        <w:rPr>
          <w:rFonts w:ascii="Arial Narrow" w:hAnsi="Arial Narrow"/>
        </w:rPr>
        <w:t xml:space="preserve">Odpowiadając na ogłoszenie o zamówieniu publicznym </w:t>
      </w:r>
      <w:r w:rsidR="00DF4B47" w:rsidRPr="005D5D21">
        <w:rPr>
          <w:rFonts w:ascii="Arial Narrow" w:hAnsi="Arial Narrow"/>
        </w:rPr>
        <w:t>pn.</w:t>
      </w:r>
      <w:r w:rsidRPr="005D5D21">
        <w:rPr>
          <w:rFonts w:ascii="Arial Narrow" w:hAnsi="Arial Narrow"/>
        </w:rPr>
        <w:t xml:space="preserve"> </w:t>
      </w:r>
      <w:bookmarkStart w:id="0" w:name="_Hlk107301562"/>
      <w:r w:rsidR="00EA66D7" w:rsidRPr="00EA66D7">
        <w:rPr>
          <w:rFonts w:ascii="Arial Narrow" w:hAnsi="Arial Narrow"/>
          <w:b/>
          <w:bCs/>
        </w:rPr>
        <w:t xml:space="preserve">świadczenie </w:t>
      </w:r>
      <w:r w:rsidR="00EA66D7" w:rsidRPr="00EA66D7">
        <w:rPr>
          <w:rFonts w:ascii="Arial Narrow" w:hAnsi="Arial Narrow" w:cstheme="minorHAnsi"/>
          <w:b/>
          <w:bCs/>
        </w:rPr>
        <w:t>usługi wsparcia serwisowego</w:t>
      </w:r>
      <w:r w:rsidR="00503738">
        <w:rPr>
          <w:rFonts w:ascii="Arial Narrow" w:hAnsi="Arial Narrow" w:cstheme="minorHAnsi"/>
          <w:b/>
          <w:bCs/>
        </w:rPr>
        <w:t xml:space="preserve"> </w:t>
      </w:r>
      <w:r w:rsidR="00EA66D7" w:rsidRPr="00EA66D7">
        <w:rPr>
          <w:rFonts w:ascii="Arial Narrow" w:hAnsi="Arial Narrow" w:cstheme="minorHAnsi"/>
          <w:b/>
          <w:bCs/>
        </w:rPr>
        <w:t>oraz przedłużenia licencji dla UTM</w:t>
      </w:r>
      <w:r w:rsidR="00857100">
        <w:rPr>
          <w:rFonts w:ascii="Arial Narrow" w:hAnsi="Arial Narrow" w:cstheme="minorHAnsi"/>
          <w:b/>
          <w:bCs/>
        </w:rPr>
        <w:t>-ów</w:t>
      </w:r>
      <w:r w:rsidR="00EA66D7" w:rsidRPr="00EA66D7">
        <w:rPr>
          <w:rFonts w:ascii="Arial Narrow" w:hAnsi="Arial Narrow" w:cstheme="minorHAnsi"/>
          <w:b/>
          <w:bCs/>
        </w:rPr>
        <w:t xml:space="preserve"> znajdując</w:t>
      </w:r>
      <w:r w:rsidR="00857100">
        <w:rPr>
          <w:rFonts w:ascii="Arial Narrow" w:hAnsi="Arial Narrow" w:cstheme="minorHAnsi"/>
          <w:b/>
          <w:bCs/>
        </w:rPr>
        <w:t>ych</w:t>
      </w:r>
      <w:r w:rsidR="00EA66D7" w:rsidRPr="00EA66D7">
        <w:rPr>
          <w:rFonts w:ascii="Arial Narrow" w:hAnsi="Arial Narrow" w:cstheme="minorHAnsi"/>
          <w:b/>
          <w:bCs/>
        </w:rPr>
        <w:t xml:space="preserve"> się w serwerowni</w:t>
      </w:r>
      <w:r w:rsidR="00857100">
        <w:rPr>
          <w:rFonts w:ascii="Arial Narrow" w:hAnsi="Arial Narrow" w:cstheme="minorHAnsi"/>
          <w:b/>
          <w:bCs/>
        </w:rPr>
        <w:t>ach</w:t>
      </w:r>
      <w:r w:rsidR="00EA66D7" w:rsidRPr="00EA66D7">
        <w:rPr>
          <w:rFonts w:ascii="Arial Narrow" w:hAnsi="Arial Narrow" w:cstheme="minorHAnsi"/>
          <w:b/>
          <w:bCs/>
        </w:rPr>
        <w:t xml:space="preserve"> Zamawiającego</w:t>
      </w:r>
      <w:r w:rsidR="00EA66D7" w:rsidRPr="005D5D21">
        <w:rPr>
          <w:rFonts w:ascii="Arial Narrow" w:hAnsi="Arial Narrow"/>
          <w:b/>
        </w:rPr>
        <w:t xml:space="preserve"> </w:t>
      </w:r>
      <w:r w:rsidRPr="005D5D21">
        <w:rPr>
          <w:rFonts w:ascii="Arial Narrow" w:eastAsia="Times New Roman" w:hAnsi="Arial Narrow" w:cs="Arial"/>
          <w:b/>
        </w:rPr>
        <w:t>TP</w:t>
      </w:r>
      <w:r w:rsidR="00DF4B47" w:rsidRPr="005D5D21">
        <w:rPr>
          <w:rFonts w:ascii="Arial Narrow" w:eastAsia="Times New Roman" w:hAnsi="Arial Narrow" w:cs="Arial"/>
          <w:b/>
        </w:rPr>
        <w:t>m</w:t>
      </w:r>
      <w:r w:rsidRPr="005D5D21">
        <w:rPr>
          <w:rFonts w:ascii="Arial Narrow" w:eastAsia="Times New Roman" w:hAnsi="Arial Narrow" w:cs="Arial"/>
          <w:b/>
        </w:rPr>
        <w:t>-</w:t>
      </w:r>
      <w:r w:rsidR="00EA66D7">
        <w:rPr>
          <w:rFonts w:ascii="Arial Narrow" w:eastAsia="Times New Roman" w:hAnsi="Arial Narrow" w:cs="Arial"/>
          <w:b/>
        </w:rPr>
        <w:t>56</w:t>
      </w:r>
      <w:r w:rsidR="004134B6" w:rsidRPr="005D5D21">
        <w:rPr>
          <w:rFonts w:ascii="Arial Narrow" w:eastAsia="Times New Roman" w:hAnsi="Arial Narrow" w:cs="Arial"/>
          <w:b/>
        </w:rPr>
        <w:t>/</w:t>
      </w:r>
      <w:r w:rsidR="00A25B87" w:rsidRPr="005D5D21">
        <w:rPr>
          <w:rFonts w:ascii="Arial Narrow" w:eastAsia="Times New Roman" w:hAnsi="Arial Narrow" w:cs="Arial"/>
          <w:b/>
        </w:rPr>
        <w:t>24</w:t>
      </w:r>
      <w:r w:rsidRPr="005D5D21">
        <w:rPr>
          <w:rFonts w:ascii="Arial Narrow" w:eastAsia="Times New Roman" w:hAnsi="Arial Narrow" w:cs="Arial"/>
        </w:rPr>
        <w:t xml:space="preserve">, </w:t>
      </w:r>
      <w:bookmarkEnd w:id="0"/>
      <w:r w:rsidRPr="005D5D21">
        <w:rPr>
          <w:rFonts w:ascii="Arial Narrow" w:eastAsia="Times New Roman" w:hAnsi="Arial Narrow" w:cs="Arial"/>
        </w:rPr>
        <w:t>procedowanym w</w:t>
      </w:r>
      <w:r w:rsidR="004134B6" w:rsidRPr="005D5D21">
        <w:rPr>
          <w:rFonts w:ascii="Arial Narrow" w:eastAsia="Times New Roman" w:hAnsi="Arial Narrow" w:cs="Arial"/>
        </w:rPr>
        <w:t> </w:t>
      </w:r>
      <w:r w:rsidRPr="005D5D21">
        <w:rPr>
          <w:rFonts w:ascii="Arial Narrow" w:eastAsia="Times New Roman" w:hAnsi="Arial Narrow" w:cs="Arial"/>
        </w:rPr>
        <w:t>trybie podstawowym</w:t>
      </w:r>
      <w:r w:rsidRPr="005D5D21">
        <w:rPr>
          <w:rFonts w:ascii="Arial Narrow" w:eastAsia="Verdana" w:hAnsi="Arial Narrow" w:cs="Arial"/>
        </w:rPr>
        <w:t xml:space="preserve"> </w:t>
      </w:r>
      <w:r w:rsidRPr="005D5D21">
        <w:rPr>
          <w:rFonts w:ascii="Arial Narrow" w:eastAsia="Times New Roman" w:hAnsi="Arial Narrow" w:cs="Arial"/>
        </w:rPr>
        <w:t xml:space="preserve">w wariancie - wybór najkorzystniejszej oferty </w:t>
      </w:r>
      <w:r w:rsidR="00D41233" w:rsidRPr="005D5D21">
        <w:rPr>
          <w:rFonts w:ascii="Arial Narrow" w:eastAsia="Times New Roman" w:hAnsi="Arial Narrow" w:cs="Arial"/>
        </w:rPr>
        <w:t>z</w:t>
      </w:r>
      <w:r w:rsidR="00A25B87" w:rsidRPr="005D5D21">
        <w:rPr>
          <w:rFonts w:ascii="Arial Narrow" w:eastAsia="Times New Roman" w:hAnsi="Arial Narrow" w:cs="Arial"/>
        </w:rPr>
        <w:t> </w:t>
      </w:r>
      <w:r w:rsidR="00D41233" w:rsidRPr="005D5D21">
        <w:rPr>
          <w:rFonts w:ascii="Arial Narrow" w:eastAsia="Times New Roman" w:hAnsi="Arial Narrow" w:cs="Arial"/>
        </w:rPr>
        <w:t>możliwością</w:t>
      </w:r>
      <w:r w:rsidRPr="005D5D21">
        <w:rPr>
          <w:rFonts w:ascii="Arial Narrow" w:eastAsia="Times New Roman" w:hAnsi="Arial Narrow" w:cs="Arial"/>
        </w:rPr>
        <w:t xml:space="preserve"> negocjacji</w:t>
      </w:r>
      <w:r w:rsidRPr="005D5D21">
        <w:rPr>
          <w:rFonts w:ascii="Arial Narrow" w:eastAsia="Verdana" w:hAnsi="Arial Narrow"/>
          <w:b/>
        </w:rPr>
        <w:t xml:space="preserve">, </w:t>
      </w:r>
      <w:r w:rsidRPr="005D5D21">
        <w:rPr>
          <w:rFonts w:ascii="Arial Narrow" w:hAnsi="Arial Narrow"/>
        </w:rPr>
        <w:t xml:space="preserve">oferujemy przyjęcie do realizacji przedmiotu zamówienia zgodnie z SWZ. </w:t>
      </w:r>
    </w:p>
    <w:p w14:paraId="67E5C45A" w14:textId="7D9421A3" w:rsidR="00E42872" w:rsidRPr="005D5D21" w:rsidRDefault="00654060" w:rsidP="00ED2E01">
      <w:pPr>
        <w:pStyle w:val="Tekstpodstawowy"/>
        <w:numPr>
          <w:ilvl w:val="3"/>
          <w:numId w:val="8"/>
        </w:numPr>
        <w:tabs>
          <w:tab w:val="left" w:pos="8931"/>
        </w:tabs>
        <w:spacing w:line="276" w:lineRule="auto"/>
        <w:ind w:left="284" w:right="425" w:hanging="284"/>
        <w:jc w:val="both"/>
        <w:rPr>
          <w:rFonts w:ascii="Arial Narrow" w:hAnsi="Arial Narrow"/>
          <w:sz w:val="22"/>
          <w:szCs w:val="22"/>
        </w:rPr>
      </w:pPr>
      <w:commentRangeStart w:id="1"/>
      <w:r w:rsidRPr="005D5D21">
        <w:rPr>
          <w:rFonts w:ascii="Arial Narrow" w:hAnsi="Arial Narrow"/>
          <w:sz w:val="22"/>
          <w:szCs w:val="22"/>
        </w:rPr>
        <w:t>Zobowiązujemy się wykonać przedmiot zamówienia za kwotę:</w:t>
      </w:r>
      <w:r w:rsidR="004A6FCD" w:rsidRPr="005D5D21">
        <w:rPr>
          <w:rFonts w:ascii="Arial Narrow" w:hAnsi="Arial Narrow"/>
          <w:sz w:val="22"/>
          <w:szCs w:val="22"/>
        </w:rPr>
        <w:t xml:space="preserve">      </w:t>
      </w:r>
      <w:r w:rsidR="00A14D10" w:rsidRPr="005D5D21">
        <w:rPr>
          <w:rFonts w:ascii="Arial Narrow" w:hAnsi="Arial Narrow"/>
          <w:sz w:val="22"/>
          <w:szCs w:val="22"/>
        </w:rPr>
        <w:t xml:space="preserve"> </w:t>
      </w:r>
      <w:r w:rsidR="004A6FCD" w:rsidRPr="005D5D21">
        <w:rPr>
          <w:rFonts w:ascii="Arial Narrow" w:hAnsi="Arial Narrow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96"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709"/>
        <w:gridCol w:w="992"/>
        <w:gridCol w:w="992"/>
        <w:gridCol w:w="993"/>
      </w:tblGrid>
      <w:tr w:rsidR="00EA66D7" w:rsidRPr="005D5D21" w14:paraId="5D3E6495" w14:textId="77777777" w:rsidTr="003E58A8">
        <w:trPr>
          <w:cantSplit/>
          <w:trHeight w:val="695"/>
          <w:jc w:val="center"/>
        </w:trPr>
        <w:tc>
          <w:tcPr>
            <w:tcW w:w="3256" w:type="dxa"/>
            <w:vAlign w:val="center"/>
          </w:tcPr>
          <w:p w14:paraId="27221581" w14:textId="494F84CA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D5D21">
              <w:rPr>
                <w:rFonts w:ascii="Arial Narrow" w:eastAsia="Calibri" w:hAnsi="Arial Narrow" w:cs="Times New Roman"/>
                <w:b/>
                <w:bCs/>
                <w:color w:val="000000" w:themeColor="text1"/>
                <w:lang w:eastAsia="zh-CN"/>
              </w:rPr>
              <w:t>Przedmiot zamówienia</w:t>
            </w:r>
          </w:p>
        </w:tc>
        <w:tc>
          <w:tcPr>
            <w:tcW w:w="3260" w:type="dxa"/>
            <w:vAlign w:val="center"/>
          </w:tcPr>
          <w:p w14:paraId="4990AAD9" w14:textId="7F41BBBB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b/>
                <w:lang w:eastAsia="zh-CN"/>
              </w:rPr>
              <w:t>Nazwa sprzętu</w:t>
            </w:r>
          </w:p>
          <w:p w14:paraId="56302671" w14:textId="2705ECE2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6A5C5F62" w14:textId="77777777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b/>
                <w:lang w:eastAsia="zh-CN"/>
              </w:rPr>
              <w:t>Ilość</w:t>
            </w:r>
          </w:p>
          <w:p w14:paraId="6E891C2E" w14:textId="60CE6DEF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b/>
                <w:lang w:eastAsia="zh-CN"/>
              </w:rPr>
              <w:t>(szt.)</w:t>
            </w:r>
          </w:p>
        </w:tc>
        <w:tc>
          <w:tcPr>
            <w:tcW w:w="992" w:type="dxa"/>
            <w:vAlign w:val="center"/>
          </w:tcPr>
          <w:p w14:paraId="52A9640C" w14:textId="0AA6061D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b/>
                <w:lang w:eastAsia="zh-CN"/>
              </w:rPr>
              <w:t>Cena netto</w:t>
            </w:r>
          </w:p>
          <w:p w14:paraId="619FC729" w14:textId="3B94921D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commentRangeStart w:id="2"/>
            <w:r w:rsidRPr="005D5D21">
              <w:rPr>
                <w:rFonts w:ascii="Arial Narrow" w:eastAsia="Times New Roman" w:hAnsi="Arial Narrow" w:cs="StarSymbol"/>
                <w:b/>
                <w:lang w:eastAsia="zh-CN"/>
              </w:rPr>
              <w:t>za 1 szt.</w:t>
            </w:r>
            <w:commentRangeEnd w:id="2"/>
            <w:r w:rsidR="00BB2308">
              <w:rPr>
                <w:rStyle w:val="Odwoaniedokomentarza"/>
              </w:rPr>
              <w:commentReference w:id="2"/>
            </w:r>
          </w:p>
        </w:tc>
        <w:tc>
          <w:tcPr>
            <w:tcW w:w="992" w:type="dxa"/>
            <w:vAlign w:val="center"/>
          </w:tcPr>
          <w:p w14:paraId="49A84CCE" w14:textId="2B0C45F5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b/>
                <w:lang w:eastAsia="zh-CN"/>
              </w:rPr>
              <w:t>Kwota podatku  VAT</w:t>
            </w:r>
          </w:p>
        </w:tc>
        <w:tc>
          <w:tcPr>
            <w:tcW w:w="993" w:type="dxa"/>
            <w:vAlign w:val="center"/>
          </w:tcPr>
          <w:p w14:paraId="58975DAA" w14:textId="1E453A03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b/>
                <w:lang w:eastAsia="zh-CN"/>
              </w:rPr>
              <w:t>Wartość brutto</w:t>
            </w:r>
          </w:p>
        </w:tc>
      </w:tr>
      <w:tr w:rsidR="00EA66D7" w:rsidRPr="005D5D21" w14:paraId="473B66BF" w14:textId="77777777" w:rsidTr="003E58A8">
        <w:trPr>
          <w:cantSplit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01AB4D6" w14:textId="4C49F42F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5D5D21">
              <w:rPr>
                <w:rFonts w:ascii="Arial Narrow" w:hAnsi="Arial Narrow" w:cs="Arial"/>
              </w:rPr>
              <w:t>1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56699A6" w14:textId="556F3130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B98453F" w14:textId="6663BEAE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BA52AA5" w14:textId="0BABCC3B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AFEF59A" w14:textId="2248CEC2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>
              <w:rPr>
                <w:rFonts w:ascii="Arial Narrow" w:eastAsia="Times New Roman" w:hAnsi="Arial Narrow" w:cs="StarSymbol"/>
                <w:lang w:eastAsia="zh-CN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221014C" w14:textId="0C3A3607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>
              <w:rPr>
                <w:rFonts w:ascii="Arial Narrow" w:eastAsia="Times New Roman" w:hAnsi="Arial Narrow" w:cs="StarSymbol"/>
                <w:lang w:eastAsia="zh-CN"/>
              </w:rPr>
              <w:t>6</w:t>
            </w:r>
          </w:p>
        </w:tc>
      </w:tr>
      <w:tr w:rsidR="00EA66D7" w:rsidRPr="005D5D21" w14:paraId="30D5679D" w14:textId="77777777" w:rsidTr="003E58A8">
        <w:trPr>
          <w:cantSplit/>
          <w:jc w:val="center"/>
        </w:trPr>
        <w:tc>
          <w:tcPr>
            <w:tcW w:w="3256" w:type="dxa"/>
            <w:vAlign w:val="center"/>
          </w:tcPr>
          <w:p w14:paraId="57340E38" w14:textId="2523FAC1" w:rsidR="00EA66D7" w:rsidRPr="005D5D21" w:rsidRDefault="003E58A8" w:rsidP="003E58A8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lang w:eastAsia="zh-CN"/>
              </w:rPr>
            </w:pPr>
            <w:r w:rsidRPr="003E58A8">
              <w:rPr>
                <w:rFonts w:ascii="Arial Narrow" w:hAnsi="Arial Narrow" w:cstheme="minorHAnsi"/>
              </w:rPr>
              <w:t>zakup u Producenta usługi wsparcia serwisowego, gwarancji oraz przedłużenia licencji dla urządzenia UTM znajdującego się w serwerowni Zamawiającego.</w:t>
            </w:r>
          </w:p>
        </w:tc>
        <w:tc>
          <w:tcPr>
            <w:tcW w:w="3260" w:type="dxa"/>
          </w:tcPr>
          <w:p w14:paraId="28F0E1A2" w14:textId="0F1AC655" w:rsidR="00EA66D7" w:rsidRPr="00EA66D7" w:rsidRDefault="00EA66D7" w:rsidP="00EA66D7">
            <w:pPr>
              <w:spacing w:after="0" w:line="240" w:lineRule="auto"/>
              <w:rPr>
                <w:rFonts w:ascii="Arial Narrow" w:eastAsia="Times New Roman" w:hAnsi="Arial Narrow" w:cs="StarSymbol"/>
                <w:lang w:eastAsia="zh-CN"/>
              </w:rPr>
            </w:pPr>
            <w:proofErr w:type="spellStart"/>
            <w:r w:rsidRPr="00EA66D7">
              <w:rPr>
                <w:rFonts w:ascii="Arial Narrow" w:hAnsi="Arial Narrow" w:cstheme="minorHAnsi"/>
              </w:rPr>
              <w:t>Sonicwall</w:t>
            </w:r>
            <w:proofErr w:type="spellEnd"/>
            <w:r w:rsidRPr="00EA66D7">
              <w:rPr>
                <w:rFonts w:ascii="Arial Narrow" w:hAnsi="Arial Narrow" w:cstheme="minorHAnsi"/>
              </w:rPr>
              <w:t xml:space="preserve"> NSA 2700 </w:t>
            </w:r>
            <w:r w:rsidRPr="00EA66D7">
              <w:rPr>
                <w:rFonts w:ascii="Arial Narrow" w:hAnsi="Arial Narrow" w:cstheme="minorHAnsi"/>
              </w:rPr>
              <w:br/>
            </w:r>
            <w:r w:rsidRPr="00EA66D7">
              <w:rPr>
                <w:rFonts w:ascii="Arial Narrow" w:eastAsiaTheme="minorEastAsia" w:hAnsi="Arial Narrow" w:cstheme="minorHAnsi"/>
              </w:rPr>
              <w:t>Nr seryjny: 2CB8EDCA8348</w:t>
            </w:r>
          </w:p>
        </w:tc>
        <w:tc>
          <w:tcPr>
            <w:tcW w:w="709" w:type="dxa"/>
            <w:vAlign w:val="center"/>
          </w:tcPr>
          <w:p w14:paraId="35B5E748" w14:textId="46EA1492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>
              <w:rPr>
                <w:rFonts w:ascii="Arial Narrow" w:eastAsia="Times New Roman" w:hAnsi="Arial Narrow" w:cs="StarSymbol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03126D36" w14:textId="75CF8889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…….. zł</w:t>
            </w:r>
          </w:p>
        </w:tc>
        <w:tc>
          <w:tcPr>
            <w:tcW w:w="992" w:type="dxa"/>
            <w:vAlign w:val="center"/>
          </w:tcPr>
          <w:p w14:paraId="74F4758C" w14:textId="0586A46A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  <w:tc>
          <w:tcPr>
            <w:tcW w:w="993" w:type="dxa"/>
            <w:vAlign w:val="center"/>
          </w:tcPr>
          <w:p w14:paraId="614E8042" w14:textId="77777777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</w:tr>
    </w:tbl>
    <w:p w14:paraId="2D8BC5D8" w14:textId="231667E8" w:rsidR="003E58A8" w:rsidRDefault="003E58A8" w:rsidP="003E58A8">
      <w:pPr>
        <w:pStyle w:val="Akapitzlist"/>
        <w:spacing w:after="0" w:line="240" w:lineRule="auto"/>
        <w:ind w:left="357"/>
        <w:rPr>
          <w:rFonts w:ascii="Arial Narrow" w:hAnsi="Arial Narrow" w:cs="Arial"/>
          <w:bCs/>
          <w:color w:val="000000" w:themeColor="text1"/>
          <w:szCs w:val="22"/>
        </w:rPr>
      </w:pPr>
    </w:p>
    <w:tbl>
      <w:tblPr>
        <w:tblpPr w:leftFromText="141" w:rightFromText="141" w:vertAnchor="text" w:horzAnchor="margin" w:tblpXSpec="center" w:tblpY="96"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709"/>
        <w:gridCol w:w="992"/>
        <w:gridCol w:w="992"/>
        <w:gridCol w:w="993"/>
      </w:tblGrid>
      <w:tr w:rsidR="003E58A8" w:rsidRPr="005D5D21" w14:paraId="28A22A45" w14:textId="77777777" w:rsidTr="003E58A8">
        <w:trPr>
          <w:cantSplit/>
          <w:trHeight w:val="695"/>
          <w:jc w:val="center"/>
        </w:trPr>
        <w:tc>
          <w:tcPr>
            <w:tcW w:w="3256" w:type="dxa"/>
            <w:vAlign w:val="center"/>
          </w:tcPr>
          <w:p w14:paraId="788E48CE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D5D21">
              <w:rPr>
                <w:rFonts w:ascii="Arial Narrow" w:eastAsia="Calibri" w:hAnsi="Arial Narrow" w:cs="Times New Roman"/>
                <w:b/>
                <w:bCs/>
                <w:color w:val="000000" w:themeColor="text1"/>
                <w:lang w:eastAsia="zh-CN"/>
              </w:rPr>
              <w:t>Przedmiot zamówienia</w:t>
            </w:r>
          </w:p>
        </w:tc>
        <w:tc>
          <w:tcPr>
            <w:tcW w:w="3260" w:type="dxa"/>
            <w:vAlign w:val="center"/>
          </w:tcPr>
          <w:p w14:paraId="058C1128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b/>
                <w:lang w:eastAsia="zh-CN"/>
              </w:rPr>
              <w:t>Nazwa sprzętu</w:t>
            </w:r>
          </w:p>
          <w:p w14:paraId="697AEAFE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2B960CB5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b/>
                <w:lang w:eastAsia="zh-CN"/>
              </w:rPr>
              <w:t>Ilość</w:t>
            </w:r>
          </w:p>
          <w:p w14:paraId="36724DF3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b/>
                <w:lang w:eastAsia="zh-CN"/>
              </w:rPr>
              <w:t>(szt.)</w:t>
            </w:r>
          </w:p>
        </w:tc>
        <w:tc>
          <w:tcPr>
            <w:tcW w:w="992" w:type="dxa"/>
            <w:vAlign w:val="center"/>
          </w:tcPr>
          <w:p w14:paraId="5A254715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b/>
                <w:lang w:eastAsia="zh-CN"/>
              </w:rPr>
              <w:t>Cena netto</w:t>
            </w:r>
          </w:p>
          <w:p w14:paraId="6324C85E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commentRangeStart w:id="3"/>
            <w:r w:rsidRPr="005D5D21">
              <w:rPr>
                <w:rFonts w:ascii="Arial Narrow" w:eastAsia="Times New Roman" w:hAnsi="Arial Narrow" w:cs="StarSymbol"/>
                <w:b/>
                <w:lang w:eastAsia="zh-CN"/>
              </w:rPr>
              <w:t>za 1 szt.</w:t>
            </w:r>
            <w:commentRangeEnd w:id="3"/>
            <w:r w:rsidR="00BB2308">
              <w:rPr>
                <w:rStyle w:val="Odwoaniedokomentarza"/>
              </w:rPr>
              <w:commentReference w:id="3"/>
            </w:r>
          </w:p>
        </w:tc>
        <w:tc>
          <w:tcPr>
            <w:tcW w:w="992" w:type="dxa"/>
            <w:vAlign w:val="center"/>
          </w:tcPr>
          <w:p w14:paraId="1527B2E4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b/>
                <w:lang w:eastAsia="zh-CN"/>
              </w:rPr>
              <w:t>Kwota podatku  VAT</w:t>
            </w:r>
          </w:p>
        </w:tc>
        <w:tc>
          <w:tcPr>
            <w:tcW w:w="993" w:type="dxa"/>
            <w:vAlign w:val="center"/>
          </w:tcPr>
          <w:p w14:paraId="2F068828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b/>
                <w:lang w:eastAsia="zh-CN"/>
              </w:rPr>
              <w:t>Wartość brutto</w:t>
            </w:r>
          </w:p>
        </w:tc>
      </w:tr>
      <w:tr w:rsidR="003E58A8" w:rsidRPr="005D5D21" w14:paraId="35CE309F" w14:textId="77777777" w:rsidTr="003E58A8">
        <w:trPr>
          <w:cantSplit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03C5455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5D5D21">
              <w:rPr>
                <w:rFonts w:ascii="Arial Narrow" w:hAnsi="Arial Narrow" w:cs="Arial"/>
              </w:rPr>
              <w:t>1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557C34B8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8FF49CB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4BEA726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11F0B55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>
              <w:rPr>
                <w:rFonts w:ascii="Arial Narrow" w:eastAsia="Times New Roman" w:hAnsi="Arial Narrow" w:cs="StarSymbol"/>
                <w:lang w:eastAsia="zh-CN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F02B45D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>
              <w:rPr>
                <w:rFonts w:ascii="Arial Narrow" w:eastAsia="Times New Roman" w:hAnsi="Arial Narrow" w:cs="StarSymbol"/>
                <w:lang w:eastAsia="zh-CN"/>
              </w:rPr>
              <w:t>6</w:t>
            </w:r>
          </w:p>
        </w:tc>
      </w:tr>
      <w:tr w:rsidR="003E58A8" w:rsidRPr="005D5D21" w14:paraId="6DD2FB8A" w14:textId="77777777" w:rsidTr="003E58A8">
        <w:trPr>
          <w:cantSplit/>
          <w:jc w:val="center"/>
        </w:trPr>
        <w:tc>
          <w:tcPr>
            <w:tcW w:w="3256" w:type="dxa"/>
            <w:vMerge w:val="restart"/>
            <w:vAlign w:val="center"/>
          </w:tcPr>
          <w:p w14:paraId="47198ED1" w14:textId="70577688" w:rsidR="003E58A8" w:rsidRPr="003E58A8" w:rsidRDefault="003E58A8" w:rsidP="003E58A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E58A8">
              <w:rPr>
                <w:rFonts w:ascii="Arial Narrow" w:hAnsi="Arial Narrow" w:cstheme="minorHAnsi"/>
              </w:rPr>
              <w:t xml:space="preserve">zakup u Producenta usługi wsparcia serwisowego, gwarancji oraz przedłużenia licencji wraz z aktualizacją platformy sprzętowej w ramach oferty </w:t>
            </w:r>
            <w:r w:rsidRPr="003E58A8">
              <w:rPr>
                <w:rFonts w:ascii="Arial Narrow" w:eastAsia="Times New Roman" w:hAnsi="Arial Narrow" w:cstheme="minorHAnsi"/>
              </w:rPr>
              <w:t xml:space="preserve">3&amp;free </w:t>
            </w:r>
            <w:r w:rsidRPr="003E58A8">
              <w:rPr>
                <w:rFonts w:ascii="Arial Narrow" w:eastAsia="Times New Roman" w:hAnsi="Arial Narrow" w:cstheme="minorHAnsi"/>
                <w:bCs/>
              </w:rPr>
              <w:t>SONICWALL NSA 3700 PROMOTIONAL TRADEUP WITH 3YR EPSS</w:t>
            </w:r>
            <w:r w:rsidRPr="003E58A8">
              <w:rPr>
                <w:rFonts w:ascii="Arial Narrow" w:hAnsi="Arial Narrow" w:cstheme="minorHAnsi"/>
              </w:rPr>
              <w:t xml:space="preserve">  dla </w:t>
            </w:r>
            <w:proofErr w:type="spellStart"/>
            <w:r w:rsidRPr="003E58A8">
              <w:rPr>
                <w:rFonts w:ascii="Arial Narrow" w:hAnsi="Arial Narrow" w:cstheme="minorHAnsi"/>
              </w:rPr>
              <w:t>UTMów</w:t>
            </w:r>
            <w:proofErr w:type="spellEnd"/>
            <w:r w:rsidRPr="003E58A8">
              <w:rPr>
                <w:rFonts w:ascii="Arial Narrow" w:hAnsi="Arial Narrow" w:cstheme="minorHAnsi"/>
              </w:rPr>
              <w:t xml:space="preserve"> znajdujących się w serwerowniach Zamawiającego</w:t>
            </w:r>
            <w:r>
              <w:rPr>
                <w:rFonts w:ascii="Arial Narrow" w:hAnsi="Arial Narrow" w:cstheme="minorHAnsi"/>
              </w:rPr>
              <w:t>.</w:t>
            </w:r>
          </w:p>
        </w:tc>
        <w:tc>
          <w:tcPr>
            <w:tcW w:w="3260" w:type="dxa"/>
          </w:tcPr>
          <w:p w14:paraId="3A88C9B5" w14:textId="77777777" w:rsidR="003E58A8" w:rsidRPr="002A3BE6" w:rsidRDefault="003E58A8" w:rsidP="005236D3">
            <w:pPr>
              <w:spacing w:after="0" w:line="240" w:lineRule="auto"/>
              <w:rPr>
                <w:rFonts w:ascii="Arial Narrow" w:hAnsi="Arial Narrow"/>
                <w:color w:val="000000" w:themeColor="text1"/>
                <w:lang w:eastAsia="ja-JP"/>
              </w:rPr>
            </w:pPr>
            <w:proofErr w:type="spellStart"/>
            <w:r>
              <w:rPr>
                <w:rFonts w:cstheme="minorHAnsi"/>
              </w:rPr>
              <w:t>Sonicwall</w:t>
            </w:r>
            <w:proofErr w:type="spellEnd"/>
            <w:r>
              <w:rPr>
                <w:rFonts w:cstheme="minorHAnsi"/>
              </w:rPr>
              <w:t xml:space="preserve"> NSA 4600 </w:t>
            </w:r>
            <w:r>
              <w:rPr>
                <w:rFonts w:cstheme="minorHAnsi"/>
              </w:rPr>
              <w:br/>
            </w:r>
            <w:r>
              <w:rPr>
                <w:rFonts w:eastAsiaTheme="minorEastAsia" w:cstheme="minorHAnsi"/>
              </w:rPr>
              <w:t xml:space="preserve">Nr seryjny: </w:t>
            </w:r>
            <w:r>
              <w:rPr>
                <w:rFonts w:cstheme="minorHAnsi"/>
              </w:rPr>
              <w:t>C0EAE4B04794</w:t>
            </w:r>
          </w:p>
        </w:tc>
        <w:tc>
          <w:tcPr>
            <w:tcW w:w="709" w:type="dxa"/>
            <w:vAlign w:val="center"/>
          </w:tcPr>
          <w:p w14:paraId="2CAF002B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50A63C2D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…….. zł</w:t>
            </w:r>
          </w:p>
        </w:tc>
        <w:tc>
          <w:tcPr>
            <w:tcW w:w="992" w:type="dxa"/>
            <w:vAlign w:val="center"/>
          </w:tcPr>
          <w:p w14:paraId="145F59ED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  <w:tc>
          <w:tcPr>
            <w:tcW w:w="993" w:type="dxa"/>
            <w:vAlign w:val="center"/>
          </w:tcPr>
          <w:p w14:paraId="290988D4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</w:tr>
      <w:tr w:rsidR="003E58A8" w:rsidRPr="005D5D21" w14:paraId="7E0495E3" w14:textId="77777777" w:rsidTr="003E58A8">
        <w:trPr>
          <w:cantSplit/>
          <w:jc w:val="center"/>
        </w:trPr>
        <w:tc>
          <w:tcPr>
            <w:tcW w:w="3256" w:type="dxa"/>
            <w:vMerge/>
            <w:vAlign w:val="center"/>
          </w:tcPr>
          <w:p w14:paraId="5208C4C2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14:paraId="35712869" w14:textId="77777777" w:rsidR="003E58A8" w:rsidRPr="005D5D21" w:rsidRDefault="003E58A8" w:rsidP="005236D3">
            <w:pPr>
              <w:spacing w:after="0" w:line="240" w:lineRule="auto"/>
              <w:rPr>
                <w:rFonts w:ascii="Arial Narrow" w:eastAsia="Times New Roman" w:hAnsi="Arial Narrow" w:cs="StarSymbol"/>
                <w:lang w:eastAsia="zh-CN"/>
              </w:rPr>
            </w:pPr>
            <w:proofErr w:type="spellStart"/>
            <w:r>
              <w:rPr>
                <w:rFonts w:cstheme="minorHAnsi"/>
              </w:rPr>
              <w:t>Sonicwall</w:t>
            </w:r>
            <w:proofErr w:type="spellEnd"/>
            <w:r>
              <w:rPr>
                <w:rFonts w:cstheme="minorHAnsi"/>
              </w:rPr>
              <w:t xml:space="preserve"> </w:t>
            </w:r>
            <w:commentRangeStart w:id="4"/>
            <w:proofErr w:type="spellStart"/>
            <w:r>
              <w:rPr>
                <w:rFonts w:cstheme="minorHAnsi"/>
              </w:rPr>
              <w:t>Nsa</w:t>
            </w:r>
            <w:commentRangeEnd w:id="4"/>
            <w:proofErr w:type="spellEnd"/>
            <w:r w:rsidR="00BB2308">
              <w:rPr>
                <w:rStyle w:val="Odwoaniedokomentarza"/>
              </w:rPr>
              <w:commentReference w:id="4"/>
            </w:r>
            <w:r>
              <w:rPr>
                <w:rFonts w:cstheme="minorHAnsi"/>
              </w:rPr>
              <w:t xml:space="preserve"> 4600</w:t>
            </w:r>
            <w:r>
              <w:rPr>
                <w:rFonts w:cstheme="minorHAnsi"/>
              </w:rPr>
              <w:br/>
            </w:r>
            <w:r>
              <w:rPr>
                <w:rFonts w:eastAsiaTheme="minorEastAsia" w:cstheme="minorHAnsi"/>
              </w:rPr>
              <w:t xml:space="preserve">Nr seryjny: </w:t>
            </w:r>
            <w:r>
              <w:rPr>
                <w:rFonts w:cstheme="minorHAnsi"/>
              </w:rPr>
              <w:t>C0EAE4B05016</w:t>
            </w:r>
          </w:p>
        </w:tc>
        <w:tc>
          <w:tcPr>
            <w:tcW w:w="709" w:type="dxa"/>
            <w:vAlign w:val="center"/>
          </w:tcPr>
          <w:p w14:paraId="51280721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07A665AB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…….. zł</w:t>
            </w:r>
          </w:p>
        </w:tc>
        <w:tc>
          <w:tcPr>
            <w:tcW w:w="992" w:type="dxa"/>
            <w:vAlign w:val="center"/>
          </w:tcPr>
          <w:p w14:paraId="1596FB15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  <w:tc>
          <w:tcPr>
            <w:tcW w:w="993" w:type="dxa"/>
            <w:vAlign w:val="center"/>
          </w:tcPr>
          <w:p w14:paraId="5C2B23AD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</w:tr>
      <w:tr w:rsidR="003E58A8" w:rsidRPr="005D5D21" w14:paraId="18453DEA" w14:textId="77777777" w:rsidTr="003E58A8">
        <w:trPr>
          <w:cantSplit/>
          <w:jc w:val="center"/>
        </w:trPr>
        <w:tc>
          <w:tcPr>
            <w:tcW w:w="3256" w:type="dxa"/>
            <w:vMerge/>
            <w:vAlign w:val="center"/>
          </w:tcPr>
          <w:p w14:paraId="10F710D7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14:paraId="714DC6D1" w14:textId="77777777" w:rsidR="003E58A8" w:rsidRPr="005D5D21" w:rsidRDefault="003E58A8" w:rsidP="005236D3">
            <w:pPr>
              <w:spacing w:after="0" w:line="240" w:lineRule="auto"/>
              <w:rPr>
                <w:rFonts w:ascii="Arial Narrow" w:eastAsia="Times New Roman" w:hAnsi="Arial Narrow" w:cs="StarSymbol"/>
                <w:lang w:eastAsia="zh-CN"/>
              </w:rPr>
            </w:pPr>
            <w:proofErr w:type="spellStart"/>
            <w:r>
              <w:rPr>
                <w:rFonts w:cstheme="minorHAnsi"/>
              </w:rPr>
              <w:t>Sonicwall</w:t>
            </w:r>
            <w:proofErr w:type="spellEnd"/>
            <w:r>
              <w:rPr>
                <w:rFonts w:cstheme="minorHAnsi"/>
              </w:rPr>
              <w:t xml:space="preserve"> </w:t>
            </w:r>
            <w:commentRangeStart w:id="5"/>
            <w:proofErr w:type="spellStart"/>
            <w:r>
              <w:rPr>
                <w:rFonts w:cstheme="minorHAnsi"/>
              </w:rPr>
              <w:t>Nsa</w:t>
            </w:r>
            <w:proofErr w:type="spellEnd"/>
            <w:r>
              <w:rPr>
                <w:rFonts w:cstheme="minorHAnsi"/>
              </w:rPr>
              <w:t xml:space="preserve"> </w:t>
            </w:r>
            <w:commentRangeEnd w:id="5"/>
            <w:r w:rsidR="00BB2308">
              <w:rPr>
                <w:rStyle w:val="Odwoaniedokomentarza"/>
              </w:rPr>
              <w:commentReference w:id="5"/>
            </w:r>
            <w:r>
              <w:rPr>
                <w:rFonts w:cstheme="minorHAnsi"/>
              </w:rPr>
              <w:t>4650</w:t>
            </w:r>
            <w:r>
              <w:rPr>
                <w:rFonts w:cstheme="minorHAnsi"/>
              </w:rPr>
              <w:br/>
            </w:r>
            <w:r>
              <w:rPr>
                <w:rFonts w:eastAsiaTheme="minorEastAsia" w:cstheme="minorHAnsi"/>
              </w:rPr>
              <w:t xml:space="preserve">Nr seryjny: </w:t>
            </w:r>
            <w:r>
              <w:rPr>
                <w:rFonts w:cstheme="minorHAnsi"/>
              </w:rPr>
              <w:t>2CB8ED056000</w:t>
            </w:r>
          </w:p>
        </w:tc>
        <w:tc>
          <w:tcPr>
            <w:tcW w:w="709" w:type="dxa"/>
            <w:vAlign w:val="center"/>
          </w:tcPr>
          <w:p w14:paraId="4FD14167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29C6E177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…….. zł</w:t>
            </w:r>
          </w:p>
        </w:tc>
        <w:tc>
          <w:tcPr>
            <w:tcW w:w="992" w:type="dxa"/>
            <w:vAlign w:val="center"/>
          </w:tcPr>
          <w:p w14:paraId="4DC44BED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  <w:tc>
          <w:tcPr>
            <w:tcW w:w="993" w:type="dxa"/>
            <w:vAlign w:val="center"/>
          </w:tcPr>
          <w:p w14:paraId="7EA197B0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</w:tr>
    </w:tbl>
    <w:commentRangeEnd w:id="1"/>
    <w:p w14:paraId="2D9CEF1F" w14:textId="77777777" w:rsidR="003E58A8" w:rsidRDefault="00BB2308" w:rsidP="003E58A8">
      <w:pPr>
        <w:pStyle w:val="Akapitzlist"/>
        <w:spacing w:after="0" w:line="240" w:lineRule="auto"/>
        <w:ind w:left="357"/>
        <w:rPr>
          <w:rFonts w:ascii="Arial Narrow" w:hAnsi="Arial Narrow" w:cs="Arial"/>
          <w:bCs/>
          <w:color w:val="000000" w:themeColor="text1"/>
          <w:szCs w:val="22"/>
        </w:rPr>
      </w:pPr>
      <w:r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1"/>
      </w:r>
    </w:p>
    <w:p w14:paraId="1FBCA519" w14:textId="77777777" w:rsidR="003E58A8" w:rsidRDefault="003E58A8" w:rsidP="003E58A8">
      <w:pPr>
        <w:pStyle w:val="Akapitzlist"/>
        <w:spacing w:after="0" w:line="240" w:lineRule="auto"/>
        <w:ind w:left="357"/>
        <w:rPr>
          <w:rFonts w:ascii="Arial Narrow" w:hAnsi="Arial Narrow" w:cs="Arial"/>
          <w:bCs/>
          <w:color w:val="000000" w:themeColor="text1"/>
          <w:szCs w:val="22"/>
        </w:rPr>
      </w:pPr>
    </w:p>
    <w:p w14:paraId="761AECAD" w14:textId="6631CE1A" w:rsidR="009C5A63" w:rsidRPr="005D5D21" w:rsidRDefault="009C5A63" w:rsidP="00295D33">
      <w:pPr>
        <w:pStyle w:val="Tekstpodstawowy"/>
        <w:numPr>
          <w:ilvl w:val="3"/>
          <w:numId w:val="8"/>
        </w:numPr>
        <w:tabs>
          <w:tab w:val="left" w:pos="8931"/>
        </w:tabs>
        <w:spacing w:line="276" w:lineRule="auto"/>
        <w:ind w:left="284" w:right="425" w:hanging="284"/>
        <w:jc w:val="both"/>
        <w:rPr>
          <w:rFonts w:ascii="Arial Narrow" w:hAnsi="Arial Narrow" w:cs="Arial"/>
          <w:bCs/>
          <w:color w:val="000000" w:themeColor="text1"/>
          <w:szCs w:val="22"/>
        </w:rPr>
      </w:pPr>
      <w:r w:rsidRPr="005D5D21">
        <w:rPr>
          <w:rFonts w:ascii="Arial Narrow" w:hAnsi="Arial Narrow" w:cs="Arial"/>
          <w:bCs/>
          <w:color w:val="000000" w:themeColor="text1"/>
          <w:szCs w:val="22"/>
        </w:rPr>
        <w:t>Ponadto oferujemy wykonanie przedmiotu zamówienia na następujących warunkach:</w:t>
      </w:r>
    </w:p>
    <w:p w14:paraId="207A2F83" w14:textId="245817F7" w:rsidR="004134B6" w:rsidRPr="005D5D21" w:rsidRDefault="004134B6" w:rsidP="00ED2E01">
      <w:pPr>
        <w:pStyle w:val="Akapitzlist"/>
        <w:spacing w:after="0" w:line="240" w:lineRule="auto"/>
        <w:ind w:left="357"/>
        <w:rPr>
          <w:rFonts w:ascii="Arial Narrow" w:hAnsi="Arial Narrow" w:cs="Arial"/>
          <w:bCs/>
          <w:color w:val="000000" w:themeColor="text1"/>
          <w:szCs w:val="22"/>
        </w:rPr>
      </w:pPr>
      <w:r w:rsidRPr="005D5D21">
        <w:rPr>
          <w:rFonts w:ascii="Arial Narrow" w:hAnsi="Arial Narrow" w:cs="Arial"/>
          <w:bCs/>
          <w:color w:val="000000" w:themeColor="text1"/>
          <w:szCs w:val="22"/>
        </w:rPr>
        <w:t>- termin realizacji wskazany w SWZ</w:t>
      </w:r>
    </w:p>
    <w:p w14:paraId="77C0BD6E" w14:textId="50619B25" w:rsidR="00654060" w:rsidRPr="005D5D21" w:rsidRDefault="00654060" w:rsidP="00295D33">
      <w:pPr>
        <w:pStyle w:val="Tekstpodstawowy"/>
        <w:numPr>
          <w:ilvl w:val="3"/>
          <w:numId w:val="8"/>
        </w:numPr>
        <w:tabs>
          <w:tab w:val="left" w:pos="8931"/>
        </w:tabs>
        <w:spacing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Oświadczamy, że w cenie oferty zostały uwzględnione wszystkie koszty wykonania zamówienia i realizacj</w:t>
      </w:r>
      <w:r w:rsidR="008F1E4C" w:rsidRPr="005D5D21">
        <w:rPr>
          <w:rFonts w:ascii="Arial Narrow" w:hAnsi="Arial Narrow"/>
          <w:sz w:val="22"/>
          <w:szCs w:val="22"/>
        </w:rPr>
        <w:t xml:space="preserve">i </w:t>
      </w:r>
      <w:r w:rsidRPr="005D5D21">
        <w:rPr>
          <w:rFonts w:ascii="Arial Narrow" w:hAnsi="Arial Narrow"/>
          <w:sz w:val="22"/>
          <w:szCs w:val="22"/>
        </w:rPr>
        <w:t xml:space="preserve">przyszłego świadczenia umownego. </w:t>
      </w:r>
    </w:p>
    <w:p w14:paraId="38302F34" w14:textId="743F3DAF" w:rsidR="00654060" w:rsidRPr="005D5D21" w:rsidRDefault="00654060" w:rsidP="00295D33">
      <w:pPr>
        <w:pStyle w:val="Tekstpodstawowy"/>
        <w:numPr>
          <w:ilvl w:val="3"/>
          <w:numId w:val="8"/>
        </w:numPr>
        <w:tabs>
          <w:tab w:val="left" w:pos="8931"/>
        </w:tabs>
        <w:spacing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 xml:space="preserve">Oświadczamy, że uważamy się związani niniejszą ofertą przez czas wskazany w SWZ. </w:t>
      </w:r>
    </w:p>
    <w:p w14:paraId="2B8FBCAD" w14:textId="30E23C6B" w:rsidR="00654060" w:rsidRPr="005D5D21" w:rsidRDefault="00654060" w:rsidP="00295D33">
      <w:pPr>
        <w:pStyle w:val="Tekstpodstawowy"/>
        <w:numPr>
          <w:ilvl w:val="3"/>
          <w:numId w:val="8"/>
        </w:numPr>
        <w:tabs>
          <w:tab w:val="left" w:pos="8931"/>
        </w:tabs>
        <w:spacing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4460A12" w14:textId="03A24B58" w:rsidR="00654060" w:rsidRPr="005D5D21" w:rsidRDefault="00654060" w:rsidP="00295D33">
      <w:pPr>
        <w:pStyle w:val="Tekstpodstawowy"/>
        <w:numPr>
          <w:ilvl w:val="3"/>
          <w:numId w:val="8"/>
        </w:numPr>
        <w:tabs>
          <w:tab w:val="left" w:pos="8931"/>
        </w:tabs>
        <w:spacing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 xml:space="preserve">Następujący zakres przedmiotu zamówienia zamierzamy zlecić Podwykonawcom*: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822"/>
      </w:tblGrid>
      <w:tr w:rsidR="00654060" w:rsidRPr="005D5D21" w14:paraId="15ED11B9" w14:textId="77777777" w:rsidTr="00EA015C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Pr="005D5D21" w:rsidRDefault="00654060" w:rsidP="00ED2E01">
            <w:pPr>
              <w:pStyle w:val="Textbody"/>
              <w:spacing w:after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5D21">
              <w:rPr>
                <w:rFonts w:ascii="Arial Narrow" w:hAnsi="Arial Narrow" w:cs="Arial"/>
                <w:sz w:val="22"/>
                <w:szCs w:val="22"/>
              </w:rPr>
              <w:lastRenderedPageBreak/>
              <w:t>Część/zakres zamówienia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Pr="005D5D21" w:rsidRDefault="00654060" w:rsidP="00ED2E01">
            <w:pPr>
              <w:pStyle w:val="Textbody"/>
              <w:spacing w:after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5D21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654060" w:rsidRPr="005D5D21" w14:paraId="70F789AB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Pr="005D5D21" w:rsidRDefault="00654060" w:rsidP="00ED2E01">
            <w:pPr>
              <w:pStyle w:val="Textbody"/>
              <w:spacing w:after="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Pr="005D5D21" w:rsidRDefault="00654060" w:rsidP="00ED2E01">
            <w:pPr>
              <w:pStyle w:val="Textbody"/>
              <w:spacing w:after="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D1727" w:rsidRPr="005D5D21" w14:paraId="4E79B133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FCE06D8" w14:textId="77777777" w:rsidR="004D1727" w:rsidRPr="005D5D21" w:rsidRDefault="004D1727" w:rsidP="00ED2E01">
            <w:pPr>
              <w:pStyle w:val="Textbody"/>
              <w:spacing w:after="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DE9694F" w14:textId="77777777" w:rsidR="004D1727" w:rsidRPr="005D5D21" w:rsidRDefault="004D1727" w:rsidP="00ED2E01">
            <w:pPr>
              <w:pStyle w:val="Textbody"/>
              <w:spacing w:after="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CE3D0A7" w14:textId="77777777" w:rsidR="00D223D7" w:rsidRPr="005D5D21" w:rsidRDefault="00D223D7" w:rsidP="00ED2E01">
      <w:pPr>
        <w:pStyle w:val="Tekstpodstawowy21"/>
        <w:spacing w:before="0" w:line="276" w:lineRule="auto"/>
        <w:ind w:left="705"/>
        <w:rPr>
          <w:rFonts w:ascii="Arial Narrow" w:hAnsi="Arial Narrow"/>
          <w:b w:val="0"/>
          <w:sz w:val="22"/>
          <w:szCs w:val="22"/>
          <w:u w:val="single"/>
        </w:rPr>
      </w:pPr>
    </w:p>
    <w:p w14:paraId="1BD37336" w14:textId="7A79C768" w:rsidR="00654060" w:rsidRPr="005D5D21" w:rsidRDefault="00654060" w:rsidP="00295D33">
      <w:pPr>
        <w:pStyle w:val="Tekstpodstawowy"/>
        <w:numPr>
          <w:ilvl w:val="3"/>
          <w:numId w:val="8"/>
        </w:numPr>
        <w:tabs>
          <w:tab w:val="left" w:pos="8931"/>
        </w:tabs>
        <w:spacing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5D5D21">
        <w:rPr>
          <w:rFonts w:ascii="Arial Narrow" w:eastAsia="Calibri" w:hAnsi="Arial Narrow" w:cs="Arial"/>
          <w:sz w:val="22"/>
          <w:szCs w:val="22"/>
          <w:u w:val="single"/>
          <w:lang w:eastAsia="en-GB"/>
        </w:rPr>
        <w:t xml:space="preserve">Oświadczamy, że jesteśmy*: </w:t>
      </w:r>
    </w:p>
    <w:p w14:paraId="19F79F82" w14:textId="77777777" w:rsidR="00654060" w:rsidRPr="005D5D21" w:rsidRDefault="00654060" w:rsidP="00ED2E01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D5D21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5D5D2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BAEFD3E" w14:textId="77777777" w:rsidR="00654060" w:rsidRPr="005D5D21" w:rsidRDefault="00654060" w:rsidP="00ED2E01">
      <w:pPr>
        <w:pStyle w:val="Tekstpodstawowy21"/>
        <w:spacing w:before="0" w:line="276" w:lineRule="auto"/>
        <w:ind w:left="357" w:right="425"/>
        <w:rPr>
          <w:rFonts w:ascii="Arial Narrow" w:hAnsi="Arial Narrow"/>
          <w:b w:val="0"/>
          <w:sz w:val="22"/>
          <w:szCs w:val="22"/>
        </w:rPr>
      </w:pPr>
      <w:r w:rsidRPr="005D5D21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13360426" w14:textId="77777777" w:rsidR="00654060" w:rsidRPr="005D5D21" w:rsidRDefault="00654060" w:rsidP="00ED2E01">
      <w:pPr>
        <w:pStyle w:val="Tekstpodstawowy21"/>
        <w:spacing w:before="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D5D21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5D5D2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A49EA5E" w14:textId="77777777" w:rsidR="00654060" w:rsidRPr="005D5D21" w:rsidRDefault="00654060" w:rsidP="00ED2E01">
      <w:pPr>
        <w:pStyle w:val="Tekstpodstawowy21"/>
        <w:spacing w:before="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D5D21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0B0D358" w14:textId="77777777" w:rsidR="00654060" w:rsidRPr="005D5D21" w:rsidRDefault="00654060" w:rsidP="00ED2E01">
      <w:pPr>
        <w:pStyle w:val="Tekstpodstawowy21"/>
        <w:spacing w:before="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D5D21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5D5D2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AA89D7A" w14:textId="3AC2D140" w:rsidR="00654060" w:rsidRPr="005D5D21" w:rsidRDefault="00654060" w:rsidP="00ED2E01">
      <w:pPr>
        <w:pStyle w:val="Tekstpodstawowy21"/>
        <w:spacing w:before="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D5D21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5D5D21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="000C7406" w:rsidRPr="005D5D21">
        <w:rPr>
          <w:rFonts w:ascii="Arial Narrow" w:eastAsia="Calibri" w:hAnsi="Arial Narrow" w:cs="Arial"/>
          <w:sz w:val="22"/>
          <w:szCs w:val="22"/>
          <w:lang w:eastAsia="en-GB"/>
        </w:rPr>
        <w:br/>
      </w:r>
      <w:r w:rsidRPr="005D5D21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5D5D21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5D5D21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71AE283C" w14:textId="77777777" w:rsidR="00654060" w:rsidRPr="005D5D21" w:rsidRDefault="00654060" w:rsidP="00ED2E01">
      <w:pPr>
        <w:pStyle w:val="Tekstpodstawowy"/>
        <w:suppressAutoHyphens w:val="0"/>
        <w:spacing w:line="276" w:lineRule="auto"/>
        <w:ind w:left="360" w:right="425"/>
        <w:jc w:val="both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414A7A9C" w14:textId="77777777" w:rsidR="00654060" w:rsidRPr="005D5D21" w:rsidRDefault="00654060" w:rsidP="00295D33">
      <w:pPr>
        <w:pStyle w:val="Tekstpodstawowy"/>
        <w:numPr>
          <w:ilvl w:val="3"/>
          <w:numId w:val="8"/>
        </w:numPr>
        <w:tabs>
          <w:tab w:val="left" w:pos="8931"/>
        </w:tabs>
        <w:spacing w:line="276" w:lineRule="auto"/>
        <w:ind w:left="284" w:right="425" w:hanging="284"/>
        <w:jc w:val="both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5D5D21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14E9367" w14:textId="77777777" w:rsidR="00654060" w:rsidRPr="005D5D21" w:rsidRDefault="00654060" w:rsidP="00295D33">
      <w:pPr>
        <w:pStyle w:val="Tekstpodstawowy"/>
        <w:numPr>
          <w:ilvl w:val="3"/>
          <w:numId w:val="8"/>
        </w:numPr>
        <w:tabs>
          <w:tab w:val="left" w:pos="8931"/>
        </w:tabs>
        <w:spacing w:line="276" w:lineRule="auto"/>
        <w:ind w:left="284" w:right="425" w:hanging="284"/>
        <w:jc w:val="both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Integralną częścią oferty są:</w:t>
      </w:r>
    </w:p>
    <w:p w14:paraId="40C62468" w14:textId="77777777" w:rsidR="00295D33" w:rsidRDefault="00654060" w:rsidP="00295D33">
      <w:pPr>
        <w:pStyle w:val="Tekstpodstawowy"/>
        <w:numPr>
          <w:ilvl w:val="1"/>
          <w:numId w:val="42"/>
        </w:numPr>
        <w:ind w:left="709" w:hanging="425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048A4AC" w14:textId="36E66BE6" w:rsidR="00654060" w:rsidRPr="00295D33" w:rsidRDefault="00654060" w:rsidP="00295D33">
      <w:pPr>
        <w:pStyle w:val="Tekstpodstawowy"/>
        <w:numPr>
          <w:ilvl w:val="1"/>
          <w:numId w:val="42"/>
        </w:numPr>
        <w:ind w:left="709" w:hanging="425"/>
        <w:rPr>
          <w:rFonts w:ascii="Arial Narrow" w:hAnsi="Arial Narrow"/>
          <w:sz w:val="22"/>
          <w:szCs w:val="22"/>
        </w:rPr>
      </w:pPr>
      <w:r w:rsidRPr="00295D33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295D33">
        <w:rPr>
          <w:rFonts w:ascii="Arial Narrow" w:hAnsi="Arial Narrow"/>
          <w:sz w:val="22"/>
          <w:szCs w:val="22"/>
        </w:rPr>
        <w:t xml:space="preserve"> </w:t>
      </w:r>
    </w:p>
    <w:p w14:paraId="3DE224D0" w14:textId="73F1E68A" w:rsidR="00654060" w:rsidRPr="005D5D21" w:rsidRDefault="00654060" w:rsidP="00295D33">
      <w:pPr>
        <w:pStyle w:val="Tekstpodstawowy"/>
        <w:numPr>
          <w:ilvl w:val="3"/>
          <w:numId w:val="8"/>
        </w:numPr>
        <w:tabs>
          <w:tab w:val="left" w:pos="8931"/>
        </w:tabs>
        <w:spacing w:line="276" w:lineRule="auto"/>
        <w:ind w:left="284" w:right="425" w:hanging="284"/>
        <w:jc w:val="both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Wykonawca powołuje się na zasoby podmiotu trzeciego</w:t>
      </w:r>
      <w:r w:rsidRPr="005D5D21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5D5D21">
        <w:rPr>
          <w:rFonts w:ascii="Arial Narrow" w:hAnsi="Arial Narrow"/>
          <w:sz w:val="22"/>
          <w:szCs w:val="22"/>
        </w:rPr>
        <w:t xml:space="preserve"> : tak □    nie □</w:t>
      </w:r>
    </w:p>
    <w:p w14:paraId="27AB2099" w14:textId="44486E60" w:rsidR="00654060" w:rsidRPr="005D5D21" w:rsidRDefault="00654060" w:rsidP="00ED2E01">
      <w:pPr>
        <w:pStyle w:val="Tekstpodstawowy"/>
        <w:spacing w:line="276" w:lineRule="auto"/>
        <w:ind w:left="360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D41233" w:rsidRPr="005D5D21">
        <w:rPr>
          <w:rFonts w:ascii="Arial Narrow" w:hAnsi="Arial Narrow"/>
          <w:sz w:val="22"/>
          <w:szCs w:val="22"/>
        </w:rPr>
        <w:br/>
      </w:r>
      <w:r w:rsidRPr="005D5D21">
        <w:rPr>
          <w:rFonts w:ascii="Arial Narrow" w:hAnsi="Arial Narrow"/>
          <w:sz w:val="22"/>
          <w:szCs w:val="22"/>
        </w:rPr>
        <w:t>(wypełnić jeśli dotyczy - podać pełną nazwę/firmę, adres, a także w zależności od podmiotu: NIP/PESEL, KRS/</w:t>
      </w:r>
      <w:proofErr w:type="spellStart"/>
      <w:r w:rsidRPr="005D5D21">
        <w:rPr>
          <w:rFonts w:ascii="Arial Narrow" w:hAnsi="Arial Narrow"/>
          <w:sz w:val="22"/>
          <w:szCs w:val="22"/>
        </w:rPr>
        <w:t>CEiDG</w:t>
      </w:r>
      <w:proofErr w:type="spellEnd"/>
      <w:r w:rsidRPr="005D5D21">
        <w:rPr>
          <w:rFonts w:ascii="Arial Narrow" w:hAnsi="Arial Narrow"/>
          <w:sz w:val="22"/>
          <w:szCs w:val="22"/>
        </w:rPr>
        <w:t>)</w:t>
      </w:r>
    </w:p>
    <w:p w14:paraId="6B0E49AC" w14:textId="77777777" w:rsidR="00654060" w:rsidRPr="005D5D21" w:rsidRDefault="00654060" w:rsidP="00ED2E01">
      <w:pPr>
        <w:pStyle w:val="Tekstpodstawowy"/>
        <w:ind w:left="340" w:right="425"/>
        <w:jc w:val="both"/>
        <w:rPr>
          <w:rFonts w:ascii="Arial Narrow" w:hAnsi="Arial Narrow"/>
          <w:i/>
          <w:sz w:val="22"/>
          <w:szCs w:val="22"/>
        </w:rPr>
      </w:pPr>
      <w:r w:rsidRPr="005D5D21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5D5D21">
        <w:rPr>
          <w:rFonts w:ascii="Arial Narrow" w:hAnsi="Arial Narrow"/>
          <w:sz w:val="22"/>
          <w:szCs w:val="22"/>
        </w:rPr>
        <w:t xml:space="preserve"> </w:t>
      </w:r>
      <w:r w:rsidRPr="005D5D21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5D5D21">
        <w:rPr>
          <w:rFonts w:ascii="Arial Narrow" w:hAnsi="Arial Narrow"/>
          <w:i/>
          <w:sz w:val="22"/>
          <w:szCs w:val="22"/>
        </w:rPr>
        <w:t>pzp</w:t>
      </w:r>
      <w:proofErr w:type="spellEnd"/>
      <w:r w:rsidRPr="005D5D21">
        <w:rPr>
          <w:rFonts w:ascii="Arial Narrow" w:hAnsi="Arial Narrow"/>
          <w:i/>
          <w:sz w:val="22"/>
          <w:szCs w:val="22"/>
        </w:rPr>
        <w:t>.</w:t>
      </w:r>
    </w:p>
    <w:p w14:paraId="68A9C214" w14:textId="77777777" w:rsidR="00884150" w:rsidRPr="005D5D21" w:rsidRDefault="00884150" w:rsidP="00ED2E01">
      <w:pPr>
        <w:spacing w:after="0" w:line="276" w:lineRule="auto"/>
        <w:rPr>
          <w:rFonts w:ascii="Arial Narrow" w:hAnsi="Arial Narrow"/>
          <w:i/>
        </w:rPr>
      </w:pPr>
    </w:p>
    <w:p w14:paraId="0AA5B7CF" w14:textId="77777777" w:rsidR="00884150" w:rsidRPr="005D5D21" w:rsidRDefault="00884150" w:rsidP="00ED2E01">
      <w:pPr>
        <w:spacing w:after="0" w:line="276" w:lineRule="auto"/>
        <w:rPr>
          <w:rFonts w:ascii="Arial Narrow" w:hAnsi="Arial Narrow"/>
          <w:i/>
        </w:rPr>
      </w:pPr>
    </w:p>
    <w:p w14:paraId="1E2D3F40" w14:textId="53875A72" w:rsidR="00654060" w:rsidRPr="005D5D21" w:rsidRDefault="00654060" w:rsidP="00ED2E01">
      <w:pPr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5D5D21">
        <w:rPr>
          <w:rFonts w:ascii="Arial Narrow" w:hAnsi="Arial Narrow"/>
          <w:i/>
        </w:rPr>
        <w:t>miejscowość, data________________________________________</w:t>
      </w:r>
      <w:r w:rsidRPr="005D5D21">
        <w:rPr>
          <w:rFonts w:ascii="Arial Narrow" w:hAnsi="Arial Narrow"/>
          <w:i/>
        </w:rPr>
        <w:br/>
      </w:r>
      <w:r w:rsidRPr="005D5D21">
        <w:rPr>
          <w:rFonts w:ascii="Arial Narrow" w:hAnsi="Arial Narrow"/>
          <w:b/>
          <w:i/>
          <w:vertAlign w:val="superscript"/>
        </w:rPr>
        <w:t>*</w:t>
      </w:r>
      <w:r w:rsidRPr="005D5D21">
        <w:rPr>
          <w:rFonts w:ascii="Arial Narrow" w:hAnsi="Arial Narrow"/>
          <w:b/>
          <w:i/>
        </w:rPr>
        <w:t>skreślić/zaznaczyć/wypełnić</w:t>
      </w:r>
    </w:p>
    <w:p w14:paraId="37676F7A" w14:textId="77777777" w:rsidR="00497007" w:rsidRPr="005D5D21" w:rsidRDefault="00497007" w:rsidP="00ED2E01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3E89C641" w14:textId="77777777" w:rsidR="00497007" w:rsidRPr="005D5D21" w:rsidRDefault="00497007" w:rsidP="00ED2E01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6C17434" w14:textId="77777777" w:rsidR="00497007" w:rsidRPr="005D5D21" w:rsidRDefault="00497007" w:rsidP="00ED2E01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48E04627" w14:textId="46877C89" w:rsidR="00654060" w:rsidRPr="005D5D21" w:rsidRDefault="00654060" w:rsidP="00ED2E01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</w:t>
      </w: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7D382EBC" w14:textId="4528AF59" w:rsidR="00497007" w:rsidRPr="005D5D21" w:rsidRDefault="00497007" w:rsidP="00ED2E01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4DBC532" w14:textId="3E28DD2A" w:rsidR="00B3379C" w:rsidRPr="005D5D21" w:rsidRDefault="00B3379C" w:rsidP="00ED2E01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0B97178" w14:textId="06821811" w:rsidR="00B3379C" w:rsidRPr="005D5D21" w:rsidRDefault="00B3379C" w:rsidP="00ED2E01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B2EC6D6" w14:textId="77777777" w:rsidR="004845A8" w:rsidRPr="005D5D21" w:rsidRDefault="004845A8" w:rsidP="00ED2E01">
      <w:pPr>
        <w:spacing w:after="0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5D5D21"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</w:p>
    <w:p w14:paraId="5EF02015" w14:textId="72BA2BCA" w:rsidR="00654060" w:rsidRPr="005D5D21" w:rsidRDefault="00654060" w:rsidP="00ED2E01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5D5D21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171B6A" w:rsidRPr="005D5D21">
        <w:rPr>
          <w:rFonts w:ascii="Arial Narrow" w:eastAsia="Times New Roman" w:hAnsi="Arial Narrow" w:cs="Arial"/>
          <w:b/>
          <w:color w:val="000000" w:themeColor="text1"/>
          <w:lang w:eastAsia="zh-CN"/>
        </w:rPr>
        <w:t>2</w:t>
      </w:r>
      <w:r w:rsidRPr="005D5D21"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</w:p>
    <w:p w14:paraId="3D0B9E45" w14:textId="77777777" w:rsidR="00654060" w:rsidRPr="005D5D21" w:rsidRDefault="00654060" w:rsidP="00ED2E01">
      <w:pPr>
        <w:spacing w:after="0" w:line="276" w:lineRule="auto"/>
        <w:rPr>
          <w:rFonts w:ascii="Arial Narrow" w:hAnsi="Arial Narrow" w:cs="Arial"/>
          <w:b/>
          <w:color w:val="000000" w:themeColor="text1"/>
        </w:rPr>
      </w:pPr>
      <w:r w:rsidRPr="005D5D21"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Pr="005D5D21" w:rsidRDefault="00654060" w:rsidP="00ED2E01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5D5D21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Pr="005D5D21" w:rsidRDefault="00654060" w:rsidP="00ED2E01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5D5D21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24ED68C5" w14:textId="4473C71F" w:rsidR="00654060" w:rsidRPr="005D5D21" w:rsidRDefault="000C7406" w:rsidP="00ED2E01">
      <w:pPr>
        <w:spacing w:after="0" w:line="276" w:lineRule="auto"/>
        <w:rPr>
          <w:rFonts w:ascii="Arial Narrow" w:hAnsi="Arial Narrow" w:cs="Arial"/>
          <w:b/>
          <w:color w:val="000000" w:themeColor="text1"/>
        </w:rPr>
      </w:pPr>
      <w:r w:rsidRPr="005D5D21">
        <w:rPr>
          <w:rFonts w:ascii="Arial Narrow" w:hAnsi="Arial Narrow" w:cs="Arial"/>
          <w:b/>
          <w:color w:val="000000" w:themeColor="text1"/>
        </w:rPr>
        <w:br/>
      </w:r>
      <w:r w:rsidR="00654060" w:rsidRPr="005D5D21"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Pr="005D5D21" w:rsidRDefault="00654060" w:rsidP="00ED2E01">
      <w:pPr>
        <w:spacing w:after="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5D5D21">
        <w:rPr>
          <w:rFonts w:ascii="Arial Narrow" w:hAnsi="Arial Narrow" w:cs="Arial"/>
          <w:color w:val="000000" w:themeColor="text1"/>
        </w:rPr>
        <w:br/>
      </w:r>
      <w:r w:rsidRPr="005D5D21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5D5D21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5D5D21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5D5D21">
        <w:rPr>
          <w:rFonts w:ascii="Arial Narrow" w:hAnsi="Arial Narrow" w:cs="Arial"/>
          <w:i/>
          <w:color w:val="000000" w:themeColor="text1"/>
        </w:rPr>
        <w:t>)</w:t>
      </w:r>
    </w:p>
    <w:p w14:paraId="1A09D4AC" w14:textId="77777777" w:rsidR="00654060" w:rsidRPr="005D5D21" w:rsidRDefault="00654060" w:rsidP="00ED2E01">
      <w:pPr>
        <w:spacing w:after="0" w:line="276" w:lineRule="auto"/>
        <w:rPr>
          <w:rFonts w:ascii="Arial Narrow" w:hAnsi="Arial Narrow" w:cs="Arial"/>
          <w:color w:val="000000" w:themeColor="text1"/>
          <w:u w:val="single"/>
        </w:rPr>
      </w:pPr>
      <w:r w:rsidRPr="005D5D21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Pr="005D5D21" w:rsidRDefault="00654060" w:rsidP="00ED2E01">
      <w:pPr>
        <w:spacing w:after="0" w:line="276" w:lineRule="auto"/>
        <w:ind w:right="5954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Pr="005D5D21" w:rsidRDefault="00654060" w:rsidP="00ED2E01">
      <w:pPr>
        <w:spacing w:after="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5D5D21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4A4E4AD7" w14:textId="77777777" w:rsidR="00F42849" w:rsidRPr="005D5D21" w:rsidRDefault="00F42849" w:rsidP="00ED2E01">
      <w:pPr>
        <w:spacing w:after="0" w:line="360" w:lineRule="auto"/>
        <w:jc w:val="center"/>
        <w:rPr>
          <w:rFonts w:ascii="Arial Narrow" w:hAnsi="Arial Narrow" w:cs="Arial"/>
          <w:b/>
          <w:u w:val="single"/>
        </w:rPr>
      </w:pPr>
      <w:r w:rsidRPr="005D5D21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389A0867" w14:textId="77777777" w:rsidR="00F42849" w:rsidRPr="005D5D21" w:rsidRDefault="00F42849" w:rsidP="00ED2E01">
      <w:pPr>
        <w:spacing w:after="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5D5D21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5D5D21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8413049" w14:textId="77777777" w:rsidR="00F42849" w:rsidRPr="005D5D21" w:rsidRDefault="00F42849" w:rsidP="00ED2E0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5D5D21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5D5D21">
        <w:rPr>
          <w:rFonts w:ascii="Arial Narrow" w:hAnsi="Arial Narrow" w:cs="Arial"/>
          <w:b/>
        </w:rPr>
        <w:t>Pzp</w:t>
      </w:r>
      <w:proofErr w:type="spellEnd"/>
      <w:r w:rsidRPr="005D5D21">
        <w:rPr>
          <w:rFonts w:ascii="Arial Narrow" w:hAnsi="Arial Narrow" w:cs="Arial"/>
          <w:b/>
        </w:rPr>
        <w:t xml:space="preserve"> </w:t>
      </w:r>
    </w:p>
    <w:p w14:paraId="47E62454" w14:textId="4F9AFC72" w:rsidR="00F42849" w:rsidRPr="005D5D21" w:rsidRDefault="00F42849" w:rsidP="00ED2E01">
      <w:pPr>
        <w:suppressAutoHyphens/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5D5D21">
        <w:rPr>
          <w:rFonts w:ascii="Arial Narrow" w:hAnsi="Arial Narrow" w:cs="Arial"/>
          <w:color w:val="FF0000"/>
        </w:rPr>
        <w:t xml:space="preserve">. </w:t>
      </w:r>
      <w:r w:rsidR="00EA66D7" w:rsidRPr="00EA66D7">
        <w:rPr>
          <w:rFonts w:ascii="Arial Narrow" w:hAnsi="Arial Narrow"/>
          <w:b/>
          <w:bCs/>
        </w:rPr>
        <w:t xml:space="preserve">świadczenie </w:t>
      </w:r>
      <w:r w:rsidR="00EA66D7" w:rsidRPr="00EA66D7">
        <w:rPr>
          <w:rFonts w:ascii="Arial Narrow" w:hAnsi="Arial Narrow" w:cstheme="minorHAnsi"/>
          <w:b/>
          <w:bCs/>
        </w:rPr>
        <w:t>usługi wsparcia serwisowego oraz przedłużenia licencji dla urządzenia UTM znajdującego się w serwerowni Zamawiającego</w:t>
      </w:r>
      <w:r w:rsidR="00EA66D7" w:rsidRPr="005D5D21">
        <w:rPr>
          <w:rFonts w:ascii="Arial Narrow" w:hAnsi="Arial Narrow"/>
          <w:b/>
        </w:rPr>
        <w:t xml:space="preserve"> </w:t>
      </w:r>
      <w:r w:rsidRPr="005D5D21">
        <w:rPr>
          <w:rFonts w:ascii="Arial Narrow" w:eastAsia="Times New Roman" w:hAnsi="Arial Narrow" w:cs="Arial"/>
          <w:b/>
        </w:rPr>
        <w:t>(TPm-</w:t>
      </w:r>
      <w:r w:rsidR="00EA66D7">
        <w:rPr>
          <w:rFonts w:ascii="Arial Narrow" w:eastAsia="Times New Roman" w:hAnsi="Arial Narrow" w:cs="Arial"/>
          <w:b/>
        </w:rPr>
        <w:t>56</w:t>
      </w:r>
      <w:r w:rsidR="004134B6" w:rsidRPr="005D5D21">
        <w:rPr>
          <w:rFonts w:ascii="Arial Narrow" w:eastAsia="Times New Roman" w:hAnsi="Arial Narrow" w:cs="Arial"/>
          <w:b/>
        </w:rPr>
        <w:t>/</w:t>
      </w:r>
      <w:r w:rsidR="00A25B87" w:rsidRPr="005D5D21">
        <w:rPr>
          <w:rFonts w:ascii="Arial Narrow" w:eastAsia="Times New Roman" w:hAnsi="Arial Narrow" w:cs="Arial"/>
          <w:b/>
        </w:rPr>
        <w:t>24</w:t>
      </w:r>
      <w:r w:rsidRPr="005D5D21">
        <w:rPr>
          <w:rFonts w:ascii="Arial Narrow" w:eastAsia="Times New Roman" w:hAnsi="Arial Narrow" w:cs="Arial"/>
          <w:b/>
        </w:rPr>
        <w:t>),</w:t>
      </w:r>
      <w:r w:rsidRPr="005D5D21">
        <w:rPr>
          <w:rFonts w:ascii="Arial Narrow" w:eastAsia="Times New Roman" w:hAnsi="Arial Narrow" w:cs="Arial"/>
          <w:b/>
          <w:color w:val="FF0000"/>
        </w:rPr>
        <w:t xml:space="preserve"> </w:t>
      </w:r>
      <w:r w:rsidRPr="005D5D21">
        <w:rPr>
          <w:rFonts w:ascii="Arial Narrow" w:hAnsi="Arial Narrow" w:cs="Arial"/>
          <w:color w:val="000000" w:themeColor="text1"/>
        </w:rPr>
        <w:t>oświadczam, co następuje:</w:t>
      </w:r>
    </w:p>
    <w:p w14:paraId="630C931D" w14:textId="77777777" w:rsidR="00F42849" w:rsidRPr="005D5D21" w:rsidRDefault="00F42849" w:rsidP="00ED2E01">
      <w:pPr>
        <w:shd w:val="clear" w:color="auto" w:fill="BFBFBF"/>
        <w:spacing w:after="0" w:line="276" w:lineRule="auto"/>
        <w:rPr>
          <w:rFonts w:ascii="Arial Narrow" w:hAnsi="Arial Narrow" w:cs="Arial"/>
          <w:b/>
          <w:color w:val="000000" w:themeColor="text1"/>
        </w:rPr>
      </w:pPr>
      <w:r w:rsidRPr="005D5D21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7474AF40" w14:textId="77777777" w:rsidR="00F42849" w:rsidRPr="005D5D21" w:rsidRDefault="00F42849" w:rsidP="00ED2E0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5D5D21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5D5D21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5D5D21">
        <w:rPr>
          <w:rFonts w:ascii="Arial Narrow" w:eastAsia="Calibri" w:hAnsi="Arial Narrow" w:cs="Arial"/>
          <w:lang w:eastAsia="zh-CN"/>
        </w:rPr>
        <w:t>Pzp</w:t>
      </w:r>
      <w:proofErr w:type="spellEnd"/>
      <w:r w:rsidRPr="005D5D21">
        <w:rPr>
          <w:rFonts w:ascii="Arial Narrow" w:eastAsia="Calibri" w:hAnsi="Arial Narrow" w:cs="Arial"/>
          <w:lang w:eastAsia="zh-CN"/>
        </w:rPr>
        <w:t>.</w:t>
      </w:r>
    </w:p>
    <w:p w14:paraId="3B7423C9" w14:textId="614938EE" w:rsidR="00F42849" w:rsidRPr="005D5D21" w:rsidRDefault="00F42849" w:rsidP="00ED2E01">
      <w:pPr>
        <w:numPr>
          <w:ilvl w:val="0"/>
          <w:numId w:val="1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5D5D21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="009D6C8B" w:rsidRPr="005D5D21">
        <w:rPr>
          <w:rFonts w:ascii="Arial Narrow" w:eastAsia="Calibri" w:hAnsi="Arial Narrow" w:cs="Arial"/>
          <w:lang w:eastAsia="zh-CN"/>
        </w:rPr>
        <w:t xml:space="preserve"> </w:t>
      </w:r>
      <w:r w:rsidRPr="005D5D21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5D5D21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5D5D21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14:paraId="718DA178" w14:textId="5E1AE42E" w:rsidR="00F42849" w:rsidRPr="005D5D21" w:rsidRDefault="00F42849" w:rsidP="00ED2E0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5D5D21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5D5D21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5D5D21">
        <w:rPr>
          <w:rFonts w:ascii="Arial Narrow" w:eastAsia="Times New Roman" w:hAnsi="Arial Narrow" w:cs="Arial"/>
          <w:lang w:eastAsia="pl-PL"/>
        </w:rPr>
        <w:t xml:space="preserve">7 ust. 1 ustawy </w:t>
      </w:r>
      <w:r w:rsidRPr="005D5D21">
        <w:rPr>
          <w:rFonts w:ascii="Arial Narrow" w:eastAsia="Times New Roman" w:hAnsi="Arial Narrow" w:cs="Arial"/>
          <w:lang w:eastAsia="zh-CN"/>
        </w:rPr>
        <w:t>z dnia 13 kwietnia 2022 r.</w:t>
      </w:r>
      <w:r w:rsidRPr="005D5D21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5D5D21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5D5D21">
        <w:rPr>
          <w:rFonts w:ascii="Arial Narrow" w:eastAsia="Times New Roman" w:hAnsi="Arial Narrow" w:cs="Arial"/>
          <w:iCs/>
          <w:color w:val="222222"/>
          <w:lang w:eastAsia="zh-CN"/>
        </w:rPr>
        <w:t>(Dz. U.</w:t>
      </w:r>
      <w:r w:rsidR="00ED5C0A" w:rsidRPr="005D5D21">
        <w:rPr>
          <w:rFonts w:ascii="Arial Narrow" w:eastAsia="Times New Roman" w:hAnsi="Arial Narrow" w:cs="Arial"/>
          <w:iCs/>
          <w:color w:val="222222"/>
          <w:lang w:eastAsia="zh-CN"/>
        </w:rPr>
        <w:t xml:space="preserve"> z 2023r., poz. </w:t>
      </w:r>
      <w:r w:rsidRPr="005D5D21">
        <w:rPr>
          <w:rFonts w:ascii="Arial Narrow" w:eastAsia="Times New Roman" w:hAnsi="Arial Narrow" w:cs="Arial"/>
          <w:iCs/>
          <w:color w:val="222222"/>
          <w:lang w:eastAsia="zh-CN"/>
        </w:rPr>
        <w:t xml:space="preserve"> </w:t>
      </w:r>
      <w:r w:rsidR="00ED5C0A" w:rsidRPr="005D5D21">
        <w:rPr>
          <w:rFonts w:ascii="Arial Narrow" w:eastAsia="Times New Roman" w:hAnsi="Arial Narrow" w:cs="Arial"/>
          <w:iCs/>
          <w:color w:val="222222"/>
          <w:lang w:eastAsia="zh-CN"/>
        </w:rPr>
        <w:t>1497</w:t>
      </w:r>
      <w:r w:rsidRPr="005D5D21">
        <w:rPr>
          <w:rFonts w:ascii="Arial Narrow" w:eastAsia="Times New Roman" w:hAnsi="Arial Narrow" w:cs="Arial"/>
          <w:iCs/>
          <w:color w:val="222222"/>
          <w:lang w:eastAsia="zh-CN"/>
        </w:rPr>
        <w:t>)</w:t>
      </w:r>
      <w:r w:rsidRPr="005D5D21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3CCD0576" w14:textId="77777777" w:rsidR="000C7406" w:rsidRPr="005D5D21" w:rsidRDefault="000C7406" w:rsidP="00ED2E01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6" w:name="_Hlk103159801"/>
    </w:p>
    <w:p w14:paraId="653DA1C0" w14:textId="28AAD57E" w:rsidR="00F42849" w:rsidRPr="005D5D21" w:rsidRDefault="00F42849" w:rsidP="00ED2E01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 xml:space="preserve">…………….……. </w:t>
      </w:r>
      <w:r w:rsidRPr="005D5D21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5D5D21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6"/>
    <w:p w14:paraId="087323B6" w14:textId="77777777" w:rsidR="00F42849" w:rsidRPr="005D5D21" w:rsidRDefault="00F42849" w:rsidP="00ED2E01">
      <w:pPr>
        <w:spacing w:after="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 xml:space="preserve">  *(</w:t>
      </w:r>
      <w:r w:rsidRPr="005D5D21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5D5D21">
        <w:rPr>
          <w:rFonts w:ascii="Arial Narrow" w:hAnsi="Arial Narrow" w:cs="Arial"/>
          <w:color w:val="000000" w:themeColor="text1"/>
        </w:rPr>
        <w:t xml:space="preserve">) </w:t>
      </w:r>
      <w:r w:rsidRPr="005D5D21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34CA2D0F" w14:textId="0B3F8CAA" w:rsidR="001B4A6A" w:rsidRPr="005D5D21" w:rsidRDefault="00F42849" w:rsidP="00ED2E01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5D5D21">
        <w:rPr>
          <w:rFonts w:ascii="Arial Narrow" w:hAnsi="Arial Narrow" w:cs="Arial"/>
        </w:rPr>
        <w:t xml:space="preserve">podstawie art. …… ustawy </w:t>
      </w:r>
      <w:proofErr w:type="spellStart"/>
      <w:r w:rsidRPr="005D5D21">
        <w:rPr>
          <w:rFonts w:ascii="Arial Narrow" w:hAnsi="Arial Narrow" w:cs="Arial"/>
        </w:rPr>
        <w:t>Pzp</w:t>
      </w:r>
      <w:proofErr w:type="spellEnd"/>
      <w:r w:rsidRPr="005D5D21">
        <w:rPr>
          <w:rFonts w:ascii="Arial Narrow" w:hAnsi="Arial Narrow" w:cs="Arial"/>
        </w:rPr>
        <w:t xml:space="preserve"> </w:t>
      </w:r>
      <w:r w:rsidRPr="005D5D21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D5D21">
        <w:rPr>
          <w:rFonts w:ascii="Arial Narrow" w:hAnsi="Arial Narrow" w:cs="Arial"/>
          <w:i/>
        </w:rPr>
        <w:t>Pzp</w:t>
      </w:r>
      <w:proofErr w:type="spellEnd"/>
      <w:r w:rsidRPr="005D5D21">
        <w:rPr>
          <w:rFonts w:ascii="Arial Narrow" w:hAnsi="Arial Narrow" w:cs="Arial"/>
          <w:i/>
          <w:color w:val="000000" w:themeColor="text1"/>
        </w:rPr>
        <w:t>).</w:t>
      </w:r>
      <w:r w:rsidRPr="005D5D21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D5D21">
        <w:rPr>
          <w:rFonts w:ascii="Arial Narrow" w:hAnsi="Arial Narrow" w:cs="Arial"/>
        </w:rPr>
        <w:t xml:space="preserve">art. 110 ust. 2 </w:t>
      </w:r>
      <w:r w:rsidRPr="005D5D21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D5D21">
        <w:rPr>
          <w:rFonts w:ascii="Arial Narrow" w:hAnsi="Arial Narrow" w:cs="Arial"/>
          <w:color w:val="000000" w:themeColor="text1"/>
        </w:rPr>
        <w:t>Pzp</w:t>
      </w:r>
      <w:proofErr w:type="spellEnd"/>
      <w:r w:rsidRPr="005D5D21">
        <w:rPr>
          <w:rFonts w:ascii="Arial Narrow" w:hAnsi="Arial Narrow" w:cs="Arial"/>
          <w:color w:val="000000" w:themeColor="text1"/>
        </w:rPr>
        <w:t xml:space="preserve"> podjąłem następujące środki naprawcze: </w:t>
      </w:r>
    </w:p>
    <w:p w14:paraId="75ADB926" w14:textId="77777777" w:rsidR="001B4A6A" w:rsidRPr="005D5D21" w:rsidRDefault="001B4A6A" w:rsidP="00ED2E01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0251CEE" w14:textId="4B2F6E77" w:rsidR="000C7406" w:rsidRPr="005D5D21" w:rsidRDefault="00F42849" w:rsidP="00ED2E01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……………………………………………………..</w:t>
      </w:r>
    </w:p>
    <w:p w14:paraId="622E4CDA" w14:textId="77777777" w:rsidR="001B4A6A" w:rsidRPr="005D5D21" w:rsidRDefault="001B4A6A" w:rsidP="00ED2E01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2DF5307" w14:textId="24A4D28E" w:rsidR="00F42849" w:rsidRPr="005D5D21" w:rsidRDefault="00F42849" w:rsidP="00ED2E01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…………………..</w:t>
      </w:r>
      <w:r w:rsidRPr="005D5D21">
        <w:rPr>
          <w:rFonts w:ascii="Arial Narrow" w:hAnsi="Arial Narrow" w:cs="Arial"/>
          <w:i/>
          <w:color w:val="000000" w:themeColor="text1"/>
        </w:rPr>
        <w:t>(miejscowość),</w:t>
      </w:r>
      <w:r w:rsidRPr="005D5D21">
        <w:rPr>
          <w:rFonts w:ascii="Arial Narrow" w:hAnsi="Arial Narrow" w:cs="Arial"/>
          <w:color w:val="000000" w:themeColor="text1"/>
        </w:rPr>
        <w:t xml:space="preserve">dnia……………….r.  </w:t>
      </w:r>
      <w:r w:rsidRPr="005D5D21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C8124E8" w14:textId="77777777" w:rsidR="00F42849" w:rsidRPr="005D5D21" w:rsidRDefault="00F42849" w:rsidP="00ED2E01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*(</w:t>
      </w:r>
      <w:r w:rsidRPr="005D5D21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5D5D21">
        <w:rPr>
          <w:rFonts w:ascii="Arial Narrow" w:hAnsi="Arial Narrow" w:cs="Arial"/>
          <w:color w:val="000000" w:themeColor="text1"/>
        </w:rPr>
        <w:t xml:space="preserve">) </w:t>
      </w:r>
    </w:p>
    <w:p w14:paraId="66854A7C" w14:textId="77777777" w:rsidR="00F42849" w:rsidRPr="005D5D21" w:rsidRDefault="00F42849" w:rsidP="00ED2E01">
      <w:pPr>
        <w:shd w:val="clear" w:color="auto" w:fill="BFBFBF"/>
        <w:spacing w:after="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5D5D21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5D5D21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5D5D21">
        <w:rPr>
          <w:rFonts w:ascii="Arial Narrow" w:hAnsi="Arial Narrow" w:cs="Arial"/>
          <w:i/>
          <w:color w:val="000000" w:themeColor="text1"/>
        </w:rPr>
        <w:t>]</w:t>
      </w:r>
    </w:p>
    <w:p w14:paraId="22876E2F" w14:textId="77777777" w:rsidR="00F42849" w:rsidRPr="005D5D21" w:rsidRDefault="00F42849" w:rsidP="00ED2E01">
      <w:pPr>
        <w:shd w:val="clear" w:color="auto" w:fill="BFBFBF"/>
        <w:spacing w:after="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5D5D21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409AD392" w14:textId="5D1EA47A" w:rsidR="00F42849" w:rsidRPr="005D5D21" w:rsidRDefault="00F42849" w:rsidP="00ED2E01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5D5D21">
        <w:rPr>
          <w:rFonts w:ascii="Arial Narrow" w:hAnsi="Arial Narrow" w:cs="Arial"/>
          <w:color w:val="000000" w:themeColor="text1"/>
        </w:rPr>
        <w:t>ami</w:t>
      </w:r>
      <w:proofErr w:type="spellEnd"/>
      <w:r w:rsidRPr="005D5D21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5D5D21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5D5D21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5D5D21">
        <w:rPr>
          <w:rFonts w:ascii="Arial Narrow" w:hAnsi="Arial Narrow" w:cs="Arial"/>
          <w:i/>
          <w:color w:val="000000" w:themeColor="text1"/>
        </w:rPr>
        <w:t>)</w:t>
      </w:r>
      <w:r w:rsidRPr="005D5D21">
        <w:rPr>
          <w:rFonts w:ascii="Arial Narrow" w:hAnsi="Arial Narrow" w:cs="Arial"/>
          <w:color w:val="000000" w:themeColor="text1"/>
        </w:rPr>
        <w:t xml:space="preserve">, nie podlega/ją wykluczeniu </w:t>
      </w:r>
      <w:r w:rsidR="00680091" w:rsidRPr="005D5D21">
        <w:rPr>
          <w:rFonts w:ascii="Arial Narrow" w:hAnsi="Arial Narrow" w:cs="Arial"/>
          <w:color w:val="000000" w:themeColor="text1"/>
        </w:rPr>
        <w:br/>
      </w:r>
      <w:r w:rsidRPr="005D5D21">
        <w:rPr>
          <w:rFonts w:ascii="Arial Narrow" w:hAnsi="Arial Narrow" w:cs="Arial"/>
          <w:color w:val="000000" w:themeColor="text1"/>
        </w:rPr>
        <w:t>z postępowania o udzielenie zamówienia.</w:t>
      </w:r>
    </w:p>
    <w:p w14:paraId="12AAA752" w14:textId="25473B09" w:rsidR="00F42849" w:rsidRPr="005D5D21" w:rsidRDefault="00F42849" w:rsidP="00ED2E01">
      <w:pPr>
        <w:spacing w:after="0" w:line="276" w:lineRule="auto"/>
        <w:rPr>
          <w:rFonts w:ascii="Arial Narrow" w:hAnsi="Arial Narrow" w:cs="Arial"/>
          <w:i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lastRenderedPageBreak/>
        <w:t xml:space="preserve">…………….……. </w:t>
      </w:r>
      <w:r w:rsidRPr="005D5D21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5D5D21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5D5D21">
        <w:rPr>
          <w:rFonts w:ascii="Arial Narrow" w:hAnsi="Arial Narrow" w:cs="Arial"/>
          <w:color w:val="000000" w:themeColor="text1"/>
        </w:rPr>
        <w:br/>
        <w:t>*(</w:t>
      </w:r>
      <w:r w:rsidRPr="005D5D21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5D5D21">
        <w:rPr>
          <w:rFonts w:ascii="Arial Narrow" w:hAnsi="Arial Narrow" w:cs="Arial"/>
          <w:color w:val="000000" w:themeColor="text1"/>
        </w:rPr>
        <w:t>)</w:t>
      </w:r>
      <w:r w:rsidRPr="005D5D21">
        <w:rPr>
          <w:rFonts w:ascii="Arial Narrow" w:hAnsi="Arial Narrow" w:cs="Arial"/>
          <w:color w:val="000000" w:themeColor="text1"/>
        </w:rPr>
        <w:tab/>
      </w:r>
      <w:r w:rsidRPr="005D5D21">
        <w:rPr>
          <w:rFonts w:ascii="Arial Narrow" w:hAnsi="Arial Narrow" w:cs="Arial"/>
          <w:color w:val="000000" w:themeColor="text1"/>
        </w:rPr>
        <w:tab/>
      </w:r>
      <w:r w:rsidRPr="005D5D21">
        <w:rPr>
          <w:rFonts w:ascii="Arial Narrow" w:hAnsi="Arial Narrow" w:cs="Arial"/>
          <w:color w:val="000000" w:themeColor="text1"/>
        </w:rPr>
        <w:tab/>
      </w:r>
      <w:r w:rsidRPr="005D5D21">
        <w:rPr>
          <w:rFonts w:ascii="Arial Narrow" w:hAnsi="Arial Narrow" w:cs="Arial"/>
          <w:color w:val="000000" w:themeColor="text1"/>
        </w:rPr>
        <w:tab/>
      </w:r>
      <w:r w:rsidRPr="005D5D21">
        <w:rPr>
          <w:rFonts w:ascii="Arial Narrow" w:hAnsi="Arial Narrow" w:cs="Arial"/>
          <w:color w:val="000000" w:themeColor="text1"/>
        </w:rPr>
        <w:br/>
      </w:r>
    </w:p>
    <w:p w14:paraId="37E19E4D" w14:textId="77777777" w:rsidR="00F42849" w:rsidRPr="005D5D21" w:rsidRDefault="00F42849" w:rsidP="00ED2E01">
      <w:pPr>
        <w:shd w:val="clear" w:color="auto" w:fill="BFBFBF"/>
        <w:spacing w:after="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5D5D21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582BB93" w14:textId="77777777" w:rsidR="00F42849" w:rsidRPr="005D5D21" w:rsidRDefault="00F42849" w:rsidP="00ED2E01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322624" w14:textId="38B09B11" w:rsidR="00F42849" w:rsidRPr="005D5D21" w:rsidRDefault="00F42849" w:rsidP="00ED2E01">
      <w:pPr>
        <w:spacing w:after="0" w:line="276" w:lineRule="auto"/>
        <w:jc w:val="both"/>
        <w:rPr>
          <w:rFonts w:ascii="Arial Narrow" w:hAnsi="Arial Narrow" w:cs="Arial"/>
          <w:b/>
        </w:rPr>
      </w:pPr>
      <w:r w:rsidRPr="005D5D21">
        <w:rPr>
          <w:rFonts w:ascii="Arial Narrow" w:hAnsi="Arial Narrow" w:cs="Arial"/>
          <w:b/>
        </w:rPr>
        <w:t xml:space="preserve">………….……. </w:t>
      </w:r>
      <w:r w:rsidRPr="005D5D21">
        <w:rPr>
          <w:rFonts w:ascii="Arial Narrow" w:hAnsi="Arial Narrow" w:cs="Arial"/>
          <w:b/>
          <w:i/>
        </w:rPr>
        <w:t xml:space="preserve">(miejscowość), </w:t>
      </w:r>
      <w:r w:rsidRPr="005D5D21">
        <w:rPr>
          <w:rFonts w:ascii="Arial Narrow" w:hAnsi="Arial Narrow" w:cs="Arial"/>
          <w:b/>
        </w:rPr>
        <w:t xml:space="preserve">dnia …………………. r. </w:t>
      </w:r>
      <w:r w:rsidRPr="005D5D21">
        <w:rPr>
          <w:rFonts w:ascii="Arial Narrow" w:hAnsi="Arial Narrow" w:cs="Arial"/>
          <w:b/>
          <w:color w:val="000000" w:themeColor="text1"/>
        </w:rPr>
        <w:tab/>
      </w:r>
      <w:r w:rsidRPr="005D5D21">
        <w:rPr>
          <w:rFonts w:ascii="Arial Narrow" w:hAnsi="Arial Narrow" w:cs="Arial"/>
          <w:b/>
          <w:color w:val="000000" w:themeColor="text1"/>
        </w:rPr>
        <w:br/>
      </w:r>
      <w:r w:rsidRPr="005D5D21">
        <w:rPr>
          <w:rFonts w:ascii="Arial Narrow" w:hAnsi="Arial Narrow" w:cs="Arial"/>
          <w:b/>
        </w:rPr>
        <w:t>INFORMACJA DOTYCZĄCA DOSTĘPU DO PODMIOTOWYCH ŚRODKÓW DOWODOWYCH:</w:t>
      </w:r>
    </w:p>
    <w:p w14:paraId="55EDE966" w14:textId="77777777" w:rsidR="00F42849" w:rsidRPr="005D5D21" w:rsidRDefault="00F42849" w:rsidP="00ED2E0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5D5D21">
        <w:rPr>
          <w:rFonts w:ascii="Arial Narrow" w:hAnsi="Arial Narrow" w:cs="Arial"/>
          <w:b/>
        </w:rPr>
        <w:t>Wymagane w przypadku podmiotów mających siedzibę za granicą</w:t>
      </w:r>
    </w:p>
    <w:p w14:paraId="231FE258" w14:textId="6460166E" w:rsidR="00F42849" w:rsidRPr="005D5D21" w:rsidRDefault="00F42849" w:rsidP="00ED2E01">
      <w:pPr>
        <w:spacing w:after="0" w:line="360" w:lineRule="auto"/>
        <w:jc w:val="both"/>
        <w:rPr>
          <w:rFonts w:ascii="Arial Narrow" w:hAnsi="Arial Narrow" w:cs="Arial"/>
        </w:rPr>
      </w:pPr>
      <w:r w:rsidRPr="005D5D21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 w:rsidR="004D1727" w:rsidRPr="005D5D21">
        <w:rPr>
          <w:rFonts w:ascii="Arial Narrow" w:hAnsi="Arial Narrow" w:cs="Arial"/>
        </w:rPr>
        <w:br/>
      </w:r>
      <w:r w:rsidRPr="005D5D21">
        <w:rPr>
          <w:rFonts w:ascii="Arial Narrow" w:hAnsi="Arial Narrow" w:cs="Arial"/>
        </w:rPr>
        <w:t>i ogólnodostępnych baz danych, oraz</w:t>
      </w:r>
      <w:r w:rsidRPr="005D5D21">
        <w:rPr>
          <w:rFonts w:ascii="Arial Narrow" w:hAnsi="Arial Narrow"/>
        </w:rPr>
        <w:t xml:space="preserve"> </w:t>
      </w:r>
      <w:r w:rsidRPr="005D5D21">
        <w:rPr>
          <w:rFonts w:ascii="Arial Narrow" w:hAnsi="Arial Narrow" w:cs="Arial"/>
        </w:rPr>
        <w:t>dane umożliwiające dostęp do tych środków:</w:t>
      </w:r>
    </w:p>
    <w:p w14:paraId="193B2037" w14:textId="77777777" w:rsidR="00F42849" w:rsidRPr="005D5D21" w:rsidRDefault="00F42849" w:rsidP="00ED2E01">
      <w:pPr>
        <w:spacing w:after="0" w:line="360" w:lineRule="auto"/>
        <w:jc w:val="both"/>
        <w:rPr>
          <w:rFonts w:ascii="Arial Narrow" w:hAnsi="Arial Narrow" w:cs="Arial"/>
        </w:rPr>
      </w:pPr>
      <w:r w:rsidRPr="005D5D21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0C4F9415" w14:textId="77777777" w:rsidR="00F42849" w:rsidRPr="005D5D21" w:rsidRDefault="00F42849" w:rsidP="00ED2E01">
      <w:pPr>
        <w:spacing w:after="0" w:line="360" w:lineRule="auto"/>
        <w:jc w:val="both"/>
        <w:rPr>
          <w:rFonts w:ascii="Arial Narrow" w:hAnsi="Arial Narrow" w:cs="Arial"/>
        </w:rPr>
      </w:pPr>
      <w:r w:rsidRPr="005D5D21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3F0A2A6" w14:textId="77777777" w:rsidR="00F42849" w:rsidRPr="005D5D21" w:rsidRDefault="00F42849" w:rsidP="00ED2E01">
      <w:pPr>
        <w:spacing w:after="0" w:line="360" w:lineRule="auto"/>
        <w:jc w:val="both"/>
        <w:rPr>
          <w:rFonts w:ascii="Arial Narrow" w:hAnsi="Arial Narrow" w:cs="Arial"/>
        </w:rPr>
      </w:pPr>
      <w:r w:rsidRPr="005D5D21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219C9CEA" w14:textId="77777777" w:rsidR="00F42849" w:rsidRPr="005D5D21" w:rsidRDefault="00F42849" w:rsidP="00ED2E01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5D5D21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F98EA09" w14:textId="77777777" w:rsidR="00F67084" w:rsidRPr="005D5D21" w:rsidRDefault="00F67084" w:rsidP="00ED2E01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bookmarkStart w:id="7" w:name="_Hlk103159985"/>
    </w:p>
    <w:p w14:paraId="2A546305" w14:textId="77777777" w:rsidR="00F67084" w:rsidRPr="005D5D21" w:rsidRDefault="00F67084" w:rsidP="00ED2E01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79ED9421" w14:textId="58575B3F" w:rsidR="00F42849" w:rsidRPr="005D5D21" w:rsidRDefault="00F42849" w:rsidP="00ED2E01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7"/>
    <w:p w14:paraId="56EAE588" w14:textId="77777777" w:rsidR="00F67084" w:rsidRPr="005D5D21" w:rsidRDefault="00F67084" w:rsidP="00ED2E01">
      <w:pPr>
        <w:spacing w:after="0" w:line="276" w:lineRule="auto"/>
        <w:rPr>
          <w:rFonts w:ascii="Arial Narrow" w:hAnsi="Arial Narrow"/>
        </w:rPr>
      </w:pPr>
    </w:p>
    <w:p w14:paraId="4D483211" w14:textId="77777777" w:rsidR="00F67084" w:rsidRPr="005D5D21" w:rsidRDefault="00F67084" w:rsidP="00ED2E01">
      <w:pPr>
        <w:spacing w:after="0" w:line="276" w:lineRule="auto"/>
        <w:rPr>
          <w:rFonts w:ascii="Arial Narrow" w:hAnsi="Arial Narrow"/>
        </w:rPr>
      </w:pPr>
    </w:p>
    <w:p w14:paraId="0068A661" w14:textId="77777777" w:rsidR="00F67084" w:rsidRPr="005D5D21" w:rsidRDefault="00F67084" w:rsidP="00ED2E01">
      <w:pPr>
        <w:spacing w:after="0" w:line="276" w:lineRule="auto"/>
        <w:rPr>
          <w:rFonts w:ascii="Arial Narrow" w:hAnsi="Arial Narrow"/>
        </w:rPr>
      </w:pPr>
    </w:p>
    <w:p w14:paraId="27669227" w14:textId="65B5897E" w:rsidR="00F42849" w:rsidRPr="005D5D21" w:rsidRDefault="00F42849" w:rsidP="00ED2E01">
      <w:pPr>
        <w:spacing w:after="0" w:line="276" w:lineRule="auto"/>
        <w:rPr>
          <w:rFonts w:ascii="Arial Narrow" w:hAnsi="Arial Narrow"/>
        </w:rPr>
      </w:pPr>
      <w:r w:rsidRPr="005D5D21">
        <w:rPr>
          <w:rFonts w:ascii="Arial Narrow" w:hAnsi="Arial Narrow"/>
        </w:rPr>
        <w:t>*</w:t>
      </w:r>
      <w:r w:rsidRPr="005D5D21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501BB2F" w14:textId="02F6E7A9" w:rsidR="00F42849" w:rsidRPr="005D5D21" w:rsidRDefault="00F42849" w:rsidP="00ED2E01">
      <w:pPr>
        <w:spacing w:after="0" w:line="276" w:lineRule="auto"/>
        <w:rPr>
          <w:rFonts w:ascii="Arial Narrow" w:hAnsi="Arial Narrow"/>
        </w:rPr>
      </w:pPr>
    </w:p>
    <w:p w14:paraId="620BFF21" w14:textId="77777777" w:rsidR="008B09F6" w:rsidRPr="005D5D21" w:rsidRDefault="00F42849" w:rsidP="00ED2E01">
      <w:pPr>
        <w:spacing w:after="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5D5D21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5D5D21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5D5D21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5D5D21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5D5D21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</w:t>
      </w:r>
    </w:p>
    <w:p w14:paraId="318C91FA" w14:textId="77777777" w:rsidR="008B09F6" w:rsidRPr="005D5D21" w:rsidRDefault="008B09F6" w:rsidP="00ED2E01">
      <w:pPr>
        <w:spacing w:after="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sectPr w:rsidR="008B09F6" w:rsidRPr="005D5D21" w:rsidSect="007A56B0">
      <w:footerReference w:type="default" r:id="rId13"/>
      <w:footerReference w:type="first" r:id="rId14"/>
      <w:pgSz w:w="11906" w:h="16838"/>
      <w:pgMar w:top="1276" w:right="1133" w:bottom="1276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Justyna Bittner-Dobak (p011969)" w:date="2024-06-27T09:15:00Z" w:initials="JBD(">
    <w:p w14:paraId="15EC9F8B" w14:textId="0451C511" w:rsidR="00BB2308" w:rsidRDefault="00BB2308">
      <w:pPr>
        <w:pStyle w:val="Tekstkomentarza"/>
      </w:pPr>
      <w:r>
        <w:rPr>
          <w:rStyle w:val="Odwoaniedokomentarza"/>
        </w:rPr>
        <w:annotationRef/>
      </w:r>
      <w:r>
        <w:t>To nie potrzebne skoro jest jedna sztuka</w:t>
      </w:r>
    </w:p>
  </w:comment>
  <w:comment w:id="3" w:author="Justyna Bittner-Dobak (p011969)" w:date="2024-06-27T09:16:00Z" w:initials="JBD(">
    <w:p w14:paraId="35849FDC" w14:textId="3CC5A603" w:rsidR="00BB2308" w:rsidRDefault="00BB2308">
      <w:pPr>
        <w:pStyle w:val="Tekstkomentarza"/>
      </w:pPr>
      <w:r>
        <w:rPr>
          <w:rStyle w:val="Odwoaniedokomentarza"/>
        </w:rPr>
        <w:annotationRef/>
      </w:r>
      <w:proofErr w:type="spellStart"/>
      <w:r>
        <w:t>jw</w:t>
      </w:r>
      <w:proofErr w:type="spellEnd"/>
    </w:p>
  </w:comment>
  <w:comment w:id="4" w:author="Justyna Bittner-Dobak (p011969)" w:date="2024-06-27T09:16:00Z" w:initials="JBD(">
    <w:p w14:paraId="5001BEAB" w14:textId="065BCF5A" w:rsidR="00BB2308" w:rsidRDefault="00BB2308">
      <w:pPr>
        <w:pStyle w:val="Tekstkomentarza"/>
      </w:pPr>
      <w:r>
        <w:rPr>
          <w:rStyle w:val="Odwoaniedokomentarza"/>
        </w:rPr>
        <w:annotationRef/>
      </w:r>
      <w:r>
        <w:t>NSA</w:t>
      </w:r>
    </w:p>
  </w:comment>
  <w:comment w:id="5" w:author="Justyna Bittner-Dobak (p011969)" w:date="2024-06-27T09:16:00Z" w:initials="JBD(">
    <w:p w14:paraId="0B2E73F5" w14:textId="53566C46" w:rsidR="00BB2308" w:rsidRDefault="00BB2308">
      <w:pPr>
        <w:pStyle w:val="Tekstkomentarza"/>
      </w:pPr>
      <w:r>
        <w:rPr>
          <w:rStyle w:val="Odwoaniedokomentarza"/>
        </w:rPr>
        <w:annotationRef/>
      </w:r>
      <w:r>
        <w:t>NSA</w:t>
      </w:r>
    </w:p>
  </w:comment>
  <w:comment w:id="1" w:author="Justyna Bittner-Dobak (p011969)" w:date="2024-06-27T09:13:00Z" w:initials="JBD(">
    <w:p w14:paraId="4EC13942" w14:textId="2330F019" w:rsidR="00BB2308" w:rsidRDefault="00BB2308">
      <w:pPr>
        <w:pStyle w:val="Tekstkomentarza"/>
      </w:pPr>
      <w:r>
        <w:rPr>
          <w:rStyle w:val="Odwoaniedokomentarza"/>
        </w:rPr>
        <w:annotationRef/>
      </w:r>
      <w:r>
        <w:t>Połączyć w jedną tabelę i zrobić cenę łączną oferty, która jest oceniania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EC9F8B" w15:done="0"/>
  <w15:commentEx w15:paraId="35849FDC" w15:done="0"/>
  <w15:commentEx w15:paraId="5001BEAB" w15:done="0"/>
  <w15:commentEx w15:paraId="0B2E73F5" w15:done="0"/>
  <w15:commentEx w15:paraId="4EC139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27AC29" w16cex:dateUtc="2024-06-27T07:15:00Z"/>
  <w16cex:commentExtensible w16cex:durableId="2A27AC84" w16cex:dateUtc="2024-06-27T07:16:00Z"/>
  <w16cex:commentExtensible w16cex:durableId="2A27AC68" w16cex:dateUtc="2024-06-27T07:16:00Z"/>
  <w16cex:commentExtensible w16cex:durableId="2A27AC6F" w16cex:dateUtc="2024-06-27T07:16:00Z"/>
  <w16cex:commentExtensible w16cex:durableId="2A27ABC7" w16cex:dateUtc="2024-06-27T07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EC9F8B" w16cid:durableId="2A27AC29"/>
  <w16cid:commentId w16cid:paraId="35849FDC" w16cid:durableId="2A27AC84"/>
  <w16cid:commentId w16cid:paraId="5001BEAB" w16cid:durableId="2A27AC68"/>
  <w16cid:commentId w16cid:paraId="0B2E73F5" w16cid:durableId="2A27AC6F"/>
  <w16cid:commentId w16cid:paraId="4EC13942" w16cid:durableId="2A27AB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E951" w14:textId="77777777" w:rsidR="00852C92" w:rsidRDefault="00852C92" w:rsidP="00260BF7">
      <w:pPr>
        <w:spacing w:after="0" w:line="240" w:lineRule="auto"/>
      </w:pPr>
      <w:r>
        <w:separator/>
      </w:r>
    </w:p>
  </w:endnote>
  <w:endnote w:type="continuationSeparator" w:id="0">
    <w:p w14:paraId="50EF8042" w14:textId="77777777" w:rsidR="00852C92" w:rsidRDefault="00852C92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852C92" w:rsidRDefault="00852C92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8B54" w14:textId="42BA3085" w:rsidR="00852C92" w:rsidRPr="00352EAE" w:rsidRDefault="00560074" w:rsidP="00352EAE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val="en-US" w:eastAsia="zh-CN"/>
      </w:rPr>
    </w:pPr>
    <w:r>
      <w:rPr>
        <w:rFonts w:ascii="Times New Roman" w:hAnsi="Times New Roman" w:cs="Times New Roman"/>
        <w:i/>
        <w:sz w:val="16"/>
        <w:szCs w:val="16"/>
        <w:lang w:val="en-US"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252F" w14:textId="77777777" w:rsidR="00852C92" w:rsidRDefault="00852C92" w:rsidP="00260BF7">
      <w:pPr>
        <w:spacing w:after="0" w:line="240" w:lineRule="auto"/>
      </w:pPr>
      <w:r>
        <w:separator/>
      </w:r>
    </w:p>
  </w:footnote>
  <w:footnote w:type="continuationSeparator" w:id="0">
    <w:p w14:paraId="233EFAAF" w14:textId="77777777" w:rsidR="00852C92" w:rsidRDefault="00852C92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8"/>
        </w:tabs>
        <w:ind w:left="8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8"/>
        </w:tabs>
        <w:ind w:left="8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173"/>
        </w:tabs>
        <w:ind w:left="173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8"/>
        </w:tabs>
        <w:ind w:left="8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253"/>
        </w:tabs>
        <w:ind w:left="1253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4BD0E6DA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EE5A9876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2"/>
        <w:szCs w:val="22"/>
      </w:rPr>
    </w:lvl>
  </w:abstractNum>
  <w:abstractNum w:abstractNumId="11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2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2"/>
    <w:multiLevelType w:val="singleLevel"/>
    <w:tmpl w:val="03ECE4B6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b w:val="0"/>
        <w:i w:val="0"/>
        <w:strike w:val="0"/>
        <w:color w:val="auto"/>
        <w:sz w:val="22"/>
        <w:szCs w:val="22"/>
      </w:rPr>
    </w:lvl>
  </w:abstractNum>
  <w:abstractNum w:abstractNumId="14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FA353B"/>
    <w:multiLevelType w:val="hybridMultilevel"/>
    <w:tmpl w:val="E5F0A3C0"/>
    <w:lvl w:ilvl="0" w:tplc="656A2B8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0" w15:restartNumberingAfterBreak="0">
    <w:nsid w:val="100E162C"/>
    <w:multiLevelType w:val="hybridMultilevel"/>
    <w:tmpl w:val="ABD22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37363B9"/>
    <w:multiLevelType w:val="hybridMultilevel"/>
    <w:tmpl w:val="B8120FC2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BE304C">
      <w:start w:val="1"/>
      <w:numFmt w:val="decimal"/>
      <w:lvlText w:val="%4."/>
      <w:lvlJc w:val="left"/>
      <w:pPr>
        <w:ind w:left="360" w:hanging="360"/>
      </w:pPr>
      <w:rPr>
        <w:b w:val="0"/>
        <w:bCs/>
      </w:rPr>
    </w:lvl>
    <w:lvl w:ilvl="4" w:tplc="9FEA726C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4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7F4756"/>
    <w:multiLevelType w:val="hybridMultilevel"/>
    <w:tmpl w:val="D536F47E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0AA21CA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0EA3526"/>
    <w:multiLevelType w:val="hybridMultilevel"/>
    <w:tmpl w:val="7F04239A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7BA2B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70A30F7"/>
    <w:multiLevelType w:val="hybridMultilevel"/>
    <w:tmpl w:val="3BB05830"/>
    <w:lvl w:ilvl="0" w:tplc="04150011">
      <w:start w:val="1"/>
      <w:numFmt w:val="decimal"/>
      <w:lvlText w:val="%1)"/>
      <w:lvlJc w:val="left"/>
      <w:pPr>
        <w:ind w:left="4975" w:hanging="360"/>
      </w:pPr>
    </w:lvl>
    <w:lvl w:ilvl="1" w:tplc="04150019" w:tentative="1">
      <w:start w:val="1"/>
      <w:numFmt w:val="lowerLetter"/>
      <w:lvlText w:val="%2."/>
      <w:lvlJc w:val="left"/>
      <w:pPr>
        <w:ind w:left="5695" w:hanging="360"/>
      </w:pPr>
    </w:lvl>
    <w:lvl w:ilvl="2" w:tplc="0415001B" w:tentative="1">
      <w:start w:val="1"/>
      <w:numFmt w:val="lowerRoman"/>
      <w:lvlText w:val="%3."/>
      <w:lvlJc w:val="right"/>
      <w:pPr>
        <w:ind w:left="6415" w:hanging="180"/>
      </w:pPr>
    </w:lvl>
    <w:lvl w:ilvl="3" w:tplc="0415000F" w:tentative="1">
      <w:start w:val="1"/>
      <w:numFmt w:val="decimal"/>
      <w:lvlText w:val="%4."/>
      <w:lvlJc w:val="left"/>
      <w:pPr>
        <w:ind w:left="7135" w:hanging="360"/>
      </w:pPr>
    </w:lvl>
    <w:lvl w:ilvl="4" w:tplc="04150019" w:tentative="1">
      <w:start w:val="1"/>
      <w:numFmt w:val="lowerLetter"/>
      <w:lvlText w:val="%5."/>
      <w:lvlJc w:val="left"/>
      <w:pPr>
        <w:ind w:left="7855" w:hanging="360"/>
      </w:pPr>
    </w:lvl>
    <w:lvl w:ilvl="5" w:tplc="0415001B" w:tentative="1">
      <w:start w:val="1"/>
      <w:numFmt w:val="lowerRoman"/>
      <w:lvlText w:val="%6."/>
      <w:lvlJc w:val="right"/>
      <w:pPr>
        <w:ind w:left="8575" w:hanging="180"/>
      </w:pPr>
    </w:lvl>
    <w:lvl w:ilvl="6" w:tplc="0415000F" w:tentative="1">
      <w:start w:val="1"/>
      <w:numFmt w:val="decimal"/>
      <w:lvlText w:val="%7."/>
      <w:lvlJc w:val="left"/>
      <w:pPr>
        <w:ind w:left="9295" w:hanging="360"/>
      </w:pPr>
    </w:lvl>
    <w:lvl w:ilvl="7" w:tplc="04150019" w:tentative="1">
      <w:start w:val="1"/>
      <w:numFmt w:val="lowerLetter"/>
      <w:lvlText w:val="%8."/>
      <w:lvlJc w:val="left"/>
      <w:pPr>
        <w:ind w:left="10015" w:hanging="360"/>
      </w:pPr>
    </w:lvl>
    <w:lvl w:ilvl="8" w:tplc="0415001B" w:tentative="1">
      <w:start w:val="1"/>
      <w:numFmt w:val="lowerRoman"/>
      <w:lvlText w:val="%9."/>
      <w:lvlJc w:val="right"/>
      <w:pPr>
        <w:ind w:left="10735" w:hanging="180"/>
      </w:pPr>
    </w:lvl>
  </w:abstractNum>
  <w:abstractNum w:abstractNumId="30" w15:restartNumberingAfterBreak="0">
    <w:nsid w:val="39CE64B8"/>
    <w:multiLevelType w:val="hybridMultilevel"/>
    <w:tmpl w:val="A5149F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3C0F3C42"/>
    <w:multiLevelType w:val="hybridMultilevel"/>
    <w:tmpl w:val="AED00640"/>
    <w:lvl w:ilvl="0" w:tplc="2C681818">
      <w:start w:val="1"/>
      <w:numFmt w:val="lowerLetter"/>
      <w:lvlText w:val="%1)"/>
      <w:lvlJc w:val="left"/>
      <w:pPr>
        <w:ind w:left="1724" w:hanging="360"/>
      </w:pPr>
      <w:rPr>
        <w:rFonts w:ascii="Arial Narrow" w:hAnsi="Arial Narrow" w:hint="default"/>
        <w:i w:val="0"/>
        <w:iCs/>
        <w:sz w:val="22"/>
        <w:szCs w:val="22"/>
      </w:rPr>
    </w:lvl>
    <w:lvl w:ilvl="1" w:tplc="E61C4702">
      <w:start w:val="1"/>
      <w:numFmt w:val="lowerLetter"/>
      <w:lvlText w:val="%2)"/>
      <w:lvlJc w:val="left"/>
      <w:pPr>
        <w:ind w:left="2444" w:hanging="360"/>
      </w:pPr>
      <w:rPr>
        <w:rFonts w:ascii="Arial Narrow" w:hAnsi="Arial Narrow" w:hint="default"/>
        <w:i w:val="0"/>
        <w:iCs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F4C0288"/>
    <w:multiLevelType w:val="multilevel"/>
    <w:tmpl w:val="D4FC4D2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4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7460451"/>
    <w:multiLevelType w:val="multilevel"/>
    <w:tmpl w:val="7E76EA0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6" w15:restartNumberingAfterBreak="0">
    <w:nsid w:val="474B4EE5"/>
    <w:multiLevelType w:val="multilevel"/>
    <w:tmpl w:val="70387F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sz w:val="22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6ED14B5"/>
    <w:multiLevelType w:val="hybridMultilevel"/>
    <w:tmpl w:val="6422E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2732FB42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ACD623EE">
      <w:start w:val="1"/>
      <w:numFmt w:val="decimal"/>
      <w:lvlText w:val="%2)"/>
      <w:lvlJc w:val="left"/>
      <w:pPr>
        <w:ind w:left="25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56C2123"/>
    <w:multiLevelType w:val="hybridMultilevel"/>
    <w:tmpl w:val="86EA3E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6A5E5F"/>
    <w:multiLevelType w:val="multilevel"/>
    <w:tmpl w:val="9352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28413A"/>
    <w:multiLevelType w:val="multilevel"/>
    <w:tmpl w:val="39A26B42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05536C1"/>
    <w:multiLevelType w:val="singleLevel"/>
    <w:tmpl w:val="DA684F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sz w:val="22"/>
        <w:szCs w:val="22"/>
      </w:rPr>
    </w:lvl>
  </w:abstractNum>
  <w:abstractNum w:abstractNumId="48" w15:restartNumberingAfterBreak="0">
    <w:nsid w:val="70A70FDD"/>
    <w:multiLevelType w:val="multilevel"/>
    <w:tmpl w:val="A4467B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1440"/>
      </w:pPr>
      <w:rPr>
        <w:rFonts w:hint="default"/>
      </w:rPr>
    </w:lvl>
  </w:abstractNum>
  <w:abstractNum w:abstractNumId="49" w15:restartNumberingAfterBreak="0">
    <w:nsid w:val="721A3177"/>
    <w:multiLevelType w:val="hybridMultilevel"/>
    <w:tmpl w:val="9CA862A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0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11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Punkt111"/>
      <w:lvlText w:val="%1.%2.%3."/>
      <w:lvlJc w:val="right"/>
      <w:pPr>
        <w:ind w:left="2797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1" w15:restartNumberingAfterBreak="0">
    <w:nsid w:val="7E443CA7"/>
    <w:multiLevelType w:val="hybridMultilevel"/>
    <w:tmpl w:val="1C121E9E"/>
    <w:lvl w:ilvl="0" w:tplc="43F68984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23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7"/>
  </w:num>
  <w:num w:numId="14">
    <w:abstractNumId w:val="42"/>
  </w:num>
  <w:num w:numId="15">
    <w:abstractNumId w:val="26"/>
  </w:num>
  <w:num w:numId="16">
    <w:abstractNumId w:val="38"/>
  </w:num>
  <w:num w:numId="17">
    <w:abstractNumId w:val="3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</w:num>
  <w:num w:numId="20">
    <w:abstractNumId w:val="19"/>
  </w:num>
  <w:num w:numId="21">
    <w:abstractNumId w:val="15"/>
  </w:num>
  <w:num w:numId="22">
    <w:abstractNumId w:val="27"/>
  </w:num>
  <w:num w:numId="23">
    <w:abstractNumId w:val="50"/>
  </w:num>
  <w:num w:numId="24">
    <w:abstractNumId w:val="36"/>
  </w:num>
  <w:num w:numId="25">
    <w:abstractNumId w:val="37"/>
  </w:num>
  <w:num w:numId="26">
    <w:abstractNumId w:val="25"/>
  </w:num>
  <w:num w:numId="27">
    <w:abstractNumId w:val="22"/>
  </w:num>
  <w:num w:numId="28">
    <w:abstractNumId w:val="28"/>
  </w:num>
  <w:num w:numId="29">
    <w:abstractNumId w:val="51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9"/>
  </w:num>
  <w:num w:numId="33">
    <w:abstractNumId w:val="43"/>
  </w:num>
  <w:num w:numId="34">
    <w:abstractNumId w:val="13"/>
  </w:num>
  <w:num w:numId="35">
    <w:abstractNumId w:val="47"/>
  </w:num>
  <w:num w:numId="36">
    <w:abstractNumId w:val="35"/>
  </w:num>
  <w:num w:numId="37">
    <w:abstractNumId w:val="30"/>
  </w:num>
  <w:num w:numId="38">
    <w:abstractNumId w:val="49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styna Bittner-Dobak (p011969)">
    <w15:presenceInfo w15:providerId="AD" w15:userId="S-1-5-21-1033547400-1017049186-954281887-1219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07BD"/>
    <w:rsid w:val="00001910"/>
    <w:rsid w:val="00006268"/>
    <w:rsid w:val="00006608"/>
    <w:rsid w:val="000114DD"/>
    <w:rsid w:val="000172D6"/>
    <w:rsid w:val="000174F1"/>
    <w:rsid w:val="00020490"/>
    <w:rsid w:val="00022ACD"/>
    <w:rsid w:val="00025D41"/>
    <w:rsid w:val="00026056"/>
    <w:rsid w:val="000269A0"/>
    <w:rsid w:val="00027119"/>
    <w:rsid w:val="000277B2"/>
    <w:rsid w:val="000326AE"/>
    <w:rsid w:val="00034E1B"/>
    <w:rsid w:val="0003502F"/>
    <w:rsid w:val="00035F4B"/>
    <w:rsid w:val="0003749C"/>
    <w:rsid w:val="000448A8"/>
    <w:rsid w:val="00045964"/>
    <w:rsid w:val="00045D0E"/>
    <w:rsid w:val="00046248"/>
    <w:rsid w:val="000476E1"/>
    <w:rsid w:val="00047C8C"/>
    <w:rsid w:val="00050242"/>
    <w:rsid w:val="000505E3"/>
    <w:rsid w:val="00051AFD"/>
    <w:rsid w:val="0005224E"/>
    <w:rsid w:val="00053056"/>
    <w:rsid w:val="000551C4"/>
    <w:rsid w:val="000647A7"/>
    <w:rsid w:val="00065D31"/>
    <w:rsid w:val="000660F5"/>
    <w:rsid w:val="00067E35"/>
    <w:rsid w:val="0007077E"/>
    <w:rsid w:val="00070A9D"/>
    <w:rsid w:val="0007358B"/>
    <w:rsid w:val="0007488B"/>
    <w:rsid w:val="000759C2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50"/>
    <w:rsid w:val="000A0BAB"/>
    <w:rsid w:val="000A5D3A"/>
    <w:rsid w:val="000A67D3"/>
    <w:rsid w:val="000B1F25"/>
    <w:rsid w:val="000B426B"/>
    <w:rsid w:val="000B655A"/>
    <w:rsid w:val="000B6B87"/>
    <w:rsid w:val="000B7251"/>
    <w:rsid w:val="000C0DAD"/>
    <w:rsid w:val="000C170A"/>
    <w:rsid w:val="000C4FFA"/>
    <w:rsid w:val="000C50A3"/>
    <w:rsid w:val="000C5641"/>
    <w:rsid w:val="000C7406"/>
    <w:rsid w:val="000C7EB6"/>
    <w:rsid w:val="000D173D"/>
    <w:rsid w:val="000D1F13"/>
    <w:rsid w:val="000D29A4"/>
    <w:rsid w:val="000D634B"/>
    <w:rsid w:val="000D6ED4"/>
    <w:rsid w:val="000E16C7"/>
    <w:rsid w:val="000E214E"/>
    <w:rsid w:val="000E65B9"/>
    <w:rsid w:val="000E75E9"/>
    <w:rsid w:val="000F0AB7"/>
    <w:rsid w:val="000F34A4"/>
    <w:rsid w:val="000F3D60"/>
    <w:rsid w:val="000F5130"/>
    <w:rsid w:val="000F5E8A"/>
    <w:rsid w:val="000F7E8B"/>
    <w:rsid w:val="00101F5B"/>
    <w:rsid w:val="00104278"/>
    <w:rsid w:val="00104DA6"/>
    <w:rsid w:val="001055D9"/>
    <w:rsid w:val="00107014"/>
    <w:rsid w:val="0010778D"/>
    <w:rsid w:val="0011007D"/>
    <w:rsid w:val="0011053D"/>
    <w:rsid w:val="00121579"/>
    <w:rsid w:val="00122A8C"/>
    <w:rsid w:val="00122B36"/>
    <w:rsid w:val="00132B0D"/>
    <w:rsid w:val="001354FE"/>
    <w:rsid w:val="00140327"/>
    <w:rsid w:val="00141E10"/>
    <w:rsid w:val="0014427E"/>
    <w:rsid w:val="00145CFA"/>
    <w:rsid w:val="00146667"/>
    <w:rsid w:val="00151535"/>
    <w:rsid w:val="001526D2"/>
    <w:rsid w:val="00152786"/>
    <w:rsid w:val="001534CD"/>
    <w:rsid w:val="0015408A"/>
    <w:rsid w:val="00154D69"/>
    <w:rsid w:val="001565F0"/>
    <w:rsid w:val="00157725"/>
    <w:rsid w:val="00161219"/>
    <w:rsid w:val="00161536"/>
    <w:rsid w:val="00161864"/>
    <w:rsid w:val="00165687"/>
    <w:rsid w:val="001675D0"/>
    <w:rsid w:val="00167B16"/>
    <w:rsid w:val="00171B6A"/>
    <w:rsid w:val="001733D6"/>
    <w:rsid w:val="00173EE1"/>
    <w:rsid w:val="0017522A"/>
    <w:rsid w:val="00176E88"/>
    <w:rsid w:val="001822FA"/>
    <w:rsid w:val="00183644"/>
    <w:rsid w:val="001856FA"/>
    <w:rsid w:val="00190F97"/>
    <w:rsid w:val="001912B5"/>
    <w:rsid w:val="00192989"/>
    <w:rsid w:val="00193817"/>
    <w:rsid w:val="001957E7"/>
    <w:rsid w:val="00195F6A"/>
    <w:rsid w:val="001967D7"/>
    <w:rsid w:val="001A1A4F"/>
    <w:rsid w:val="001A4A80"/>
    <w:rsid w:val="001B0411"/>
    <w:rsid w:val="001B21F7"/>
    <w:rsid w:val="001B3E3A"/>
    <w:rsid w:val="001B4A6A"/>
    <w:rsid w:val="001B4C24"/>
    <w:rsid w:val="001B64D2"/>
    <w:rsid w:val="001B6B36"/>
    <w:rsid w:val="001B7B18"/>
    <w:rsid w:val="001C09E0"/>
    <w:rsid w:val="001C1095"/>
    <w:rsid w:val="001C1BAC"/>
    <w:rsid w:val="001C1BC2"/>
    <w:rsid w:val="001D18BE"/>
    <w:rsid w:val="001D4EA8"/>
    <w:rsid w:val="001D6378"/>
    <w:rsid w:val="001D7119"/>
    <w:rsid w:val="001E015B"/>
    <w:rsid w:val="001E1179"/>
    <w:rsid w:val="001E211C"/>
    <w:rsid w:val="001E341D"/>
    <w:rsid w:val="001E6501"/>
    <w:rsid w:val="001E728F"/>
    <w:rsid w:val="001F09B8"/>
    <w:rsid w:val="001F3842"/>
    <w:rsid w:val="001F3AAD"/>
    <w:rsid w:val="001F6A76"/>
    <w:rsid w:val="002030B4"/>
    <w:rsid w:val="00205698"/>
    <w:rsid w:val="00207F14"/>
    <w:rsid w:val="00212505"/>
    <w:rsid w:val="002134B9"/>
    <w:rsid w:val="00215485"/>
    <w:rsid w:val="00220574"/>
    <w:rsid w:val="0022081E"/>
    <w:rsid w:val="00221F31"/>
    <w:rsid w:val="0022256C"/>
    <w:rsid w:val="00224B0A"/>
    <w:rsid w:val="00226805"/>
    <w:rsid w:val="00231D91"/>
    <w:rsid w:val="00232AD1"/>
    <w:rsid w:val="00232E73"/>
    <w:rsid w:val="00236129"/>
    <w:rsid w:val="00236311"/>
    <w:rsid w:val="00240949"/>
    <w:rsid w:val="0024368E"/>
    <w:rsid w:val="00245128"/>
    <w:rsid w:val="002465FD"/>
    <w:rsid w:val="00246BC1"/>
    <w:rsid w:val="00247347"/>
    <w:rsid w:val="00260BF7"/>
    <w:rsid w:val="00260D8A"/>
    <w:rsid w:val="00265254"/>
    <w:rsid w:val="00267B25"/>
    <w:rsid w:val="0027079B"/>
    <w:rsid w:val="00271294"/>
    <w:rsid w:val="00280DD9"/>
    <w:rsid w:val="00284153"/>
    <w:rsid w:val="00286EA1"/>
    <w:rsid w:val="00287207"/>
    <w:rsid w:val="002878C9"/>
    <w:rsid w:val="0029163B"/>
    <w:rsid w:val="0029181E"/>
    <w:rsid w:val="002951FF"/>
    <w:rsid w:val="00295294"/>
    <w:rsid w:val="00295580"/>
    <w:rsid w:val="00295D33"/>
    <w:rsid w:val="00296879"/>
    <w:rsid w:val="00297469"/>
    <w:rsid w:val="00297C9D"/>
    <w:rsid w:val="002A1B87"/>
    <w:rsid w:val="002A3516"/>
    <w:rsid w:val="002A3BE6"/>
    <w:rsid w:val="002A6738"/>
    <w:rsid w:val="002B026B"/>
    <w:rsid w:val="002B5C94"/>
    <w:rsid w:val="002B65DD"/>
    <w:rsid w:val="002B6D8D"/>
    <w:rsid w:val="002B73A8"/>
    <w:rsid w:val="002C0422"/>
    <w:rsid w:val="002C0ABF"/>
    <w:rsid w:val="002C3E45"/>
    <w:rsid w:val="002C7B91"/>
    <w:rsid w:val="002D1209"/>
    <w:rsid w:val="002D2136"/>
    <w:rsid w:val="002D2FE7"/>
    <w:rsid w:val="002D3595"/>
    <w:rsid w:val="002D377D"/>
    <w:rsid w:val="002D54C6"/>
    <w:rsid w:val="002D5EB1"/>
    <w:rsid w:val="002D727E"/>
    <w:rsid w:val="002D7415"/>
    <w:rsid w:val="002D7C0F"/>
    <w:rsid w:val="002E070E"/>
    <w:rsid w:val="002E0AC1"/>
    <w:rsid w:val="002E70D2"/>
    <w:rsid w:val="002F1F23"/>
    <w:rsid w:val="002F206C"/>
    <w:rsid w:val="002F4F9B"/>
    <w:rsid w:val="002F68FC"/>
    <w:rsid w:val="002F7E81"/>
    <w:rsid w:val="003006E5"/>
    <w:rsid w:val="003036A3"/>
    <w:rsid w:val="00306102"/>
    <w:rsid w:val="00306622"/>
    <w:rsid w:val="00311F9D"/>
    <w:rsid w:val="00312452"/>
    <w:rsid w:val="00315086"/>
    <w:rsid w:val="00315329"/>
    <w:rsid w:val="00316099"/>
    <w:rsid w:val="0031615E"/>
    <w:rsid w:val="00321889"/>
    <w:rsid w:val="0032252D"/>
    <w:rsid w:val="0033504F"/>
    <w:rsid w:val="0033724B"/>
    <w:rsid w:val="0033725D"/>
    <w:rsid w:val="00337B97"/>
    <w:rsid w:val="00337CDE"/>
    <w:rsid w:val="00340491"/>
    <w:rsid w:val="00340829"/>
    <w:rsid w:val="00341601"/>
    <w:rsid w:val="00343495"/>
    <w:rsid w:val="0034474C"/>
    <w:rsid w:val="00344E5B"/>
    <w:rsid w:val="00345ECD"/>
    <w:rsid w:val="00345F8F"/>
    <w:rsid w:val="0035293D"/>
    <w:rsid w:val="00352EAE"/>
    <w:rsid w:val="003540E1"/>
    <w:rsid w:val="0035423D"/>
    <w:rsid w:val="003544C7"/>
    <w:rsid w:val="003559A2"/>
    <w:rsid w:val="0035627A"/>
    <w:rsid w:val="00357643"/>
    <w:rsid w:val="003615C8"/>
    <w:rsid w:val="00365022"/>
    <w:rsid w:val="00365F2C"/>
    <w:rsid w:val="00366C71"/>
    <w:rsid w:val="00371529"/>
    <w:rsid w:val="00375BD6"/>
    <w:rsid w:val="0037746C"/>
    <w:rsid w:val="003828AB"/>
    <w:rsid w:val="003837E9"/>
    <w:rsid w:val="00386999"/>
    <w:rsid w:val="00396937"/>
    <w:rsid w:val="00397DF8"/>
    <w:rsid w:val="003A3B20"/>
    <w:rsid w:val="003B09D8"/>
    <w:rsid w:val="003B243E"/>
    <w:rsid w:val="003B443C"/>
    <w:rsid w:val="003B5C78"/>
    <w:rsid w:val="003B7166"/>
    <w:rsid w:val="003C1BDF"/>
    <w:rsid w:val="003C23B4"/>
    <w:rsid w:val="003C35BE"/>
    <w:rsid w:val="003C46B0"/>
    <w:rsid w:val="003C6697"/>
    <w:rsid w:val="003D0E40"/>
    <w:rsid w:val="003D1627"/>
    <w:rsid w:val="003D4581"/>
    <w:rsid w:val="003D4950"/>
    <w:rsid w:val="003D5EB7"/>
    <w:rsid w:val="003D6498"/>
    <w:rsid w:val="003E28E4"/>
    <w:rsid w:val="003E4DB8"/>
    <w:rsid w:val="003E510D"/>
    <w:rsid w:val="003E58A8"/>
    <w:rsid w:val="003F2F18"/>
    <w:rsid w:val="003F31C5"/>
    <w:rsid w:val="003F66AE"/>
    <w:rsid w:val="003F6A15"/>
    <w:rsid w:val="003F6F38"/>
    <w:rsid w:val="0040423E"/>
    <w:rsid w:val="004058A4"/>
    <w:rsid w:val="00406E93"/>
    <w:rsid w:val="00407F7B"/>
    <w:rsid w:val="00410D06"/>
    <w:rsid w:val="004134B6"/>
    <w:rsid w:val="00415BA5"/>
    <w:rsid w:val="00417D8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742D"/>
    <w:rsid w:val="0045213C"/>
    <w:rsid w:val="004535A6"/>
    <w:rsid w:val="00461A60"/>
    <w:rsid w:val="00461FED"/>
    <w:rsid w:val="0046260D"/>
    <w:rsid w:val="004633EE"/>
    <w:rsid w:val="00464F85"/>
    <w:rsid w:val="00465581"/>
    <w:rsid w:val="00465F36"/>
    <w:rsid w:val="00473773"/>
    <w:rsid w:val="00473ECD"/>
    <w:rsid w:val="00474B44"/>
    <w:rsid w:val="0047587A"/>
    <w:rsid w:val="00480B9B"/>
    <w:rsid w:val="00482AD0"/>
    <w:rsid w:val="004844B5"/>
    <w:rsid w:val="004845A8"/>
    <w:rsid w:val="00484801"/>
    <w:rsid w:val="00486DE1"/>
    <w:rsid w:val="0049166C"/>
    <w:rsid w:val="00492674"/>
    <w:rsid w:val="00493125"/>
    <w:rsid w:val="00493AFD"/>
    <w:rsid w:val="00497007"/>
    <w:rsid w:val="004A05C9"/>
    <w:rsid w:val="004A2EE2"/>
    <w:rsid w:val="004A3AF0"/>
    <w:rsid w:val="004A411D"/>
    <w:rsid w:val="004A474E"/>
    <w:rsid w:val="004A6FCD"/>
    <w:rsid w:val="004A70F6"/>
    <w:rsid w:val="004B4E80"/>
    <w:rsid w:val="004B6390"/>
    <w:rsid w:val="004C1E4A"/>
    <w:rsid w:val="004C658A"/>
    <w:rsid w:val="004D0C1D"/>
    <w:rsid w:val="004D1727"/>
    <w:rsid w:val="004D287C"/>
    <w:rsid w:val="004D575A"/>
    <w:rsid w:val="004E27A8"/>
    <w:rsid w:val="004E30B3"/>
    <w:rsid w:val="004E3C78"/>
    <w:rsid w:val="004E6E37"/>
    <w:rsid w:val="004E72E7"/>
    <w:rsid w:val="004F08E0"/>
    <w:rsid w:val="004F2CBF"/>
    <w:rsid w:val="004F6B17"/>
    <w:rsid w:val="004F74B6"/>
    <w:rsid w:val="00503738"/>
    <w:rsid w:val="00505E8E"/>
    <w:rsid w:val="0050642D"/>
    <w:rsid w:val="00506CAB"/>
    <w:rsid w:val="00506EFF"/>
    <w:rsid w:val="00510A1C"/>
    <w:rsid w:val="005132A7"/>
    <w:rsid w:val="005211CA"/>
    <w:rsid w:val="005242B3"/>
    <w:rsid w:val="00526F79"/>
    <w:rsid w:val="00526F9A"/>
    <w:rsid w:val="0053182F"/>
    <w:rsid w:val="00531F4F"/>
    <w:rsid w:val="0053320B"/>
    <w:rsid w:val="00537354"/>
    <w:rsid w:val="00541BEE"/>
    <w:rsid w:val="00544C2C"/>
    <w:rsid w:val="0054757C"/>
    <w:rsid w:val="00550DE2"/>
    <w:rsid w:val="0055185C"/>
    <w:rsid w:val="005538BC"/>
    <w:rsid w:val="0055485B"/>
    <w:rsid w:val="005557CA"/>
    <w:rsid w:val="00560074"/>
    <w:rsid w:val="00565713"/>
    <w:rsid w:val="00565931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86BA4"/>
    <w:rsid w:val="0059082E"/>
    <w:rsid w:val="005910CB"/>
    <w:rsid w:val="005925DD"/>
    <w:rsid w:val="005960A9"/>
    <w:rsid w:val="00596B14"/>
    <w:rsid w:val="0059701E"/>
    <w:rsid w:val="005A1533"/>
    <w:rsid w:val="005A16F0"/>
    <w:rsid w:val="005A1FCF"/>
    <w:rsid w:val="005A297E"/>
    <w:rsid w:val="005A55AE"/>
    <w:rsid w:val="005A5F52"/>
    <w:rsid w:val="005A674E"/>
    <w:rsid w:val="005B1102"/>
    <w:rsid w:val="005B1147"/>
    <w:rsid w:val="005B5C84"/>
    <w:rsid w:val="005B719C"/>
    <w:rsid w:val="005C2134"/>
    <w:rsid w:val="005C3D80"/>
    <w:rsid w:val="005C44BC"/>
    <w:rsid w:val="005C4C1A"/>
    <w:rsid w:val="005C7841"/>
    <w:rsid w:val="005D1C9A"/>
    <w:rsid w:val="005D1EA1"/>
    <w:rsid w:val="005D591E"/>
    <w:rsid w:val="005D5D21"/>
    <w:rsid w:val="005D5FFC"/>
    <w:rsid w:val="005D62F8"/>
    <w:rsid w:val="005E5354"/>
    <w:rsid w:val="005F02BF"/>
    <w:rsid w:val="005F0C3A"/>
    <w:rsid w:val="005F0F37"/>
    <w:rsid w:val="005F1B78"/>
    <w:rsid w:val="005F44BC"/>
    <w:rsid w:val="005F45BE"/>
    <w:rsid w:val="005F793E"/>
    <w:rsid w:val="00600072"/>
    <w:rsid w:val="006015F3"/>
    <w:rsid w:val="006037FA"/>
    <w:rsid w:val="00604BAC"/>
    <w:rsid w:val="0060540A"/>
    <w:rsid w:val="00607A76"/>
    <w:rsid w:val="00613826"/>
    <w:rsid w:val="006148E0"/>
    <w:rsid w:val="00617672"/>
    <w:rsid w:val="00617DA7"/>
    <w:rsid w:val="006234C6"/>
    <w:rsid w:val="006240D2"/>
    <w:rsid w:val="006240F4"/>
    <w:rsid w:val="006250EB"/>
    <w:rsid w:val="00625366"/>
    <w:rsid w:val="0062722B"/>
    <w:rsid w:val="006279AD"/>
    <w:rsid w:val="00632066"/>
    <w:rsid w:val="006337BD"/>
    <w:rsid w:val="00634648"/>
    <w:rsid w:val="006369B7"/>
    <w:rsid w:val="00641DFC"/>
    <w:rsid w:val="006530D5"/>
    <w:rsid w:val="00654060"/>
    <w:rsid w:val="00656ECE"/>
    <w:rsid w:val="00657DEA"/>
    <w:rsid w:val="00661113"/>
    <w:rsid w:val="00662929"/>
    <w:rsid w:val="00665369"/>
    <w:rsid w:val="006657F7"/>
    <w:rsid w:val="00670873"/>
    <w:rsid w:val="00670EE0"/>
    <w:rsid w:val="00675949"/>
    <w:rsid w:val="00677335"/>
    <w:rsid w:val="00680091"/>
    <w:rsid w:val="006806F8"/>
    <w:rsid w:val="00681220"/>
    <w:rsid w:val="0068291F"/>
    <w:rsid w:val="00682E66"/>
    <w:rsid w:val="00683261"/>
    <w:rsid w:val="006834C9"/>
    <w:rsid w:val="006905FA"/>
    <w:rsid w:val="00691F3D"/>
    <w:rsid w:val="00696365"/>
    <w:rsid w:val="006965C0"/>
    <w:rsid w:val="006A1567"/>
    <w:rsid w:val="006A22CA"/>
    <w:rsid w:val="006A255B"/>
    <w:rsid w:val="006A2F67"/>
    <w:rsid w:val="006A6BCD"/>
    <w:rsid w:val="006A6E23"/>
    <w:rsid w:val="006A7E9B"/>
    <w:rsid w:val="006B162A"/>
    <w:rsid w:val="006B25A2"/>
    <w:rsid w:val="006B2605"/>
    <w:rsid w:val="006C039C"/>
    <w:rsid w:val="006C0A02"/>
    <w:rsid w:val="006C4DFA"/>
    <w:rsid w:val="006C688A"/>
    <w:rsid w:val="006D11FA"/>
    <w:rsid w:val="006D21F4"/>
    <w:rsid w:val="006D229C"/>
    <w:rsid w:val="006D494D"/>
    <w:rsid w:val="006D7062"/>
    <w:rsid w:val="006D7BDA"/>
    <w:rsid w:val="006D7D94"/>
    <w:rsid w:val="006E33FB"/>
    <w:rsid w:val="006E5424"/>
    <w:rsid w:val="006E566D"/>
    <w:rsid w:val="006E657B"/>
    <w:rsid w:val="006E665A"/>
    <w:rsid w:val="006F0273"/>
    <w:rsid w:val="006F085F"/>
    <w:rsid w:val="006F1837"/>
    <w:rsid w:val="006F65F6"/>
    <w:rsid w:val="006F6C46"/>
    <w:rsid w:val="006F6FC2"/>
    <w:rsid w:val="006F7A70"/>
    <w:rsid w:val="00701262"/>
    <w:rsid w:val="00702D2B"/>
    <w:rsid w:val="00703ACA"/>
    <w:rsid w:val="00704CAB"/>
    <w:rsid w:val="00705330"/>
    <w:rsid w:val="00706BC4"/>
    <w:rsid w:val="00711219"/>
    <w:rsid w:val="00711DEB"/>
    <w:rsid w:val="00716577"/>
    <w:rsid w:val="0071680F"/>
    <w:rsid w:val="007179C6"/>
    <w:rsid w:val="007209A3"/>
    <w:rsid w:val="0072456E"/>
    <w:rsid w:val="00726CD4"/>
    <w:rsid w:val="007275DA"/>
    <w:rsid w:val="007310E7"/>
    <w:rsid w:val="007413EB"/>
    <w:rsid w:val="00743047"/>
    <w:rsid w:val="00743D5B"/>
    <w:rsid w:val="00744E1E"/>
    <w:rsid w:val="00744E42"/>
    <w:rsid w:val="00745416"/>
    <w:rsid w:val="00746B14"/>
    <w:rsid w:val="00746C9E"/>
    <w:rsid w:val="0075052B"/>
    <w:rsid w:val="0075066F"/>
    <w:rsid w:val="00754311"/>
    <w:rsid w:val="007544D0"/>
    <w:rsid w:val="00760184"/>
    <w:rsid w:val="0076410B"/>
    <w:rsid w:val="0076467F"/>
    <w:rsid w:val="007669A0"/>
    <w:rsid w:val="007715AD"/>
    <w:rsid w:val="00773398"/>
    <w:rsid w:val="00773601"/>
    <w:rsid w:val="007777A6"/>
    <w:rsid w:val="0078143B"/>
    <w:rsid w:val="00782B92"/>
    <w:rsid w:val="007836B6"/>
    <w:rsid w:val="00784AD4"/>
    <w:rsid w:val="007919EF"/>
    <w:rsid w:val="00791BD9"/>
    <w:rsid w:val="007920A1"/>
    <w:rsid w:val="00792157"/>
    <w:rsid w:val="00795D59"/>
    <w:rsid w:val="00797991"/>
    <w:rsid w:val="007A2F24"/>
    <w:rsid w:val="007A31E0"/>
    <w:rsid w:val="007A3F0D"/>
    <w:rsid w:val="007A4D68"/>
    <w:rsid w:val="007A56B0"/>
    <w:rsid w:val="007A67B3"/>
    <w:rsid w:val="007A79A2"/>
    <w:rsid w:val="007B05EC"/>
    <w:rsid w:val="007B06EA"/>
    <w:rsid w:val="007B12D9"/>
    <w:rsid w:val="007B6448"/>
    <w:rsid w:val="007C2A95"/>
    <w:rsid w:val="007C6B92"/>
    <w:rsid w:val="007C6D05"/>
    <w:rsid w:val="007D67B5"/>
    <w:rsid w:val="007E3F07"/>
    <w:rsid w:val="007E40F5"/>
    <w:rsid w:val="007E6288"/>
    <w:rsid w:val="007E682F"/>
    <w:rsid w:val="007E6CFE"/>
    <w:rsid w:val="007F1A90"/>
    <w:rsid w:val="007F283E"/>
    <w:rsid w:val="007F2AEF"/>
    <w:rsid w:val="007F43D1"/>
    <w:rsid w:val="007F5CCD"/>
    <w:rsid w:val="007F7043"/>
    <w:rsid w:val="00800530"/>
    <w:rsid w:val="008022A1"/>
    <w:rsid w:val="008113B0"/>
    <w:rsid w:val="00811611"/>
    <w:rsid w:val="00815995"/>
    <w:rsid w:val="00820F2A"/>
    <w:rsid w:val="00822160"/>
    <w:rsid w:val="0082371A"/>
    <w:rsid w:val="00823C1D"/>
    <w:rsid w:val="0082625B"/>
    <w:rsid w:val="00826511"/>
    <w:rsid w:val="00830AF5"/>
    <w:rsid w:val="00831B20"/>
    <w:rsid w:val="00832041"/>
    <w:rsid w:val="0083342C"/>
    <w:rsid w:val="00835FCA"/>
    <w:rsid w:val="008363E4"/>
    <w:rsid w:val="00836BAD"/>
    <w:rsid w:val="00837115"/>
    <w:rsid w:val="00837522"/>
    <w:rsid w:val="00840801"/>
    <w:rsid w:val="008409E6"/>
    <w:rsid w:val="0084142D"/>
    <w:rsid w:val="00841669"/>
    <w:rsid w:val="00841E62"/>
    <w:rsid w:val="00842A3E"/>
    <w:rsid w:val="00842DB9"/>
    <w:rsid w:val="00844C9C"/>
    <w:rsid w:val="0084592D"/>
    <w:rsid w:val="00846F6F"/>
    <w:rsid w:val="008477DE"/>
    <w:rsid w:val="008500DF"/>
    <w:rsid w:val="008505AB"/>
    <w:rsid w:val="00850712"/>
    <w:rsid w:val="00850B33"/>
    <w:rsid w:val="0085233F"/>
    <w:rsid w:val="00852C92"/>
    <w:rsid w:val="0085454F"/>
    <w:rsid w:val="00857100"/>
    <w:rsid w:val="00857451"/>
    <w:rsid w:val="00863A79"/>
    <w:rsid w:val="0087042B"/>
    <w:rsid w:val="00872B58"/>
    <w:rsid w:val="008740F7"/>
    <w:rsid w:val="008752AA"/>
    <w:rsid w:val="00876583"/>
    <w:rsid w:val="008773A5"/>
    <w:rsid w:val="008805E3"/>
    <w:rsid w:val="0088146C"/>
    <w:rsid w:val="008825C6"/>
    <w:rsid w:val="00884150"/>
    <w:rsid w:val="008869FC"/>
    <w:rsid w:val="00890227"/>
    <w:rsid w:val="008906BA"/>
    <w:rsid w:val="0089466E"/>
    <w:rsid w:val="00896F17"/>
    <w:rsid w:val="008A0881"/>
    <w:rsid w:val="008A1F84"/>
    <w:rsid w:val="008A2882"/>
    <w:rsid w:val="008A3FD1"/>
    <w:rsid w:val="008A46B4"/>
    <w:rsid w:val="008A55F8"/>
    <w:rsid w:val="008B09F6"/>
    <w:rsid w:val="008B145C"/>
    <w:rsid w:val="008B1546"/>
    <w:rsid w:val="008B2BB0"/>
    <w:rsid w:val="008B3887"/>
    <w:rsid w:val="008B5A8E"/>
    <w:rsid w:val="008B7605"/>
    <w:rsid w:val="008C2AE8"/>
    <w:rsid w:val="008C5DD2"/>
    <w:rsid w:val="008D391B"/>
    <w:rsid w:val="008D4164"/>
    <w:rsid w:val="008D5994"/>
    <w:rsid w:val="008D70FE"/>
    <w:rsid w:val="008E1017"/>
    <w:rsid w:val="008E19C2"/>
    <w:rsid w:val="008E4636"/>
    <w:rsid w:val="008E60E7"/>
    <w:rsid w:val="008E7249"/>
    <w:rsid w:val="008E79A2"/>
    <w:rsid w:val="008F093D"/>
    <w:rsid w:val="008F1314"/>
    <w:rsid w:val="008F1E4C"/>
    <w:rsid w:val="008F34C9"/>
    <w:rsid w:val="00903328"/>
    <w:rsid w:val="0090701B"/>
    <w:rsid w:val="00907E7D"/>
    <w:rsid w:val="009105D3"/>
    <w:rsid w:val="00912BDE"/>
    <w:rsid w:val="00913D57"/>
    <w:rsid w:val="00914F04"/>
    <w:rsid w:val="009167CD"/>
    <w:rsid w:val="00920689"/>
    <w:rsid w:val="009208BB"/>
    <w:rsid w:val="00921EA4"/>
    <w:rsid w:val="009223DB"/>
    <w:rsid w:val="00922670"/>
    <w:rsid w:val="00930F5D"/>
    <w:rsid w:val="00932137"/>
    <w:rsid w:val="009325E8"/>
    <w:rsid w:val="009347BB"/>
    <w:rsid w:val="009359D7"/>
    <w:rsid w:val="00936B76"/>
    <w:rsid w:val="00937C98"/>
    <w:rsid w:val="00945377"/>
    <w:rsid w:val="009517A0"/>
    <w:rsid w:val="00956CF4"/>
    <w:rsid w:val="00961D04"/>
    <w:rsid w:val="009645AD"/>
    <w:rsid w:val="00967A3B"/>
    <w:rsid w:val="009721C2"/>
    <w:rsid w:val="00980CD0"/>
    <w:rsid w:val="00981979"/>
    <w:rsid w:val="0098406E"/>
    <w:rsid w:val="0098461F"/>
    <w:rsid w:val="00985295"/>
    <w:rsid w:val="0098549E"/>
    <w:rsid w:val="00991141"/>
    <w:rsid w:val="009923A2"/>
    <w:rsid w:val="00993C9D"/>
    <w:rsid w:val="0099551D"/>
    <w:rsid w:val="009A47C8"/>
    <w:rsid w:val="009B0BA4"/>
    <w:rsid w:val="009B22D8"/>
    <w:rsid w:val="009B629C"/>
    <w:rsid w:val="009B6946"/>
    <w:rsid w:val="009B77E1"/>
    <w:rsid w:val="009C101C"/>
    <w:rsid w:val="009C3FAE"/>
    <w:rsid w:val="009C4630"/>
    <w:rsid w:val="009C5A63"/>
    <w:rsid w:val="009C7C5A"/>
    <w:rsid w:val="009D0DF9"/>
    <w:rsid w:val="009D10A0"/>
    <w:rsid w:val="009D1E41"/>
    <w:rsid w:val="009D30D2"/>
    <w:rsid w:val="009D4CAB"/>
    <w:rsid w:val="009D5A3E"/>
    <w:rsid w:val="009D5A96"/>
    <w:rsid w:val="009D615B"/>
    <w:rsid w:val="009D6A9B"/>
    <w:rsid w:val="009D6C8B"/>
    <w:rsid w:val="009D707F"/>
    <w:rsid w:val="009D7993"/>
    <w:rsid w:val="009E5B6F"/>
    <w:rsid w:val="009E73B6"/>
    <w:rsid w:val="009F05A9"/>
    <w:rsid w:val="009F2E36"/>
    <w:rsid w:val="009F39AB"/>
    <w:rsid w:val="00A01EE9"/>
    <w:rsid w:val="00A03CFD"/>
    <w:rsid w:val="00A042E9"/>
    <w:rsid w:val="00A073A2"/>
    <w:rsid w:val="00A12D8E"/>
    <w:rsid w:val="00A13C81"/>
    <w:rsid w:val="00A1469D"/>
    <w:rsid w:val="00A14D10"/>
    <w:rsid w:val="00A152F7"/>
    <w:rsid w:val="00A170F0"/>
    <w:rsid w:val="00A21199"/>
    <w:rsid w:val="00A23A66"/>
    <w:rsid w:val="00A25B87"/>
    <w:rsid w:val="00A26C3C"/>
    <w:rsid w:val="00A26E88"/>
    <w:rsid w:val="00A305EC"/>
    <w:rsid w:val="00A31352"/>
    <w:rsid w:val="00A32C12"/>
    <w:rsid w:val="00A331B9"/>
    <w:rsid w:val="00A33FD4"/>
    <w:rsid w:val="00A37584"/>
    <w:rsid w:val="00A4144D"/>
    <w:rsid w:val="00A430AE"/>
    <w:rsid w:val="00A43AEE"/>
    <w:rsid w:val="00A45312"/>
    <w:rsid w:val="00A45F68"/>
    <w:rsid w:val="00A503FD"/>
    <w:rsid w:val="00A520B8"/>
    <w:rsid w:val="00A55239"/>
    <w:rsid w:val="00A63785"/>
    <w:rsid w:val="00A6467F"/>
    <w:rsid w:val="00A64C89"/>
    <w:rsid w:val="00A66B48"/>
    <w:rsid w:val="00A70789"/>
    <w:rsid w:val="00A70A2C"/>
    <w:rsid w:val="00A70D75"/>
    <w:rsid w:val="00A73F4F"/>
    <w:rsid w:val="00A745B2"/>
    <w:rsid w:val="00A74745"/>
    <w:rsid w:val="00A7665E"/>
    <w:rsid w:val="00A809A8"/>
    <w:rsid w:val="00A856F2"/>
    <w:rsid w:val="00A91466"/>
    <w:rsid w:val="00A91C26"/>
    <w:rsid w:val="00A93F59"/>
    <w:rsid w:val="00A94A40"/>
    <w:rsid w:val="00A96AE8"/>
    <w:rsid w:val="00A97F58"/>
    <w:rsid w:val="00AA1357"/>
    <w:rsid w:val="00AA1FD9"/>
    <w:rsid w:val="00AA5D94"/>
    <w:rsid w:val="00AA61EE"/>
    <w:rsid w:val="00AA6ADC"/>
    <w:rsid w:val="00AB13B9"/>
    <w:rsid w:val="00AB306C"/>
    <w:rsid w:val="00AB3A34"/>
    <w:rsid w:val="00AC1E46"/>
    <w:rsid w:val="00AC53FE"/>
    <w:rsid w:val="00AD4A9C"/>
    <w:rsid w:val="00AD56DC"/>
    <w:rsid w:val="00AD5A0A"/>
    <w:rsid w:val="00AD7DE5"/>
    <w:rsid w:val="00AE25C0"/>
    <w:rsid w:val="00AE31B8"/>
    <w:rsid w:val="00AE32C5"/>
    <w:rsid w:val="00AE5EB5"/>
    <w:rsid w:val="00AE6657"/>
    <w:rsid w:val="00AF0395"/>
    <w:rsid w:val="00AF430B"/>
    <w:rsid w:val="00AF60E4"/>
    <w:rsid w:val="00B00AC6"/>
    <w:rsid w:val="00B04B41"/>
    <w:rsid w:val="00B06096"/>
    <w:rsid w:val="00B07D47"/>
    <w:rsid w:val="00B11FC3"/>
    <w:rsid w:val="00B14A69"/>
    <w:rsid w:val="00B24D50"/>
    <w:rsid w:val="00B300EC"/>
    <w:rsid w:val="00B3048E"/>
    <w:rsid w:val="00B3118E"/>
    <w:rsid w:val="00B3379C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2C3"/>
    <w:rsid w:val="00B52913"/>
    <w:rsid w:val="00B5480B"/>
    <w:rsid w:val="00B55F72"/>
    <w:rsid w:val="00B61C2E"/>
    <w:rsid w:val="00B6205B"/>
    <w:rsid w:val="00B62CA4"/>
    <w:rsid w:val="00B64A6E"/>
    <w:rsid w:val="00B67C54"/>
    <w:rsid w:val="00B70711"/>
    <w:rsid w:val="00B70E5D"/>
    <w:rsid w:val="00B712FE"/>
    <w:rsid w:val="00B76B72"/>
    <w:rsid w:val="00B777A2"/>
    <w:rsid w:val="00B80111"/>
    <w:rsid w:val="00B82632"/>
    <w:rsid w:val="00B83185"/>
    <w:rsid w:val="00B84924"/>
    <w:rsid w:val="00B91A4C"/>
    <w:rsid w:val="00B9447A"/>
    <w:rsid w:val="00B9691A"/>
    <w:rsid w:val="00B97BC5"/>
    <w:rsid w:val="00BA00B0"/>
    <w:rsid w:val="00BA0DD9"/>
    <w:rsid w:val="00BA2EA5"/>
    <w:rsid w:val="00BA4883"/>
    <w:rsid w:val="00BA5AF2"/>
    <w:rsid w:val="00BA6462"/>
    <w:rsid w:val="00BB2308"/>
    <w:rsid w:val="00BB706B"/>
    <w:rsid w:val="00BC10F0"/>
    <w:rsid w:val="00BC63A7"/>
    <w:rsid w:val="00BC6474"/>
    <w:rsid w:val="00BC6D10"/>
    <w:rsid w:val="00BC6D38"/>
    <w:rsid w:val="00BC78E4"/>
    <w:rsid w:val="00BD0161"/>
    <w:rsid w:val="00BD3D6F"/>
    <w:rsid w:val="00BD3F33"/>
    <w:rsid w:val="00BE0CC9"/>
    <w:rsid w:val="00BE0E17"/>
    <w:rsid w:val="00BE571C"/>
    <w:rsid w:val="00BE7407"/>
    <w:rsid w:val="00BE79C5"/>
    <w:rsid w:val="00BF24DE"/>
    <w:rsid w:val="00BF3938"/>
    <w:rsid w:val="00BF4410"/>
    <w:rsid w:val="00BF703F"/>
    <w:rsid w:val="00C00992"/>
    <w:rsid w:val="00C02E21"/>
    <w:rsid w:val="00C051F6"/>
    <w:rsid w:val="00C07E3B"/>
    <w:rsid w:val="00C104F1"/>
    <w:rsid w:val="00C11CCD"/>
    <w:rsid w:val="00C12A1A"/>
    <w:rsid w:val="00C13074"/>
    <w:rsid w:val="00C136C7"/>
    <w:rsid w:val="00C15F9B"/>
    <w:rsid w:val="00C20B1A"/>
    <w:rsid w:val="00C25CEB"/>
    <w:rsid w:val="00C26C16"/>
    <w:rsid w:val="00C30D53"/>
    <w:rsid w:val="00C319EA"/>
    <w:rsid w:val="00C322BD"/>
    <w:rsid w:val="00C33282"/>
    <w:rsid w:val="00C35823"/>
    <w:rsid w:val="00C367A3"/>
    <w:rsid w:val="00C4098E"/>
    <w:rsid w:val="00C4180D"/>
    <w:rsid w:val="00C4237D"/>
    <w:rsid w:val="00C45A32"/>
    <w:rsid w:val="00C46B65"/>
    <w:rsid w:val="00C46BEE"/>
    <w:rsid w:val="00C47908"/>
    <w:rsid w:val="00C501B5"/>
    <w:rsid w:val="00C5053B"/>
    <w:rsid w:val="00C51B30"/>
    <w:rsid w:val="00C55162"/>
    <w:rsid w:val="00C55449"/>
    <w:rsid w:val="00C556A0"/>
    <w:rsid w:val="00C61937"/>
    <w:rsid w:val="00C61C1F"/>
    <w:rsid w:val="00C61CA4"/>
    <w:rsid w:val="00C6266F"/>
    <w:rsid w:val="00C629B1"/>
    <w:rsid w:val="00C63D75"/>
    <w:rsid w:val="00C642C6"/>
    <w:rsid w:val="00C648CE"/>
    <w:rsid w:val="00C65857"/>
    <w:rsid w:val="00C67A28"/>
    <w:rsid w:val="00C67B60"/>
    <w:rsid w:val="00C70788"/>
    <w:rsid w:val="00C75290"/>
    <w:rsid w:val="00C81A5D"/>
    <w:rsid w:val="00C87528"/>
    <w:rsid w:val="00C90B33"/>
    <w:rsid w:val="00C91593"/>
    <w:rsid w:val="00C91F3B"/>
    <w:rsid w:val="00C93C2E"/>
    <w:rsid w:val="00C94AEC"/>
    <w:rsid w:val="00C96A44"/>
    <w:rsid w:val="00CA4572"/>
    <w:rsid w:val="00CA5EB7"/>
    <w:rsid w:val="00CA6D6A"/>
    <w:rsid w:val="00CA70B5"/>
    <w:rsid w:val="00CB099D"/>
    <w:rsid w:val="00CB173C"/>
    <w:rsid w:val="00CB2E7A"/>
    <w:rsid w:val="00CB3E3E"/>
    <w:rsid w:val="00CC28D2"/>
    <w:rsid w:val="00CC2B47"/>
    <w:rsid w:val="00CC65C9"/>
    <w:rsid w:val="00CC70F3"/>
    <w:rsid w:val="00CD1F5E"/>
    <w:rsid w:val="00CD4A45"/>
    <w:rsid w:val="00CD5E17"/>
    <w:rsid w:val="00CD5F3F"/>
    <w:rsid w:val="00CD6369"/>
    <w:rsid w:val="00CD7916"/>
    <w:rsid w:val="00CE06ED"/>
    <w:rsid w:val="00CE1BE8"/>
    <w:rsid w:val="00CE678B"/>
    <w:rsid w:val="00CE6AB4"/>
    <w:rsid w:val="00CF0066"/>
    <w:rsid w:val="00CF4028"/>
    <w:rsid w:val="00CF5B60"/>
    <w:rsid w:val="00CF6395"/>
    <w:rsid w:val="00CF6EA0"/>
    <w:rsid w:val="00D05FD3"/>
    <w:rsid w:val="00D11277"/>
    <w:rsid w:val="00D11E1E"/>
    <w:rsid w:val="00D1531B"/>
    <w:rsid w:val="00D166EA"/>
    <w:rsid w:val="00D21D3E"/>
    <w:rsid w:val="00D223B7"/>
    <w:rsid w:val="00D223D7"/>
    <w:rsid w:val="00D23406"/>
    <w:rsid w:val="00D23EC6"/>
    <w:rsid w:val="00D2560D"/>
    <w:rsid w:val="00D26933"/>
    <w:rsid w:val="00D2726D"/>
    <w:rsid w:val="00D27577"/>
    <w:rsid w:val="00D32E0E"/>
    <w:rsid w:val="00D35985"/>
    <w:rsid w:val="00D369EE"/>
    <w:rsid w:val="00D36C00"/>
    <w:rsid w:val="00D41233"/>
    <w:rsid w:val="00D417F0"/>
    <w:rsid w:val="00D50348"/>
    <w:rsid w:val="00D512B2"/>
    <w:rsid w:val="00D52C7B"/>
    <w:rsid w:val="00D547D5"/>
    <w:rsid w:val="00D56056"/>
    <w:rsid w:val="00D61064"/>
    <w:rsid w:val="00D61B36"/>
    <w:rsid w:val="00D669D2"/>
    <w:rsid w:val="00D72EB8"/>
    <w:rsid w:val="00D740E6"/>
    <w:rsid w:val="00D74BA2"/>
    <w:rsid w:val="00D7707A"/>
    <w:rsid w:val="00D77E0A"/>
    <w:rsid w:val="00D809DF"/>
    <w:rsid w:val="00D812B2"/>
    <w:rsid w:val="00D859CD"/>
    <w:rsid w:val="00D93BCE"/>
    <w:rsid w:val="00D93ECC"/>
    <w:rsid w:val="00D9586E"/>
    <w:rsid w:val="00DA2730"/>
    <w:rsid w:val="00DA2CEC"/>
    <w:rsid w:val="00DA3CD7"/>
    <w:rsid w:val="00DA71B9"/>
    <w:rsid w:val="00DB0E78"/>
    <w:rsid w:val="00DB1CA1"/>
    <w:rsid w:val="00DB2C7B"/>
    <w:rsid w:val="00DB6D89"/>
    <w:rsid w:val="00DB7255"/>
    <w:rsid w:val="00DC01F6"/>
    <w:rsid w:val="00DC21CC"/>
    <w:rsid w:val="00DC4392"/>
    <w:rsid w:val="00DC504B"/>
    <w:rsid w:val="00DC70B7"/>
    <w:rsid w:val="00DC7163"/>
    <w:rsid w:val="00DD0BFE"/>
    <w:rsid w:val="00DD117F"/>
    <w:rsid w:val="00DD1407"/>
    <w:rsid w:val="00DD3775"/>
    <w:rsid w:val="00DD3D69"/>
    <w:rsid w:val="00DD3ED7"/>
    <w:rsid w:val="00DD575A"/>
    <w:rsid w:val="00DD69ED"/>
    <w:rsid w:val="00DD7BC6"/>
    <w:rsid w:val="00DD7E40"/>
    <w:rsid w:val="00DE0F57"/>
    <w:rsid w:val="00DE320F"/>
    <w:rsid w:val="00DE46AA"/>
    <w:rsid w:val="00DE4754"/>
    <w:rsid w:val="00DE4BC0"/>
    <w:rsid w:val="00DF01A3"/>
    <w:rsid w:val="00DF204C"/>
    <w:rsid w:val="00DF4156"/>
    <w:rsid w:val="00DF4B47"/>
    <w:rsid w:val="00DF703E"/>
    <w:rsid w:val="00E00616"/>
    <w:rsid w:val="00E0463C"/>
    <w:rsid w:val="00E04DE6"/>
    <w:rsid w:val="00E04E9C"/>
    <w:rsid w:val="00E075AC"/>
    <w:rsid w:val="00E07D86"/>
    <w:rsid w:val="00E106B6"/>
    <w:rsid w:val="00E10851"/>
    <w:rsid w:val="00E11842"/>
    <w:rsid w:val="00E121C9"/>
    <w:rsid w:val="00E13734"/>
    <w:rsid w:val="00E1500C"/>
    <w:rsid w:val="00E1681B"/>
    <w:rsid w:val="00E20DC8"/>
    <w:rsid w:val="00E22745"/>
    <w:rsid w:val="00E22E5D"/>
    <w:rsid w:val="00E24515"/>
    <w:rsid w:val="00E2598A"/>
    <w:rsid w:val="00E2645A"/>
    <w:rsid w:val="00E26C37"/>
    <w:rsid w:val="00E32F8A"/>
    <w:rsid w:val="00E33AD2"/>
    <w:rsid w:val="00E34852"/>
    <w:rsid w:val="00E34E88"/>
    <w:rsid w:val="00E36AFB"/>
    <w:rsid w:val="00E377E8"/>
    <w:rsid w:val="00E407FF"/>
    <w:rsid w:val="00E41B27"/>
    <w:rsid w:val="00E42840"/>
    <w:rsid w:val="00E42872"/>
    <w:rsid w:val="00E459E6"/>
    <w:rsid w:val="00E4655D"/>
    <w:rsid w:val="00E47490"/>
    <w:rsid w:val="00E53DC2"/>
    <w:rsid w:val="00E53DC6"/>
    <w:rsid w:val="00E5417B"/>
    <w:rsid w:val="00E5728E"/>
    <w:rsid w:val="00E57889"/>
    <w:rsid w:val="00E60D05"/>
    <w:rsid w:val="00E61BAD"/>
    <w:rsid w:val="00E62CDC"/>
    <w:rsid w:val="00E72999"/>
    <w:rsid w:val="00E72C23"/>
    <w:rsid w:val="00E735D4"/>
    <w:rsid w:val="00E7470A"/>
    <w:rsid w:val="00E76398"/>
    <w:rsid w:val="00E825C9"/>
    <w:rsid w:val="00E84772"/>
    <w:rsid w:val="00E87B37"/>
    <w:rsid w:val="00E95B52"/>
    <w:rsid w:val="00E9651A"/>
    <w:rsid w:val="00EA015C"/>
    <w:rsid w:val="00EA15A9"/>
    <w:rsid w:val="00EA292E"/>
    <w:rsid w:val="00EA317E"/>
    <w:rsid w:val="00EA3BB1"/>
    <w:rsid w:val="00EA66D7"/>
    <w:rsid w:val="00EB1600"/>
    <w:rsid w:val="00EB17EF"/>
    <w:rsid w:val="00EB2B85"/>
    <w:rsid w:val="00EC0821"/>
    <w:rsid w:val="00EC4D3C"/>
    <w:rsid w:val="00EC7A34"/>
    <w:rsid w:val="00ED155A"/>
    <w:rsid w:val="00ED2E01"/>
    <w:rsid w:val="00ED37CA"/>
    <w:rsid w:val="00ED59D5"/>
    <w:rsid w:val="00ED5C0A"/>
    <w:rsid w:val="00ED6657"/>
    <w:rsid w:val="00ED72DA"/>
    <w:rsid w:val="00EE0144"/>
    <w:rsid w:val="00EE0DBD"/>
    <w:rsid w:val="00EE19E7"/>
    <w:rsid w:val="00EE2591"/>
    <w:rsid w:val="00EE2723"/>
    <w:rsid w:val="00EF17C6"/>
    <w:rsid w:val="00EF1B43"/>
    <w:rsid w:val="00EF4A3C"/>
    <w:rsid w:val="00EF7E76"/>
    <w:rsid w:val="00F02099"/>
    <w:rsid w:val="00F0263E"/>
    <w:rsid w:val="00F06504"/>
    <w:rsid w:val="00F10076"/>
    <w:rsid w:val="00F101AA"/>
    <w:rsid w:val="00F13DA8"/>
    <w:rsid w:val="00F17090"/>
    <w:rsid w:val="00F20701"/>
    <w:rsid w:val="00F21915"/>
    <w:rsid w:val="00F21996"/>
    <w:rsid w:val="00F2270D"/>
    <w:rsid w:val="00F256EB"/>
    <w:rsid w:val="00F26672"/>
    <w:rsid w:val="00F3016E"/>
    <w:rsid w:val="00F32900"/>
    <w:rsid w:val="00F33C34"/>
    <w:rsid w:val="00F35399"/>
    <w:rsid w:val="00F417F3"/>
    <w:rsid w:val="00F41DE9"/>
    <w:rsid w:val="00F42575"/>
    <w:rsid w:val="00F42849"/>
    <w:rsid w:val="00F4519A"/>
    <w:rsid w:val="00F457E5"/>
    <w:rsid w:val="00F47815"/>
    <w:rsid w:val="00F5099F"/>
    <w:rsid w:val="00F5336E"/>
    <w:rsid w:val="00F54D9B"/>
    <w:rsid w:val="00F551D6"/>
    <w:rsid w:val="00F610D2"/>
    <w:rsid w:val="00F636D8"/>
    <w:rsid w:val="00F64117"/>
    <w:rsid w:val="00F64296"/>
    <w:rsid w:val="00F67084"/>
    <w:rsid w:val="00F71364"/>
    <w:rsid w:val="00F72C0C"/>
    <w:rsid w:val="00F80CF5"/>
    <w:rsid w:val="00F83077"/>
    <w:rsid w:val="00F8586A"/>
    <w:rsid w:val="00F90811"/>
    <w:rsid w:val="00F90C21"/>
    <w:rsid w:val="00F90DED"/>
    <w:rsid w:val="00F91452"/>
    <w:rsid w:val="00F92223"/>
    <w:rsid w:val="00F95378"/>
    <w:rsid w:val="00F967CE"/>
    <w:rsid w:val="00F96D5C"/>
    <w:rsid w:val="00F9745D"/>
    <w:rsid w:val="00FA0A47"/>
    <w:rsid w:val="00FA1A33"/>
    <w:rsid w:val="00FA6340"/>
    <w:rsid w:val="00FA664E"/>
    <w:rsid w:val="00FA6B58"/>
    <w:rsid w:val="00FB14CB"/>
    <w:rsid w:val="00FB4E5B"/>
    <w:rsid w:val="00FB5116"/>
    <w:rsid w:val="00FB6AE0"/>
    <w:rsid w:val="00FC1B49"/>
    <w:rsid w:val="00FC201C"/>
    <w:rsid w:val="00FC41C2"/>
    <w:rsid w:val="00FC4827"/>
    <w:rsid w:val="00FC5245"/>
    <w:rsid w:val="00FC7F1A"/>
    <w:rsid w:val="00FD4636"/>
    <w:rsid w:val="00FD5A23"/>
    <w:rsid w:val="00FD683E"/>
    <w:rsid w:val="00FE1A4D"/>
    <w:rsid w:val="00FE253B"/>
    <w:rsid w:val="00FE2D05"/>
    <w:rsid w:val="00FE339C"/>
    <w:rsid w:val="00FE3C83"/>
    <w:rsid w:val="00FE4F09"/>
    <w:rsid w:val="00FE5648"/>
    <w:rsid w:val="00FE6FC2"/>
    <w:rsid w:val="00FE7D98"/>
    <w:rsid w:val="00FF12C4"/>
    <w:rsid w:val="00FF173E"/>
    <w:rsid w:val="00FF2B67"/>
    <w:rsid w:val="00FF380D"/>
    <w:rsid w:val="00FF43BF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1CC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sw tekst,L1,Numerowanie,List Paragraph,Akapit z listą BS,naglowek,mm,Akapit z listą5,lp1,Preambuła,Colorful Shading - Accent 3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sw tekst Znak,L1 Znak,Numerowanie Znak,List Paragraph Znak,Akapit z listą BS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0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erstrony">
    <w:name w:val="page number"/>
    <w:rsid w:val="000448A8"/>
    <w:rPr>
      <w:rFonts w:cs="Times New Roman"/>
    </w:rPr>
  </w:style>
  <w:style w:type="character" w:styleId="Numerwiersza">
    <w:name w:val="line number"/>
    <w:rsid w:val="000448A8"/>
  </w:style>
  <w:style w:type="paragraph" w:customStyle="1" w:styleId="Akapitzlist3">
    <w:name w:val="Akapit z listą3"/>
    <w:basedOn w:val="Normalny"/>
    <w:rsid w:val="000448A8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Punkt1">
    <w:name w:val="Punkt 1"/>
    <w:basedOn w:val="Akapitzlist"/>
    <w:qFormat/>
    <w:rsid w:val="000448A8"/>
    <w:pPr>
      <w:numPr>
        <w:numId w:val="23"/>
      </w:numPr>
      <w:spacing w:after="120" w:line="240" w:lineRule="auto"/>
      <w:contextualSpacing/>
      <w:jc w:val="both"/>
    </w:pPr>
    <w:rPr>
      <w:rFonts w:cs="Times New Roman"/>
      <w:b/>
      <w:sz w:val="28"/>
      <w:szCs w:val="20"/>
      <w:lang w:eastAsia="pl-PL"/>
    </w:rPr>
  </w:style>
  <w:style w:type="paragraph" w:customStyle="1" w:styleId="Punkt11">
    <w:name w:val="Punkt 1.1"/>
    <w:basedOn w:val="Akapitzlist"/>
    <w:qFormat/>
    <w:rsid w:val="000448A8"/>
    <w:pPr>
      <w:numPr>
        <w:ilvl w:val="1"/>
        <w:numId w:val="23"/>
      </w:numPr>
      <w:spacing w:after="120" w:line="240" w:lineRule="auto"/>
      <w:ind w:left="1440"/>
      <w:contextualSpacing/>
      <w:jc w:val="both"/>
    </w:pPr>
    <w:rPr>
      <w:rFonts w:cs="Times New Roman"/>
      <w:b/>
      <w:sz w:val="24"/>
      <w:szCs w:val="20"/>
      <w:lang w:eastAsia="pl-PL"/>
    </w:rPr>
  </w:style>
  <w:style w:type="paragraph" w:customStyle="1" w:styleId="Punkt111">
    <w:name w:val="Punkt 1.1.1"/>
    <w:basedOn w:val="Normalny"/>
    <w:link w:val="Punkt111Znak"/>
    <w:qFormat/>
    <w:rsid w:val="000448A8"/>
    <w:pPr>
      <w:numPr>
        <w:ilvl w:val="2"/>
        <w:numId w:val="23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rsid w:val="000448A8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0448A8"/>
  </w:style>
  <w:style w:type="paragraph" w:customStyle="1" w:styleId="Ustp">
    <w:name w:val="Ustęp"/>
    <w:basedOn w:val="Normalny"/>
    <w:link w:val="UstpZnak"/>
    <w:uiPriority w:val="1"/>
    <w:qFormat/>
    <w:rsid w:val="00711219"/>
    <w:pPr>
      <w:tabs>
        <w:tab w:val="num" w:pos="567"/>
      </w:tabs>
      <w:spacing w:before="120" w:after="120" w:line="276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customStyle="1" w:styleId="UstpZnak">
    <w:name w:val="Ustęp Znak"/>
    <w:basedOn w:val="Domylnaczcionkaakapitu"/>
    <w:link w:val="Ustp"/>
    <w:uiPriority w:val="1"/>
    <w:rsid w:val="00711219"/>
    <w:rPr>
      <w:rFonts w:ascii="Arial" w:eastAsia="Times New Roman" w:hAnsi="Arial" w:cs="Arial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A70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0F7E8B"/>
  </w:style>
  <w:style w:type="table" w:customStyle="1" w:styleId="Tabela-Siatka1">
    <w:name w:val="Tabela - Siatka1"/>
    <w:basedOn w:val="Standardowy"/>
    <w:next w:val="Tabela-Siatka"/>
    <w:uiPriority w:val="59"/>
    <w:rsid w:val="00D5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1A1A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F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CE61F-BC53-433C-8E9A-76996A0C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1438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26</cp:revision>
  <cp:lastPrinted>2024-02-08T11:33:00Z</cp:lastPrinted>
  <dcterms:created xsi:type="dcterms:W3CDTF">2024-02-22T10:38:00Z</dcterms:created>
  <dcterms:modified xsi:type="dcterms:W3CDTF">2024-06-27T08:10:00Z</dcterms:modified>
</cp:coreProperties>
</file>