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3762" w14:textId="77777777" w:rsidR="00EE78A0" w:rsidRPr="006D1461" w:rsidRDefault="00EE78A0" w:rsidP="00D50256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1DF2A3D9" w14:textId="4F6A0326" w:rsidR="00D958B5" w:rsidRDefault="00913A22" w:rsidP="00D50256">
      <w:pPr>
        <w:pStyle w:val="Standard"/>
        <w:tabs>
          <w:tab w:val="left" w:pos="4820"/>
        </w:tabs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E449F1">
        <w:rPr>
          <w:rFonts w:asciiTheme="minorHAnsi" w:eastAsia="Calibri" w:hAnsiTheme="minorHAnsi" w:cstheme="minorHAnsi"/>
          <w:lang w:eastAsia="en-US"/>
        </w:rPr>
        <w:t>1</w:t>
      </w:r>
      <w:r w:rsidR="00A02861">
        <w:rPr>
          <w:rFonts w:asciiTheme="minorHAnsi" w:eastAsia="Calibri" w:hAnsiTheme="minorHAnsi" w:cstheme="minorHAnsi"/>
          <w:lang w:eastAsia="en-US"/>
        </w:rPr>
        <w:t>2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EE78A0">
        <w:rPr>
          <w:rFonts w:asciiTheme="minorHAnsi" w:eastAsia="Calibri" w:hAnsiTheme="minorHAnsi" w:cstheme="minorHAnsi"/>
          <w:lang w:eastAsia="en-US"/>
        </w:rPr>
        <w:t>2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50256">
        <w:rPr>
          <w:rFonts w:asciiTheme="minorHAnsi" w:eastAsia="Calibri" w:hAnsiTheme="minorHAnsi" w:cstheme="minorHAnsi"/>
          <w:lang w:eastAsia="en-US"/>
        </w:rPr>
        <w:br/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</w:t>
      </w:r>
      <w:r w:rsidR="00D958B5" w:rsidRPr="001B33E6">
        <w:rPr>
          <w:rFonts w:asciiTheme="minorHAnsi" w:hAnsiTheme="minorHAnsi" w:cstheme="minorHAnsi"/>
          <w:sz w:val="20"/>
        </w:rPr>
        <w:tab/>
        <w:t xml:space="preserve">                        </w:t>
      </w:r>
    </w:p>
    <w:p w14:paraId="798C019E" w14:textId="77777777" w:rsidR="00460D58" w:rsidRDefault="00460D58" w:rsidP="00460D58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4BB1AD91" w14:textId="14150B11" w:rsidR="00D958B5" w:rsidRPr="005C764C" w:rsidRDefault="00460D58" w:rsidP="00460D58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 w:rsidRPr="00A13D34">
        <w:rPr>
          <w:rFonts w:asciiTheme="minorHAnsi" w:hAnsiTheme="minorHAnsi" w:cstheme="minorHAnsi"/>
          <w:b/>
        </w:rPr>
        <w:t xml:space="preserve">w postępowaniu o udzielenie zamówienia </w:t>
      </w:r>
      <w:r>
        <w:rPr>
          <w:rFonts w:asciiTheme="minorHAnsi" w:hAnsiTheme="minorHAnsi" w:cstheme="minorHAnsi"/>
          <w:b/>
        </w:rPr>
        <w:t xml:space="preserve">publicznego </w:t>
      </w:r>
      <w:r w:rsidRPr="007C091F">
        <w:rPr>
          <w:rFonts w:asciiTheme="minorHAnsi" w:hAnsiTheme="minorHAnsi" w:cstheme="minorHAnsi"/>
          <w:b/>
        </w:rPr>
        <w:t>o udzielenie zamówienia publicznego na</w:t>
      </w:r>
      <w:r>
        <w:rPr>
          <w:rFonts w:asciiTheme="minorHAnsi" w:hAnsiTheme="minorHAnsi" w:cstheme="minorHAnsi"/>
          <w:b/>
        </w:rPr>
        <w:t xml:space="preserve"> „</w:t>
      </w:r>
      <w:r w:rsidRPr="007C091F">
        <w:rPr>
          <w:rFonts w:asciiTheme="minorHAnsi" w:hAnsiTheme="minorHAnsi" w:cstheme="minorHAnsi"/>
          <w:b/>
          <w:iCs/>
        </w:rPr>
        <w:t>Dostawa opału do budynków administrowanych przez Gminę Grodziczno, na terenie gminy Grodziczno</w:t>
      </w:r>
      <w:r>
        <w:rPr>
          <w:rFonts w:asciiTheme="minorHAnsi" w:hAnsiTheme="minorHAnsi" w:cstheme="minorHAnsi"/>
          <w:b/>
          <w:iCs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23701A81" w14:textId="1E3DA08C" w:rsid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550787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13 – 324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404C92F8" w14:textId="77777777" w:rsidR="00D50256" w:rsidRPr="00D50256" w:rsidRDefault="00D50256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7FF349B6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34D392AF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Pełna nazwa Wykonawcy (firma), zgodna z wpisem do rejestru (ewidencji)</w:t>
      </w:r>
    </w:p>
    <w:p w14:paraId="05E00A03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Adres Wykonawcy zgodny z wpisem do rejestru (ewidencji)</w:t>
      </w:r>
    </w:p>
    <w:p w14:paraId="0C1EA548" w14:textId="7777777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REGON</w:t>
      </w:r>
    </w:p>
    <w:p w14:paraId="36C4FE45" w14:textId="461F1327" w:rsidR="00E221B8" w:rsidRPr="00E221B8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0E18DD9" w14:textId="26ED2542" w:rsidR="002C4FD9" w:rsidRPr="00E221B8" w:rsidRDefault="002C4FD9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C4FD9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4D4878" wp14:editId="42013BF6">
                <wp:simplePos x="0" y="0"/>
                <wp:positionH relativeFrom="margin">
                  <wp:posOffset>-90170</wp:posOffset>
                </wp:positionH>
                <wp:positionV relativeFrom="paragraph">
                  <wp:posOffset>220980</wp:posOffset>
                </wp:positionV>
                <wp:extent cx="5905500" cy="25717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B07A" w14:textId="4CE7CFB8" w:rsidR="002C4FD9" w:rsidRPr="002C4FD9" w:rsidRDefault="002C4F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48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pt;margin-top:17.4pt;width:46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SDw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">
                <v:textbox>
                  <w:txbxContent>
                    <w:p w14:paraId="180BB07A" w14:textId="4CE7CFB8" w:rsidR="002C4FD9" w:rsidRPr="002C4FD9" w:rsidRDefault="002C4FD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1B8" w:rsidRPr="00E221B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NIP</w:t>
      </w:r>
    </w:p>
    <w:p w14:paraId="28B62A7C" w14:textId="05098A80" w:rsidR="00E221B8" w:rsidRDefault="00E221B8" w:rsidP="00D50256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5372C7E6" w14:textId="77777777" w:rsidR="00D50256" w:rsidRPr="00D50256" w:rsidRDefault="00D50256" w:rsidP="00D50256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E221B8" w:rsidRDefault="00E221B8" w:rsidP="00D50256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A6795F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A6795F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A6795F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A6795F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13278DDC" w14:textId="550A64D1" w:rsidR="00D958B5" w:rsidRPr="005C764C" w:rsidRDefault="00D958B5" w:rsidP="00A6795F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5C764C">
        <w:rPr>
          <w:rFonts w:asciiTheme="minorHAnsi" w:hAnsiTheme="minorHAnsi" w:cstheme="minorHAnsi"/>
          <w:iCs/>
        </w:rPr>
        <w:t>Dostawa opału do budynków administrowanych przez Gminę Grodziczno</w:t>
      </w:r>
      <w:r w:rsidR="00E221B8" w:rsidRPr="005C764C">
        <w:rPr>
          <w:rFonts w:asciiTheme="minorHAnsi" w:hAnsiTheme="minorHAnsi" w:cstheme="minorHAnsi"/>
          <w:iCs/>
        </w:rPr>
        <w:t>, na terenie gminy Grodziczno</w:t>
      </w:r>
      <w:r w:rsidR="00C3527B" w:rsidRPr="005C764C">
        <w:rPr>
          <w:rFonts w:asciiTheme="minorHAnsi" w:hAnsiTheme="minorHAnsi" w:cstheme="minorHAnsi"/>
          <w:iCs/>
        </w:rPr>
        <w:t>. D</w:t>
      </w:r>
      <w:r w:rsidR="00417CAE" w:rsidRPr="005C764C">
        <w:rPr>
          <w:rFonts w:asciiTheme="minorHAnsi" w:hAnsiTheme="minorHAnsi" w:cstheme="minorHAnsi"/>
          <w:color w:val="000000"/>
        </w:rPr>
        <w:t>opuszcza się składanie ofert częściowych.</w:t>
      </w:r>
    </w:p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22C1E94C" w14:textId="3E2743FA" w:rsidR="00D6137F" w:rsidRPr="00F347D1" w:rsidRDefault="008C58BF" w:rsidP="008C58BF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37BED9FD" w:rsidR="00D6137F" w:rsidRPr="00F347D1" w:rsidRDefault="00FD297C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16DEB5B7" w14:textId="3E64628C" w:rsidR="00D958B5" w:rsidRPr="00955B94" w:rsidRDefault="00CF7FFC" w:rsidP="00955B94">
      <w:pPr>
        <w:pStyle w:val="Standard"/>
        <w:numPr>
          <w:ilvl w:val="0"/>
          <w:numId w:val="16"/>
        </w:numPr>
        <w:tabs>
          <w:tab w:val="left" w:pos="426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955B94">
        <w:rPr>
          <w:rFonts w:asciiTheme="minorHAnsi" w:hAnsiTheme="minorHAnsi" w:cstheme="minorHAnsi"/>
          <w:b/>
          <w:bCs/>
        </w:rPr>
        <w:t>Część I zamówienia:</w:t>
      </w:r>
      <w:r w:rsidR="00955B94" w:rsidRPr="00955B94">
        <w:rPr>
          <w:rFonts w:asciiTheme="minorHAnsi" w:hAnsiTheme="minorHAnsi" w:cstheme="minorHAnsi"/>
          <w:b/>
          <w:bCs/>
        </w:rPr>
        <w:t xml:space="preserve"> cena za 1 tonę</w:t>
      </w:r>
      <w:r w:rsidRPr="00955B94">
        <w:rPr>
          <w:rFonts w:asciiTheme="minorHAnsi" w:hAnsiTheme="minorHAnsi" w:cstheme="minorHAnsi"/>
          <w:b/>
          <w:bCs/>
        </w:rPr>
        <w:t xml:space="preserve"> w</w:t>
      </w:r>
      <w:r w:rsidR="00D958B5" w:rsidRPr="00955B94">
        <w:rPr>
          <w:rFonts w:asciiTheme="minorHAnsi" w:hAnsiTheme="minorHAnsi" w:cstheme="minorHAnsi"/>
          <w:b/>
          <w:bCs/>
        </w:rPr>
        <w:t>ęg</w:t>
      </w:r>
      <w:r w:rsidR="00955B94" w:rsidRPr="00955B94">
        <w:rPr>
          <w:rFonts w:asciiTheme="minorHAnsi" w:hAnsiTheme="minorHAnsi" w:cstheme="minorHAnsi"/>
          <w:b/>
          <w:bCs/>
        </w:rPr>
        <w:t>la</w:t>
      </w:r>
      <w:r w:rsidR="00D958B5" w:rsidRPr="00955B94">
        <w:rPr>
          <w:rFonts w:asciiTheme="minorHAnsi" w:hAnsiTheme="minorHAnsi" w:cstheme="minorHAnsi"/>
          <w:b/>
          <w:bCs/>
        </w:rPr>
        <w:t xml:space="preserve"> kamienn</w:t>
      </w:r>
      <w:r w:rsidR="00955B94" w:rsidRPr="00955B94">
        <w:rPr>
          <w:rFonts w:asciiTheme="minorHAnsi" w:hAnsiTheme="minorHAnsi" w:cstheme="minorHAnsi"/>
          <w:b/>
          <w:bCs/>
        </w:rPr>
        <w:t>ego</w:t>
      </w:r>
      <w:r w:rsidR="00D958B5" w:rsidRPr="00955B94">
        <w:rPr>
          <w:rFonts w:asciiTheme="minorHAnsi" w:hAnsiTheme="minorHAnsi" w:cstheme="minorHAnsi"/>
          <w:b/>
          <w:bCs/>
        </w:rPr>
        <w:t xml:space="preserve"> ekogroszek</w:t>
      </w:r>
      <w:r w:rsidR="00F16AD9" w:rsidRPr="00955B94">
        <w:rPr>
          <w:rFonts w:asciiTheme="minorHAnsi" w:hAnsiTheme="minorHAnsi" w:cstheme="minorHAnsi"/>
          <w:b/>
          <w:bCs/>
        </w:rPr>
        <w:t xml:space="preserve"> workowan</w:t>
      </w:r>
      <w:r w:rsidR="00955B94" w:rsidRPr="00955B94">
        <w:rPr>
          <w:rFonts w:asciiTheme="minorHAnsi" w:hAnsiTheme="minorHAnsi" w:cstheme="minorHAnsi"/>
          <w:b/>
          <w:bCs/>
        </w:rPr>
        <w:t>ego</w:t>
      </w:r>
      <w:r w:rsidR="00F16AD9" w:rsidRPr="00955B94">
        <w:rPr>
          <w:rFonts w:asciiTheme="minorHAnsi" w:hAnsiTheme="minorHAnsi" w:cstheme="minorHAnsi"/>
          <w:b/>
          <w:bCs/>
        </w:rPr>
        <w:t xml:space="preserve"> </w:t>
      </w:r>
      <w:r w:rsidR="00955B94" w:rsidRPr="00955B94">
        <w:rPr>
          <w:rFonts w:asciiTheme="minorHAnsi" w:hAnsiTheme="minorHAnsi" w:cstheme="minorHAnsi"/>
          <w:b/>
          <w:bCs/>
        </w:rPr>
        <w:t xml:space="preserve">          </w:t>
      </w:r>
      <w:r w:rsidR="00F16AD9" w:rsidRPr="00955B94">
        <w:rPr>
          <w:rFonts w:asciiTheme="minorHAnsi" w:hAnsiTheme="minorHAnsi" w:cstheme="minorHAnsi"/>
          <w:b/>
          <w:bCs/>
        </w:rPr>
        <w:t xml:space="preserve">(worki </w:t>
      </w:r>
      <w:r w:rsidR="001068E2">
        <w:rPr>
          <w:rFonts w:asciiTheme="minorHAnsi" w:hAnsiTheme="minorHAnsi" w:cstheme="minorHAnsi"/>
          <w:b/>
          <w:bCs/>
        </w:rPr>
        <w:t xml:space="preserve">do </w:t>
      </w:r>
      <w:r w:rsidR="00F16AD9" w:rsidRPr="00955B94">
        <w:rPr>
          <w:rFonts w:asciiTheme="minorHAnsi" w:hAnsiTheme="minorHAnsi" w:cstheme="minorHAnsi"/>
          <w:b/>
          <w:bCs/>
        </w:rPr>
        <w:t>25 kg)</w:t>
      </w:r>
      <w:r w:rsidR="00D958B5" w:rsidRPr="00955B94">
        <w:rPr>
          <w:rFonts w:asciiTheme="minorHAnsi" w:hAnsiTheme="minorHAnsi" w:cstheme="minorHAnsi"/>
          <w:b/>
          <w:bCs/>
        </w:rPr>
        <w:t>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6671"/>
      </w:tblGrid>
      <w:tr w:rsidR="00955B94" w:rsidRPr="001B33E6" w14:paraId="181A8A90" w14:textId="77777777" w:rsidTr="00955B94">
        <w:trPr>
          <w:trHeight w:val="8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EDE1DA" w14:textId="0838A633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60FF" w14:textId="77777777" w:rsidR="00955B94" w:rsidRPr="009676B5" w:rsidRDefault="00955B94" w:rsidP="00955B9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2C70513" w14:textId="004CA8EE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55B94" w:rsidRPr="001B33E6" w14:paraId="2C253C64" w14:textId="77777777" w:rsidTr="00955B94">
        <w:trPr>
          <w:trHeight w:val="84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B2E71C" w14:textId="18D087E6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DD64" w14:textId="12FA3B21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55B94" w:rsidRPr="001B33E6" w14:paraId="396177FD" w14:textId="77777777" w:rsidTr="00955B94">
        <w:trPr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8A93EF" w14:textId="38D901B9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0868" w14:textId="7823D78B" w:rsidR="00955B94" w:rsidRPr="001B33E6" w:rsidRDefault="00955B94" w:rsidP="00955B9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1B137EE" w14:textId="01032C66" w:rsidR="005F3965" w:rsidRPr="005F3965" w:rsidRDefault="00D958B5" w:rsidP="005F3965">
      <w:pPr>
        <w:pStyle w:val="Standard"/>
        <w:autoSpaceDE w:val="0"/>
        <w:jc w:val="both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</w:t>
      </w:r>
      <w:r w:rsidR="005F3965">
        <w:rPr>
          <w:rFonts w:asciiTheme="minorHAnsi" w:hAnsiTheme="minorHAnsi" w:cstheme="minorHAnsi"/>
          <w:szCs w:val="22"/>
        </w:rPr>
        <w:t>netto</w:t>
      </w:r>
      <w:r w:rsidRPr="00BC3BD9">
        <w:rPr>
          <w:rFonts w:asciiTheme="minorHAnsi" w:hAnsiTheme="minorHAnsi" w:cstheme="minorHAnsi"/>
          <w:szCs w:val="22"/>
        </w:rPr>
        <w:t xml:space="preserve"> ogółem oferty na dostawę węgla kamiennego ekogroszek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 xml:space="preserve">workowanego 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>(worki 25 kg):</w:t>
      </w:r>
    </w:p>
    <w:p w14:paraId="06BB4D40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5A8F5509" w14:textId="4CFC1220" w:rsidR="005F3965" w:rsidRPr="007457D7" w:rsidRDefault="005F3965" w:rsidP="005F396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12B4F0" wp14:editId="3CB45851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AE33" w14:textId="77777777" w:rsidR="005F3965" w:rsidRPr="000005A8" w:rsidRDefault="005F3965" w:rsidP="005F3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B4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65pt;margin-top:.75pt;width:2in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">
                <v:textbox>
                  <w:txbxContent>
                    <w:p w14:paraId="48D0AE33" w14:textId="77777777" w:rsidR="005F3965" w:rsidRPr="000005A8" w:rsidRDefault="005F3965" w:rsidP="005F39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D024D" wp14:editId="213E2C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47AF" w14:textId="77777777" w:rsidR="005F3965" w:rsidRDefault="005F3965" w:rsidP="005F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024D"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cEA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">
                <v:textbox>
                  <w:txbxContent>
                    <w:p w14:paraId="0AEB47AF" w14:textId="77777777" w:rsidR="005F3965" w:rsidRDefault="005F3965" w:rsidP="005F39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</w:t>
      </w:r>
      <w:r w:rsidR="005D3DBA">
        <w:rPr>
          <w:rFonts w:asciiTheme="minorHAnsi" w:hAnsiTheme="minorHAnsi" w:cstheme="minorHAnsi"/>
          <w:b/>
          <w:bCs/>
        </w:rPr>
        <w:t>tonę</w:t>
      </w:r>
      <w:r w:rsidRPr="007457D7">
        <w:rPr>
          <w:rFonts w:asciiTheme="minorHAnsi" w:hAnsiTheme="minorHAnsi" w:cstheme="minorHAnsi"/>
          <w:b/>
          <w:bCs/>
        </w:rPr>
        <w:t xml:space="preserve">  x </w:t>
      </w:r>
      <w:r w:rsidR="00A7336D">
        <w:rPr>
          <w:rFonts w:asciiTheme="minorHAnsi" w:hAnsiTheme="minorHAnsi" w:cstheme="minorHAnsi"/>
          <w:b/>
          <w:bCs/>
        </w:rPr>
        <w:t>2</w:t>
      </w:r>
      <w:r w:rsidR="00CD0D62">
        <w:rPr>
          <w:rFonts w:asciiTheme="minorHAnsi" w:hAnsiTheme="minorHAnsi" w:cstheme="minorHAnsi"/>
          <w:b/>
          <w:bCs/>
        </w:rPr>
        <w:t>0</w:t>
      </w:r>
      <w:r w:rsidRPr="005A0001">
        <w:rPr>
          <w:rFonts w:asciiTheme="minorHAnsi" w:hAnsiTheme="minorHAnsi" w:cstheme="minorHAnsi"/>
          <w:b/>
          <w:bCs/>
        </w:rPr>
        <w:t xml:space="preserve"> </w:t>
      </w:r>
      <w:r w:rsidR="00A7336D">
        <w:rPr>
          <w:rFonts w:asciiTheme="minorHAnsi" w:hAnsiTheme="minorHAnsi" w:cstheme="minorHAnsi"/>
          <w:b/>
        </w:rPr>
        <w:t>ton</w:t>
      </w:r>
      <w:r>
        <w:rPr>
          <w:rFonts w:asciiTheme="minorHAnsi" w:hAnsiTheme="minorHAnsi" w:cstheme="minorHAnsi"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=             zł</w:t>
      </w:r>
    </w:p>
    <w:p w14:paraId="47BE215D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4A25E17C" w14:textId="7953F357" w:rsidR="005F3965" w:rsidRPr="00955B94" w:rsidRDefault="005F3965" w:rsidP="005F3965">
      <w:pPr>
        <w:pStyle w:val="Standard"/>
        <w:numPr>
          <w:ilvl w:val="0"/>
          <w:numId w:val="16"/>
        </w:numPr>
        <w:tabs>
          <w:tab w:val="left" w:pos="426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955B94">
        <w:rPr>
          <w:rFonts w:asciiTheme="minorHAnsi" w:hAnsiTheme="minorHAnsi" w:cstheme="minorHAnsi"/>
          <w:b/>
          <w:bCs/>
        </w:rPr>
        <w:t xml:space="preserve">Część I zamówienia: cena za 1 tonę węgla kamiennego </w:t>
      </w:r>
      <w:r>
        <w:rPr>
          <w:rFonts w:asciiTheme="minorHAnsi" w:hAnsiTheme="minorHAnsi" w:cstheme="minorHAnsi"/>
          <w:b/>
          <w:bCs/>
        </w:rPr>
        <w:t>orzech</w:t>
      </w:r>
      <w:r w:rsidRPr="00955B94">
        <w:rPr>
          <w:rFonts w:asciiTheme="minorHAnsi" w:hAnsiTheme="minorHAnsi" w:cstheme="minorHAnsi"/>
          <w:b/>
          <w:bCs/>
        </w:rPr>
        <w:t xml:space="preserve"> workowaneg</w:t>
      </w:r>
      <w:r>
        <w:rPr>
          <w:rFonts w:asciiTheme="minorHAnsi" w:hAnsiTheme="minorHAnsi" w:cstheme="minorHAnsi"/>
          <w:b/>
          <w:bCs/>
        </w:rPr>
        <w:t>o</w:t>
      </w:r>
      <w:r w:rsidRPr="00955B9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     </w:t>
      </w:r>
      <w:r w:rsidRPr="00955B94">
        <w:rPr>
          <w:rFonts w:asciiTheme="minorHAnsi" w:hAnsiTheme="minorHAnsi" w:cstheme="minorHAnsi"/>
          <w:b/>
          <w:bCs/>
        </w:rPr>
        <w:t xml:space="preserve">(worki </w:t>
      </w:r>
      <w:r w:rsidR="001068E2">
        <w:rPr>
          <w:rFonts w:asciiTheme="minorHAnsi" w:hAnsiTheme="minorHAnsi" w:cstheme="minorHAnsi"/>
          <w:b/>
          <w:bCs/>
        </w:rPr>
        <w:t xml:space="preserve">do </w:t>
      </w:r>
      <w:r w:rsidRPr="00955B94">
        <w:rPr>
          <w:rFonts w:asciiTheme="minorHAnsi" w:hAnsiTheme="minorHAnsi" w:cstheme="minorHAnsi"/>
          <w:b/>
          <w:bCs/>
        </w:rPr>
        <w:t>25 kg):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6671"/>
      </w:tblGrid>
      <w:tr w:rsidR="005F3965" w:rsidRPr="001B33E6" w14:paraId="30E88858" w14:textId="77777777" w:rsidTr="005F3965">
        <w:trPr>
          <w:trHeight w:val="8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BC28AE" w14:textId="2C8C2B69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DFD1" w14:textId="77777777" w:rsidR="005F3965" w:rsidRPr="009676B5" w:rsidRDefault="005F3965" w:rsidP="005F396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08DF479" w14:textId="186A312A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5DB1E726" w14:textId="77777777" w:rsidTr="005F3965">
        <w:trPr>
          <w:trHeight w:val="84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902844" w14:textId="1D252A2F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85C1" w14:textId="35D00C9D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799C7AA1" w14:textId="77777777" w:rsidTr="005F3965">
        <w:trPr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FD72D3" w14:textId="2B08ACFB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6D00" w14:textId="06E0D70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2E5BFE5" w14:textId="77777777" w:rsidR="005F3965" w:rsidRPr="005F3965" w:rsidRDefault="00D6137F" w:rsidP="005F3965">
      <w:pPr>
        <w:pStyle w:val="Standard"/>
        <w:autoSpaceDE w:val="0"/>
        <w:jc w:val="both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</w:t>
      </w:r>
      <w:r w:rsidR="005F3965">
        <w:rPr>
          <w:rFonts w:asciiTheme="minorHAnsi" w:hAnsiTheme="minorHAnsi" w:cstheme="minorHAnsi"/>
          <w:szCs w:val="22"/>
        </w:rPr>
        <w:t>netto</w:t>
      </w:r>
      <w:r w:rsidRPr="00BC3BD9">
        <w:rPr>
          <w:rFonts w:asciiTheme="minorHAnsi" w:hAnsiTheme="minorHAnsi" w:cstheme="minorHAnsi"/>
          <w:szCs w:val="22"/>
        </w:rPr>
        <w:t xml:space="preserve"> ogółem oferty na dostawę węgla kamiennego </w:t>
      </w:r>
      <w:r w:rsidR="002828B4" w:rsidRPr="00BC3BD9">
        <w:rPr>
          <w:rFonts w:asciiTheme="minorHAnsi" w:hAnsiTheme="minorHAnsi" w:cstheme="minorHAnsi"/>
          <w:szCs w:val="22"/>
        </w:rPr>
        <w:t>orzech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 xml:space="preserve">workowanego </w:t>
      </w:r>
      <w:r w:rsidR="00FD297C">
        <w:rPr>
          <w:rFonts w:asciiTheme="minorHAnsi" w:hAnsiTheme="minorHAnsi" w:cstheme="minorHAnsi"/>
          <w:szCs w:val="22"/>
        </w:rPr>
        <w:t xml:space="preserve">                 </w:t>
      </w:r>
      <w:r w:rsidR="00FD297C" w:rsidRPr="00BC3BD9">
        <w:rPr>
          <w:rFonts w:asciiTheme="minorHAnsi" w:hAnsiTheme="minorHAnsi" w:cstheme="minorHAnsi"/>
          <w:szCs w:val="22"/>
        </w:rPr>
        <w:t>(worki 25</w:t>
      </w:r>
      <w:r w:rsidR="00FD297C">
        <w:rPr>
          <w:rFonts w:asciiTheme="minorHAnsi" w:hAnsiTheme="minorHAnsi" w:cstheme="minorHAnsi"/>
          <w:szCs w:val="22"/>
        </w:rPr>
        <w:t xml:space="preserve"> </w:t>
      </w:r>
      <w:r w:rsidR="00FD297C" w:rsidRPr="00BC3BD9">
        <w:rPr>
          <w:rFonts w:asciiTheme="minorHAnsi" w:hAnsiTheme="minorHAnsi" w:cstheme="minorHAnsi"/>
          <w:szCs w:val="22"/>
        </w:rPr>
        <w:t>kg):</w:t>
      </w:r>
    </w:p>
    <w:p w14:paraId="42FF6472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5ABD425B" w14:textId="74607936" w:rsidR="005F3965" w:rsidRPr="007457D7" w:rsidRDefault="005F3965" w:rsidP="005F396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A8DE0" wp14:editId="20817396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25F6" w14:textId="77777777" w:rsidR="005F3965" w:rsidRPr="000005A8" w:rsidRDefault="005F3965" w:rsidP="005F3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8DE0" id="_x0000_s1028" type="#_x0000_t202" style="position:absolute;margin-left:248.65pt;margin-top:.75pt;width:2in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iiEw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">
                <v:textbox>
                  <w:txbxContent>
                    <w:p w14:paraId="735825F6" w14:textId="77777777" w:rsidR="005F3965" w:rsidRPr="000005A8" w:rsidRDefault="005F3965" w:rsidP="005F39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3C1796" wp14:editId="1961A40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B09F" w14:textId="77777777" w:rsidR="005F3965" w:rsidRDefault="005F3965" w:rsidP="005F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1796" id="_x0000_s1029" type="#_x0000_t202" style="position:absolute;margin-left:0;margin-top:.75pt;width:125.25pt;height:2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">
                <v:textbox>
                  <w:txbxContent>
                    <w:p w14:paraId="1E1EB09F" w14:textId="77777777" w:rsidR="005F3965" w:rsidRDefault="005F3965" w:rsidP="005F39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>zł/1</w:t>
      </w:r>
      <w:r w:rsidR="005D3DBA">
        <w:rPr>
          <w:rFonts w:asciiTheme="minorHAnsi" w:hAnsiTheme="minorHAnsi" w:cstheme="minorHAnsi"/>
          <w:b/>
          <w:bCs/>
        </w:rPr>
        <w:t xml:space="preserve"> tonę</w:t>
      </w:r>
      <w:r w:rsidRPr="007457D7">
        <w:rPr>
          <w:rFonts w:asciiTheme="minorHAnsi" w:hAnsiTheme="minorHAnsi" w:cstheme="minorHAnsi"/>
          <w:b/>
          <w:bCs/>
        </w:rPr>
        <w:t xml:space="preserve">  x </w:t>
      </w:r>
      <w:r w:rsidR="004B1062">
        <w:rPr>
          <w:rFonts w:asciiTheme="minorHAnsi" w:hAnsiTheme="minorHAnsi" w:cstheme="minorHAnsi"/>
          <w:b/>
          <w:bCs/>
        </w:rPr>
        <w:t>2</w:t>
      </w:r>
      <w:r w:rsidRPr="005A0001">
        <w:rPr>
          <w:rFonts w:asciiTheme="minorHAnsi" w:hAnsiTheme="minorHAnsi" w:cstheme="minorHAnsi"/>
          <w:b/>
          <w:bCs/>
        </w:rPr>
        <w:t xml:space="preserve"> </w:t>
      </w:r>
      <w:r w:rsidR="00A7336D">
        <w:rPr>
          <w:rFonts w:asciiTheme="minorHAnsi" w:hAnsiTheme="minorHAnsi" w:cstheme="minorHAnsi"/>
          <w:b/>
        </w:rPr>
        <w:t>ton</w:t>
      </w:r>
      <w:r w:rsidR="004B1062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=             zł</w:t>
      </w:r>
    </w:p>
    <w:p w14:paraId="29A77ED7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6C8CE0B0" w14:textId="19B9D985" w:rsidR="00D958B5" w:rsidRPr="001B33E6" w:rsidRDefault="00D958B5" w:rsidP="005F3965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394BECA" w14:textId="640CDFE8" w:rsidR="00D958B5" w:rsidRPr="005F3965" w:rsidRDefault="00CF7FFC" w:rsidP="005F3965">
      <w:pPr>
        <w:pStyle w:val="Standard"/>
        <w:numPr>
          <w:ilvl w:val="0"/>
          <w:numId w:val="17"/>
        </w:numPr>
        <w:tabs>
          <w:tab w:val="left" w:pos="356"/>
          <w:tab w:val="left" w:pos="1418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5F3965">
        <w:rPr>
          <w:rFonts w:asciiTheme="minorHAnsi" w:hAnsiTheme="minorHAnsi" w:cstheme="minorHAnsi"/>
          <w:b/>
          <w:bCs/>
        </w:rPr>
        <w:t xml:space="preserve">Część III zamówienia: </w:t>
      </w:r>
      <w:r w:rsidR="005F3965" w:rsidRPr="005F3965">
        <w:rPr>
          <w:rFonts w:asciiTheme="minorHAnsi" w:hAnsiTheme="minorHAnsi" w:cstheme="minorHAnsi"/>
          <w:b/>
          <w:bCs/>
        </w:rPr>
        <w:t xml:space="preserve">cena za 1 tonę </w:t>
      </w:r>
      <w:r w:rsidRPr="005F3965">
        <w:rPr>
          <w:rFonts w:asciiTheme="minorHAnsi" w:hAnsiTheme="minorHAnsi" w:cstheme="minorHAnsi"/>
          <w:b/>
          <w:bCs/>
        </w:rPr>
        <w:t>p</w:t>
      </w:r>
      <w:r w:rsidR="00D958B5" w:rsidRPr="005F3965">
        <w:rPr>
          <w:rFonts w:asciiTheme="minorHAnsi" w:hAnsiTheme="minorHAnsi" w:cstheme="minorHAnsi"/>
          <w:b/>
          <w:bCs/>
        </w:rPr>
        <w:t>ellet</w:t>
      </w:r>
      <w:r w:rsidR="005F3965" w:rsidRPr="005F3965">
        <w:rPr>
          <w:rFonts w:asciiTheme="minorHAnsi" w:hAnsiTheme="minorHAnsi" w:cstheme="minorHAnsi"/>
          <w:b/>
          <w:bCs/>
        </w:rPr>
        <w:t>u</w:t>
      </w:r>
      <w:r w:rsidR="00D958B5" w:rsidRPr="005F3965">
        <w:rPr>
          <w:rFonts w:asciiTheme="minorHAnsi" w:hAnsiTheme="minorHAnsi" w:cstheme="minorHAnsi"/>
          <w:b/>
          <w:bCs/>
        </w:rPr>
        <w:t xml:space="preserve"> drzewn</w:t>
      </w:r>
      <w:r w:rsidR="005F3965" w:rsidRPr="005F3965">
        <w:rPr>
          <w:rFonts w:asciiTheme="minorHAnsi" w:hAnsiTheme="minorHAnsi" w:cstheme="minorHAnsi"/>
          <w:b/>
          <w:bCs/>
        </w:rPr>
        <w:t>ego</w:t>
      </w:r>
      <w:r w:rsidR="00D958B5" w:rsidRPr="005F3965">
        <w:rPr>
          <w:rFonts w:asciiTheme="minorHAnsi" w:hAnsiTheme="minorHAnsi" w:cstheme="minorHAnsi"/>
          <w:b/>
          <w:bCs/>
        </w:rPr>
        <w:t xml:space="preserve"> workowan</w:t>
      </w:r>
      <w:r w:rsidR="005F3965" w:rsidRPr="005F3965">
        <w:rPr>
          <w:rFonts w:asciiTheme="minorHAnsi" w:hAnsiTheme="minorHAnsi" w:cstheme="minorHAnsi"/>
          <w:b/>
          <w:bCs/>
        </w:rPr>
        <w:t>ego</w:t>
      </w:r>
      <w:r w:rsidR="00D958B5" w:rsidRPr="005F3965">
        <w:rPr>
          <w:rFonts w:asciiTheme="minorHAnsi" w:hAnsiTheme="minorHAnsi" w:cstheme="minorHAnsi"/>
          <w:b/>
          <w:bCs/>
        </w:rPr>
        <w:t xml:space="preserve"> (worki </w:t>
      </w:r>
      <w:r w:rsidR="001068E2">
        <w:rPr>
          <w:rFonts w:asciiTheme="minorHAnsi" w:hAnsiTheme="minorHAnsi" w:cstheme="minorHAnsi"/>
          <w:b/>
          <w:bCs/>
        </w:rPr>
        <w:t xml:space="preserve">do </w:t>
      </w:r>
      <w:r w:rsidR="00D958B5" w:rsidRPr="005F3965">
        <w:rPr>
          <w:rFonts w:asciiTheme="minorHAnsi" w:hAnsiTheme="minorHAnsi" w:cstheme="minorHAnsi"/>
          <w:b/>
          <w:bCs/>
        </w:rPr>
        <w:t>2</w:t>
      </w:r>
      <w:r w:rsidR="001068E2">
        <w:rPr>
          <w:rFonts w:asciiTheme="minorHAnsi" w:hAnsiTheme="minorHAnsi" w:cstheme="minorHAnsi"/>
          <w:b/>
          <w:bCs/>
        </w:rPr>
        <w:t>0</w:t>
      </w:r>
      <w:r w:rsidR="00D958B5" w:rsidRPr="005F3965">
        <w:rPr>
          <w:rFonts w:asciiTheme="minorHAnsi" w:hAnsiTheme="minorHAnsi" w:cstheme="minorHAnsi"/>
          <w:b/>
          <w:bCs/>
        </w:rPr>
        <w:t xml:space="preserve"> kg):</w:t>
      </w:r>
    </w:p>
    <w:tbl>
      <w:tblPr>
        <w:tblW w:w="904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6671"/>
      </w:tblGrid>
      <w:tr w:rsidR="005F3965" w:rsidRPr="001B33E6" w14:paraId="46D73D8A" w14:textId="77777777" w:rsidTr="005F3965">
        <w:trPr>
          <w:trHeight w:val="8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683927" w14:textId="70D97784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4379" w14:textId="77777777" w:rsidR="005F3965" w:rsidRPr="009676B5" w:rsidRDefault="005F3965" w:rsidP="005F396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EC8C26B" w14:textId="61CAF2D2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2E59B86B" w14:textId="77777777" w:rsidTr="005F3965">
        <w:trPr>
          <w:trHeight w:val="84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BCA341" w14:textId="72DDA91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3FC8" w14:textId="3CABE41E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F3965" w:rsidRPr="001B33E6" w14:paraId="697863C5" w14:textId="77777777" w:rsidTr="005F3965">
        <w:trPr>
          <w:trHeight w:val="83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4B5C4" w14:textId="27BF3821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36FD" w14:textId="6DD91A62" w:rsidR="005F3965" w:rsidRPr="001B33E6" w:rsidRDefault="005F3965" w:rsidP="005F396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4A9870EE" w14:textId="014DD9A5" w:rsidR="00D6137F" w:rsidRPr="00BC3BD9" w:rsidRDefault="00D6137F" w:rsidP="00D6137F">
      <w:pPr>
        <w:pStyle w:val="Standard"/>
        <w:autoSpaceDE w:val="0"/>
        <w:rPr>
          <w:rFonts w:asciiTheme="minorHAnsi" w:hAnsiTheme="minorHAnsi" w:cstheme="minorHAnsi"/>
          <w:szCs w:val="22"/>
        </w:rPr>
      </w:pPr>
      <w:r w:rsidRPr="00BC3BD9">
        <w:rPr>
          <w:rFonts w:asciiTheme="minorHAnsi" w:hAnsiTheme="minorHAnsi" w:cstheme="minorHAnsi"/>
          <w:szCs w:val="22"/>
        </w:rPr>
        <w:t xml:space="preserve">Wartość </w:t>
      </w:r>
      <w:r w:rsidR="005F3965">
        <w:rPr>
          <w:rFonts w:asciiTheme="minorHAnsi" w:hAnsiTheme="minorHAnsi" w:cstheme="minorHAnsi"/>
          <w:szCs w:val="22"/>
        </w:rPr>
        <w:t>netto</w:t>
      </w:r>
      <w:r w:rsidRPr="00BC3BD9">
        <w:rPr>
          <w:rFonts w:asciiTheme="minorHAnsi" w:hAnsiTheme="minorHAnsi" w:cstheme="minorHAnsi"/>
          <w:szCs w:val="22"/>
        </w:rPr>
        <w:t xml:space="preserve"> ogółem oferty na dostawę </w:t>
      </w:r>
      <w:r w:rsidR="00A047E9" w:rsidRPr="00BC3BD9">
        <w:rPr>
          <w:rFonts w:asciiTheme="minorHAnsi" w:hAnsiTheme="minorHAnsi" w:cstheme="minorHAnsi"/>
          <w:szCs w:val="22"/>
        </w:rPr>
        <w:t>pelletu drzewnego workowanego (worki 25 kg)</w:t>
      </w:r>
      <w:r w:rsidRPr="00BC3BD9">
        <w:rPr>
          <w:rFonts w:asciiTheme="minorHAnsi" w:hAnsiTheme="minorHAnsi" w:cstheme="minorHAnsi"/>
          <w:szCs w:val="22"/>
        </w:rPr>
        <w:t>:</w:t>
      </w:r>
    </w:p>
    <w:p w14:paraId="6AB7D560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2981B41F" w14:textId="2E803BD2" w:rsidR="005F3965" w:rsidRPr="007457D7" w:rsidRDefault="005F3965" w:rsidP="005F396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D029DE" wp14:editId="54E2F4CD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BDD7" w14:textId="77777777" w:rsidR="005F3965" w:rsidRPr="000005A8" w:rsidRDefault="005F3965" w:rsidP="005F39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29DE" id="Pole tekstowe 5" o:spid="_x0000_s1030" type="#_x0000_t202" style="position:absolute;margin-left:248.65pt;margin-top:.75pt;width:2in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z6FA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">
                <v:textbox>
                  <w:txbxContent>
                    <w:p w14:paraId="055EBDD7" w14:textId="77777777" w:rsidR="005F3965" w:rsidRPr="000005A8" w:rsidRDefault="005F3965" w:rsidP="005F396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63D6F" wp14:editId="32FF80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4A3F" w14:textId="77777777" w:rsidR="005F3965" w:rsidRDefault="005F3965" w:rsidP="005F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3D6F" id="_x0000_s1031" type="#_x0000_t202" style="position:absolute;margin-left:0;margin-top:.75pt;width:125.2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jz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VDQxEGmtoTkhsQ7OwsVFw0sH7jslPYq2ov7bgTlBiXpncDir6WwWVZ6M2XxZoOGuPfW1&#10;hxmOUBUNlJyv25A2IzJg4A6H2MrE73MlY8koxkT7uDhR7dd2inpe780PAA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BdiBjz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53FF4A3F" w14:textId="77777777" w:rsidR="005F3965" w:rsidRDefault="005F3965" w:rsidP="005F39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</w:t>
      </w:r>
      <w:r w:rsidR="005D3DBA">
        <w:rPr>
          <w:rFonts w:asciiTheme="minorHAnsi" w:hAnsiTheme="minorHAnsi" w:cstheme="minorHAnsi"/>
          <w:b/>
          <w:bCs/>
        </w:rPr>
        <w:t>tonę</w:t>
      </w:r>
      <w:r w:rsidRPr="007457D7">
        <w:rPr>
          <w:rFonts w:asciiTheme="minorHAnsi" w:hAnsiTheme="minorHAnsi" w:cstheme="minorHAnsi"/>
          <w:b/>
          <w:bCs/>
        </w:rPr>
        <w:t xml:space="preserve">  x </w:t>
      </w:r>
      <w:r w:rsidR="00A7336D">
        <w:rPr>
          <w:rFonts w:asciiTheme="minorHAnsi" w:hAnsiTheme="minorHAnsi" w:cstheme="minorHAnsi"/>
          <w:b/>
          <w:bCs/>
        </w:rPr>
        <w:t>25 ton</w:t>
      </w:r>
      <w:r>
        <w:rPr>
          <w:rFonts w:asciiTheme="minorHAnsi" w:hAnsiTheme="minorHAnsi" w:cstheme="minorHAnsi"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=             zł</w:t>
      </w:r>
    </w:p>
    <w:p w14:paraId="6FE7C07B" w14:textId="77777777" w:rsidR="005F3965" w:rsidRDefault="005F3965" w:rsidP="005F3965">
      <w:pPr>
        <w:pStyle w:val="Standard"/>
        <w:autoSpaceDE w:val="0"/>
        <w:rPr>
          <w:rFonts w:asciiTheme="minorHAnsi" w:hAnsiTheme="minorHAnsi" w:cstheme="minorHAnsi"/>
        </w:rPr>
      </w:pPr>
    </w:p>
    <w:p w14:paraId="75E71368" w14:textId="651CDB81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1AD5C36C" w14:textId="77778450" w:rsidR="00414583" w:rsidRPr="00414583" w:rsidRDefault="00414583" w:rsidP="00414583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AE4046">
        <w:rPr>
          <w:rFonts w:asciiTheme="minorHAnsi" w:hAnsiTheme="minorHAnsi" w:cstheme="minorHAnsi"/>
          <w:sz w:val="24"/>
          <w:szCs w:val="24"/>
        </w:rPr>
        <w:t>,</w:t>
      </w:r>
    </w:p>
    <w:p w14:paraId="0921174E" w14:textId="7884D469" w:rsidR="009B1F4E" w:rsidRDefault="00F347D1" w:rsidP="009B1F4E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zamówienie zostanie zrealizowane w terminie</w:t>
      </w:r>
      <w:r w:rsidR="004903A0" w:rsidRPr="009B1F4E">
        <w:rPr>
          <w:rFonts w:asciiTheme="minorHAnsi" w:hAnsiTheme="minorHAnsi" w:cstheme="minorHAnsi"/>
        </w:rPr>
        <w:t xml:space="preserve">: </w:t>
      </w:r>
    </w:p>
    <w:p w14:paraId="38902734" w14:textId="7C439EEF" w:rsidR="004903A0" w:rsidRPr="009B1F4E" w:rsidRDefault="004903A0" w:rsidP="009B1F4E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 w:rsidR="009B1F4E"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dostawy – od dnia </w:t>
      </w:r>
      <w:r w:rsidR="00894938">
        <w:rPr>
          <w:rFonts w:asciiTheme="minorHAnsi" w:hAnsiTheme="minorHAnsi" w:cstheme="minorHAnsi"/>
        </w:rPr>
        <w:t>podpisania umowy</w:t>
      </w:r>
    </w:p>
    <w:p w14:paraId="0D3CC312" w14:textId="19A3D842" w:rsidR="004903A0" w:rsidRPr="001B33E6" w:rsidRDefault="004903A0" w:rsidP="009B1F4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 w:rsidR="00931DFE"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dostawy – do dnia </w:t>
      </w:r>
      <w:r>
        <w:rPr>
          <w:rFonts w:asciiTheme="minorHAnsi" w:hAnsiTheme="minorHAnsi" w:cstheme="minorHAnsi"/>
          <w:sz w:val="24"/>
          <w:szCs w:val="24"/>
        </w:rPr>
        <w:t>30.09.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894938">
        <w:rPr>
          <w:rFonts w:asciiTheme="minorHAnsi" w:hAnsiTheme="minorHAnsi" w:cstheme="minorHAnsi"/>
          <w:sz w:val="24"/>
          <w:szCs w:val="24"/>
        </w:rPr>
        <w:t>3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86D8CA" w14:textId="7D77C47C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otrzymałem/liśmy wszelkie informacje konieczne do przygotowania oferty,</w:t>
      </w:r>
    </w:p>
    <w:p w14:paraId="243798B9" w14:textId="76B9B22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akceptuję/my warunki płatności, zgodnie z wymogami określonymi we wzorze umowy,</w:t>
      </w:r>
    </w:p>
    <w:p w14:paraId="03EAB4CC" w14:textId="4CF515D4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zapoznaliśmy się z Zapytaniem i nie wnosimy do nich zastrzeżeń oraz przyjmujemy warunki w nich zawarte,</w:t>
      </w:r>
    </w:p>
    <w:p w14:paraId="5E26A371" w14:textId="715349BE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Zapytania,</w:t>
      </w:r>
    </w:p>
    <w:p w14:paraId="0B58FBC6" w14:textId="2340F529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akceptujemy, iż zapłata za zrealizowanie zamówienia następować będzie na zasadach opisanych w zapytaniu ofertowym oraz we wzorze umowy,</w:t>
      </w:r>
    </w:p>
    <w:p w14:paraId="6FBF869C" w14:textId="0E09F88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postępowaniu.) **</w:t>
      </w:r>
    </w:p>
    <w:p w14:paraId="219C0AE8" w14:textId="01DD4823" w:rsidR="00F347D1" w:rsidRPr="00812A6C" w:rsidRDefault="00F347D1" w:rsidP="00812A6C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5B200C" w14:textId="77777777" w:rsidR="00F347D1" w:rsidRPr="00812A6C" w:rsidRDefault="00F347D1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E96E4A" w14:textId="482D1AC5" w:rsidR="00F347D1" w:rsidRPr="00F347D1" w:rsidRDefault="00812A6C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Wykonawca spełnia warunki udziału w postępowaniu określone w pkt. III zapytania ofertowego </w:t>
      </w:r>
    </w:p>
    <w:p w14:paraId="7EA4E2DB" w14:textId="1B48DFD7" w:rsidR="00F347D1" w:rsidRDefault="00812A6C" w:rsidP="00F347D1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przeprowadziliśmy wizję lokalną terenu objętego przedmiotem zamówienia. </w:t>
      </w:r>
    </w:p>
    <w:p w14:paraId="55BFFF97" w14:textId="77777777" w:rsidR="00812A6C" w:rsidRPr="00812A6C" w:rsidRDefault="00812A6C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</w:p>
    <w:p w14:paraId="169FDA28" w14:textId="77777777" w:rsidR="00F347D1" w:rsidRPr="00812A6C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lastRenderedPageBreak/>
        <w:t>ZOBOWIĄZANIA W PRZYPADKU PRZYZNANIA ZAMÓWIENIA:</w:t>
      </w:r>
    </w:p>
    <w:p w14:paraId="0C370186" w14:textId="28C0850E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zobowiązujemy się do zawarcia umowy w miejscu i terminie wyznaczonym przez Zamawiającego;</w:t>
      </w:r>
    </w:p>
    <w:p w14:paraId="43EED458" w14:textId="3DADFF98" w:rsidR="00F347D1" w:rsidRPr="004903A0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rachunek bankowy, który zostanie wskazany na fakturze/rachunku do zapłaty wynagrodzenia </w:t>
      </w:r>
      <w:r w:rsidRPr="004903A0">
        <w:rPr>
          <w:rFonts w:asciiTheme="minorHAnsi" w:hAnsiTheme="minorHAnsi" w:cstheme="minorHAnsi"/>
        </w:rPr>
        <w:t>*niepotrzebne skreślić lub usunąć.</w:t>
      </w:r>
    </w:p>
    <w:p w14:paraId="3C550976" w14:textId="3CDE2D4B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                                nie jest*                                              nie dotyczy* </w:t>
      </w:r>
    </w:p>
    <w:p w14:paraId="2558D760" w14:textId="77777777" w:rsidR="00F347D1" w:rsidRPr="00F347D1" w:rsidRDefault="00F347D1" w:rsidP="0041458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7A9C5E44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Oświadczam, że: *niepotrzebne skreślić lub usunąć.</w:t>
      </w:r>
    </w:p>
    <w:p w14:paraId="4CF30CE2" w14:textId="77777777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           jestem zwolniony z podatku VAT*         nie dotyczy*</w:t>
      </w:r>
    </w:p>
    <w:p w14:paraId="1F1DC56C" w14:textId="613F2553" w:rsid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4E87CE79" w14:textId="77777777" w:rsidR="00DD727A" w:rsidRDefault="00DD727A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</w:p>
    <w:p w14:paraId="5E695E2E" w14:textId="77777777" w:rsidR="00DD727A" w:rsidRDefault="00DD727A" w:rsidP="00DD727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OSWIADCZENIA:</w:t>
      </w:r>
    </w:p>
    <w:p w14:paraId="0B4EF15E" w14:textId="77777777" w:rsidR="00DD727A" w:rsidRPr="00016174" w:rsidRDefault="00DD727A" w:rsidP="00DD72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podatku w Urzędzie Skarbowym.</w:t>
      </w:r>
    </w:p>
    <w:p w14:paraId="6E8E50C7" w14:textId="77777777" w:rsidR="00DD727A" w:rsidRPr="00016174" w:rsidRDefault="00DD727A" w:rsidP="00DD72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składek na ubezpieczenia w Zakładzie Ubezpieczeń Społecznych.</w:t>
      </w:r>
    </w:p>
    <w:p w14:paraId="512047A5" w14:textId="59D5119A" w:rsidR="00DD727A" w:rsidRPr="00DD727A" w:rsidRDefault="00DD727A" w:rsidP="00DD72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Posiadam wiedzę i doświadczenie, potencjał techniczny i finansowy niezbędny do realizacji zamówienia.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3429B1AF" w14:textId="0FF6A5B2" w:rsidR="00931DFE" w:rsidRPr="00931DFE" w:rsidRDefault="00931DFE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31DFE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3E92467D" w14:textId="77777777" w:rsidR="00931DFE" w:rsidRPr="00931DFE" w:rsidRDefault="00931DFE" w:rsidP="00931DFE">
      <w:pP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0CA700EE" w14:textId="77777777" w:rsidR="00931DFE" w:rsidRPr="00931DFE" w:rsidRDefault="00931DFE" w:rsidP="0093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7DDB63ED" w14:textId="77777777" w:rsidR="00931DFE" w:rsidRPr="00931DFE" w:rsidRDefault="00931DFE" w:rsidP="00931DFE">
      <w:pPr>
        <w:pStyle w:val="Styl1-naglowek"/>
        <w:shd w:val="clear" w:color="auto" w:fill="FFFFFF"/>
        <w:rPr>
          <w:rFonts w:asciiTheme="minorHAnsi" w:hAnsiTheme="minorHAnsi" w:cstheme="minorHAnsi"/>
          <w:lang w:val="de-DE"/>
        </w:rPr>
      </w:pPr>
    </w:p>
    <w:p w14:paraId="64958783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577C95B7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61886140" w14:textId="77777777" w:rsidR="00931DFE" w:rsidRPr="002F531D" w:rsidRDefault="00931DFE" w:rsidP="00931DFE">
      <w:pPr>
        <w:pStyle w:val="Normalny1"/>
        <w:autoSpaceDE w:val="0"/>
        <w:spacing w:line="276" w:lineRule="auto"/>
        <w:jc w:val="both"/>
        <w:rPr>
          <w:rFonts w:ascii="Cambria" w:hAnsi="Cambria"/>
          <w:bCs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630A0B">
      <w:footerReference w:type="default" r:id="rId11"/>
      <w:pgSz w:w="11906" w:h="16838"/>
      <w:pgMar w:top="993" w:right="1417" w:bottom="1134" w:left="1417" w:header="23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6297" w14:textId="77777777" w:rsidR="00392B00" w:rsidRDefault="00392B00">
      <w:r>
        <w:separator/>
      </w:r>
    </w:p>
  </w:endnote>
  <w:endnote w:type="continuationSeparator" w:id="0">
    <w:p w14:paraId="0A384D64" w14:textId="77777777" w:rsidR="00392B00" w:rsidRDefault="0039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4D7E" w14:textId="77777777" w:rsidR="00392B00" w:rsidRDefault="00392B00">
      <w:r>
        <w:separator/>
      </w:r>
    </w:p>
  </w:footnote>
  <w:footnote w:type="continuationSeparator" w:id="0">
    <w:p w14:paraId="0BD9ED73" w14:textId="77777777" w:rsidR="00392B00" w:rsidRDefault="0039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B26EC3FE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759C"/>
    <w:multiLevelType w:val="hybridMultilevel"/>
    <w:tmpl w:val="66EAB8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4F87"/>
    <w:multiLevelType w:val="hybridMultilevel"/>
    <w:tmpl w:val="93607514"/>
    <w:lvl w:ilvl="0" w:tplc="0ACECB9C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519F"/>
    <w:multiLevelType w:val="multilevel"/>
    <w:tmpl w:val="A8B231E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3861">
    <w:abstractNumId w:val="0"/>
  </w:num>
  <w:num w:numId="2" w16cid:durableId="1001540670">
    <w:abstractNumId w:val="1"/>
  </w:num>
  <w:num w:numId="3" w16cid:durableId="1624074671">
    <w:abstractNumId w:val="2"/>
  </w:num>
  <w:num w:numId="4" w16cid:durableId="778449817">
    <w:abstractNumId w:val="14"/>
  </w:num>
  <w:num w:numId="5" w16cid:durableId="2105029104">
    <w:abstractNumId w:val="3"/>
  </w:num>
  <w:num w:numId="6" w16cid:durableId="2081709600">
    <w:abstractNumId w:val="7"/>
  </w:num>
  <w:num w:numId="7" w16cid:durableId="511800947">
    <w:abstractNumId w:val="10"/>
  </w:num>
  <w:num w:numId="8" w16cid:durableId="244917655">
    <w:abstractNumId w:val="9"/>
  </w:num>
  <w:num w:numId="9" w16cid:durableId="1905601406">
    <w:abstractNumId w:val="17"/>
  </w:num>
  <w:num w:numId="10" w16cid:durableId="1676347912">
    <w:abstractNumId w:val="8"/>
  </w:num>
  <w:num w:numId="11" w16cid:durableId="1286236851">
    <w:abstractNumId w:val="11"/>
  </w:num>
  <w:num w:numId="12" w16cid:durableId="794174833">
    <w:abstractNumId w:val="5"/>
  </w:num>
  <w:num w:numId="13" w16cid:durableId="1369185428">
    <w:abstractNumId w:val="4"/>
  </w:num>
  <w:num w:numId="14" w16cid:durableId="1021476095">
    <w:abstractNumId w:val="6"/>
  </w:num>
  <w:num w:numId="15" w16cid:durableId="942148306">
    <w:abstractNumId w:val="12"/>
  </w:num>
  <w:num w:numId="16" w16cid:durableId="632323617">
    <w:abstractNumId w:val="13"/>
  </w:num>
  <w:num w:numId="17" w16cid:durableId="2127919658">
    <w:abstractNumId w:val="15"/>
  </w:num>
  <w:num w:numId="18" w16cid:durableId="1182476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414F1"/>
    <w:rsid w:val="0004261E"/>
    <w:rsid w:val="00060D51"/>
    <w:rsid w:val="000712F4"/>
    <w:rsid w:val="0008000E"/>
    <w:rsid w:val="00097220"/>
    <w:rsid w:val="000C2C25"/>
    <w:rsid w:val="000D6E4E"/>
    <w:rsid w:val="000E100E"/>
    <w:rsid w:val="000F3545"/>
    <w:rsid w:val="000F36DD"/>
    <w:rsid w:val="001068E2"/>
    <w:rsid w:val="00121FB9"/>
    <w:rsid w:val="00181184"/>
    <w:rsid w:val="001B33E6"/>
    <w:rsid w:val="002828B4"/>
    <w:rsid w:val="00287FC3"/>
    <w:rsid w:val="002943E0"/>
    <w:rsid w:val="002C4FD9"/>
    <w:rsid w:val="00304913"/>
    <w:rsid w:val="00351DDF"/>
    <w:rsid w:val="00384593"/>
    <w:rsid w:val="00387DB1"/>
    <w:rsid w:val="00392B00"/>
    <w:rsid w:val="00396CF0"/>
    <w:rsid w:val="003B6592"/>
    <w:rsid w:val="0040170F"/>
    <w:rsid w:val="00414583"/>
    <w:rsid w:val="00417CAE"/>
    <w:rsid w:val="00442A14"/>
    <w:rsid w:val="00460D58"/>
    <w:rsid w:val="00476FE4"/>
    <w:rsid w:val="00483A96"/>
    <w:rsid w:val="004903A0"/>
    <w:rsid w:val="004A5E11"/>
    <w:rsid w:val="004B1062"/>
    <w:rsid w:val="004E2EB2"/>
    <w:rsid w:val="00515D4E"/>
    <w:rsid w:val="0054182E"/>
    <w:rsid w:val="00550787"/>
    <w:rsid w:val="005822F4"/>
    <w:rsid w:val="005A403A"/>
    <w:rsid w:val="005B6A22"/>
    <w:rsid w:val="005C764C"/>
    <w:rsid w:val="005D3C9B"/>
    <w:rsid w:val="005D3DBA"/>
    <w:rsid w:val="005F3965"/>
    <w:rsid w:val="00601414"/>
    <w:rsid w:val="00612B15"/>
    <w:rsid w:val="00630465"/>
    <w:rsid w:val="00630A0B"/>
    <w:rsid w:val="00640C7F"/>
    <w:rsid w:val="00655AC5"/>
    <w:rsid w:val="00657516"/>
    <w:rsid w:val="006E14E4"/>
    <w:rsid w:val="006F6205"/>
    <w:rsid w:val="00705418"/>
    <w:rsid w:val="007347B5"/>
    <w:rsid w:val="007C091F"/>
    <w:rsid w:val="007D5470"/>
    <w:rsid w:val="007F1BA8"/>
    <w:rsid w:val="007F3954"/>
    <w:rsid w:val="00812A6C"/>
    <w:rsid w:val="0081488A"/>
    <w:rsid w:val="008270FF"/>
    <w:rsid w:val="00894938"/>
    <w:rsid w:val="008C58BF"/>
    <w:rsid w:val="008E1C95"/>
    <w:rsid w:val="00913A22"/>
    <w:rsid w:val="00923B64"/>
    <w:rsid w:val="00931DFE"/>
    <w:rsid w:val="00955B94"/>
    <w:rsid w:val="00965828"/>
    <w:rsid w:val="00987453"/>
    <w:rsid w:val="00991DAE"/>
    <w:rsid w:val="009B1F4E"/>
    <w:rsid w:val="009E5586"/>
    <w:rsid w:val="00A02861"/>
    <w:rsid w:val="00A047E9"/>
    <w:rsid w:val="00A1491D"/>
    <w:rsid w:val="00A34CF2"/>
    <w:rsid w:val="00A52A6F"/>
    <w:rsid w:val="00A6795F"/>
    <w:rsid w:val="00A7336D"/>
    <w:rsid w:val="00A76E90"/>
    <w:rsid w:val="00A9265F"/>
    <w:rsid w:val="00AE4046"/>
    <w:rsid w:val="00AF12F4"/>
    <w:rsid w:val="00B61F2B"/>
    <w:rsid w:val="00B956DC"/>
    <w:rsid w:val="00BC3BD9"/>
    <w:rsid w:val="00BD1810"/>
    <w:rsid w:val="00BD6342"/>
    <w:rsid w:val="00C258B7"/>
    <w:rsid w:val="00C33FD2"/>
    <w:rsid w:val="00C3527B"/>
    <w:rsid w:val="00C50D02"/>
    <w:rsid w:val="00C8039F"/>
    <w:rsid w:val="00C84BCB"/>
    <w:rsid w:val="00C90AA9"/>
    <w:rsid w:val="00CD0D62"/>
    <w:rsid w:val="00CE4BAF"/>
    <w:rsid w:val="00CF166F"/>
    <w:rsid w:val="00CF7FFC"/>
    <w:rsid w:val="00D23219"/>
    <w:rsid w:val="00D25D66"/>
    <w:rsid w:val="00D50256"/>
    <w:rsid w:val="00D5519A"/>
    <w:rsid w:val="00D6137F"/>
    <w:rsid w:val="00D958B5"/>
    <w:rsid w:val="00DA1DD2"/>
    <w:rsid w:val="00DD407F"/>
    <w:rsid w:val="00DD727A"/>
    <w:rsid w:val="00E06244"/>
    <w:rsid w:val="00E0781B"/>
    <w:rsid w:val="00E221B8"/>
    <w:rsid w:val="00E25DF5"/>
    <w:rsid w:val="00E449F1"/>
    <w:rsid w:val="00EE78A0"/>
    <w:rsid w:val="00F16AD9"/>
    <w:rsid w:val="00F347D1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145</cp:revision>
  <cp:lastPrinted>2019-09-03T08:36:00Z</cp:lastPrinted>
  <dcterms:created xsi:type="dcterms:W3CDTF">2019-09-03T04:56:00Z</dcterms:created>
  <dcterms:modified xsi:type="dcterms:W3CDTF">2022-09-30T09:42:00Z</dcterms:modified>
</cp:coreProperties>
</file>