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687689C8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3150FC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0D20F6F2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CC1543">
        <w:rPr>
          <w:b/>
        </w:rPr>
        <w:t>Dostawa sprzętu medycznego</w:t>
      </w:r>
      <w:r w:rsidRPr="00A961C1">
        <w:rPr>
          <w:b/>
        </w:rPr>
        <w:t>”</w:t>
      </w:r>
    </w:p>
    <w:p w14:paraId="6EA2C262" w14:textId="4C39D991" w:rsidR="00437462" w:rsidRDefault="000A4B3E">
      <w:pPr>
        <w:jc w:val="center"/>
      </w:pPr>
      <w:r>
        <w:t xml:space="preserve">znak: </w:t>
      </w:r>
      <w:r w:rsidR="00FD3482">
        <w:t>9</w:t>
      </w:r>
      <w:r w:rsidRPr="00FA7712">
        <w:t>/</w:t>
      </w:r>
      <w:r w:rsidR="00646CE3">
        <w:t>ZAM/</w:t>
      </w:r>
      <w:r w:rsidRPr="00FA7712">
        <w:t>20</w:t>
      </w:r>
      <w:r w:rsidR="001432CD">
        <w:t>2</w:t>
      </w:r>
      <w:r w:rsidR="00FD3482">
        <w:t>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3F64D48A" w14:textId="77777777" w:rsidR="00CC1543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CC1543" w:rsidRPr="00D43D5E" w14:paraId="7F20A16D" w14:textId="77777777" w:rsidTr="004C211B">
        <w:tc>
          <w:tcPr>
            <w:tcW w:w="2376" w:type="dxa"/>
            <w:shd w:val="clear" w:color="auto" w:fill="auto"/>
          </w:tcPr>
          <w:p w14:paraId="1BE9DA6D" w14:textId="77777777" w:rsidR="000D40E7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Pełna nazwa</w:t>
            </w:r>
          </w:p>
          <w:p w14:paraId="7C2B0DFC" w14:textId="18100C0B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Wykonawcy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AC47DF3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AC4D57A" w14:textId="77777777" w:rsidTr="004C211B">
        <w:tc>
          <w:tcPr>
            <w:tcW w:w="2376" w:type="dxa"/>
            <w:shd w:val="clear" w:color="auto" w:fill="auto"/>
          </w:tcPr>
          <w:p w14:paraId="625B4ED6" w14:textId="3AAACCC6" w:rsidR="00CC1543" w:rsidRPr="00CC1543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2A31576" w14:textId="5960CFBC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Miejscowość : …. - ……..…</w:t>
            </w:r>
            <w:r w:rsidR="000D40E7">
              <w:rPr>
                <w:bCs/>
                <w:sz w:val="18"/>
                <w:szCs w:val="18"/>
              </w:rPr>
              <w:t xml:space="preserve">        </w:t>
            </w:r>
            <w:r w:rsidRPr="00CC1543">
              <w:rPr>
                <w:bCs/>
                <w:sz w:val="18"/>
                <w:szCs w:val="18"/>
              </w:rPr>
              <w:t>………………………………………………………….</w:t>
            </w:r>
          </w:p>
          <w:p w14:paraId="457B0C69" w14:textId="7237C0DE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Ulica : ………………………………………………………………………………………..</w:t>
            </w:r>
          </w:p>
          <w:p w14:paraId="63EC494C" w14:textId="75B2BBCA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Województwo : ……………………………………………………………………….……..</w:t>
            </w:r>
          </w:p>
        </w:tc>
      </w:tr>
      <w:tr w:rsidR="00CC1543" w:rsidRPr="00D43D5E" w14:paraId="64F24C68" w14:textId="77777777" w:rsidTr="004C211B">
        <w:tc>
          <w:tcPr>
            <w:tcW w:w="2376" w:type="dxa"/>
            <w:shd w:val="clear" w:color="auto" w:fill="auto"/>
          </w:tcPr>
          <w:p w14:paraId="21DDBDBF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52C518A2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6E4EED4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CC1543" w:rsidRPr="00D43D5E" w14:paraId="7B903290" w14:textId="77777777" w:rsidTr="004C211B">
        <w:tc>
          <w:tcPr>
            <w:tcW w:w="2376" w:type="dxa"/>
            <w:shd w:val="clear" w:color="auto" w:fill="auto"/>
          </w:tcPr>
          <w:p w14:paraId="3E6A1CDB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07E1C6B1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5709576D" w14:textId="77777777" w:rsidTr="004C211B">
        <w:tc>
          <w:tcPr>
            <w:tcW w:w="2376" w:type="dxa"/>
            <w:shd w:val="clear" w:color="auto" w:fill="auto"/>
          </w:tcPr>
          <w:p w14:paraId="65F0BC57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F764386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64895FA8" w14:textId="77777777" w:rsidTr="004C211B">
        <w:tc>
          <w:tcPr>
            <w:tcW w:w="2376" w:type="dxa"/>
            <w:shd w:val="clear" w:color="auto" w:fill="auto"/>
          </w:tcPr>
          <w:p w14:paraId="1C6BD215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6F672F2A" w14:textId="77777777" w:rsidR="00CC1543" w:rsidRPr="00D43D5E" w:rsidRDefault="00CC1543" w:rsidP="004C211B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CC1543" w:rsidRPr="00D43D5E" w14:paraId="782BAFE0" w14:textId="77777777" w:rsidTr="004C211B">
        <w:tc>
          <w:tcPr>
            <w:tcW w:w="2376" w:type="dxa"/>
            <w:shd w:val="clear" w:color="auto" w:fill="auto"/>
          </w:tcPr>
          <w:p w14:paraId="4A6AF183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2B13F583" w14:textId="77777777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rejestru przedsiębiorców w Sądzie Rejonowym ……………………………..….. ………. Wydział Gospodarczy KRS pod numerem………………………………………………….…………………*</w:t>
            </w:r>
          </w:p>
          <w:p w14:paraId="03C0027A" w14:textId="37BE7756" w:rsidR="00CC1543" w:rsidRPr="00D43D5E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Kapitał zakładowy : ……………………………………………………………………………………. złotych*</w:t>
            </w:r>
          </w:p>
        </w:tc>
      </w:tr>
      <w:tr w:rsidR="00CC1543" w:rsidRPr="00D43D5E" w14:paraId="21B02934" w14:textId="77777777" w:rsidTr="004C211B">
        <w:tc>
          <w:tcPr>
            <w:tcW w:w="2376" w:type="dxa"/>
            <w:shd w:val="clear" w:color="auto" w:fill="auto"/>
          </w:tcPr>
          <w:p w14:paraId="14804BF7" w14:textId="77777777" w:rsidR="00CC1543" w:rsidRPr="00D43D5E" w:rsidRDefault="00CC1543" w:rsidP="004C211B">
            <w:pPr>
              <w:keepLines/>
              <w:spacing w:before="120"/>
              <w:rPr>
                <w:bCs/>
                <w:sz w:val="18"/>
                <w:szCs w:val="18"/>
              </w:rPr>
            </w:pPr>
          </w:p>
        </w:tc>
        <w:tc>
          <w:tcPr>
            <w:tcW w:w="7118" w:type="dxa"/>
            <w:gridSpan w:val="2"/>
            <w:shd w:val="clear" w:color="auto" w:fill="auto"/>
          </w:tcPr>
          <w:p w14:paraId="18EEF16A" w14:textId="42FFAB7D" w:rsidR="00CC1543" w:rsidRPr="00CC1543" w:rsidRDefault="00CC1543" w:rsidP="00CC1543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CC1543">
              <w:rPr>
                <w:bCs/>
                <w:sz w:val="18"/>
                <w:szCs w:val="18"/>
              </w:rPr>
              <w:t>Podmiot wpisany do CEIDG RP*</w:t>
            </w:r>
          </w:p>
        </w:tc>
      </w:tr>
    </w:tbl>
    <w:p w14:paraId="63A86FF2" w14:textId="3F070F00" w:rsidR="005944FC" w:rsidRDefault="005944FC" w:rsidP="005944FC">
      <w:pPr>
        <w:keepLines/>
        <w:autoSpaceDE w:val="0"/>
        <w:spacing w:before="120" w:after="120"/>
        <w:rPr>
          <w:b/>
        </w:rPr>
      </w:pPr>
    </w:p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p w14:paraId="62981427" w14:textId="77777777" w:rsidR="000D40E7" w:rsidRPr="009D6F8D" w:rsidRDefault="000D40E7" w:rsidP="000D40E7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Imię i nazwisko, stanowisko osoby/osób uprawnionych do reprezentacji Wykonawcy :</w:t>
      </w:r>
    </w:p>
    <w:p w14:paraId="7F49F6FA" w14:textId="03624E06" w:rsidR="000D40E7" w:rsidRPr="000D40E7" w:rsidRDefault="000D40E7" w:rsidP="000D40E7">
      <w:pPr>
        <w:keepNext/>
        <w:keepLines/>
        <w:spacing w:before="120" w:after="120"/>
        <w:rPr>
          <w:bCs/>
          <w:sz w:val="18"/>
          <w:szCs w:val="18"/>
        </w:rPr>
      </w:pPr>
      <w:r w:rsidRPr="000D40E7">
        <w:rPr>
          <w:bCs/>
          <w:sz w:val="18"/>
          <w:szCs w:val="18"/>
        </w:rPr>
        <w:t>1.</w:t>
      </w:r>
      <w:r w:rsidRPr="000D40E7">
        <w:rPr>
          <w:bCs/>
          <w:sz w:val="18"/>
          <w:szCs w:val="18"/>
        </w:rPr>
        <w:tab/>
        <w:t>…………………………………………………………………….…………………….……..</w:t>
      </w:r>
    </w:p>
    <w:p w14:paraId="6983880D" w14:textId="43ABA41D" w:rsidR="000D40E7" w:rsidRDefault="000D40E7" w:rsidP="000D40E7">
      <w:pPr>
        <w:keepNext/>
        <w:keepLines/>
        <w:spacing w:before="120" w:after="120"/>
        <w:rPr>
          <w:bCs/>
          <w:sz w:val="18"/>
          <w:szCs w:val="18"/>
        </w:rPr>
      </w:pPr>
      <w:r w:rsidRPr="000D40E7">
        <w:rPr>
          <w:bCs/>
          <w:sz w:val="18"/>
          <w:szCs w:val="18"/>
        </w:rPr>
        <w:t>2.</w:t>
      </w:r>
      <w:r w:rsidRPr="000D40E7">
        <w:rPr>
          <w:bCs/>
          <w:sz w:val="18"/>
          <w:szCs w:val="18"/>
        </w:rPr>
        <w:tab/>
        <w:t>…………………………………………………………………………….……………………</w:t>
      </w:r>
    </w:p>
    <w:p w14:paraId="59F7D3C5" w14:textId="77777777" w:rsidR="001969CC" w:rsidRDefault="009D6F8D" w:rsidP="001969CC">
      <w:pPr>
        <w:keepLines/>
        <w:spacing w:before="120" w:after="120"/>
        <w:rPr>
          <w:bCs/>
          <w:sz w:val="18"/>
          <w:szCs w:val="18"/>
        </w:rPr>
      </w:pPr>
      <w:r w:rsidRPr="009D6F8D">
        <w:rPr>
          <w:bCs/>
          <w:sz w:val="18"/>
          <w:szCs w:val="18"/>
        </w:rPr>
        <w:t xml:space="preserve">Podstawa upoważnienia </w:t>
      </w:r>
      <w:r w:rsidR="001969CC" w:rsidRPr="001969CC">
        <w:rPr>
          <w:bCs/>
          <w:sz w:val="18"/>
          <w:szCs w:val="18"/>
        </w:rPr>
        <w:t>do reprezentowania Wykonawcy</w:t>
      </w:r>
      <w:r w:rsidR="001969CC">
        <w:rPr>
          <w:bCs/>
          <w:sz w:val="18"/>
          <w:szCs w:val="18"/>
        </w:rPr>
        <w:t xml:space="preserve"> </w:t>
      </w:r>
      <w:r w:rsidR="001969CC" w:rsidRPr="001969CC">
        <w:rPr>
          <w:bCs/>
          <w:sz w:val="18"/>
          <w:szCs w:val="18"/>
        </w:rPr>
        <w:t>(np. pełnomocnictwo lub inny dokument) oraz zakres reprezentacji</w:t>
      </w:r>
      <w:r w:rsidRPr="009D6F8D">
        <w:rPr>
          <w:bCs/>
          <w:sz w:val="18"/>
          <w:szCs w:val="18"/>
        </w:rPr>
        <w:t>:</w:t>
      </w:r>
    </w:p>
    <w:p w14:paraId="2AC3BB49" w14:textId="510578CB" w:rsidR="009D6F8D" w:rsidRPr="000D40E7" w:rsidRDefault="009D6F8D" w:rsidP="001969CC">
      <w:pPr>
        <w:keepLines/>
        <w:spacing w:before="360" w:after="120"/>
        <w:rPr>
          <w:bCs/>
          <w:sz w:val="18"/>
          <w:szCs w:val="18"/>
        </w:rPr>
      </w:pPr>
      <w:r w:rsidRPr="009D6F8D">
        <w:rPr>
          <w:bCs/>
          <w:sz w:val="18"/>
          <w:szCs w:val="18"/>
        </w:rPr>
        <w:t>………</w:t>
      </w:r>
      <w:r w:rsidR="001969CC">
        <w:rPr>
          <w:bCs/>
          <w:sz w:val="18"/>
          <w:szCs w:val="18"/>
        </w:rPr>
        <w:t>…………………………………..</w:t>
      </w:r>
      <w:r w:rsidRPr="009D6F8D">
        <w:rPr>
          <w:bCs/>
          <w:sz w:val="18"/>
          <w:szCs w:val="18"/>
        </w:rPr>
        <w:t>……………………………………..…………………………………….……………….</w:t>
      </w:r>
    </w:p>
    <w:p w14:paraId="1261062C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>Forma składania oferty :</w:t>
      </w:r>
    </w:p>
    <w:p w14:paraId="2F3670D8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samodzielnie*</w:t>
      </w:r>
    </w:p>
    <w:p w14:paraId="5693E469" w14:textId="77777777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Cs/>
        </w:rPr>
        <w:t>Ofertę składamy wspólnie* z  ( wpisać nazwy i adresy wszystkich Partnerów ) :</w:t>
      </w:r>
    </w:p>
    <w:p w14:paraId="02AE771A" w14:textId="5450F06C" w:rsidR="009D6F8D" w:rsidRPr="009D6F8D" w:rsidRDefault="009D6F8D" w:rsidP="009D6F8D">
      <w:pPr>
        <w:keepNext/>
        <w:keepLines/>
        <w:autoSpaceDE w:val="0"/>
        <w:spacing w:before="120" w:after="120"/>
        <w:rPr>
          <w:bCs/>
        </w:rPr>
      </w:pPr>
      <w:r w:rsidRPr="009D6F8D">
        <w:rPr>
          <w:b/>
        </w:rPr>
        <w:t xml:space="preserve">Partner 1 : </w:t>
      </w:r>
      <w:r>
        <w:rPr>
          <w:b/>
        </w:rPr>
        <w:t xml:space="preserve"> </w:t>
      </w:r>
      <w:r w:rsidRPr="009D6F8D">
        <w:rPr>
          <w:bCs/>
        </w:rPr>
        <w:t>…………………………………………………………………………………………</w:t>
      </w:r>
    </w:p>
    <w:p w14:paraId="7A1BC395" w14:textId="62C841BF" w:rsidR="009D6F8D" w:rsidRPr="009D6F8D" w:rsidRDefault="009D6F8D" w:rsidP="009D6F8D">
      <w:pPr>
        <w:keepNext/>
        <w:keepLines/>
        <w:autoSpaceDE w:val="0"/>
        <w:spacing w:before="120" w:after="120"/>
        <w:rPr>
          <w:b/>
        </w:rPr>
      </w:pPr>
      <w:r w:rsidRPr="009D6F8D">
        <w:rPr>
          <w:b/>
        </w:rPr>
        <w:t xml:space="preserve">Partner 2 : </w:t>
      </w:r>
      <w:r w:rsidRPr="009D6F8D">
        <w:rPr>
          <w:bCs/>
        </w:rPr>
        <w:t>…………………………………………………………………………………………</w:t>
      </w:r>
    </w:p>
    <w:p w14:paraId="12411816" w14:textId="77777777" w:rsidR="009D6F8D" w:rsidRPr="009D6F8D" w:rsidRDefault="009D6F8D" w:rsidP="009D6F8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UWAGA :</w:t>
      </w:r>
    </w:p>
    <w:p w14:paraId="691A53CC" w14:textId="6645CB2C" w:rsidR="009D6F8D" w:rsidRDefault="009D6F8D" w:rsidP="001969C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spacing w:before="120" w:after="120"/>
        <w:rPr>
          <w:b/>
        </w:rPr>
      </w:pPr>
      <w:r w:rsidRPr="009D6F8D">
        <w:rPr>
          <w:b/>
        </w:rPr>
        <w:t>Jeżeli oferta jest składana wspólnie należy dołączyć pełnomocnictwo do reprezentacji podpisane przez wszystkich Partnerów.</w:t>
      </w:r>
    </w:p>
    <w:p w14:paraId="246BEBB0" w14:textId="0650E97F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330A6F6A" w:rsidR="00A961C1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760"/>
        <w:gridCol w:w="1701"/>
        <w:gridCol w:w="1418"/>
        <w:gridCol w:w="1565"/>
      </w:tblGrid>
      <w:tr w:rsidR="00E03A21" w:rsidRPr="00401FAF" w14:paraId="15E444EE" w14:textId="77777777" w:rsidTr="00E03A21">
        <w:trPr>
          <w:trHeight w:val="284"/>
        </w:trPr>
        <w:tc>
          <w:tcPr>
            <w:tcW w:w="776" w:type="dxa"/>
          </w:tcPr>
          <w:p w14:paraId="2DD61E39" w14:textId="77777777" w:rsidR="00E03A21" w:rsidRPr="00401FAF" w:rsidRDefault="00E03A21" w:rsidP="00EA6796">
            <w:pPr>
              <w:jc w:val="center"/>
              <w:rPr>
                <w:b/>
              </w:rPr>
            </w:pPr>
            <w:r w:rsidRPr="00401FAF">
              <w:rPr>
                <w:b/>
              </w:rPr>
              <w:t>Nr części</w:t>
            </w:r>
          </w:p>
        </w:tc>
        <w:tc>
          <w:tcPr>
            <w:tcW w:w="3760" w:type="dxa"/>
          </w:tcPr>
          <w:p w14:paraId="0A5233FF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 xml:space="preserve">Wyszczególnienie </w:t>
            </w:r>
          </w:p>
        </w:tc>
        <w:tc>
          <w:tcPr>
            <w:tcW w:w="1701" w:type="dxa"/>
          </w:tcPr>
          <w:p w14:paraId="0EA17576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Kwota netto w złotych</w:t>
            </w:r>
          </w:p>
        </w:tc>
        <w:tc>
          <w:tcPr>
            <w:tcW w:w="1418" w:type="dxa"/>
          </w:tcPr>
          <w:p w14:paraId="6323EFB4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Podatek VAT w złotych</w:t>
            </w:r>
          </w:p>
        </w:tc>
        <w:tc>
          <w:tcPr>
            <w:tcW w:w="1565" w:type="dxa"/>
          </w:tcPr>
          <w:p w14:paraId="74AFC34D" w14:textId="77777777" w:rsidR="00E03A21" w:rsidRPr="00401FAF" w:rsidRDefault="00E03A21" w:rsidP="00EA6796">
            <w:pPr>
              <w:ind w:left="-23"/>
              <w:jc w:val="center"/>
              <w:rPr>
                <w:b/>
              </w:rPr>
            </w:pPr>
            <w:r w:rsidRPr="00401FAF">
              <w:rPr>
                <w:b/>
              </w:rPr>
              <w:t>CENA w złotych brutto</w:t>
            </w:r>
          </w:p>
        </w:tc>
      </w:tr>
      <w:tr w:rsidR="008C1EF3" w:rsidRPr="001D3272" w14:paraId="0C4C41A2" w14:textId="77777777" w:rsidTr="00E03A21">
        <w:trPr>
          <w:trHeight w:val="380"/>
        </w:trPr>
        <w:tc>
          <w:tcPr>
            <w:tcW w:w="776" w:type="dxa"/>
            <w:vMerge w:val="restart"/>
          </w:tcPr>
          <w:p w14:paraId="71351DEC" w14:textId="77777777" w:rsidR="008C1EF3" w:rsidRPr="001D3272" w:rsidRDefault="008C1EF3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I.</w:t>
            </w:r>
          </w:p>
        </w:tc>
        <w:tc>
          <w:tcPr>
            <w:tcW w:w="3760" w:type="dxa"/>
          </w:tcPr>
          <w:p w14:paraId="1DC9E12B" w14:textId="67C288E6" w:rsidR="008C1EF3" w:rsidRPr="00401FAF" w:rsidRDefault="008C1EF3" w:rsidP="00EA6796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455F08">
              <w:rPr>
                <w:rFonts w:eastAsia="Times New Roman" w:cs="Calibri"/>
                <w:b/>
              </w:rPr>
              <w:t>Zintegrowany portal wirtualnej rzeczywistości do leczenia depresji i stanów lękowych</w:t>
            </w:r>
            <w:r w:rsidRPr="00E03A21">
              <w:rPr>
                <w:rFonts w:eastAsia="Times New Roman" w:cs="Calibri"/>
                <w:b/>
              </w:rPr>
              <w:t xml:space="preserve">   - 1 zestaw</w:t>
            </w:r>
          </w:p>
        </w:tc>
        <w:tc>
          <w:tcPr>
            <w:tcW w:w="1701" w:type="dxa"/>
          </w:tcPr>
          <w:p w14:paraId="64D000F7" w14:textId="77777777" w:rsidR="008C1EF3" w:rsidRPr="001D3272" w:rsidRDefault="008C1EF3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1AC1F579" w14:textId="77777777" w:rsidR="008C1EF3" w:rsidRPr="001D3272" w:rsidRDefault="008C1EF3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1DF2F275" w14:textId="77777777" w:rsidR="008C1EF3" w:rsidRPr="001D3272" w:rsidRDefault="008C1EF3" w:rsidP="00EA6796">
            <w:pPr>
              <w:rPr>
                <w:rFonts w:cs="Calibri"/>
                <w:b/>
              </w:rPr>
            </w:pPr>
          </w:p>
        </w:tc>
      </w:tr>
      <w:tr w:rsidR="008C1EF3" w:rsidRPr="001D3272" w14:paraId="324EFB8C" w14:textId="77777777" w:rsidTr="00D567C6">
        <w:trPr>
          <w:trHeight w:val="380"/>
        </w:trPr>
        <w:tc>
          <w:tcPr>
            <w:tcW w:w="776" w:type="dxa"/>
            <w:vMerge/>
          </w:tcPr>
          <w:p w14:paraId="1174243B" w14:textId="77777777" w:rsidR="008C1EF3" w:rsidRPr="001D3272" w:rsidRDefault="008C1EF3" w:rsidP="00EA6796">
            <w:pPr>
              <w:ind w:left="66"/>
              <w:jc w:val="center"/>
              <w:rPr>
                <w:rFonts w:cs="Calibri"/>
                <w:b/>
              </w:rPr>
            </w:pPr>
          </w:p>
        </w:tc>
        <w:tc>
          <w:tcPr>
            <w:tcW w:w="8444" w:type="dxa"/>
            <w:gridSpan w:val="4"/>
          </w:tcPr>
          <w:p w14:paraId="2F6E375F" w14:textId="4E10E5A6" w:rsidR="008C1EF3" w:rsidRPr="001D3272" w:rsidRDefault="008C1EF3" w:rsidP="00EA6796">
            <w:pPr>
              <w:rPr>
                <w:rFonts w:cs="Calibri"/>
                <w:b/>
              </w:rPr>
            </w:pPr>
            <w:r w:rsidRPr="008C1EF3">
              <w:rPr>
                <w:rFonts w:cs="Calibri"/>
                <w:b/>
              </w:rPr>
              <w:t>Słownie : …………………………………………………………… złotych brutto</w:t>
            </w:r>
          </w:p>
        </w:tc>
      </w:tr>
      <w:tr w:rsidR="008C1EF3" w:rsidRPr="001D3272" w14:paraId="666EA6C0" w14:textId="77777777" w:rsidTr="00E03A21">
        <w:trPr>
          <w:trHeight w:val="380"/>
        </w:trPr>
        <w:tc>
          <w:tcPr>
            <w:tcW w:w="776" w:type="dxa"/>
            <w:vMerge w:val="restart"/>
          </w:tcPr>
          <w:p w14:paraId="647E9022" w14:textId="77777777" w:rsidR="008C1EF3" w:rsidRPr="001D3272" w:rsidRDefault="008C1EF3" w:rsidP="00EA6796">
            <w:pPr>
              <w:ind w:left="66"/>
              <w:jc w:val="center"/>
              <w:rPr>
                <w:rFonts w:cs="Calibri"/>
                <w:b/>
              </w:rPr>
            </w:pPr>
            <w:r w:rsidRPr="001D3272">
              <w:rPr>
                <w:rFonts w:cs="Calibri"/>
                <w:b/>
              </w:rPr>
              <w:t>II.</w:t>
            </w:r>
          </w:p>
        </w:tc>
        <w:tc>
          <w:tcPr>
            <w:tcW w:w="3760" w:type="dxa"/>
          </w:tcPr>
          <w:p w14:paraId="666C4F9A" w14:textId="1A5172D4" w:rsidR="008C1EF3" w:rsidRPr="00401FAF" w:rsidRDefault="008C1EF3" w:rsidP="00EA6796">
            <w:pPr>
              <w:pStyle w:val="Standard"/>
              <w:spacing w:after="0" w:line="240" w:lineRule="auto"/>
              <w:rPr>
                <w:rFonts w:cs="Calibri"/>
              </w:rPr>
            </w:pPr>
            <w:r w:rsidRPr="009F5A2F">
              <w:rPr>
                <w:rFonts w:eastAsia="Times New Roman" w:cs="Calibri"/>
                <w:b/>
              </w:rPr>
              <w:t>Super Indukcja Stymulacyjna (SIS)</w:t>
            </w:r>
            <w:r w:rsidRPr="00E03A21">
              <w:rPr>
                <w:rFonts w:eastAsia="Times New Roman" w:cs="Calibri"/>
                <w:b/>
              </w:rPr>
              <w:t xml:space="preserve">   - 1</w:t>
            </w:r>
            <w:r>
              <w:rPr>
                <w:rFonts w:eastAsia="Times New Roman" w:cs="Calibri"/>
                <w:b/>
              </w:rPr>
              <w:t> </w:t>
            </w:r>
            <w:r w:rsidRPr="00E03A21">
              <w:rPr>
                <w:rFonts w:eastAsia="Times New Roman" w:cs="Calibri"/>
                <w:b/>
              </w:rPr>
              <w:t>zestaw</w:t>
            </w:r>
          </w:p>
        </w:tc>
        <w:tc>
          <w:tcPr>
            <w:tcW w:w="1701" w:type="dxa"/>
          </w:tcPr>
          <w:p w14:paraId="6436AC52" w14:textId="77777777" w:rsidR="008C1EF3" w:rsidRPr="001D3272" w:rsidRDefault="008C1EF3" w:rsidP="00EA6796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14:paraId="207DBCC7" w14:textId="77777777" w:rsidR="008C1EF3" w:rsidRPr="001D3272" w:rsidRDefault="008C1EF3" w:rsidP="00EA6796">
            <w:pPr>
              <w:rPr>
                <w:rFonts w:cs="Calibri"/>
                <w:b/>
              </w:rPr>
            </w:pPr>
          </w:p>
        </w:tc>
        <w:tc>
          <w:tcPr>
            <w:tcW w:w="1565" w:type="dxa"/>
          </w:tcPr>
          <w:p w14:paraId="12BFE2DB" w14:textId="77777777" w:rsidR="008C1EF3" w:rsidRPr="001D3272" w:rsidRDefault="008C1EF3" w:rsidP="00EA6796">
            <w:pPr>
              <w:rPr>
                <w:rFonts w:cs="Calibri"/>
                <w:b/>
              </w:rPr>
            </w:pPr>
          </w:p>
        </w:tc>
      </w:tr>
      <w:tr w:rsidR="008C1EF3" w:rsidRPr="001D3272" w14:paraId="0ED43409" w14:textId="77777777" w:rsidTr="00A52BFD">
        <w:trPr>
          <w:trHeight w:val="380"/>
        </w:trPr>
        <w:tc>
          <w:tcPr>
            <w:tcW w:w="776" w:type="dxa"/>
            <w:vMerge/>
          </w:tcPr>
          <w:p w14:paraId="26D06D17" w14:textId="77777777" w:rsidR="008C1EF3" w:rsidRPr="001D3272" w:rsidRDefault="008C1EF3" w:rsidP="008C1EF3">
            <w:pPr>
              <w:ind w:left="66"/>
              <w:jc w:val="center"/>
              <w:rPr>
                <w:rFonts w:cs="Calibri"/>
                <w:b/>
              </w:rPr>
            </w:pPr>
          </w:p>
        </w:tc>
        <w:tc>
          <w:tcPr>
            <w:tcW w:w="8444" w:type="dxa"/>
            <w:gridSpan w:val="4"/>
          </w:tcPr>
          <w:p w14:paraId="209BA9F7" w14:textId="2966217D" w:rsidR="008C1EF3" w:rsidRPr="001D3272" w:rsidRDefault="008C1EF3" w:rsidP="008C1EF3">
            <w:pPr>
              <w:rPr>
                <w:rFonts w:cs="Calibri"/>
                <w:b/>
              </w:rPr>
            </w:pPr>
            <w:r w:rsidRPr="008C1EF3">
              <w:rPr>
                <w:rFonts w:cs="Calibri"/>
                <w:b/>
              </w:rPr>
              <w:t>Słownie : …………………………………………………………… złotych brutto</w:t>
            </w: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lastRenderedPageBreak/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E16734">
      <w:pPr>
        <w:keepNext/>
        <w:keepLines/>
        <w:autoSpaceDE w:val="0"/>
        <w:spacing w:before="240" w:after="120"/>
        <w:ind w:left="284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2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6A6429E2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usługi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D33E71A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964C92">
        <w:rPr>
          <w:szCs w:val="20"/>
        </w:rPr>
        <w:t xml:space="preserve">załącznika Nr </w:t>
      </w:r>
      <w:r w:rsidR="00964C92" w:rsidRPr="00964C92">
        <w:rPr>
          <w:szCs w:val="20"/>
        </w:rPr>
        <w:t>4</w:t>
      </w:r>
      <w:r w:rsidR="009156E5" w:rsidRPr="00964C92">
        <w:rPr>
          <w:szCs w:val="20"/>
        </w:rPr>
        <w:t xml:space="preserve"> do SWZ</w:t>
      </w:r>
    </w:p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393109BA" w14:textId="3A1D95BF" w:rsidR="009005A8" w:rsidRPr="00964C92" w:rsidRDefault="009005A8" w:rsidP="009005A8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szCs w:val="20"/>
        </w:rPr>
      </w:pPr>
      <w:r w:rsidRPr="009005A8">
        <w:rPr>
          <w:color w:val="000000"/>
          <w:szCs w:val="20"/>
        </w:rPr>
        <w:t xml:space="preserve">Na wykonany przedmiot zamówienia udzielam gwarancji na okres ………… miesięcy licząc </w:t>
      </w:r>
      <w:r w:rsidRPr="00964C92">
        <w:rPr>
          <w:szCs w:val="20"/>
        </w:rPr>
        <w:t xml:space="preserve">od daty podpisania protokołu odbioru końcowego (minimum </w:t>
      </w:r>
      <w:r w:rsidR="00964C92" w:rsidRPr="00964C92">
        <w:rPr>
          <w:szCs w:val="20"/>
        </w:rPr>
        <w:t>24</w:t>
      </w:r>
      <w:r w:rsidRPr="00964C92">
        <w:rPr>
          <w:szCs w:val="20"/>
        </w:rPr>
        <w:t xml:space="preserve"> miesięcy),</w:t>
      </w:r>
    </w:p>
    <w:p w14:paraId="294EFE1D" w14:textId="2316759E" w:rsidR="009005A8" w:rsidRPr="00925BC5" w:rsidRDefault="009005A8" w:rsidP="009005A8">
      <w:pPr>
        <w:keepNext/>
        <w:widowControl w:val="0"/>
        <w:spacing w:before="120"/>
        <w:ind w:left="709"/>
        <w:rPr>
          <w:bCs/>
          <w:i/>
          <w:iCs/>
          <w:sz w:val="16"/>
          <w:szCs w:val="16"/>
        </w:rPr>
      </w:pPr>
      <w:r w:rsidRPr="00925BC5">
        <w:rPr>
          <w:bCs/>
          <w:i/>
          <w:iCs/>
          <w:sz w:val="16"/>
          <w:szCs w:val="16"/>
        </w:rPr>
        <w:t xml:space="preserve">Minimalny okres gwarancji wymagany przez Zamawiającego nie może być krótszy niż </w:t>
      </w:r>
      <w:r w:rsidR="00964C92">
        <w:rPr>
          <w:bCs/>
          <w:i/>
          <w:iCs/>
          <w:sz w:val="16"/>
          <w:szCs w:val="16"/>
        </w:rPr>
        <w:t xml:space="preserve">24 </w:t>
      </w:r>
      <w:r w:rsidRPr="00925BC5">
        <w:rPr>
          <w:bCs/>
          <w:i/>
          <w:iCs/>
          <w:sz w:val="16"/>
          <w:szCs w:val="16"/>
        </w:rPr>
        <w:t xml:space="preserve">miesiące licząc od dnia podpisania protokołu końcowego odbioru </w:t>
      </w:r>
      <w:r w:rsidR="00FB658E">
        <w:rPr>
          <w:bCs/>
          <w:i/>
          <w:iCs/>
          <w:sz w:val="16"/>
          <w:szCs w:val="16"/>
        </w:rPr>
        <w:t>zamówienia</w:t>
      </w:r>
      <w:r w:rsidRPr="00925BC5">
        <w:rPr>
          <w:bCs/>
          <w:i/>
          <w:iCs/>
          <w:sz w:val="16"/>
          <w:szCs w:val="16"/>
        </w:rPr>
        <w:t xml:space="preserve">, a maksymalny okres gwarancji nie dłuższy niż 60 miesięcy licząc od dnia podpisania protokołu odbioru </w:t>
      </w:r>
      <w:r w:rsidR="00FB658E">
        <w:rPr>
          <w:bCs/>
          <w:i/>
          <w:iCs/>
          <w:sz w:val="16"/>
          <w:szCs w:val="16"/>
        </w:rPr>
        <w:t>zamówienia</w:t>
      </w:r>
      <w:r w:rsidRPr="00925BC5">
        <w:rPr>
          <w:bCs/>
          <w:i/>
          <w:iCs/>
          <w:sz w:val="16"/>
          <w:szCs w:val="16"/>
        </w:rPr>
        <w:t>. Zaoferowanie dłuższego okresu gwarancji niż 60 miesięcy liczone będzie, jak dla 60 miesięcy.</w:t>
      </w:r>
    </w:p>
    <w:p w14:paraId="650FEF50" w14:textId="16B4B3E3" w:rsidR="009005A8" w:rsidRDefault="009005A8" w:rsidP="009005A8">
      <w:pPr>
        <w:keepNext/>
        <w:keepLines/>
        <w:widowControl w:val="0"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bCs/>
          <w:i/>
          <w:iCs/>
          <w:sz w:val="16"/>
          <w:szCs w:val="16"/>
        </w:rPr>
        <w:t xml:space="preserve">W przypadku, kiedy Wykonawca w formularzu ofertowym wpisze okres gwarancji krótszy niż </w:t>
      </w:r>
      <w:r w:rsidR="00964C92">
        <w:rPr>
          <w:bCs/>
          <w:i/>
          <w:iCs/>
          <w:sz w:val="16"/>
          <w:szCs w:val="16"/>
        </w:rPr>
        <w:t>24</w:t>
      </w:r>
      <w:r w:rsidRPr="00925BC5">
        <w:rPr>
          <w:bCs/>
          <w:i/>
          <w:iCs/>
          <w:sz w:val="16"/>
          <w:szCs w:val="16"/>
        </w:rPr>
        <w:t xml:space="preserve"> miesiące, Zamawiający odrzuci ofertę Wykonawcy jako niezgodną z treścią SWZ.</w:t>
      </w:r>
    </w:p>
    <w:p w14:paraId="5328FA75" w14:textId="53C5C47E" w:rsidR="009005A8" w:rsidRPr="009005A8" w:rsidRDefault="009005A8" w:rsidP="00964C92">
      <w:pPr>
        <w:keepNext/>
        <w:keepLines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9005A8">
        <w:rPr>
          <w:color w:val="000000"/>
          <w:szCs w:val="20"/>
        </w:rPr>
        <w:t>Zamierzam skrócić wykonywanie przedmiotu zamówienia o ………….. dni</w:t>
      </w:r>
    </w:p>
    <w:p w14:paraId="661D4C8B" w14:textId="77777777" w:rsidR="009005A8" w:rsidRPr="00925BC5" w:rsidRDefault="009005A8" w:rsidP="00964C92">
      <w:pPr>
        <w:keepNext/>
        <w:keepLines/>
        <w:spacing w:before="120"/>
        <w:ind w:left="709"/>
        <w:rPr>
          <w:bCs/>
          <w:i/>
          <w:iCs/>
          <w:sz w:val="16"/>
          <w:szCs w:val="16"/>
        </w:rPr>
      </w:pPr>
      <w:r w:rsidRPr="00925BC5">
        <w:rPr>
          <w:bCs/>
          <w:i/>
          <w:iCs/>
          <w:sz w:val="16"/>
          <w:szCs w:val="16"/>
        </w:rPr>
        <w:t>Jeżeli wykonawca nie zaoferuje skrócenia terminu zakończenia wykonywania przedmiotu zamówienia, otrzyma za to kryterium 0 pkt.</w:t>
      </w:r>
    </w:p>
    <w:p w14:paraId="0D0E5BDF" w14:textId="77777777" w:rsidR="009005A8" w:rsidRPr="00925BC5" w:rsidRDefault="009005A8" w:rsidP="00964C92">
      <w:pPr>
        <w:keepNext/>
        <w:keepLines/>
        <w:ind w:left="709"/>
        <w:rPr>
          <w:bCs/>
          <w:i/>
          <w:iCs/>
          <w:sz w:val="16"/>
          <w:szCs w:val="16"/>
        </w:rPr>
      </w:pPr>
      <w:r w:rsidRPr="00925BC5">
        <w:rPr>
          <w:bCs/>
          <w:i/>
          <w:iCs/>
          <w:sz w:val="16"/>
          <w:szCs w:val="16"/>
        </w:rPr>
        <w:t xml:space="preserve">Zaoferowanie okresu skrócenia terminu zakończenia wykonywania przedmiotu zamówienia o okres dłuższy niż </w:t>
      </w:r>
      <w:r>
        <w:rPr>
          <w:bCs/>
          <w:i/>
          <w:iCs/>
          <w:sz w:val="16"/>
          <w:szCs w:val="16"/>
        </w:rPr>
        <w:t>3</w:t>
      </w:r>
      <w:r w:rsidRPr="00925BC5">
        <w:rPr>
          <w:bCs/>
          <w:i/>
          <w:iCs/>
          <w:sz w:val="16"/>
          <w:szCs w:val="16"/>
        </w:rPr>
        <w:t xml:space="preserve">0 dni liczone będzie, jak dla skrócenia okresu </w:t>
      </w:r>
      <w:r>
        <w:rPr>
          <w:bCs/>
          <w:i/>
          <w:iCs/>
          <w:sz w:val="16"/>
          <w:szCs w:val="16"/>
        </w:rPr>
        <w:t>3</w:t>
      </w:r>
      <w:r w:rsidRPr="00925BC5">
        <w:rPr>
          <w:bCs/>
          <w:i/>
          <w:iCs/>
          <w:sz w:val="16"/>
          <w:szCs w:val="16"/>
        </w:rPr>
        <w:t>0 dni</w:t>
      </w:r>
    </w:p>
    <w:p w14:paraId="6C0FC192" w14:textId="7AE738A6" w:rsidR="009005A8" w:rsidRDefault="009005A8" w:rsidP="009005A8">
      <w:pPr>
        <w:keepNext/>
        <w:keepLines/>
        <w:widowControl w:val="0"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bCs/>
          <w:i/>
          <w:iCs/>
          <w:sz w:val="16"/>
          <w:szCs w:val="16"/>
        </w:rPr>
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</w:r>
    </w:p>
    <w:p w14:paraId="19CB680E" w14:textId="01AABDA2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3F153859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lastRenderedPageBreak/>
        <w:t>termin płatności: 30 dni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2C1F826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3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1969CC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 w:rsidP="001969CC">
      <w:pPr>
        <w:keepNext/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1969CC">
      <w:pPr>
        <w:keepNext/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53548B26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podmiotów udostępniających swoje zasoby</w:t>
      </w:r>
      <w:r w:rsidR="00964C92">
        <w:rPr>
          <w:color w:val="000000"/>
        </w:rPr>
        <w:t xml:space="preserve"> </w:t>
      </w:r>
      <w:r w:rsidR="00964C92" w:rsidRPr="002E5A03">
        <w:rPr>
          <w:color w:val="000000"/>
        </w:rPr>
        <w:t>(jeżeli występuje)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8310491" w14:textId="1772B9CE" w:rsidR="003150FC" w:rsidRPr="001969CC" w:rsidRDefault="002E5A03" w:rsidP="003150FC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1969CC">
        <w:rPr>
          <w:color w:val="000000"/>
        </w:rPr>
        <w:t xml:space="preserve">Inne </w:t>
      </w:r>
      <w:r w:rsidR="00C950D5" w:rsidRPr="001969CC">
        <w:rPr>
          <w:color w:val="000000"/>
        </w:rPr>
        <w:t>dokumenty:</w:t>
      </w:r>
      <w:r w:rsidR="001969CC" w:rsidRPr="001969CC">
        <w:rPr>
          <w:color w:val="000000"/>
        </w:rPr>
        <w:t xml:space="preserve"> </w:t>
      </w:r>
    </w:p>
    <w:p w14:paraId="6E42FE19" w14:textId="33734529" w:rsidR="00437462" w:rsidRDefault="002E5A03" w:rsidP="003150FC">
      <w:pPr>
        <w:keepLines/>
        <w:shd w:val="clear" w:color="auto" w:fill="FFFFFF"/>
        <w:ind w:left="720"/>
        <w:rPr>
          <w:color w:val="000000"/>
        </w:rPr>
      </w:pP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40BF2FE" w14:textId="77777777" w:rsidR="00437462" w:rsidRDefault="00437462"/>
    <w:sectPr w:rsidR="00437462" w:rsidSect="00964C92">
      <w:footerReference w:type="default" r:id="rId8"/>
      <w:pgSz w:w="11906" w:h="16838"/>
      <w:pgMar w:top="851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CCCC" w14:textId="77777777" w:rsidR="00130AEC" w:rsidRDefault="00130AEC">
      <w:r>
        <w:separator/>
      </w:r>
    </w:p>
  </w:endnote>
  <w:endnote w:type="continuationSeparator" w:id="0">
    <w:p w14:paraId="19DF680F" w14:textId="77777777" w:rsidR="00130AEC" w:rsidRDefault="001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5299" w14:textId="77777777" w:rsidR="00130AEC" w:rsidRDefault="00130AEC">
      <w:r>
        <w:separator/>
      </w:r>
    </w:p>
  </w:footnote>
  <w:footnote w:type="continuationSeparator" w:id="0">
    <w:p w14:paraId="6D5B8791" w14:textId="77777777" w:rsidR="00130AEC" w:rsidRDefault="00130AEC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3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91963256">
    <w:abstractNumId w:val="0"/>
  </w:num>
  <w:num w:numId="2" w16cid:durableId="496842961">
    <w:abstractNumId w:val="1"/>
  </w:num>
  <w:num w:numId="3" w16cid:durableId="1386294427">
    <w:abstractNumId w:val="2"/>
  </w:num>
  <w:num w:numId="4" w16cid:durableId="533925999">
    <w:abstractNumId w:val="3"/>
  </w:num>
  <w:num w:numId="5" w16cid:durableId="957954248">
    <w:abstractNumId w:val="4"/>
  </w:num>
  <w:num w:numId="6" w16cid:durableId="1855194152">
    <w:abstractNumId w:val="5"/>
  </w:num>
  <w:num w:numId="7" w16cid:durableId="62065092">
    <w:abstractNumId w:val="18"/>
  </w:num>
  <w:num w:numId="8" w16cid:durableId="874929779">
    <w:abstractNumId w:val="6"/>
  </w:num>
  <w:num w:numId="9" w16cid:durableId="2068063725">
    <w:abstractNumId w:val="8"/>
  </w:num>
  <w:num w:numId="10" w16cid:durableId="1861238204">
    <w:abstractNumId w:val="16"/>
  </w:num>
  <w:num w:numId="11" w16cid:durableId="152649133">
    <w:abstractNumId w:val="15"/>
  </w:num>
  <w:num w:numId="12" w16cid:durableId="1879123967">
    <w:abstractNumId w:val="11"/>
  </w:num>
  <w:num w:numId="13" w16cid:durableId="1064717280">
    <w:abstractNumId w:val="17"/>
  </w:num>
  <w:num w:numId="14" w16cid:durableId="1583368260">
    <w:abstractNumId w:val="13"/>
  </w:num>
  <w:num w:numId="15" w16cid:durableId="669061165">
    <w:abstractNumId w:val="12"/>
  </w:num>
  <w:num w:numId="16" w16cid:durableId="1196772541">
    <w:abstractNumId w:val="7"/>
  </w:num>
  <w:num w:numId="17" w16cid:durableId="775639298">
    <w:abstractNumId w:val="14"/>
  </w:num>
  <w:num w:numId="18" w16cid:durableId="933783046">
    <w:abstractNumId w:val="10"/>
  </w:num>
  <w:num w:numId="19" w16cid:durableId="2004048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A4B3E"/>
    <w:rsid w:val="000B27AD"/>
    <w:rsid w:val="000D40E7"/>
    <w:rsid w:val="000F2523"/>
    <w:rsid w:val="0012098D"/>
    <w:rsid w:val="00130AEC"/>
    <w:rsid w:val="00142A47"/>
    <w:rsid w:val="001432CD"/>
    <w:rsid w:val="001969CC"/>
    <w:rsid w:val="00222113"/>
    <w:rsid w:val="00222D7E"/>
    <w:rsid w:val="00270D86"/>
    <w:rsid w:val="002A3B06"/>
    <w:rsid w:val="002A7928"/>
    <w:rsid w:val="002E5A03"/>
    <w:rsid w:val="003150FC"/>
    <w:rsid w:val="00335E46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4069F9"/>
    <w:rsid w:val="00437462"/>
    <w:rsid w:val="00442F4C"/>
    <w:rsid w:val="00455F08"/>
    <w:rsid w:val="0049038B"/>
    <w:rsid w:val="004C632E"/>
    <w:rsid w:val="004D32BE"/>
    <w:rsid w:val="00525038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7C788B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8C1EF3"/>
    <w:rsid w:val="009005A8"/>
    <w:rsid w:val="00905DC1"/>
    <w:rsid w:val="009156E5"/>
    <w:rsid w:val="00925BC5"/>
    <w:rsid w:val="00946694"/>
    <w:rsid w:val="00955889"/>
    <w:rsid w:val="00964C92"/>
    <w:rsid w:val="009679FB"/>
    <w:rsid w:val="00987BA8"/>
    <w:rsid w:val="009A24A3"/>
    <w:rsid w:val="009C3012"/>
    <w:rsid w:val="009D6F8D"/>
    <w:rsid w:val="009F5A2F"/>
    <w:rsid w:val="00A230A4"/>
    <w:rsid w:val="00A32873"/>
    <w:rsid w:val="00A9474F"/>
    <w:rsid w:val="00A961C1"/>
    <w:rsid w:val="00AB2441"/>
    <w:rsid w:val="00AC2B80"/>
    <w:rsid w:val="00AD13ED"/>
    <w:rsid w:val="00AD335B"/>
    <w:rsid w:val="00AD4F1A"/>
    <w:rsid w:val="00B73964"/>
    <w:rsid w:val="00B808B4"/>
    <w:rsid w:val="00B84389"/>
    <w:rsid w:val="00B96017"/>
    <w:rsid w:val="00B97E99"/>
    <w:rsid w:val="00BA337B"/>
    <w:rsid w:val="00BF5FD7"/>
    <w:rsid w:val="00C668E9"/>
    <w:rsid w:val="00C672EE"/>
    <w:rsid w:val="00C755D9"/>
    <w:rsid w:val="00C950D5"/>
    <w:rsid w:val="00CB0E2C"/>
    <w:rsid w:val="00CB5627"/>
    <w:rsid w:val="00CC1543"/>
    <w:rsid w:val="00CD55DB"/>
    <w:rsid w:val="00D34CC8"/>
    <w:rsid w:val="00D43D5E"/>
    <w:rsid w:val="00D45D7B"/>
    <w:rsid w:val="00D81C08"/>
    <w:rsid w:val="00D914C6"/>
    <w:rsid w:val="00DC29EB"/>
    <w:rsid w:val="00E03A21"/>
    <w:rsid w:val="00E16734"/>
    <w:rsid w:val="00E72AC4"/>
    <w:rsid w:val="00E750C8"/>
    <w:rsid w:val="00E8685D"/>
    <w:rsid w:val="00E94107"/>
    <w:rsid w:val="00EA6456"/>
    <w:rsid w:val="00EB1B3C"/>
    <w:rsid w:val="00EE5118"/>
    <w:rsid w:val="00F27AF5"/>
    <w:rsid w:val="00F31173"/>
    <w:rsid w:val="00F866E7"/>
    <w:rsid w:val="00F97AE9"/>
    <w:rsid w:val="00FA7712"/>
    <w:rsid w:val="00FB658E"/>
    <w:rsid w:val="00FD1732"/>
    <w:rsid w:val="00FD348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paragraph" w:customStyle="1" w:styleId="Standard">
    <w:name w:val="Standard"/>
    <w:rsid w:val="00E03A2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8361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10</cp:revision>
  <cp:lastPrinted>2021-05-14T09:20:00Z</cp:lastPrinted>
  <dcterms:created xsi:type="dcterms:W3CDTF">2021-04-21T10:48:00Z</dcterms:created>
  <dcterms:modified xsi:type="dcterms:W3CDTF">2022-08-17T11:57:00Z</dcterms:modified>
</cp:coreProperties>
</file>