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6C67" w14:textId="77777777" w:rsidR="008B1630" w:rsidRDefault="008B1630" w:rsidP="008B163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</w:t>
      </w:r>
      <w:bookmarkStart w:id="0" w:name="_GoBack"/>
      <w:bookmarkEnd w:id="0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nr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2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08426E68" w14:textId="77777777" w:rsidR="008B1630" w:rsidRPr="002F42BA" w:rsidRDefault="008B1630" w:rsidP="008B163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77924E17" w14:textId="77777777" w:rsidR="008B1630" w:rsidRPr="00156747" w:rsidRDefault="008B1630" w:rsidP="008B1630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42CABF0B" w14:textId="77777777" w:rsidR="008B1630" w:rsidRPr="00156747" w:rsidRDefault="008B1630" w:rsidP="008B1630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770FD80B" w14:textId="77777777" w:rsidR="008B1630" w:rsidRDefault="008B1630" w:rsidP="008B1630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35E0100A" w14:textId="77777777" w:rsidR="008B1630" w:rsidRPr="00156747" w:rsidRDefault="008B1630" w:rsidP="008B1630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6FD414CA" w14:textId="77777777" w:rsidR="008B1630" w:rsidRPr="00156747" w:rsidRDefault="008B1630" w:rsidP="008B1630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362E7C53" w14:textId="77777777" w:rsidR="008B1630" w:rsidRDefault="008B1630" w:rsidP="008B1630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B1630" w:rsidRPr="002F42BA" w14:paraId="43FE7B6C" w14:textId="77777777" w:rsidTr="00826BEA">
        <w:trPr>
          <w:trHeight w:val="340"/>
        </w:trPr>
        <w:tc>
          <w:tcPr>
            <w:tcW w:w="2802" w:type="dxa"/>
            <w:vAlign w:val="center"/>
          </w:tcPr>
          <w:p w14:paraId="30644835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232DABF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B1630" w:rsidRPr="002F42BA" w14:paraId="408A025E" w14:textId="77777777" w:rsidTr="00826BEA">
        <w:trPr>
          <w:trHeight w:val="340"/>
        </w:trPr>
        <w:tc>
          <w:tcPr>
            <w:tcW w:w="2802" w:type="dxa"/>
            <w:vAlign w:val="center"/>
          </w:tcPr>
          <w:p w14:paraId="14D1B441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FCE92B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B1630" w:rsidRPr="002F42BA" w14:paraId="2A3BFE5E" w14:textId="77777777" w:rsidTr="00826BEA">
        <w:trPr>
          <w:trHeight w:val="340"/>
        </w:trPr>
        <w:tc>
          <w:tcPr>
            <w:tcW w:w="2802" w:type="dxa"/>
            <w:vAlign w:val="center"/>
          </w:tcPr>
          <w:p w14:paraId="0989B1A2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2705365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B1630" w:rsidRPr="002F42BA" w14:paraId="6DCB40FB" w14:textId="77777777" w:rsidTr="00826BEA">
        <w:trPr>
          <w:trHeight w:val="340"/>
        </w:trPr>
        <w:tc>
          <w:tcPr>
            <w:tcW w:w="2802" w:type="dxa"/>
            <w:vAlign w:val="center"/>
          </w:tcPr>
          <w:p w14:paraId="5A9A2A3A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752C7E3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B1630" w:rsidRPr="002F42BA" w14:paraId="2CA615EA" w14:textId="77777777" w:rsidTr="00826BEA">
        <w:trPr>
          <w:trHeight w:val="340"/>
        </w:trPr>
        <w:tc>
          <w:tcPr>
            <w:tcW w:w="2802" w:type="dxa"/>
            <w:vAlign w:val="center"/>
          </w:tcPr>
          <w:p w14:paraId="2988BE24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DF346B6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8ECB9F0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B1630" w:rsidRPr="002F42BA" w14:paraId="5F5EA6C3" w14:textId="77777777" w:rsidTr="00826BEA">
        <w:trPr>
          <w:trHeight w:val="340"/>
        </w:trPr>
        <w:tc>
          <w:tcPr>
            <w:tcW w:w="2802" w:type="dxa"/>
            <w:vAlign w:val="center"/>
          </w:tcPr>
          <w:p w14:paraId="7AA370DF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6B2E040F" w14:textId="77777777" w:rsidR="008B1630" w:rsidRPr="002F42BA" w:rsidRDefault="008B1630" w:rsidP="00826BE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D3075A9" w14:textId="77777777" w:rsidR="008B1630" w:rsidRDefault="008B1630" w:rsidP="008B1630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571EA0AC" w14:textId="77777777" w:rsidR="008B1630" w:rsidRPr="000F3E9B" w:rsidRDefault="008B1630" w:rsidP="008B1630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>W związku ze złożeniem oferty</w:t>
      </w:r>
      <w:r>
        <w:rPr>
          <w:rFonts w:asciiTheme="majorHAnsi" w:hAnsiTheme="majorHAnsi" w:cstheme="minorHAnsi"/>
          <w:sz w:val="22"/>
          <w:szCs w:val="22"/>
        </w:rPr>
        <w:t xml:space="preserve"> ostatecznej</w:t>
      </w:r>
      <w:r w:rsidRPr="000B2353">
        <w:rPr>
          <w:rFonts w:asciiTheme="majorHAnsi" w:hAnsiTheme="majorHAnsi" w:cstheme="minorHAnsi"/>
          <w:sz w:val="22"/>
          <w:szCs w:val="22"/>
        </w:rPr>
        <w:t xml:space="preserve">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Pr="00A64DAD">
        <w:rPr>
          <w:rFonts w:asciiTheme="majorHAnsi" w:hAnsiTheme="majorHAnsi" w:cstheme="minorHAnsi"/>
          <w:b/>
          <w:bCs/>
          <w:sz w:val="22"/>
          <w:szCs w:val="22"/>
        </w:rPr>
        <w:t>Miejskiego Ogrodu Zoologicznego w Łodzi Sp. z o.o.</w:t>
      </w:r>
      <w:r>
        <w:rPr>
          <w:rFonts w:asciiTheme="majorHAnsi" w:hAnsiTheme="majorHAnsi" w:cstheme="minorHAnsi"/>
          <w:b/>
          <w:bCs/>
          <w:sz w:val="22"/>
          <w:szCs w:val="22"/>
        </w:rPr>
        <w:t>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4D06BCE0" w14:textId="77777777" w:rsidR="008B1630" w:rsidRDefault="008B1630" w:rsidP="008B1630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688C7C7" w14:textId="77777777" w:rsidR="008B1630" w:rsidRPr="000F3E9B" w:rsidRDefault="008B1630" w:rsidP="008B1630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zm. 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 xml:space="preserve"> ostateczne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1864CE13" w14:textId="77777777" w:rsidR="008B1630" w:rsidRPr="000F3E9B" w:rsidRDefault="008B1630" w:rsidP="008B1630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zm. 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 xml:space="preserve"> ostateczne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6E426BE4" w14:textId="77777777" w:rsidR="008B1630" w:rsidRPr="000F3E9B" w:rsidRDefault="008B1630" w:rsidP="008B1630">
      <w:pPr>
        <w:pStyle w:val="Akapitzlist"/>
        <w:numPr>
          <w:ilvl w:val="0"/>
          <w:numId w:val="140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0532047D" w14:textId="77777777" w:rsidR="008B1630" w:rsidRPr="000F3E9B" w:rsidRDefault="008B1630" w:rsidP="008B1630">
      <w:pPr>
        <w:pStyle w:val="Akapitzlist"/>
        <w:numPr>
          <w:ilvl w:val="0"/>
          <w:numId w:val="140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AE2F039" w14:textId="77777777" w:rsidR="008B1630" w:rsidRPr="000F3E9B" w:rsidRDefault="008B1630" w:rsidP="008B1630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F26991E" w14:textId="77777777" w:rsidR="008B1630" w:rsidRPr="007C55EA" w:rsidRDefault="008B1630" w:rsidP="008B1630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>i  przedkładamy  następujące  dokumenty  lub  informacje  potwierdzające  przygotowanie  oferty,</w:t>
      </w:r>
      <w:r>
        <w:rPr>
          <w:rFonts w:asciiTheme="majorHAnsi" w:hAnsiTheme="majorHAnsi" w:cs="Calibri"/>
          <w:sz w:val="22"/>
          <w:szCs w:val="22"/>
        </w:rPr>
        <w:t xml:space="preserve"> ostatecznej</w:t>
      </w:r>
      <w:r w:rsidRPr="007C55EA">
        <w:rPr>
          <w:rFonts w:asciiTheme="majorHAnsi" w:hAnsiTheme="majorHAnsi" w:cs="Calibri"/>
          <w:sz w:val="22"/>
          <w:szCs w:val="22"/>
        </w:rPr>
        <w:t xml:space="preserve">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6CCE8A5" w14:textId="77777777" w:rsidR="008B1630" w:rsidRPr="007C55EA" w:rsidRDefault="008B1630" w:rsidP="008B1630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E05C621" w14:textId="77777777" w:rsidR="008B1630" w:rsidRPr="002F42BA" w:rsidRDefault="008B1630" w:rsidP="008B1630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5E8E9EB4" w14:textId="77777777" w:rsidR="008B1630" w:rsidRPr="002F42BA" w:rsidRDefault="008B1630" w:rsidP="008B1630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206B3A81" w14:textId="77777777" w:rsidR="008B1630" w:rsidRPr="002F42BA" w:rsidRDefault="008B1630" w:rsidP="008B1630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1FF71357" w14:textId="33691520" w:rsidR="008B1630" w:rsidRPr="008B1630" w:rsidRDefault="008B1630" w:rsidP="008B1630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4ADC533" w14:textId="77777777" w:rsidR="008B1630" w:rsidRPr="000F3E9B" w:rsidRDefault="008B1630" w:rsidP="008B1630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4F4184B" w14:textId="7A784D90" w:rsidR="008B1630" w:rsidRDefault="008B1630" w:rsidP="008B163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4E90127B" w14:textId="77777777" w:rsidR="008B1630" w:rsidRPr="008B1630" w:rsidRDefault="008B1630" w:rsidP="008B1630">
      <w:pPr>
        <w:rPr>
          <w:rFonts w:asciiTheme="majorHAnsi" w:hAnsiTheme="majorHAnsi" w:cs="Segoe UI"/>
          <w:sz w:val="22"/>
          <w:szCs w:val="22"/>
        </w:rPr>
      </w:pPr>
    </w:p>
    <w:p w14:paraId="744476E2" w14:textId="0821CBB6" w:rsidR="008B1630" w:rsidRDefault="008B1630" w:rsidP="008B1630">
      <w:pPr>
        <w:rPr>
          <w:rFonts w:asciiTheme="majorHAnsi" w:hAnsiTheme="majorHAnsi" w:cs="Segoe UI"/>
          <w:sz w:val="22"/>
          <w:szCs w:val="22"/>
        </w:rPr>
      </w:pPr>
    </w:p>
    <w:p w14:paraId="1390A796" w14:textId="1E8C05D6" w:rsidR="008B1630" w:rsidRDefault="008B1630" w:rsidP="008B1630">
      <w:pPr>
        <w:tabs>
          <w:tab w:val="left" w:pos="3834"/>
        </w:tabs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="Segoe UI"/>
          <w:sz w:val="22"/>
          <w:szCs w:val="22"/>
        </w:rPr>
        <w:tab/>
      </w:r>
    </w:p>
    <w:p w14:paraId="6A89E2F1" w14:textId="56C4E329" w:rsidR="009D2170" w:rsidRPr="008B1630" w:rsidRDefault="009D2170" w:rsidP="008B1630">
      <w:pPr>
        <w:tabs>
          <w:tab w:val="left" w:pos="1047"/>
        </w:tabs>
        <w:rPr>
          <w:rFonts w:asciiTheme="majorHAnsi" w:hAnsiTheme="majorHAnsi" w:cs="Segoe UI"/>
          <w:sz w:val="2"/>
          <w:szCs w:val="2"/>
        </w:rPr>
      </w:pPr>
    </w:p>
    <w:sectPr w:rsidR="009D2170" w:rsidRPr="008B1630" w:rsidSect="002D6324">
      <w:headerReference w:type="default" r:id="rId9"/>
      <w:footerReference w:type="default" r:id="rId10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6953" w14:textId="77777777" w:rsidR="008F6D07" w:rsidRDefault="008F6D07">
      <w:r>
        <w:separator/>
      </w:r>
    </w:p>
  </w:endnote>
  <w:endnote w:type="continuationSeparator" w:id="0">
    <w:p w14:paraId="2C054A09" w14:textId="77777777" w:rsidR="008F6D07" w:rsidRDefault="008F6D07">
      <w:r>
        <w:continuationSeparator/>
      </w:r>
    </w:p>
  </w:endnote>
  <w:endnote w:type="continuationNotice" w:id="1">
    <w:p w14:paraId="37BD0E8B" w14:textId="77777777" w:rsidR="008F6D07" w:rsidRDefault="008F6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1664" w14:textId="6D1BF596" w:rsidR="00A722F2" w:rsidRPr="00645119" w:rsidRDefault="00A722F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E04C7D">
      <w:rPr>
        <w:rFonts w:asciiTheme="majorHAnsi" w:hAnsiTheme="majorHAnsi" w:cs="Calibri"/>
        <w:noProof/>
        <w:sz w:val="20"/>
        <w:szCs w:val="20"/>
      </w:rPr>
      <w:t>1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933E2" w14:textId="77777777" w:rsidR="008F6D07" w:rsidRDefault="008F6D07">
      <w:r>
        <w:separator/>
      </w:r>
    </w:p>
  </w:footnote>
  <w:footnote w:type="continuationSeparator" w:id="0">
    <w:p w14:paraId="65303841" w14:textId="77777777" w:rsidR="008F6D07" w:rsidRDefault="008F6D07">
      <w:r>
        <w:continuationSeparator/>
      </w:r>
    </w:p>
  </w:footnote>
  <w:footnote w:type="continuationNotice" w:id="1">
    <w:p w14:paraId="23A007E8" w14:textId="77777777" w:rsidR="008F6D07" w:rsidRDefault="008F6D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0811" w14:textId="77777777" w:rsidR="00E04C7D" w:rsidRPr="000B0625" w:rsidRDefault="00E04C7D" w:rsidP="00E04C7D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1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4EB9568A" wp14:editId="3739D6AF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1871543D" w14:textId="77777777" w:rsidR="00E04C7D" w:rsidRPr="00D413B3" w:rsidRDefault="00E04C7D" w:rsidP="00E04C7D">
    <w:pPr>
      <w:pStyle w:val="Nagwek"/>
      <w:tabs>
        <w:tab w:val="left" w:pos="1065"/>
        <w:tab w:val="center" w:pos="4677"/>
      </w:tabs>
      <w:rPr>
        <w:i/>
        <w:iCs/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Pr="00D413B3">
      <w:rPr>
        <w:rFonts w:asciiTheme="majorHAnsi" w:hAnsiTheme="majorHAnsi" w:cs="Calibri"/>
        <w:i/>
        <w:iCs/>
        <w:sz w:val="20"/>
        <w:szCs w:val="20"/>
      </w:rPr>
      <w:t>MIEJSKIEGO OGRODU ZOOLOGICZNEGO W ŁODZI SP. Z O.O.</w:t>
    </w:r>
  </w:p>
  <w:p w14:paraId="22119087" w14:textId="77777777" w:rsidR="00E04C7D" w:rsidRDefault="00E04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A6F27D0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2FBE3D3A"/>
    <w:multiLevelType w:val="hybridMultilevel"/>
    <w:tmpl w:val="89A4F8A8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5248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3A2E26E2"/>
    <w:multiLevelType w:val="multilevel"/>
    <w:tmpl w:val="EEFCD7B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7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>
    <w:nsid w:val="4BF53948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7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8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9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5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6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8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3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4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7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8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9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1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4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5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6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7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8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2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4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5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6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7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8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5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7"/>
  </w:num>
  <w:num w:numId="2">
    <w:abstractNumId w:val="130"/>
  </w:num>
  <w:num w:numId="3">
    <w:abstractNumId w:val="123"/>
  </w:num>
  <w:num w:numId="4">
    <w:abstractNumId w:val="85"/>
  </w:num>
  <w:num w:numId="5">
    <w:abstractNumId w:val="62"/>
  </w:num>
  <w:num w:numId="6">
    <w:abstractNumId w:val="175"/>
  </w:num>
  <w:num w:numId="7">
    <w:abstractNumId w:val="164"/>
  </w:num>
  <w:num w:numId="8">
    <w:abstractNumId w:val="138"/>
  </w:num>
  <w:num w:numId="9">
    <w:abstractNumId w:val="64"/>
  </w:num>
  <w:num w:numId="10">
    <w:abstractNumId w:val="58"/>
  </w:num>
  <w:num w:numId="11">
    <w:abstractNumId w:val="190"/>
  </w:num>
  <w:num w:numId="12">
    <w:abstractNumId w:val="119"/>
  </w:num>
  <w:num w:numId="13">
    <w:abstractNumId w:val="185"/>
  </w:num>
  <w:num w:numId="14">
    <w:abstractNumId w:val="59"/>
  </w:num>
  <w:num w:numId="15">
    <w:abstractNumId w:val="1"/>
  </w:num>
  <w:num w:numId="16">
    <w:abstractNumId w:val="0"/>
  </w:num>
  <w:num w:numId="17">
    <w:abstractNumId w:val="173"/>
  </w:num>
  <w:num w:numId="18">
    <w:abstractNumId w:val="73"/>
  </w:num>
  <w:num w:numId="19">
    <w:abstractNumId w:val="113"/>
  </w:num>
  <w:num w:numId="20">
    <w:abstractNumId w:val="179"/>
  </w:num>
  <w:num w:numId="21">
    <w:abstractNumId w:val="107"/>
  </w:num>
  <w:num w:numId="22">
    <w:abstractNumId w:val="162"/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5"/>
  </w:num>
  <w:num w:numId="25">
    <w:abstractNumId w:val="128"/>
  </w:num>
  <w:num w:numId="26">
    <w:abstractNumId w:val="156"/>
  </w:num>
  <w:num w:numId="27">
    <w:abstractNumId w:val="127"/>
  </w:num>
  <w:num w:numId="28">
    <w:abstractNumId w:val="86"/>
  </w:num>
  <w:num w:numId="29">
    <w:abstractNumId w:val="120"/>
  </w:num>
  <w:num w:numId="30">
    <w:abstractNumId w:val="174"/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4"/>
  </w:num>
  <w:num w:numId="34">
    <w:abstractNumId w:val="102"/>
  </w:num>
  <w:num w:numId="35">
    <w:abstractNumId w:val="72"/>
  </w:num>
  <w:num w:numId="36">
    <w:abstractNumId w:val="132"/>
  </w:num>
  <w:num w:numId="37">
    <w:abstractNumId w:val="81"/>
  </w:num>
  <w:num w:numId="38">
    <w:abstractNumId w:val="40"/>
  </w:num>
  <w:num w:numId="39">
    <w:abstractNumId w:val="142"/>
  </w:num>
  <w:num w:numId="40">
    <w:abstractNumId w:val="166"/>
  </w:num>
  <w:num w:numId="41">
    <w:abstractNumId w:val="194"/>
  </w:num>
  <w:num w:numId="42">
    <w:abstractNumId w:val="125"/>
  </w:num>
  <w:num w:numId="43">
    <w:abstractNumId w:val="180"/>
  </w:num>
  <w:num w:numId="44">
    <w:abstractNumId w:val="67"/>
  </w:num>
  <w:num w:numId="45">
    <w:abstractNumId w:val="114"/>
  </w:num>
  <w:num w:numId="46">
    <w:abstractNumId w:val="159"/>
  </w:num>
  <w:num w:numId="47">
    <w:abstractNumId w:val="171"/>
  </w:num>
  <w:num w:numId="48">
    <w:abstractNumId w:val="124"/>
  </w:num>
  <w:num w:numId="49">
    <w:abstractNumId w:val="110"/>
  </w:num>
  <w:num w:numId="50">
    <w:abstractNumId w:val="146"/>
  </w:num>
  <w:num w:numId="51">
    <w:abstractNumId w:val="133"/>
  </w:num>
  <w:num w:numId="52">
    <w:abstractNumId w:val="79"/>
  </w:num>
  <w:num w:numId="53">
    <w:abstractNumId w:val="170"/>
  </w:num>
  <w:num w:numId="54">
    <w:abstractNumId w:val="44"/>
  </w:num>
  <w:num w:numId="55">
    <w:abstractNumId w:val="56"/>
  </w:num>
  <w:num w:numId="56">
    <w:abstractNumId w:val="149"/>
  </w:num>
  <w:num w:numId="57">
    <w:abstractNumId w:val="117"/>
  </w:num>
  <w:num w:numId="58">
    <w:abstractNumId w:val="139"/>
  </w:num>
  <w:num w:numId="59">
    <w:abstractNumId w:val="163"/>
  </w:num>
  <w:num w:numId="60">
    <w:abstractNumId w:val="84"/>
  </w:num>
  <w:num w:numId="61">
    <w:abstractNumId w:val="157"/>
  </w:num>
  <w:num w:numId="62">
    <w:abstractNumId w:val="89"/>
  </w:num>
  <w:num w:numId="63">
    <w:abstractNumId w:val="153"/>
  </w:num>
  <w:num w:numId="64">
    <w:abstractNumId w:val="129"/>
  </w:num>
  <w:num w:numId="65">
    <w:abstractNumId w:val="66"/>
  </w:num>
  <w:num w:numId="66">
    <w:abstractNumId w:val="39"/>
  </w:num>
  <w:num w:numId="67">
    <w:abstractNumId w:val="51"/>
  </w:num>
  <w:num w:numId="6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</w:num>
  <w:num w:numId="70">
    <w:abstractNumId w:val="183"/>
  </w:num>
  <w:num w:numId="71">
    <w:abstractNumId w:val="45"/>
  </w:num>
  <w:num w:numId="72">
    <w:abstractNumId w:val="144"/>
  </w:num>
  <w:num w:numId="73">
    <w:abstractNumId w:val="135"/>
  </w:num>
  <w:num w:numId="74">
    <w:abstractNumId w:val="195"/>
  </w:num>
  <w:num w:numId="75">
    <w:abstractNumId w:val="78"/>
  </w:num>
  <w:num w:numId="76">
    <w:abstractNumId w:val="188"/>
  </w:num>
  <w:num w:numId="77">
    <w:abstractNumId w:val="60"/>
  </w:num>
  <w:num w:numId="78">
    <w:abstractNumId w:val="68"/>
  </w:num>
  <w:num w:numId="79">
    <w:abstractNumId w:val="71"/>
  </w:num>
  <w:num w:numId="80">
    <w:abstractNumId w:val="150"/>
  </w:num>
  <w:num w:numId="81">
    <w:abstractNumId w:val="155"/>
  </w:num>
  <w:num w:numId="82">
    <w:abstractNumId w:val="160"/>
  </w:num>
  <w:num w:numId="83">
    <w:abstractNumId w:val="111"/>
  </w:num>
  <w:num w:numId="84">
    <w:abstractNumId w:val="189"/>
  </w:num>
  <w:num w:numId="85">
    <w:abstractNumId w:val="108"/>
  </w:num>
  <w:num w:numId="86">
    <w:abstractNumId w:val="99"/>
  </w:num>
  <w:num w:numId="87">
    <w:abstractNumId w:val="161"/>
  </w:num>
  <w:num w:numId="88">
    <w:abstractNumId w:val="192"/>
  </w:num>
  <w:num w:numId="89">
    <w:abstractNumId w:val="65"/>
  </w:num>
  <w:num w:numId="90">
    <w:abstractNumId w:val="42"/>
  </w:num>
  <w:num w:numId="91">
    <w:abstractNumId w:val="94"/>
  </w:num>
  <w:num w:numId="92">
    <w:abstractNumId w:val="168"/>
  </w:num>
  <w:num w:numId="93">
    <w:abstractNumId w:val="134"/>
  </w:num>
  <w:num w:numId="94">
    <w:abstractNumId w:val="137"/>
  </w:num>
  <w:num w:numId="95">
    <w:abstractNumId w:val="48"/>
  </w:num>
  <w:num w:numId="96">
    <w:abstractNumId w:val="182"/>
  </w:num>
  <w:num w:numId="97">
    <w:abstractNumId w:val="165"/>
  </w:num>
  <w:num w:numId="98">
    <w:abstractNumId w:val="75"/>
  </w:num>
  <w:num w:numId="99">
    <w:abstractNumId w:val="178"/>
  </w:num>
  <w:num w:numId="100">
    <w:abstractNumId w:val="70"/>
  </w:num>
  <w:num w:numId="101">
    <w:abstractNumId w:val="158"/>
  </w:num>
  <w:num w:numId="102">
    <w:abstractNumId w:val="46"/>
  </w:num>
  <w:num w:numId="103">
    <w:abstractNumId w:val="191"/>
  </w:num>
  <w:num w:numId="104">
    <w:abstractNumId w:val="54"/>
  </w:num>
  <w:num w:numId="105">
    <w:abstractNumId w:val="131"/>
  </w:num>
  <w:num w:numId="106">
    <w:abstractNumId w:val="55"/>
  </w:num>
  <w:num w:numId="107">
    <w:abstractNumId w:val="53"/>
  </w:num>
  <w:num w:numId="108">
    <w:abstractNumId w:val="97"/>
  </w:num>
  <w:num w:numId="109">
    <w:abstractNumId w:val="193"/>
  </w:num>
  <w:num w:numId="110">
    <w:abstractNumId w:val="104"/>
  </w:num>
  <w:num w:numId="111">
    <w:abstractNumId w:val="50"/>
  </w:num>
  <w:num w:numId="112">
    <w:abstractNumId w:val="49"/>
  </w:num>
  <w:num w:numId="113">
    <w:abstractNumId w:val="101"/>
  </w:num>
  <w:num w:numId="114">
    <w:abstractNumId w:val="76"/>
  </w:num>
  <w:num w:numId="115">
    <w:abstractNumId w:val="122"/>
  </w:num>
  <w:num w:numId="116">
    <w:abstractNumId w:val="121"/>
  </w:num>
  <w:num w:numId="117">
    <w:abstractNumId w:val="105"/>
  </w:num>
  <w:num w:numId="118">
    <w:abstractNumId w:val="126"/>
  </w:num>
  <w:num w:numId="119">
    <w:abstractNumId w:val="136"/>
  </w:num>
  <w:num w:numId="1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6"/>
  </w:num>
  <w:num w:numId="123">
    <w:abstractNumId w:val="187"/>
  </w:num>
  <w:num w:numId="124">
    <w:abstractNumId w:val="87"/>
  </w:num>
  <w:num w:numId="125">
    <w:abstractNumId w:val="177"/>
  </w:num>
  <w:num w:numId="126">
    <w:abstractNumId w:val="91"/>
  </w:num>
  <w:num w:numId="127">
    <w:abstractNumId w:val="74"/>
  </w:num>
  <w:num w:numId="1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2"/>
  </w:num>
  <w:num w:numId="130">
    <w:abstractNumId w:val="77"/>
  </w:num>
  <w:num w:numId="13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0"/>
  </w:num>
  <w:num w:numId="133">
    <w:abstractNumId w:val="112"/>
  </w:num>
  <w:num w:numId="134">
    <w:abstractNumId w:val="47"/>
  </w:num>
  <w:num w:numId="135">
    <w:abstractNumId w:val="57"/>
  </w:num>
  <w:num w:numId="136">
    <w:abstractNumId w:val="103"/>
  </w:num>
  <w:num w:numId="137">
    <w:abstractNumId w:val="100"/>
  </w:num>
  <w:num w:numId="138">
    <w:abstractNumId w:val="106"/>
  </w:num>
  <w:num w:numId="139">
    <w:abstractNumId w:val="148"/>
  </w:num>
  <w:num w:numId="140">
    <w:abstractNumId w:val="83"/>
  </w:num>
  <w:num w:numId="141">
    <w:abstractNumId w:val="90"/>
  </w:num>
  <w:num w:numId="142">
    <w:abstractNumId w:val="98"/>
  </w:num>
  <w:num w:numId="143">
    <w:abstractNumId w:val="109"/>
  </w:num>
  <w:num w:numId="144">
    <w:abstractNumId w:val="176"/>
  </w:num>
  <w:num w:numId="145">
    <w:abstractNumId w:val="140"/>
  </w:num>
  <w:num w:numId="1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93"/>
  </w:num>
  <w:num w:numId="154">
    <w:abstractNumId w:val="116"/>
  </w:num>
  <w:num w:numId="155">
    <w:abstractNumId w:val="172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C75"/>
    <w:rsid w:val="00014D26"/>
    <w:rsid w:val="00014F06"/>
    <w:rsid w:val="00015521"/>
    <w:rsid w:val="00015604"/>
    <w:rsid w:val="000159A9"/>
    <w:rsid w:val="0001623C"/>
    <w:rsid w:val="00016FEB"/>
    <w:rsid w:val="0001716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2B9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2DE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70F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C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5E4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B95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003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68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01D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0A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DD2"/>
    <w:rsid w:val="00163FE1"/>
    <w:rsid w:val="00164600"/>
    <w:rsid w:val="0016472B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170"/>
    <w:rsid w:val="0017720E"/>
    <w:rsid w:val="00177659"/>
    <w:rsid w:val="00180066"/>
    <w:rsid w:val="001800B9"/>
    <w:rsid w:val="0018019A"/>
    <w:rsid w:val="001801B7"/>
    <w:rsid w:val="00180825"/>
    <w:rsid w:val="001809B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8BD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0896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2DD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79D"/>
    <w:rsid w:val="002129DE"/>
    <w:rsid w:val="00212B05"/>
    <w:rsid w:val="002130A8"/>
    <w:rsid w:val="0021328B"/>
    <w:rsid w:val="002133F6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50D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0A3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D3"/>
    <w:rsid w:val="002517FC"/>
    <w:rsid w:val="002518DE"/>
    <w:rsid w:val="00251C1A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712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BF2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5BBD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559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92A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2D6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ABF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2B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10D5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DBB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A9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17C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88"/>
    <w:rsid w:val="003B63D2"/>
    <w:rsid w:val="003B6704"/>
    <w:rsid w:val="003B695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743"/>
    <w:rsid w:val="003D1819"/>
    <w:rsid w:val="003D1B98"/>
    <w:rsid w:val="003D1ED2"/>
    <w:rsid w:val="003D1F75"/>
    <w:rsid w:val="003D248B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90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461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85E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5E72"/>
    <w:rsid w:val="0044610E"/>
    <w:rsid w:val="004464E0"/>
    <w:rsid w:val="0044664A"/>
    <w:rsid w:val="00447273"/>
    <w:rsid w:val="0044734E"/>
    <w:rsid w:val="00447C83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768"/>
    <w:rsid w:val="00456431"/>
    <w:rsid w:val="00456827"/>
    <w:rsid w:val="0045698B"/>
    <w:rsid w:val="004571C4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72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2AD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AA5"/>
    <w:rsid w:val="00496DF4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23D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C79E9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6CAA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4E08"/>
    <w:rsid w:val="00515272"/>
    <w:rsid w:val="005154CF"/>
    <w:rsid w:val="00515F8C"/>
    <w:rsid w:val="005162D5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0E8B"/>
    <w:rsid w:val="005310E8"/>
    <w:rsid w:val="00531253"/>
    <w:rsid w:val="0053139B"/>
    <w:rsid w:val="00531D89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E0E"/>
    <w:rsid w:val="00533FAC"/>
    <w:rsid w:val="00534589"/>
    <w:rsid w:val="0053475A"/>
    <w:rsid w:val="0053515D"/>
    <w:rsid w:val="005354CB"/>
    <w:rsid w:val="00535C97"/>
    <w:rsid w:val="00535D9F"/>
    <w:rsid w:val="005363D5"/>
    <w:rsid w:val="0053640C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3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71B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8E6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23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6E57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AE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4BF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262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915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602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A41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90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1DC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1BF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5ED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2FF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9C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861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4AE"/>
    <w:rsid w:val="007456E3"/>
    <w:rsid w:val="007457D7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B4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0D2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B62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0C5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0F80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B9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5C18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00C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ACA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593"/>
    <w:rsid w:val="008B0B37"/>
    <w:rsid w:val="008B0CC9"/>
    <w:rsid w:val="008B1630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2BC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4C2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5D35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6D07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5DF"/>
    <w:rsid w:val="00904F7D"/>
    <w:rsid w:val="00905008"/>
    <w:rsid w:val="0090529E"/>
    <w:rsid w:val="009052A7"/>
    <w:rsid w:val="009054CD"/>
    <w:rsid w:val="00905AB7"/>
    <w:rsid w:val="0090686E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3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397E"/>
    <w:rsid w:val="00944C69"/>
    <w:rsid w:val="00945750"/>
    <w:rsid w:val="00945832"/>
    <w:rsid w:val="00945A05"/>
    <w:rsid w:val="00946115"/>
    <w:rsid w:val="0094650F"/>
    <w:rsid w:val="00946B8E"/>
    <w:rsid w:val="00946FBF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D51"/>
    <w:rsid w:val="00953E98"/>
    <w:rsid w:val="00953F62"/>
    <w:rsid w:val="00953FDE"/>
    <w:rsid w:val="00954232"/>
    <w:rsid w:val="009542A0"/>
    <w:rsid w:val="00954575"/>
    <w:rsid w:val="009545D7"/>
    <w:rsid w:val="0095487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640"/>
    <w:rsid w:val="00964C64"/>
    <w:rsid w:val="009656A9"/>
    <w:rsid w:val="0096574A"/>
    <w:rsid w:val="00965CAB"/>
    <w:rsid w:val="00965EE8"/>
    <w:rsid w:val="00965FA8"/>
    <w:rsid w:val="00966116"/>
    <w:rsid w:val="00966623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0A97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21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282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9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5"/>
    <w:rsid w:val="00A228EA"/>
    <w:rsid w:val="00A22A02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EE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640"/>
    <w:rsid w:val="00A63709"/>
    <w:rsid w:val="00A643AD"/>
    <w:rsid w:val="00A6440C"/>
    <w:rsid w:val="00A645F1"/>
    <w:rsid w:val="00A647F9"/>
    <w:rsid w:val="00A64CFC"/>
    <w:rsid w:val="00A64DAD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2F2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C9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007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285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8E0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40E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24A7"/>
    <w:rsid w:val="00B4320F"/>
    <w:rsid w:val="00B436C3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1DBD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6DC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169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A29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1A0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354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B5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4EF1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71E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61A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37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301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EFD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6D6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AD5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6AD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8E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428"/>
    <w:rsid w:val="00CB3F01"/>
    <w:rsid w:val="00CB41D2"/>
    <w:rsid w:val="00CB4681"/>
    <w:rsid w:val="00CB46E7"/>
    <w:rsid w:val="00CB4B73"/>
    <w:rsid w:val="00CB4D4C"/>
    <w:rsid w:val="00CB50D0"/>
    <w:rsid w:val="00CB53CD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902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5E2E"/>
    <w:rsid w:val="00CD6598"/>
    <w:rsid w:val="00CD676F"/>
    <w:rsid w:val="00CD68B4"/>
    <w:rsid w:val="00CD6A48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5C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370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192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9CB"/>
    <w:rsid w:val="00D35A58"/>
    <w:rsid w:val="00D3623C"/>
    <w:rsid w:val="00D3697E"/>
    <w:rsid w:val="00D3745F"/>
    <w:rsid w:val="00D400AE"/>
    <w:rsid w:val="00D40733"/>
    <w:rsid w:val="00D40826"/>
    <w:rsid w:val="00D408C7"/>
    <w:rsid w:val="00D40908"/>
    <w:rsid w:val="00D40AC8"/>
    <w:rsid w:val="00D40F84"/>
    <w:rsid w:val="00D413B3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43C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1EC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9ED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512"/>
    <w:rsid w:val="00DF748C"/>
    <w:rsid w:val="00DF7741"/>
    <w:rsid w:val="00DF78D7"/>
    <w:rsid w:val="00DF7B30"/>
    <w:rsid w:val="00DF7B93"/>
    <w:rsid w:val="00E00401"/>
    <w:rsid w:val="00E00DB9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C7D"/>
    <w:rsid w:val="00E04FB2"/>
    <w:rsid w:val="00E05CB3"/>
    <w:rsid w:val="00E05D0F"/>
    <w:rsid w:val="00E0693A"/>
    <w:rsid w:val="00E06E28"/>
    <w:rsid w:val="00E07160"/>
    <w:rsid w:val="00E07C59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0C1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9F8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1DC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981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285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C2F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F2D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604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80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D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A5D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5F9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C12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4B6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EBA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095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1EF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2FB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02A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9CA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6AD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/>
    <w:lsdException w:name="header" w:locked="1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146"/>
      </w:numPr>
      <w:spacing w:line="360" w:lineRule="auto"/>
      <w:jc w:val="both"/>
    </w:pPr>
    <w:rPr>
      <w:rFonts w:ascii="Arial" w:eastAsia="Arial Unicode MS" w:hAnsi="Arial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/>
    <w:lsdException w:name="header" w:locked="1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146"/>
      </w:numPr>
      <w:spacing w:line="360" w:lineRule="auto"/>
      <w:jc w:val="both"/>
    </w:pPr>
    <w:rPr>
      <w:rFonts w:ascii="Arial" w:eastAsia="Arial Unicode MS" w:hAnsi="Arial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2777-F461-4ED0-932C-9AE77FAA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Patrycja Kazimierska</cp:lastModifiedBy>
  <cp:revision>6</cp:revision>
  <cp:lastPrinted>2021-06-18T08:11:00Z</cp:lastPrinted>
  <dcterms:created xsi:type="dcterms:W3CDTF">2021-06-18T08:11:00Z</dcterms:created>
  <dcterms:modified xsi:type="dcterms:W3CDTF">2021-06-22T13:34:00Z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