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52E8" w14:textId="100A36C4" w:rsidR="007915BC" w:rsidRPr="00BC43E5" w:rsidRDefault="006C1374" w:rsidP="000029E5">
      <w:pPr>
        <w:pStyle w:val="Nagwek1"/>
        <w:rPr>
          <w:rFonts w:eastAsia="Times New Roman"/>
          <w:b/>
          <w:szCs w:val="24"/>
        </w:rPr>
      </w:pPr>
      <w:r w:rsidRPr="00BC43E5">
        <w:rPr>
          <w:rFonts w:eastAsia="Times New Roman"/>
          <w:b/>
          <w:szCs w:val="24"/>
        </w:rPr>
        <w:t xml:space="preserve">Załącznik nr </w:t>
      </w:r>
      <w:r w:rsidR="00817E1F" w:rsidRPr="00BC43E5">
        <w:rPr>
          <w:rFonts w:eastAsia="Times New Roman"/>
          <w:b/>
          <w:szCs w:val="24"/>
        </w:rPr>
        <w:t>1</w:t>
      </w:r>
      <w:r w:rsidR="002B6E09" w:rsidRPr="00BC43E5">
        <w:rPr>
          <w:rFonts w:eastAsia="Times New Roman"/>
          <w:b/>
          <w:szCs w:val="24"/>
        </w:rPr>
        <w:t xml:space="preserve"> do S</w:t>
      </w:r>
      <w:r w:rsidR="00B87AF2" w:rsidRPr="00BC43E5">
        <w:rPr>
          <w:rFonts w:eastAsia="Times New Roman"/>
          <w:b/>
          <w:szCs w:val="24"/>
        </w:rPr>
        <w:t>WZ</w:t>
      </w:r>
    </w:p>
    <w:p w14:paraId="1DE04FD9" w14:textId="77777777" w:rsidR="00093DD9" w:rsidRPr="00BC43E5" w:rsidRDefault="00093DD9" w:rsidP="00AD340C">
      <w:pPr>
        <w:pStyle w:val="Nagwek2"/>
        <w:jc w:val="center"/>
        <w:rPr>
          <w:rFonts w:eastAsia="Times New Roman"/>
          <w:szCs w:val="24"/>
        </w:rPr>
      </w:pPr>
      <w:r w:rsidRPr="00BC43E5">
        <w:rPr>
          <w:rFonts w:eastAsia="Times New Roman"/>
          <w:szCs w:val="24"/>
        </w:rPr>
        <w:t>OFERTA</w:t>
      </w:r>
    </w:p>
    <w:p w14:paraId="4163E8D6" w14:textId="77777777" w:rsidR="00093DD9" w:rsidRPr="00BC43E5" w:rsidRDefault="00093DD9" w:rsidP="000029E5">
      <w:pPr>
        <w:spacing w:line="276" w:lineRule="auto"/>
        <w:ind w:right="-2"/>
        <w:rPr>
          <w:rFonts w:ascii="Calibri" w:eastAsia="Times New Roman" w:hAnsi="Calibr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5096"/>
        <w:gridCol w:w="5097"/>
      </w:tblGrid>
      <w:tr w:rsidR="00403F84" w:rsidRPr="00BC43E5" w14:paraId="2FE8994D" w14:textId="77777777" w:rsidTr="00FC4846">
        <w:tc>
          <w:tcPr>
            <w:tcW w:w="5096" w:type="dxa"/>
          </w:tcPr>
          <w:p w14:paraId="70905263" w14:textId="272DFDAF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5A9E3BBD" w14:textId="77777777" w:rsidTr="00FC4846">
        <w:tc>
          <w:tcPr>
            <w:tcW w:w="5096" w:type="dxa"/>
          </w:tcPr>
          <w:p w14:paraId="094DE5EF" w14:textId="58D08FA1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65FA3124" w14:textId="77777777" w:rsidTr="00FC4846">
        <w:tc>
          <w:tcPr>
            <w:tcW w:w="5096" w:type="dxa"/>
          </w:tcPr>
          <w:p w14:paraId="0366A492" w14:textId="4880A8D6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46E18A2F" w14:textId="77777777" w:rsidTr="00FC4846">
        <w:tc>
          <w:tcPr>
            <w:tcW w:w="5096" w:type="dxa"/>
          </w:tcPr>
          <w:p w14:paraId="4A3C2DA2" w14:textId="771A8D72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14:paraId="01AF8DDA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3BA1A5C2" w14:textId="77777777" w:rsidTr="00FC4846">
        <w:tc>
          <w:tcPr>
            <w:tcW w:w="5096" w:type="dxa"/>
          </w:tcPr>
          <w:p w14:paraId="557F0A70" w14:textId="5422E83B" w:rsidR="00403F84" w:rsidRPr="00BC43E5" w:rsidRDefault="00403F84" w:rsidP="000029E5">
            <w:pPr>
              <w:spacing w:line="276" w:lineRule="auto"/>
              <w:ind w:right="565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BC43E5">
              <w:rPr>
                <w:rFonts w:ascii="Calibri" w:eastAsia="Times New Roman" w:hAnsi="Calibri" w:cs="Times New Roman"/>
                <w:color w:val="auto"/>
              </w:rPr>
              <w:t>numer</w:t>
            </w:r>
            <w:proofErr w:type="gramEnd"/>
            <w:r w:rsidRPr="00BC43E5">
              <w:rPr>
                <w:rFonts w:ascii="Calibri" w:eastAsia="Times New Roman" w:hAnsi="Calibr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27BDC286" w14:textId="77777777" w:rsidTr="00FC4846">
        <w:tc>
          <w:tcPr>
            <w:tcW w:w="5096" w:type="dxa"/>
          </w:tcPr>
          <w:p w14:paraId="4360E422" w14:textId="767DF29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BC43E5">
              <w:rPr>
                <w:rFonts w:ascii="Calibri" w:eastAsia="Times New Roman" w:hAnsi="Calibri" w:cs="Times New Roman"/>
                <w:color w:val="auto"/>
              </w:rPr>
              <w:t>adres</w:t>
            </w:r>
            <w:proofErr w:type="gramEnd"/>
            <w:r w:rsidRPr="00BC43E5">
              <w:rPr>
                <w:rFonts w:ascii="Calibri" w:eastAsia="Times New Roman" w:hAnsi="Calibr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</w:tbl>
    <w:p w14:paraId="6ACF49CE" w14:textId="77777777" w:rsidR="00F56AEB" w:rsidRPr="00BC43E5" w:rsidRDefault="00F56AEB" w:rsidP="000029E5">
      <w:pPr>
        <w:spacing w:line="276" w:lineRule="auto"/>
        <w:rPr>
          <w:rFonts w:ascii="Calibri" w:hAnsi="Calibri"/>
          <w:lang w:eastAsia="pl-PL"/>
        </w:rPr>
      </w:pPr>
    </w:p>
    <w:p w14:paraId="1180DB42" w14:textId="77777777" w:rsidR="00093DD9" w:rsidRPr="00BC43E5" w:rsidRDefault="00093DD9" w:rsidP="000029E5">
      <w:pPr>
        <w:spacing w:line="276" w:lineRule="auto"/>
        <w:rPr>
          <w:rFonts w:ascii="Calibri" w:eastAsia="Calibri" w:hAnsi="Calibri" w:cs="Times New Roman"/>
          <w:color w:val="auto"/>
          <w:lang w:eastAsia="pl-PL" w:bidi="ar-SA"/>
        </w:rPr>
      </w:pPr>
      <w:r w:rsidRPr="00BC43E5">
        <w:rPr>
          <w:rFonts w:ascii="Calibri" w:hAnsi="Calibri"/>
          <w:lang w:eastAsia="pl-PL"/>
        </w:rPr>
        <w:t>Czy wykonawca to mikro-/mały/średni przedsiębiorca</w:t>
      </w:r>
      <w:r w:rsidRPr="00BC43E5">
        <w:rPr>
          <w:rStyle w:val="Odwoanieprzypisudolnego"/>
          <w:rFonts w:ascii="Calibri" w:hAnsi="Calibri"/>
          <w:lang w:eastAsia="pl-PL"/>
        </w:rPr>
        <w:footnoteReference w:id="1"/>
      </w:r>
      <w:r w:rsidRPr="00BC43E5">
        <w:rPr>
          <w:rFonts w:ascii="Calibri" w:hAnsi="Calibr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Pr="00BC43E5" w:rsidRDefault="00093DD9" w:rsidP="000029E5">
      <w:pPr>
        <w:spacing w:line="276" w:lineRule="auto"/>
        <w:rPr>
          <w:rFonts w:ascii="Calibri" w:hAnsi="Calibri"/>
          <w:lang w:eastAsia="pl-PL"/>
        </w:rPr>
      </w:pPr>
      <w:r w:rsidRPr="00BC43E5">
        <w:rPr>
          <w:rFonts w:ascii="Calibri" w:hAnsi="Calibri"/>
          <w:lang w:eastAsia="pl-PL"/>
        </w:rPr>
        <w:t xml:space="preserve">(* </w:t>
      </w:r>
      <w:r w:rsidR="00802479" w:rsidRPr="00BC43E5">
        <w:rPr>
          <w:rFonts w:ascii="Calibri" w:hAnsi="Calibri"/>
          <w:lang w:eastAsia="pl-PL"/>
        </w:rPr>
        <w:t>podkreślić właściwe</w:t>
      </w:r>
      <w:r w:rsidRPr="00BC43E5">
        <w:rPr>
          <w:rFonts w:ascii="Calibri" w:hAnsi="Calibri"/>
          <w:lang w:eastAsia="pl-PL"/>
        </w:rPr>
        <w:t>)</w:t>
      </w:r>
    </w:p>
    <w:p w14:paraId="13C5A8BA" w14:textId="77777777" w:rsidR="007915BC" w:rsidRPr="00BC43E5" w:rsidRDefault="007915BC" w:rsidP="000029E5">
      <w:pPr>
        <w:spacing w:before="240" w:after="240"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Gmina Sulejów</w:t>
      </w:r>
      <w:r w:rsidR="00D33371" w:rsidRPr="00BC43E5">
        <w:rPr>
          <w:rFonts w:ascii="Calibri" w:eastAsia="Times New Roman" w:hAnsi="Calibri" w:cs="Times New Roman"/>
          <w:color w:val="auto"/>
        </w:rPr>
        <w:br/>
      </w:r>
      <w:r w:rsidRPr="00BC43E5">
        <w:rPr>
          <w:rFonts w:ascii="Calibri" w:eastAsia="Times New Roman" w:hAnsi="Calibri" w:cs="Times New Roman"/>
          <w:color w:val="auto"/>
        </w:rPr>
        <w:t>ul. Konecka 42</w:t>
      </w:r>
      <w:r w:rsidR="00D33371" w:rsidRPr="00BC43E5">
        <w:rPr>
          <w:rFonts w:ascii="Calibri" w:eastAsia="Times New Roman" w:hAnsi="Calibri" w:cs="Times New Roman"/>
          <w:color w:val="auto"/>
        </w:rPr>
        <w:br/>
      </w:r>
      <w:r w:rsidRPr="00BC43E5">
        <w:rPr>
          <w:rFonts w:ascii="Calibri" w:eastAsia="Times New Roman" w:hAnsi="Calibri" w:cs="Times New Roman"/>
          <w:color w:val="auto"/>
        </w:rPr>
        <w:t>97-330 Sulejów</w:t>
      </w:r>
    </w:p>
    <w:p w14:paraId="16909112" w14:textId="0501AC2B" w:rsidR="003A7D9F" w:rsidRPr="00BC43E5" w:rsidRDefault="003A7D9F" w:rsidP="000029E5">
      <w:pPr>
        <w:spacing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 xml:space="preserve">Nawiązując do ogłoszenia o udzielenie zamówienia publicznego na zadanie: </w:t>
      </w:r>
      <w:r w:rsidR="00A20B11" w:rsidRPr="00BC43E5">
        <w:rPr>
          <w:rFonts w:ascii="Calibri" w:hAnsi="Calibri"/>
          <w:noProof/>
        </w:rPr>
        <w:t xml:space="preserve">Budowa ujęcia wody wraz ze stacją uzdatniania w miejscowości Uszczyn </w:t>
      </w:r>
      <w:r w:rsidRPr="00BC43E5">
        <w:rPr>
          <w:rFonts w:ascii="Calibri" w:hAnsi="Calibri" w:cs="Times New Roman"/>
          <w:bCs/>
        </w:rPr>
        <w:t>o</w:t>
      </w:r>
      <w:r w:rsidRPr="00BC43E5">
        <w:rPr>
          <w:rFonts w:ascii="Calibri" w:eastAsia="Times New Roman" w:hAnsi="Calibri" w:cs="Times New Roman"/>
          <w:color w:val="auto"/>
        </w:rPr>
        <w:t xml:space="preserve">ferujemy wykonanie przedmiotu zamówienia na następujących zasadach: </w:t>
      </w:r>
    </w:p>
    <w:p w14:paraId="004017D9" w14:textId="77777777" w:rsidR="0068417C" w:rsidRPr="00BC43E5" w:rsidRDefault="0068417C" w:rsidP="000029E5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Kryterium I: Cena</w:t>
      </w:r>
    </w:p>
    <w:p w14:paraId="3955E07B" w14:textId="77777777" w:rsidR="00A546A4" w:rsidRPr="00BC43E5" w:rsidRDefault="00A546A4" w:rsidP="00A546A4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Ryczałtowa wartość całego zakresu robót:</w:t>
      </w:r>
    </w:p>
    <w:p w14:paraId="2E919006" w14:textId="77777777" w:rsidR="00A546A4" w:rsidRPr="00BC43E5" w:rsidRDefault="00A546A4" w:rsidP="00A546A4">
      <w:pPr>
        <w:widowControl/>
        <w:suppressAutoHyphens w:val="0"/>
        <w:snapToGrid w:val="0"/>
        <w:spacing w:after="200" w:line="276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cena</w:t>
      </w:r>
      <w:proofErr w:type="gramEnd"/>
      <w:r w:rsidRPr="00BC43E5">
        <w:rPr>
          <w:rFonts w:ascii="Calibri" w:eastAsia="Calibri" w:hAnsi="Calibri" w:cs="Times New Roman"/>
          <w:color w:val="auto"/>
          <w:lang w:bidi="ar-SA"/>
        </w:rPr>
        <w:t xml:space="preserve"> netto w wysokości: </w:t>
      </w:r>
      <w:r w:rsidRPr="00BC43E5">
        <w:rPr>
          <w:rFonts w:ascii="Calibri" w:eastAsia="Calibri" w:hAnsi="Calibri" w:cs="Times New Roman"/>
          <w:color w:val="auto"/>
          <w:lang w:bidi="ar-SA"/>
        </w:rPr>
        <w:tab/>
        <w:t xml:space="preserve">.................................................. </w:t>
      </w: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zł</w:t>
      </w:r>
      <w:proofErr w:type="gramEnd"/>
    </w:p>
    <w:p w14:paraId="214EF8A5" w14:textId="77777777" w:rsidR="00A546A4" w:rsidRPr="00BC43E5" w:rsidRDefault="00A546A4" w:rsidP="00A546A4">
      <w:pPr>
        <w:widowControl/>
        <w:suppressAutoHyphens w:val="0"/>
        <w:snapToGrid w:val="0"/>
        <w:spacing w:after="200" w:line="276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r w:rsidRPr="00BC43E5">
        <w:rPr>
          <w:rFonts w:ascii="Calibri" w:eastAsia="Calibri" w:hAnsi="Calibri" w:cs="Times New Roman"/>
          <w:color w:val="auto"/>
          <w:lang w:bidi="ar-SA"/>
        </w:rPr>
        <w:lastRenderedPageBreak/>
        <w:t xml:space="preserve">podatek VAT w wysokości ……… %, </w:t>
      </w: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tj.: ...............................................</w:t>
      </w:r>
      <w:proofErr w:type="gramEnd"/>
      <w:r w:rsidRPr="00BC43E5">
        <w:rPr>
          <w:rFonts w:ascii="Calibri" w:eastAsia="Calibri" w:hAnsi="Calibri" w:cs="Times New Roman"/>
          <w:color w:val="auto"/>
          <w:lang w:bidi="ar-SA"/>
        </w:rPr>
        <w:t xml:space="preserve">.... </w:t>
      </w: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zł</w:t>
      </w:r>
      <w:proofErr w:type="gramEnd"/>
    </w:p>
    <w:p w14:paraId="6DA589D6" w14:textId="77777777" w:rsidR="00A546A4" w:rsidRPr="00BC43E5" w:rsidRDefault="00A546A4" w:rsidP="00A546A4">
      <w:pPr>
        <w:widowControl/>
        <w:suppressAutoHyphens w:val="0"/>
        <w:snapToGrid w:val="0"/>
        <w:spacing w:after="200" w:line="276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cena</w:t>
      </w:r>
      <w:proofErr w:type="gramEnd"/>
      <w:r w:rsidRPr="00BC43E5">
        <w:rPr>
          <w:rFonts w:ascii="Calibri" w:eastAsia="Calibri" w:hAnsi="Calibri" w:cs="Times New Roman"/>
          <w:color w:val="auto"/>
          <w:lang w:bidi="ar-SA"/>
        </w:rPr>
        <w:t xml:space="preserve"> brutto w wysokości:................................................... </w:t>
      </w: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zł</w:t>
      </w:r>
      <w:proofErr w:type="gramEnd"/>
    </w:p>
    <w:p w14:paraId="4F577B68" w14:textId="5AF9609A" w:rsidR="00EB32ED" w:rsidRPr="00BC43E5" w:rsidRDefault="0068417C" w:rsidP="00EB32ED">
      <w:pPr>
        <w:pStyle w:val="Akapitzlist"/>
        <w:snapToGrid w:val="0"/>
        <w:ind w:left="66"/>
        <w:rPr>
          <w:sz w:val="24"/>
          <w:szCs w:val="24"/>
        </w:rPr>
      </w:pPr>
      <w:r w:rsidRPr="00BC43E5">
        <w:rPr>
          <w:sz w:val="24"/>
          <w:szCs w:val="24"/>
        </w:rPr>
        <w:t xml:space="preserve">Kryterium II: </w:t>
      </w:r>
      <w:r w:rsidR="00EB32ED" w:rsidRPr="00BC43E5">
        <w:rPr>
          <w:sz w:val="24"/>
          <w:szCs w:val="24"/>
        </w:rPr>
        <w:t>Kryterium II: Doświadczenie zawodowe specjalisty</w:t>
      </w:r>
      <w:r w:rsidR="00B776B3" w:rsidRPr="00BC43E5">
        <w:rPr>
          <w:sz w:val="24"/>
          <w:szCs w:val="24"/>
        </w:rPr>
        <w:t xml:space="preserve"> technologa uzdatniania wody</w:t>
      </w:r>
    </w:p>
    <w:tbl>
      <w:tblPr>
        <w:tblW w:w="0" w:type="auto"/>
        <w:tblLook w:val="04A0" w:firstRow="1" w:lastRow="0" w:firstColumn="1" w:lastColumn="0" w:noHBand="0" w:noVBand="1"/>
        <w:tblCaption w:val="Ilość rozruchów"/>
        <w:tblDescription w:val="W tabeli wykonawca ma zaznaczyć ilość rozruchów, jakie dokonała oosba na stanowisku specjalisty technologa udzatniania wody. "/>
      </w:tblPr>
      <w:tblGrid>
        <w:gridCol w:w="3757"/>
        <w:gridCol w:w="2693"/>
      </w:tblGrid>
      <w:tr w:rsidR="00BC43E5" w:rsidRPr="00BC43E5" w14:paraId="62BF728F" w14:textId="77777777" w:rsidTr="00BC43E5">
        <w:tc>
          <w:tcPr>
            <w:tcW w:w="3757" w:type="dxa"/>
          </w:tcPr>
          <w:p w14:paraId="028A4386" w14:textId="61CC8F3E" w:rsidR="00BC43E5" w:rsidRPr="00BC43E5" w:rsidRDefault="00BC43E5" w:rsidP="00BC43E5">
            <w:pPr>
              <w:pStyle w:val="Akapitzlist"/>
              <w:snapToGrid w:val="0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r w:rsidRPr="00BC43E5">
              <w:rPr>
                <w:sz w:val="24"/>
                <w:szCs w:val="24"/>
              </w:rPr>
              <w:t>Ilość rozruchów</w:t>
            </w:r>
          </w:p>
        </w:tc>
        <w:tc>
          <w:tcPr>
            <w:tcW w:w="2693" w:type="dxa"/>
          </w:tcPr>
          <w:p w14:paraId="0D4D1F89" w14:textId="77777777" w:rsidR="00BC43E5" w:rsidRPr="00BC43E5" w:rsidRDefault="00BC43E5" w:rsidP="009445E1">
            <w:pPr>
              <w:pStyle w:val="Akapitzlist"/>
              <w:snapToGrid w:val="0"/>
              <w:ind w:left="0"/>
              <w:rPr>
                <w:sz w:val="24"/>
                <w:szCs w:val="24"/>
                <w:highlight w:val="yellow"/>
              </w:rPr>
            </w:pPr>
            <w:r w:rsidRPr="00BC43E5">
              <w:rPr>
                <w:bCs/>
                <w:color w:val="000000"/>
                <w:sz w:val="24"/>
                <w:szCs w:val="24"/>
              </w:rPr>
              <w:t>Znak X</w:t>
            </w:r>
          </w:p>
        </w:tc>
      </w:tr>
      <w:tr w:rsidR="00BC43E5" w:rsidRPr="00BC43E5" w14:paraId="0E9F2673" w14:textId="77777777" w:rsidTr="00BC43E5">
        <w:tc>
          <w:tcPr>
            <w:tcW w:w="3757" w:type="dxa"/>
          </w:tcPr>
          <w:p w14:paraId="659AB3BA" w14:textId="500DFA47" w:rsidR="00BC43E5" w:rsidRPr="00BC43E5" w:rsidRDefault="00BC43E5" w:rsidP="00BC43E5">
            <w:pPr>
              <w:pStyle w:val="Akapitzlist"/>
              <w:snapToGrid w:val="0"/>
              <w:ind w:left="66"/>
              <w:rPr>
                <w:sz w:val="24"/>
                <w:szCs w:val="24"/>
              </w:rPr>
            </w:pPr>
            <w:r w:rsidRPr="00BC43E5">
              <w:rPr>
                <w:sz w:val="24"/>
                <w:szCs w:val="24"/>
              </w:rPr>
              <w:t xml:space="preserve">1 rozruch SUW – 0 pkt </w:t>
            </w:r>
          </w:p>
        </w:tc>
        <w:tc>
          <w:tcPr>
            <w:tcW w:w="2693" w:type="dxa"/>
          </w:tcPr>
          <w:p w14:paraId="7AEDC4AD" w14:textId="77777777" w:rsidR="00BC43E5" w:rsidRPr="00BC43E5" w:rsidRDefault="00BC43E5" w:rsidP="009445E1">
            <w:pPr>
              <w:pStyle w:val="Akapitzlist"/>
              <w:snapToGrid w:val="0"/>
              <w:ind w:left="0"/>
              <w:rPr>
                <w:sz w:val="24"/>
                <w:szCs w:val="24"/>
              </w:rPr>
            </w:pPr>
            <w:r w:rsidRPr="00BC43E5">
              <w:rPr>
                <w:color w:val="000000"/>
                <w:sz w:val="24"/>
                <w:szCs w:val="24"/>
              </w:rPr>
              <w:sym w:font="Wingdings 2" w:char="F0A3"/>
            </w:r>
          </w:p>
        </w:tc>
      </w:tr>
      <w:tr w:rsidR="00BC43E5" w:rsidRPr="00BC43E5" w14:paraId="57336815" w14:textId="77777777" w:rsidTr="00BC43E5">
        <w:tc>
          <w:tcPr>
            <w:tcW w:w="3757" w:type="dxa"/>
          </w:tcPr>
          <w:p w14:paraId="39AFC114" w14:textId="4347563A" w:rsidR="00BC43E5" w:rsidRPr="00BC43E5" w:rsidRDefault="00BC43E5" w:rsidP="00BC43E5">
            <w:pPr>
              <w:pStyle w:val="Akapitzlist"/>
              <w:snapToGrid w:val="0"/>
              <w:ind w:left="66"/>
              <w:rPr>
                <w:sz w:val="24"/>
                <w:szCs w:val="24"/>
              </w:rPr>
            </w:pPr>
            <w:r w:rsidRPr="00BC43E5">
              <w:rPr>
                <w:sz w:val="24"/>
                <w:szCs w:val="24"/>
              </w:rPr>
              <w:t xml:space="preserve">2- 3 rozruchy SUW – 20 pkt </w:t>
            </w:r>
          </w:p>
        </w:tc>
        <w:tc>
          <w:tcPr>
            <w:tcW w:w="2693" w:type="dxa"/>
          </w:tcPr>
          <w:p w14:paraId="268F0159" w14:textId="77777777" w:rsidR="00BC43E5" w:rsidRPr="00BC43E5" w:rsidRDefault="00BC43E5" w:rsidP="009445E1">
            <w:pPr>
              <w:pStyle w:val="Akapitzlist"/>
              <w:snapToGrid w:val="0"/>
              <w:ind w:left="0"/>
              <w:rPr>
                <w:sz w:val="24"/>
                <w:szCs w:val="24"/>
              </w:rPr>
            </w:pPr>
            <w:r w:rsidRPr="00BC43E5">
              <w:rPr>
                <w:sz w:val="24"/>
                <w:szCs w:val="24"/>
              </w:rPr>
              <w:sym w:font="Wingdings 2" w:char="F0A3"/>
            </w:r>
          </w:p>
        </w:tc>
      </w:tr>
      <w:tr w:rsidR="00BC43E5" w:rsidRPr="00BC43E5" w14:paraId="5B2E4917" w14:textId="77777777" w:rsidTr="00BC43E5">
        <w:tc>
          <w:tcPr>
            <w:tcW w:w="3757" w:type="dxa"/>
          </w:tcPr>
          <w:p w14:paraId="6A2CC2AC" w14:textId="22C3C025" w:rsidR="00BC43E5" w:rsidRPr="00BC43E5" w:rsidRDefault="00BC43E5" w:rsidP="00BC43E5">
            <w:pPr>
              <w:pStyle w:val="Akapitzlist"/>
              <w:snapToGrid w:val="0"/>
              <w:ind w:left="66"/>
              <w:rPr>
                <w:sz w:val="24"/>
                <w:szCs w:val="24"/>
              </w:rPr>
            </w:pPr>
            <w:r w:rsidRPr="00BC43E5">
              <w:rPr>
                <w:sz w:val="24"/>
                <w:szCs w:val="24"/>
              </w:rPr>
              <w:t>4 i więcej rozruchów SUW – 40 pkt</w:t>
            </w:r>
          </w:p>
        </w:tc>
        <w:tc>
          <w:tcPr>
            <w:tcW w:w="2693" w:type="dxa"/>
          </w:tcPr>
          <w:p w14:paraId="5235208B" w14:textId="77777777" w:rsidR="00BC43E5" w:rsidRPr="00BC43E5" w:rsidRDefault="00BC43E5" w:rsidP="009445E1">
            <w:pPr>
              <w:pStyle w:val="Akapitzlist"/>
              <w:snapToGrid w:val="0"/>
              <w:ind w:left="0"/>
              <w:rPr>
                <w:sz w:val="24"/>
                <w:szCs w:val="24"/>
              </w:rPr>
            </w:pPr>
            <w:r w:rsidRPr="00BC43E5">
              <w:rPr>
                <w:sz w:val="24"/>
                <w:szCs w:val="24"/>
              </w:rPr>
              <w:sym w:font="Wingdings 2" w:char="F0A3"/>
            </w:r>
          </w:p>
        </w:tc>
      </w:tr>
      <w:bookmarkEnd w:id="0"/>
    </w:tbl>
    <w:p w14:paraId="7A6DE370" w14:textId="77777777" w:rsidR="00BC43E5" w:rsidRPr="00BC43E5" w:rsidRDefault="00BC43E5" w:rsidP="00EB32ED">
      <w:pPr>
        <w:pStyle w:val="Akapitzlist"/>
        <w:snapToGrid w:val="0"/>
        <w:ind w:left="66"/>
        <w:rPr>
          <w:sz w:val="24"/>
          <w:szCs w:val="24"/>
        </w:rPr>
      </w:pPr>
    </w:p>
    <w:p w14:paraId="3841D5A4" w14:textId="7DD93C59" w:rsidR="00EB32ED" w:rsidRPr="00BC43E5" w:rsidRDefault="00BC43E5" w:rsidP="00EB32ED">
      <w:pPr>
        <w:pStyle w:val="Akapitzlist"/>
        <w:snapToGrid w:val="0"/>
        <w:ind w:left="66"/>
        <w:rPr>
          <w:sz w:val="24"/>
          <w:szCs w:val="24"/>
        </w:rPr>
      </w:pPr>
      <w:r w:rsidRPr="00BC43E5">
        <w:rPr>
          <w:sz w:val="24"/>
          <w:szCs w:val="24"/>
        </w:rPr>
        <w:t xml:space="preserve">Oświadczam(y), że </w:t>
      </w:r>
      <w:proofErr w:type="gramStart"/>
      <w:r w:rsidRPr="00BC43E5">
        <w:rPr>
          <w:sz w:val="24"/>
          <w:szCs w:val="24"/>
        </w:rPr>
        <w:t>osoba która</w:t>
      </w:r>
      <w:proofErr w:type="gramEnd"/>
      <w:r w:rsidRPr="00BC43E5">
        <w:rPr>
          <w:sz w:val="24"/>
          <w:szCs w:val="24"/>
        </w:rPr>
        <w:t xml:space="preserve"> zostanie skierowana do realizacji zamówienia do pełnienia funkcji specjalisty technologa uzdatniania wody tj. Pan/Pani ………………………………………, miała </w:t>
      </w:r>
      <w:r w:rsidR="00EB32ED" w:rsidRPr="00BC43E5">
        <w:rPr>
          <w:sz w:val="24"/>
          <w:szCs w:val="24"/>
        </w:rPr>
        <w:t xml:space="preserve">istotny udział w wykonaniu rozruchu technologicznego stacji uzdatniania wody (SUW) o wydajności układu uzdatniania, co najmniej 100 m³/h, w wymaganym systemie technologicznym tj. z zastosowaniem filtrów </w:t>
      </w:r>
      <w:proofErr w:type="spellStart"/>
      <w:r w:rsidR="00EB32ED" w:rsidRPr="00BC43E5">
        <w:rPr>
          <w:sz w:val="24"/>
          <w:szCs w:val="24"/>
        </w:rPr>
        <w:t>samopłuczących</w:t>
      </w:r>
      <w:proofErr w:type="spellEnd"/>
      <w:r w:rsidR="00EB32ED" w:rsidRPr="00BC43E5">
        <w:rPr>
          <w:sz w:val="24"/>
          <w:szCs w:val="24"/>
        </w:rPr>
        <w:t xml:space="preserve"> w ilości większej niż minimum wymagane do wykazania spełniania warunku udziału w postępowaniu (tj. przy co najmniej </w:t>
      </w:r>
      <w:r w:rsidR="00F338A2">
        <w:rPr>
          <w:sz w:val="24"/>
          <w:szCs w:val="24"/>
        </w:rPr>
        <w:t>jednym</w:t>
      </w:r>
      <w:r w:rsidRPr="00BC43E5">
        <w:rPr>
          <w:sz w:val="24"/>
          <w:szCs w:val="24"/>
        </w:rPr>
        <w:t xml:space="preserve"> </w:t>
      </w:r>
      <w:r w:rsidR="00F338A2">
        <w:rPr>
          <w:sz w:val="24"/>
          <w:szCs w:val="24"/>
        </w:rPr>
        <w:t>dodatkowym rozruchu</w:t>
      </w:r>
      <w:r w:rsidR="00EB32ED" w:rsidRPr="00BC43E5">
        <w:rPr>
          <w:sz w:val="24"/>
          <w:szCs w:val="24"/>
        </w:rPr>
        <w:t xml:space="preserve"> stacji uzdatniania wody)</w:t>
      </w:r>
    </w:p>
    <w:p w14:paraId="4772E62A" w14:textId="77777777" w:rsidR="00BC43E5" w:rsidRPr="00BC43E5" w:rsidRDefault="00BC43E5" w:rsidP="00EB32ED">
      <w:pPr>
        <w:pStyle w:val="Akapitzlist"/>
        <w:snapToGrid w:val="0"/>
        <w:ind w:left="66"/>
        <w:rPr>
          <w:sz w:val="24"/>
          <w:szCs w:val="24"/>
          <w:highlight w:val="yellow"/>
        </w:rPr>
      </w:pPr>
    </w:p>
    <w:tbl>
      <w:tblPr>
        <w:tblW w:w="15735" w:type="dxa"/>
        <w:tblLook w:val="04A0" w:firstRow="1" w:lastRow="0" w:firstColumn="1" w:lastColumn="0" w:noHBand="0" w:noVBand="1"/>
      </w:tblPr>
      <w:tblGrid>
        <w:gridCol w:w="582"/>
        <w:gridCol w:w="2853"/>
        <w:gridCol w:w="2567"/>
        <w:gridCol w:w="2083"/>
        <w:gridCol w:w="2083"/>
        <w:gridCol w:w="1539"/>
        <w:gridCol w:w="4028"/>
      </w:tblGrid>
      <w:tr w:rsidR="00BC43E5" w:rsidRPr="00BC43E5" w14:paraId="0757A125" w14:textId="77777777" w:rsidTr="00BC43E5">
        <w:tc>
          <w:tcPr>
            <w:tcW w:w="582" w:type="dxa"/>
          </w:tcPr>
          <w:p w14:paraId="247816D6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  <w:r w:rsidRPr="00BC43E5">
              <w:rPr>
                <w:rFonts w:ascii="Calibri" w:hAnsi="Calibri"/>
              </w:rPr>
              <w:t>Lp.</w:t>
            </w:r>
          </w:p>
        </w:tc>
        <w:tc>
          <w:tcPr>
            <w:tcW w:w="2853" w:type="dxa"/>
          </w:tcPr>
          <w:p w14:paraId="2E10DB7F" w14:textId="77777777" w:rsidR="00BC43E5" w:rsidRPr="00BC43E5" w:rsidRDefault="00BC43E5" w:rsidP="009445E1">
            <w:pPr>
              <w:jc w:val="center"/>
              <w:rPr>
                <w:rFonts w:ascii="Calibri" w:hAnsi="Calibri"/>
                <w:color w:val="FF0000"/>
              </w:rPr>
            </w:pPr>
            <w:proofErr w:type="gramStart"/>
            <w:r w:rsidRPr="00BC43E5">
              <w:rPr>
                <w:rFonts w:ascii="Calibri" w:hAnsi="Calibri"/>
              </w:rPr>
              <w:t>Nazwa  i</w:t>
            </w:r>
            <w:proofErr w:type="gramEnd"/>
            <w:r w:rsidRPr="00BC43E5">
              <w:rPr>
                <w:rFonts w:ascii="Calibri" w:hAnsi="Calibri"/>
              </w:rPr>
              <w:t xml:space="preserve"> adres podmiotu, na rzecz którego wykonano zamówienie </w:t>
            </w:r>
          </w:p>
        </w:tc>
        <w:tc>
          <w:tcPr>
            <w:tcW w:w="2567" w:type="dxa"/>
          </w:tcPr>
          <w:p w14:paraId="57C1631D" w14:textId="77777777" w:rsidR="00BC43E5" w:rsidRPr="00BC43E5" w:rsidRDefault="00BC43E5" w:rsidP="009445E1">
            <w:pPr>
              <w:rPr>
                <w:rFonts w:ascii="Calibri" w:hAnsi="Calibri"/>
              </w:rPr>
            </w:pPr>
            <w:r w:rsidRPr="00BC43E5">
              <w:rPr>
                <w:rFonts w:ascii="Calibri" w:hAnsi="Calibri"/>
              </w:rPr>
              <w:t>Nazwa stacji uzdatniania wody</w:t>
            </w:r>
          </w:p>
        </w:tc>
        <w:tc>
          <w:tcPr>
            <w:tcW w:w="2083" w:type="dxa"/>
          </w:tcPr>
          <w:p w14:paraId="3104306B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  <w:r w:rsidRPr="00BC43E5">
              <w:rPr>
                <w:rFonts w:ascii="Calibri" w:hAnsi="Calibri"/>
              </w:rPr>
              <w:t>Stanowisko w wykonaniu rozruchu technologicznego</w:t>
            </w:r>
          </w:p>
        </w:tc>
        <w:tc>
          <w:tcPr>
            <w:tcW w:w="2083" w:type="dxa"/>
          </w:tcPr>
          <w:p w14:paraId="08C24D65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  <w:r w:rsidRPr="00BC43E5">
              <w:rPr>
                <w:rFonts w:ascii="Calibri" w:hAnsi="Calibri"/>
              </w:rPr>
              <w:t>Istotny udział w wykonaniu rozruchu technologicznego</w:t>
            </w:r>
          </w:p>
          <w:p w14:paraId="211FCAF9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  <w:r w:rsidRPr="00BC43E5">
              <w:rPr>
                <w:rFonts w:ascii="Calibri" w:hAnsi="Calibri"/>
              </w:rPr>
              <w:t>TAK/NIE</w:t>
            </w:r>
          </w:p>
        </w:tc>
        <w:tc>
          <w:tcPr>
            <w:tcW w:w="1539" w:type="dxa"/>
          </w:tcPr>
          <w:p w14:paraId="5BBA7D89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  <w:r w:rsidRPr="00BC43E5">
              <w:rPr>
                <w:rFonts w:ascii="Calibri" w:hAnsi="Calibri"/>
              </w:rPr>
              <w:t>Wydajność układu uzdatniania</w:t>
            </w:r>
          </w:p>
        </w:tc>
        <w:tc>
          <w:tcPr>
            <w:tcW w:w="4028" w:type="dxa"/>
          </w:tcPr>
          <w:p w14:paraId="1C6ECAC3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  <w:r w:rsidRPr="00BC43E5">
              <w:rPr>
                <w:rFonts w:ascii="Calibri" w:hAnsi="Calibri"/>
              </w:rPr>
              <w:t xml:space="preserve">System technologiczny tj. z zastosowaniem filtrów </w:t>
            </w:r>
            <w:proofErr w:type="spellStart"/>
            <w:r w:rsidRPr="00BC43E5">
              <w:rPr>
                <w:rFonts w:ascii="Calibri" w:hAnsi="Calibri"/>
              </w:rPr>
              <w:t>samopłuczących</w:t>
            </w:r>
            <w:proofErr w:type="spellEnd"/>
          </w:p>
          <w:p w14:paraId="61655415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  <w:r w:rsidRPr="00BC43E5">
              <w:rPr>
                <w:rFonts w:ascii="Calibri" w:hAnsi="Calibri"/>
              </w:rPr>
              <w:t>TAK/NIE</w:t>
            </w:r>
          </w:p>
        </w:tc>
      </w:tr>
      <w:tr w:rsidR="00BC43E5" w:rsidRPr="00BC43E5" w14:paraId="54714740" w14:textId="77777777" w:rsidTr="00BC43E5">
        <w:trPr>
          <w:trHeight w:val="621"/>
        </w:trPr>
        <w:tc>
          <w:tcPr>
            <w:tcW w:w="582" w:type="dxa"/>
          </w:tcPr>
          <w:p w14:paraId="47CDB10D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  <w:r w:rsidRPr="00BC43E5">
              <w:rPr>
                <w:rFonts w:ascii="Calibri" w:hAnsi="Calibri"/>
              </w:rPr>
              <w:t>1</w:t>
            </w:r>
          </w:p>
        </w:tc>
        <w:tc>
          <w:tcPr>
            <w:tcW w:w="2853" w:type="dxa"/>
          </w:tcPr>
          <w:p w14:paraId="390E2ACC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67" w:type="dxa"/>
          </w:tcPr>
          <w:p w14:paraId="6F8C9D3D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3" w:type="dxa"/>
          </w:tcPr>
          <w:p w14:paraId="007911CB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3" w:type="dxa"/>
          </w:tcPr>
          <w:p w14:paraId="3FAC4A20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9" w:type="dxa"/>
          </w:tcPr>
          <w:p w14:paraId="4FA47C00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28" w:type="dxa"/>
          </w:tcPr>
          <w:p w14:paraId="7435F126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</w:tr>
      <w:tr w:rsidR="00BC43E5" w:rsidRPr="00BC43E5" w14:paraId="22E801CB" w14:textId="77777777" w:rsidTr="00BC43E5">
        <w:trPr>
          <w:trHeight w:val="621"/>
        </w:trPr>
        <w:tc>
          <w:tcPr>
            <w:tcW w:w="582" w:type="dxa"/>
          </w:tcPr>
          <w:p w14:paraId="0282F1BC" w14:textId="3999940D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  <w:r w:rsidRPr="00BC43E5">
              <w:rPr>
                <w:rFonts w:ascii="Calibri" w:hAnsi="Calibri"/>
              </w:rPr>
              <w:t>2</w:t>
            </w:r>
          </w:p>
        </w:tc>
        <w:tc>
          <w:tcPr>
            <w:tcW w:w="2853" w:type="dxa"/>
          </w:tcPr>
          <w:p w14:paraId="748072C4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67" w:type="dxa"/>
          </w:tcPr>
          <w:p w14:paraId="7EBFAF41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3" w:type="dxa"/>
          </w:tcPr>
          <w:p w14:paraId="1AB350AB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3" w:type="dxa"/>
          </w:tcPr>
          <w:p w14:paraId="6C2A73EE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9" w:type="dxa"/>
          </w:tcPr>
          <w:p w14:paraId="33AE5A10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28" w:type="dxa"/>
          </w:tcPr>
          <w:p w14:paraId="42C1E12B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</w:tr>
      <w:tr w:rsidR="00BC43E5" w:rsidRPr="00BC43E5" w14:paraId="7E702804" w14:textId="77777777" w:rsidTr="00BC43E5">
        <w:trPr>
          <w:trHeight w:val="621"/>
        </w:trPr>
        <w:tc>
          <w:tcPr>
            <w:tcW w:w="582" w:type="dxa"/>
          </w:tcPr>
          <w:p w14:paraId="44859DFD" w14:textId="53D17F41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  <w:r w:rsidRPr="00BC43E5">
              <w:rPr>
                <w:rFonts w:ascii="Calibri" w:hAnsi="Calibri"/>
              </w:rPr>
              <w:t>3</w:t>
            </w:r>
          </w:p>
        </w:tc>
        <w:tc>
          <w:tcPr>
            <w:tcW w:w="2853" w:type="dxa"/>
          </w:tcPr>
          <w:p w14:paraId="550ADCDC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67" w:type="dxa"/>
          </w:tcPr>
          <w:p w14:paraId="1CC7B79F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3" w:type="dxa"/>
          </w:tcPr>
          <w:p w14:paraId="34DBFE1E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3" w:type="dxa"/>
          </w:tcPr>
          <w:p w14:paraId="76B096F1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9" w:type="dxa"/>
          </w:tcPr>
          <w:p w14:paraId="6F9B97C8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28" w:type="dxa"/>
          </w:tcPr>
          <w:p w14:paraId="3F1AB3CA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</w:tr>
      <w:tr w:rsidR="00BC43E5" w:rsidRPr="00BC43E5" w14:paraId="6671B6E7" w14:textId="77777777" w:rsidTr="00BC43E5">
        <w:trPr>
          <w:trHeight w:val="621"/>
        </w:trPr>
        <w:tc>
          <w:tcPr>
            <w:tcW w:w="582" w:type="dxa"/>
          </w:tcPr>
          <w:p w14:paraId="5497EECC" w14:textId="270BB3DC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  <w:r w:rsidRPr="00BC43E5">
              <w:rPr>
                <w:rFonts w:ascii="Calibri" w:hAnsi="Calibri"/>
              </w:rPr>
              <w:t>4</w:t>
            </w:r>
          </w:p>
        </w:tc>
        <w:tc>
          <w:tcPr>
            <w:tcW w:w="2853" w:type="dxa"/>
          </w:tcPr>
          <w:p w14:paraId="63B0D92E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67" w:type="dxa"/>
          </w:tcPr>
          <w:p w14:paraId="1288A815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3" w:type="dxa"/>
          </w:tcPr>
          <w:p w14:paraId="1FA4F676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3" w:type="dxa"/>
          </w:tcPr>
          <w:p w14:paraId="168FD5A0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9" w:type="dxa"/>
          </w:tcPr>
          <w:p w14:paraId="27031CEA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28" w:type="dxa"/>
          </w:tcPr>
          <w:p w14:paraId="3D7902EB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</w:tr>
      <w:tr w:rsidR="00BC43E5" w:rsidRPr="00BC43E5" w14:paraId="431D14C6" w14:textId="77777777" w:rsidTr="00BC43E5">
        <w:trPr>
          <w:trHeight w:val="621"/>
        </w:trPr>
        <w:tc>
          <w:tcPr>
            <w:tcW w:w="582" w:type="dxa"/>
          </w:tcPr>
          <w:p w14:paraId="7F197F70" w14:textId="06FFD132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  <w:r w:rsidRPr="00BC43E5">
              <w:rPr>
                <w:rFonts w:ascii="Calibri" w:hAnsi="Calibri"/>
              </w:rPr>
              <w:t>5</w:t>
            </w:r>
          </w:p>
        </w:tc>
        <w:tc>
          <w:tcPr>
            <w:tcW w:w="2853" w:type="dxa"/>
          </w:tcPr>
          <w:p w14:paraId="103AEA9F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67" w:type="dxa"/>
          </w:tcPr>
          <w:p w14:paraId="3F477DD9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3" w:type="dxa"/>
          </w:tcPr>
          <w:p w14:paraId="34B3CE7E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3" w:type="dxa"/>
          </w:tcPr>
          <w:p w14:paraId="71057763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9" w:type="dxa"/>
          </w:tcPr>
          <w:p w14:paraId="79C1F2F8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28" w:type="dxa"/>
          </w:tcPr>
          <w:p w14:paraId="2093046A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</w:tr>
    </w:tbl>
    <w:p w14:paraId="2440D95B" w14:textId="77777777" w:rsidR="00B776B3" w:rsidRPr="00BC43E5" w:rsidRDefault="00B776B3" w:rsidP="00EB32ED">
      <w:pPr>
        <w:pStyle w:val="Akapitzlist"/>
        <w:snapToGrid w:val="0"/>
        <w:ind w:left="66"/>
        <w:rPr>
          <w:sz w:val="24"/>
          <w:szCs w:val="24"/>
          <w:highlight w:val="yellow"/>
        </w:rPr>
      </w:pPr>
    </w:p>
    <w:p w14:paraId="775C4B29" w14:textId="0F137C05" w:rsidR="00D93A62" w:rsidRPr="00BC43E5" w:rsidRDefault="007A382E" w:rsidP="000029E5">
      <w:pPr>
        <w:pStyle w:val="Lista"/>
        <w:tabs>
          <w:tab w:val="num" w:pos="284"/>
        </w:tabs>
        <w:spacing w:before="240" w:line="276" w:lineRule="auto"/>
        <w:jc w:val="left"/>
        <w:rPr>
          <w:rFonts w:ascii="Calibri" w:hAnsi="Calibri" w:cs="Times New Roman"/>
        </w:rPr>
      </w:pPr>
      <w:r w:rsidRPr="00BC43E5">
        <w:rPr>
          <w:rFonts w:ascii="Calibri" w:hAnsi="Calibri" w:cs="Times New Roman"/>
        </w:rPr>
        <w:t>O</w:t>
      </w:r>
      <w:r w:rsidR="00D93A62" w:rsidRPr="00BC43E5">
        <w:rPr>
          <w:rFonts w:ascii="Calibri" w:hAnsi="Calibri" w:cs="Times New Roman"/>
        </w:rPr>
        <w:t>świadczamy, że:</w:t>
      </w:r>
    </w:p>
    <w:p w14:paraId="2ABC6E24" w14:textId="77777777" w:rsidR="00765BDD" w:rsidRPr="00BC43E5" w:rsidRDefault="001C5508" w:rsidP="000029E5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sz w:val="24"/>
          <w:szCs w:val="24"/>
        </w:rPr>
      </w:pPr>
      <w:proofErr w:type="gramStart"/>
      <w:r w:rsidRPr="00BC43E5">
        <w:rPr>
          <w:sz w:val="24"/>
          <w:szCs w:val="24"/>
        </w:rPr>
        <w:t>p</w:t>
      </w:r>
      <w:r w:rsidR="00765BDD" w:rsidRPr="00BC43E5">
        <w:rPr>
          <w:sz w:val="24"/>
          <w:szCs w:val="24"/>
        </w:rPr>
        <w:t>rzedmiot</w:t>
      </w:r>
      <w:proofErr w:type="gramEnd"/>
      <w:r w:rsidR="00765BDD" w:rsidRPr="00BC43E5">
        <w:rPr>
          <w:sz w:val="24"/>
          <w:szCs w:val="24"/>
        </w:rPr>
        <w:t xml:space="preserve"> zamówienia wykonamy w t</w:t>
      </w:r>
      <w:r w:rsidR="00E45E32" w:rsidRPr="00BC43E5">
        <w:rPr>
          <w:sz w:val="24"/>
          <w:szCs w:val="24"/>
        </w:rPr>
        <w:t>erminie wskazanym w treści SWZ</w:t>
      </w:r>
      <w:r w:rsidR="00641FF4" w:rsidRPr="00BC43E5">
        <w:rPr>
          <w:sz w:val="24"/>
          <w:szCs w:val="24"/>
        </w:rPr>
        <w:t>;</w:t>
      </w:r>
    </w:p>
    <w:p w14:paraId="2EE21D27" w14:textId="40098CBA" w:rsidR="00E500B7" w:rsidRPr="00BC43E5" w:rsidRDefault="00E500B7" w:rsidP="000029E5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sz w:val="24"/>
          <w:szCs w:val="24"/>
        </w:rPr>
      </w:pPr>
      <w:proofErr w:type="gramStart"/>
      <w:r w:rsidRPr="00BC43E5">
        <w:rPr>
          <w:sz w:val="24"/>
          <w:szCs w:val="24"/>
        </w:rPr>
        <w:t>zapoznaliśmy</w:t>
      </w:r>
      <w:proofErr w:type="gramEnd"/>
      <w:r w:rsidR="00E45E32" w:rsidRPr="00BC43E5">
        <w:rPr>
          <w:sz w:val="24"/>
          <w:szCs w:val="24"/>
        </w:rPr>
        <w:t xml:space="preserve"> się ze specyfikacją </w:t>
      </w:r>
      <w:r w:rsidRPr="00BC43E5">
        <w:rPr>
          <w:sz w:val="24"/>
          <w:szCs w:val="24"/>
        </w:rPr>
        <w:t xml:space="preserve">warunków </w:t>
      </w:r>
      <w:r w:rsidR="006F31E4" w:rsidRPr="00BC43E5">
        <w:rPr>
          <w:sz w:val="24"/>
          <w:szCs w:val="24"/>
        </w:rPr>
        <w:t>zamówienia i</w:t>
      </w:r>
      <w:r w:rsidRPr="00BC43E5">
        <w:rPr>
          <w:sz w:val="24"/>
          <w:szCs w:val="24"/>
        </w:rPr>
        <w:t xml:space="preserve"> nie wnosimy do </w:t>
      </w:r>
      <w:r w:rsidR="0029179F" w:rsidRPr="00BC43E5">
        <w:rPr>
          <w:sz w:val="24"/>
          <w:szCs w:val="24"/>
        </w:rPr>
        <w:t>nich</w:t>
      </w:r>
      <w:r w:rsidRPr="00BC43E5">
        <w:rPr>
          <w:sz w:val="24"/>
          <w:szCs w:val="24"/>
        </w:rPr>
        <w:t xml:space="preserve"> zastrzeżeń oraz zdobyliśmy konieczne informacje potrzebne do w</w:t>
      </w:r>
      <w:r w:rsidR="00E350D7" w:rsidRPr="00BC43E5">
        <w:rPr>
          <w:sz w:val="24"/>
          <w:szCs w:val="24"/>
        </w:rPr>
        <w:t>łaściwego wykonania zamówienia</w:t>
      </w:r>
      <w:r w:rsidR="00641FF4" w:rsidRPr="00BC43E5">
        <w:rPr>
          <w:sz w:val="24"/>
          <w:szCs w:val="24"/>
        </w:rPr>
        <w:t>;</w:t>
      </w:r>
    </w:p>
    <w:p w14:paraId="338521C2" w14:textId="041BA96D" w:rsidR="00773A75" w:rsidRPr="00BC43E5" w:rsidRDefault="004E47B2" w:rsidP="000029E5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sz w:val="24"/>
          <w:szCs w:val="24"/>
        </w:rPr>
      </w:pPr>
      <w:r w:rsidRPr="00BC43E5">
        <w:rPr>
          <w:sz w:val="24"/>
          <w:szCs w:val="24"/>
        </w:rPr>
        <w:t xml:space="preserve">gwarantujemy wykonanie całości niniejszego </w:t>
      </w:r>
      <w:r w:rsidR="00E45E32" w:rsidRPr="00BC43E5">
        <w:rPr>
          <w:sz w:val="24"/>
          <w:szCs w:val="24"/>
        </w:rPr>
        <w:t>zamówienia zgodnie z treścią S</w:t>
      </w:r>
      <w:r w:rsidRPr="00BC43E5">
        <w:rPr>
          <w:sz w:val="24"/>
          <w:szCs w:val="24"/>
        </w:rPr>
        <w:t>WZ, wyj</w:t>
      </w:r>
      <w:r w:rsidR="00E45E32" w:rsidRPr="00BC43E5">
        <w:rPr>
          <w:sz w:val="24"/>
          <w:szCs w:val="24"/>
        </w:rPr>
        <w:t>aśnień do S</w:t>
      </w:r>
      <w:r w:rsidR="00641FF4" w:rsidRPr="00BC43E5">
        <w:rPr>
          <w:sz w:val="24"/>
          <w:szCs w:val="24"/>
        </w:rPr>
        <w:t xml:space="preserve">WZ oraz </w:t>
      </w:r>
      <w:proofErr w:type="gramStart"/>
      <w:r w:rsidR="00641FF4" w:rsidRPr="00BC43E5">
        <w:rPr>
          <w:sz w:val="24"/>
          <w:szCs w:val="24"/>
        </w:rPr>
        <w:t>modyfikacji</w:t>
      </w:r>
      <w:r w:rsidR="006F31E4" w:rsidRPr="00BC43E5">
        <w:rPr>
          <w:sz w:val="24"/>
          <w:szCs w:val="24"/>
        </w:rPr>
        <w:t xml:space="preserve"> (jeśli</w:t>
      </w:r>
      <w:proofErr w:type="gramEnd"/>
      <w:r w:rsidR="006F31E4" w:rsidRPr="00BC43E5">
        <w:rPr>
          <w:sz w:val="24"/>
          <w:szCs w:val="24"/>
        </w:rPr>
        <w:t xml:space="preserve"> dotyczy)</w:t>
      </w:r>
    </w:p>
    <w:p w14:paraId="156CD8FC" w14:textId="77777777" w:rsidR="00E500B7" w:rsidRPr="00BC43E5" w:rsidRDefault="003E4982" w:rsidP="000029E5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sz w:val="24"/>
          <w:szCs w:val="24"/>
        </w:rPr>
      </w:pPr>
      <w:proofErr w:type="gramStart"/>
      <w:r w:rsidRPr="00BC43E5">
        <w:rPr>
          <w:sz w:val="24"/>
          <w:szCs w:val="24"/>
        </w:rPr>
        <w:t>zawarte</w:t>
      </w:r>
      <w:proofErr w:type="gramEnd"/>
      <w:r w:rsidRPr="00BC43E5">
        <w:rPr>
          <w:sz w:val="24"/>
          <w:szCs w:val="24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BC43E5">
        <w:rPr>
          <w:sz w:val="24"/>
          <w:szCs w:val="24"/>
        </w:rPr>
        <w:t xml:space="preserve">nie </w:t>
      </w:r>
      <w:r w:rsidR="00641FF4" w:rsidRPr="00BC43E5">
        <w:rPr>
          <w:sz w:val="24"/>
          <w:szCs w:val="24"/>
        </w:rPr>
        <w:t>wyznaczonym przez Zamawiającego;</w:t>
      </w:r>
    </w:p>
    <w:p w14:paraId="0BCCF64B" w14:textId="305F75FD" w:rsidR="001534DB" w:rsidRPr="00BC43E5" w:rsidRDefault="00E23F52" w:rsidP="000029E5">
      <w:pPr>
        <w:pStyle w:val="Akapitzlist"/>
        <w:numPr>
          <w:ilvl w:val="0"/>
          <w:numId w:val="11"/>
        </w:numPr>
        <w:tabs>
          <w:tab w:val="num" w:pos="284"/>
        </w:tabs>
        <w:spacing w:after="0"/>
        <w:ind w:left="0" w:firstLine="0"/>
        <w:rPr>
          <w:sz w:val="24"/>
          <w:szCs w:val="24"/>
        </w:rPr>
      </w:pPr>
      <w:proofErr w:type="gramStart"/>
      <w:r w:rsidRPr="00BC43E5">
        <w:rPr>
          <w:sz w:val="24"/>
          <w:szCs w:val="24"/>
        </w:rPr>
        <w:t>u</w:t>
      </w:r>
      <w:r w:rsidR="00E500B7" w:rsidRPr="00BC43E5">
        <w:rPr>
          <w:sz w:val="24"/>
          <w:szCs w:val="24"/>
        </w:rPr>
        <w:t>ważamy</w:t>
      </w:r>
      <w:proofErr w:type="gramEnd"/>
      <w:r w:rsidR="00E500B7" w:rsidRPr="00BC43E5">
        <w:rPr>
          <w:sz w:val="24"/>
          <w:szCs w:val="24"/>
        </w:rPr>
        <w:t xml:space="preserve"> się za związanych niniejszą ofertą na czas ws</w:t>
      </w:r>
      <w:r w:rsidR="00E45E32" w:rsidRPr="00BC43E5">
        <w:rPr>
          <w:sz w:val="24"/>
          <w:szCs w:val="24"/>
        </w:rPr>
        <w:t xml:space="preserve">kazany w specyfikacji </w:t>
      </w:r>
      <w:r w:rsidR="00E500B7" w:rsidRPr="00BC43E5">
        <w:rPr>
          <w:sz w:val="24"/>
          <w:szCs w:val="24"/>
        </w:rPr>
        <w:t>warunków zamówienia</w:t>
      </w:r>
      <w:r w:rsidR="00641FF4" w:rsidRPr="00BC43E5">
        <w:rPr>
          <w:sz w:val="24"/>
          <w:szCs w:val="24"/>
        </w:rPr>
        <w:t>;</w:t>
      </w:r>
    </w:p>
    <w:p w14:paraId="087BA831" w14:textId="77777777" w:rsidR="00D93A62" w:rsidRPr="00BC43E5" w:rsidRDefault="00D93A62" w:rsidP="000029E5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="Calibri" w:hAnsi="Calibri" w:cs="Times New Roman"/>
        </w:rPr>
      </w:pPr>
      <w:r w:rsidRPr="00BC43E5">
        <w:rPr>
          <w:rFonts w:ascii="Calibri" w:hAnsi="Calibri" w:cs="Times New Roman"/>
        </w:rPr>
        <w:t xml:space="preserve">Podwykonawcom zamierzamy powierzyć wykonanie następujących części </w:t>
      </w:r>
      <w:proofErr w:type="gramStart"/>
      <w:r w:rsidRPr="00BC43E5">
        <w:rPr>
          <w:rFonts w:ascii="Calibri" w:hAnsi="Calibri" w:cs="Times New Roman"/>
        </w:rPr>
        <w:t>zamówienia (jeśli</w:t>
      </w:r>
      <w:proofErr w:type="gramEnd"/>
      <w:r w:rsidRPr="00BC43E5">
        <w:rPr>
          <w:rFonts w:ascii="Calibri" w:hAnsi="Calibri" w:cs="Times New Roman"/>
        </w:rPr>
        <w:t xml:space="preserve"> dotyczy):*</w:t>
      </w:r>
    </w:p>
    <w:p w14:paraId="0AF01048" w14:textId="77777777" w:rsidR="00D93A62" w:rsidRPr="00BC43E5" w:rsidRDefault="00D93A62" w:rsidP="000029E5">
      <w:pPr>
        <w:pStyle w:val="1"/>
        <w:tabs>
          <w:tab w:val="left" w:pos="540"/>
        </w:tabs>
        <w:spacing w:line="276" w:lineRule="auto"/>
        <w:ind w:left="567" w:firstLine="0"/>
        <w:jc w:val="left"/>
        <w:rPr>
          <w:rFonts w:ascii="Calibri" w:eastAsia="Times New Roman" w:hAnsi="Calibr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BC43E5" w14:paraId="5153F5E7" w14:textId="77777777" w:rsidTr="007A382E">
        <w:tc>
          <w:tcPr>
            <w:tcW w:w="522" w:type="dxa"/>
          </w:tcPr>
          <w:p w14:paraId="36AD61A4" w14:textId="77777777" w:rsidR="00D93A62" w:rsidRPr="00BC43E5" w:rsidRDefault="006428AC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i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Część zamówienia 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zamierza się powierzyć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 podwykonawc</w:t>
            </w:r>
            <w:r w:rsidR="003B5414"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y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Nazwa i adres </w:t>
            </w:r>
            <w:proofErr w:type="gramStart"/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>podwykonawcy</w:t>
            </w:r>
            <w:r w:rsidR="003B5414"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 (jeżeli</w:t>
            </w:r>
            <w:proofErr w:type="gramEnd"/>
            <w:r w:rsidR="003B5414"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BC43E5" w14:paraId="5D75E429" w14:textId="77777777" w:rsidTr="007A382E">
        <w:tc>
          <w:tcPr>
            <w:tcW w:w="522" w:type="dxa"/>
          </w:tcPr>
          <w:p w14:paraId="1D0D7D7B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  <w:tr w:rsidR="00D93A62" w:rsidRPr="00BC43E5" w14:paraId="502A817A" w14:textId="77777777" w:rsidTr="007A382E">
        <w:tc>
          <w:tcPr>
            <w:tcW w:w="522" w:type="dxa"/>
          </w:tcPr>
          <w:p w14:paraId="0EBEF355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</w:tbl>
    <w:p w14:paraId="09B5F3B3" w14:textId="3EFFD2CD" w:rsidR="00D93A62" w:rsidRPr="00BC43E5" w:rsidRDefault="00D93A62" w:rsidP="000029E5">
      <w:pPr>
        <w:pStyle w:val="1"/>
        <w:tabs>
          <w:tab w:val="left" w:pos="720"/>
          <w:tab w:val="left" w:pos="19431"/>
        </w:tabs>
        <w:spacing w:line="276" w:lineRule="auto"/>
        <w:ind w:left="540" w:right="-3"/>
        <w:jc w:val="left"/>
        <w:rPr>
          <w:rFonts w:ascii="Calibri" w:eastAsia="Times New Roman" w:hAnsi="Calibri" w:cs="Times New Roman"/>
          <w:color w:val="auto"/>
          <w:sz w:val="24"/>
        </w:rPr>
      </w:pPr>
      <w:r w:rsidRPr="00BC43E5">
        <w:rPr>
          <w:rFonts w:ascii="Calibri" w:eastAsia="Times New Roman" w:hAnsi="Calibri" w:cs="Times New Roman"/>
          <w:i/>
          <w:color w:val="auto"/>
          <w:sz w:val="24"/>
        </w:rPr>
        <w:t xml:space="preserve">* </w:t>
      </w:r>
      <w:proofErr w:type="gramStart"/>
      <w:r w:rsidRPr="00BC43E5">
        <w:rPr>
          <w:rFonts w:ascii="Calibri" w:eastAsia="Times New Roman" w:hAnsi="Calibri" w:cs="Times New Roman"/>
          <w:i/>
          <w:color w:val="auto"/>
          <w:sz w:val="24"/>
        </w:rPr>
        <w:t>Wykreślić jeśli</w:t>
      </w:r>
      <w:proofErr w:type="gramEnd"/>
      <w:r w:rsidRPr="00BC43E5">
        <w:rPr>
          <w:rFonts w:ascii="Calibri" w:eastAsia="Times New Roman" w:hAnsi="Calibri" w:cs="Times New Roman"/>
          <w:i/>
          <w:color w:val="auto"/>
          <w:sz w:val="24"/>
        </w:rPr>
        <w:t xml:space="preserve"> nie dotyczy. W przypadku braku skreślenia i niewypełnienia oraz jeśli z treści innych dokumentów dołączonych do oferty nie będzie wynikało nic innego, Zamawiający </w:t>
      </w:r>
      <w:proofErr w:type="gramStart"/>
      <w:r w:rsidRPr="00BC43E5">
        <w:rPr>
          <w:rFonts w:ascii="Calibri" w:eastAsia="Times New Roman" w:hAnsi="Calibri" w:cs="Times New Roman"/>
          <w:i/>
          <w:color w:val="auto"/>
          <w:sz w:val="24"/>
        </w:rPr>
        <w:t>uzna że</w:t>
      </w:r>
      <w:proofErr w:type="gramEnd"/>
      <w:r w:rsidRPr="00BC43E5">
        <w:rPr>
          <w:rFonts w:ascii="Calibri" w:eastAsia="Times New Roman" w:hAnsi="Calibri" w:cs="Times New Roman"/>
          <w:i/>
          <w:color w:val="auto"/>
          <w:sz w:val="24"/>
        </w:rPr>
        <w:t xml:space="preserve"> Wykonawca zamierza zrealizować zamówienie </w:t>
      </w:r>
      <w:r w:rsidR="003B5414" w:rsidRPr="00BC43E5">
        <w:rPr>
          <w:rFonts w:ascii="Calibri" w:eastAsia="Times New Roman" w:hAnsi="Calibri" w:cs="Times New Roman"/>
          <w:i/>
          <w:color w:val="auto"/>
          <w:sz w:val="24"/>
        </w:rPr>
        <w:t>bez powierzania prac podwykonawcom</w:t>
      </w:r>
      <w:r w:rsidRPr="00BC43E5">
        <w:rPr>
          <w:rFonts w:ascii="Calibri" w:eastAsia="Times New Roman" w:hAnsi="Calibri" w:cs="Times New Roman"/>
          <w:i/>
          <w:color w:val="auto"/>
          <w:sz w:val="24"/>
        </w:rPr>
        <w:t>.</w:t>
      </w:r>
    </w:p>
    <w:p w14:paraId="2452CD5B" w14:textId="77777777" w:rsidR="00110AE4" w:rsidRPr="00BC43E5" w:rsidRDefault="0049690F" w:rsidP="000029E5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hAnsi="Calibri" w:cs="Times New Roman"/>
        </w:rPr>
        <w:t xml:space="preserve"> Oświadczam</w:t>
      </w:r>
      <w:r w:rsidR="00110AE4" w:rsidRPr="00BC43E5">
        <w:rPr>
          <w:rFonts w:ascii="Calibri" w:hAnsi="Calibri" w:cs="Times New Roman"/>
        </w:rPr>
        <w:t>y, że wypełniliśmy</w:t>
      </w:r>
      <w:r w:rsidRPr="00BC43E5">
        <w:rPr>
          <w:rFonts w:ascii="Calibri" w:hAnsi="Calibri" w:cs="Times New Roman"/>
        </w:rPr>
        <w:t xml:space="preserve"> obowiązki informacyjne przewidziane w art. 13 lub art. 14 </w:t>
      </w:r>
      <w:proofErr w:type="gramStart"/>
      <w:r w:rsidRPr="00BC43E5">
        <w:rPr>
          <w:rFonts w:ascii="Calibri" w:hAnsi="Calibri" w:cs="Times New Roman"/>
        </w:rPr>
        <w:t>RODO</w:t>
      </w:r>
      <w:r w:rsidRPr="00BC43E5">
        <w:rPr>
          <w:rFonts w:ascii="Calibri" w:hAnsi="Calibri" w:cs="Times New Roman"/>
        </w:rPr>
        <w:footnoteReference w:id="2"/>
      </w:r>
      <w:r w:rsidRPr="00BC43E5">
        <w:rPr>
          <w:rFonts w:ascii="Calibri" w:hAnsi="Calibri" w:cs="Times New Roman"/>
        </w:rPr>
        <w:t xml:space="preserve">  wobec</w:t>
      </w:r>
      <w:proofErr w:type="gramEnd"/>
      <w:r w:rsidRPr="00BC43E5">
        <w:rPr>
          <w:rFonts w:ascii="Calibri" w:hAnsi="Calibri" w:cs="Times New Roman"/>
        </w:rPr>
        <w:t xml:space="preserve"> osób fizycznych, od których dane osobowe bezpo</w:t>
      </w:r>
      <w:r w:rsidR="00110AE4" w:rsidRPr="00BC43E5">
        <w:rPr>
          <w:rFonts w:ascii="Calibri" w:hAnsi="Calibri" w:cs="Times New Roman"/>
        </w:rPr>
        <w:t>średnio lub pośrednio pozyskaliśmy</w:t>
      </w:r>
      <w:r w:rsidRPr="00BC43E5">
        <w:rPr>
          <w:rFonts w:ascii="Calibri" w:hAnsi="Calibri" w:cs="Times New Roman"/>
        </w:rPr>
        <w:t xml:space="preserve"> w celu ubiegania się o udzielenie zamówienia publicznego w niniejszym postępowaniu. </w:t>
      </w:r>
      <w:r w:rsidRPr="00BC43E5">
        <w:rPr>
          <w:rFonts w:ascii="Calibri" w:hAnsi="Calibri" w:cs="Times New Roman"/>
          <w:vertAlign w:val="superscript"/>
        </w:rPr>
        <w:footnoteReference w:id="3"/>
      </w:r>
    </w:p>
    <w:p w14:paraId="179CDFCC" w14:textId="0C252E3C" w:rsidR="00110AE4" w:rsidRPr="00BC43E5" w:rsidRDefault="00110AE4" w:rsidP="000029E5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  <w:lang w:eastAsia="pl-PL" w:bidi="ar-SA"/>
        </w:rPr>
        <w:t xml:space="preserve">Osobą wyznaczoną do kontaktów w sprawie </w:t>
      </w:r>
      <w:r w:rsidR="00C90995" w:rsidRPr="00BC43E5">
        <w:rPr>
          <w:rFonts w:ascii="Calibri" w:eastAsia="Times New Roman" w:hAnsi="Calibri" w:cs="Times New Roman"/>
          <w:color w:val="auto"/>
          <w:lang w:eastAsia="pl-PL" w:bidi="ar-SA"/>
        </w:rPr>
        <w:t>złożonej oferty</w:t>
      </w:r>
      <w:r w:rsidRPr="00BC43E5">
        <w:rPr>
          <w:rFonts w:ascii="Calibri" w:eastAsia="Times New Roman" w:hAnsi="Calibri" w:cs="Times New Roman"/>
          <w:color w:val="auto"/>
          <w:lang w:eastAsia="pl-PL" w:bidi="ar-SA"/>
        </w:rPr>
        <w:t xml:space="preserve"> jest……………….……………….</w:t>
      </w:r>
    </w:p>
    <w:p w14:paraId="78425060" w14:textId="77777777" w:rsidR="00110AE4" w:rsidRPr="00BC43E5" w:rsidRDefault="00110AE4" w:rsidP="000029E5">
      <w:pPr>
        <w:pStyle w:val="Lista"/>
        <w:widowControl/>
        <w:suppressAutoHyphens w:val="0"/>
        <w:spacing w:line="276" w:lineRule="auto"/>
        <w:ind w:left="426"/>
        <w:jc w:val="left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  <w:lang w:eastAsia="pl-PL" w:bidi="ar-SA"/>
        </w:rPr>
        <w:t>Sposób kontaktu:</w:t>
      </w:r>
    </w:p>
    <w:p w14:paraId="231266B7" w14:textId="2B4B9B10" w:rsidR="00110AE4" w:rsidRPr="00BC43E5" w:rsidRDefault="00110AE4" w:rsidP="000029E5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BC43E5">
        <w:rPr>
          <w:rFonts w:ascii="Calibri" w:eastAsia="Times New Roman" w:hAnsi="Calibri" w:cs="Times New Roman"/>
          <w:color w:val="auto"/>
          <w:lang w:eastAsia="pl-PL" w:bidi="ar-SA"/>
        </w:rPr>
        <w:t>telefon</w:t>
      </w:r>
      <w:proofErr w:type="gramEnd"/>
      <w:r w:rsidRPr="00BC43E5">
        <w:rPr>
          <w:rFonts w:ascii="Calibri" w:eastAsia="Times New Roman" w:hAnsi="Calibri" w:cs="Times New Roman"/>
          <w:color w:val="auto"/>
          <w:lang w:eastAsia="pl-PL" w:bidi="ar-SA"/>
        </w:rPr>
        <w:t xml:space="preserve"> ………………………………………………………………….</w:t>
      </w:r>
    </w:p>
    <w:p w14:paraId="13FB4D6E" w14:textId="77777777" w:rsidR="00FE1D24" w:rsidRPr="00BC43E5" w:rsidRDefault="00110AE4" w:rsidP="000029E5">
      <w:pPr>
        <w:tabs>
          <w:tab w:val="left" w:pos="540"/>
        </w:tabs>
        <w:spacing w:line="276" w:lineRule="auto"/>
        <w:ind w:left="720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BC43E5">
        <w:rPr>
          <w:rFonts w:ascii="Calibri" w:eastAsia="Times New Roman" w:hAnsi="Calibri" w:cs="Times New Roman"/>
          <w:color w:val="auto"/>
          <w:lang w:eastAsia="pl-PL" w:bidi="ar-SA"/>
        </w:rPr>
        <w:t>e-mail</w:t>
      </w:r>
      <w:proofErr w:type="gramEnd"/>
      <w:r w:rsidRPr="00BC43E5">
        <w:rPr>
          <w:rFonts w:ascii="Calibri" w:eastAsia="Times New Roman" w:hAnsi="Calibri" w:cs="Times New Roman"/>
          <w:color w:val="auto"/>
          <w:lang w:eastAsia="pl-PL" w:bidi="ar-SA"/>
        </w:rPr>
        <w:t>: ………………………….</w:t>
      </w:r>
    </w:p>
    <w:p w14:paraId="75C26182" w14:textId="0B2F21FF" w:rsidR="00773A75" w:rsidRPr="00BC43E5" w:rsidRDefault="008126C2" w:rsidP="000029E5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="Calibri" w:hAnsi="Calibri" w:cs="Arial"/>
          <w:u w:val="single"/>
        </w:rPr>
      </w:pPr>
      <w:r w:rsidRPr="00BC43E5" w:rsidDel="002770B6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 </w:t>
      </w:r>
      <w:r w:rsidR="00E350D7" w:rsidRPr="00BC43E5">
        <w:rPr>
          <w:rFonts w:ascii="Calibri" w:eastAsia="Times New Roman" w:hAnsi="Calibri" w:cs="Times New Roman"/>
          <w:color w:val="auto"/>
          <w:lang w:eastAsia="pl-PL" w:bidi="ar-SA"/>
        </w:rPr>
        <w:t xml:space="preserve">Na podstawie art. </w:t>
      </w:r>
      <w:r w:rsidR="00AD4E91" w:rsidRPr="00BC43E5">
        <w:rPr>
          <w:rFonts w:ascii="Calibri" w:eastAsia="Times New Roman" w:hAnsi="Calibri" w:cs="Times New Roman"/>
          <w:color w:val="auto"/>
          <w:lang w:eastAsia="pl-PL" w:bidi="ar-SA"/>
        </w:rPr>
        <w:t>127 ust. 2 ustawy z dnia 11 września 2019 r. Prawo zamówień publicznych wskazuję nazwę i numer postępowania (oznaczenie sprawy)</w:t>
      </w:r>
      <w:r w:rsidR="00544D2B" w:rsidRPr="00BC43E5">
        <w:rPr>
          <w:rFonts w:ascii="Calibri" w:eastAsia="Times New Roman" w:hAnsi="Calibri" w:cs="Times New Roman"/>
          <w:color w:val="auto"/>
          <w:lang w:eastAsia="pl-PL" w:bidi="ar-SA"/>
        </w:rPr>
        <w:t xml:space="preserve"> </w:t>
      </w:r>
      <w:r w:rsidR="00AD4E91" w:rsidRPr="00BC43E5">
        <w:rPr>
          <w:rFonts w:ascii="Calibri" w:hAnsi="Calibri" w:cs="Arial"/>
        </w:rPr>
        <w:t xml:space="preserve">o udzielenie zamówienia publicznego oraz </w:t>
      </w:r>
      <w:r w:rsidR="00AD4E91" w:rsidRPr="00BC43E5">
        <w:rPr>
          <w:rFonts w:ascii="Calibri" w:hAnsi="Calibri" w:cs="Arial"/>
          <w:u w:val="single"/>
        </w:rPr>
        <w:t>podmiotowe środki dowodowe, które znajdują się w posiadaniu Zamawiającego</w:t>
      </w:r>
      <w:r w:rsidR="00AD4E91" w:rsidRPr="00BC43E5">
        <w:rPr>
          <w:rFonts w:ascii="Calibri" w:hAnsi="Calibri" w:cs="Arial"/>
        </w:rPr>
        <w:t xml:space="preserve">, w szczególności oświadczenia lub </w:t>
      </w:r>
      <w:r w:rsidR="00AD4E91" w:rsidRPr="00BC43E5">
        <w:rPr>
          <w:rFonts w:ascii="Calibri" w:hAnsi="Calibri" w:cs="Arial"/>
        </w:rPr>
        <w:lastRenderedPageBreak/>
        <w:t>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</w:t>
      </w:r>
      <w:r w:rsidR="00177E12" w:rsidRPr="00BC43E5">
        <w:rPr>
          <w:rFonts w:ascii="Calibri" w:hAnsi="Calibri" w:cs="Arial"/>
        </w:rPr>
        <w:t xml:space="preserve">cego zgodnie </w:t>
      </w:r>
      <w:r w:rsidR="00AD4E91" w:rsidRPr="00BC43E5">
        <w:rPr>
          <w:rFonts w:ascii="Calibri" w:hAnsi="Calibri" w:cs="Arial"/>
        </w:rPr>
        <w:t xml:space="preserve">z art. 78 ust. 1 </w:t>
      </w:r>
      <w:r w:rsidR="00731592" w:rsidRPr="00BC43E5">
        <w:rPr>
          <w:rFonts w:ascii="Calibri" w:hAnsi="Calibri" w:cs="Arial"/>
        </w:rPr>
        <w:t xml:space="preserve">ustawy </w:t>
      </w:r>
      <w:r w:rsidR="00AD4E91" w:rsidRPr="00BC43E5">
        <w:rPr>
          <w:rFonts w:ascii="Calibri" w:hAnsi="Calibri" w:cs="Arial"/>
        </w:rPr>
        <w:t xml:space="preserve">Pzp, </w:t>
      </w:r>
      <w:r w:rsidR="00AD4E91" w:rsidRPr="00BC43E5">
        <w:rPr>
          <w:rFonts w:ascii="Calibri" w:hAnsi="Calibri" w:cs="Arial"/>
          <w:u w:val="single"/>
        </w:rPr>
        <w:t>w celu potwierdzenia okoliczności, o których mowa w art. 273 ust. 1 Pzp i potwierdzam ich prawidłowość i aktualność.</w:t>
      </w:r>
    </w:p>
    <w:p w14:paraId="3D23BD60" w14:textId="3967AE5D" w:rsidR="00AD4E91" w:rsidRPr="00BC43E5" w:rsidRDefault="00AD4E91" w:rsidP="000029E5">
      <w:pPr>
        <w:spacing w:line="276" w:lineRule="auto"/>
        <w:ind w:left="284"/>
        <w:rPr>
          <w:rFonts w:ascii="Calibri" w:hAnsi="Calibri" w:cs="Arial"/>
        </w:rPr>
      </w:pPr>
      <w:r w:rsidRPr="00BC43E5">
        <w:rPr>
          <w:rFonts w:ascii="Calibri" w:hAnsi="Calibri" w:cs="Arial"/>
        </w:rPr>
        <w:t>(należy wypełnić, jeżeli</w:t>
      </w:r>
      <w:r w:rsidR="005C4A19" w:rsidRPr="00BC43E5">
        <w:rPr>
          <w:rFonts w:ascii="Calibri" w:hAnsi="Calibri" w:cs="Arial"/>
        </w:rPr>
        <w:t xml:space="preserve"> dotyczy i</w:t>
      </w:r>
      <w:r w:rsidRPr="00BC43E5">
        <w:rPr>
          <w:rFonts w:ascii="Calibri" w:hAnsi="Calibri" w:cs="Arial"/>
        </w:rPr>
        <w:t xml:space="preserve"> </w:t>
      </w:r>
      <w:r w:rsidR="00731592" w:rsidRPr="00BC43E5">
        <w:rPr>
          <w:rFonts w:ascii="Calibri" w:hAnsi="Calibri" w:cs="Arial"/>
        </w:rPr>
        <w:t xml:space="preserve">dokumenty podmiotowe środki dowodowe </w:t>
      </w:r>
      <w:r w:rsidRPr="00BC43E5">
        <w:rPr>
          <w:rFonts w:ascii="Calibri" w:hAnsi="Calibri" w:cs="Arial"/>
        </w:rPr>
        <w:t xml:space="preserve">znajdują się w posiadaniu Zamawiającego, w </w:t>
      </w:r>
      <w:proofErr w:type="gramStart"/>
      <w:r w:rsidRPr="00BC43E5">
        <w:rPr>
          <w:rFonts w:ascii="Calibri" w:hAnsi="Calibri" w:cs="Arial"/>
        </w:rPr>
        <w:t xml:space="preserve">szczególności </w:t>
      </w:r>
      <w:r w:rsidR="00731592" w:rsidRPr="00BC43E5">
        <w:rPr>
          <w:rFonts w:ascii="Calibri" w:hAnsi="Calibri" w:cs="Arial"/>
        </w:rPr>
        <w:t xml:space="preserve"> podmiotowe</w:t>
      </w:r>
      <w:proofErr w:type="gramEnd"/>
      <w:r w:rsidR="00731592" w:rsidRPr="00BC43E5">
        <w:rPr>
          <w:rFonts w:ascii="Calibri" w:hAnsi="Calibri" w:cs="Arial"/>
        </w:rPr>
        <w:t xml:space="preserve"> środki dowodowe </w:t>
      </w:r>
      <w:r w:rsidRPr="00BC43E5">
        <w:rPr>
          <w:rFonts w:ascii="Calibri" w:hAnsi="Calibri" w:cs="Arial"/>
        </w:rPr>
        <w:t xml:space="preserve"> przechowywane przez zamawiającego zgodnie z art. 78 ust. 1 </w:t>
      </w:r>
      <w:r w:rsidR="00731592" w:rsidRPr="00BC43E5">
        <w:rPr>
          <w:rFonts w:ascii="Calibri" w:hAnsi="Calibri" w:cs="Arial"/>
        </w:rPr>
        <w:t xml:space="preserve">ustawy </w:t>
      </w:r>
      <w:r w:rsidRPr="00BC43E5">
        <w:rPr>
          <w:rFonts w:ascii="Calibri" w:hAnsi="Calibri" w:cs="Arial"/>
        </w:rPr>
        <w:t>Pzp)</w:t>
      </w:r>
    </w:p>
    <w:p w14:paraId="1F24DD2D" w14:textId="77777777" w:rsidR="00AD4E91" w:rsidRPr="00BC43E5" w:rsidRDefault="00AD4E91" w:rsidP="000029E5">
      <w:pPr>
        <w:spacing w:line="276" w:lineRule="auto"/>
        <w:ind w:left="284"/>
        <w:rPr>
          <w:rFonts w:ascii="Calibri" w:hAnsi="Calibri" w:cs="Arial"/>
          <w:i/>
        </w:rPr>
      </w:pPr>
    </w:p>
    <w:tbl>
      <w:tblPr>
        <w:tblW w:w="0" w:type="auto"/>
        <w:tblLook w:val="04A0" w:firstRow="1" w:lastRow="0" w:firstColumn="1" w:lastColumn="0" w:noHBand="0" w:noVBand="1"/>
        <w:tblCaption w:val="Wykaz podmiotowych środków dowodowych u Zamawiającego"/>
        <w:tblDescription w:val="Tabela zawiera wskazanie podmiotowych środków dowodowych, które posiada Zamawiający"/>
      </w:tblPr>
      <w:tblGrid>
        <w:gridCol w:w="2835"/>
        <w:gridCol w:w="2409"/>
        <w:gridCol w:w="3508"/>
      </w:tblGrid>
      <w:tr w:rsidR="00AD4E91" w:rsidRPr="00BC43E5" w14:paraId="2CA09209" w14:textId="77777777" w:rsidTr="007A382E">
        <w:tc>
          <w:tcPr>
            <w:tcW w:w="2835" w:type="dxa"/>
          </w:tcPr>
          <w:p w14:paraId="6445BDE5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  <w:r w:rsidRPr="00BC43E5">
              <w:rPr>
                <w:rFonts w:ascii="Calibri" w:hAnsi="Calibri" w:cs="Arial"/>
              </w:rPr>
              <w:t>Nazwa postępowania</w:t>
            </w:r>
          </w:p>
        </w:tc>
        <w:tc>
          <w:tcPr>
            <w:tcW w:w="2409" w:type="dxa"/>
          </w:tcPr>
          <w:p w14:paraId="6292DD05" w14:textId="150A3204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  <w:r w:rsidRPr="00BC43E5">
              <w:rPr>
                <w:rFonts w:ascii="Calibri" w:hAnsi="Calibri" w:cs="Arial"/>
              </w:rPr>
              <w:t xml:space="preserve">Numer postępowania (oznaczenie sprawy, do której </w:t>
            </w:r>
            <w:r w:rsidR="00731592" w:rsidRPr="00BC43E5">
              <w:rPr>
                <w:rFonts w:ascii="Calibri" w:hAnsi="Calibri" w:cs="Arial"/>
              </w:rPr>
              <w:t xml:space="preserve">podmiotowe środki dowodowe </w:t>
            </w:r>
            <w:r w:rsidRPr="00BC43E5">
              <w:rPr>
                <w:rFonts w:ascii="Calibri" w:hAnsi="Calibri" w:cs="Arial"/>
              </w:rPr>
              <w:t>zostały dołączone)</w:t>
            </w:r>
          </w:p>
        </w:tc>
        <w:tc>
          <w:tcPr>
            <w:tcW w:w="3508" w:type="dxa"/>
          </w:tcPr>
          <w:p w14:paraId="3735F90F" w14:textId="227F630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  <w:r w:rsidRPr="00BC43E5">
              <w:rPr>
                <w:rFonts w:ascii="Calibri" w:hAnsi="Calibri" w:cs="Arial"/>
              </w:rPr>
              <w:t xml:space="preserve">Rodzaj </w:t>
            </w:r>
            <w:r w:rsidR="00731592" w:rsidRPr="00BC43E5">
              <w:rPr>
                <w:rFonts w:ascii="Calibri" w:hAnsi="Calibri" w:cs="Arial"/>
              </w:rPr>
              <w:t>podmiotowych środków dowodowych</w:t>
            </w:r>
            <w:r w:rsidRPr="00BC43E5">
              <w:rPr>
                <w:rFonts w:ascii="Calibri" w:hAnsi="Calibri" w:cs="Arial"/>
              </w:rPr>
              <w:t xml:space="preserve"> (</w:t>
            </w:r>
            <w:r w:rsidRPr="00BC43E5">
              <w:rPr>
                <w:rFonts w:ascii="Calibri" w:hAnsi="Calibri" w:cs="Arial"/>
                <w:i/>
              </w:rPr>
              <w:t>znajdujących się w posiadaniu Zamawiającego).</w:t>
            </w:r>
          </w:p>
        </w:tc>
      </w:tr>
      <w:tr w:rsidR="00AD4E91" w:rsidRPr="00BC43E5" w14:paraId="699C9531" w14:textId="77777777" w:rsidTr="007A382E">
        <w:tc>
          <w:tcPr>
            <w:tcW w:w="2835" w:type="dxa"/>
          </w:tcPr>
          <w:p w14:paraId="270F3817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  <w:p w14:paraId="0DE79583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  <w:p w14:paraId="085F7D30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2409" w:type="dxa"/>
          </w:tcPr>
          <w:p w14:paraId="52524F90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3508" w:type="dxa"/>
          </w:tcPr>
          <w:p w14:paraId="3AC318D6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</w:tc>
      </w:tr>
    </w:tbl>
    <w:p w14:paraId="371475A2" w14:textId="77777777" w:rsidR="00E848E0" w:rsidRPr="00BC43E5" w:rsidRDefault="00831A68" w:rsidP="000029E5">
      <w:pPr>
        <w:pStyle w:val="Lista"/>
        <w:widowControl/>
        <w:numPr>
          <w:ilvl w:val="0"/>
          <w:numId w:val="11"/>
        </w:numPr>
        <w:tabs>
          <w:tab w:val="left" w:pos="540"/>
        </w:tabs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hAnsi="Calibri" w:cs="Times New Roman"/>
        </w:rPr>
      </w:pPr>
      <w:r w:rsidRPr="00BC43E5">
        <w:rPr>
          <w:rFonts w:ascii="Calibri" w:hAnsi="Calibri" w:cs="Times New Roman"/>
        </w:rPr>
        <w:t>Sposób zapewnienia dostępności dla osób ze szczególnymi potrzebami oraz uwzględnienie zasady projektowania uniwersalnego (</w:t>
      </w:r>
      <w:proofErr w:type="gramStart"/>
      <w:r w:rsidRPr="00BC43E5">
        <w:rPr>
          <w:rFonts w:ascii="Calibri" w:hAnsi="Calibri" w:cs="Times New Roman"/>
          <w:i/>
        </w:rPr>
        <w:t>wypełnić jeśli</w:t>
      </w:r>
      <w:proofErr w:type="gramEnd"/>
      <w:r w:rsidRPr="00BC43E5">
        <w:rPr>
          <w:rFonts w:ascii="Calibri" w:hAnsi="Calibri" w:cs="Times New Roman"/>
          <w:i/>
        </w:rPr>
        <w:t xml:space="preserve"> dotyczy</w:t>
      </w:r>
      <w:r w:rsidRPr="00BC43E5">
        <w:rPr>
          <w:rFonts w:ascii="Calibri" w:hAnsi="Calibri" w:cs="Times New Roman"/>
        </w:rPr>
        <w:t>) ………………………………………………………………………</w:t>
      </w:r>
    </w:p>
    <w:p w14:paraId="0E7639F9" w14:textId="66C4CE06" w:rsidR="00D93A62" w:rsidRPr="00BC43E5" w:rsidRDefault="00D93A62" w:rsidP="000029E5">
      <w:pPr>
        <w:tabs>
          <w:tab w:val="num" w:pos="1260"/>
        </w:tabs>
        <w:spacing w:line="276" w:lineRule="auto"/>
        <w:rPr>
          <w:rFonts w:ascii="Calibri" w:hAnsi="Calibri" w:cs="Times New Roman"/>
        </w:rPr>
      </w:pPr>
    </w:p>
    <w:p w14:paraId="14FFE01E" w14:textId="38D2D481" w:rsidR="007915BC" w:rsidRPr="00BC43E5" w:rsidRDefault="007E58E9" w:rsidP="000029E5">
      <w:pPr>
        <w:tabs>
          <w:tab w:val="left" w:pos="1095"/>
        </w:tabs>
        <w:spacing w:line="276" w:lineRule="auto"/>
        <w:rPr>
          <w:rFonts w:ascii="Calibri" w:hAnsi="Calibri" w:cs="Times New Roman"/>
          <w:b/>
        </w:rPr>
      </w:pPr>
      <w:r w:rsidRPr="00BC43E5">
        <w:rPr>
          <w:rFonts w:ascii="Calibri" w:hAnsi="Calibri" w:cs="Times New Roman"/>
          <w:b/>
        </w:rPr>
        <w:t>Uwaga: Ofertę składa się, pod rygorem nieważ</w:t>
      </w:r>
      <w:r w:rsidR="00AD4E91" w:rsidRPr="00BC43E5">
        <w:rPr>
          <w:rFonts w:ascii="Calibri" w:hAnsi="Calibri" w:cs="Times New Roman"/>
          <w:b/>
        </w:rPr>
        <w:t xml:space="preserve">ności, w formie elektronicznej </w:t>
      </w:r>
      <w:r w:rsidR="00731592" w:rsidRPr="00BC43E5">
        <w:rPr>
          <w:rFonts w:ascii="Calibri" w:hAnsi="Calibri" w:cs="Times New Roman"/>
          <w:b/>
        </w:rPr>
        <w:t xml:space="preserve">(tj. w postaci elektronicznej opatrzonej kwalifikowanym podpisem elektronicznym) </w:t>
      </w:r>
      <w:r w:rsidR="00AD4E91" w:rsidRPr="00BC43E5">
        <w:rPr>
          <w:rFonts w:ascii="Calibri" w:hAnsi="Calibri" w:cs="Times New Roman"/>
          <w:b/>
        </w:rPr>
        <w:t xml:space="preserve">lub </w:t>
      </w:r>
      <w:r w:rsidRPr="00BC43E5">
        <w:rPr>
          <w:rFonts w:ascii="Calibri" w:hAnsi="Calibri" w:cs="Times New Roman"/>
          <w:b/>
        </w:rPr>
        <w:t xml:space="preserve">w postaci elektronicznej opatrzonej </w:t>
      </w:r>
      <w:r w:rsidR="00AD4E91" w:rsidRPr="00BC43E5">
        <w:rPr>
          <w:rFonts w:ascii="Calibri" w:hAnsi="Calibri" w:cs="Times New Roman"/>
          <w:b/>
        </w:rPr>
        <w:t>podpisem zaufanym lub podpisem osobistym.</w:t>
      </w:r>
    </w:p>
    <w:sectPr w:rsidR="007915BC" w:rsidRPr="00BC43E5" w:rsidSect="008D1506">
      <w:pgSz w:w="16837" w:h="11905" w:orient="landscape"/>
      <w:pgMar w:top="851" w:right="567" w:bottom="851" w:left="567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0CFC2" w14:textId="77777777" w:rsidR="005A6747" w:rsidRDefault="005A6747" w:rsidP="00745D06">
      <w:r>
        <w:separator/>
      </w:r>
    </w:p>
  </w:endnote>
  <w:endnote w:type="continuationSeparator" w:id="0">
    <w:p w14:paraId="02C38B0A" w14:textId="77777777" w:rsidR="005A6747" w:rsidRDefault="005A6747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  <w:sig w:usb0="00000007" w:usb1="08070000" w:usb2="00000010" w:usb3="00000000" w:csb0="00020003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69EE0" w14:textId="77777777" w:rsidR="005A6747" w:rsidRDefault="005A6747" w:rsidP="00745D06">
      <w:r>
        <w:separator/>
      </w:r>
    </w:p>
  </w:footnote>
  <w:footnote w:type="continuationSeparator" w:id="0">
    <w:p w14:paraId="71BB7A1F" w14:textId="77777777" w:rsidR="005A6747" w:rsidRDefault="005A6747" w:rsidP="00745D06">
      <w:r>
        <w:continuationSeparator/>
      </w:r>
    </w:p>
  </w:footnote>
  <w:footnote w:id="1">
    <w:p w14:paraId="368B8619" w14:textId="77777777" w:rsidR="00093DD9" w:rsidRPr="00F56AEB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szCs w:val="20"/>
          <w:lang w:eastAsia="pl-PL"/>
        </w:rPr>
      </w:pPr>
      <w:r>
        <w:rPr>
          <w:rStyle w:val="Odwoanieprzypisudolnego"/>
          <w:rFonts w:ascii="Calibri" w:hAnsi="Calibri"/>
        </w:rPr>
        <w:footnoteRef/>
      </w:r>
      <w:r w:rsidRPr="00F56AEB">
        <w:rPr>
          <w:rFonts w:ascii="Calibri" w:hAnsi="Calibri" w:cs="Calibri-Italic"/>
          <w:i/>
          <w:iCs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 w:rsidRPr="00F56AEB">
        <w:rPr>
          <w:rFonts w:ascii="Calibri" w:hAnsi="Calibri" w:cs="Calibri-Italic"/>
          <w:i/>
          <w:iCs/>
          <w:szCs w:val="20"/>
          <w:lang w:eastAsia="pl-PL"/>
        </w:rPr>
        <w:t>. 36). Te</w:t>
      </w:r>
      <w:proofErr w:type="gramEnd"/>
      <w:r w:rsidRPr="00F56AEB">
        <w:rPr>
          <w:rFonts w:ascii="Calibri" w:hAnsi="Calibri" w:cs="Calibri-Italic"/>
          <w:i/>
          <w:iCs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Pr="00F56AEB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szCs w:val="20"/>
          <w:lang w:eastAsia="pl-PL"/>
        </w:rPr>
      </w:pPr>
      <w:r w:rsidRPr="00F56AEB">
        <w:rPr>
          <w:rFonts w:ascii="Calibri" w:hAnsi="Calibri" w:cs="Calibri-Italic"/>
          <w:i/>
          <w:iCs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Pr="00F56AEB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szCs w:val="20"/>
          <w:lang w:eastAsia="pl-PL"/>
        </w:rPr>
      </w:pPr>
      <w:r w:rsidRPr="00F56AEB">
        <w:rPr>
          <w:rFonts w:ascii="Calibri" w:hAnsi="Calibri" w:cs="Calibri-Italic"/>
          <w:i/>
          <w:iCs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Pr="00F56AEB" w:rsidRDefault="00093DD9" w:rsidP="00093DD9">
      <w:pPr>
        <w:pStyle w:val="Tekstprzypisudolnego"/>
        <w:rPr>
          <w:rFonts w:ascii="Calibri" w:hAnsi="Calibri"/>
          <w:sz w:val="36"/>
        </w:rPr>
      </w:pPr>
      <w:r w:rsidRPr="00F56AEB">
        <w:rPr>
          <w:rFonts w:ascii="Calibri" w:hAnsi="Calibri" w:cs="Calibri-Italic"/>
          <w:i/>
          <w:iCs/>
          <w:color w:val="auto"/>
          <w:sz w:val="2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551E09" w:rsidRDefault="00641FF4" w:rsidP="0049690F">
      <w:pPr>
        <w:pStyle w:val="Tekstprzypisudolnego"/>
        <w:rPr>
          <w:sz w:val="14"/>
          <w:szCs w:val="16"/>
        </w:rPr>
      </w:pPr>
      <w:r>
        <w:rPr>
          <w:rStyle w:val="Odwoanieprzypisudolnego"/>
        </w:rPr>
        <w:footnoteRef/>
      </w:r>
      <w:proofErr w:type="gramStart"/>
      <w:r w:rsidRPr="00551E09">
        <w:rPr>
          <w:rFonts w:ascii="Arial" w:hAnsi="Arial" w:cs="Arial"/>
          <w:sz w:val="14"/>
          <w:szCs w:val="16"/>
        </w:rPr>
        <w:t>rozporządzenie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51E09">
        <w:rPr>
          <w:rFonts w:ascii="Arial" w:hAnsi="Arial" w:cs="Arial"/>
          <w:sz w:val="14"/>
          <w:szCs w:val="16"/>
        </w:rPr>
        <w:t>str</w:t>
      </w:r>
      <w:proofErr w:type="gramEnd"/>
      <w:r w:rsidRPr="00551E09">
        <w:rPr>
          <w:rFonts w:ascii="Arial" w:hAnsi="Arial" w:cs="Arial"/>
          <w:sz w:val="14"/>
          <w:szCs w:val="16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AD4E91">
        <w:rPr>
          <w:rStyle w:val="Odwoanieprzypisudolnego"/>
          <w:sz w:val="18"/>
          <w:szCs w:val="16"/>
        </w:rPr>
        <w:footnoteRef/>
      </w:r>
      <w:r w:rsidRPr="00551E09">
        <w:rPr>
          <w:rFonts w:ascii="Arial" w:hAnsi="Arial" w:cs="Arial"/>
          <w:sz w:val="14"/>
          <w:szCs w:val="16"/>
        </w:rPr>
        <w:t xml:space="preserve">W </w:t>
      </w:r>
      <w:proofErr w:type="gramStart"/>
      <w:r w:rsidRPr="00551E09">
        <w:rPr>
          <w:rFonts w:ascii="Arial" w:hAnsi="Arial" w:cs="Arial"/>
          <w:sz w:val="14"/>
          <w:szCs w:val="16"/>
        </w:rPr>
        <w:t>przypadku gdy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5"/>
  </w:num>
  <w:num w:numId="6">
    <w:abstractNumId w:val="8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  <w:num w:numId="16">
    <w:abstractNumId w:val="1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29E5"/>
    <w:rsid w:val="00003FF4"/>
    <w:rsid w:val="00011629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6911"/>
    <w:rsid w:val="00091A43"/>
    <w:rsid w:val="0009216D"/>
    <w:rsid w:val="00093DD9"/>
    <w:rsid w:val="000E1FBE"/>
    <w:rsid w:val="000F309B"/>
    <w:rsid w:val="000F672C"/>
    <w:rsid w:val="000F7086"/>
    <w:rsid w:val="00101263"/>
    <w:rsid w:val="00110AE4"/>
    <w:rsid w:val="001118C2"/>
    <w:rsid w:val="00116DCE"/>
    <w:rsid w:val="00121E76"/>
    <w:rsid w:val="00123826"/>
    <w:rsid w:val="001460C1"/>
    <w:rsid w:val="001512B1"/>
    <w:rsid w:val="001534DB"/>
    <w:rsid w:val="00155F88"/>
    <w:rsid w:val="00157357"/>
    <w:rsid w:val="00163008"/>
    <w:rsid w:val="00163616"/>
    <w:rsid w:val="0016626A"/>
    <w:rsid w:val="00177E12"/>
    <w:rsid w:val="00184FD8"/>
    <w:rsid w:val="001A5519"/>
    <w:rsid w:val="001B6D38"/>
    <w:rsid w:val="001B6DA2"/>
    <w:rsid w:val="001C5508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F13F2"/>
    <w:rsid w:val="002F2678"/>
    <w:rsid w:val="002F7B0C"/>
    <w:rsid w:val="00302E75"/>
    <w:rsid w:val="0031797B"/>
    <w:rsid w:val="00336586"/>
    <w:rsid w:val="00351B7B"/>
    <w:rsid w:val="00363B76"/>
    <w:rsid w:val="00370F04"/>
    <w:rsid w:val="00397E60"/>
    <w:rsid w:val="003A5520"/>
    <w:rsid w:val="003A7D9F"/>
    <w:rsid w:val="003B5414"/>
    <w:rsid w:val="003C4F77"/>
    <w:rsid w:val="003E4982"/>
    <w:rsid w:val="00401644"/>
    <w:rsid w:val="00403F84"/>
    <w:rsid w:val="004130E9"/>
    <w:rsid w:val="00431AC2"/>
    <w:rsid w:val="00461C73"/>
    <w:rsid w:val="00465276"/>
    <w:rsid w:val="0047387B"/>
    <w:rsid w:val="0048017D"/>
    <w:rsid w:val="00481A9B"/>
    <w:rsid w:val="00483252"/>
    <w:rsid w:val="00485F0B"/>
    <w:rsid w:val="0049690F"/>
    <w:rsid w:val="004A138B"/>
    <w:rsid w:val="004A13E3"/>
    <w:rsid w:val="004A610C"/>
    <w:rsid w:val="004B7F72"/>
    <w:rsid w:val="004D11C4"/>
    <w:rsid w:val="004D1446"/>
    <w:rsid w:val="004D290B"/>
    <w:rsid w:val="004E1176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2211"/>
    <w:rsid w:val="00566EE4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6747"/>
    <w:rsid w:val="005B07A7"/>
    <w:rsid w:val="005B4279"/>
    <w:rsid w:val="005C4A19"/>
    <w:rsid w:val="005D4DE5"/>
    <w:rsid w:val="005F0177"/>
    <w:rsid w:val="00601B52"/>
    <w:rsid w:val="0060310B"/>
    <w:rsid w:val="00636776"/>
    <w:rsid w:val="006417ED"/>
    <w:rsid w:val="00641FF4"/>
    <w:rsid w:val="006428AC"/>
    <w:rsid w:val="0064712F"/>
    <w:rsid w:val="00660D5A"/>
    <w:rsid w:val="0068417C"/>
    <w:rsid w:val="006C1374"/>
    <w:rsid w:val="006D66F5"/>
    <w:rsid w:val="006D73A0"/>
    <w:rsid w:val="006E3171"/>
    <w:rsid w:val="006F31E4"/>
    <w:rsid w:val="007023F3"/>
    <w:rsid w:val="007043CF"/>
    <w:rsid w:val="00714C63"/>
    <w:rsid w:val="00720D39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E58E9"/>
    <w:rsid w:val="00802479"/>
    <w:rsid w:val="00803C2E"/>
    <w:rsid w:val="00810D9B"/>
    <w:rsid w:val="0081239B"/>
    <w:rsid w:val="008126C2"/>
    <w:rsid w:val="00812B2F"/>
    <w:rsid w:val="0081575F"/>
    <w:rsid w:val="00817E1F"/>
    <w:rsid w:val="00831A68"/>
    <w:rsid w:val="0083264C"/>
    <w:rsid w:val="00834DC3"/>
    <w:rsid w:val="00851FD3"/>
    <w:rsid w:val="00852A42"/>
    <w:rsid w:val="00857160"/>
    <w:rsid w:val="00873126"/>
    <w:rsid w:val="00890E34"/>
    <w:rsid w:val="008A7C64"/>
    <w:rsid w:val="008B3E76"/>
    <w:rsid w:val="008B5A80"/>
    <w:rsid w:val="008D1506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FC3"/>
    <w:rsid w:val="0095451B"/>
    <w:rsid w:val="009745E7"/>
    <w:rsid w:val="009836FB"/>
    <w:rsid w:val="00996033"/>
    <w:rsid w:val="009A6565"/>
    <w:rsid w:val="009B0B7F"/>
    <w:rsid w:val="009C033F"/>
    <w:rsid w:val="009C093D"/>
    <w:rsid w:val="009D19EC"/>
    <w:rsid w:val="009D2A62"/>
    <w:rsid w:val="009D54F5"/>
    <w:rsid w:val="009E202B"/>
    <w:rsid w:val="009E23D2"/>
    <w:rsid w:val="00A00751"/>
    <w:rsid w:val="00A02B66"/>
    <w:rsid w:val="00A16D87"/>
    <w:rsid w:val="00A17E14"/>
    <w:rsid w:val="00A20B11"/>
    <w:rsid w:val="00A27A8D"/>
    <w:rsid w:val="00A51149"/>
    <w:rsid w:val="00A546A4"/>
    <w:rsid w:val="00A5544F"/>
    <w:rsid w:val="00A55684"/>
    <w:rsid w:val="00A56200"/>
    <w:rsid w:val="00A6079D"/>
    <w:rsid w:val="00A6544F"/>
    <w:rsid w:val="00A75020"/>
    <w:rsid w:val="00AA1D14"/>
    <w:rsid w:val="00AA3B91"/>
    <w:rsid w:val="00AD069A"/>
    <w:rsid w:val="00AD289C"/>
    <w:rsid w:val="00AD340C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70A7E"/>
    <w:rsid w:val="00B73B09"/>
    <w:rsid w:val="00B776B3"/>
    <w:rsid w:val="00B821DC"/>
    <w:rsid w:val="00B82B47"/>
    <w:rsid w:val="00B87AF2"/>
    <w:rsid w:val="00B97EE2"/>
    <w:rsid w:val="00BA026D"/>
    <w:rsid w:val="00BA5BB8"/>
    <w:rsid w:val="00BC42F1"/>
    <w:rsid w:val="00BC43E5"/>
    <w:rsid w:val="00BD0A0E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D4B04"/>
    <w:rsid w:val="00CE00B8"/>
    <w:rsid w:val="00CE3356"/>
    <w:rsid w:val="00CF7945"/>
    <w:rsid w:val="00D11C7C"/>
    <w:rsid w:val="00D33371"/>
    <w:rsid w:val="00D37F04"/>
    <w:rsid w:val="00D411CC"/>
    <w:rsid w:val="00D412E6"/>
    <w:rsid w:val="00D601D6"/>
    <w:rsid w:val="00D6140C"/>
    <w:rsid w:val="00D700DD"/>
    <w:rsid w:val="00D82C71"/>
    <w:rsid w:val="00D83A96"/>
    <w:rsid w:val="00D93622"/>
    <w:rsid w:val="00D93A62"/>
    <w:rsid w:val="00DB1741"/>
    <w:rsid w:val="00DB256C"/>
    <w:rsid w:val="00DB7871"/>
    <w:rsid w:val="00DC139A"/>
    <w:rsid w:val="00DC6789"/>
    <w:rsid w:val="00DD0DB3"/>
    <w:rsid w:val="00DD143D"/>
    <w:rsid w:val="00DF0B18"/>
    <w:rsid w:val="00DF18D2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6C84"/>
    <w:rsid w:val="00EA046B"/>
    <w:rsid w:val="00EA4BB2"/>
    <w:rsid w:val="00EB02BD"/>
    <w:rsid w:val="00EB32E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8A2"/>
    <w:rsid w:val="00F33FAD"/>
    <w:rsid w:val="00F36E6C"/>
    <w:rsid w:val="00F3725A"/>
    <w:rsid w:val="00F446CB"/>
    <w:rsid w:val="00F564B6"/>
    <w:rsid w:val="00F56AEB"/>
    <w:rsid w:val="00F56C43"/>
    <w:rsid w:val="00F631D1"/>
    <w:rsid w:val="00F72D63"/>
    <w:rsid w:val="00F73BB2"/>
    <w:rsid w:val="00F74A46"/>
    <w:rsid w:val="00F81A02"/>
    <w:rsid w:val="00FB02EE"/>
    <w:rsid w:val="00FC0BFD"/>
    <w:rsid w:val="00FC404B"/>
    <w:rsid w:val="00FC4846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3E5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AB479-F909-4A61-BE02-687308EC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667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Ewelina Szymacha</dc:creator>
  <cp:lastModifiedBy>Izabela ID. Dróżdż</cp:lastModifiedBy>
  <cp:revision>20</cp:revision>
  <cp:lastPrinted>2022-03-08T11:12:00Z</cp:lastPrinted>
  <dcterms:created xsi:type="dcterms:W3CDTF">2021-12-02T08:52:00Z</dcterms:created>
  <dcterms:modified xsi:type="dcterms:W3CDTF">2022-03-08T11:13:00Z</dcterms:modified>
</cp:coreProperties>
</file>