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FE" w:rsidRDefault="00262FFE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262FFE" w:rsidRDefault="00262FFE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0B5AFC" w:rsidRDefault="009C2EE6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Nr sprawy: WZP.271.</w:t>
      </w:r>
      <w:r w:rsidR="005E3AA1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2.2024</w:t>
      </w:r>
      <w:bookmarkStart w:id="0" w:name="_GoBack"/>
      <w:bookmarkEnd w:id="0"/>
      <w:r w:rsidR="00494B30"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.B</w:t>
      </w: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Pr="00EA4256" w:rsidRDefault="00A93559" w:rsidP="00A93559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*OŚWIADCZENIE PODMIOTU UDOSTĘPNIAJĄCEGO ZASOBY</w:t>
      </w:r>
      <w:r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O BRAKU PODSTAW DO WYKLUCZENIA I SPEŁNIANIU WARUNKÓW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ust. 1 w związku z art. 125 ust. 5 ustawy z dnia 11.09.2019 r. Prawo zamówień publicznych 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r w:rsidR="00F50ACC">
        <w:rPr>
          <w:rFonts w:ascii="Arial" w:hAnsi="Arial" w:cs="Arial"/>
          <w:b w:val="0"/>
          <w:bCs w:val="0"/>
          <w:sz w:val="22"/>
          <w:szCs w:val="22"/>
          <w:lang w:val="pl-PL"/>
        </w:rPr>
        <w:t>uPzp – tekst jedn. Dz. U. z 2023 r., poz. 1605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93559" w:rsidRPr="00EA4256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3559" w:rsidRPr="00A9119E" w:rsidRDefault="00A93559" w:rsidP="00A93559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A93559" w:rsidRPr="00A9119E" w:rsidRDefault="00A93559" w:rsidP="00A93559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A93559" w:rsidRPr="00A9119E" w:rsidRDefault="00A93559" w:rsidP="00A93559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>
        <w:rPr>
          <w:rFonts w:ascii="Arial" w:hAnsi="Arial"/>
          <w:b w:val="0"/>
          <w:sz w:val="22"/>
          <w:szCs w:val="22"/>
        </w:rPr>
        <w:tab/>
      </w:r>
      <w:proofErr w:type="spellStart"/>
      <w:r w:rsidRPr="00A9119E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/y*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/i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postępowaniu,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) </w:t>
      </w:r>
      <w:r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ab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aktualne i zgodne </w:t>
      </w:r>
      <w:r>
        <w:rPr>
          <w:rFonts w:ascii="Arial" w:hAnsi="Arial" w:cs="Arial"/>
          <w:b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262FFE" w:rsidRDefault="00474D42" w:rsidP="00F14127">
      <w:pPr>
        <w:pStyle w:val="Tretekstu"/>
        <w:spacing w:line="360" w:lineRule="auto"/>
        <w:jc w:val="left"/>
        <w:rPr>
          <w:rFonts w:ascii="Arial" w:hAnsi="Arial" w:cs="Arial"/>
          <w:b w:val="0"/>
          <w:color w:val="FF0000"/>
          <w:sz w:val="22"/>
          <w:szCs w:val="22"/>
          <w:lang w:val="pl-PL"/>
        </w:rPr>
      </w:pPr>
      <w:r w:rsidRPr="00AB742E">
        <w:rPr>
          <w:rFonts w:ascii="Arial" w:hAnsi="Arial" w:cs="Arial"/>
          <w:b w:val="0"/>
          <w:color w:val="FF0000"/>
          <w:sz w:val="22"/>
          <w:szCs w:val="22"/>
          <w:lang w:val="pl-PL"/>
        </w:rPr>
        <w:t xml:space="preserve">Podpisać kwalifikowanym podpisem elektronicznym </w:t>
      </w:r>
    </w:p>
    <w:p w:rsidR="00056CD7" w:rsidRPr="00AB742E" w:rsidRDefault="00474D42" w:rsidP="00F14127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B742E">
        <w:rPr>
          <w:rFonts w:ascii="Arial" w:hAnsi="Arial" w:cs="Arial"/>
          <w:b w:val="0"/>
          <w:color w:val="FF0000"/>
          <w:sz w:val="22"/>
          <w:szCs w:val="22"/>
          <w:lang w:val="pl-PL"/>
        </w:rPr>
        <w:t>lub podpisem zaufanym, lub elektronicznym podpisem osobistym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474D42">
      <w:footerReference w:type="default" r:id="rId7"/>
      <w:footerReference w:type="first" r:id="rId8"/>
      <w:type w:val="continuous"/>
      <w:pgSz w:w="11905" w:h="16837"/>
      <w:pgMar w:top="709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2C" w:rsidRDefault="0025692C" w:rsidP="00C63813">
      <w:r>
        <w:separator/>
      </w:r>
    </w:p>
  </w:endnote>
  <w:endnote w:type="continuationSeparator" w:id="0">
    <w:p w:rsidR="0025692C" w:rsidRDefault="0025692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93559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2C" w:rsidRDefault="0025692C" w:rsidP="00C63813">
      <w:r>
        <w:separator/>
      </w:r>
    </w:p>
  </w:footnote>
  <w:footnote w:type="continuationSeparator" w:id="0">
    <w:p w:rsidR="0025692C" w:rsidRDefault="0025692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0A2C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5692C"/>
    <w:rsid w:val="00262FFE"/>
    <w:rsid w:val="00263854"/>
    <w:rsid w:val="00274069"/>
    <w:rsid w:val="00275943"/>
    <w:rsid w:val="00280467"/>
    <w:rsid w:val="00285EDD"/>
    <w:rsid w:val="00290E83"/>
    <w:rsid w:val="00293E1F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C7ED2"/>
    <w:rsid w:val="002D4F1F"/>
    <w:rsid w:val="002D7E52"/>
    <w:rsid w:val="002E0F48"/>
    <w:rsid w:val="002E27FA"/>
    <w:rsid w:val="002F5067"/>
    <w:rsid w:val="003064CF"/>
    <w:rsid w:val="003116B3"/>
    <w:rsid w:val="00316A32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74D42"/>
    <w:rsid w:val="00481502"/>
    <w:rsid w:val="00484CA6"/>
    <w:rsid w:val="00484ED6"/>
    <w:rsid w:val="00494B30"/>
    <w:rsid w:val="00497DBB"/>
    <w:rsid w:val="004A17D7"/>
    <w:rsid w:val="004C1230"/>
    <w:rsid w:val="004C13F7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D7BA8"/>
    <w:rsid w:val="005E1150"/>
    <w:rsid w:val="005E16B3"/>
    <w:rsid w:val="005E3AA1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4B99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E63F5"/>
    <w:rsid w:val="007F0D19"/>
    <w:rsid w:val="00803A53"/>
    <w:rsid w:val="00810CEB"/>
    <w:rsid w:val="00815364"/>
    <w:rsid w:val="00815F33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B22C0"/>
    <w:rsid w:val="008C28B9"/>
    <w:rsid w:val="008C6B3C"/>
    <w:rsid w:val="008D0704"/>
    <w:rsid w:val="008D3278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70FB0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2BA0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559"/>
    <w:rsid w:val="00A93E38"/>
    <w:rsid w:val="00AA7306"/>
    <w:rsid w:val="00AB742E"/>
    <w:rsid w:val="00AC05EC"/>
    <w:rsid w:val="00AC3F39"/>
    <w:rsid w:val="00AD06A9"/>
    <w:rsid w:val="00AD1AB9"/>
    <w:rsid w:val="00AE1E8E"/>
    <w:rsid w:val="00AE4026"/>
    <w:rsid w:val="00AE74B4"/>
    <w:rsid w:val="00AE7949"/>
    <w:rsid w:val="00AF7379"/>
    <w:rsid w:val="00AF7A1A"/>
    <w:rsid w:val="00B02C77"/>
    <w:rsid w:val="00B07775"/>
    <w:rsid w:val="00B1382D"/>
    <w:rsid w:val="00B14F7D"/>
    <w:rsid w:val="00B1680E"/>
    <w:rsid w:val="00B17BD3"/>
    <w:rsid w:val="00B24164"/>
    <w:rsid w:val="00B2594F"/>
    <w:rsid w:val="00B32ECC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5D15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39DE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4127"/>
    <w:rsid w:val="00F1660A"/>
    <w:rsid w:val="00F179B7"/>
    <w:rsid w:val="00F20249"/>
    <w:rsid w:val="00F243A3"/>
    <w:rsid w:val="00F27AD1"/>
    <w:rsid w:val="00F333C2"/>
    <w:rsid w:val="00F43FBE"/>
    <w:rsid w:val="00F50ACC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34</cp:revision>
  <cp:lastPrinted>2023-12-20T10:38:00Z</cp:lastPrinted>
  <dcterms:created xsi:type="dcterms:W3CDTF">2021-03-22T17:26:00Z</dcterms:created>
  <dcterms:modified xsi:type="dcterms:W3CDTF">2024-01-24T09:14:00Z</dcterms:modified>
</cp:coreProperties>
</file>