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11AC89D2" w14:textId="16957D48" w:rsidR="00B20A61" w:rsidRDefault="00B20A6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FF3F4DD" w14:textId="4D05CDF3" w:rsidR="00633813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52703906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3F171EEA" w14:textId="232FEEBE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0E6C45F" w14:textId="5230AC4B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164A333D" w14:textId="69A5DFBA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B84D6C9" w14:textId="218A2746" w:rsidR="00633813" w:rsidRPr="006536A2" w:rsidRDefault="00574BB2" w:rsidP="00574BB2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bookmarkStart w:id="0" w:name="_Hlk71698315"/>
      <w:bookmarkStart w:id="1" w:name="_Hlk75497545"/>
      <w:r>
        <w:rPr>
          <w:rFonts w:ascii="Arial" w:hAnsi="Arial" w:cs="Arial"/>
          <w:b/>
          <w:sz w:val="22"/>
          <w:szCs w:val="22"/>
        </w:rPr>
        <w:t>Przebudowa drogi gminnej w miejscowości Dunowo</w:t>
      </w:r>
      <w:bookmarkEnd w:id="0"/>
      <w:r w:rsidR="00ED5F3B">
        <w:rPr>
          <w:rFonts w:ascii="Arial" w:hAnsi="Arial" w:cs="Arial"/>
          <w:b/>
          <w:sz w:val="22"/>
          <w:szCs w:val="22"/>
        </w:rPr>
        <w:t xml:space="preserve"> </w:t>
      </w:r>
    </w:p>
    <w:bookmarkEnd w:id="1"/>
    <w:p w14:paraId="379C5E0A" w14:textId="77777777" w:rsidR="00342F81" w:rsidRPr="006536A2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9E2E2BB" w14:textId="596EF1B1" w:rsidR="00342F81" w:rsidRPr="006536A2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Oferuję/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427F0974" w14:textId="2B24F3FF" w:rsidR="00AE38BA" w:rsidRDefault="00AE38BA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" w:name="_Hlk498587604"/>
      <w:bookmarkStart w:id="3" w:name="_Hlk55556690"/>
    </w:p>
    <w:p w14:paraId="585B09FE" w14:textId="77777777" w:rsidR="00574BB2" w:rsidRPr="00632A2A" w:rsidRDefault="00574BB2" w:rsidP="00574BB2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379B4165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A289DA6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6334E0F7" w14:textId="77777777" w:rsidR="00574BB2" w:rsidRPr="00632A2A" w:rsidRDefault="00574BB2" w:rsidP="00574BB2">
      <w:pPr>
        <w:pStyle w:val="Default"/>
        <w:spacing w:line="276" w:lineRule="auto"/>
        <w:rPr>
          <w:sz w:val="22"/>
          <w:szCs w:val="22"/>
        </w:rPr>
      </w:pPr>
    </w:p>
    <w:p w14:paraId="7EA740A3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7167B668" w14:textId="77777777" w:rsidR="00574BB2" w:rsidRPr="00632A2A" w:rsidRDefault="00574BB2" w:rsidP="00574BB2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2CDA41A" w14:textId="77777777" w:rsidR="00574BB2" w:rsidRPr="00632A2A" w:rsidRDefault="00574BB2" w:rsidP="00574BB2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W kryterium czas gwarancji:</w:t>
      </w:r>
    </w:p>
    <w:p w14:paraId="161D37B7" w14:textId="77777777" w:rsidR="00574BB2" w:rsidRPr="00632A2A" w:rsidRDefault="00574BB2" w:rsidP="00574BB2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gwarancja 60</w:t>
      </w:r>
      <w:r w:rsidRPr="00632A2A">
        <w:rPr>
          <w:sz w:val="22"/>
          <w:szCs w:val="22"/>
        </w:rPr>
        <w:t xml:space="preserve"> m-</w:t>
      </w:r>
      <w:proofErr w:type="spellStart"/>
      <w:r w:rsidRPr="00632A2A">
        <w:rPr>
          <w:sz w:val="22"/>
          <w:szCs w:val="22"/>
        </w:rPr>
        <w:t>cy</w:t>
      </w:r>
      <w:proofErr w:type="spellEnd"/>
    </w:p>
    <w:p w14:paraId="79EF18C8" w14:textId="77777777" w:rsidR="00574BB2" w:rsidRPr="00632A2A" w:rsidRDefault="00574BB2" w:rsidP="00574BB2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gwarancja 72</w:t>
      </w:r>
      <w:r w:rsidRPr="00632A2A">
        <w:rPr>
          <w:sz w:val="22"/>
          <w:szCs w:val="22"/>
        </w:rPr>
        <w:t xml:space="preserve"> m-</w:t>
      </w:r>
      <w:proofErr w:type="spellStart"/>
      <w:r w:rsidRPr="00632A2A">
        <w:rPr>
          <w:sz w:val="22"/>
          <w:szCs w:val="22"/>
        </w:rPr>
        <w:t>cy</w:t>
      </w:r>
      <w:proofErr w:type="spellEnd"/>
    </w:p>
    <w:p w14:paraId="64969E6D" w14:textId="77777777" w:rsidR="00574BB2" w:rsidRPr="00632A2A" w:rsidRDefault="00574BB2" w:rsidP="00574BB2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gwarancja 84</w:t>
      </w:r>
      <w:r w:rsidRPr="00632A2A">
        <w:rPr>
          <w:sz w:val="22"/>
          <w:szCs w:val="22"/>
        </w:rPr>
        <w:t xml:space="preserve"> m-</w:t>
      </w:r>
      <w:proofErr w:type="spellStart"/>
      <w:r w:rsidRPr="00632A2A">
        <w:rPr>
          <w:sz w:val="22"/>
          <w:szCs w:val="22"/>
        </w:rPr>
        <w:t>cy</w:t>
      </w:r>
      <w:proofErr w:type="spellEnd"/>
    </w:p>
    <w:p w14:paraId="0148997D" w14:textId="77777777" w:rsidR="00574BB2" w:rsidRPr="00632A2A" w:rsidRDefault="00574BB2" w:rsidP="00574BB2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632A2A">
        <w:rPr>
          <w:bCs/>
          <w:sz w:val="22"/>
          <w:szCs w:val="22"/>
        </w:rPr>
        <w:t xml:space="preserve">Proszę zaznaczyć zaoferowany okres gwarancji. </w:t>
      </w:r>
    </w:p>
    <w:p w14:paraId="5934F460" w14:textId="77777777" w:rsidR="00574BB2" w:rsidRDefault="00574BB2" w:rsidP="00574B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F8FE7E8" w14:textId="18F2CD75" w:rsidR="00574BB2" w:rsidRPr="0020658A" w:rsidRDefault="00574BB2" w:rsidP="00574BB2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20658A">
        <w:rPr>
          <w:rFonts w:ascii="Arial" w:hAnsi="Arial" w:cs="Arial"/>
          <w:b/>
          <w:sz w:val="22"/>
          <w:szCs w:val="22"/>
        </w:rPr>
        <w:t xml:space="preserve">W kryterium - Doświadczenie kierownika budowy: </w:t>
      </w:r>
      <w:r w:rsidRPr="0020658A">
        <w:rPr>
          <w:rFonts w:ascii="Arial" w:hAnsi="Arial" w:cs="Arial"/>
          <w:sz w:val="22"/>
          <w:szCs w:val="22"/>
        </w:rPr>
        <w:t xml:space="preserve">pełnienie funkcji </w:t>
      </w:r>
      <w:r w:rsidRPr="0020658A">
        <w:rPr>
          <w:rFonts w:ascii="Arial" w:hAnsi="Arial" w:cs="Arial"/>
          <w:b/>
          <w:sz w:val="22"/>
          <w:szCs w:val="22"/>
        </w:rPr>
        <w:t xml:space="preserve">kierownika budowy na zadaniu polegającym na </w:t>
      </w:r>
      <w:r w:rsidR="005B3750" w:rsidRPr="00CD5BD2">
        <w:rPr>
          <w:rFonts w:ascii="Arial" w:hAnsi="Arial" w:cs="Arial"/>
          <w:b/>
          <w:bCs/>
          <w:sz w:val="22"/>
          <w:szCs w:val="22"/>
        </w:rPr>
        <w:t>budowie, przebudowie, drogi</w:t>
      </w:r>
      <w:r w:rsidR="005B3750" w:rsidRPr="00C3357C">
        <w:rPr>
          <w:rFonts w:ascii="Arial" w:hAnsi="Arial" w:cs="Arial"/>
          <w:sz w:val="22"/>
          <w:szCs w:val="22"/>
        </w:rPr>
        <w:t xml:space="preserve"> </w:t>
      </w:r>
      <w:r w:rsidR="005B3750" w:rsidRPr="00C3357C">
        <w:rPr>
          <w:rFonts w:ascii="Arial" w:hAnsi="Arial" w:cs="Arial"/>
          <w:b/>
          <w:spacing w:val="-2"/>
          <w:sz w:val="22"/>
          <w:szCs w:val="22"/>
        </w:rPr>
        <w:t>obejmującym swoim zakresem</w:t>
      </w:r>
      <w:r w:rsidRPr="0020658A">
        <w:rPr>
          <w:rFonts w:ascii="Arial" w:hAnsi="Arial" w:cs="Arial"/>
          <w:b/>
          <w:spacing w:val="-2"/>
          <w:sz w:val="22"/>
          <w:szCs w:val="22"/>
        </w:rPr>
        <w:t>:</w:t>
      </w:r>
    </w:p>
    <w:p w14:paraId="26D50BBC" w14:textId="55363C7A" w:rsidR="005B3750" w:rsidRPr="009F136B" w:rsidRDefault="005B3750" w:rsidP="005B3750">
      <w:pPr>
        <w:pStyle w:val="Akapitzlist"/>
        <w:numPr>
          <w:ilvl w:val="0"/>
          <w:numId w:val="88"/>
        </w:numPr>
        <w:spacing w:line="276" w:lineRule="auto"/>
        <w:rPr>
          <w:rFonts w:ascii="Arial" w:hAnsi="Arial" w:cs="Arial"/>
          <w:sz w:val="22"/>
          <w:szCs w:val="22"/>
        </w:rPr>
      </w:pPr>
      <w:r w:rsidRPr="009F136B">
        <w:rPr>
          <w:rFonts w:ascii="Arial" w:hAnsi="Arial" w:cs="Arial"/>
          <w:sz w:val="22"/>
          <w:szCs w:val="22"/>
        </w:rPr>
        <w:t xml:space="preserve">Co najmniej </w:t>
      </w:r>
      <w:r>
        <w:rPr>
          <w:rFonts w:ascii="Arial" w:hAnsi="Arial" w:cs="Arial"/>
          <w:sz w:val="22"/>
          <w:szCs w:val="22"/>
        </w:rPr>
        <w:t>3</w:t>
      </w:r>
      <w:r w:rsidRPr="009F136B">
        <w:rPr>
          <w:rFonts w:ascii="Arial" w:hAnsi="Arial" w:cs="Arial"/>
          <w:sz w:val="22"/>
          <w:szCs w:val="22"/>
        </w:rPr>
        <w:t xml:space="preserve"> roboty o wartości minimum </w:t>
      </w:r>
      <w:r>
        <w:rPr>
          <w:rFonts w:ascii="Arial" w:hAnsi="Arial" w:cs="Arial"/>
          <w:sz w:val="22"/>
          <w:szCs w:val="22"/>
        </w:rPr>
        <w:t>15</w:t>
      </w:r>
      <w:r w:rsidRPr="009F136B">
        <w:rPr>
          <w:rFonts w:ascii="Arial" w:hAnsi="Arial" w:cs="Arial"/>
          <w:sz w:val="22"/>
          <w:szCs w:val="22"/>
        </w:rPr>
        <w:t xml:space="preserve">0.000,00 zł brutto </w:t>
      </w:r>
      <w:r>
        <w:rPr>
          <w:rFonts w:ascii="Arial" w:hAnsi="Arial" w:cs="Arial"/>
          <w:sz w:val="22"/>
          <w:szCs w:val="22"/>
        </w:rPr>
        <w:t>każda</w:t>
      </w:r>
      <w:r w:rsidRPr="009F136B">
        <w:rPr>
          <w:rFonts w:ascii="Arial" w:hAnsi="Arial" w:cs="Arial"/>
          <w:sz w:val="22"/>
          <w:szCs w:val="22"/>
        </w:rPr>
        <w:t xml:space="preserve">- </w:t>
      </w:r>
    </w:p>
    <w:p w14:paraId="33236BDA" w14:textId="77777777" w:rsidR="005B3750" w:rsidRPr="005B3750" w:rsidRDefault="005B3750" w:rsidP="0085318E">
      <w:pPr>
        <w:pStyle w:val="Akapitzlist"/>
        <w:widowControl w:val="0"/>
        <w:numPr>
          <w:ilvl w:val="0"/>
          <w:numId w:val="8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3750">
        <w:rPr>
          <w:rFonts w:ascii="Arial" w:hAnsi="Arial" w:cs="Arial"/>
          <w:sz w:val="22"/>
          <w:szCs w:val="22"/>
        </w:rPr>
        <w:t>Co najmniej 2 roboty o wartości minimum 150.000,00 zł brutto każda</w:t>
      </w:r>
    </w:p>
    <w:p w14:paraId="08885833" w14:textId="1C7B8130" w:rsidR="00AE38BA" w:rsidRPr="00CD5BD2" w:rsidRDefault="005B3750" w:rsidP="0085318E">
      <w:pPr>
        <w:pStyle w:val="Akapitzlist"/>
        <w:widowControl w:val="0"/>
        <w:numPr>
          <w:ilvl w:val="0"/>
          <w:numId w:val="8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3750">
        <w:rPr>
          <w:rFonts w:ascii="Arial" w:hAnsi="Arial" w:cs="Arial"/>
          <w:spacing w:val="-2"/>
          <w:sz w:val="22"/>
          <w:szCs w:val="22"/>
        </w:rPr>
        <w:t xml:space="preserve">brak wykazania wymaganego doświadczenia </w:t>
      </w:r>
    </w:p>
    <w:p w14:paraId="027275FA" w14:textId="77777777" w:rsidR="00CD5BD2" w:rsidRPr="00CD5BD2" w:rsidRDefault="00CD5BD2" w:rsidP="00CD5BD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CD5BD2">
        <w:rPr>
          <w:rFonts w:ascii="Arial" w:hAnsi="Arial" w:cs="Arial"/>
          <w:b/>
          <w:sz w:val="22"/>
          <w:szCs w:val="22"/>
        </w:rPr>
        <w:t>Zgodnie z załączonym wykazem</w:t>
      </w:r>
    </w:p>
    <w:bookmarkEnd w:id="2"/>
    <w:bookmarkEnd w:id="3"/>
    <w:p w14:paraId="3CBED021" w14:textId="77777777" w:rsidR="00197A82" w:rsidRDefault="00197A82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4570B83E" w14:textId="77777777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211E6172" w14:textId="3B1C0885" w:rsidR="00AE38BA" w:rsidRPr="00632A2A" w:rsidRDefault="00AE38BA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BDO ………………………………………………………………………………………….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0245280B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Gwarantuję/jemy wykonanie całości niniejszego zamówienia zgodnie </w:t>
      </w:r>
      <w:r w:rsidRPr="00632A2A">
        <w:rPr>
          <w:rFonts w:ascii="Arial" w:hAnsi="Arial" w:cs="Arial"/>
          <w:sz w:val="22"/>
          <w:szCs w:val="22"/>
        </w:rPr>
        <w:br/>
        <w:t>z treścią: SWZ, wyjaśnieniami do SWZ oraz jej modyfikacji;</w:t>
      </w:r>
    </w:p>
    <w:p w14:paraId="363743F4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3317AABA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 xml:space="preserve">z informacji zawartych w ofercie nie stanowią tajemnicy przedsiębiorstwa w rozumieniu przepisów o zwalczaniu nieuczciwej konkurencji / wskazane poniżej informacje zawarte w ofercie stanowią tajemnicę przedsiębiorstwa w </w:t>
      </w:r>
      <w:r w:rsidRPr="00632A2A">
        <w:rPr>
          <w:rFonts w:ascii="Arial" w:hAnsi="Arial" w:cs="Arial"/>
          <w:sz w:val="22"/>
          <w:szCs w:val="22"/>
        </w:rPr>
        <w:lastRenderedPageBreak/>
        <w:t>rozumieniu przepisów o zwalczaniu nieuczciwej konkurencji i w  związku z  niniejszym  nie  mogą  być  one  udostępniane,  w  szczególności  innym uczestnikom postępowania.</w:t>
      </w: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2F5F5A">
      <w:pPr>
        <w:pStyle w:val="Akapitzlist"/>
        <w:numPr>
          <w:ilvl w:val="1"/>
          <w:numId w:val="3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 w:rsidP="002F5F5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63381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4" w:name="_Hlk68255803"/>
      <w:bookmarkStart w:id="5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4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5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0E97097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5351D458" w14:textId="77777777" w:rsidR="00E40703" w:rsidRDefault="00E40703" w:rsidP="00E40703">
      <w:pPr>
        <w:spacing w:line="276" w:lineRule="auto"/>
        <w:ind w:left="-142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6" w:name="_Hlk68163534"/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6FE24E37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BCDB024" w14:textId="77777777" w:rsidR="00C92132" w:rsidRPr="009453A1" w:rsidRDefault="00C92132" w:rsidP="009453A1">
      <w:pPr>
        <w:rPr>
          <w:rFonts w:ascii="Arial" w:hAnsi="Arial" w:cs="Arial"/>
          <w:u w:val="single"/>
        </w:rPr>
      </w:pP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6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składane na podstawie art. 125 ust. 1 ustawy z dnia 11 września 2019r.  Prawo zamówień publicznych (dalej jako: ustawa </w:t>
      </w:r>
      <w:proofErr w:type="spellStart"/>
      <w:r w:rsidRPr="00E4070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40703">
        <w:rPr>
          <w:rFonts w:ascii="Arial" w:hAnsi="Arial" w:cs="Arial"/>
          <w:bCs/>
          <w:sz w:val="22"/>
          <w:szCs w:val="22"/>
        </w:rPr>
        <w:t>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7ABDF60" w14:textId="54E47D04" w:rsidR="009453A1" w:rsidRPr="00E40703" w:rsidRDefault="00E40703" w:rsidP="005B37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7" w:name="_Hlk68163731"/>
      <w:r w:rsidRPr="00E4070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5B3750">
        <w:rPr>
          <w:rFonts w:ascii="Arial" w:hAnsi="Arial" w:cs="Arial"/>
          <w:b/>
          <w:sz w:val="22"/>
          <w:szCs w:val="22"/>
        </w:rPr>
        <w:t>Przebudowa drogi gminnej w miejscowości Dunowo</w:t>
      </w:r>
      <w:r w:rsidRPr="00E40703">
        <w:rPr>
          <w:rFonts w:ascii="Arial" w:hAnsi="Arial" w:cs="Arial"/>
          <w:b/>
          <w:sz w:val="22"/>
          <w:szCs w:val="22"/>
        </w:rPr>
        <w:t xml:space="preserve"> </w:t>
      </w:r>
      <w:r w:rsidRPr="00E40703">
        <w:rPr>
          <w:rFonts w:ascii="Arial" w:hAnsi="Arial" w:cs="Arial"/>
          <w:sz w:val="22"/>
          <w:szCs w:val="22"/>
        </w:rPr>
        <w:t xml:space="preserve">prowadzonego przez Gminę Świeszyno </w:t>
      </w:r>
      <w:bookmarkEnd w:id="7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53611CDC" w:rsidR="009453A1" w:rsidRPr="00E40703" w:rsidRDefault="009453A1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40703">
        <w:rPr>
          <w:rFonts w:ascii="Arial" w:hAnsi="Arial" w:cs="Arial"/>
          <w:sz w:val="22"/>
          <w:szCs w:val="22"/>
          <w:u w:val="single"/>
        </w:rPr>
        <w:t xml:space="preserve">Oświadczam, że nie podlegam wykluczeniu z postępowania na podstawie art. 108 ust 1  </w:t>
      </w:r>
      <w:r w:rsidR="00E40703" w:rsidRPr="00E40703">
        <w:rPr>
          <w:rFonts w:ascii="Arial" w:hAnsi="Arial" w:cs="Arial"/>
          <w:sz w:val="22"/>
          <w:szCs w:val="22"/>
          <w:u w:val="single"/>
        </w:rPr>
        <w:t xml:space="preserve">oraz art. 109 ust. 1 pkt. 4 </w:t>
      </w:r>
      <w:r w:rsidRPr="00E40703">
        <w:rPr>
          <w:rFonts w:ascii="Arial" w:hAnsi="Arial" w:cs="Arial"/>
          <w:sz w:val="22"/>
          <w:szCs w:val="22"/>
          <w:u w:val="single"/>
        </w:rPr>
        <w:t>ustawy PZP.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40D5310A" w14:textId="77777777" w:rsidR="00E40703" w:rsidRPr="009453A1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252DE52E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2021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1E3C86">
      <w:pPr>
        <w:numPr>
          <w:ilvl w:val="0"/>
          <w:numId w:val="8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1E3C86">
      <w:pPr>
        <w:numPr>
          <w:ilvl w:val="0"/>
          <w:numId w:val="8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77777777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składane na podstawie art. 125  ust. 1 ustawy z dnia 11 września 2019r.. Prawo zamówień publicznych (dalej jako: ustawa </w:t>
      </w:r>
      <w:proofErr w:type="spellStart"/>
      <w:r w:rsidRPr="009453A1">
        <w:rPr>
          <w:rFonts w:ascii="Arial" w:hAnsi="Arial" w:cs="Arial"/>
          <w:bCs/>
          <w:sz w:val="24"/>
        </w:rPr>
        <w:t>Pzp</w:t>
      </w:r>
      <w:proofErr w:type="spellEnd"/>
      <w:r w:rsidRPr="009453A1">
        <w:rPr>
          <w:rFonts w:ascii="Arial" w:hAnsi="Arial" w:cs="Arial"/>
          <w:bCs/>
          <w:sz w:val="24"/>
        </w:rPr>
        <w:t>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13982A17" w14:textId="564EC698" w:rsidR="001E3C86" w:rsidRPr="001E3C86" w:rsidRDefault="001E3C86" w:rsidP="005B3750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1E3C86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="005B3750">
        <w:rPr>
          <w:rFonts w:ascii="Arial" w:hAnsi="Arial" w:cs="Arial"/>
          <w:b/>
          <w:sz w:val="22"/>
          <w:szCs w:val="22"/>
        </w:rPr>
        <w:t xml:space="preserve">Przebudowa drogi gminnej w miejscowości Dunowo </w:t>
      </w:r>
      <w:r w:rsidRPr="001E3C86">
        <w:rPr>
          <w:rFonts w:ascii="Arial" w:hAnsi="Arial" w:cs="Arial"/>
          <w:bCs/>
          <w:sz w:val="22"/>
          <w:szCs w:val="22"/>
        </w:rPr>
        <w:t>prowadzonego przez Gminę Świeszyno</w:t>
      </w:r>
    </w:p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63903939" w14:textId="01AE71E7" w:rsidR="009453A1" w:rsidRPr="001E3C86" w:rsidRDefault="009453A1" w:rsidP="001E3C86">
      <w:pPr>
        <w:pStyle w:val="Tekstpodstawowy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>
        <w:rPr>
          <w:rFonts w:ascii="Arial" w:hAnsi="Arial" w:cs="Arial"/>
          <w:b w:val="0"/>
          <w:sz w:val="22"/>
          <w:szCs w:val="22"/>
          <w:u w:val="single"/>
        </w:rPr>
        <w:t>II pkt. 1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S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pecyfikacji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W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arunków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Z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>amówienia.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512706F2" w14:textId="77777777" w:rsidR="009453A1" w:rsidRPr="009453A1" w:rsidRDefault="009453A1" w:rsidP="009453A1">
      <w:pPr>
        <w:jc w:val="both"/>
        <w:rPr>
          <w:rFonts w:ascii="Arial" w:hAnsi="Arial" w:cs="Arial"/>
          <w:sz w:val="20"/>
          <w:szCs w:val="20"/>
        </w:rPr>
      </w:pPr>
    </w:p>
    <w:p w14:paraId="61425844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8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2021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1117DAE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8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9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bookmarkEnd w:id="9"/>
    <w:p w14:paraId="1A161DFB" w14:textId="1A3578FA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5 do SWZ</w:t>
      </w:r>
    </w:p>
    <w:p w14:paraId="683DC11B" w14:textId="3D762380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783CA855" w14:textId="4A12C5FB" w:rsidR="00514787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D4206D3" w14:textId="77777777" w:rsidR="00514787" w:rsidRPr="00632A2A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4260C77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2B8FB0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D835EE2" w14:textId="790CA1EB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ACA955" w14:textId="1EE9108D" w:rsidR="00514787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2CAFA3" w14:textId="77777777" w:rsidR="00514787" w:rsidRPr="00632A2A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C0367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0A7B77A3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3DA96D4D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D2E895" w14:textId="77777777" w:rsidR="00342F81" w:rsidRPr="0063381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6FF266" w14:textId="122EF47A" w:rsidR="00DA31CD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2E65A677" w14:textId="77777777" w:rsidR="00941FD7" w:rsidRPr="00633813" w:rsidRDefault="00941FD7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B306F9" w14:textId="7A14790A" w:rsidR="00DA31CD" w:rsidRPr="00633813" w:rsidRDefault="00DA31CD" w:rsidP="00DA31CD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</w:t>
      </w:r>
      <w:r w:rsidR="00DE3D4A"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r w:rsidRPr="00633813">
        <w:rPr>
          <w:rFonts w:ascii="Arial" w:hAnsi="Arial" w:cs="Arial"/>
          <w:b/>
          <w:i/>
          <w:sz w:val="22"/>
          <w:szCs w:val="22"/>
        </w:rPr>
        <w:t>Praw</w:t>
      </w:r>
      <w:r w:rsidR="00DE3D4A" w:rsidRPr="00633813">
        <w:rPr>
          <w:rFonts w:ascii="Arial" w:hAnsi="Arial" w:cs="Arial"/>
          <w:b/>
          <w:i/>
          <w:sz w:val="22"/>
          <w:szCs w:val="22"/>
        </w:rPr>
        <w:t>o</w:t>
      </w:r>
      <w:r w:rsidRPr="00633813">
        <w:rPr>
          <w:rFonts w:ascii="Arial" w:hAnsi="Arial" w:cs="Arial"/>
          <w:b/>
          <w:i/>
          <w:sz w:val="22"/>
          <w:szCs w:val="22"/>
        </w:rPr>
        <w:t xml:space="preserve">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0BA93EE3" w14:textId="662F8281" w:rsidR="00342F81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47AE6B66" w14:textId="095B0E69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5448A45" w14:textId="31792E6B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0F67EF0" w14:textId="77777777" w:rsidR="00DA31CD" w:rsidRPr="00633813" w:rsidRDefault="00DA31CD" w:rsidP="00DA31CD">
      <w:pPr>
        <w:jc w:val="center"/>
        <w:rPr>
          <w:rFonts w:ascii="Arial" w:hAnsi="Arial" w:cs="Arial"/>
          <w:sz w:val="22"/>
          <w:szCs w:val="22"/>
        </w:rPr>
      </w:pPr>
    </w:p>
    <w:p w14:paraId="54A00B0F" w14:textId="79EDC14F" w:rsidR="00514787" w:rsidRPr="00633813" w:rsidRDefault="00514787" w:rsidP="005147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w trybie </w:t>
      </w:r>
      <w:r w:rsidR="005B3750">
        <w:rPr>
          <w:rFonts w:ascii="Arial" w:hAnsi="Arial" w:cs="Arial"/>
          <w:sz w:val="22"/>
          <w:szCs w:val="22"/>
        </w:rPr>
        <w:t>podstawowym bez negocjacji</w:t>
      </w:r>
      <w:r w:rsidRPr="00633813">
        <w:rPr>
          <w:rFonts w:ascii="Arial" w:hAnsi="Arial" w:cs="Arial"/>
          <w:sz w:val="22"/>
          <w:szCs w:val="22"/>
        </w:rPr>
        <w:t xml:space="preserve">, </w:t>
      </w:r>
      <w:r w:rsidRPr="00633813">
        <w:rPr>
          <w:rFonts w:ascii="Arial" w:hAnsi="Arial" w:cs="Arial"/>
          <w:sz w:val="22"/>
          <w:szCs w:val="22"/>
          <w:lang w:eastAsia="en-US"/>
        </w:rPr>
        <w:t xml:space="preserve">o którym mowa w art. </w:t>
      </w:r>
      <w:r w:rsidR="005B3750">
        <w:rPr>
          <w:rFonts w:ascii="Arial" w:hAnsi="Arial" w:cs="Arial"/>
          <w:sz w:val="22"/>
          <w:szCs w:val="22"/>
          <w:lang w:eastAsia="en-US"/>
        </w:rPr>
        <w:t>275</w:t>
      </w:r>
      <w:r w:rsidRPr="00633813">
        <w:rPr>
          <w:rFonts w:ascii="Arial" w:hAnsi="Arial" w:cs="Arial"/>
          <w:sz w:val="22"/>
          <w:szCs w:val="22"/>
          <w:lang w:eastAsia="en-US"/>
        </w:rPr>
        <w:t xml:space="preserve"> ust. 1 ustawy </w:t>
      </w:r>
      <w:proofErr w:type="spellStart"/>
      <w:r w:rsidR="00DE3D4A" w:rsidRPr="00633813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="00DE3D4A" w:rsidRPr="0063381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 xml:space="preserve">na </w:t>
      </w:r>
      <w:r w:rsidR="005B3750">
        <w:rPr>
          <w:rFonts w:ascii="Arial" w:hAnsi="Arial" w:cs="Arial"/>
          <w:bCs/>
          <w:sz w:val="22"/>
          <w:szCs w:val="22"/>
        </w:rPr>
        <w:t>roboty budowlane:</w:t>
      </w:r>
    </w:p>
    <w:p w14:paraId="6E85E084" w14:textId="77777777" w:rsidR="005B3750" w:rsidRDefault="005B3750" w:rsidP="005B3750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579741A" w14:textId="7C373F57" w:rsidR="005B3750" w:rsidRPr="006536A2" w:rsidRDefault="00514787" w:rsidP="005B3750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proofErr w:type="spellStart"/>
      <w:r w:rsidRPr="00633813">
        <w:rPr>
          <w:rFonts w:ascii="Arial" w:hAnsi="Arial" w:cs="Arial"/>
          <w:bCs/>
          <w:sz w:val="22"/>
          <w:szCs w:val="22"/>
        </w:rPr>
        <w:t>pn</w:t>
      </w:r>
      <w:proofErr w:type="spellEnd"/>
      <w:r w:rsidRPr="00633813">
        <w:rPr>
          <w:rFonts w:ascii="Arial" w:eastAsia="Helvetica" w:hAnsi="Arial" w:cs="Arial"/>
          <w:sz w:val="22"/>
          <w:szCs w:val="22"/>
        </w:rPr>
        <w:t xml:space="preserve">: </w:t>
      </w:r>
      <w:r w:rsidR="005B3750">
        <w:rPr>
          <w:rFonts w:ascii="Arial" w:hAnsi="Arial" w:cs="Arial"/>
          <w:b/>
          <w:sz w:val="22"/>
          <w:szCs w:val="22"/>
        </w:rPr>
        <w:t>Przebudowa drogi gminnej w miejscowości Dunowo</w:t>
      </w:r>
    </w:p>
    <w:p w14:paraId="45040EDB" w14:textId="6F67CD2E" w:rsidR="00342F81" w:rsidRPr="00633813" w:rsidRDefault="00342F81" w:rsidP="005147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7BAB94E" w14:textId="77777777" w:rsidR="00342F81" w:rsidRPr="00633813" w:rsidRDefault="00342F81" w:rsidP="00342F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A407C5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6ECADCB1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7781611E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977AE9D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46390806" w14:textId="77777777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3F729A79" w14:textId="6C7100CF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51423846" w14:textId="7475C08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789843E" w14:textId="2EC31982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ED22E2">
        <w:rPr>
          <w:rFonts w:ascii="Arial" w:hAnsi="Arial" w:cs="Arial"/>
          <w:sz w:val="22"/>
          <w:szCs w:val="22"/>
        </w:rPr>
      </w:r>
      <w:r w:rsidR="00ED22E2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 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41A2F5D2" w14:textId="7777777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BD5514" w14:textId="095A8001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ED22E2">
        <w:rPr>
          <w:rFonts w:ascii="Arial" w:hAnsi="Arial" w:cs="Arial"/>
          <w:sz w:val="22"/>
          <w:szCs w:val="22"/>
        </w:rPr>
      </w:r>
      <w:r w:rsidR="00ED22E2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6466E975" w14:textId="5B170A3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2A885ABC" w14:textId="77777777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0AAADE4" w14:textId="0E5F34D0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lastRenderedPageBreak/>
        <w:t>Jednocześnie wskazuję, że …………</w:t>
      </w:r>
      <w:r w:rsidR="00514787"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6EDDCB88" w14:textId="7579D3F8" w:rsidR="00342F81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5DC5CB13" w14:textId="080C8D05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648AA89E" w14:textId="77777777" w:rsidR="00514787" w:rsidRPr="00632A2A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DD61A17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29B3BD99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6F7D56DE" w14:textId="3673B141" w:rsidR="00342F81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</w:p>
    <w:p w14:paraId="0F63EE1F" w14:textId="77777777" w:rsidR="00514787" w:rsidRPr="00632A2A" w:rsidRDefault="00514787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</w:p>
    <w:p w14:paraId="367A7D02" w14:textId="69370D7F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</w:t>
      </w:r>
      <w:r w:rsidR="00514787"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141A8108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7D4D870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898A19" w14:textId="66DD9547" w:rsidR="00342F81" w:rsidRPr="00514787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683A57F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DE441D5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BE923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1FD5D1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FEA26C1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DDB8AC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15FBEF64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64C60E19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2019 r. poz. 2019 z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. zm.) udostępnić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nw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4045529" w14:textId="69C9B9E5" w:rsidR="005B3750" w:rsidRPr="006536A2" w:rsidRDefault="00342F81" w:rsidP="005B3750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10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D1310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D13102">
        <w:rPr>
          <w:rFonts w:ascii="Arial" w:hAnsi="Arial" w:cs="Arial"/>
          <w:bCs/>
          <w:sz w:val="22"/>
          <w:szCs w:val="22"/>
        </w:rPr>
        <w:t xml:space="preserve">na </w:t>
      </w:r>
      <w:r w:rsidR="005B3750">
        <w:rPr>
          <w:rFonts w:ascii="Arial" w:hAnsi="Arial" w:cs="Arial"/>
          <w:bCs/>
          <w:sz w:val="22"/>
          <w:szCs w:val="22"/>
        </w:rPr>
        <w:t>roboty budowlane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bookmarkEnd w:id="10"/>
      <w:r w:rsidR="005B3750">
        <w:rPr>
          <w:rFonts w:ascii="Arial" w:hAnsi="Arial" w:cs="Arial"/>
          <w:bCs/>
          <w:sz w:val="22"/>
          <w:szCs w:val="22"/>
        </w:rPr>
        <w:t>„</w:t>
      </w:r>
      <w:r w:rsidR="005B3750">
        <w:rPr>
          <w:rFonts w:ascii="Arial" w:hAnsi="Arial" w:cs="Arial"/>
          <w:b/>
          <w:sz w:val="22"/>
          <w:szCs w:val="22"/>
        </w:rPr>
        <w:t>Przebudowa drogi gminnej w miejscowości Dunowo”.</w:t>
      </w:r>
    </w:p>
    <w:p w14:paraId="246DF000" w14:textId="1543E55B" w:rsidR="00350D2B" w:rsidRPr="00DE482B" w:rsidRDefault="00350D2B" w:rsidP="00DE482B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437D1A" w14:textId="77777777" w:rsidR="00DE482B" w:rsidRPr="00DE482B" w:rsidRDefault="00DE482B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370961CF" w14:textId="7D1B82F3" w:rsidR="00342F81" w:rsidRPr="009F38BD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lastRenderedPageBreak/>
        <w:t>Załącznik nr 7 do SWZ</w:t>
      </w:r>
    </w:p>
    <w:p w14:paraId="7DFA0C86" w14:textId="1EEA4C67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CBF7812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86E536F" w14:textId="0EA67E52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                       …………………………                </w:t>
      </w:r>
    </w:p>
    <w:p w14:paraId="1B839DC5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23485D3E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B08BA6" w14:textId="77777777" w:rsidR="0034683D" w:rsidRPr="00632A2A" w:rsidRDefault="0034683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D5FACD2" w14:textId="1C4DD677" w:rsidR="00342F81" w:rsidRPr="00633813" w:rsidRDefault="00DE3D4A" w:rsidP="00633813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5B3750">
        <w:rPr>
          <w:rFonts w:ascii="Arial" w:hAnsi="Arial" w:cs="Arial"/>
          <w:b/>
          <w:bCs/>
          <w:sz w:val="22"/>
          <w:szCs w:val="22"/>
        </w:rPr>
        <w:t>ROBÓT</w:t>
      </w:r>
    </w:p>
    <w:p w14:paraId="0698D99C" w14:textId="77777777" w:rsidR="00DE3D4A" w:rsidRPr="00633813" w:rsidRDefault="00DE3D4A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B1AC7E8" w14:textId="77777777" w:rsidR="005B3750" w:rsidRPr="006536A2" w:rsidRDefault="00C21829" w:rsidP="005B3750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="00122ED2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122ED2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122ED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122ED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122ED2"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 xml:space="preserve">na </w:t>
      </w:r>
      <w:r w:rsidR="005B3750">
        <w:rPr>
          <w:rFonts w:ascii="Arial" w:hAnsi="Arial" w:cs="Arial"/>
          <w:bCs/>
          <w:sz w:val="22"/>
          <w:szCs w:val="22"/>
        </w:rPr>
        <w:t xml:space="preserve">roboty budowlane </w:t>
      </w:r>
      <w:r w:rsidRPr="00633813">
        <w:rPr>
          <w:rFonts w:ascii="Arial" w:hAnsi="Arial" w:cs="Arial"/>
          <w:bCs/>
          <w:sz w:val="22"/>
          <w:szCs w:val="22"/>
        </w:rPr>
        <w:t xml:space="preserve">pn. </w:t>
      </w:r>
      <w:r w:rsidR="005B3750">
        <w:rPr>
          <w:rFonts w:ascii="Arial" w:hAnsi="Arial" w:cs="Arial"/>
          <w:b/>
          <w:sz w:val="22"/>
          <w:szCs w:val="22"/>
        </w:rPr>
        <w:t>Przebudowa drogi gminnej w miejscowości Dunowo</w:t>
      </w:r>
    </w:p>
    <w:p w14:paraId="442CE92C" w14:textId="6D73DBB5" w:rsidR="00C21829" w:rsidRPr="00633813" w:rsidRDefault="00C21829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46E84BC2" w14:textId="77777777" w:rsidR="005B3750" w:rsidRDefault="005B3750" w:rsidP="005B3750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oświadczam, że Wykonawca którego reprezentuję, w okresie ostatnich </w:t>
      </w:r>
      <w:r>
        <w:rPr>
          <w:rFonts w:ascii="Arial" w:hAnsi="Arial" w:cs="Arial"/>
          <w:bCs/>
          <w:sz w:val="22"/>
          <w:szCs w:val="22"/>
        </w:rPr>
        <w:t>5</w:t>
      </w:r>
      <w:r w:rsidRPr="00633813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>
        <w:rPr>
          <w:rFonts w:ascii="Arial" w:hAnsi="Arial" w:cs="Arial"/>
          <w:bCs/>
          <w:sz w:val="22"/>
          <w:szCs w:val="22"/>
        </w:rPr>
        <w:t>roboty budowlane</w:t>
      </w:r>
      <w:r w:rsidRPr="00633813">
        <w:rPr>
          <w:rFonts w:ascii="Arial" w:hAnsi="Arial" w:cs="Arial"/>
          <w:bCs/>
          <w:sz w:val="22"/>
          <w:szCs w:val="22"/>
        </w:rPr>
        <w:t>:</w:t>
      </w: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1276"/>
        <w:gridCol w:w="1276"/>
        <w:gridCol w:w="1559"/>
        <w:gridCol w:w="1307"/>
        <w:gridCol w:w="1585"/>
      </w:tblGrid>
      <w:tr w:rsidR="005B3750" w:rsidRPr="008466AF" w14:paraId="0FAB31D8" w14:textId="77777777" w:rsidTr="00EE42D6">
        <w:trPr>
          <w:cantSplit/>
          <w:trHeight w:val="444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AF29F7" w14:textId="77777777" w:rsidR="005B3750" w:rsidRPr="008466AF" w:rsidRDefault="005B3750" w:rsidP="00EE4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E9D66D" w14:textId="77777777" w:rsidR="005B3750" w:rsidRPr="008466AF" w:rsidRDefault="005B3750" w:rsidP="00EE4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D3EA70" w14:textId="77777777" w:rsidR="005B3750" w:rsidRPr="008466AF" w:rsidRDefault="005B3750" w:rsidP="00EE4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Przedmiot zamówienia (potwierdzający spełnienie warunku określonego w pkt. 1 ppkt.1.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466AF">
              <w:rPr>
                <w:rFonts w:ascii="Arial" w:hAnsi="Arial" w:cs="Arial"/>
                <w:sz w:val="18"/>
                <w:szCs w:val="18"/>
              </w:rPr>
              <w:t>. lit. a) rozdz. II SIWZ)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2FD5B889" w14:textId="77777777" w:rsidR="005B3750" w:rsidRPr="008466AF" w:rsidRDefault="005B3750" w:rsidP="00EE4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Data wykonania roboty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5151E56" w14:textId="77777777" w:rsidR="005B3750" w:rsidRPr="008466AF" w:rsidRDefault="005B3750" w:rsidP="00EE4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Wartość brutto zł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0639966C" w14:textId="77777777" w:rsidR="005B3750" w:rsidRPr="008466AF" w:rsidRDefault="005B3750" w:rsidP="00EE4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Miejsce wykonania zamówienia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  <w:vAlign w:val="center"/>
          </w:tcPr>
          <w:p w14:paraId="6A4C6428" w14:textId="77777777" w:rsidR="005B3750" w:rsidRPr="008466AF" w:rsidRDefault="005B3750" w:rsidP="00EE4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Nazwa odbiorcy </w:t>
            </w:r>
          </w:p>
        </w:tc>
      </w:tr>
      <w:tr w:rsidR="005B3750" w:rsidRPr="00632A2A" w14:paraId="1D474127" w14:textId="77777777" w:rsidTr="00EE42D6">
        <w:trPr>
          <w:cantSplit/>
          <w:trHeight w:val="403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35A3E0BE" w14:textId="77777777" w:rsidR="005B3750" w:rsidRPr="00632A2A" w:rsidRDefault="005B3750" w:rsidP="00EE42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F1B87B" w14:textId="77777777" w:rsidR="005B3750" w:rsidRPr="00632A2A" w:rsidRDefault="005B3750" w:rsidP="00EE42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63F3042" w14:textId="77777777" w:rsidR="005B3750" w:rsidRPr="00521D43" w:rsidRDefault="005B3750" w:rsidP="00EE42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12B2B44" w14:textId="77777777" w:rsidR="005B3750" w:rsidRPr="00521D43" w:rsidRDefault="005B3750" w:rsidP="00EE42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59" w:type="dxa"/>
            <w:vMerge/>
          </w:tcPr>
          <w:p w14:paraId="0027C100" w14:textId="77777777" w:rsidR="005B3750" w:rsidRPr="00632A2A" w:rsidRDefault="005B3750" w:rsidP="00EE42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Merge/>
            <w:vAlign w:val="center"/>
          </w:tcPr>
          <w:p w14:paraId="1023C2B1" w14:textId="77777777" w:rsidR="005B3750" w:rsidRPr="00632A2A" w:rsidRDefault="005B3750" w:rsidP="00EE42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14:paraId="46F0C1CA" w14:textId="77777777" w:rsidR="005B3750" w:rsidRPr="00632A2A" w:rsidRDefault="005B3750" w:rsidP="00EE42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750" w:rsidRPr="00632A2A" w14:paraId="3E18ACB6" w14:textId="77777777" w:rsidTr="00EE42D6">
        <w:trPr>
          <w:trHeight w:val="677"/>
          <w:jc w:val="center"/>
        </w:trPr>
        <w:tc>
          <w:tcPr>
            <w:tcW w:w="564" w:type="dxa"/>
          </w:tcPr>
          <w:p w14:paraId="519B27E5" w14:textId="77777777" w:rsidR="005B3750" w:rsidRPr="00632A2A" w:rsidRDefault="005B3750" w:rsidP="00EE42D6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485654E8" w14:textId="77777777" w:rsidR="005B3750" w:rsidRPr="00632A2A" w:rsidRDefault="005B3750" w:rsidP="00EE42D6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3042485" w14:textId="77777777" w:rsidR="005B3750" w:rsidRPr="00632A2A" w:rsidRDefault="005B3750" w:rsidP="00EE42D6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F9CCCC" w14:textId="77777777" w:rsidR="005B3750" w:rsidRPr="00632A2A" w:rsidRDefault="005B3750" w:rsidP="00EE42D6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3276B7" w14:textId="77777777" w:rsidR="005B3750" w:rsidRPr="00632A2A" w:rsidRDefault="005B3750" w:rsidP="00EE42D6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14:paraId="0D0124B3" w14:textId="77777777" w:rsidR="005B3750" w:rsidRPr="00632A2A" w:rsidRDefault="005B3750" w:rsidP="00EE42D6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7FE98ED0" w14:textId="77777777" w:rsidR="005B3750" w:rsidRPr="00632A2A" w:rsidRDefault="005B3750" w:rsidP="00EE42D6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750" w:rsidRPr="00632A2A" w14:paraId="53D795A4" w14:textId="77777777" w:rsidTr="00EE42D6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925D" w14:textId="77777777" w:rsidR="005B3750" w:rsidRPr="00632A2A" w:rsidRDefault="005B3750" w:rsidP="00EE42D6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E83B" w14:textId="77777777" w:rsidR="005B3750" w:rsidRPr="00632A2A" w:rsidRDefault="005B3750" w:rsidP="00EE42D6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EEF3C" w14:textId="77777777" w:rsidR="005B3750" w:rsidRPr="00632A2A" w:rsidRDefault="005B3750" w:rsidP="00EE42D6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956F" w14:textId="77777777" w:rsidR="005B3750" w:rsidRPr="00632A2A" w:rsidRDefault="005B3750" w:rsidP="00EE42D6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D857D" w14:textId="77777777" w:rsidR="005B3750" w:rsidRPr="00632A2A" w:rsidRDefault="005B3750" w:rsidP="00EE42D6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6CECD" w14:textId="77777777" w:rsidR="005B3750" w:rsidRPr="00632A2A" w:rsidRDefault="005B3750" w:rsidP="00EE42D6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5667" w14:textId="77777777" w:rsidR="005B3750" w:rsidRPr="00632A2A" w:rsidRDefault="005B3750" w:rsidP="00EE42D6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750" w:rsidRPr="00632A2A" w14:paraId="05AAF515" w14:textId="77777777" w:rsidTr="00EE42D6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4A7E5" w14:textId="77777777" w:rsidR="005B3750" w:rsidRPr="00632A2A" w:rsidRDefault="005B3750" w:rsidP="00EE42D6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9C493" w14:textId="77777777" w:rsidR="005B3750" w:rsidRPr="00632A2A" w:rsidRDefault="005B3750" w:rsidP="00EE42D6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700B6" w14:textId="77777777" w:rsidR="005B3750" w:rsidRPr="00632A2A" w:rsidRDefault="005B3750" w:rsidP="00EE42D6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20A1" w14:textId="77777777" w:rsidR="005B3750" w:rsidRPr="00632A2A" w:rsidRDefault="005B3750" w:rsidP="00EE42D6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AA83" w14:textId="77777777" w:rsidR="005B3750" w:rsidRPr="00632A2A" w:rsidRDefault="005B3750" w:rsidP="00EE42D6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3E53" w14:textId="77777777" w:rsidR="005B3750" w:rsidRPr="00632A2A" w:rsidRDefault="005B3750" w:rsidP="00EE42D6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4F515" w14:textId="77777777" w:rsidR="005B3750" w:rsidRPr="00632A2A" w:rsidRDefault="005B3750" w:rsidP="00EE42D6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88E0ED" w14:textId="77777777" w:rsidR="005B3750" w:rsidRPr="00632A2A" w:rsidRDefault="005B3750" w:rsidP="005B3750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* Do wykazu należy dołączyć dowody czy roboty budowlane zostały wykonane należycie. W przypadku wykazania zamówienia, które nie zostanie poparte stosownym dokumentem – pozycja ta nie będzie brana pod uwagę.</w:t>
      </w:r>
    </w:p>
    <w:p w14:paraId="17A78CD7" w14:textId="1E6F6614" w:rsidR="003D4A61" w:rsidRDefault="003D4A61" w:rsidP="00342F81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2ABCB3C" w14:textId="77777777" w:rsidR="005B3750" w:rsidRPr="00632A2A" w:rsidRDefault="005B3750" w:rsidP="00342F81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43B3A3D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5F360210" w14:textId="53110FFA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34683D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51EE2D36" w14:textId="183709D4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9F70C8" w14:textId="694F0043" w:rsidR="00342F81" w:rsidRDefault="005277C4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6C9F710" w14:textId="5D17E9CB" w:rsidR="005B3750" w:rsidRDefault="005B3750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08AED32F" w14:textId="77777777" w:rsidR="005B3750" w:rsidRDefault="005B3750" w:rsidP="005B3750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</w:p>
    <w:p w14:paraId="7B6B9398" w14:textId="5E128CC2" w:rsidR="005B3750" w:rsidRPr="009F38BD" w:rsidRDefault="005B3750" w:rsidP="005B3750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8</w:t>
      </w:r>
      <w:r w:rsidRPr="009F38BD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90A1B3D" w14:textId="77777777" w:rsidR="005B3750" w:rsidRDefault="005B3750" w:rsidP="005B3750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43C3D817" w14:textId="77777777" w:rsidR="005B3750" w:rsidRPr="00632A2A" w:rsidRDefault="005B3750" w:rsidP="005B3750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B45B788" w14:textId="77777777" w:rsidR="005B3750" w:rsidRPr="00632A2A" w:rsidRDefault="005B3750" w:rsidP="005B3750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4C9EB9B1" w14:textId="77777777" w:rsidR="005B3750" w:rsidRPr="00632A2A" w:rsidRDefault="005B3750" w:rsidP="005B3750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(nazwa i adres wykonawcy)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00469A9D" w14:textId="77777777" w:rsidR="005B3750" w:rsidRDefault="005B3750" w:rsidP="005B3750">
      <w:pPr>
        <w:pStyle w:val="Zwykytekst"/>
        <w:spacing w:before="120" w:line="276" w:lineRule="auto"/>
        <w:ind w:left="1800" w:right="-142" w:hanging="1440"/>
        <w:jc w:val="center"/>
        <w:rPr>
          <w:rFonts w:ascii="Arial" w:hAnsi="Arial" w:cs="Arial"/>
          <w:sz w:val="22"/>
          <w:szCs w:val="22"/>
        </w:rPr>
      </w:pPr>
    </w:p>
    <w:p w14:paraId="2FA62E4F" w14:textId="77777777" w:rsidR="005B3750" w:rsidRPr="00632A2A" w:rsidRDefault="005B3750" w:rsidP="005B3750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Potencjał kadrowy</w:t>
      </w:r>
    </w:p>
    <w:p w14:paraId="154B6C2A" w14:textId="77777777" w:rsidR="005B3750" w:rsidRPr="00632A2A" w:rsidRDefault="005B3750" w:rsidP="005B3750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Wykaz osób wyznaczonych do realizacji zamówienia</w:t>
      </w:r>
    </w:p>
    <w:p w14:paraId="0981327F" w14:textId="77777777" w:rsidR="005B3750" w:rsidRPr="00632A2A" w:rsidRDefault="005B3750" w:rsidP="005B3750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546"/>
        <w:gridCol w:w="1701"/>
        <w:gridCol w:w="1843"/>
        <w:gridCol w:w="1276"/>
        <w:gridCol w:w="1559"/>
        <w:gridCol w:w="1417"/>
      </w:tblGrid>
      <w:tr w:rsidR="005B3750" w:rsidRPr="00EA7762" w14:paraId="6550C8C4" w14:textId="77777777" w:rsidTr="00EE42D6">
        <w:tc>
          <w:tcPr>
            <w:tcW w:w="468" w:type="dxa"/>
            <w:vAlign w:val="center"/>
          </w:tcPr>
          <w:p w14:paraId="3C7ADE32" w14:textId="77777777" w:rsidR="005B3750" w:rsidRPr="00EA7762" w:rsidRDefault="005B3750" w:rsidP="00EE42D6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546" w:type="dxa"/>
            <w:vAlign w:val="center"/>
          </w:tcPr>
          <w:p w14:paraId="50AAF682" w14:textId="77777777" w:rsidR="005B3750" w:rsidRPr="00EA7762" w:rsidRDefault="005B3750" w:rsidP="00EE42D6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>Imię Nazwisko</w:t>
            </w:r>
          </w:p>
        </w:tc>
        <w:tc>
          <w:tcPr>
            <w:tcW w:w="1701" w:type="dxa"/>
            <w:vAlign w:val="center"/>
          </w:tcPr>
          <w:p w14:paraId="49BFCAF8" w14:textId="77777777" w:rsidR="005B3750" w:rsidRPr="00EA7762" w:rsidRDefault="005B3750" w:rsidP="00EE42D6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przez nie czynności przy realizacji niniejszego zamówienia</w:t>
            </w:r>
          </w:p>
        </w:tc>
        <w:tc>
          <w:tcPr>
            <w:tcW w:w="1843" w:type="dxa"/>
            <w:vAlign w:val="center"/>
          </w:tcPr>
          <w:p w14:paraId="5DDA5B97" w14:textId="77777777" w:rsidR="005B3750" w:rsidRDefault="005B3750" w:rsidP="00EE42D6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>Kwalifikacje zawodowe, posiadane uprawnienia</w:t>
            </w:r>
          </w:p>
          <w:p w14:paraId="1CF8A558" w14:textId="77777777" w:rsidR="005B3750" w:rsidRDefault="005B3750" w:rsidP="00EE42D6">
            <w:pPr>
              <w:pStyle w:val="Default"/>
              <w:rPr>
                <w:bCs/>
                <w:sz w:val="20"/>
                <w:szCs w:val="20"/>
              </w:rPr>
            </w:pPr>
          </w:p>
          <w:p w14:paraId="09EBF39E" w14:textId="77777777" w:rsidR="005B3750" w:rsidRDefault="005B3750" w:rsidP="00EE42D6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65A3C">
              <w:rPr>
                <w:b/>
                <w:bCs/>
                <w:sz w:val="20"/>
                <w:szCs w:val="20"/>
                <w:u w:val="single"/>
              </w:rPr>
              <w:t>Nr i data wydania uprawnień</w:t>
            </w:r>
          </w:p>
          <w:p w14:paraId="3BEDB549" w14:textId="77777777" w:rsidR="005B3750" w:rsidRDefault="005B3750" w:rsidP="00EE42D6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14:paraId="295096E6" w14:textId="77777777" w:rsidR="005B3750" w:rsidRPr="00765A3C" w:rsidRDefault="005B3750" w:rsidP="00EE42D6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</w:t>
            </w:r>
          </w:p>
        </w:tc>
        <w:tc>
          <w:tcPr>
            <w:tcW w:w="1276" w:type="dxa"/>
            <w:vAlign w:val="center"/>
          </w:tcPr>
          <w:p w14:paraId="13B9C62E" w14:textId="77777777" w:rsidR="005B3750" w:rsidRPr="008466AF" w:rsidRDefault="005B3750" w:rsidP="00EE42D6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Opis wykonanych robót</w:t>
            </w:r>
          </w:p>
        </w:tc>
        <w:tc>
          <w:tcPr>
            <w:tcW w:w="1559" w:type="dxa"/>
            <w:vAlign w:val="center"/>
          </w:tcPr>
          <w:p w14:paraId="58F49745" w14:textId="77777777" w:rsidR="005B3750" w:rsidRPr="008466AF" w:rsidRDefault="005B3750" w:rsidP="00EE42D6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Doświadczenie na stanowisku kierownika budowy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robót  od daty uzyskania uprawnień</w:t>
            </w:r>
          </w:p>
          <w:p w14:paraId="3A5C13A0" w14:textId="77777777" w:rsidR="005B3750" w:rsidRPr="00EA7762" w:rsidRDefault="005B3750" w:rsidP="00EE42D6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[w latach]</w:t>
            </w:r>
            <w:r w:rsidRPr="00EA7762">
              <w:rPr>
                <w:rFonts w:ascii="Arial" w:hAnsi="Arial" w:cs="Arial"/>
                <w:bCs/>
              </w:rPr>
              <w:t>]</w:t>
            </w:r>
          </w:p>
        </w:tc>
        <w:tc>
          <w:tcPr>
            <w:tcW w:w="1417" w:type="dxa"/>
            <w:vAlign w:val="center"/>
          </w:tcPr>
          <w:p w14:paraId="7969A7A1" w14:textId="77777777" w:rsidR="005B3750" w:rsidRPr="00EA7762" w:rsidRDefault="005B3750" w:rsidP="00EE42D6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5B3750" w:rsidRPr="006B3D24" w14:paraId="1761BB90" w14:textId="77777777" w:rsidTr="00EE42D6">
        <w:tc>
          <w:tcPr>
            <w:tcW w:w="468" w:type="dxa"/>
          </w:tcPr>
          <w:p w14:paraId="6732FC04" w14:textId="77777777" w:rsidR="005B3750" w:rsidRPr="006B3D24" w:rsidRDefault="005B3750" w:rsidP="00EE42D6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29FB061D" w14:textId="77777777" w:rsidR="005B3750" w:rsidRPr="006B3D24" w:rsidRDefault="005B3750" w:rsidP="00EE42D6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E264627" w14:textId="77777777" w:rsidR="005B3750" w:rsidRDefault="005B3750" w:rsidP="00EE42D6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Kierownik budowy</w:t>
            </w:r>
          </w:p>
          <w:p w14:paraId="3D5E01D0" w14:textId="77777777" w:rsidR="005B3750" w:rsidRDefault="005B3750" w:rsidP="00EE42D6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14:paraId="5A785284" w14:textId="77777777" w:rsidR="005B3750" w:rsidRPr="006B3D24" w:rsidRDefault="005B3750" w:rsidP="00EE42D6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5027682" w14:textId="77777777" w:rsidR="005B3750" w:rsidRPr="006B3D24" w:rsidRDefault="005B3750" w:rsidP="00EE42D6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A8929EC" w14:textId="77777777" w:rsidR="005B3750" w:rsidRPr="006B3D24" w:rsidRDefault="005B3750" w:rsidP="00EE42D6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B1A34A0" w14:textId="77777777" w:rsidR="005B3750" w:rsidRPr="006B3D24" w:rsidRDefault="005B3750" w:rsidP="00EE42D6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1B654A32" w14:textId="77777777" w:rsidR="005B3750" w:rsidRPr="00217370" w:rsidRDefault="005B3750" w:rsidP="005B3750">
      <w:pPr>
        <w:pStyle w:val="Domylnie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217370">
        <w:rPr>
          <w:rFonts w:ascii="Arial" w:hAnsi="Arial" w:cs="Arial"/>
          <w:b/>
          <w:bCs/>
          <w:i/>
          <w:color w:val="auto"/>
          <w:sz w:val="20"/>
          <w:szCs w:val="20"/>
          <w:u w:val="single"/>
        </w:rPr>
        <w:t>UWAGA</w:t>
      </w:r>
      <w:r w:rsidRPr="00217370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: </w:t>
      </w:r>
    </w:p>
    <w:p w14:paraId="17DC3390" w14:textId="77777777" w:rsidR="005B3750" w:rsidRPr="00217370" w:rsidRDefault="005B3750" w:rsidP="005B3750">
      <w:pPr>
        <w:pStyle w:val="Default"/>
        <w:rPr>
          <w:b/>
          <w:bCs/>
          <w:i/>
          <w:color w:val="auto"/>
          <w:sz w:val="20"/>
          <w:szCs w:val="20"/>
        </w:rPr>
      </w:pPr>
      <w:r w:rsidRPr="00217370">
        <w:rPr>
          <w:b/>
          <w:bCs/>
          <w:i/>
          <w:color w:val="auto"/>
          <w:sz w:val="20"/>
          <w:szCs w:val="20"/>
        </w:rPr>
        <w:t>Posiadane kwalifikacje, doświadczenie i uprawnienia muszą potwierdzać spełnienie warunków określonych przez Zmawiającego w pkt. 1 ppkt.1.</w:t>
      </w:r>
      <w:r>
        <w:rPr>
          <w:b/>
          <w:bCs/>
          <w:i/>
          <w:color w:val="auto"/>
          <w:sz w:val="20"/>
          <w:szCs w:val="20"/>
        </w:rPr>
        <w:t>4</w:t>
      </w:r>
      <w:r w:rsidRPr="00217370">
        <w:rPr>
          <w:b/>
          <w:bCs/>
          <w:i/>
          <w:color w:val="auto"/>
          <w:sz w:val="20"/>
          <w:szCs w:val="20"/>
        </w:rPr>
        <w:t>. lit. b) rozdz. II SIWZ</w:t>
      </w:r>
    </w:p>
    <w:p w14:paraId="75B2D527" w14:textId="77777777" w:rsidR="005B3750" w:rsidRDefault="005B3750" w:rsidP="005B3750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68A8420F" w14:textId="77777777" w:rsidR="005B3750" w:rsidRPr="004C0D0C" w:rsidRDefault="005B3750" w:rsidP="005B3750">
      <w:pPr>
        <w:pStyle w:val="Normalny1"/>
        <w:rPr>
          <w:rFonts w:ascii="Arial" w:hAnsi="Arial" w:cs="Arial"/>
          <w:iCs/>
          <w:sz w:val="22"/>
          <w:szCs w:val="22"/>
          <w:lang w:val="pl-PL"/>
        </w:rPr>
      </w:pPr>
      <w:r w:rsidRPr="004C0D0C">
        <w:rPr>
          <w:rFonts w:ascii="Arial" w:hAnsi="Arial" w:cs="Arial"/>
          <w:sz w:val="22"/>
          <w:szCs w:val="22"/>
          <w:lang w:val="pl-PL"/>
        </w:rPr>
        <w:t xml:space="preserve">Oświadczamy, że </w:t>
      </w:r>
      <w:r w:rsidRPr="004C0D0C">
        <w:rPr>
          <w:rFonts w:ascii="Arial" w:hAnsi="Arial" w:cs="Arial"/>
          <w:iCs/>
          <w:sz w:val="22"/>
          <w:szCs w:val="22"/>
          <w:lang w:val="pl-PL"/>
        </w:rPr>
        <w:t>osoby, które będą uczestniczyć w wykonywaniu zamówienia posiadają wymagane kwalifikacje zawodowe.</w:t>
      </w:r>
    </w:p>
    <w:p w14:paraId="19FB3442" w14:textId="77777777" w:rsidR="005B3750" w:rsidRDefault="005B3750" w:rsidP="005B3750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551096A6" w14:textId="77777777" w:rsidR="005B3750" w:rsidRDefault="005B3750" w:rsidP="005B3750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787053DD" w14:textId="77777777" w:rsidR="005B3750" w:rsidRPr="00632A2A" w:rsidRDefault="005B3750" w:rsidP="005B3750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084E4544" w14:textId="77777777" w:rsidR="005B3750" w:rsidRDefault="005B3750" w:rsidP="005B3750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Wykonawcy)</w:t>
      </w:r>
    </w:p>
    <w:p w14:paraId="3DC3FE78" w14:textId="77777777" w:rsidR="005B3750" w:rsidRDefault="005B3750" w:rsidP="005B3750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23062759" w14:textId="77777777" w:rsidR="005B3750" w:rsidRPr="00F53EAB" w:rsidRDefault="005B3750" w:rsidP="005B3750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970E76F" w14:textId="6B0E1FD1" w:rsidR="005B3750" w:rsidRDefault="005B3750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7E780FA" w14:textId="274BA79A" w:rsidR="005B3750" w:rsidRDefault="005B3750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C697BF0" w14:textId="15C47A7C" w:rsidR="005B3750" w:rsidRDefault="005B3750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D9BA7C9" w14:textId="4780A176" w:rsidR="005B3750" w:rsidRDefault="005B3750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CBF04BC" w14:textId="3725641C" w:rsidR="005B3750" w:rsidRDefault="005B3750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07E4869" w14:textId="77ACAD7F" w:rsidR="005B3750" w:rsidRDefault="005B3750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E6025E3" w14:textId="77777777" w:rsidR="005B3750" w:rsidRDefault="005B3750" w:rsidP="005B3750">
      <w:pPr>
        <w:pStyle w:val="Nagwek2"/>
        <w:spacing w:after="120" w:line="276" w:lineRule="auto"/>
        <w:ind w:left="0"/>
        <w:jc w:val="center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lastRenderedPageBreak/>
        <w:t>oświadczenie składane wraz z ofertą</w:t>
      </w:r>
    </w:p>
    <w:p w14:paraId="099A3ED3" w14:textId="15515517" w:rsidR="005B3750" w:rsidRDefault="005B3750" w:rsidP="005B3750">
      <w:pPr>
        <w:pStyle w:val="Tekstpodstawowywcity2"/>
        <w:spacing w:line="276" w:lineRule="auto"/>
        <w:ind w:left="0"/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 xml:space="preserve">W PRZYPADKU BRAKU ZAŁĄCZENIA DO OFERTY ZAŁĄCZNIKA NR 8A ZAMAWIAJĄCY W KRYTERIUM – DOŚWIADCZENIE KIEROWNIKA BUDOWY </w:t>
      </w:r>
    </w:p>
    <w:p w14:paraId="7D68D175" w14:textId="77777777" w:rsidR="005B3750" w:rsidRDefault="005B3750" w:rsidP="005B3750">
      <w:pPr>
        <w:pStyle w:val="Tekstpodstawowywcity2"/>
        <w:spacing w:line="276" w:lineRule="auto"/>
        <w:ind w:left="0"/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PRZYZNA 0 PKT.</w:t>
      </w:r>
    </w:p>
    <w:p w14:paraId="3688DAAC" w14:textId="3B39C3F0" w:rsidR="005B3750" w:rsidRDefault="005B3750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C9F8C08" w14:textId="3BC13A12" w:rsidR="005B3750" w:rsidRPr="009F38BD" w:rsidRDefault="005B3750" w:rsidP="005B3750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8A</w:t>
      </w:r>
      <w:r w:rsidRPr="009F38BD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FCC084A" w14:textId="77777777" w:rsidR="005B3750" w:rsidRDefault="005B3750" w:rsidP="005B3750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0166E29E" w14:textId="77777777" w:rsidR="005B3750" w:rsidRPr="00632A2A" w:rsidRDefault="005B3750" w:rsidP="005B3750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631071E2" w14:textId="77777777" w:rsidR="005B3750" w:rsidRPr="00632A2A" w:rsidRDefault="005B3750" w:rsidP="005B3750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08EDC492" w14:textId="77777777" w:rsidR="005B3750" w:rsidRPr="00632A2A" w:rsidRDefault="005B3750" w:rsidP="005B3750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(nazwa i adres wykonawcy)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249ACF56" w14:textId="77777777" w:rsidR="005B3750" w:rsidRDefault="005B3750" w:rsidP="005B3750">
      <w:pPr>
        <w:pStyle w:val="Zwykytekst"/>
        <w:spacing w:before="120" w:line="276" w:lineRule="auto"/>
        <w:ind w:left="1800" w:right="-142" w:hanging="1440"/>
        <w:jc w:val="center"/>
        <w:rPr>
          <w:rFonts w:ascii="Arial" w:hAnsi="Arial" w:cs="Arial"/>
          <w:sz w:val="22"/>
          <w:szCs w:val="22"/>
        </w:rPr>
      </w:pPr>
    </w:p>
    <w:p w14:paraId="58A40DDE" w14:textId="77777777" w:rsidR="005B3750" w:rsidRPr="00843A20" w:rsidRDefault="005B3750" w:rsidP="005B3750">
      <w:pPr>
        <w:pStyle w:val="Zwykytekst"/>
        <w:spacing w:before="120"/>
        <w:ind w:left="1800" w:right="-142" w:hanging="1440"/>
        <w:rPr>
          <w:rFonts w:ascii="Arial" w:hAnsi="Arial" w:cs="Arial"/>
          <w:b/>
          <w:bCs/>
          <w:sz w:val="22"/>
          <w:szCs w:val="22"/>
        </w:rPr>
      </w:pPr>
      <w:r w:rsidRPr="00843A20">
        <w:rPr>
          <w:rFonts w:ascii="Arial" w:hAnsi="Arial" w:cs="Arial"/>
          <w:b/>
          <w:bCs/>
          <w:sz w:val="22"/>
          <w:szCs w:val="22"/>
        </w:rPr>
        <w:t xml:space="preserve">Wykaz osób do oceny w kryterium: </w:t>
      </w:r>
      <w:r w:rsidRPr="00843A20">
        <w:rPr>
          <w:rFonts w:ascii="Arial" w:hAnsi="Arial" w:cs="Arial"/>
          <w:b/>
          <w:bCs/>
          <w:sz w:val="22"/>
          <w:szCs w:val="22"/>
          <w:u w:val="single"/>
        </w:rPr>
        <w:t>Doświadczenie kierownika budowy</w:t>
      </w:r>
    </w:p>
    <w:p w14:paraId="1AC6C8A2" w14:textId="77777777" w:rsidR="005B3750" w:rsidRPr="00632A2A" w:rsidRDefault="005B3750" w:rsidP="005B3750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546"/>
        <w:gridCol w:w="1701"/>
        <w:gridCol w:w="1701"/>
        <w:gridCol w:w="1701"/>
        <w:gridCol w:w="1559"/>
        <w:gridCol w:w="1134"/>
      </w:tblGrid>
      <w:tr w:rsidR="005B3750" w:rsidRPr="00EA7762" w14:paraId="42E8EBA6" w14:textId="77777777" w:rsidTr="005B3750">
        <w:tc>
          <w:tcPr>
            <w:tcW w:w="468" w:type="dxa"/>
            <w:vAlign w:val="center"/>
          </w:tcPr>
          <w:p w14:paraId="570BAD0A" w14:textId="77777777" w:rsidR="005B3750" w:rsidRPr="00EA7762" w:rsidRDefault="005B3750" w:rsidP="00EE42D6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546" w:type="dxa"/>
            <w:vAlign w:val="center"/>
          </w:tcPr>
          <w:p w14:paraId="75FA4FB1" w14:textId="77777777" w:rsidR="005B3750" w:rsidRPr="00EA7762" w:rsidRDefault="005B3750" w:rsidP="00EE42D6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>Imię Nazwisko</w:t>
            </w:r>
          </w:p>
        </w:tc>
        <w:tc>
          <w:tcPr>
            <w:tcW w:w="1701" w:type="dxa"/>
            <w:vAlign w:val="center"/>
          </w:tcPr>
          <w:p w14:paraId="1ED02B32" w14:textId="77777777" w:rsidR="005B3750" w:rsidRPr="00EA7762" w:rsidRDefault="005B3750" w:rsidP="00EE42D6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przez nie czynności przy realizacji niniejszego zamówienia</w:t>
            </w:r>
          </w:p>
        </w:tc>
        <w:tc>
          <w:tcPr>
            <w:tcW w:w="1701" w:type="dxa"/>
            <w:vAlign w:val="center"/>
          </w:tcPr>
          <w:p w14:paraId="3315D43D" w14:textId="77777777" w:rsidR="005B3750" w:rsidRDefault="005B3750" w:rsidP="00EE42D6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>Kwalifikacje zawodowe, posiadane uprawnienia</w:t>
            </w:r>
          </w:p>
          <w:p w14:paraId="677BEF0A" w14:textId="77777777" w:rsidR="005B3750" w:rsidRDefault="005B3750" w:rsidP="00EE42D6">
            <w:pPr>
              <w:pStyle w:val="Default"/>
              <w:rPr>
                <w:bCs/>
                <w:sz w:val="20"/>
                <w:szCs w:val="20"/>
              </w:rPr>
            </w:pPr>
          </w:p>
          <w:p w14:paraId="188E4C65" w14:textId="77777777" w:rsidR="005B3750" w:rsidRDefault="005B3750" w:rsidP="00EE42D6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65A3C">
              <w:rPr>
                <w:b/>
                <w:bCs/>
                <w:sz w:val="20"/>
                <w:szCs w:val="20"/>
                <w:u w:val="single"/>
              </w:rPr>
              <w:t>Nr i data wydania uprawnień</w:t>
            </w:r>
          </w:p>
          <w:p w14:paraId="2615788A" w14:textId="77777777" w:rsidR="005B3750" w:rsidRDefault="005B3750" w:rsidP="00EE42D6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14:paraId="20BE024D" w14:textId="77777777" w:rsidR="005B3750" w:rsidRPr="00765A3C" w:rsidRDefault="005B3750" w:rsidP="00EE42D6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</w:t>
            </w:r>
          </w:p>
        </w:tc>
        <w:tc>
          <w:tcPr>
            <w:tcW w:w="1701" w:type="dxa"/>
            <w:vAlign w:val="center"/>
          </w:tcPr>
          <w:p w14:paraId="40126B8C" w14:textId="77777777" w:rsidR="005B3750" w:rsidRPr="005B3750" w:rsidRDefault="005B3750" w:rsidP="00EE42D6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5B3750">
              <w:rPr>
                <w:rFonts w:ascii="Arial" w:hAnsi="Arial" w:cs="Arial"/>
                <w:bCs/>
                <w:sz w:val="18"/>
                <w:szCs w:val="18"/>
              </w:rPr>
              <w:t>Opis wykonanych robót</w:t>
            </w:r>
          </w:p>
          <w:p w14:paraId="2E955E04" w14:textId="77777777" w:rsidR="005B3750" w:rsidRPr="005B3750" w:rsidRDefault="005B3750" w:rsidP="005B375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B3750">
              <w:rPr>
                <w:b/>
                <w:bCs/>
                <w:sz w:val="18"/>
                <w:szCs w:val="18"/>
              </w:rPr>
              <w:t>przedmiot spełniający warunki określone w SWZ Rozdz. II pkt. 11.2 C</w:t>
            </w:r>
          </w:p>
          <w:p w14:paraId="346B1858" w14:textId="33448789" w:rsidR="005B3750" w:rsidRPr="008466AF" w:rsidRDefault="005B3750" w:rsidP="005B3750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5B3750">
              <w:rPr>
                <w:rFonts w:ascii="Arial" w:hAnsi="Arial" w:cs="Arial"/>
                <w:bCs/>
                <w:sz w:val="18"/>
                <w:szCs w:val="18"/>
              </w:rPr>
              <w:t>(nazwa, wartość zadania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559" w:type="dxa"/>
            <w:vAlign w:val="center"/>
          </w:tcPr>
          <w:p w14:paraId="0B91AFAE" w14:textId="77777777" w:rsidR="005B3750" w:rsidRPr="008466AF" w:rsidRDefault="005B3750" w:rsidP="00EE42D6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Doświadczenie na stanowisku kierownika budowy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robót  od daty uzyskania uprawnień</w:t>
            </w:r>
          </w:p>
          <w:p w14:paraId="6F0D532A" w14:textId="77777777" w:rsidR="005B3750" w:rsidRPr="00EA7762" w:rsidRDefault="005B3750" w:rsidP="00EE42D6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[w latach]</w:t>
            </w:r>
            <w:r w:rsidRPr="00EA7762">
              <w:rPr>
                <w:rFonts w:ascii="Arial" w:hAnsi="Arial" w:cs="Arial"/>
                <w:bCs/>
              </w:rPr>
              <w:t>]</w:t>
            </w:r>
          </w:p>
        </w:tc>
        <w:tc>
          <w:tcPr>
            <w:tcW w:w="1134" w:type="dxa"/>
            <w:vAlign w:val="center"/>
          </w:tcPr>
          <w:p w14:paraId="6D3C71DC" w14:textId="77777777" w:rsidR="005B3750" w:rsidRPr="00EA7762" w:rsidRDefault="005B3750" w:rsidP="00EE42D6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5B3750" w:rsidRPr="006B3D24" w14:paraId="6479A8B5" w14:textId="77777777" w:rsidTr="005B3750">
        <w:tc>
          <w:tcPr>
            <w:tcW w:w="468" w:type="dxa"/>
          </w:tcPr>
          <w:p w14:paraId="7CA51A57" w14:textId="77777777" w:rsidR="005B3750" w:rsidRPr="006B3D24" w:rsidRDefault="005B3750" w:rsidP="00EE42D6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64F0700B" w14:textId="77777777" w:rsidR="005B3750" w:rsidRPr="006B3D24" w:rsidRDefault="005B3750" w:rsidP="00EE42D6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7073A52" w14:textId="77777777" w:rsidR="005B3750" w:rsidRDefault="005B3750" w:rsidP="00EE42D6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Kierownik budowy</w:t>
            </w:r>
          </w:p>
          <w:p w14:paraId="6B55644E" w14:textId="77777777" w:rsidR="005B3750" w:rsidRDefault="005B3750" w:rsidP="00EE42D6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14:paraId="45F602BD" w14:textId="77777777" w:rsidR="005B3750" w:rsidRPr="006B3D24" w:rsidRDefault="005B3750" w:rsidP="00EE42D6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9D3F6FD" w14:textId="77777777" w:rsidR="005B3750" w:rsidRPr="006B3D24" w:rsidRDefault="005B3750" w:rsidP="00EE42D6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3B6F1B9" w14:textId="77777777" w:rsidR="005B3750" w:rsidRPr="006B3D24" w:rsidRDefault="005B3750" w:rsidP="00EE42D6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C640752" w14:textId="77777777" w:rsidR="005B3750" w:rsidRPr="006B3D24" w:rsidRDefault="005B3750" w:rsidP="00EE42D6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29FA94E8" w14:textId="77777777" w:rsidR="00CD5BD2" w:rsidRDefault="00CD5BD2" w:rsidP="005B3750">
      <w:pPr>
        <w:pStyle w:val="Domylnie"/>
        <w:jc w:val="both"/>
        <w:rPr>
          <w:rFonts w:ascii="Arial" w:hAnsi="Arial" w:cs="Arial"/>
          <w:b/>
          <w:bCs/>
          <w:i/>
          <w:color w:val="auto"/>
          <w:sz w:val="20"/>
          <w:szCs w:val="20"/>
          <w:u w:val="single"/>
        </w:rPr>
      </w:pPr>
    </w:p>
    <w:p w14:paraId="60C8766D" w14:textId="77777777" w:rsidR="00CD5BD2" w:rsidRPr="00843A20" w:rsidRDefault="00CD5BD2" w:rsidP="00CD5BD2">
      <w:pPr>
        <w:pStyle w:val="Zwykytekst"/>
        <w:ind w:left="1800" w:right="-142" w:hanging="1800"/>
        <w:rPr>
          <w:rFonts w:ascii="Arial" w:hAnsi="Arial" w:cs="Arial"/>
          <w:b/>
          <w:sz w:val="22"/>
          <w:szCs w:val="22"/>
          <w:u w:val="single"/>
        </w:rPr>
      </w:pPr>
      <w:r w:rsidRPr="00843A20">
        <w:rPr>
          <w:rFonts w:ascii="Arial" w:hAnsi="Arial" w:cs="Arial"/>
          <w:b/>
          <w:sz w:val="22"/>
          <w:szCs w:val="22"/>
          <w:u w:val="single"/>
        </w:rPr>
        <w:t>UWAGA:</w:t>
      </w:r>
    </w:p>
    <w:p w14:paraId="05741289" w14:textId="77777777" w:rsidR="00CD5BD2" w:rsidRPr="00843A20" w:rsidRDefault="00CD5BD2" w:rsidP="00CD5BD2">
      <w:pPr>
        <w:pStyle w:val="Zwykytekst"/>
        <w:ind w:right="-142"/>
        <w:rPr>
          <w:rFonts w:ascii="Arial" w:hAnsi="Arial" w:cs="Arial"/>
          <w:b/>
          <w:sz w:val="22"/>
          <w:szCs w:val="22"/>
        </w:rPr>
      </w:pPr>
      <w:r w:rsidRPr="00843A20">
        <w:rPr>
          <w:rFonts w:ascii="Arial" w:hAnsi="Arial" w:cs="Arial"/>
          <w:b/>
          <w:sz w:val="22"/>
          <w:szCs w:val="22"/>
        </w:rPr>
        <w:t>Zadania wymienione w kolumnie nr 5, dla których nie zostaną podane wartości nie będą podlegały ocenie.</w:t>
      </w:r>
    </w:p>
    <w:p w14:paraId="76AFD8EB" w14:textId="7E3C0CEA" w:rsidR="005B3750" w:rsidRPr="00217370" w:rsidRDefault="005B3750" w:rsidP="005B3750">
      <w:pPr>
        <w:pStyle w:val="Default"/>
        <w:rPr>
          <w:b/>
          <w:bCs/>
          <w:i/>
          <w:color w:val="auto"/>
          <w:sz w:val="20"/>
          <w:szCs w:val="20"/>
        </w:rPr>
      </w:pPr>
    </w:p>
    <w:p w14:paraId="5321ACBA" w14:textId="77777777" w:rsidR="005B3750" w:rsidRDefault="005B3750" w:rsidP="005B3750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4DEC3110" w14:textId="77777777" w:rsidR="005B3750" w:rsidRPr="004C0D0C" w:rsidRDefault="005B3750" w:rsidP="005B3750">
      <w:pPr>
        <w:pStyle w:val="Normalny1"/>
        <w:rPr>
          <w:rFonts w:ascii="Arial" w:hAnsi="Arial" w:cs="Arial"/>
          <w:iCs/>
          <w:sz w:val="22"/>
          <w:szCs w:val="22"/>
          <w:lang w:val="pl-PL"/>
        </w:rPr>
      </w:pPr>
      <w:r w:rsidRPr="004C0D0C">
        <w:rPr>
          <w:rFonts w:ascii="Arial" w:hAnsi="Arial" w:cs="Arial"/>
          <w:sz w:val="22"/>
          <w:szCs w:val="22"/>
          <w:lang w:val="pl-PL"/>
        </w:rPr>
        <w:t xml:space="preserve">Oświadczamy, że </w:t>
      </w:r>
      <w:r w:rsidRPr="004C0D0C">
        <w:rPr>
          <w:rFonts w:ascii="Arial" w:hAnsi="Arial" w:cs="Arial"/>
          <w:iCs/>
          <w:sz w:val="22"/>
          <w:szCs w:val="22"/>
          <w:lang w:val="pl-PL"/>
        </w:rPr>
        <w:t>osoby, które będą uczestniczyć w wykonywaniu zamówienia posiadają wymagane kwalifikacje zawodowe.</w:t>
      </w:r>
    </w:p>
    <w:p w14:paraId="521C03A8" w14:textId="77777777" w:rsidR="005B3750" w:rsidRDefault="005B3750" w:rsidP="005B3750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17C522F8" w14:textId="77777777" w:rsidR="005B3750" w:rsidRPr="00632A2A" w:rsidRDefault="005B3750" w:rsidP="005B3750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00DB3CE5" w14:textId="77777777" w:rsidR="005B3750" w:rsidRDefault="005B3750" w:rsidP="005B3750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Wykonawcy)</w:t>
      </w:r>
    </w:p>
    <w:p w14:paraId="75BBC487" w14:textId="77777777" w:rsidR="005B3750" w:rsidRDefault="005B3750" w:rsidP="005B3750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3F6F56BF" w14:textId="77777777" w:rsidR="005B3750" w:rsidRPr="00F53EAB" w:rsidRDefault="005B3750" w:rsidP="005B3750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21EA4A8" w14:textId="77777777" w:rsidR="005B3750" w:rsidRPr="00F53EAB" w:rsidRDefault="005B3750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sectPr w:rsidR="005B3750" w:rsidRPr="00F53EAB" w:rsidSect="001E3C86">
      <w:headerReference w:type="default" r:id="rId8"/>
      <w:headerReference w:type="first" r:id="rId9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DC50" w14:textId="77777777" w:rsidR="00ED22E2" w:rsidRDefault="00ED22E2" w:rsidP="00A22B7C">
      <w:r>
        <w:separator/>
      </w:r>
    </w:p>
  </w:endnote>
  <w:endnote w:type="continuationSeparator" w:id="0">
    <w:p w14:paraId="2A7BE151" w14:textId="77777777" w:rsidR="00ED22E2" w:rsidRDefault="00ED22E2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charset w:val="01"/>
    <w:family w:val="swiss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imesNewRoman">
    <w:altName w:val="MS Gothic"/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BE1B7" w14:textId="77777777" w:rsidR="00ED22E2" w:rsidRDefault="00ED22E2" w:rsidP="00A22B7C">
      <w:r>
        <w:separator/>
      </w:r>
    </w:p>
  </w:footnote>
  <w:footnote w:type="continuationSeparator" w:id="0">
    <w:p w14:paraId="1901B52A" w14:textId="77777777" w:rsidR="00ED22E2" w:rsidRDefault="00ED22E2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37B0C7AC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13E8DFA3" w14:textId="77777777" w:rsidR="00193059" w:rsidRDefault="00ED22E2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" fillcolor="white [3212]" strokecolor="white [3212]" strokeweight="1pt">
              <v:textbox>
                <w:txbxContent>
                  <w:p w14:paraId="0FB541FA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37B0C7AC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13E8DFA3" w14:textId="77777777" w:rsidR="00193059" w:rsidRDefault="008916C8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67D834FF" w14:textId="77777777" w:rsidR="00193059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4831AEC8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350B1D2D" w14:textId="77777777" w:rsidR="00193059" w:rsidRDefault="00ED22E2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" fillcolor="window" strokecolor="window" strokeweight="1pt">
              <v:textbox>
                <w:txbxContent>
                  <w:p w14:paraId="2CF82F0C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4831AEC8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350B1D2D" w14:textId="77777777" w:rsidR="00193059" w:rsidRDefault="008916C8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066B1E1E" w14:textId="77777777" w:rsidR="00193059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4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2C02F4"/>
    <w:multiLevelType w:val="hybridMultilevel"/>
    <w:tmpl w:val="10865DBC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7EE625B"/>
    <w:multiLevelType w:val="multilevel"/>
    <w:tmpl w:val="15C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B139D"/>
    <w:multiLevelType w:val="hybridMultilevel"/>
    <w:tmpl w:val="34DE9D68"/>
    <w:lvl w:ilvl="0" w:tplc="9544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9D5C71"/>
    <w:multiLevelType w:val="hybridMultilevel"/>
    <w:tmpl w:val="AE5A5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13250"/>
    <w:multiLevelType w:val="multilevel"/>
    <w:tmpl w:val="C5F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1B1A23"/>
    <w:multiLevelType w:val="multilevel"/>
    <w:tmpl w:val="EB6665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754938"/>
    <w:multiLevelType w:val="multilevel"/>
    <w:tmpl w:val="9E86FB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2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113D7E57"/>
    <w:multiLevelType w:val="multilevel"/>
    <w:tmpl w:val="6BAAD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1190076A"/>
    <w:multiLevelType w:val="hybridMultilevel"/>
    <w:tmpl w:val="15A8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164F0F3A"/>
    <w:multiLevelType w:val="multilevel"/>
    <w:tmpl w:val="B85AF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96E530B"/>
    <w:multiLevelType w:val="hybridMultilevel"/>
    <w:tmpl w:val="7B0CE9D4"/>
    <w:lvl w:ilvl="0" w:tplc="C082F12E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A8102E5"/>
    <w:multiLevelType w:val="hybridMultilevel"/>
    <w:tmpl w:val="20861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845F0"/>
    <w:multiLevelType w:val="hybridMultilevel"/>
    <w:tmpl w:val="23E68BA2"/>
    <w:lvl w:ilvl="0" w:tplc="4120E6EC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1C592C3B"/>
    <w:multiLevelType w:val="hybridMultilevel"/>
    <w:tmpl w:val="F9FC0464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1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2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1F8851EA"/>
    <w:multiLevelType w:val="hybridMultilevel"/>
    <w:tmpl w:val="A1A23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60E5E"/>
    <w:multiLevelType w:val="hybridMultilevel"/>
    <w:tmpl w:val="2988A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4F4DEE"/>
    <w:multiLevelType w:val="hybridMultilevel"/>
    <w:tmpl w:val="22568AE2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9" w15:restartNumberingAfterBreak="0">
    <w:nsid w:val="248E0A7F"/>
    <w:multiLevelType w:val="hybridMultilevel"/>
    <w:tmpl w:val="19704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25574263"/>
    <w:multiLevelType w:val="hybridMultilevel"/>
    <w:tmpl w:val="9314E9B4"/>
    <w:lvl w:ilvl="0" w:tplc="62E8BD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AA761D"/>
    <w:multiLevelType w:val="hybridMultilevel"/>
    <w:tmpl w:val="47804D76"/>
    <w:lvl w:ilvl="0" w:tplc="0C24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6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34FD099D"/>
    <w:multiLevelType w:val="hybridMultilevel"/>
    <w:tmpl w:val="769A906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3AFE6ADA"/>
    <w:multiLevelType w:val="hybridMultilevel"/>
    <w:tmpl w:val="D110D0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3B8D568B"/>
    <w:multiLevelType w:val="multilevel"/>
    <w:tmpl w:val="7F74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8" w:hanging="1800"/>
      </w:pPr>
      <w:rPr>
        <w:rFonts w:hint="default"/>
        <w:b/>
      </w:rPr>
    </w:lvl>
  </w:abstractNum>
  <w:abstractNum w:abstractNumId="52" w15:restartNumberingAfterBreak="0">
    <w:nsid w:val="3BBC6249"/>
    <w:multiLevelType w:val="hybridMultilevel"/>
    <w:tmpl w:val="20C807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CA67882"/>
    <w:multiLevelType w:val="hybridMultilevel"/>
    <w:tmpl w:val="C3029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40DD2E6C"/>
    <w:multiLevelType w:val="hybridMultilevel"/>
    <w:tmpl w:val="50B0F55E"/>
    <w:lvl w:ilvl="0" w:tplc="14AC8178">
      <w:start w:val="8"/>
      <w:numFmt w:val="ordinal"/>
      <w:lvlText w:val="3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6B5CEC"/>
    <w:multiLevelType w:val="hybridMultilevel"/>
    <w:tmpl w:val="7090A426"/>
    <w:lvl w:ilvl="0" w:tplc="F44CC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241FEB"/>
    <w:multiLevelType w:val="multilevel"/>
    <w:tmpl w:val="639CA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9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0" w15:restartNumberingAfterBreak="0">
    <w:nsid w:val="46DC20BE"/>
    <w:multiLevelType w:val="hybridMultilevel"/>
    <w:tmpl w:val="9B1648B4"/>
    <w:lvl w:ilvl="0" w:tplc="1D245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7FD7E55"/>
    <w:multiLevelType w:val="multilevel"/>
    <w:tmpl w:val="88E070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2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4CCD0EB2"/>
    <w:multiLevelType w:val="hybridMultilevel"/>
    <w:tmpl w:val="7A58F5A0"/>
    <w:lvl w:ilvl="0" w:tplc="F4588AFA">
      <w:start w:val="1"/>
      <w:numFmt w:val="ordinal"/>
      <w:lvlText w:val="9.%1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6843C8"/>
    <w:multiLevelType w:val="multilevel"/>
    <w:tmpl w:val="0D282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5" w15:restartNumberingAfterBreak="0">
    <w:nsid w:val="4F9D7983"/>
    <w:multiLevelType w:val="multilevel"/>
    <w:tmpl w:val="BFC21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6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7" w15:restartNumberingAfterBreak="0">
    <w:nsid w:val="546B6067"/>
    <w:multiLevelType w:val="hybridMultilevel"/>
    <w:tmpl w:val="4BCC5BD0"/>
    <w:lvl w:ilvl="0" w:tplc="0CDA5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568E49A1"/>
    <w:multiLevelType w:val="hybridMultilevel"/>
    <w:tmpl w:val="E904BBE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1" w15:restartNumberingAfterBreak="0">
    <w:nsid w:val="569A147C"/>
    <w:multiLevelType w:val="hybridMultilevel"/>
    <w:tmpl w:val="690C89D4"/>
    <w:lvl w:ilvl="0" w:tplc="349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7C19EE"/>
    <w:multiLevelType w:val="multilevel"/>
    <w:tmpl w:val="102CB40C"/>
    <w:lvl w:ilvl="0">
      <w:start w:val="1"/>
      <w:numFmt w:val="bullet"/>
      <w:lvlText w:val="□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5D2F0B3F"/>
    <w:multiLevelType w:val="hybridMultilevel"/>
    <w:tmpl w:val="80A6C6B2"/>
    <w:lvl w:ilvl="0" w:tplc="23DAB4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5D8624A"/>
    <w:multiLevelType w:val="hybridMultilevel"/>
    <w:tmpl w:val="958CB490"/>
    <w:lvl w:ilvl="0" w:tplc="8C96C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68DE6234"/>
    <w:multiLevelType w:val="multilevel"/>
    <w:tmpl w:val="AD3A2D28"/>
    <w:lvl w:ilvl="0">
      <w:start w:val="1"/>
      <w:numFmt w:val="decimal"/>
      <w:lvlText w:val="%1."/>
      <w:lvlJc w:val="left"/>
      <w:pPr>
        <w:ind w:left="2081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44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4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0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0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16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521" w:hanging="1800"/>
      </w:pPr>
      <w:rPr>
        <w:rFonts w:hint="default"/>
        <w:sz w:val="24"/>
      </w:rPr>
    </w:lvl>
  </w:abstractNum>
  <w:abstractNum w:abstractNumId="83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4" w15:restartNumberingAfterBreak="0">
    <w:nsid w:val="6E67221C"/>
    <w:multiLevelType w:val="hybridMultilevel"/>
    <w:tmpl w:val="F962ED02"/>
    <w:lvl w:ilvl="0" w:tplc="DCD0D36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5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86" w15:restartNumberingAfterBreak="0">
    <w:nsid w:val="73F5468F"/>
    <w:multiLevelType w:val="hybridMultilevel"/>
    <w:tmpl w:val="478E9D68"/>
    <w:lvl w:ilvl="0" w:tplc="3AFC219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5C253F5"/>
    <w:multiLevelType w:val="hybridMultilevel"/>
    <w:tmpl w:val="8422B4FA"/>
    <w:lvl w:ilvl="0" w:tplc="6B10B22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AE2BC8"/>
    <w:multiLevelType w:val="multilevel"/>
    <w:tmpl w:val="95789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9" w15:restartNumberingAfterBreak="0">
    <w:nsid w:val="7B4B3DD7"/>
    <w:multiLevelType w:val="multilevel"/>
    <w:tmpl w:val="C9FE8DD6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90" w15:restartNumberingAfterBreak="0">
    <w:nsid w:val="7B966D62"/>
    <w:multiLevelType w:val="multilevel"/>
    <w:tmpl w:val="7AF8184A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num w:numId="1">
    <w:abstractNumId w:val="82"/>
  </w:num>
  <w:num w:numId="2">
    <w:abstractNumId w:val="90"/>
  </w:num>
  <w:num w:numId="3">
    <w:abstractNumId w:val="31"/>
  </w:num>
  <w:num w:numId="4">
    <w:abstractNumId w:val="19"/>
  </w:num>
  <w:num w:numId="5">
    <w:abstractNumId w:val="80"/>
  </w:num>
  <w:num w:numId="6">
    <w:abstractNumId w:val="37"/>
  </w:num>
  <w:num w:numId="7">
    <w:abstractNumId w:val="23"/>
  </w:num>
  <w:num w:numId="8">
    <w:abstractNumId w:val="85"/>
  </w:num>
  <w:num w:numId="9">
    <w:abstractNumId w:val="49"/>
  </w:num>
  <w:num w:numId="10">
    <w:abstractNumId w:val="9"/>
  </w:num>
  <w:num w:numId="11">
    <w:abstractNumId w:val="8"/>
  </w:num>
  <w:num w:numId="12">
    <w:abstractNumId w:val="54"/>
  </w:num>
  <w:num w:numId="13">
    <w:abstractNumId w:val="55"/>
  </w:num>
  <w:num w:numId="14">
    <w:abstractNumId w:val="69"/>
  </w:num>
  <w:num w:numId="15">
    <w:abstractNumId w:val="62"/>
  </w:num>
  <w:num w:numId="16">
    <w:abstractNumId w:val="66"/>
  </w:num>
  <w:num w:numId="17">
    <w:abstractNumId w:val="41"/>
  </w:num>
  <w:num w:numId="18">
    <w:abstractNumId w:val="17"/>
  </w:num>
  <w:num w:numId="19">
    <w:abstractNumId w:val="40"/>
  </w:num>
  <w:num w:numId="20">
    <w:abstractNumId w:val="29"/>
  </w:num>
  <w:num w:numId="21">
    <w:abstractNumId w:val="32"/>
  </w:num>
  <w:num w:numId="22">
    <w:abstractNumId w:val="35"/>
  </w:num>
  <w:num w:numId="23">
    <w:abstractNumId w:val="73"/>
  </w:num>
  <w:num w:numId="24">
    <w:abstractNumId w:val="6"/>
  </w:num>
  <w:num w:numId="25">
    <w:abstractNumId w:val="12"/>
  </w:num>
  <w:num w:numId="26">
    <w:abstractNumId w:val="36"/>
  </w:num>
  <w:num w:numId="27">
    <w:abstractNumId w:val="44"/>
  </w:num>
  <w:num w:numId="28">
    <w:abstractNumId w:val="16"/>
  </w:num>
  <w:num w:numId="29">
    <w:abstractNumId w:val="20"/>
  </w:num>
  <w:num w:numId="30">
    <w:abstractNumId w:val="59"/>
  </w:num>
  <w:num w:numId="31">
    <w:abstractNumId w:val="77"/>
  </w:num>
  <w:num w:numId="32">
    <w:abstractNumId w:val="74"/>
  </w:num>
  <w:num w:numId="33">
    <w:abstractNumId w:val="47"/>
  </w:num>
  <w:num w:numId="34">
    <w:abstractNumId w:val="24"/>
  </w:num>
  <w:num w:numId="35">
    <w:abstractNumId w:val="70"/>
  </w:num>
  <w:num w:numId="36">
    <w:abstractNumId w:val="50"/>
  </w:num>
  <w:num w:numId="37">
    <w:abstractNumId w:val="34"/>
  </w:num>
  <w:num w:numId="38">
    <w:abstractNumId w:val="30"/>
  </w:num>
  <w:num w:numId="39">
    <w:abstractNumId w:val="38"/>
  </w:num>
  <w:num w:numId="40">
    <w:abstractNumId w:val="2"/>
  </w:num>
  <w:num w:numId="41">
    <w:abstractNumId w:val="25"/>
  </w:num>
  <w:num w:numId="42">
    <w:abstractNumId w:val="3"/>
  </w:num>
  <w:num w:numId="43">
    <w:abstractNumId w:val="1"/>
  </w:num>
  <w:num w:numId="44">
    <w:abstractNumId w:val="89"/>
  </w:num>
  <w:num w:numId="45">
    <w:abstractNumId w:val="11"/>
  </w:num>
  <w:num w:numId="46">
    <w:abstractNumId w:val="51"/>
  </w:num>
  <w:num w:numId="47">
    <w:abstractNumId w:val="7"/>
  </w:num>
  <w:num w:numId="48">
    <w:abstractNumId w:val="13"/>
  </w:num>
  <w:num w:numId="49">
    <w:abstractNumId w:val="67"/>
  </w:num>
  <w:num w:numId="50">
    <w:abstractNumId w:val="83"/>
  </w:num>
  <w:num w:numId="51">
    <w:abstractNumId w:val="22"/>
  </w:num>
  <w:num w:numId="52">
    <w:abstractNumId w:val="63"/>
  </w:num>
  <w:num w:numId="53">
    <w:abstractNumId w:val="56"/>
  </w:num>
  <w:num w:numId="54">
    <w:abstractNumId w:val="84"/>
  </w:num>
  <w:num w:numId="55">
    <w:abstractNumId w:val="65"/>
  </w:num>
  <w:num w:numId="56">
    <w:abstractNumId w:val="58"/>
  </w:num>
  <w:num w:numId="57">
    <w:abstractNumId w:val="72"/>
  </w:num>
  <w:num w:numId="58">
    <w:abstractNumId w:val="10"/>
  </w:num>
  <w:num w:numId="59">
    <w:abstractNumId w:val="53"/>
  </w:num>
  <w:num w:numId="60">
    <w:abstractNumId w:val="33"/>
  </w:num>
  <w:num w:numId="61">
    <w:abstractNumId w:val="21"/>
  </w:num>
  <w:num w:numId="62">
    <w:abstractNumId w:val="57"/>
  </w:num>
  <w:num w:numId="63">
    <w:abstractNumId w:val="71"/>
  </w:num>
  <w:num w:numId="64">
    <w:abstractNumId w:val="28"/>
  </w:num>
  <w:num w:numId="65">
    <w:abstractNumId w:val="79"/>
  </w:num>
  <w:num w:numId="66">
    <w:abstractNumId w:val="42"/>
  </w:num>
  <w:num w:numId="67">
    <w:abstractNumId w:val="87"/>
  </w:num>
  <w:num w:numId="68">
    <w:abstractNumId w:val="43"/>
  </w:num>
  <w:num w:numId="69">
    <w:abstractNumId w:val="76"/>
  </w:num>
  <w:num w:numId="70">
    <w:abstractNumId w:val="39"/>
  </w:num>
  <w:num w:numId="71">
    <w:abstractNumId w:val="52"/>
  </w:num>
  <w:num w:numId="72">
    <w:abstractNumId w:val="61"/>
  </w:num>
  <w:num w:numId="73">
    <w:abstractNumId w:val="64"/>
  </w:num>
  <w:num w:numId="74">
    <w:abstractNumId w:val="5"/>
  </w:num>
  <w:num w:numId="75">
    <w:abstractNumId w:val="60"/>
  </w:num>
  <w:num w:numId="76">
    <w:abstractNumId w:val="86"/>
  </w:num>
  <w:num w:numId="77">
    <w:abstractNumId w:val="88"/>
  </w:num>
  <w:num w:numId="78">
    <w:abstractNumId w:val="18"/>
  </w:num>
  <w:num w:numId="79">
    <w:abstractNumId w:val="75"/>
  </w:num>
  <w:num w:numId="80">
    <w:abstractNumId w:val="15"/>
  </w:num>
  <w:num w:numId="81">
    <w:abstractNumId w:val="48"/>
  </w:num>
  <w:num w:numId="82">
    <w:abstractNumId w:val="46"/>
  </w:num>
  <w:num w:numId="83">
    <w:abstractNumId w:val="81"/>
  </w:num>
  <w:num w:numId="84">
    <w:abstractNumId w:val="78"/>
  </w:num>
  <w:num w:numId="85">
    <w:abstractNumId w:val="68"/>
  </w:num>
  <w:num w:numId="86">
    <w:abstractNumId w:val="14"/>
  </w:num>
  <w:num w:numId="87">
    <w:abstractNumId w:val="27"/>
  </w:num>
  <w:num w:numId="88">
    <w:abstractNumId w:val="2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4723C"/>
    <w:rsid w:val="00055487"/>
    <w:rsid w:val="00057189"/>
    <w:rsid w:val="00063BE5"/>
    <w:rsid w:val="00063D6F"/>
    <w:rsid w:val="000751B2"/>
    <w:rsid w:val="00076C5D"/>
    <w:rsid w:val="000901D7"/>
    <w:rsid w:val="000B044B"/>
    <w:rsid w:val="000B5145"/>
    <w:rsid w:val="000E1A0A"/>
    <w:rsid w:val="000E2467"/>
    <w:rsid w:val="000E60A6"/>
    <w:rsid w:val="000F266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75970"/>
    <w:rsid w:val="00287992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7AE7"/>
    <w:rsid w:val="003B0EF6"/>
    <w:rsid w:val="003C5586"/>
    <w:rsid w:val="003D4A61"/>
    <w:rsid w:val="003E4026"/>
    <w:rsid w:val="003F4AFB"/>
    <w:rsid w:val="00417682"/>
    <w:rsid w:val="00421392"/>
    <w:rsid w:val="00432021"/>
    <w:rsid w:val="004352D4"/>
    <w:rsid w:val="00444AD4"/>
    <w:rsid w:val="00455037"/>
    <w:rsid w:val="0045732E"/>
    <w:rsid w:val="00475173"/>
    <w:rsid w:val="0048479B"/>
    <w:rsid w:val="00485876"/>
    <w:rsid w:val="00494E87"/>
    <w:rsid w:val="004A0809"/>
    <w:rsid w:val="004A1997"/>
    <w:rsid w:val="004A5B85"/>
    <w:rsid w:val="004A6177"/>
    <w:rsid w:val="004A6AA6"/>
    <w:rsid w:val="004C792C"/>
    <w:rsid w:val="004D6DFE"/>
    <w:rsid w:val="004E654C"/>
    <w:rsid w:val="004E6728"/>
    <w:rsid w:val="004F15E0"/>
    <w:rsid w:val="004F3D7B"/>
    <w:rsid w:val="004F5584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74BB2"/>
    <w:rsid w:val="00592CDB"/>
    <w:rsid w:val="005A0313"/>
    <w:rsid w:val="005B1CEE"/>
    <w:rsid w:val="005B3750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C23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7735"/>
    <w:rsid w:val="0075196D"/>
    <w:rsid w:val="00755E68"/>
    <w:rsid w:val="00770E85"/>
    <w:rsid w:val="00770FBB"/>
    <w:rsid w:val="00775075"/>
    <w:rsid w:val="007A6DC0"/>
    <w:rsid w:val="007A7683"/>
    <w:rsid w:val="007B284B"/>
    <w:rsid w:val="007D310D"/>
    <w:rsid w:val="007E6C45"/>
    <w:rsid w:val="007F219D"/>
    <w:rsid w:val="008045E7"/>
    <w:rsid w:val="00805499"/>
    <w:rsid w:val="00806BB3"/>
    <w:rsid w:val="0081355E"/>
    <w:rsid w:val="00814260"/>
    <w:rsid w:val="00817DEA"/>
    <w:rsid w:val="00843712"/>
    <w:rsid w:val="00872F59"/>
    <w:rsid w:val="00874670"/>
    <w:rsid w:val="00887340"/>
    <w:rsid w:val="008916C8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67410"/>
    <w:rsid w:val="00974493"/>
    <w:rsid w:val="00975F7F"/>
    <w:rsid w:val="0099459B"/>
    <w:rsid w:val="009A065D"/>
    <w:rsid w:val="009A7A5D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A3589"/>
    <w:rsid w:val="00AA538F"/>
    <w:rsid w:val="00AC1657"/>
    <w:rsid w:val="00AC3446"/>
    <w:rsid w:val="00AC3527"/>
    <w:rsid w:val="00AE38BA"/>
    <w:rsid w:val="00AE53BB"/>
    <w:rsid w:val="00AF71D9"/>
    <w:rsid w:val="00B03A71"/>
    <w:rsid w:val="00B03AB6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D6306"/>
    <w:rsid w:val="00BF4479"/>
    <w:rsid w:val="00C03BA9"/>
    <w:rsid w:val="00C21829"/>
    <w:rsid w:val="00C26D1D"/>
    <w:rsid w:val="00C3521F"/>
    <w:rsid w:val="00C40711"/>
    <w:rsid w:val="00C4203C"/>
    <w:rsid w:val="00C503A8"/>
    <w:rsid w:val="00C50EFE"/>
    <w:rsid w:val="00C65B36"/>
    <w:rsid w:val="00C663DE"/>
    <w:rsid w:val="00C74333"/>
    <w:rsid w:val="00C7797F"/>
    <w:rsid w:val="00C92132"/>
    <w:rsid w:val="00C96779"/>
    <w:rsid w:val="00C97BA2"/>
    <w:rsid w:val="00CD5BD2"/>
    <w:rsid w:val="00CF150E"/>
    <w:rsid w:val="00D05A84"/>
    <w:rsid w:val="00D13102"/>
    <w:rsid w:val="00D26DA9"/>
    <w:rsid w:val="00D27C6E"/>
    <w:rsid w:val="00D34725"/>
    <w:rsid w:val="00D36B70"/>
    <w:rsid w:val="00D37B2A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E07A18"/>
    <w:rsid w:val="00E158C3"/>
    <w:rsid w:val="00E175FF"/>
    <w:rsid w:val="00E40703"/>
    <w:rsid w:val="00E41011"/>
    <w:rsid w:val="00E422C0"/>
    <w:rsid w:val="00E5013A"/>
    <w:rsid w:val="00E55D9F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22E2"/>
    <w:rsid w:val="00ED5F3B"/>
    <w:rsid w:val="00ED66EB"/>
    <w:rsid w:val="00EF4BDC"/>
    <w:rsid w:val="00EF6A0D"/>
    <w:rsid w:val="00F12445"/>
    <w:rsid w:val="00F13CD6"/>
    <w:rsid w:val="00F15953"/>
    <w:rsid w:val="00F210DB"/>
    <w:rsid w:val="00F30B27"/>
    <w:rsid w:val="00F37B71"/>
    <w:rsid w:val="00F53EAB"/>
    <w:rsid w:val="00F610E3"/>
    <w:rsid w:val="00F64172"/>
    <w:rsid w:val="00F671D0"/>
    <w:rsid w:val="00F700F1"/>
    <w:rsid w:val="00F7055A"/>
    <w:rsid w:val="00F8356B"/>
    <w:rsid w:val="00F9626D"/>
    <w:rsid w:val="00FD278E"/>
    <w:rsid w:val="00FD7F05"/>
    <w:rsid w:val="00FE1963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,wypunktowanie"/>
    <w:basedOn w:val="Normalny"/>
    <w:link w:val="AkapitzlistZnak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6"/>
      </w:numPr>
    </w:pPr>
  </w:style>
  <w:style w:type="numbering" w:customStyle="1" w:styleId="Styl3">
    <w:name w:val="Styl3"/>
    <w:uiPriority w:val="99"/>
    <w:rsid w:val="006F62E3"/>
    <w:pPr>
      <w:numPr>
        <w:numId w:val="7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8"/>
      </w:numPr>
    </w:pPr>
  </w:style>
  <w:style w:type="numbering" w:customStyle="1" w:styleId="WW8Num2">
    <w:name w:val="WW8Num2"/>
    <w:basedOn w:val="Bezlisty"/>
    <w:rsid w:val="006F62E3"/>
    <w:pPr>
      <w:numPr>
        <w:numId w:val="9"/>
      </w:numPr>
    </w:pPr>
  </w:style>
  <w:style w:type="numbering" w:customStyle="1" w:styleId="WW8Num3">
    <w:name w:val="WW8Num3"/>
    <w:basedOn w:val="Bezlisty"/>
    <w:rsid w:val="006F62E3"/>
    <w:pPr>
      <w:numPr>
        <w:numId w:val="10"/>
      </w:numPr>
    </w:pPr>
  </w:style>
  <w:style w:type="numbering" w:customStyle="1" w:styleId="WW8Num4">
    <w:name w:val="WW8Num4"/>
    <w:basedOn w:val="Bezlisty"/>
    <w:rsid w:val="006F62E3"/>
    <w:pPr>
      <w:numPr>
        <w:numId w:val="11"/>
      </w:numPr>
    </w:pPr>
  </w:style>
  <w:style w:type="numbering" w:customStyle="1" w:styleId="WW8Num5">
    <w:name w:val="WW8Num5"/>
    <w:basedOn w:val="Bezlisty"/>
    <w:rsid w:val="006F62E3"/>
    <w:pPr>
      <w:numPr>
        <w:numId w:val="12"/>
      </w:numPr>
    </w:pPr>
  </w:style>
  <w:style w:type="numbering" w:customStyle="1" w:styleId="WW8Num27">
    <w:name w:val="WW8Num27"/>
    <w:basedOn w:val="Bezlisty"/>
    <w:rsid w:val="006F62E3"/>
    <w:pPr>
      <w:numPr>
        <w:numId w:val="13"/>
      </w:numPr>
    </w:pPr>
  </w:style>
  <w:style w:type="numbering" w:customStyle="1" w:styleId="WW8Num6">
    <w:name w:val="WW8Num6"/>
    <w:basedOn w:val="Bezlisty"/>
    <w:rsid w:val="006F62E3"/>
    <w:pPr>
      <w:numPr>
        <w:numId w:val="14"/>
      </w:numPr>
    </w:pPr>
  </w:style>
  <w:style w:type="numbering" w:customStyle="1" w:styleId="WW8Num7">
    <w:name w:val="WW8Num7"/>
    <w:basedOn w:val="Bezlisty"/>
    <w:rsid w:val="006F62E3"/>
    <w:pPr>
      <w:numPr>
        <w:numId w:val="15"/>
      </w:numPr>
    </w:pPr>
  </w:style>
  <w:style w:type="numbering" w:customStyle="1" w:styleId="WW8Num8">
    <w:name w:val="WW8Num8"/>
    <w:basedOn w:val="Bezlisty"/>
    <w:rsid w:val="006F62E3"/>
    <w:pPr>
      <w:numPr>
        <w:numId w:val="16"/>
      </w:numPr>
    </w:pPr>
  </w:style>
  <w:style w:type="numbering" w:customStyle="1" w:styleId="WW8Num9">
    <w:name w:val="WW8Num9"/>
    <w:basedOn w:val="Bezlisty"/>
    <w:rsid w:val="006F62E3"/>
    <w:pPr>
      <w:numPr>
        <w:numId w:val="17"/>
      </w:numPr>
    </w:pPr>
  </w:style>
  <w:style w:type="numbering" w:customStyle="1" w:styleId="WW8Num10">
    <w:name w:val="WW8Num10"/>
    <w:basedOn w:val="Bezlisty"/>
    <w:rsid w:val="006F62E3"/>
    <w:pPr>
      <w:numPr>
        <w:numId w:val="18"/>
      </w:numPr>
    </w:pPr>
  </w:style>
  <w:style w:type="numbering" w:customStyle="1" w:styleId="WW8Num11">
    <w:name w:val="WW8Num11"/>
    <w:basedOn w:val="Bezlisty"/>
    <w:rsid w:val="006F62E3"/>
    <w:pPr>
      <w:numPr>
        <w:numId w:val="19"/>
      </w:numPr>
    </w:pPr>
  </w:style>
  <w:style w:type="numbering" w:customStyle="1" w:styleId="WW8Num12">
    <w:name w:val="WW8Num12"/>
    <w:basedOn w:val="Bezlisty"/>
    <w:rsid w:val="006F62E3"/>
    <w:pPr>
      <w:numPr>
        <w:numId w:val="20"/>
      </w:numPr>
    </w:pPr>
  </w:style>
  <w:style w:type="numbering" w:customStyle="1" w:styleId="WW8Num13">
    <w:name w:val="WW8Num13"/>
    <w:basedOn w:val="Bezlisty"/>
    <w:rsid w:val="006F62E3"/>
    <w:pPr>
      <w:numPr>
        <w:numId w:val="21"/>
      </w:numPr>
    </w:pPr>
  </w:style>
  <w:style w:type="numbering" w:customStyle="1" w:styleId="WW8Num14">
    <w:name w:val="WW8Num14"/>
    <w:basedOn w:val="Bezlisty"/>
    <w:rsid w:val="006F62E3"/>
    <w:pPr>
      <w:numPr>
        <w:numId w:val="22"/>
      </w:numPr>
    </w:pPr>
  </w:style>
  <w:style w:type="numbering" w:customStyle="1" w:styleId="WW8Num15">
    <w:name w:val="WW8Num15"/>
    <w:basedOn w:val="Bezlisty"/>
    <w:rsid w:val="006F62E3"/>
    <w:pPr>
      <w:numPr>
        <w:numId w:val="23"/>
      </w:numPr>
    </w:pPr>
  </w:style>
  <w:style w:type="numbering" w:customStyle="1" w:styleId="WW8Num16">
    <w:name w:val="WW8Num16"/>
    <w:basedOn w:val="Bezlisty"/>
    <w:rsid w:val="006F62E3"/>
    <w:pPr>
      <w:numPr>
        <w:numId w:val="24"/>
      </w:numPr>
    </w:pPr>
  </w:style>
  <w:style w:type="numbering" w:customStyle="1" w:styleId="WW8Num17">
    <w:name w:val="WW8Num17"/>
    <w:basedOn w:val="Bezlisty"/>
    <w:rsid w:val="006F62E3"/>
    <w:pPr>
      <w:numPr>
        <w:numId w:val="25"/>
      </w:numPr>
    </w:pPr>
  </w:style>
  <w:style w:type="numbering" w:customStyle="1" w:styleId="WW8Num18">
    <w:name w:val="WW8Num18"/>
    <w:basedOn w:val="Bezlisty"/>
    <w:rsid w:val="006F62E3"/>
    <w:pPr>
      <w:numPr>
        <w:numId w:val="26"/>
      </w:numPr>
    </w:pPr>
  </w:style>
  <w:style w:type="numbering" w:customStyle="1" w:styleId="WW8Num19">
    <w:name w:val="WW8Num19"/>
    <w:basedOn w:val="Bezlisty"/>
    <w:rsid w:val="006F62E3"/>
    <w:pPr>
      <w:numPr>
        <w:numId w:val="27"/>
      </w:numPr>
    </w:pPr>
  </w:style>
  <w:style w:type="numbering" w:customStyle="1" w:styleId="WW8Num20">
    <w:name w:val="WW8Num20"/>
    <w:basedOn w:val="Bezlisty"/>
    <w:rsid w:val="006F62E3"/>
    <w:pPr>
      <w:numPr>
        <w:numId w:val="28"/>
      </w:numPr>
    </w:pPr>
  </w:style>
  <w:style w:type="numbering" w:customStyle="1" w:styleId="WW8Num21">
    <w:name w:val="WW8Num21"/>
    <w:basedOn w:val="Bezlisty"/>
    <w:rsid w:val="006F62E3"/>
    <w:pPr>
      <w:numPr>
        <w:numId w:val="29"/>
      </w:numPr>
    </w:pPr>
  </w:style>
  <w:style w:type="numbering" w:customStyle="1" w:styleId="WW8Num22">
    <w:name w:val="WW8Num22"/>
    <w:basedOn w:val="Bezlisty"/>
    <w:rsid w:val="006F62E3"/>
    <w:pPr>
      <w:numPr>
        <w:numId w:val="30"/>
      </w:numPr>
    </w:pPr>
  </w:style>
  <w:style w:type="numbering" w:customStyle="1" w:styleId="WW8Num23">
    <w:name w:val="WW8Num23"/>
    <w:basedOn w:val="Bezlisty"/>
    <w:rsid w:val="006F62E3"/>
    <w:pPr>
      <w:numPr>
        <w:numId w:val="31"/>
      </w:numPr>
    </w:pPr>
  </w:style>
  <w:style w:type="numbering" w:customStyle="1" w:styleId="WW8Num24">
    <w:name w:val="WW8Num24"/>
    <w:basedOn w:val="Bezlisty"/>
    <w:rsid w:val="006F62E3"/>
    <w:pPr>
      <w:numPr>
        <w:numId w:val="32"/>
      </w:numPr>
    </w:pPr>
  </w:style>
  <w:style w:type="numbering" w:customStyle="1" w:styleId="WW8Num25">
    <w:name w:val="WW8Num25"/>
    <w:basedOn w:val="Bezlisty"/>
    <w:rsid w:val="006F62E3"/>
    <w:pPr>
      <w:numPr>
        <w:numId w:val="33"/>
      </w:numPr>
    </w:pPr>
  </w:style>
  <w:style w:type="numbering" w:customStyle="1" w:styleId="WW8Num26">
    <w:name w:val="WW8Num26"/>
    <w:basedOn w:val="Bezlisty"/>
    <w:rsid w:val="006F62E3"/>
    <w:pPr>
      <w:numPr>
        <w:numId w:val="34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,wypunktowanie Znak"/>
    <w:link w:val="Akapitzlist"/>
    <w:qFormat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5B3750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2633</Words>
  <Characters>15800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</cp:lastModifiedBy>
  <cp:revision>15</cp:revision>
  <cp:lastPrinted>2021-04-13T14:10:00Z</cp:lastPrinted>
  <dcterms:created xsi:type="dcterms:W3CDTF">2021-04-02T09:32:00Z</dcterms:created>
  <dcterms:modified xsi:type="dcterms:W3CDTF">2021-06-25T08:48:00Z</dcterms:modified>
</cp:coreProperties>
</file>