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46EE701" w14:textId="25679C04" w:rsidR="000B1744" w:rsidRDefault="003C3D6E">
      <w:pPr>
        <w:pStyle w:val="Nagwek30"/>
        <w:spacing w:line="276" w:lineRule="auto"/>
        <w:jc w:val="righ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>Załącznik nr</w:t>
      </w:r>
      <w:r w:rsidRPr="000653C5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 xml:space="preserve"> </w:t>
      </w:r>
      <w:r w:rsidR="00E4077C" w:rsidRPr="000653C5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>8</w:t>
      </w:r>
      <w:r w:rsidR="00F60148"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do SW</w:t>
      </w:r>
      <w:r w:rsidR="00DD3D46">
        <w:rPr>
          <w:rFonts w:asciiTheme="minorHAnsi" w:hAnsiTheme="minorHAnsi" w:cstheme="minorHAnsi"/>
          <w:i w:val="0"/>
          <w:iCs w:val="0"/>
          <w:sz w:val="22"/>
          <w:szCs w:val="22"/>
        </w:rPr>
        <w:t>Z</w:t>
      </w:r>
    </w:p>
    <w:p w14:paraId="03E73EFC" w14:textId="77777777" w:rsidR="000B1744" w:rsidRDefault="000B1744">
      <w:pPr>
        <w:pStyle w:val="Nagwek30"/>
        <w:spacing w:line="276" w:lineRule="auto"/>
        <w:jc w:val="righ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9AFA678" w14:textId="61B85A11" w:rsidR="000B1744" w:rsidRPr="000653C5" w:rsidRDefault="000B1744" w:rsidP="000B17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Pełna nazwa Wykonawcy</w:t>
      </w:r>
      <w:r w:rsidR="00105E86">
        <w:rPr>
          <w:rFonts w:asciiTheme="minorHAnsi" w:hAnsiTheme="minorHAnsi" w:cstheme="minorHAnsi"/>
          <w:sz w:val="22"/>
          <w:szCs w:val="22"/>
        </w:rPr>
        <w:t>/ podmiotu trzeciego</w:t>
      </w:r>
      <w:r w:rsidR="00105E86" w:rsidRPr="000653C5">
        <w:rPr>
          <w:rFonts w:asciiTheme="minorHAnsi" w:hAnsiTheme="minorHAnsi" w:cstheme="minorHAnsi"/>
          <w:sz w:val="22"/>
          <w:szCs w:val="22"/>
        </w:rPr>
        <w:t>:</w:t>
      </w:r>
      <w:r w:rsidRPr="000653C5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  <w:r w:rsidR="00105E86">
        <w:rPr>
          <w:rFonts w:asciiTheme="minorHAnsi" w:hAnsiTheme="minorHAnsi" w:cstheme="minorHAnsi"/>
          <w:sz w:val="22"/>
          <w:szCs w:val="22"/>
        </w:rPr>
        <w:t>...............</w:t>
      </w:r>
      <w:r w:rsidRPr="000653C5">
        <w:rPr>
          <w:rFonts w:asciiTheme="minorHAnsi" w:hAnsiTheme="minorHAnsi" w:cstheme="minorHAnsi"/>
          <w:sz w:val="22"/>
          <w:szCs w:val="22"/>
        </w:rPr>
        <w:t>.....</w:t>
      </w:r>
    </w:p>
    <w:p w14:paraId="72922275" w14:textId="35D44247" w:rsidR="000B1744" w:rsidRPr="000653C5" w:rsidRDefault="000B1744" w:rsidP="000B17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..................................................................................................................................................................................................</w:t>
      </w:r>
      <w:r w:rsidR="00105E86">
        <w:rPr>
          <w:rFonts w:asciiTheme="minorHAnsi" w:hAnsiTheme="minorHAnsi" w:cstheme="minorHAnsi"/>
          <w:sz w:val="22"/>
          <w:szCs w:val="22"/>
        </w:rPr>
        <w:t>.....................</w:t>
      </w:r>
      <w:r w:rsidRPr="000653C5">
        <w:rPr>
          <w:rFonts w:asciiTheme="minorHAnsi" w:hAnsiTheme="minorHAnsi" w:cstheme="minorHAnsi"/>
          <w:sz w:val="22"/>
          <w:szCs w:val="22"/>
        </w:rPr>
        <w:t>......</w:t>
      </w:r>
    </w:p>
    <w:p w14:paraId="06CFB06E" w14:textId="77777777" w:rsidR="000B1744" w:rsidRDefault="000B1744">
      <w:pPr>
        <w:pStyle w:val="Nagwek30"/>
        <w:spacing w:line="276" w:lineRule="auto"/>
        <w:jc w:val="righ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713B431B" w14:textId="77777777" w:rsidR="009850D1" w:rsidRPr="009850D1" w:rsidRDefault="009850D1" w:rsidP="009850D1">
      <w:pPr>
        <w:pStyle w:val="Tekstpodstawowy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2126"/>
        <w:gridCol w:w="1984"/>
        <w:gridCol w:w="3609"/>
        <w:gridCol w:w="3456"/>
      </w:tblGrid>
      <w:tr w:rsidR="001B6DA0" w:rsidRPr="000653C5" w14:paraId="55F4BEBD" w14:textId="77777777" w:rsidTr="009850D1">
        <w:trPr>
          <w:trHeight w:val="772"/>
        </w:trPr>
        <w:tc>
          <w:tcPr>
            <w:tcW w:w="14090" w:type="dxa"/>
            <w:gridSpan w:val="6"/>
            <w:shd w:val="clear" w:color="auto" w:fill="auto"/>
            <w:vAlign w:val="center"/>
          </w:tcPr>
          <w:p w14:paraId="1A5BC7BB" w14:textId="408B6EE0" w:rsidR="009850D1" w:rsidRPr="009850D1" w:rsidRDefault="001B6DA0" w:rsidP="006B0E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5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WYKONANYCH W CIĄGU 5 LAT ROBÓT BUDOWLANYCH</w:t>
            </w:r>
          </w:p>
          <w:p w14:paraId="7C2942CD" w14:textId="21DCBFDD" w:rsidR="001B6DA0" w:rsidRPr="009850D1" w:rsidRDefault="001B6DA0" w:rsidP="009850D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0E2F">
              <w:rPr>
                <w:rFonts w:asciiTheme="minorHAnsi" w:hAnsiTheme="minorHAnsi" w:cstheme="minorHAnsi"/>
                <w:sz w:val="22"/>
                <w:szCs w:val="22"/>
              </w:rPr>
              <w:t xml:space="preserve">Do wykazu należy załączyć dowody określające, czy usługi zostały wykonane lub są wykonywane należycie, przy czym dowodami, o których mowa, są referencje bądź inne dokumenty sporządzone przez podmiot, na rzecz którego usługi  zostały wykonywane, a w przypadku świadczeń powtarzających się lub ciągłych są wykonywane, a jeżeli Wykonawca z przyczyn niezależnych od niego nie jest w stanie uzyskać tych dokumentów – oświadczenie wykonawcy; </w:t>
            </w:r>
            <w:r w:rsidR="009850D1" w:rsidRPr="006B0E2F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6B0E2F">
              <w:rPr>
                <w:rFonts w:asciiTheme="minorHAnsi" w:hAnsiTheme="minorHAnsi" w:cstheme="minorHAnsi"/>
                <w:sz w:val="22"/>
                <w:szCs w:val="22"/>
              </w:rPr>
              <w:t xml:space="preserve"> przypadku świadczeń powtarzających się lub ciągłych nadal wykonywanych referencje bądź inne dokumenty potwierdzające ich należyte wykonanie powinny być wystawione w okresie ostatnich 3 miesięcy</w:t>
            </w:r>
          </w:p>
        </w:tc>
      </w:tr>
      <w:tr w:rsidR="00F60148" w:rsidRPr="000653C5" w14:paraId="0E95A61B" w14:textId="77777777" w:rsidTr="009850D1">
        <w:tc>
          <w:tcPr>
            <w:tcW w:w="647" w:type="dxa"/>
            <w:shd w:val="clear" w:color="auto" w:fill="auto"/>
            <w:vAlign w:val="center"/>
          </w:tcPr>
          <w:p w14:paraId="09D489D6" w14:textId="1EBF7691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89D40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zamówienia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7DD4DC" w14:textId="77777777" w:rsidR="0064349B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7A75772A" w14:textId="40120D27" w:rsidR="00F60148" w:rsidRPr="000653C5" w:rsidRDefault="006434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roboty</w:t>
            </w:r>
            <w:r w:rsidR="00F60148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697B13" w14:textId="77777777" w:rsidR="0080407E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zamówienia</w:t>
            </w:r>
            <w:r w:rsidR="0080407E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</w:p>
          <w:p w14:paraId="74A34245" w14:textId="77777777" w:rsidR="00F60148" w:rsidRPr="000653C5" w:rsidRDefault="0080407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miejsce wykonania </w:t>
            </w:r>
          </w:p>
          <w:p w14:paraId="36323E03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81D720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[od dd/mm/rrrr</w:t>
            </w:r>
          </w:p>
          <w:p w14:paraId="5026BEE4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dd/mm/rrrr]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0EAECD70" w14:textId="77777777" w:rsidR="00F92C15" w:rsidRPr="009850D1" w:rsidRDefault="00F60148" w:rsidP="00996C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5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</w:t>
            </w:r>
          </w:p>
          <w:p w14:paraId="7976099D" w14:textId="59E05878" w:rsidR="00F60148" w:rsidRPr="000653C5" w:rsidRDefault="00F60148" w:rsidP="00996C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5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(w tym opis zakresu wykonywanych robót odpowiadających zakresowi wymaganemu w opisie warunku udziału w postępowaniu)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405BD59B" w14:textId="2CB9556E" w:rsidR="00F60148" w:rsidRPr="000653C5" w:rsidRDefault="0080407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  <w:r w:rsidR="00985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 rzecz którego roboty były wykonane</w:t>
            </w:r>
          </w:p>
          <w:p w14:paraId="1E1E61AB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148" w:rsidRPr="000653C5" w14:paraId="08BE03D4" w14:textId="77777777" w:rsidTr="009850D1">
        <w:trPr>
          <w:trHeight w:val="1020"/>
        </w:trPr>
        <w:tc>
          <w:tcPr>
            <w:tcW w:w="647" w:type="dxa"/>
            <w:shd w:val="clear" w:color="auto" w:fill="auto"/>
          </w:tcPr>
          <w:p w14:paraId="1E120A24" w14:textId="497F9B13" w:rsidR="00F60148" w:rsidRPr="001B6DA0" w:rsidRDefault="00F60148" w:rsidP="000B1744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1BC0A0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5B8E5D82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FA630CB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5AAE385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27E71DE4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14:paraId="68726C9F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1B6DA0" w:rsidRPr="000653C5" w14:paraId="2A36DEDD" w14:textId="77777777" w:rsidTr="009850D1">
        <w:trPr>
          <w:trHeight w:val="1020"/>
        </w:trPr>
        <w:tc>
          <w:tcPr>
            <w:tcW w:w="647" w:type="dxa"/>
            <w:shd w:val="clear" w:color="auto" w:fill="auto"/>
          </w:tcPr>
          <w:p w14:paraId="42C6FA99" w14:textId="77777777" w:rsidR="001B6DA0" w:rsidRPr="001B6DA0" w:rsidRDefault="001B6DA0" w:rsidP="000B1744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688A63B" w14:textId="77777777" w:rsidR="001B6DA0" w:rsidRPr="000653C5" w:rsidRDefault="001B6DA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35E1FCB" w14:textId="77777777" w:rsidR="001B6DA0" w:rsidRPr="000653C5" w:rsidRDefault="001B6DA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CF679F9" w14:textId="77777777" w:rsidR="001B6DA0" w:rsidRPr="000653C5" w:rsidRDefault="001B6DA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46B22D62" w14:textId="77777777" w:rsidR="001B6DA0" w:rsidRPr="000653C5" w:rsidRDefault="001B6DA0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14:paraId="3C83E00B" w14:textId="77777777" w:rsidR="001B6DA0" w:rsidRPr="000653C5" w:rsidRDefault="001B6DA0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34F4CE17" w14:textId="4653A1F7" w:rsidR="00F60148" w:rsidRPr="00F36189" w:rsidRDefault="00F60148" w:rsidP="00F36189">
      <w:pPr>
        <w:jc w:val="both"/>
        <w:rPr>
          <w:rFonts w:asciiTheme="minorHAnsi" w:hAnsiTheme="minorHAnsi" w:cstheme="minorHAnsi"/>
          <w:highlight w:val="yellow"/>
        </w:rPr>
      </w:pPr>
    </w:p>
    <w:tbl>
      <w:tblPr>
        <w:tblpPr w:leftFromText="141" w:rightFromText="141" w:vertAnchor="page" w:horzAnchor="margin" w:tblpY="1786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5"/>
        <w:gridCol w:w="2670"/>
        <w:gridCol w:w="10933"/>
      </w:tblGrid>
      <w:tr w:rsidR="00F92C15" w:rsidRPr="002C6F26" w14:paraId="2107007B" w14:textId="77777777" w:rsidTr="00F71845">
        <w:trPr>
          <w:trHeight w:val="1833"/>
        </w:trPr>
        <w:tc>
          <w:tcPr>
            <w:tcW w:w="694" w:type="dxa"/>
            <w:shd w:val="clear" w:color="auto" w:fill="auto"/>
            <w:vAlign w:val="center"/>
          </w:tcPr>
          <w:p w14:paraId="48DC5602" w14:textId="741C3811" w:rsidR="00F92C15" w:rsidRPr="002C6F26" w:rsidRDefault="00F92C15" w:rsidP="00F92C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13618" w:type="dxa"/>
            <w:gridSpan w:val="3"/>
            <w:shd w:val="clear" w:color="auto" w:fill="auto"/>
            <w:vAlign w:val="center"/>
          </w:tcPr>
          <w:p w14:paraId="3254B1D0" w14:textId="77777777" w:rsidR="00F92C15" w:rsidRDefault="00F92C15" w:rsidP="00F92C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C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OSÓB SKIEROWANYCH PRZEZ WYKONAWCĘ DO REALIZACJI ZAMÓWIENIA</w:t>
            </w:r>
          </w:p>
          <w:p w14:paraId="4A1BA147" w14:textId="5BEBA6D0" w:rsidR="00F71845" w:rsidRPr="006B0E2F" w:rsidRDefault="00F71845" w:rsidP="00F7184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0E2F">
              <w:rPr>
                <w:rFonts w:asciiTheme="minorHAnsi" w:hAnsiTheme="minorHAnsi" w:cstheme="minorHAnsi"/>
                <w:sz w:val="22"/>
                <w:szCs w:val="22"/>
              </w:rPr>
              <w:t xml:space="preserve">w szczególności odpowiedzialnych za świadczenie usług, kontrolę jakości lub kierowanie robotami budowlanymi, wraz z informacjami na temat </w:t>
            </w:r>
            <w:r w:rsidR="00EE6E1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B0E2F">
              <w:rPr>
                <w:rFonts w:asciiTheme="minorHAnsi" w:hAnsiTheme="minorHAnsi" w:cstheme="minorHAnsi"/>
                <w:sz w:val="22"/>
                <w:szCs w:val="22"/>
              </w:rPr>
              <w:t>ich kwalifikacji zawodowych, uprawnień, doświadczenia i wykształcenia niezbędnych do wykonania zamówienia publicznego, a także zakresu wykonywanych przez nie czynności oraz informacją o podstawie do dysponowania tymi osobami oraz oświadczenie na temat wykształcenia</w:t>
            </w:r>
            <w:r w:rsidR="00EE6E1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B0E2F">
              <w:rPr>
                <w:rFonts w:asciiTheme="minorHAnsi" w:hAnsiTheme="minorHAnsi" w:cstheme="minorHAnsi"/>
                <w:sz w:val="22"/>
                <w:szCs w:val="22"/>
              </w:rPr>
              <w:t xml:space="preserve"> i kwalifikacji zawodowych Wykonawcy lub kadry kierowniczej Wykonawcy</w:t>
            </w:r>
          </w:p>
        </w:tc>
      </w:tr>
      <w:tr w:rsidR="004F5C1F" w:rsidRPr="002C6F26" w14:paraId="5FA1AE1D" w14:textId="77777777" w:rsidTr="00F71845">
        <w:trPr>
          <w:trHeight w:val="781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198692AB" w14:textId="2DAD8141" w:rsidR="004F5C1F" w:rsidRPr="009850D1" w:rsidRDefault="009850D1" w:rsidP="009850D1">
            <w:pPr>
              <w:spacing w:line="276" w:lineRule="auto"/>
              <w:ind w:left="19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164689752"/>
            <w:r w:rsidRPr="009850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618" w:type="dxa"/>
            <w:gridSpan w:val="3"/>
            <w:shd w:val="clear" w:color="auto" w:fill="D9D9D9" w:themeFill="background1" w:themeFillShade="D9"/>
            <w:vAlign w:val="center"/>
          </w:tcPr>
          <w:p w14:paraId="1C2557B0" w14:textId="6FA31BFE" w:rsidR="004F5C1F" w:rsidRPr="002C6F26" w:rsidRDefault="00F71845" w:rsidP="00F7184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ramach </w:t>
            </w:r>
            <w:r w:rsidR="00DF4D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pełnienie s</w:t>
            </w:r>
            <w:r w:rsidR="004F5C1F" w:rsidRPr="004F5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amodzieln</w:t>
            </w:r>
            <w:r w:rsidR="00DF4D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ej</w:t>
            </w:r>
            <w:r w:rsidR="004F5C1F" w:rsidRPr="004F5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funkcj</w:t>
            </w:r>
            <w:r w:rsidR="00DF4D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4F5C1F" w:rsidRPr="004F5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F5C1F" w:rsidRPr="00EE6E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KIEROWNIKA BUDOWY</w:t>
            </w:r>
            <w:r w:rsidR="004F5C1F" w:rsidRPr="004F5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F5C1F" w:rsidRPr="00DF4D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posiadającego uprawnienia budowlane w specjalności KONSTRUKCYJNO-BUDOWLANE</w:t>
            </w:r>
            <w:r w:rsidRPr="00DF4D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="004F5C1F" w:rsidRPr="00DF4D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BEZ OGRANICZEŃ</w:t>
            </w:r>
            <w:r w:rsidRPr="00DF4D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KIERUJĘ</w:t>
            </w:r>
            <w:r w:rsidR="00DF4D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</w:tr>
      <w:bookmarkEnd w:id="0"/>
      <w:tr w:rsidR="004F5C1F" w:rsidRPr="002C6F26" w14:paraId="2684A66D" w14:textId="77777777" w:rsidTr="008B709E">
        <w:trPr>
          <w:trHeight w:val="329"/>
        </w:trPr>
        <w:tc>
          <w:tcPr>
            <w:tcW w:w="709" w:type="dxa"/>
            <w:gridSpan w:val="2"/>
            <w:shd w:val="clear" w:color="auto" w:fill="auto"/>
          </w:tcPr>
          <w:p w14:paraId="58A16AB2" w14:textId="2ECE11BD" w:rsidR="004F5C1F" w:rsidRPr="002C6F26" w:rsidRDefault="00F71845" w:rsidP="00F92C15">
            <w:pPr>
              <w:snapToGrid w:val="0"/>
              <w:spacing w:line="276" w:lineRule="auto"/>
              <w:ind w:left="-8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4387188A" w14:textId="2ED86CDE" w:rsidR="004F5C1F" w:rsidRPr="002C6F26" w:rsidRDefault="004F5C1F" w:rsidP="00F92C1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2C6F26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0933" w:type="dxa"/>
            <w:shd w:val="clear" w:color="auto" w:fill="auto"/>
            <w:vAlign w:val="center"/>
          </w:tcPr>
          <w:p w14:paraId="09122FFC" w14:textId="77777777" w:rsidR="004F5C1F" w:rsidRPr="002C6F26" w:rsidRDefault="004F5C1F" w:rsidP="00F92C15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19C77E7C" w14:textId="77777777" w:rsidR="004F5C1F" w:rsidRPr="002C6F26" w:rsidRDefault="004F5C1F" w:rsidP="00F92C15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154C2DC5" w14:textId="77777777" w:rsidR="004F5C1F" w:rsidRPr="002C6F26" w:rsidRDefault="004F5C1F" w:rsidP="00F92C15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4F5C1F" w:rsidRPr="002C6F26" w14:paraId="33D2291E" w14:textId="77777777" w:rsidTr="008B709E">
        <w:trPr>
          <w:trHeight w:val="669"/>
        </w:trPr>
        <w:tc>
          <w:tcPr>
            <w:tcW w:w="709" w:type="dxa"/>
            <w:gridSpan w:val="2"/>
            <w:shd w:val="clear" w:color="auto" w:fill="auto"/>
          </w:tcPr>
          <w:p w14:paraId="3722A01C" w14:textId="4C36BB4F" w:rsidR="004F5C1F" w:rsidRPr="002C6F26" w:rsidRDefault="00F71845" w:rsidP="00F92C15">
            <w:pPr>
              <w:snapToGrid w:val="0"/>
              <w:spacing w:line="276" w:lineRule="auto"/>
              <w:ind w:left="-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7A5A488F" w14:textId="71878314" w:rsidR="00B414D3" w:rsidRDefault="00F71845" w:rsidP="00F7184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1845">
              <w:rPr>
                <w:rFonts w:asciiTheme="minorHAnsi" w:hAnsiTheme="minorHAnsi" w:cstheme="minorHAnsi"/>
                <w:sz w:val="22"/>
                <w:szCs w:val="22"/>
              </w:rPr>
              <w:t>Nr uprawnienia</w:t>
            </w:r>
            <w:r w:rsidR="00B414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858B003" w14:textId="381F76CB" w:rsidR="00F71845" w:rsidRPr="00F71845" w:rsidRDefault="00F71845" w:rsidP="00F7184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1845">
              <w:rPr>
                <w:rFonts w:asciiTheme="minorHAnsi" w:hAnsiTheme="minorHAnsi" w:cstheme="minorHAnsi"/>
                <w:sz w:val="22"/>
                <w:szCs w:val="22"/>
              </w:rPr>
              <w:t xml:space="preserve"> z dnia</w:t>
            </w:r>
            <w:r w:rsidR="00B414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66517DB" w14:textId="2A1D2DC7" w:rsidR="00F71845" w:rsidRPr="002C6F26" w:rsidRDefault="00F71845" w:rsidP="00F7184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1845">
              <w:rPr>
                <w:rFonts w:asciiTheme="minorHAnsi" w:hAnsiTheme="minorHAnsi" w:cstheme="minorHAnsi"/>
                <w:sz w:val="22"/>
                <w:szCs w:val="22"/>
              </w:rPr>
              <w:t>wydane przez</w:t>
            </w:r>
            <w:r w:rsidR="00B414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0933" w:type="dxa"/>
            <w:shd w:val="clear" w:color="auto" w:fill="auto"/>
            <w:vAlign w:val="center"/>
          </w:tcPr>
          <w:p w14:paraId="52020DA4" w14:textId="77777777" w:rsidR="004F5C1F" w:rsidRPr="002C6F26" w:rsidRDefault="004F5C1F" w:rsidP="00F92C15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4F5C1F" w:rsidRPr="002C6F26" w14:paraId="1DE51773" w14:textId="77777777" w:rsidTr="00F71845">
        <w:tc>
          <w:tcPr>
            <w:tcW w:w="709" w:type="dxa"/>
            <w:gridSpan w:val="2"/>
            <w:shd w:val="clear" w:color="auto" w:fill="auto"/>
          </w:tcPr>
          <w:p w14:paraId="213B82B3" w14:textId="52EAEC36" w:rsidR="004F5C1F" w:rsidRPr="002C6F26" w:rsidRDefault="00F71845" w:rsidP="00F92C15">
            <w:pPr>
              <w:snapToGrid w:val="0"/>
              <w:spacing w:line="276" w:lineRule="auto"/>
              <w:ind w:left="-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</w:t>
            </w:r>
            <w:r w:rsidR="00DF4D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CBF6146" w14:textId="77777777" w:rsidR="004F5C1F" w:rsidRPr="004F5C1F" w:rsidRDefault="004F5C1F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 xml:space="preserve">Podstawa do dysponowania </w:t>
            </w:r>
          </w:p>
          <w:p w14:paraId="0311BE69" w14:textId="25038549" w:rsidR="004F5C1F" w:rsidRPr="002C6F26" w:rsidRDefault="004F5C1F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(umowa o pracę, umowa zlecenie, zobowiązanie podmiotu trzeciego)</w:t>
            </w:r>
          </w:p>
        </w:tc>
        <w:tc>
          <w:tcPr>
            <w:tcW w:w="10933" w:type="dxa"/>
            <w:shd w:val="clear" w:color="auto" w:fill="auto"/>
            <w:vAlign w:val="center"/>
          </w:tcPr>
          <w:p w14:paraId="6F6F5A38" w14:textId="77777777" w:rsidR="004F5C1F" w:rsidRPr="002C6F26" w:rsidRDefault="004F5C1F" w:rsidP="00F92C15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4F5C1F" w:rsidRPr="002C6F26" w14:paraId="163572DA" w14:textId="77777777" w:rsidTr="00F71845">
        <w:tc>
          <w:tcPr>
            <w:tcW w:w="694" w:type="dxa"/>
            <w:shd w:val="clear" w:color="auto" w:fill="D9D9D9" w:themeFill="background1" w:themeFillShade="D9"/>
          </w:tcPr>
          <w:p w14:paraId="13113084" w14:textId="77777777" w:rsidR="006E6690" w:rsidRDefault="006E6690" w:rsidP="004F5C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C2C4DC" w14:textId="417A7CC4" w:rsidR="004F5C1F" w:rsidRPr="009850D1" w:rsidRDefault="009850D1" w:rsidP="004F5C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50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618" w:type="dxa"/>
            <w:gridSpan w:val="3"/>
            <w:shd w:val="clear" w:color="auto" w:fill="D9D9D9" w:themeFill="background1" w:themeFillShade="D9"/>
          </w:tcPr>
          <w:p w14:paraId="51070AC8" w14:textId="057C24CA" w:rsidR="004F5C1F" w:rsidRPr="00DF4D73" w:rsidRDefault="00DF4D73" w:rsidP="009850D1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DF4D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W ramach pełnienie samodzielnej funkcji </w:t>
            </w:r>
            <w:r w:rsidR="009850D1" w:rsidRPr="00EE6E1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KIEROWNIKA ROBÓT</w:t>
            </w:r>
            <w:r w:rsidR="009850D1" w:rsidRPr="009850D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, posiadającego uprawnienia </w:t>
            </w:r>
            <w:r w:rsidR="009850D1" w:rsidRPr="00DF4D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budowlane w specjalności INSTALACYJNA W</w:t>
            </w:r>
            <w:r w:rsidR="00EE6E1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="009850D1" w:rsidRPr="00DF4D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ZAKRESIE SIECI,</w:t>
            </w:r>
            <w:r w:rsidRPr="00DF4D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850D1" w:rsidRPr="00DF4D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INSTALACJI I URZĄDZEŃ ELEKTRYCZNYCH I ELEKTROENERGETYCZNYCH BEZ OGRANICZEŃ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4F5C1F" w:rsidRPr="002C6F26" w14:paraId="3B2C5D2D" w14:textId="77777777" w:rsidTr="00F71845">
        <w:tc>
          <w:tcPr>
            <w:tcW w:w="709" w:type="dxa"/>
            <w:gridSpan w:val="2"/>
            <w:shd w:val="clear" w:color="auto" w:fill="auto"/>
          </w:tcPr>
          <w:p w14:paraId="7E909F98" w14:textId="3D071CDE" w:rsidR="004F5C1F" w:rsidRPr="002C6F26" w:rsidRDefault="00F71845" w:rsidP="004F5C1F">
            <w:pPr>
              <w:snapToGrid w:val="0"/>
              <w:spacing w:line="276" w:lineRule="auto"/>
              <w:ind w:left="-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77F5078" w14:textId="77777777" w:rsidR="003E0A6F" w:rsidRDefault="003E0A6F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477419" w14:textId="0DD5A09D" w:rsidR="004F5C1F" w:rsidRPr="002C6F26" w:rsidRDefault="004F5C1F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F26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0933" w:type="dxa"/>
            <w:shd w:val="clear" w:color="auto" w:fill="auto"/>
            <w:vAlign w:val="center"/>
          </w:tcPr>
          <w:p w14:paraId="18D19420" w14:textId="77777777" w:rsidR="004F5C1F" w:rsidRPr="002C6F26" w:rsidRDefault="004F5C1F" w:rsidP="004F5C1F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4F5C1F" w:rsidRPr="002C6F26" w14:paraId="18FA7DD1" w14:textId="77777777" w:rsidTr="00F71845">
        <w:tc>
          <w:tcPr>
            <w:tcW w:w="709" w:type="dxa"/>
            <w:gridSpan w:val="2"/>
            <w:shd w:val="clear" w:color="auto" w:fill="auto"/>
          </w:tcPr>
          <w:p w14:paraId="474C1F84" w14:textId="46773F70" w:rsidR="004F5C1F" w:rsidRPr="002C6F26" w:rsidRDefault="00F71845" w:rsidP="00F71845">
            <w:pPr>
              <w:snapToGrid w:val="0"/>
              <w:spacing w:line="276" w:lineRule="auto"/>
              <w:ind w:left="-8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2.2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2B9AA81" w14:textId="11989342" w:rsidR="00B414D3" w:rsidRDefault="004F5C1F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Nr uprawnienia</w:t>
            </w:r>
            <w:r w:rsidR="00B414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AB06AFD" w14:textId="6F6B75AC" w:rsidR="004F5C1F" w:rsidRPr="004F5C1F" w:rsidRDefault="004F5C1F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z dnia</w:t>
            </w:r>
            <w:r w:rsidR="00B414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E61EB89" w14:textId="088E3675" w:rsidR="004F5C1F" w:rsidRPr="002C6F26" w:rsidRDefault="004F5C1F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wydane przez</w:t>
            </w:r>
            <w:r w:rsidR="00B414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0933" w:type="dxa"/>
            <w:shd w:val="clear" w:color="auto" w:fill="auto"/>
            <w:vAlign w:val="center"/>
          </w:tcPr>
          <w:p w14:paraId="15D1496C" w14:textId="77777777" w:rsidR="004F5C1F" w:rsidRPr="002C6F26" w:rsidRDefault="004F5C1F" w:rsidP="004F5C1F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6E6690" w:rsidRPr="002C6F26" w14:paraId="5E084F07" w14:textId="77777777" w:rsidTr="005F0367">
        <w:trPr>
          <w:trHeight w:val="515"/>
        </w:trPr>
        <w:tc>
          <w:tcPr>
            <w:tcW w:w="709" w:type="dxa"/>
            <w:gridSpan w:val="2"/>
            <w:shd w:val="clear" w:color="auto" w:fill="auto"/>
          </w:tcPr>
          <w:p w14:paraId="1DAEC21B" w14:textId="74484B3F" w:rsidR="006E6690" w:rsidRPr="00DF4D73" w:rsidRDefault="006E6690" w:rsidP="004F5C1F">
            <w:pPr>
              <w:snapToGrid w:val="0"/>
              <w:spacing w:line="276" w:lineRule="auto"/>
              <w:ind w:left="-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F4D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3603" w:type="dxa"/>
            <w:gridSpan w:val="2"/>
            <w:shd w:val="clear" w:color="auto" w:fill="auto"/>
            <w:vAlign w:val="center"/>
          </w:tcPr>
          <w:p w14:paraId="012AB256" w14:textId="05F8B81D" w:rsidR="006E6690" w:rsidRPr="006E6690" w:rsidRDefault="006E6690" w:rsidP="006E66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6690">
              <w:rPr>
                <w:rFonts w:asciiTheme="minorHAnsi" w:hAnsiTheme="minorHAnsi" w:cstheme="minorHAnsi"/>
                <w:sz w:val="22"/>
                <w:szCs w:val="22"/>
              </w:rPr>
              <w:t>Doświadczeni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99600A">
              <w:rPr>
                <w:rFonts w:asciiTheme="minorHAnsi" w:hAnsiTheme="minorHAnsi" w:cstheme="minorHAnsi"/>
                <w:sz w:val="22"/>
                <w:szCs w:val="22"/>
              </w:rPr>
              <w:t xml:space="preserve">zawodowego w branży budowlanej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staż pracy</w:t>
            </w:r>
            <w:r w:rsidRPr="00EE6E1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……………………………………………..…………lat</w:t>
            </w:r>
          </w:p>
        </w:tc>
      </w:tr>
      <w:tr w:rsidR="009850D1" w:rsidRPr="002C6F26" w14:paraId="27042116" w14:textId="77777777" w:rsidTr="00F71845">
        <w:tc>
          <w:tcPr>
            <w:tcW w:w="709" w:type="dxa"/>
            <w:gridSpan w:val="2"/>
            <w:vMerge w:val="restart"/>
            <w:shd w:val="clear" w:color="auto" w:fill="auto"/>
          </w:tcPr>
          <w:p w14:paraId="02E2B9E7" w14:textId="47EFDEB5" w:rsidR="009850D1" w:rsidRPr="002C6F26" w:rsidRDefault="00F71845" w:rsidP="004F5C1F">
            <w:pPr>
              <w:snapToGrid w:val="0"/>
              <w:spacing w:line="276" w:lineRule="auto"/>
              <w:ind w:left="-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14:paraId="4F027695" w14:textId="278646B6" w:rsidR="009850D1" w:rsidRPr="002C6F26" w:rsidRDefault="009850D1" w:rsidP="009850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F26">
              <w:rPr>
                <w:rFonts w:asciiTheme="minorHAnsi" w:hAnsiTheme="minorHAnsi" w:cstheme="minorHAnsi"/>
                <w:sz w:val="22"/>
                <w:szCs w:val="22"/>
              </w:rPr>
              <w:t>Doświadczenie zawodowe</w:t>
            </w:r>
            <w:r w:rsidR="00EE6E12">
              <w:rPr>
                <w:rFonts w:asciiTheme="minorHAnsi" w:hAnsiTheme="minorHAnsi" w:cstheme="minorHAnsi"/>
                <w:sz w:val="22"/>
                <w:szCs w:val="22"/>
              </w:rPr>
              <w:t xml:space="preserve"> w zakresie realizacji robót budowlanych, w tym samodzielnej funkcji technicznej</w:t>
            </w:r>
          </w:p>
        </w:tc>
        <w:tc>
          <w:tcPr>
            <w:tcW w:w="10933" w:type="dxa"/>
            <w:shd w:val="clear" w:color="auto" w:fill="auto"/>
            <w:vAlign w:val="center"/>
          </w:tcPr>
          <w:p w14:paraId="57878260" w14:textId="79916BF3" w:rsidR="009850D1" w:rsidRPr="004F5C1F" w:rsidRDefault="009850D1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Nazwa zamówienia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/roboty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……………………………………………………………………………………….…………</w:t>
            </w:r>
          </w:p>
          <w:p w14:paraId="12A2CA76" w14:textId="7F740C32" w:rsidR="00DF4D73" w:rsidRPr="004F5C1F" w:rsidRDefault="009850D1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  <w:r w:rsidR="00DF4D73">
              <w:rPr>
                <w:rFonts w:asciiTheme="minorHAnsi" w:hAnsiTheme="minorHAnsi" w:cstheme="minorHAnsi"/>
                <w:sz w:val="22"/>
                <w:szCs w:val="22"/>
              </w:rPr>
              <w:t>ww. roboty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………………………………………………………………………………………………………..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DF4D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5BAE975" w14:textId="6D7309CC" w:rsidR="009850D1" w:rsidRPr="004F5C1F" w:rsidRDefault="009850D1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Nazwa podmiotu, na rzecz którego wykonano robotę……………………………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……………………………..…….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9B02B3" w14:textId="11D06970" w:rsidR="009850D1" w:rsidRPr="004F5C1F" w:rsidRDefault="009850D1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Termin realizacji 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0BC354AA" w14:textId="033FC271" w:rsidR="009850D1" w:rsidRPr="004F5C1F" w:rsidRDefault="009850D1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Zakres roboty……………………………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…….……………..…..</w:t>
            </w:r>
          </w:p>
          <w:p w14:paraId="165A7340" w14:textId="3928CDFC" w:rsidR="009850D1" w:rsidRPr="002C6F26" w:rsidRDefault="009850D1" w:rsidP="004F5C1F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Stanowisko………………………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…………………………………………………………………………………………………………..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…………………………..……</w:t>
            </w:r>
          </w:p>
        </w:tc>
      </w:tr>
      <w:tr w:rsidR="009850D1" w:rsidRPr="002C6F26" w14:paraId="17DC7B5D" w14:textId="77777777" w:rsidTr="00F71845">
        <w:tc>
          <w:tcPr>
            <w:tcW w:w="709" w:type="dxa"/>
            <w:gridSpan w:val="2"/>
            <w:vMerge/>
            <w:shd w:val="clear" w:color="auto" w:fill="auto"/>
          </w:tcPr>
          <w:p w14:paraId="75F9D4DE" w14:textId="77777777" w:rsidR="009850D1" w:rsidRDefault="009850D1" w:rsidP="009850D1">
            <w:pPr>
              <w:snapToGrid w:val="0"/>
              <w:spacing w:line="276" w:lineRule="auto"/>
              <w:ind w:left="-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0C68311A" w14:textId="77777777" w:rsidR="009850D1" w:rsidRPr="002C6F26" w:rsidRDefault="009850D1" w:rsidP="009850D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33" w:type="dxa"/>
            <w:shd w:val="clear" w:color="auto" w:fill="auto"/>
            <w:vAlign w:val="center"/>
          </w:tcPr>
          <w:p w14:paraId="502B76C2" w14:textId="50742149" w:rsidR="009850D1" w:rsidRPr="004F5C1F" w:rsidRDefault="009850D1" w:rsidP="009850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Nazwa zamówienia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/roboty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……………………………………………………………………………………….………</w:t>
            </w:r>
            <w:r w:rsidR="0099600A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2F7B0335" w14:textId="77777777" w:rsidR="00DF4D73" w:rsidRDefault="00DF4D73" w:rsidP="009850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4D73">
              <w:rPr>
                <w:rFonts w:asciiTheme="minorHAnsi" w:hAnsiTheme="minorHAnsi" w:cstheme="minorHAnsi"/>
                <w:sz w:val="22"/>
                <w:szCs w:val="22"/>
              </w:rPr>
              <w:t>Wartość brutto ww. roboty……………………………………………………………………………………………………………………………………..…….</w:t>
            </w:r>
          </w:p>
          <w:p w14:paraId="4725D9BE" w14:textId="67833451" w:rsidR="009850D1" w:rsidRPr="004F5C1F" w:rsidRDefault="009850D1" w:rsidP="009850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Nazwa podmiotu, na rzecz którego wykonano robotę……………………………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……………………………..…….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21F18A8" w14:textId="77777777" w:rsidR="009850D1" w:rsidRPr="004F5C1F" w:rsidRDefault="009850D1" w:rsidP="009850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Termin realizacji 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4E019536" w14:textId="401322BF" w:rsidR="009850D1" w:rsidRPr="004F5C1F" w:rsidRDefault="009850D1" w:rsidP="009850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Zakres roboty……………………………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…….……………..…..</w:t>
            </w:r>
          </w:p>
          <w:p w14:paraId="20F95271" w14:textId="122DC830" w:rsidR="009850D1" w:rsidRPr="002C6F26" w:rsidRDefault="009850D1" w:rsidP="009850D1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Stanowisko………………………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…………………………………………………………………………………………………………..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…………………………..……</w:t>
            </w:r>
          </w:p>
        </w:tc>
      </w:tr>
    </w:tbl>
    <w:p w14:paraId="4ACF0E05" w14:textId="77777777" w:rsidR="009850D1" w:rsidRDefault="009850D1" w:rsidP="009C723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AA4509" w14:textId="25A5041D" w:rsidR="00FF25A6" w:rsidRPr="009850D1" w:rsidRDefault="00200EA5" w:rsidP="009C723C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Niniejszym oświadczam, że </w:t>
      </w:r>
      <w:r w:rsidR="002C6F26"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ww. </w:t>
      </w:r>
      <w:r w:rsidRPr="009850D1">
        <w:rPr>
          <w:rFonts w:asciiTheme="minorHAnsi" w:hAnsiTheme="minorHAnsi" w:cstheme="minorHAnsi"/>
          <w:b/>
          <w:bCs/>
          <w:sz w:val="24"/>
          <w:szCs w:val="24"/>
        </w:rPr>
        <w:t>osoby</w:t>
      </w:r>
      <w:r w:rsidR="004E1408" w:rsidRPr="009850D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 skierowane </w:t>
      </w:r>
      <w:r w:rsidR="006C3335"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przeze mnie </w:t>
      </w:r>
      <w:r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do realizacji </w:t>
      </w:r>
      <w:r w:rsidR="006C3335"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niniejszego </w:t>
      </w:r>
      <w:r w:rsidRPr="009850D1">
        <w:rPr>
          <w:rFonts w:asciiTheme="minorHAnsi" w:hAnsiTheme="minorHAnsi" w:cstheme="minorHAnsi"/>
          <w:b/>
          <w:bCs/>
          <w:sz w:val="24"/>
          <w:szCs w:val="24"/>
        </w:rPr>
        <w:t>zamówienia</w:t>
      </w:r>
      <w:r w:rsidR="004E1408" w:rsidRPr="009850D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 posiadają </w:t>
      </w:r>
      <w:r w:rsidR="00F71845">
        <w:rPr>
          <w:rFonts w:asciiTheme="minorHAnsi" w:hAnsiTheme="minorHAnsi" w:cstheme="minorHAnsi"/>
          <w:b/>
          <w:bCs/>
          <w:sz w:val="24"/>
          <w:szCs w:val="24"/>
        </w:rPr>
        <w:t xml:space="preserve">wykształcenie, </w:t>
      </w:r>
      <w:r w:rsidRPr="009850D1">
        <w:rPr>
          <w:rFonts w:asciiTheme="minorHAnsi" w:hAnsiTheme="minorHAnsi" w:cstheme="minorHAnsi"/>
          <w:b/>
          <w:bCs/>
          <w:sz w:val="24"/>
          <w:szCs w:val="24"/>
        </w:rPr>
        <w:t>uprawnienia</w:t>
      </w:r>
      <w:r w:rsidR="006C3335" w:rsidRPr="009850D1">
        <w:rPr>
          <w:rFonts w:asciiTheme="minorHAnsi" w:hAnsiTheme="minorHAnsi" w:cstheme="minorHAnsi"/>
          <w:b/>
          <w:bCs/>
          <w:sz w:val="24"/>
          <w:szCs w:val="24"/>
        </w:rPr>
        <w:t>, i </w:t>
      </w:r>
      <w:r w:rsidR="004E1408" w:rsidRPr="009850D1">
        <w:rPr>
          <w:rFonts w:asciiTheme="minorHAnsi" w:hAnsiTheme="minorHAnsi" w:cstheme="minorHAnsi"/>
          <w:b/>
          <w:bCs/>
          <w:sz w:val="24"/>
          <w:szCs w:val="24"/>
        </w:rPr>
        <w:t>doświadczanie</w:t>
      </w:r>
      <w:r w:rsidR="00EE6E12">
        <w:rPr>
          <w:rFonts w:asciiTheme="minorHAnsi" w:hAnsiTheme="minorHAnsi" w:cstheme="minorHAnsi"/>
          <w:b/>
          <w:bCs/>
          <w:sz w:val="24"/>
          <w:szCs w:val="24"/>
        </w:rPr>
        <w:t xml:space="preserve"> zawodowe</w:t>
      </w:r>
      <w:r w:rsidR="006C3335" w:rsidRPr="009850D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4E1408"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 w</w:t>
      </w:r>
      <w:r w:rsidR="006C3335"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ymagane </w:t>
      </w:r>
      <w:r w:rsidR="002C6F26" w:rsidRPr="009850D1">
        <w:rPr>
          <w:rFonts w:asciiTheme="minorHAnsi" w:hAnsiTheme="minorHAnsi" w:cstheme="minorHAnsi"/>
          <w:b/>
          <w:bCs/>
          <w:sz w:val="24"/>
          <w:szCs w:val="24"/>
        </w:rPr>
        <w:t>SWZ znak TR.262.1.2024</w:t>
      </w:r>
      <w:r w:rsidR="009850D1">
        <w:rPr>
          <w:rFonts w:asciiTheme="minorHAnsi" w:hAnsiTheme="minorHAnsi" w:cstheme="minorHAnsi"/>
          <w:b/>
          <w:bCs/>
          <w:sz w:val="24"/>
          <w:szCs w:val="24"/>
        </w:rPr>
        <w:t xml:space="preserve"> oraz </w:t>
      </w:r>
      <w:r w:rsidR="006C3335"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należą do właściwej izby samorządu zawodowego, a w okresie świadczenia przedmiotu niniejszego zamówienia posiadać </w:t>
      </w:r>
      <w:r w:rsidR="00EE6E12">
        <w:rPr>
          <w:rFonts w:asciiTheme="minorHAnsi" w:hAnsiTheme="minorHAnsi" w:cstheme="minorHAnsi"/>
          <w:b/>
          <w:bCs/>
          <w:sz w:val="24"/>
          <w:szCs w:val="24"/>
        </w:rPr>
        <w:t xml:space="preserve">będą </w:t>
      </w:r>
      <w:r w:rsidR="006C3335" w:rsidRPr="009850D1">
        <w:rPr>
          <w:rFonts w:asciiTheme="minorHAnsi" w:hAnsiTheme="minorHAnsi" w:cstheme="minorHAnsi"/>
          <w:b/>
          <w:bCs/>
          <w:sz w:val="24"/>
          <w:szCs w:val="24"/>
        </w:rPr>
        <w:t>ważne ubezpieczenie od odpowiedzialności cywilnej.</w:t>
      </w:r>
    </w:p>
    <w:sectPr w:rsidR="00FF25A6" w:rsidRPr="009850D1" w:rsidSect="00B1212F">
      <w:headerReference w:type="default" r:id="rId7"/>
      <w:pgSz w:w="16838" w:h="11906" w:orient="landscape"/>
      <w:pgMar w:top="1418" w:right="1418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04E9F" w14:textId="77777777" w:rsidR="00684A76" w:rsidRDefault="00684A76">
      <w:r>
        <w:separator/>
      </w:r>
    </w:p>
  </w:endnote>
  <w:endnote w:type="continuationSeparator" w:id="0">
    <w:p w14:paraId="02D800F3" w14:textId="77777777" w:rsidR="00684A76" w:rsidRDefault="0068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15946" w14:textId="77777777" w:rsidR="00684A76" w:rsidRDefault="00684A76">
      <w:r>
        <w:separator/>
      </w:r>
    </w:p>
  </w:footnote>
  <w:footnote w:type="continuationSeparator" w:id="0">
    <w:p w14:paraId="2D50993F" w14:textId="77777777" w:rsidR="00684A76" w:rsidRDefault="0068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17118" w14:textId="73D2D911" w:rsidR="00E12DD8" w:rsidRDefault="000653C5" w:rsidP="00E12DD8">
    <w:pPr>
      <w:tabs>
        <w:tab w:val="center" w:pos="4536"/>
        <w:tab w:val="right" w:pos="9072"/>
      </w:tabs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69258E18">
          <wp:simplePos x="0" y="0"/>
          <wp:positionH relativeFrom="column">
            <wp:posOffset>2016125</wp:posOffset>
          </wp:positionH>
          <wp:positionV relativeFrom="paragraph">
            <wp:posOffset>-227965</wp:posOffset>
          </wp:positionV>
          <wp:extent cx="4469130" cy="586740"/>
          <wp:effectExtent l="0" t="0" r="7620" b="3810"/>
          <wp:wrapSquare wrapText="largest"/>
          <wp:docPr id="9297866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9331E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45AE50B7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7D8C8897" w14:textId="627131E6" w:rsidR="00E4077C" w:rsidRPr="00E4077C" w:rsidRDefault="00E4077C" w:rsidP="00E4077C">
    <w:pPr>
      <w:tabs>
        <w:tab w:val="center" w:pos="4536"/>
        <w:tab w:val="right" w:pos="9072"/>
      </w:tabs>
      <w:rPr>
        <w:rFonts w:asciiTheme="minorHAnsi" w:eastAsia="NSimSun" w:hAnsiTheme="minorHAnsi" w:cstheme="minorHAnsi"/>
        <w:kern w:val="2"/>
        <w:sz w:val="22"/>
        <w:szCs w:val="22"/>
        <w:lang w:bidi="hi-IN"/>
      </w:rPr>
    </w:pPr>
    <w:r>
      <w:rPr>
        <w:rFonts w:asciiTheme="minorHAnsi" w:hAnsiTheme="minorHAnsi" w:cstheme="minorHAnsi"/>
        <w:noProof/>
        <w:sz w:val="22"/>
        <w:szCs w:val="22"/>
      </w:rPr>
      <w:t>TR.262.</w:t>
    </w:r>
    <w:r w:rsidR="00230182">
      <w:rPr>
        <w:rFonts w:asciiTheme="minorHAnsi" w:hAnsiTheme="minorHAnsi" w:cstheme="minorHAnsi"/>
        <w:noProof/>
        <w:sz w:val="22"/>
        <w:szCs w:val="22"/>
      </w:rPr>
      <w:t>1</w:t>
    </w:r>
    <w:r>
      <w:rPr>
        <w:rFonts w:asciiTheme="minorHAnsi" w:hAnsiTheme="minorHAnsi" w:cstheme="minorHAnsi"/>
        <w:noProof/>
        <w:sz w:val="22"/>
        <w:szCs w:val="22"/>
      </w:rPr>
      <w:t>.202</w:t>
    </w:r>
    <w:r w:rsidR="0064349B">
      <w:rPr>
        <w:rFonts w:asciiTheme="minorHAnsi" w:hAnsiTheme="minorHAnsi" w:cstheme="minorHAnsi"/>
        <w:noProof/>
        <w:sz w:val="22"/>
        <w:szCs w:val="22"/>
      </w:rPr>
      <w:t>4</w:t>
    </w:r>
  </w:p>
  <w:p w14:paraId="31CC68EE" w14:textId="77777777" w:rsidR="00E12DD8" w:rsidRDefault="00E12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i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lang w:eastAsia="en-GB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38"/>
    <w:lvl w:ilvl="0">
      <w:start w:val="1"/>
      <w:numFmt w:val="lowerLetter"/>
      <w:pStyle w:val="Tiret0"/>
      <w:lvlText w:val="%1)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</w:abstractNum>
  <w:abstractNum w:abstractNumId="7" w15:restartNumberingAfterBreak="0">
    <w:nsid w:val="00000008"/>
    <w:multiLevelType w:val="multilevel"/>
    <w:tmpl w:val="00000008"/>
    <w:name w:val="WW8Num5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165E553C"/>
    <w:multiLevelType w:val="hybridMultilevel"/>
    <w:tmpl w:val="A5809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EB4"/>
    <w:multiLevelType w:val="hybridMultilevel"/>
    <w:tmpl w:val="74C8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702F"/>
    <w:multiLevelType w:val="hybridMultilevel"/>
    <w:tmpl w:val="1504A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7471"/>
    <w:multiLevelType w:val="hybridMultilevel"/>
    <w:tmpl w:val="293A0210"/>
    <w:lvl w:ilvl="0" w:tplc="8398E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048E2"/>
    <w:multiLevelType w:val="hybridMultilevel"/>
    <w:tmpl w:val="FFEE0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73148">
    <w:abstractNumId w:val="0"/>
  </w:num>
  <w:num w:numId="2" w16cid:durableId="1613855447">
    <w:abstractNumId w:val="1"/>
  </w:num>
  <w:num w:numId="3" w16cid:durableId="1715155506">
    <w:abstractNumId w:val="2"/>
  </w:num>
  <w:num w:numId="4" w16cid:durableId="1623538379">
    <w:abstractNumId w:val="3"/>
  </w:num>
  <w:num w:numId="5" w16cid:durableId="1053038958">
    <w:abstractNumId w:val="4"/>
  </w:num>
  <w:num w:numId="6" w16cid:durableId="1015570098">
    <w:abstractNumId w:val="5"/>
  </w:num>
  <w:num w:numId="7" w16cid:durableId="177892526">
    <w:abstractNumId w:val="6"/>
  </w:num>
  <w:num w:numId="8" w16cid:durableId="765924774">
    <w:abstractNumId w:val="7"/>
  </w:num>
  <w:num w:numId="9" w16cid:durableId="398795577">
    <w:abstractNumId w:val="10"/>
  </w:num>
  <w:num w:numId="10" w16cid:durableId="729887859">
    <w:abstractNumId w:val="11"/>
  </w:num>
  <w:num w:numId="11" w16cid:durableId="365181273">
    <w:abstractNumId w:val="8"/>
  </w:num>
  <w:num w:numId="12" w16cid:durableId="154613312">
    <w:abstractNumId w:val="12"/>
  </w:num>
  <w:num w:numId="13" w16cid:durableId="11579187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0B"/>
    <w:rsid w:val="00054EC6"/>
    <w:rsid w:val="000653C5"/>
    <w:rsid w:val="000B1744"/>
    <w:rsid w:val="000E618A"/>
    <w:rsid w:val="00105E86"/>
    <w:rsid w:val="001B6DA0"/>
    <w:rsid w:val="00200EA5"/>
    <w:rsid w:val="00230182"/>
    <w:rsid w:val="00257C3E"/>
    <w:rsid w:val="002C6F26"/>
    <w:rsid w:val="00320E59"/>
    <w:rsid w:val="003C3D6E"/>
    <w:rsid w:val="003E0A6F"/>
    <w:rsid w:val="004E1408"/>
    <w:rsid w:val="004F5C1F"/>
    <w:rsid w:val="00514764"/>
    <w:rsid w:val="005A452D"/>
    <w:rsid w:val="005F41BB"/>
    <w:rsid w:val="0064349B"/>
    <w:rsid w:val="00684A76"/>
    <w:rsid w:val="006B0E2F"/>
    <w:rsid w:val="006C3335"/>
    <w:rsid w:val="006E6690"/>
    <w:rsid w:val="007277A9"/>
    <w:rsid w:val="00744B7B"/>
    <w:rsid w:val="0080407E"/>
    <w:rsid w:val="008B709E"/>
    <w:rsid w:val="009850D1"/>
    <w:rsid w:val="00995EAF"/>
    <w:rsid w:val="0099600A"/>
    <w:rsid w:val="00996CED"/>
    <w:rsid w:val="009C723C"/>
    <w:rsid w:val="00A03083"/>
    <w:rsid w:val="00A838FB"/>
    <w:rsid w:val="00AB7242"/>
    <w:rsid w:val="00B1212F"/>
    <w:rsid w:val="00B414D3"/>
    <w:rsid w:val="00B951AF"/>
    <w:rsid w:val="00BC569C"/>
    <w:rsid w:val="00C100EA"/>
    <w:rsid w:val="00C3613B"/>
    <w:rsid w:val="00C53459"/>
    <w:rsid w:val="00CA385F"/>
    <w:rsid w:val="00CA5B1B"/>
    <w:rsid w:val="00D51BD7"/>
    <w:rsid w:val="00DD3D46"/>
    <w:rsid w:val="00DF4D73"/>
    <w:rsid w:val="00E12DD8"/>
    <w:rsid w:val="00E4077C"/>
    <w:rsid w:val="00EB6473"/>
    <w:rsid w:val="00EE6E12"/>
    <w:rsid w:val="00EE7F41"/>
    <w:rsid w:val="00F36189"/>
    <w:rsid w:val="00F60148"/>
    <w:rsid w:val="00F71845"/>
    <w:rsid w:val="00F92C15"/>
    <w:rsid w:val="00FB740B"/>
    <w:rsid w:val="00FD32C8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51B121EB"/>
  <w15:chartTrackingRefBased/>
  <w15:docId w15:val="{AF77E935-0C56-4A01-B81A-FC94F067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Calibri"/>
      <w:b/>
      <w:bCs/>
      <w:i/>
      <w:iCs/>
      <w:color w:val="000000"/>
      <w:vertAlign w:val="superscript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  <w:i/>
      <w:iCs/>
      <w:vertAlign w:val="subscript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eastAsia="Calibri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eastAsia="Calibri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708"/>
      <w:jc w:val="both"/>
      <w:outlineLvl w:val="4"/>
    </w:pPr>
    <w:rPr>
      <w:rFonts w:eastAsia="Calibri"/>
      <w:b/>
      <w:bCs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eastAsia="Calibri"/>
      <w:b/>
      <w:bCs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eastAsia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4"/>
      <w:szCs w:val="24"/>
      <w:lang w:eastAsia="ar-SA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eastAsia="ar-SA"/>
    </w:rPr>
  </w:style>
  <w:style w:type="character" w:customStyle="1" w:styleId="WW8Num4z0">
    <w:name w:val="WW8Num4z0"/>
  </w:style>
  <w:style w:type="character" w:customStyle="1" w:styleId="WW8Num4z1">
    <w:name w:val="WW8Num4z1"/>
    <w:rPr>
      <w:sz w:val="24"/>
      <w:szCs w:val="24"/>
      <w:lang w:eastAsia="zh-C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i/>
      <w:sz w:val="24"/>
      <w:szCs w:val="24"/>
    </w:rPr>
  </w:style>
  <w:style w:type="character" w:customStyle="1" w:styleId="WW8Num7z0">
    <w:name w:val="WW8Num7z0"/>
    <w:rPr>
      <w:rFonts w:hint="default"/>
      <w:color w:val="auto"/>
      <w:sz w:val="24"/>
      <w:szCs w:val="24"/>
      <w:lang w:val="pl-PL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hint="default"/>
      <w:b w:val="0"/>
      <w:bCs w:val="0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3">
    <w:name w:val="WW8Num8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Cs/>
      <w:sz w:val="24"/>
      <w:szCs w:val="24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Arial Unicode MS" w:hint="default"/>
      <w:sz w:val="24"/>
      <w:szCs w:val="24"/>
    </w:rPr>
  </w:style>
  <w:style w:type="character" w:customStyle="1" w:styleId="WW8Num11z0">
    <w:name w:val="WW8Num11z0"/>
    <w:rPr>
      <w:rFonts w:cs="Times New Roman"/>
      <w:sz w:val="24"/>
      <w:szCs w:val="24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0">
    <w:name w:val="WW8Num15z0"/>
    <w:rPr>
      <w:b/>
      <w:bCs/>
      <w:color w:val="auto"/>
      <w:sz w:val="24"/>
      <w:szCs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6z3">
    <w:name w:val="WW8Num16z3"/>
    <w:rPr>
      <w:rFonts w:hint="default"/>
      <w:b w:val="0"/>
      <w:bCs w:val="0"/>
      <w:color w:val="auto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4"/>
      <w:szCs w:val="24"/>
    </w:rPr>
  </w:style>
  <w:style w:type="character" w:customStyle="1" w:styleId="WW8Num18z0">
    <w:name w:val="WW8Num18z0"/>
    <w:rPr>
      <w:rFonts w:hint="default"/>
      <w:b w:val="0"/>
      <w:bCs w:val="0"/>
      <w:sz w:val="24"/>
      <w:szCs w:val="24"/>
    </w:rPr>
  </w:style>
  <w:style w:type="character" w:customStyle="1" w:styleId="WW8Num19z0">
    <w:name w:val="WW8Num19z0"/>
    <w:rPr>
      <w:rFonts w:hint="default"/>
      <w:sz w:val="24"/>
      <w:szCs w:val="24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  <w:sz w:val="24"/>
      <w:szCs w:val="24"/>
    </w:rPr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  <w:rPr>
      <w:rFonts w:hint="default"/>
      <w:i w:val="0"/>
      <w:iCs w:val="0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sz w:val="24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Liberation Serif" w:eastAsia="Calibri" w:hAnsi="Liberation Serif" w:cs="Arial"/>
      <w:lang w:eastAsia="en-GB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  <w:rPr>
      <w:color w:val="auto"/>
      <w:sz w:val="24"/>
      <w:szCs w:val="24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z w:val="24"/>
      <w:szCs w:val="24"/>
    </w:rPr>
  </w:style>
  <w:style w:type="character" w:customStyle="1" w:styleId="WW8Num31z0">
    <w:name w:val="WW8Num31z0"/>
    <w:rPr>
      <w:sz w:val="24"/>
      <w:szCs w:val="24"/>
      <w:lang w:val="pl-PL" w:eastAsia="ar-SA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hint="default"/>
      <w:sz w:val="24"/>
      <w:szCs w:val="24"/>
    </w:rPr>
  </w:style>
  <w:style w:type="character" w:customStyle="1" w:styleId="WW8Num33z0">
    <w:name w:val="WW8Num33z0"/>
    <w:rPr>
      <w:rFonts w:eastAsia="Arial Unicode MS" w:hint="default"/>
      <w:b/>
      <w:sz w:val="24"/>
      <w:szCs w:val="24"/>
    </w:rPr>
  </w:style>
  <w:style w:type="character" w:customStyle="1" w:styleId="WW8Num34z0">
    <w:name w:val="WW8Num34z0"/>
    <w:rPr>
      <w:rFonts w:hint="default"/>
      <w:sz w:val="24"/>
      <w:szCs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Arial" w:eastAsia="Calibri" w:hAnsi="Arial" w:cs="Arial"/>
      <w:lang w:eastAsia="en-GB"/>
    </w:rPr>
  </w:style>
  <w:style w:type="character" w:customStyle="1" w:styleId="WW8Num39z0">
    <w:name w:val="WW8Num39z0"/>
    <w:rPr>
      <w:spacing w:val="-4"/>
      <w:sz w:val="24"/>
      <w:szCs w:val="24"/>
    </w:rPr>
  </w:style>
  <w:style w:type="character" w:customStyle="1" w:styleId="WW8Num40z0">
    <w:name w:val="WW8Num40z0"/>
    <w:rPr>
      <w:b/>
      <w:bCs/>
      <w:color w:val="auto"/>
      <w:sz w:val="24"/>
      <w:szCs w:val="24"/>
    </w:rPr>
  </w:style>
  <w:style w:type="character" w:customStyle="1" w:styleId="WW8Num41z0">
    <w:name w:val="WW8Num41z0"/>
    <w:rPr>
      <w:rFonts w:hint="default"/>
      <w:b/>
      <w:sz w:val="24"/>
      <w:szCs w:val="24"/>
      <w:lang w:eastAsia="ar-SA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  <w:rPr>
      <w:sz w:val="24"/>
      <w:szCs w:val="24"/>
      <w:lang w:val="pl-P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auto"/>
      <w:sz w:val="24"/>
      <w:szCs w:val="24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  <w:sz w:val="24"/>
      <w:szCs w:val="24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hint="default"/>
      <w:sz w:val="24"/>
      <w:szCs w:val="24"/>
    </w:rPr>
  </w:style>
  <w:style w:type="character" w:customStyle="1" w:styleId="WW8Num47z2">
    <w:name w:val="WW8Num47z2"/>
  </w:style>
  <w:style w:type="character" w:customStyle="1" w:styleId="WW8Num47z4">
    <w:name w:val="WW8Num47z4"/>
    <w:rPr>
      <w:rFonts w:ascii="Times New Roman" w:hAnsi="Times New Roman" w:cs="Times New Roman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49z1">
    <w:name w:val="WW8Num49z1"/>
    <w:rPr>
      <w:rFonts w:hint="default"/>
    </w:rPr>
  </w:style>
  <w:style w:type="character" w:customStyle="1" w:styleId="WW8Num49z3">
    <w:name w:val="WW8Num49z3"/>
    <w:rPr>
      <w:rFonts w:hint="default"/>
      <w:b w:val="0"/>
      <w:bCs w:val="0"/>
      <w:sz w:val="24"/>
      <w:szCs w:val="24"/>
      <w:u w:val="none"/>
    </w:rPr>
  </w:style>
  <w:style w:type="character" w:customStyle="1" w:styleId="WW8Num50z0">
    <w:name w:val="WW8Num50z0"/>
    <w:rPr>
      <w:sz w:val="24"/>
      <w:szCs w:val="24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1z1">
    <w:name w:val="WW8Num51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3z0">
    <w:name w:val="WW8Num53z0"/>
    <w:rPr>
      <w:rFonts w:cs="Arial"/>
      <w:b/>
      <w:sz w:val="24"/>
      <w:szCs w:val="24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Calibri" w:hAnsi="Arial" w:cs="Arial"/>
      <w:lang w:eastAsia="en-GB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  <w:bCs/>
      <w:sz w:val="24"/>
      <w:szCs w:val="24"/>
    </w:rPr>
  </w:style>
  <w:style w:type="character" w:customStyle="1" w:styleId="WW8Num56z1">
    <w:name w:val="WW8Num56z1"/>
    <w:rPr>
      <w:rFonts w:hint="default"/>
      <w:sz w:val="24"/>
      <w:szCs w:val="24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  <w:rPr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hint="default"/>
      <w:sz w:val="24"/>
      <w:szCs w:val="24"/>
    </w:rPr>
  </w:style>
  <w:style w:type="character" w:customStyle="1" w:styleId="WW8Num60z2">
    <w:name w:val="WW8Num60z2"/>
  </w:style>
  <w:style w:type="character" w:customStyle="1" w:styleId="WW8Num60z4">
    <w:name w:val="WW8Num60z4"/>
    <w:rPr>
      <w:rFonts w:ascii="Times New Roman" w:hAnsi="Times New Roman" w:cs="Times New Roman" w:hint="default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3">
    <w:name w:val="WW8Num17z3"/>
    <w:rPr>
      <w:rFonts w:hint="default"/>
      <w:b w:val="0"/>
      <w:bCs w:val="0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sz w:val="24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color w:val="auto"/>
      <w:sz w:val="24"/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hint="default"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3">
    <w:name w:val="WW8Num47z3"/>
    <w:rPr>
      <w:b w:val="0"/>
      <w:bCs w:val="0"/>
      <w:sz w:val="24"/>
      <w:szCs w:val="24"/>
    </w:rPr>
  </w:style>
  <w:style w:type="character" w:customStyle="1" w:styleId="WW8Num48z2">
    <w:name w:val="WW8Num48z2"/>
  </w:style>
  <w:style w:type="character" w:customStyle="1" w:styleId="WW8Num48z4">
    <w:name w:val="WW8Num48z4"/>
    <w:rPr>
      <w:rFonts w:ascii="Times New Roman" w:hAnsi="Times New Roman" w:cs="Times New Roman" w:hint="default"/>
    </w:rPr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  <w:rPr>
      <w:rFonts w:hint="default"/>
      <w:b w:val="0"/>
      <w:bCs w:val="0"/>
      <w:sz w:val="24"/>
      <w:szCs w:val="24"/>
      <w:u w:val="none"/>
    </w:rPr>
  </w:style>
  <w:style w:type="character" w:customStyle="1" w:styleId="WW8Num52z1">
    <w:name w:val="WW8Num52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z1">
    <w:name w:val="WW8Num5z1"/>
    <w:rPr>
      <w:sz w:val="24"/>
      <w:szCs w:val="24"/>
      <w:lang w:eastAsia="zh-C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hint="default"/>
      <w:b w:val="0"/>
      <w:bCs w:val="0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3">
    <w:name w:val="WW8Num26z3"/>
    <w:rPr>
      <w:rFonts w:hint="default"/>
      <w:b w:val="0"/>
      <w:bCs w:val="0"/>
      <w:color w:val="auto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sz w:val="24"/>
      <w:szCs w:val="24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auto"/>
      <w:sz w:val="24"/>
      <w:szCs w:val="24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  <w:rPr>
      <w:sz w:val="24"/>
      <w:szCs w:val="24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8z1">
    <w:name w:val="WW8Num48z1"/>
  </w:style>
  <w:style w:type="character" w:customStyle="1" w:styleId="WW8Num48z3">
    <w:name w:val="WW8Num48z3"/>
  </w:style>
  <w:style w:type="character" w:customStyle="1" w:styleId="WW8Num49z2">
    <w:name w:val="WW8Num49z2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  <w:rPr>
      <w:b w:val="0"/>
      <w:bCs w:val="0"/>
      <w:sz w:val="24"/>
      <w:szCs w:val="24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2z2">
    <w:name w:val="WW8Num62z2"/>
  </w:style>
  <w:style w:type="character" w:customStyle="1" w:styleId="WW8Num62z4">
    <w:name w:val="WW8Num62z4"/>
    <w:rPr>
      <w:rFonts w:ascii="Times New Roman" w:eastAsia="Times New Roman" w:hAnsi="Times New Roman" w:cs="Times New Roman" w:hint="default"/>
    </w:rPr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4z1">
    <w:name w:val="WW8Num64z1"/>
    <w:rPr>
      <w:rFonts w:hint="default"/>
    </w:rPr>
  </w:style>
  <w:style w:type="character" w:customStyle="1" w:styleId="WW8Num64z3">
    <w:name w:val="WW8Num64z3"/>
    <w:rPr>
      <w:rFonts w:hint="default"/>
      <w:b w:val="0"/>
      <w:bCs w:val="0"/>
      <w:sz w:val="24"/>
      <w:szCs w:val="24"/>
      <w:u w:val="none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color w:val="auto"/>
    </w:rPr>
  </w:style>
  <w:style w:type="character" w:customStyle="1" w:styleId="WW8Num67z1">
    <w:name w:val="WW8Num67z1"/>
    <w:rPr>
      <w:rFonts w:ascii="Times New Roman" w:eastAsia="Times New Roman" w:hAnsi="Times New Roman" w:cs="Times New Roman"/>
      <w:b w:val="0"/>
      <w:bCs w:val="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">
    <w:name w:val="Domyślna czcionka akapitu1"/>
  </w:style>
  <w:style w:type="character" w:customStyle="1" w:styleId="ZnakZnak25">
    <w:name w:val="Znak Znak25"/>
    <w:rPr>
      <w:rFonts w:ascii="Times New Roman" w:hAnsi="Times New Roman" w:cs="Times New Roman"/>
      <w:b/>
      <w:bCs/>
      <w:i/>
      <w:iCs/>
      <w:color w:val="000000"/>
      <w:sz w:val="20"/>
      <w:szCs w:val="20"/>
      <w:vertAlign w:val="superscript"/>
    </w:rPr>
  </w:style>
  <w:style w:type="character" w:customStyle="1" w:styleId="ZnakZnak24">
    <w:name w:val="Znak Znak24"/>
    <w:rPr>
      <w:rFonts w:ascii="Times New Roman" w:hAnsi="Times New Roman" w:cs="Times New Roman"/>
      <w:b/>
      <w:bCs/>
      <w:i/>
      <w:iCs/>
      <w:sz w:val="20"/>
      <w:szCs w:val="20"/>
      <w:vertAlign w:val="subscript"/>
    </w:rPr>
  </w:style>
  <w:style w:type="character" w:customStyle="1" w:styleId="ZnakZnak23">
    <w:name w:val="Znak Znak23"/>
    <w:rPr>
      <w:rFonts w:ascii="Times New Roman" w:hAnsi="Times New Roman" w:cs="Times New Roman"/>
      <w:sz w:val="20"/>
      <w:szCs w:val="20"/>
    </w:rPr>
  </w:style>
  <w:style w:type="character" w:customStyle="1" w:styleId="ZnakZnak22">
    <w:name w:val="Znak Znak22"/>
    <w:rPr>
      <w:rFonts w:ascii="Times New Roman" w:hAnsi="Times New Roman" w:cs="Times New Roman"/>
      <w:sz w:val="20"/>
      <w:szCs w:val="20"/>
    </w:rPr>
  </w:style>
  <w:style w:type="character" w:customStyle="1" w:styleId="ZnakZnak21">
    <w:name w:val="Znak Znak21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20">
    <w:name w:val="Znak Znak20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9">
    <w:name w:val="Znak Znak19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8">
    <w:name w:val="Znak Znak18"/>
    <w:rPr>
      <w:rFonts w:ascii="Times New Roman" w:hAnsi="Times New Roman" w:cs="Times New Roman"/>
      <w:i/>
      <w:iCs/>
      <w:sz w:val="24"/>
      <w:szCs w:val="24"/>
    </w:rPr>
  </w:style>
  <w:style w:type="character" w:customStyle="1" w:styleId="ZnakZnak17">
    <w:name w:val="Znak Znak17"/>
    <w:rPr>
      <w:rFonts w:ascii="Times New Roman" w:hAnsi="Times New Roman" w:cs="Times New Roman"/>
      <w:sz w:val="20"/>
      <w:szCs w:val="20"/>
    </w:rPr>
  </w:style>
  <w:style w:type="character" w:customStyle="1" w:styleId="ZnakZnak16">
    <w:name w:val="Znak Znak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ZnakZnak15">
    <w:name w:val="Znak Znak15"/>
    <w:rPr>
      <w:rFonts w:ascii="Times New Roman" w:hAnsi="Times New Roman" w:cs="Times New Roman"/>
      <w:sz w:val="20"/>
      <w:szCs w:val="20"/>
    </w:rPr>
  </w:style>
  <w:style w:type="character" w:customStyle="1" w:styleId="ZnakZnak14">
    <w:name w:val="Znak Znak14"/>
    <w:rPr>
      <w:rFonts w:ascii="Times New Roman" w:hAnsi="Times New Roman" w:cs="Times New Roman"/>
      <w:sz w:val="20"/>
      <w:szCs w:val="20"/>
    </w:rPr>
  </w:style>
  <w:style w:type="character" w:customStyle="1" w:styleId="ZnakZnak13">
    <w:name w:val="Znak Znak13"/>
    <w:rPr>
      <w:rFonts w:ascii="Times New Roman" w:hAnsi="Times New Roman" w:cs="Times New Roman"/>
      <w:sz w:val="16"/>
      <w:szCs w:val="16"/>
    </w:rPr>
  </w:style>
  <w:style w:type="character" w:customStyle="1" w:styleId="textbn">
    <w:name w:val="textbn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uname">
    <w:name w:val="uname"/>
    <w:basedOn w:val="Domylnaczcionkaakapitu1"/>
  </w:style>
  <w:style w:type="character" w:customStyle="1" w:styleId="ZnakZnak12">
    <w:name w:val="Znak Znak12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1">
    <w:name w:val="Znak Znak11"/>
    <w:rPr>
      <w:rFonts w:ascii="Times New Roman" w:hAnsi="Times New Roman" w:cs="Times New Roman"/>
      <w:sz w:val="20"/>
      <w:szCs w:val="20"/>
    </w:rPr>
  </w:style>
  <w:style w:type="character" w:customStyle="1" w:styleId="ZnakZnak10">
    <w:name w:val="Znak Znak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ZnakZnak9">
    <w:name w:val="Znak Znak9"/>
    <w:rPr>
      <w:rFonts w:ascii="Times New Roman" w:hAnsi="Times New Roman" w:cs="Times New Roman"/>
      <w:sz w:val="20"/>
      <w:szCs w:val="20"/>
    </w:rPr>
  </w:style>
  <w:style w:type="character" w:customStyle="1" w:styleId="ZnakZnak8">
    <w:name w:val="Znak Znak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ZnakZnak7">
    <w:name w:val="Znak Znak7"/>
    <w:rPr>
      <w:rFonts w:ascii="Times New Roman" w:hAnsi="Times New Roman" w:cs="Times New Roman"/>
      <w:sz w:val="20"/>
      <w:szCs w:val="20"/>
    </w:rPr>
  </w:style>
  <w:style w:type="character" w:customStyle="1" w:styleId="ZnakZnak6">
    <w:name w:val="Znak Znak6"/>
    <w:rPr>
      <w:rFonts w:ascii="Times New Roman" w:hAnsi="Times New Roman" w:cs="Times New Roman"/>
      <w:sz w:val="20"/>
      <w:szCs w:val="20"/>
    </w:rPr>
  </w:style>
  <w:style w:type="character" w:customStyle="1" w:styleId="ZnakZnak5">
    <w:name w:val="Znak Znak5"/>
    <w:rPr>
      <w:rFonts w:ascii="Times New Roman" w:hAnsi="Times New Roman" w:cs="Times New Roman"/>
      <w:b/>
      <w:b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ZnakZnak4">
    <w:name w:val="Znak Znak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</w:style>
  <w:style w:type="character" w:customStyle="1" w:styleId="ZnakZnak80">
    <w:name w:val="Znak Znak8"/>
    <w:rPr>
      <w:b/>
      <w:bCs/>
      <w:i/>
      <w:iCs/>
      <w:color w:val="000000"/>
      <w:sz w:val="28"/>
      <w:szCs w:val="28"/>
      <w:vertAlign w:val="superscript"/>
    </w:rPr>
  </w:style>
  <w:style w:type="character" w:customStyle="1" w:styleId="ZnakZnak90">
    <w:name w:val="Znak Znak9"/>
    <w:rPr>
      <w:b/>
      <w:bCs/>
      <w:i/>
      <w:iCs/>
      <w:sz w:val="32"/>
      <w:szCs w:val="32"/>
    </w:rPr>
  </w:style>
  <w:style w:type="character" w:customStyle="1" w:styleId="fn-ref">
    <w:name w:val="fn-ref"/>
  </w:style>
  <w:style w:type="character" w:customStyle="1" w:styleId="apple-converted-space">
    <w:name w:val="apple-converted-space"/>
  </w:style>
  <w:style w:type="character" w:customStyle="1" w:styleId="ZnakZnak2">
    <w:name w:val="Znak Znak2"/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alibri" w:hAnsi="Calibri" w:cs="Calibri"/>
      <w:lang w:val="pl-PL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ighlightselected">
    <w:name w:val="highlight selected"/>
    <w:rPr>
      <w:rFonts w:cs="Times New Roman"/>
    </w:rPr>
  </w:style>
  <w:style w:type="character" w:customStyle="1" w:styleId="TitleChar">
    <w:name w:val="Title Char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ZnakZnak">
    <w:name w:val="Znak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styleId="Tekstpodstawowy">
    <w:name w:val="Body Text"/>
    <w:basedOn w:val="Normalny"/>
    <w:rPr>
      <w:rFonts w:eastAsia="Calibri"/>
      <w:lang w:val="x-none"/>
    </w:rPr>
  </w:style>
  <w:style w:type="paragraph" w:styleId="Lista">
    <w:name w:val="List"/>
    <w:basedOn w:val="Tekstpodstawowy"/>
    <w:pPr>
      <w:spacing w:after="120"/>
    </w:pPr>
    <w:rPr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Calibri"/>
      <w:lang w:val="x-none"/>
    </w:rPr>
  </w:style>
  <w:style w:type="paragraph" w:customStyle="1" w:styleId="Tekstpodstawowy32">
    <w:name w:val="Tekst podstawowy 32"/>
    <w:basedOn w:val="Normalny"/>
    <w:pPr>
      <w:spacing w:after="120"/>
    </w:pPr>
    <w:rPr>
      <w:rFonts w:eastAsia="Calibri"/>
      <w:sz w:val="16"/>
      <w:szCs w:val="16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eastAsia="Calibri"/>
      <w:b/>
      <w:bCs/>
      <w:lang w:val="x-none"/>
    </w:rPr>
  </w:style>
  <w:style w:type="paragraph" w:styleId="Tekstpodstawowywcity">
    <w:name w:val="Body Text Indent"/>
    <w:basedOn w:val="Normalny"/>
    <w:pPr>
      <w:ind w:left="705" w:hanging="705"/>
    </w:pPr>
    <w:rPr>
      <w:rFonts w:eastAsia="Calibri"/>
      <w:lang w:val="x-none"/>
    </w:rPr>
  </w:style>
  <w:style w:type="paragraph" w:customStyle="1" w:styleId="Tekstpodstawowywcity32">
    <w:name w:val="Tekst podstawowy wcięty 32"/>
    <w:basedOn w:val="Normalny"/>
    <w:pPr>
      <w:ind w:firstLine="708"/>
      <w:jc w:val="both"/>
    </w:pPr>
    <w:rPr>
      <w:rFonts w:eastAsia="Calibri"/>
      <w:b/>
      <w:bCs/>
      <w:u w:val="single"/>
      <w:lang w:val="x-none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rFonts w:eastAsia="Calibri"/>
      <w:lang w:val="x-none"/>
    </w:rPr>
  </w:style>
  <w:style w:type="paragraph" w:styleId="Stopka">
    <w:name w:val="footer"/>
    <w:basedOn w:val="Normalny"/>
    <w:rPr>
      <w:rFonts w:eastAsia="Calibri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708" w:firstLine="708"/>
      <w:textAlignment w:val="baseline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Pr>
      <w:rFonts w:eastAsia="Calibri"/>
      <w:lang w:val="x-none"/>
    </w:rPr>
  </w:style>
  <w:style w:type="paragraph" w:customStyle="1" w:styleId="tekstinpunktowanie">
    <w:name w:val="tekst inż punktowanie"/>
    <w:basedOn w:val="Normalny"/>
    <w:pPr>
      <w:numPr>
        <w:numId w:val="4"/>
      </w:numPr>
    </w:pPr>
  </w:style>
  <w:style w:type="paragraph" w:customStyle="1" w:styleId="WW-Tekstpodstawowy2">
    <w:name w:val="WW-Tekst podstawowy 2"/>
    <w:basedOn w:val="Normalny"/>
    <w:rPr>
      <w:sz w:val="28"/>
      <w:szCs w:val="28"/>
    </w:rPr>
  </w:style>
  <w:style w:type="paragraph" w:customStyle="1" w:styleId="Tekstpodstawowy211">
    <w:name w:val="Tekst podstawowy 211"/>
    <w:basedOn w:val="Normalny"/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8"/>
      <w:szCs w:val="28"/>
    </w:rPr>
  </w:style>
  <w:style w:type="paragraph" w:customStyle="1" w:styleId="Tekstpodstawowy31">
    <w:name w:val="Tekst podstawowy 31"/>
    <w:basedOn w:val="Normalny"/>
    <w:rPr>
      <w:sz w:val="32"/>
      <w:szCs w:val="32"/>
    </w:rPr>
  </w:style>
  <w:style w:type="paragraph" w:customStyle="1" w:styleId="FR2">
    <w:name w:val="FR2"/>
    <w:pPr>
      <w:widowControl w:val="0"/>
      <w:suppressAutoHyphens/>
      <w:autoSpaceDE w:val="0"/>
    </w:pPr>
    <w:rPr>
      <w:lang w:eastAsia="zh-C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b/>
      <w:bCs/>
      <w:sz w:val="28"/>
      <w:szCs w:val="28"/>
      <w:u w:val="single"/>
    </w:rPr>
  </w:style>
  <w:style w:type="paragraph" w:customStyle="1" w:styleId="Normalny12">
    <w:name w:val="Normalny + 12"/>
    <w:basedOn w:val="Normalny"/>
  </w:style>
  <w:style w:type="paragraph" w:customStyle="1" w:styleId="Tekstkomentarza1">
    <w:name w:val="Tekst komentarza1"/>
    <w:basedOn w:val="Normalny"/>
    <w:rPr>
      <w:rFonts w:eastAsia="Calibri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styleId="NormalnyWeb">
    <w:name w:val="Normal (Web)"/>
    <w:basedOn w:val="Normalny"/>
    <w:pPr>
      <w:spacing w:before="280" w:after="280"/>
      <w:jc w:val="both"/>
    </w:pPr>
    <w:rPr>
      <w:lang w:val="x-none"/>
    </w:rPr>
  </w:style>
  <w:style w:type="paragraph" w:customStyle="1" w:styleId="Kolorowecieniowanieakcent11">
    <w:name w:val="Kolorowe cieniowanie — akcent 11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eastAsia="Calibri" w:hAnsi="Courier New" w:cs="Courier New"/>
      <w:lang w:val="x-none"/>
    </w:rPr>
  </w:style>
  <w:style w:type="paragraph" w:customStyle="1" w:styleId="ZnakZnak0">
    <w:name w:val="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redniasiatka1akcent21">
    <w:name w:val="Średnia siatka 1 — akcent 21"/>
    <w:basedOn w:val="Normalny"/>
    <w:pPr>
      <w:ind w:left="708"/>
    </w:pPr>
    <w:rPr>
      <w:sz w:val="24"/>
      <w:szCs w:val="24"/>
    </w:rPr>
  </w:style>
  <w:style w:type="paragraph" w:customStyle="1" w:styleId="Tre">
    <w:name w:val="Treś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Calibri" w:hAnsi="Arial" w:cs="Arial"/>
      <w:color w:val="000000"/>
      <w:lang w:eastAsia="zh-CN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sz w:val="28"/>
      <w:szCs w:val="28"/>
    </w:rPr>
  </w:style>
  <w:style w:type="paragraph" w:customStyle="1" w:styleId="Normalny1">
    <w:name w:val="Normalny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redniasiatka1akcent22">
    <w:name w:val="Średnia siatka 1 — akcent 22"/>
    <w:basedOn w:val="Normalny"/>
    <w:pPr>
      <w:ind w:left="720"/>
    </w:pPr>
  </w:style>
  <w:style w:type="paragraph" w:styleId="Tekstprzypisudolnego">
    <w:name w:val="footnote text"/>
    <w:basedOn w:val="Normalny"/>
    <w:rPr>
      <w:rFonts w:ascii="Calibri" w:hAnsi="Calibri" w:cs="Calibri"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 w:cs="Arial"/>
      <w:sz w:val="24"/>
      <w:szCs w:val="24"/>
    </w:rPr>
  </w:style>
  <w:style w:type="paragraph" w:customStyle="1" w:styleId="Tekstpodstawowywcity1">
    <w:name w:val="Tekst podstawowy wcięty1"/>
    <w:pPr>
      <w:suppressAutoHyphens/>
      <w:ind w:left="360"/>
      <w:jc w:val="both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1">
    <w:name w:val="Tekst podstawowy1"/>
    <w:basedOn w:val="Normalny"/>
    <w:pPr>
      <w:jc w:val="both"/>
    </w:pPr>
    <w:rPr>
      <w:color w:val="00000A"/>
      <w:sz w:val="24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styleId="Tekstprzypisukocowego">
    <w:name w:val="endnote text"/>
    <w:basedOn w:val="Normalny"/>
  </w:style>
  <w:style w:type="paragraph" w:customStyle="1" w:styleId="Nagwek20">
    <w:name w:val="Nagłówek2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rsid w:val="00200EA5"/>
    <w:pPr>
      <w:ind w:left="708"/>
      <w:textAlignment w:val="baseline"/>
    </w:pPr>
    <w:rPr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Tomasz Zdziech</dc:creator>
  <cp:keywords/>
  <cp:lastModifiedBy>Szpital</cp:lastModifiedBy>
  <cp:revision>36</cp:revision>
  <cp:lastPrinted>2018-02-01T11:01:00Z</cp:lastPrinted>
  <dcterms:created xsi:type="dcterms:W3CDTF">2023-10-11T07:36:00Z</dcterms:created>
  <dcterms:modified xsi:type="dcterms:W3CDTF">2024-04-26T09:19:00Z</dcterms:modified>
</cp:coreProperties>
</file>