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F6F4" w14:textId="55B444A0" w:rsidR="00A1537F" w:rsidRPr="009D5591" w:rsidRDefault="00A1537F" w:rsidP="00A1537F">
      <w:pPr>
        <w:pStyle w:val="Nagwek1"/>
        <w:numPr>
          <w:ilvl w:val="0"/>
          <w:numId w:val="0"/>
        </w:numPr>
        <w:rPr>
          <w:sz w:val="24"/>
          <w:szCs w:val="24"/>
        </w:rPr>
      </w:pPr>
      <w:bookmarkStart w:id="0" w:name="_Toc84497547"/>
      <w:r w:rsidRPr="009D5591">
        <w:rPr>
          <w:sz w:val="24"/>
          <w:szCs w:val="24"/>
        </w:rPr>
        <w:t xml:space="preserve">Wzór umowy nr </w:t>
      </w:r>
      <w:r>
        <w:rPr>
          <w:sz w:val="24"/>
          <w:szCs w:val="24"/>
        </w:rPr>
        <w:t>….</w:t>
      </w:r>
      <w:r w:rsidRPr="009D5591">
        <w:rPr>
          <w:sz w:val="24"/>
          <w:szCs w:val="24"/>
        </w:rPr>
        <w:t>…/2</w:t>
      </w:r>
      <w:bookmarkEnd w:id="0"/>
      <w:r w:rsidR="0004263D">
        <w:rPr>
          <w:sz w:val="24"/>
          <w:szCs w:val="24"/>
        </w:rPr>
        <w:t>3</w:t>
      </w:r>
    </w:p>
    <w:p w14:paraId="3554C81B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zawarta w dniu ……………………</w:t>
      </w:r>
      <w:r w:rsidRPr="009D5591">
        <w:rPr>
          <w:b/>
          <w:sz w:val="24"/>
          <w:szCs w:val="24"/>
          <w:lang w:eastAsia="pl-PL"/>
        </w:rPr>
        <w:t xml:space="preserve"> </w:t>
      </w:r>
      <w:r w:rsidRPr="009D5591">
        <w:rPr>
          <w:sz w:val="24"/>
          <w:szCs w:val="24"/>
          <w:lang w:eastAsia="pl-PL"/>
        </w:rPr>
        <w:t>r.  w Szczecinie pomiędzy:</w:t>
      </w:r>
    </w:p>
    <w:p w14:paraId="108D8901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 xml:space="preserve">Uniwersytetem Szczecińskim z siedzibą w Szczecinie al. Papieża Jana Pawła II nr 22a, </w:t>
      </w:r>
    </w:p>
    <w:p w14:paraId="20CDB2FF" w14:textId="77777777" w:rsidR="00A1537F" w:rsidRPr="009D5591" w:rsidRDefault="00A1537F" w:rsidP="00C94222">
      <w:pPr>
        <w:numPr>
          <w:ilvl w:val="1"/>
          <w:numId w:val="13"/>
        </w:numPr>
        <w:suppressAutoHyphens w:val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</w:t>
      </w:r>
      <w:r w:rsidRPr="009D5591">
        <w:rPr>
          <w:sz w:val="24"/>
          <w:szCs w:val="24"/>
          <w:lang w:eastAsia="pl-PL"/>
        </w:rPr>
        <w:t>czecin, NIP 851-020-80-05, reprezentowany</w:t>
      </w:r>
      <w:r>
        <w:rPr>
          <w:sz w:val="24"/>
          <w:szCs w:val="24"/>
          <w:lang w:eastAsia="pl-PL"/>
        </w:rPr>
        <w:t>m</w:t>
      </w:r>
      <w:r w:rsidRPr="009D5591">
        <w:rPr>
          <w:sz w:val="24"/>
          <w:szCs w:val="24"/>
          <w:lang w:eastAsia="pl-PL"/>
        </w:rPr>
        <w:t xml:space="preserve"> przez :</w:t>
      </w:r>
    </w:p>
    <w:p w14:paraId="0E58ACFE" w14:textId="285A3DE9" w:rsidR="00A1537F" w:rsidRPr="009D5591" w:rsidRDefault="00A1537F" w:rsidP="00C94222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b/>
          <w:sz w:val="24"/>
          <w:szCs w:val="24"/>
          <w:lang w:eastAsia="pl-PL"/>
        </w:rPr>
      </w:pPr>
      <w:r w:rsidRPr="009D5591">
        <w:rPr>
          <w:b/>
          <w:sz w:val="24"/>
          <w:szCs w:val="24"/>
          <w:lang w:eastAsia="pl-PL"/>
        </w:rPr>
        <w:t>Kanclerza US</w:t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  <w:t xml:space="preserve">          mgr inż. Andrzeja Jakubowskiego</w:t>
      </w:r>
    </w:p>
    <w:p w14:paraId="7AF14344" w14:textId="64D7BD6B" w:rsidR="00A1537F" w:rsidRPr="009D5591" w:rsidRDefault="00A1537F" w:rsidP="00C94222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b/>
          <w:sz w:val="24"/>
          <w:szCs w:val="24"/>
          <w:lang w:eastAsia="pl-PL"/>
        </w:rPr>
      </w:pPr>
      <w:r w:rsidRPr="009D5591">
        <w:rPr>
          <w:b/>
          <w:sz w:val="24"/>
          <w:szCs w:val="24"/>
          <w:lang w:eastAsia="pl-PL"/>
        </w:rPr>
        <w:t>przy kontrasygnacie Kwestora US</w:t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</w:r>
      <w:r w:rsidR="00FA6053">
        <w:rPr>
          <w:b/>
          <w:sz w:val="24"/>
          <w:szCs w:val="24"/>
          <w:lang w:eastAsia="pl-PL"/>
        </w:rPr>
        <w:t xml:space="preserve">          </w:t>
      </w:r>
      <w:r w:rsidRPr="009D5591">
        <w:rPr>
          <w:b/>
          <w:sz w:val="24"/>
          <w:szCs w:val="24"/>
          <w:lang w:eastAsia="pl-PL"/>
        </w:rPr>
        <w:t>mgr Andrzeja Kucińskiego</w:t>
      </w:r>
    </w:p>
    <w:p w14:paraId="14AE9459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zwanym dalej</w:t>
      </w:r>
      <w:r w:rsidRPr="009D5591">
        <w:rPr>
          <w:b/>
          <w:bCs/>
          <w:i/>
          <w:iCs/>
          <w:sz w:val="24"/>
          <w:szCs w:val="24"/>
          <w:lang w:eastAsia="pl-PL"/>
        </w:rPr>
        <w:t xml:space="preserve"> Zamawiającym</w:t>
      </w:r>
      <w:r w:rsidRPr="009D5591">
        <w:rPr>
          <w:sz w:val="24"/>
          <w:szCs w:val="24"/>
          <w:lang w:eastAsia="pl-PL"/>
        </w:rPr>
        <w:t xml:space="preserve"> </w:t>
      </w:r>
    </w:p>
    <w:p w14:paraId="087DCB90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a</w:t>
      </w:r>
    </w:p>
    <w:p w14:paraId="5CF713C0" w14:textId="6A797FF9" w:rsidR="00A1537F" w:rsidRPr="009D5591" w:rsidRDefault="00A1537F" w:rsidP="00A1537F">
      <w:pPr>
        <w:suppressAutoHyphens w:val="0"/>
        <w:contextualSpacing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…………………………………………………………………………………………, reprezentowanym przez:</w:t>
      </w:r>
    </w:p>
    <w:p w14:paraId="0DBD8EAF" w14:textId="77777777" w:rsidR="00A1537F" w:rsidRPr="009D5591" w:rsidRDefault="00A1537F" w:rsidP="00C94222">
      <w:pPr>
        <w:numPr>
          <w:ilvl w:val="0"/>
          <w:numId w:val="6"/>
        </w:numPr>
        <w:suppressAutoHyphens w:val="0"/>
        <w:spacing w:after="200" w:line="259" w:lineRule="auto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………………………..</w:t>
      </w:r>
      <w:bookmarkStart w:id="1" w:name="_GoBack"/>
      <w:bookmarkEnd w:id="1"/>
    </w:p>
    <w:p w14:paraId="3C179290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 xml:space="preserve">zwanym dalej </w:t>
      </w:r>
      <w:r w:rsidRPr="009D5591">
        <w:rPr>
          <w:b/>
          <w:bCs/>
          <w:i/>
          <w:iCs/>
          <w:sz w:val="24"/>
          <w:szCs w:val="24"/>
          <w:lang w:eastAsia="pl-PL"/>
        </w:rPr>
        <w:t>Wykonawcą</w:t>
      </w:r>
    </w:p>
    <w:p w14:paraId="6F5E609F" w14:textId="77777777" w:rsidR="00A1537F" w:rsidRPr="0077261E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</w:p>
    <w:p w14:paraId="12ADAA74" w14:textId="12FC8F6C" w:rsidR="00A1537F" w:rsidRPr="0077261E" w:rsidRDefault="00A1537F" w:rsidP="00A1537F">
      <w:pPr>
        <w:suppressAutoHyphens w:val="0"/>
        <w:contextualSpacing/>
        <w:jc w:val="both"/>
        <w:rPr>
          <w:color w:val="FF0000"/>
          <w:sz w:val="24"/>
          <w:szCs w:val="24"/>
          <w:lang w:eastAsia="pl-PL"/>
        </w:rPr>
      </w:pPr>
      <w:r w:rsidRPr="0077261E">
        <w:rPr>
          <w:sz w:val="24"/>
          <w:szCs w:val="24"/>
          <w:lang w:eastAsia="pl-PL"/>
        </w:rPr>
        <w:t xml:space="preserve">w wyniku przeprowadzonego </w:t>
      </w:r>
      <w:r w:rsidR="0077261E" w:rsidRPr="0077261E">
        <w:rPr>
          <w:sz w:val="24"/>
          <w:szCs w:val="24"/>
        </w:rPr>
        <w:t>zapytania ofertowego</w:t>
      </w:r>
      <w:r w:rsidR="0077261E" w:rsidRPr="0077261E">
        <w:rPr>
          <w:color w:val="FF0000"/>
          <w:sz w:val="24"/>
          <w:szCs w:val="24"/>
          <w:lang w:eastAsia="pl-PL"/>
        </w:rPr>
        <w:t xml:space="preserve"> </w:t>
      </w:r>
      <w:r w:rsidRPr="0077261E">
        <w:rPr>
          <w:sz w:val="24"/>
          <w:szCs w:val="24"/>
          <w:lang w:eastAsia="pl-PL"/>
        </w:rPr>
        <w:t>zawarta została umowa następującej treści:</w:t>
      </w:r>
    </w:p>
    <w:p w14:paraId="2B70CCD4" w14:textId="77777777" w:rsidR="00A1537F" w:rsidRPr="0077261E" w:rsidRDefault="00A1537F" w:rsidP="00A1537F">
      <w:pPr>
        <w:ind w:left="426"/>
        <w:contextualSpacing/>
        <w:jc w:val="both"/>
        <w:rPr>
          <w:b/>
          <w:color w:val="FF0000"/>
          <w:sz w:val="24"/>
          <w:szCs w:val="24"/>
        </w:rPr>
      </w:pPr>
    </w:p>
    <w:p w14:paraId="216EACB2" w14:textId="77777777" w:rsidR="00A1537F" w:rsidRPr="00F470AF" w:rsidRDefault="00A1537F" w:rsidP="00A1537F">
      <w:pPr>
        <w:ind w:left="426"/>
        <w:contextualSpacing/>
        <w:jc w:val="both"/>
        <w:rPr>
          <w:b/>
          <w:color w:val="0070C0"/>
          <w:sz w:val="24"/>
          <w:szCs w:val="24"/>
        </w:rPr>
      </w:pPr>
    </w:p>
    <w:p w14:paraId="2DE3EDAD" w14:textId="77777777" w:rsidR="00A1537F" w:rsidRPr="00F470AF" w:rsidRDefault="00A1537F" w:rsidP="00A1537F">
      <w:pPr>
        <w:jc w:val="center"/>
        <w:rPr>
          <w:b/>
          <w:sz w:val="24"/>
          <w:szCs w:val="24"/>
        </w:rPr>
      </w:pPr>
      <w:r w:rsidRPr="00F470AF">
        <w:rPr>
          <w:b/>
          <w:sz w:val="24"/>
          <w:szCs w:val="24"/>
        </w:rPr>
        <w:t>§ 1.</w:t>
      </w:r>
    </w:p>
    <w:p w14:paraId="63261438" w14:textId="7B0AD258" w:rsidR="00A75D2E" w:rsidRPr="009F3136" w:rsidRDefault="00A1537F" w:rsidP="00A75D2E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Ref129148423"/>
      <w:bookmarkStart w:id="3" w:name="_Ref180987714"/>
      <w:r w:rsidRPr="00A75D2E">
        <w:rPr>
          <w:rFonts w:ascii="Times New Roman" w:hAnsi="Times New Roman" w:cs="Times New Roman"/>
          <w:sz w:val="24"/>
          <w:szCs w:val="24"/>
          <w:lang w:eastAsia="pl-PL"/>
        </w:rPr>
        <w:t xml:space="preserve">Przedmiotem umowy jest usługa </w:t>
      </w:r>
      <w:r w:rsidR="009F3136" w:rsidRPr="00A75D2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wykonania </w:t>
      </w:r>
      <w:r w:rsidR="00A75D2E" w:rsidRPr="009F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datowanie </w:t>
      </w:r>
      <w:r w:rsidR="00A75D2E" w:rsidRPr="009F3136">
        <w:rPr>
          <w:rFonts w:ascii="Times New Roman" w:hAnsi="Times New Roman" w:cs="Times New Roman"/>
          <w:sz w:val="24"/>
          <w:szCs w:val="24"/>
        </w:rPr>
        <w:t>6 próbek metodą AMS C14.</w:t>
      </w:r>
    </w:p>
    <w:p w14:paraId="567BC38E" w14:textId="46E284BB" w:rsidR="00A1537F" w:rsidRPr="00A75D2E" w:rsidRDefault="00A1537F" w:rsidP="009F3136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A75D2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Projekt jest </w:t>
      </w:r>
      <w:r w:rsidR="009F3136" w:rsidRPr="00A75D2E">
        <w:rPr>
          <w:rFonts w:ascii="Times New Roman" w:hAnsi="Times New Roman" w:cs="Times New Roman"/>
          <w:iCs/>
          <w:sz w:val="24"/>
          <w:szCs w:val="24"/>
          <w:lang w:eastAsia="pl-PL"/>
        </w:rPr>
        <w:t>finansowany</w:t>
      </w:r>
      <w:r w:rsidRPr="00A75D2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przez </w:t>
      </w:r>
      <w:r w:rsidR="009F3136" w:rsidRPr="00A75D2E">
        <w:rPr>
          <w:rFonts w:ascii="Times New Roman" w:hAnsi="Times New Roman" w:cs="Times New Roman"/>
          <w:iCs/>
          <w:sz w:val="24"/>
          <w:szCs w:val="24"/>
          <w:lang w:eastAsia="pl-PL"/>
        </w:rPr>
        <w:t>Narodowe Centrum Nauki</w:t>
      </w:r>
      <w:r w:rsidRPr="00A75D2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w ramach programu </w:t>
      </w:r>
      <w:r w:rsidR="009F3136" w:rsidRPr="00A75D2E">
        <w:rPr>
          <w:rFonts w:ascii="Times New Roman" w:hAnsi="Times New Roman" w:cs="Times New Roman"/>
          <w:iCs/>
          <w:sz w:val="24"/>
          <w:szCs w:val="24"/>
          <w:lang w:eastAsia="pl-PL"/>
        </w:rPr>
        <w:t>Miniatura 5.</w:t>
      </w:r>
    </w:p>
    <w:p w14:paraId="6509F7C0" w14:textId="77777777" w:rsidR="00A1537F" w:rsidRPr="009F3136" w:rsidRDefault="00A1537F" w:rsidP="009F31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136">
        <w:rPr>
          <w:rFonts w:ascii="Times New Roman" w:hAnsi="Times New Roman" w:cs="Times New Roman"/>
          <w:sz w:val="24"/>
          <w:szCs w:val="24"/>
        </w:rPr>
        <w:t xml:space="preserve">Zakres rzeczowy przedmiotu umowy określa oferta </w:t>
      </w:r>
      <w:r w:rsidRPr="009F3136">
        <w:rPr>
          <w:rFonts w:ascii="Times New Roman" w:hAnsi="Times New Roman" w:cs="Times New Roman"/>
          <w:bCs/>
          <w:iCs/>
          <w:sz w:val="24"/>
          <w:szCs w:val="24"/>
        </w:rPr>
        <w:t xml:space="preserve">Wykonawcy oraz opis przedmiotu zamówienia stanowiące integralną część niniejszej umowy. </w:t>
      </w:r>
    </w:p>
    <w:p w14:paraId="60BDCC00" w14:textId="6C4814C8" w:rsidR="005E7EF5" w:rsidRPr="005E7EF5" w:rsidRDefault="005E7EF5" w:rsidP="009F3136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5E7EF5">
        <w:rPr>
          <w:rFonts w:ascii="Times New Roman" w:hAnsi="Times New Roman" w:cs="Times New Roman"/>
          <w:bCs/>
          <w:sz w:val="24"/>
        </w:rPr>
        <w:t>Termin wykonania przedmiotu umowy: .... dni kalendarzowych od zawarcia umowy</w:t>
      </w:r>
      <w:r>
        <w:rPr>
          <w:rFonts w:ascii="Times New Roman" w:hAnsi="Times New Roman" w:cs="Times New Roman"/>
          <w:bCs/>
          <w:sz w:val="24"/>
        </w:rPr>
        <w:t>.</w:t>
      </w:r>
    </w:p>
    <w:p w14:paraId="60E4685D" w14:textId="47F36D88" w:rsidR="00A1537F" w:rsidRPr="009F3136" w:rsidRDefault="009F3136" w:rsidP="009F3136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Wyniki analiz dostarczone zostaną w wersji elektronicznej, na adres mailowy zamawiającego.</w:t>
      </w:r>
    </w:p>
    <w:bookmarkEnd w:id="2"/>
    <w:bookmarkEnd w:id="3"/>
    <w:p w14:paraId="4F73857D" w14:textId="467C1726" w:rsidR="00A1537F" w:rsidRPr="009F3136" w:rsidRDefault="00A1537F" w:rsidP="009F3136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3136">
        <w:rPr>
          <w:rFonts w:ascii="Times New Roman" w:hAnsi="Times New Roman" w:cs="Times New Roman"/>
          <w:sz w:val="24"/>
          <w:szCs w:val="24"/>
          <w:lang w:eastAsia="pl-PL"/>
        </w:rPr>
        <w:t xml:space="preserve">Wykonawca posiada własny sprzęt niezbędny do </w:t>
      </w:r>
      <w:r w:rsidR="009F3136">
        <w:rPr>
          <w:rFonts w:ascii="Times New Roman" w:hAnsi="Times New Roman" w:cs="Times New Roman"/>
          <w:sz w:val="24"/>
          <w:szCs w:val="24"/>
          <w:lang w:eastAsia="pl-PL"/>
        </w:rPr>
        <w:t>wykonania analiz</w:t>
      </w:r>
      <w:r w:rsidRPr="009F3136">
        <w:rPr>
          <w:rFonts w:ascii="Times New Roman" w:hAnsi="Times New Roman" w:cs="Times New Roman"/>
          <w:sz w:val="24"/>
          <w:szCs w:val="24"/>
          <w:lang w:eastAsia="pl-PL"/>
        </w:rPr>
        <w:t xml:space="preserve">.  </w:t>
      </w:r>
    </w:p>
    <w:p w14:paraId="1DD4E640" w14:textId="4CA703D7" w:rsidR="00A1537F" w:rsidRPr="009F3136" w:rsidRDefault="00A1537F" w:rsidP="009F3136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3136">
        <w:rPr>
          <w:rFonts w:ascii="Times New Roman" w:hAnsi="Times New Roman" w:cs="Times New Roman"/>
          <w:sz w:val="24"/>
          <w:szCs w:val="24"/>
          <w:lang w:eastAsia="pl-PL"/>
        </w:rPr>
        <w:t>Szczegółowa charakterystyka przedmiotu umow</w:t>
      </w:r>
      <w:r w:rsidR="009F3136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9F3136">
        <w:rPr>
          <w:rFonts w:ascii="Times New Roman" w:hAnsi="Times New Roman" w:cs="Times New Roman"/>
          <w:sz w:val="24"/>
          <w:szCs w:val="24"/>
          <w:lang w:eastAsia="pl-PL"/>
        </w:rPr>
        <w:t xml:space="preserve"> jest określona w załączniku nr 1 do umowy – opis przedmiotu zamówienia.</w:t>
      </w:r>
    </w:p>
    <w:p w14:paraId="2FF1847F" w14:textId="77777777" w:rsidR="00A1537F" w:rsidRPr="009F3136" w:rsidRDefault="00A1537F" w:rsidP="00A1537F">
      <w:pPr>
        <w:keepNext/>
        <w:suppressAutoHyphens w:val="0"/>
        <w:jc w:val="center"/>
        <w:outlineLvl w:val="2"/>
        <w:rPr>
          <w:b/>
          <w:bCs/>
          <w:sz w:val="24"/>
          <w:szCs w:val="24"/>
          <w:lang w:eastAsia="pl-PL"/>
        </w:rPr>
      </w:pPr>
      <w:bookmarkStart w:id="4" w:name="_Toc69718335"/>
      <w:r w:rsidRPr="009F3136">
        <w:rPr>
          <w:b/>
          <w:bCs/>
          <w:sz w:val="24"/>
          <w:szCs w:val="24"/>
          <w:lang w:eastAsia="pl-PL"/>
        </w:rPr>
        <w:t>§ 2</w:t>
      </w:r>
      <w:bookmarkEnd w:id="4"/>
      <w:r w:rsidRPr="009F3136">
        <w:rPr>
          <w:b/>
          <w:bCs/>
          <w:sz w:val="24"/>
          <w:szCs w:val="24"/>
          <w:lang w:eastAsia="pl-PL"/>
        </w:rPr>
        <w:t>.</w:t>
      </w:r>
    </w:p>
    <w:p w14:paraId="5F74D0A7" w14:textId="73BCEE60" w:rsidR="00A1537F" w:rsidRPr="009F3136" w:rsidRDefault="00A1537F" w:rsidP="00C94222">
      <w:pPr>
        <w:numPr>
          <w:ilvl w:val="0"/>
          <w:numId w:val="24"/>
        </w:numPr>
        <w:suppressAutoHyphens w:val="0"/>
        <w:ind w:left="426" w:hanging="426"/>
        <w:contextualSpacing/>
        <w:jc w:val="both"/>
        <w:outlineLvl w:val="1"/>
        <w:rPr>
          <w:bCs/>
          <w:iCs/>
          <w:sz w:val="24"/>
          <w:szCs w:val="24"/>
          <w:lang w:eastAsia="pl-PL"/>
        </w:rPr>
      </w:pPr>
      <w:bookmarkStart w:id="5" w:name="_Toc69718336"/>
      <w:r w:rsidRPr="009F3136">
        <w:rPr>
          <w:bCs/>
          <w:iCs/>
          <w:sz w:val="24"/>
          <w:szCs w:val="24"/>
          <w:lang w:eastAsia="pl-PL"/>
        </w:rPr>
        <w:t xml:space="preserve">Wykonawca zobowiązuje się do przeprowadzenia usługi z należytą starannością oraz do zapewnienia wysokiego poziomu merytorycznego </w:t>
      </w:r>
      <w:bookmarkEnd w:id="5"/>
      <w:r w:rsidR="009F3136">
        <w:rPr>
          <w:bCs/>
          <w:iCs/>
          <w:sz w:val="24"/>
          <w:szCs w:val="24"/>
          <w:lang w:eastAsia="pl-PL"/>
        </w:rPr>
        <w:t>analiz</w:t>
      </w:r>
      <w:r w:rsidRPr="009F3136">
        <w:rPr>
          <w:bCs/>
          <w:iCs/>
          <w:sz w:val="24"/>
          <w:szCs w:val="24"/>
          <w:lang w:eastAsia="pl-PL"/>
        </w:rPr>
        <w:t>.</w:t>
      </w:r>
    </w:p>
    <w:p w14:paraId="1F7592AD" w14:textId="67605F1A" w:rsidR="00A1537F" w:rsidRPr="009F3136" w:rsidRDefault="00A1537F" w:rsidP="00C94222">
      <w:pPr>
        <w:numPr>
          <w:ilvl w:val="0"/>
          <w:numId w:val="24"/>
        </w:numPr>
        <w:suppressAutoHyphens w:val="0"/>
        <w:ind w:left="426" w:hanging="426"/>
        <w:contextualSpacing/>
        <w:jc w:val="both"/>
        <w:outlineLvl w:val="1"/>
        <w:rPr>
          <w:bCs/>
          <w:iCs/>
          <w:sz w:val="24"/>
          <w:szCs w:val="24"/>
          <w:lang w:eastAsia="pl-PL"/>
        </w:rPr>
      </w:pPr>
      <w:r w:rsidRPr="009F3136">
        <w:rPr>
          <w:bCs/>
          <w:iCs/>
          <w:sz w:val="24"/>
          <w:szCs w:val="24"/>
          <w:lang w:eastAsia="pl-PL"/>
        </w:rPr>
        <w:t xml:space="preserve">Wykonawca musi dysponować zespołem osób posiadających kwalifikacje do </w:t>
      </w:r>
      <w:r w:rsidR="009F3136">
        <w:rPr>
          <w:bCs/>
          <w:iCs/>
          <w:sz w:val="24"/>
          <w:szCs w:val="24"/>
          <w:lang w:eastAsia="pl-PL"/>
        </w:rPr>
        <w:t>przeprowadzenia analiz.</w:t>
      </w:r>
    </w:p>
    <w:p w14:paraId="7C88C1EC" w14:textId="77777777" w:rsidR="00A1537F" w:rsidRPr="009F3136" w:rsidRDefault="00A1537F" w:rsidP="00A1537F">
      <w:pPr>
        <w:suppressAutoHyphens w:val="0"/>
        <w:ind w:left="426" w:hanging="426"/>
        <w:jc w:val="both"/>
        <w:rPr>
          <w:color w:val="0070C0"/>
          <w:sz w:val="24"/>
          <w:szCs w:val="24"/>
          <w:lang w:eastAsia="pl-PL"/>
        </w:rPr>
      </w:pPr>
    </w:p>
    <w:p w14:paraId="25847B17" w14:textId="77777777" w:rsidR="00A1537F" w:rsidRPr="009F3136" w:rsidRDefault="00A1537F" w:rsidP="00A1537F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en-US"/>
        </w:rPr>
      </w:pPr>
      <w:bookmarkStart w:id="6" w:name="_Toc69718337"/>
      <w:r w:rsidRPr="009F3136">
        <w:rPr>
          <w:b/>
          <w:bCs/>
          <w:sz w:val="24"/>
          <w:szCs w:val="24"/>
          <w:lang w:eastAsia="en-US"/>
        </w:rPr>
        <w:t>§ 3</w:t>
      </w:r>
      <w:bookmarkEnd w:id="6"/>
      <w:r w:rsidRPr="009F3136">
        <w:rPr>
          <w:b/>
          <w:bCs/>
          <w:sz w:val="24"/>
          <w:szCs w:val="24"/>
          <w:lang w:eastAsia="en-US"/>
        </w:rPr>
        <w:t>.</w:t>
      </w:r>
    </w:p>
    <w:p w14:paraId="6672DAAC" w14:textId="77777777" w:rsidR="00A1537F" w:rsidRPr="009F3136" w:rsidRDefault="00A1537F" w:rsidP="00C94222">
      <w:pPr>
        <w:numPr>
          <w:ilvl w:val="3"/>
          <w:numId w:val="16"/>
        </w:numPr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9F3136">
        <w:rPr>
          <w:sz w:val="24"/>
          <w:szCs w:val="24"/>
          <w:lang w:eastAsia="en-US"/>
        </w:rPr>
        <w:t>Ze strony Zamawiającego osobami odpowiedzialnymi za realizacje przedmiotu umowy są:</w:t>
      </w:r>
    </w:p>
    <w:p w14:paraId="75C64564" w14:textId="571D992D" w:rsidR="00C94222" w:rsidRPr="005810B5" w:rsidRDefault="009F3136" w:rsidP="005810B5">
      <w:pPr>
        <w:suppressAutoHyphens w:val="0"/>
        <w:ind w:left="426"/>
        <w:contextualSpacing/>
        <w:jc w:val="both"/>
        <w:rPr>
          <w:bCs/>
          <w:sz w:val="24"/>
          <w:szCs w:val="24"/>
          <w:lang w:eastAsia="en-US"/>
        </w:rPr>
      </w:pPr>
      <w:r w:rsidRPr="009F3136">
        <w:rPr>
          <w:sz w:val="24"/>
          <w:szCs w:val="24"/>
          <w:lang w:eastAsia="en-US"/>
        </w:rPr>
        <w:t xml:space="preserve">Marta </w:t>
      </w:r>
      <w:r>
        <w:rPr>
          <w:sz w:val="24"/>
          <w:szCs w:val="24"/>
          <w:lang w:eastAsia="en-US"/>
        </w:rPr>
        <w:t>Chmiel-Chrz</w:t>
      </w:r>
      <w:r w:rsidR="005810B5">
        <w:rPr>
          <w:sz w:val="24"/>
          <w:szCs w:val="24"/>
          <w:lang w:eastAsia="en-US"/>
        </w:rPr>
        <w:t>anowska</w:t>
      </w:r>
      <w:r w:rsidR="00A1537F" w:rsidRPr="009F3136">
        <w:rPr>
          <w:sz w:val="24"/>
          <w:szCs w:val="24"/>
          <w:lang w:eastAsia="en-US"/>
        </w:rPr>
        <w:t xml:space="preserve">, </w:t>
      </w:r>
      <w:r w:rsidR="005810B5">
        <w:rPr>
          <w:sz w:val="24"/>
          <w:szCs w:val="24"/>
          <w:lang w:eastAsia="en-US"/>
        </w:rPr>
        <w:t>marta.chmiel-chrzanowska@usz.edu.pl</w:t>
      </w:r>
      <w:r w:rsidR="00A1537F" w:rsidRPr="009F3136">
        <w:rPr>
          <w:bCs/>
          <w:sz w:val="24"/>
          <w:szCs w:val="24"/>
          <w:lang w:eastAsia="en-US"/>
        </w:rPr>
        <w:t xml:space="preserve">; tel. </w:t>
      </w:r>
      <w:r w:rsidR="005810B5">
        <w:rPr>
          <w:bCs/>
          <w:sz w:val="24"/>
          <w:szCs w:val="24"/>
          <w:lang w:eastAsia="en-US"/>
        </w:rPr>
        <w:t>664176312</w:t>
      </w:r>
    </w:p>
    <w:p w14:paraId="1A7E2C96" w14:textId="77777777" w:rsidR="00A1537F" w:rsidRPr="009F3136" w:rsidRDefault="00A1537F" w:rsidP="00C94222">
      <w:pPr>
        <w:numPr>
          <w:ilvl w:val="3"/>
          <w:numId w:val="16"/>
        </w:numPr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9F3136">
        <w:rPr>
          <w:sz w:val="24"/>
          <w:szCs w:val="24"/>
          <w:lang w:eastAsia="en-US"/>
        </w:rPr>
        <w:t>Ze strony Wykonawcy osobą odpowiedzialną jest:</w:t>
      </w:r>
    </w:p>
    <w:p w14:paraId="75813B93" w14:textId="77777777" w:rsidR="00A1537F" w:rsidRPr="009F3136" w:rsidRDefault="00A1537F" w:rsidP="00A1537F">
      <w:pPr>
        <w:suppressAutoHyphens w:val="0"/>
        <w:ind w:left="426"/>
        <w:contextualSpacing/>
        <w:jc w:val="both"/>
        <w:rPr>
          <w:sz w:val="24"/>
          <w:szCs w:val="24"/>
          <w:lang w:eastAsia="en-US"/>
        </w:rPr>
      </w:pPr>
      <w:r w:rsidRPr="009F3136">
        <w:rPr>
          <w:sz w:val="24"/>
          <w:szCs w:val="24"/>
          <w:lang w:eastAsia="en-US"/>
        </w:rPr>
        <w:t>…………………………. tel. ………………. email: ………………………</w:t>
      </w:r>
      <w:bookmarkStart w:id="7" w:name="_Toc69718338"/>
    </w:p>
    <w:p w14:paraId="79D7625F" w14:textId="77777777" w:rsidR="00A1537F" w:rsidRPr="009F3136" w:rsidRDefault="00A1537F" w:rsidP="00A1537F">
      <w:pPr>
        <w:keepNext/>
        <w:suppressAutoHyphens w:val="0"/>
        <w:ind w:left="426" w:hanging="426"/>
        <w:jc w:val="center"/>
        <w:outlineLvl w:val="0"/>
        <w:rPr>
          <w:b/>
          <w:bCs/>
          <w:sz w:val="24"/>
          <w:szCs w:val="24"/>
          <w:lang w:val="x-none" w:eastAsia="en-US"/>
        </w:rPr>
      </w:pPr>
    </w:p>
    <w:p w14:paraId="56E5CCF9" w14:textId="77777777" w:rsidR="00A1537F" w:rsidRPr="009F3136" w:rsidRDefault="00A1537F" w:rsidP="00A1537F">
      <w:pPr>
        <w:keepNext/>
        <w:suppressAutoHyphens w:val="0"/>
        <w:spacing w:before="120"/>
        <w:contextualSpacing/>
        <w:jc w:val="center"/>
        <w:outlineLvl w:val="0"/>
        <w:rPr>
          <w:b/>
          <w:bCs/>
          <w:sz w:val="24"/>
          <w:szCs w:val="24"/>
          <w:lang w:eastAsia="en-US"/>
        </w:rPr>
      </w:pPr>
      <w:r w:rsidRPr="009F3136">
        <w:rPr>
          <w:b/>
          <w:bCs/>
          <w:sz w:val="24"/>
          <w:szCs w:val="24"/>
          <w:lang w:val="x-none" w:eastAsia="en-US"/>
        </w:rPr>
        <w:t>§</w:t>
      </w:r>
      <w:r w:rsidRPr="009F3136">
        <w:rPr>
          <w:b/>
          <w:bCs/>
          <w:sz w:val="24"/>
          <w:szCs w:val="24"/>
          <w:lang w:eastAsia="en-US"/>
        </w:rPr>
        <w:t xml:space="preserve"> 4</w:t>
      </w:r>
      <w:bookmarkEnd w:id="7"/>
      <w:r w:rsidRPr="009F3136">
        <w:rPr>
          <w:b/>
          <w:bCs/>
          <w:sz w:val="24"/>
          <w:szCs w:val="24"/>
          <w:lang w:eastAsia="en-US"/>
        </w:rPr>
        <w:t>.</w:t>
      </w:r>
    </w:p>
    <w:p w14:paraId="322E2460" w14:textId="2F364733" w:rsidR="00351432" w:rsidRDefault="00351432" w:rsidP="00C9422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1432">
        <w:rPr>
          <w:rFonts w:ascii="Times New Roman" w:hAnsi="Times New Roman" w:cs="Times New Roman"/>
          <w:sz w:val="24"/>
          <w:szCs w:val="24"/>
          <w:lang w:eastAsia="pl-PL"/>
        </w:rPr>
        <w:t>Łączna wartość przedmiotu umowy wynosi ..... brutto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59957A5" w14:textId="54AAA94F" w:rsidR="00A1537F" w:rsidRPr="001F2DAF" w:rsidRDefault="005810B5" w:rsidP="00C9422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Płatność zostanie zrealizowana</w:t>
      </w:r>
      <w:r w:rsidR="00A1537F" w:rsidRPr="001F2DAF">
        <w:rPr>
          <w:rFonts w:ascii="Times New Roman" w:hAnsi="Times New Roman" w:cs="Times New Roman"/>
          <w:sz w:val="24"/>
          <w:szCs w:val="24"/>
          <w:lang w:eastAsia="pl-PL"/>
        </w:rPr>
        <w:t xml:space="preserve"> po zakończeniu realizacji zamówienia. </w:t>
      </w:r>
    </w:p>
    <w:p w14:paraId="66C414B4" w14:textId="4D84E56D" w:rsidR="00A1537F" w:rsidRPr="006F69D5" w:rsidRDefault="00A1537F" w:rsidP="00C94222">
      <w:pPr>
        <w:numPr>
          <w:ilvl w:val="0"/>
          <w:numId w:val="15"/>
        </w:numPr>
        <w:tabs>
          <w:tab w:val="left" w:pos="284"/>
        </w:tabs>
        <w:suppressAutoHyphens w:val="0"/>
        <w:ind w:left="720" w:hanging="360"/>
        <w:contextualSpacing/>
        <w:jc w:val="both"/>
        <w:rPr>
          <w:spacing w:val="-1"/>
          <w:sz w:val="24"/>
          <w:szCs w:val="24"/>
          <w:lang w:val="x-none" w:eastAsia="pl-PL"/>
        </w:rPr>
      </w:pPr>
      <w:r w:rsidRPr="001F2DAF">
        <w:rPr>
          <w:sz w:val="24"/>
          <w:szCs w:val="24"/>
          <w:lang w:eastAsia="pl-PL"/>
        </w:rPr>
        <w:t>Wartość przedmiotu umowy</w:t>
      </w:r>
      <w:r w:rsidRPr="001F2DAF">
        <w:rPr>
          <w:sz w:val="24"/>
          <w:szCs w:val="24"/>
          <w:lang w:val="x-none" w:eastAsia="pl-PL"/>
        </w:rPr>
        <w:t>, o któr</w:t>
      </w:r>
      <w:r w:rsidRPr="001F2DAF">
        <w:rPr>
          <w:sz w:val="24"/>
          <w:szCs w:val="24"/>
          <w:lang w:eastAsia="pl-PL"/>
        </w:rPr>
        <w:t>ej</w:t>
      </w:r>
      <w:r w:rsidRPr="006F69D5">
        <w:rPr>
          <w:sz w:val="24"/>
          <w:szCs w:val="24"/>
          <w:lang w:val="x-none" w:eastAsia="pl-PL"/>
        </w:rPr>
        <w:t xml:space="preserve"> mowa w </w:t>
      </w:r>
      <w:r w:rsidRPr="006F69D5">
        <w:rPr>
          <w:sz w:val="24"/>
          <w:szCs w:val="24"/>
          <w:lang w:eastAsia="pl-PL"/>
        </w:rPr>
        <w:t>ust. 1,</w:t>
      </w:r>
      <w:r w:rsidRPr="006F69D5">
        <w:rPr>
          <w:sz w:val="24"/>
          <w:szCs w:val="24"/>
          <w:lang w:val="x-none" w:eastAsia="pl-PL"/>
        </w:rPr>
        <w:t xml:space="preserve"> obejmuje wszystkie koszty związane z</w:t>
      </w:r>
      <w:r w:rsidRPr="006F69D5">
        <w:rPr>
          <w:sz w:val="24"/>
          <w:szCs w:val="24"/>
          <w:lang w:eastAsia="pl-PL"/>
        </w:rPr>
        <w:t> </w:t>
      </w:r>
      <w:r w:rsidRPr="006F69D5">
        <w:rPr>
          <w:sz w:val="24"/>
          <w:szCs w:val="24"/>
          <w:lang w:val="x-none" w:eastAsia="pl-PL"/>
        </w:rPr>
        <w:t>realizacją przedmiotu umowy</w:t>
      </w:r>
      <w:r w:rsidR="005810B5">
        <w:rPr>
          <w:sz w:val="24"/>
          <w:szCs w:val="24"/>
        </w:rPr>
        <w:t>.</w:t>
      </w:r>
      <w:r w:rsidRPr="006F69D5">
        <w:rPr>
          <w:sz w:val="24"/>
          <w:szCs w:val="24"/>
        </w:rPr>
        <w:t xml:space="preserve"> </w:t>
      </w:r>
    </w:p>
    <w:p w14:paraId="0B5B2D56" w14:textId="25B94961" w:rsidR="00A1537F" w:rsidRPr="006F69D5" w:rsidRDefault="00A1537F" w:rsidP="00C94222">
      <w:pPr>
        <w:numPr>
          <w:ilvl w:val="0"/>
          <w:numId w:val="15"/>
        </w:numPr>
        <w:tabs>
          <w:tab w:val="left" w:pos="426"/>
        </w:tabs>
        <w:suppressAutoHyphens w:val="0"/>
        <w:ind w:left="720" w:hanging="360"/>
        <w:contextualSpacing/>
        <w:jc w:val="both"/>
        <w:rPr>
          <w:spacing w:val="-1"/>
          <w:sz w:val="24"/>
          <w:szCs w:val="24"/>
          <w:lang w:val="x-none" w:eastAsia="pl-PL"/>
        </w:rPr>
      </w:pPr>
      <w:r w:rsidRPr="006F69D5">
        <w:rPr>
          <w:sz w:val="24"/>
          <w:szCs w:val="24"/>
          <w:lang w:val="x-none" w:eastAsia="pl-PL"/>
        </w:rPr>
        <w:lastRenderedPageBreak/>
        <w:t xml:space="preserve">Zapłata wynagrodzenia należnego Wykonawcy </w:t>
      </w:r>
      <w:r w:rsidRPr="006F69D5">
        <w:rPr>
          <w:sz w:val="24"/>
          <w:szCs w:val="24"/>
          <w:lang w:eastAsia="pl-PL"/>
        </w:rPr>
        <w:t xml:space="preserve">za usługę </w:t>
      </w:r>
      <w:r w:rsidR="005810B5">
        <w:rPr>
          <w:sz w:val="24"/>
          <w:szCs w:val="24"/>
          <w:lang w:eastAsia="pl-PL"/>
        </w:rPr>
        <w:t>analiz</w:t>
      </w:r>
      <w:r w:rsidRPr="006F69D5">
        <w:rPr>
          <w:sz w:val="24"/>
          <w:szCs w:val="24"/>
          <w:lang w:eastAsia="pl-PL"/>
        </w:rPr>
        <w:t xml:space="preserve"> </w:t>
      </w:r>
      <w:r w:rsidRPr="006F69D5">
        <w:rPr>
          <w:sz w:val="24"/>
          <w:szCs w:val="24"/>
          <w:lang w:val="x-none" w:eastAsia="pl-PL"/>
        </w:rPr>
        <w:t xml:space="preserve">nastąpi po </w:t>
      </w:r>
      <w:r w:rsidRPr="001F2DAF">
        <w:rPr>
          <w:sz w:val="24"/>
          <w:szCs w:val="24"/>
          <w:lang w:val="x-none" w:eastAsia="pl-PL"/>
        </w:rPr>
        <w:t>dostarczeniu do siedziby Zamawiającego prawidłowo wystawionej faktury</w:t>
      </w:r>
      <w:r w:rsidR="005810B5">
        <w:rPr>
          <w:sz w:val="24"/>
          <w:szCs w:val="24"/>
          <w:lang w:eastAsia="pl-PL"/>
        </w:rPr>
        <w:t>.</w:t>
      </w:r>
    </w:p>
    <w:p w14:paraId="43E6FDF4" w14:textId="77777777" w:rsidR="00A1537F" w:rsidRPr="006F69D5" w:rsidRDefault="00A1537F" w:rsidP="00C94222">
      <w:pPr>
        <w:numPr>
          <w:ilvl w:val="0"/>
          <w:numId w:val="15"/>
        </w:numPr>
        <w:tabs>
          <w:tab w:val="left" w:pos="426"/>
        </w:tabs>
        <w:suppressAutoHyphens w:val="0"/>
        <w:ind w:left="720" w:hanging="360"/>
        <w:contextualSpacing/>
        <w:jc w:val="both"/>
        <w:rPr>
          <w:spacing w:val="-1"/>
          <w:sz w:val="24"/>
          <w:szCs w:val="24"/>
          <w:lang w:val="x-none" w:eastAsia="pl-PL"/>
        </w:rPr>
      </w:pPr>
      <w:r w:rsidRPr="006F69D5">
        <w:rPr>
          <w:sz w:val="24"/>
          <w:szCs w:val="24"/>
          <w:lang w:val="x-none" w:eastAsia="pl-PL"/>
        </w:rPr>
        <w:t>Wierzytelności wynikające z realizacji umowy nie mogą być przenoszone przez Wykonawcę na rzecz osób trzecich bez zgody Zamawiającego wyrażonej na piśmie pod rygorem nieważności.</w:t>
      </w:r>
    </w:p>
    <w:p w14:paraId="3C4330B8" w14:textId="77777777" w:rsidR="00A1537F" w:rsidRPr="00013845" w:rsidRDefault="00A1537F" w:rsidP="00A1537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013845">
        <w:rPr>
          <w:rFonts w:eastAsia="Calibri"/>
          <w:b/>
          <w:sz w:val="24"/>
          <w:szCs w:val="24"/>
          <w:lang w:eastAsia="en-US"/>
        </w:rPr>
        <w:t>§ 5.</w:t>
      </w:r>
    </w:p>
    <w:p w14:paraId="78B0E42C" w14:textId="172E3799" w:rsidR="00A1537F" w:rsidRPr="00BF762A" w:rsidRDefault="00A1537F" w:rsidP="00A1537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13845">
        <w:rPr>
          <w:rFonts w:eastAsia="Calibri"/>
          <w:sz w:val="24"/>
          <w:szCs w:val="24"/>
          <w:lang w:eastAsia="en-US"/>
        </w:rPr>
        <w:t xml:space="preserve">Zamawiający zobowiązany jest do zapłaty przelewem, na konto </w:t>
      </w:r>
      <w:r w:rsidRPr="00013845">
        <w:rPr>
          <w:rFonts w:eastAsia="Calibri"/>
          <w:iCs/>
          <w:sz w:val="24"/>
          <w:szCs w:val="24"/>
          <w:lang w:eastAsia="en-US"/>
        </w:rPr>
        <w:t xml:space="preserve">Wykonawcy </w:t>
      </w:r>
      <w:r w:rsidRPr="00013845">
        <w:rPr>
          <w:rFonts w:eastAsia="Calibri"/>
          <w:sz w:val="24"/>
          <w:szCs w:val="24"/>
          <w:lang w:eastAsia="en-US"/>
        </w:rPr>
        <w:br/>
        <w:t xml:space="preserve">w banku.................................................... na rachunek ..................................... w terminie </w:t>
      </w:r>
      <w:r>
        <w:rPr>
          <w:rFonts w:eastAsia="Calibri"/>
          <w:sz w:val="24"/>
          <w:szCs w:val="24"/>
          <w:lang w:eastAsia="en-US"/>
        </w:rPr>
        <w:t xml:space="preserve">30 </w:t>
      </w:r>
      <w:r w:rsidRPr="00013845">
        <w:rPr>
          <w:rFonts w:eastAsia="Calibri"/>
          <w:sz w:val="24"/>
          <w:szCs w:val="24"/>
          <w:lang w:eastAsia="en-US"/>
        </w:rPr>
        <w:t xml:space="preserve">dni kalendarzowych od daty otrzymania </w:t>
      </w:r>
      <w:r w:rsidRPr="00BF762A">
        <w:rPr>
          <w:rFonts w:eastAsia="Calibri"/>
          <w:sz w:val="24"/>
          <w:szCs w:val="24"/>
          <w:lang w:eastAsia="en-US"/>
        </w:rPr>
        <w:t>faktury wraz z protokołem odbioru.</w:t>
      </w:r>
    </w:p>
    <w:p w14:paraId="352E6A51" w14:textId="77777777" w:rsidR="00A1537F" w:rsidRPr="00BF762A" w:rsidRDefault="00A1537F" w:rsidP="00A1537F">
      <w:pPr>
        <w:suppressAutoHyphens w:val="0"/>
        <w:jc w:val="center"/>
        <w:rPr>
          <w:b/>
          <w:sz w:val="24"/>
          <w:szCs w:val="24"/>
          <w:lang w:eastAsia="pl-PL"/>
        </w:rPr>
      </w:pPr>
    </w:p>
    <w:p w14:paraId="50B1627E" w14:textId="77777777" w:rsidR="00A1537F" w:rsidRPr="00013845" w:rsidRDefault="00A1537F" w:rsidP="00A1537F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>6</w:t>
      </w:r>
      <w:r w:rsidRPr="00013845">
        <w:rPr>
          <w:b/>
          <w:sz w:val="24"/>
          <w:szCs w:val="24"/>
          <w:lang w:eastAsia="pl-PL"/>
        </w:rPr>
        <w:t>.</w:t>
      </w:r>
    </w:p>
    <w:p w14:paraId="401C5709" w14:textId="77777777" w:rsidR="00A1537F" w:rsidRPr="00013845" w:rsidRDefault="00A1537F" w:rsidP="00C94222">
      <w:pPr>
        <w:numPr>
          <w:ilvl w:val="0"/>
          <w:numId w:val="19"/>
        </w:numPr>
        <w:tabs>
          <w:tab w:val="num" w:pos="284"/>
        </w:tabs>
        <w:suppressAutoHyphens w:val="0"/>
        <w:ind w:left="426" w:hanging="426"/>
        <w:jc w:val="both"/>
        <w:rPr>
          <w:sz w:val="24"/>
          <w:szCs w:val="24"/>
        </w:rPr>
      </w:pPr>
      <w:r w:rsidRPr="00013845">
        <w:rPr>
          <w:sz w:val="24"/>
          <w:szCs w:val="24"/>
        </w:rPr>
        <w:t>Zamawiający może żądać od Wykonawcy następujących kar umownych:</w:t>
      </w:r>
    </w:p>
    <w:p w14:paraId="1A43D741" w14:textId="6317B59B" w:rsidR="00A1537F" w:rsidRPr="00486839" w:rsidRDefault="00A1537F" w:rsidP="00C94222">
      <w:pPr>
        <w:pStyle w:val="Akapitzlist"/>
        <w:numPr>
          <w:ilvl w:val="0"/>
          <w:numId w:val="20"/>
        </w:numPr>
        <w:tabs>
          <w:tab w:val="num" w:pos="3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39">
        <w:rPr>
          <w:rFonts w:ascii="Times New Roman" w:hAnsi="Times New Roman" w:cs="Times New Roman"/>
          <w:sz w:val="24"/>
          <w:szCs w:val="24"/>
        </w:rPr>
        <w:t xml:space="preserve">niewywiązywania się przez </w:t>
      </w:r>
      <w:r w:rsidRPr="00486839">
        <w:rPr>
          <w:rFonts w:ascii="Times New Roman" w:hAnsi="Times New Roman" w:cs="Times New Roman"/>
          <w:bCs/>
          <w:iCs/>
          <w:sz w:val="24"/>
          <w:szCs w:val="24"/>
        </w:rPr>
        <w:t>Wykonawcę z obowiązków określonych w niniejszej umowie lub ich nienależytego wykonywania Zamawiający</w:t>
      </w:r>
      <w:r w:rsidRPr="00486839">
        <w:rPr>
          <w:rFonts w:ascii="Times New Roman" w:hAnsi="Times New Roman" w:cs="Times New Roman"/>
          <w:sz w:val="24"/>
          <w:szCs w:val="24"/>
        </w:rPr>
        <w:t xml:space="preserve"> zastrzega sobie prawo naliczenia kary umownej w wysokości </w:t>
      </w:r>
      <w:r w:rsidRPr="00FA6053">
        <w:rPr>
          <w:rFonts w:ascii="Times New Roman" w:hAnsi="Times New Roman" w:cs="Times New Roman"/>
          <w:bCs/>
          <w:sz w:val="24"/>
          <w:szCs w:val="24"/>
        </w:rPr>
        <w:t>10%</w:t>
      </w:r>
      <w:r w:rsidRPr="00486839">
        <w:rPr>
          <w:rFonts w:ascii="Times New Roman" w:hAnsi="Times New Roman" w:cs="Times New Roman"/>
          <w:sz w:val="24"/>
          <w:szCs w:val="24"/>
        </w:rPr>
        <w:t xml:space="preserve"> </w:t>
      </w:r>
      <w:r w:rsidRPr="00017D35">
        <w:rPr>
          <w:rFonts w:ascii="Times New Roman" w:hAnsi="Times New Roman" w:cs="Times New Roman"/>
          <w:color w:val="000000"/>
          <w:sz w:val="24"/>
          <w:szCs w:val="24"/>
        </w:rPr>
        <w:t>maksymalnej wartości brutto umowy</w:t>
      </w:r>
      <w:r w:rsidRPr="00486839">
        <w:rPr>
          <w:rFonts w:ascii="Times New Roman" w:hAnsi="Times New Roman" w:cs="Times New Roman"/>
          <w:sz w:val="24"/>
          <w:szCs w:val="24"/>
        </w:rPr>
        <w:t>, określonej w § 4 ust. 1,</w:t>
      </w:r>
    </w:p>
    <w:p w14:paraId="37A58A11" w14:textId="77777777" w:rsidR="00A1537F" w:rsidRPr="00AD26F6" w:rsidRDefault="00A1537F" w:rsidP="00C94222">
      <w:pPr>
        <w:pStyle w:val="Akapitzlist"/>
        <w:numPr>
          <w:ilvl w:val="0"/>
          <w:numId w:val="20"/>
        </w:numPr>
        <w:tabs>
          <w:tab w:val="num" w:pos="360"/>
        </w:tabs>
        <w:suppressAutoHyphens w:val="0"/>
        <w:autoSpaceDN w:val="0"/>
        <w:spacing w:after="0" w:line="240" w:lineRule="auto"/>
        <w:ind w:left="709" w:hanging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8" w:name="_Toc69718339"/>
      <w:r w:rsidRPr="00013845">
        <w:rPr>
          <w:rFonts w:ascii="Times New Roman" w:hAnsi="Times New Roman" w:cs="Times New Roman"/>
          <w:sz w:val="24"/>
          <w:szCs w:val="24"/>
          <w:lang w:eastAsia="pl-PL"/>
        </w:rPr>
        <w:t xml:space="preserve">z tytułu odstąpienia od umowy przez Zamawiającego z powodu okoliczności, o których mowa w § 7 ust. 1 umowy lub rozwiązania umowy z przyczyn leżących po stronie Wykonawcy (niezależnych od Zamawiającego), w wysokości 10% maksymalnej </w:t>
      </w:r>
      <w:r w:rsidRPr="00013845">
        <w:rPr>
          <w:rFonts w:ascii="Times New Roman" w:hAnsi="Times New Roman" w:cs="Times New Roman"/>
          <w:sz w:val="24"/>
          <w:szCs w:val="24"/>
        </w:rPr>
        <w:t>wartości brutto umowy</w:t>
      </w:r>
      <w:r w:rsidRPr="00013845">
        <w:rPr>
          <w:rFonts w:ascii="Times New Roman" w:hAnsi="Times New Roman" w:cs="Times New Roman"/>
          <w:sz w:val="24"/>
          <w:szCs w:val="24"/>
          <w:lang w:eastAsia="pl-PL"/>
        </w:rPr>
        <w:t>,</w:t>
      </w:r>
      <w:bookmarkEnd w:id="8"/>
    </w:p>
    <w:p w14:paraId="64AE8384" w14:textId="77777777" w:rsidR="00A1537F" w:rsidRPr="00BF762A" w:rsidRDefault="00A1537F" w:rsidP="00C94222">
      <w:pPr>
        <w:pStyle w:val="Akapitzlist"/>
        <w:numPr>
          <w:ilvl w:val="0"/>
          <w:numId w:val="20"/>
        </w:numPr>
        <w:tabs>
          <w:tab w:val="num" w:pos="360"/>
        </w:tabs>
        <w:suppressAutoHyphens w:val="0"/>
        <w:autoSpaceDN w:val="0"/>
        <w:spacing w:after="0" w:line="240" w:lineRule="auto"/>
        <w:ind w:left="709" w:hanging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9" w:name="_Toc69718340"/>
      <w:r w:rsidRPr="00013845">
        <w:rPr>
          <w:rFonts w:ascii="Times New Roman" w:hAnsi="Times New Roman" w:cs="Times New Roman"/>
          <w:sz w:val="24"/>
          <w:szCs w:val="24"/>
          <w:lang w:eastAsia="pl-PL"/>
        </w:rPr>
        <w:t xml:space="preserve">w przypadku odstąpienia od umowy przez Wykonawcę z przyczyn niezależnych od </w:t>
      </w:r>
      <w:r w:rsidRPr="00BF762A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Zamawiającego, w wysokości 10% maksymalnej </w:t>
      </w:r>
      <w:r w:rsidRPr="00BF762A">
        <w:rPr>
          <w:rFonts w:ascii="Times New Roman" w:hAnsi="Times New Roman" w:cs="Times New Roman"/>
          <w:sz w:val="24"/>
          <w:szCs w:val="24"/>
        </w:rPr>
        <w:t>wartości brutto umowy</w:t>
      </w:r>
      <w:bookmarkEnd w:id="9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5F85AE3" w14:textId="77777777" w:rsidR="00A1537F" w:rsidRPr="00013845" w:rsidRDefault="00A1537F" w:rsidP="00C94222">
      <w:pPr>
        <w:numPr>
          <w:ilvl w:val="0"/>
          <w:numId w:val="21"/>
        </w:numPr>
        <w:tabs>
          <w:tab w:val="left" w:pos="284"/>
          <w:tab w:val="num" w:pos="360"/>
        </w:tabs>
        <w:suppressAutoHyphens w:val="0"/>
        <w:autoSpaceDN w:val="0"/>
        <w:ind w:left="284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>Zamawiający zastrzega sobie prawo do żądania odszkodowania uzupełniającego, gdyby wysokość szkody przewyższała wysokość naliczonych kar umownych.</w:t>
      </w:r>
    </w:p>
    <w:p w14:paraId="73C37A92" w14:textId="77777777" w:rsidR="00A1537F" w:rsidRPr="00013845" w:rsidRDefault="00A1537F" w:rsidP="00C94222">
      <w:pPr>
        <w:numPr>
          <w:ilvl w:val="0"/>
          <w:numId w:val="21"/>
        </w:numPr>
        <w:tabs>
          <w:tab w:val="left" w:pos="284"/>
          <w:tab w:val="num" w:pos="360"/>
        </w:tabs>
        <w:suppressAutoHyphens w:val="0"/>
        <w:autoSpaceDN w:val="0"/>
        <w:ind w:left="284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</w:rPr>
        <w:t>Zamawiający może dokonać potrącenia naliczonych i należnych mu kar umownych z wynagrodzenia należnego Wykonawcy.</w:t>
      </w:r>
    </w:p>
    <w:p w14:paraId="2D423784" w14:textId="77777777" w:rsidR="00A1537F" w:rsidRPr="00013845" w:rsidRDefault="00A1537F" w:rsidP="00C94222">
      <w:pPr>
        <w:numPr>
          <w:ilvl w:val="0"/>
          <w:numId w:val="21"/>
        </w:numPr>
        <w:tabs>
          <w:tab w:val="left" w:pos="284"/>
          <w:tab w:val="num" w:pos="360"/>
        </w:tabs>
        <w:suppressAutoHyphens w:val="0"/>
        <w:autoSpaceDN w:val="0"/>
        <w:ind w:left="284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 xml:space="preserve">Maksymalna wysokość kar umownych, którymi Zamawiający może obciążyć Wykonawcę, wynosi </w:t>
      </w:r>
      <w:r w:rsidRPr="00013845">
        <w:rPr>
          <w:bCs/>
          <w:iCs/>
          <w:sz w:val="24"/>
          <w:szCs w:val="24"/>
          <w:lang w:eastAsia="pl-PL"/>
        </w:rPr>
        <w:t>50 % maksymalnej wartości umowy wskazanej w § 4 ust. 1 umowy.</w:t>
      </w:r>
    </w:p>
    <w:p w14:paraId="60587BD2" w14:textId="77777777" w:rsidR="00A1537F" w:rsidRPr="00F470AF" w:rsidRDefault="00A1537F" w:rsidP="00A1537F">
      <w:pPr>
        <w:jc w:val="center"/>
        <w:rPr>
          <w:b/>
          <w:color w:val="0070C0"/>
          <w:sz w:val="24"/>
          <w:szCs w:val="24"/>
        </w:rPr>
      </w:pPr>
    </w:p>
    <w:p w14:paraId="3D932252" w14:textId="77777777" w:rsidR="00A1537F" w:rsidRPr="00013845" w:rsidRDefault="00A1537F" w:rsidP="00A1537F">
      <w:pPr>
        <w:jc w:val="center"/>
        <w:rPr>
          <w:b/>
          <w:sz w:val="24"/>
          <w:szCs w:val="24"/>
        </w:rPr>
      </w:pPr>
      <w:r w:rsidRPr="0001384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  <w:r w:rsidRPr="00013845">
        <w:rPr>
          <w:b/>
          <w:sz w:val="24"/>
          <w:szCs w:val="24"/>
        </w:rPr>
        <w:t>.</w:t>
      </w:r>
    </w:p>
    <w:p w14:paraId="5098875E" w14:textId="77777777" w:rsidR="00A1537F" w:rsidRPr="00013845" w:rsidRDefault="00A1537F" w:rsidP="00C94222">
      <w:pPr>
        <w:pStyle w:val="Default"/>
        <w:numPr>
          <w:ilvl w:val="0"/>
          <w:numId w:val="22"/>
        </w:numPr>
        <w:suppressAutoHyphens w:val="0"/>
        <w:autoSpaceDN w:val="0"/>
        <w:adjustRightInd w:val="0"/>
        <w:ind w:left="426" w:hanging="426"/>
        <w:jc w:val="both"/>
        <w:rPr>
          <w:bCs/>
          <w:iCs/>
        </w:rPr>
      </w:pPr>
      <w:r w:rsidRPr="00013845">
        <w:rPr>
          <w:bCs/>
          <w:iCs/>
        </w:rPr>
        <w:t>Zamawiającemu przysługuje prawo odstąpienia od umowy w przypadku jej niewykonywania bądź nienależytego wykonywania przez Wykonawcę. W takiej sytuacji Zamawiający wzywa Wykonawcę do wykonywania bądź jej należytego wykonywania, wyznaczając Wykonawcy odpowiedni termin z zagrożeniem, że po bezskutecznym upływie terminu odstąpi od umowy. Zamawiający może odstąpić od umowy w ciągu 30 dni od bezskutecznego upływu wyznaczonego Wykonawcy terminu.</w:t>
      </w:r>
    </w:p>
    <w:p w14:paraId="4FC1321B" w14:textId="3185AAEC" w:rsidR="00A1537F" w:rsidRPr="00556338" w:rsidRDefault="00A1537F" w:rsidP="00556338">
      <w:pPr>
        <w:pStyle w:val="Default"/>
        <w:numPr>
          <w:ilvl w:val="0"/>
          <w:numId w:val="22"/>
        </w:numPr>
        <w:suppressAutoHyphens w:val="0"/>
        <w:autoSpaceDN w:val="0"/>
        <w:adjustRightInd w:val="0"/>
        <w:ind w:left="426" w:hanging="426"/>
        <w:jc w:val="both"/>
        <w:rPr>
          <w:bCs/>
          <w:iCs/>
        </w:rPr>
      </w:pPr>
      <w:r w:rsidRPr="00013845">
        <w:rPr>
          <w:bCs/>
          <w:iCs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1AC041C" w14:textId="77777777" w:rsidR="00A1537F" w:rsidRPr="00013845" w:rsidRDefault="00A1537F" w:rsidP="00A1537F">
      <w:pPr>
        <w:suppressAutoHyphens w:val="0"/>
        <w:ind w:left="75"/>
        <w:jc w:val="center"/>
        <w:rPr>
          <w:b/>
          <w:sz w:val="24"/>
          <w:szCs w:val="24"/>
          <w:lang w:eastAsia="pl-PL"/>
        </w:rPr>
      </w:pPr>
    </w:p>
    <w:p w14:paraId="7F2678E4" w14:textId="77777777" w:rsidR="00A1537F" w:rsidRPr="00013845" w:rsidRDefault="00A1537F" w:rsidP="00A1537F">
      <w:pPr>
        <w:jc w:val="center"/>
        <w:rPr>
          <w:b/>
          <w:sz w:val="24"/>
          <w:szCs w:val="24"/>
        </w:rPr>
      </w:pPr>
      <w:r w:rsidRPr="0001384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  <w:r w:rsidRPr="00013845">
        <w:rPr>
          <w:b/>
          <w:sz w:val="24"/>
          <w:szCs w:val="24"/>
        </w:rPr>
        <w:t>.</w:t>
      </w:r>
    </w:p>
    <w:p w14:paraId="01F8B10D" w14:textId="77777777" w:rsidR="00A1537F" w:rsidRPr="00B76A5F" w:rsidRDefault="00A1537F" w:rsidP="00C94222">
      <w:pPr>
        <w:numPr>
          <w:ilvl w:val="3"/>
          <w:numId w:val="29"/>
        </w:numPr>
        <w:tabs>
          <w:tab w:val="num" w:pos="284"/>
        </w:tabs>
        <w:suppressAutoHyphens w:val="0"/>
        <w:ind w:left="284" w:hanging="284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Dopuszcza się zmianę postanowień zawartej Umowy w stosunku do treści oferty, na podstawie której dokonano wyboru Wykonawcy w przypadku wystąpienia następujących zdarzeń:</w:t>
      </w:r>
    </w:p>
    <w:p w14:paraId="531A3045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wystąpienia zmian powszechnie obowiązujących przepisów prawa w zakresie mającym wpływ na realizację przedmiotu umowy;</w:t>
      </w:r>
    </w:p>
    <w:p w14:paraId="2EBA9AFD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sz w:val="24"/>
          <w:szCs w:val="24"/>
          <w:lang w:eastAsia="pl-PL"/>
        </w:rPr>
        <w:t xml:space="preserve">w przypadku ustawowej zmiany stawki VAT od towarów i usług; mających wpływ na cenę. Strony dokonają odpowiedniej zmiany wynagrodzenia umownego, tj. części </w:t>
      </w:r>
      <w:r w:rsidRPr="00B76A5F">
        <w:rPr>
          <w:sz w:val="24"/>
          <w:szCs w:val="24"/>
          <w:lang w:eastAsia="pl-PL"/>
        </w:rPr>
        <w:lastRenderedPageBreak/>
        <w:t xml:space="preserve">wynagrodzenia Wykonawcy za usługi, których w dniu zmiany stawki podatku VAT jeszcze nie zrealizowano; </w:t>
      </w:r>
    </w:p>
    <w:p w14:paraId="47D8A02B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 xml:space="preserve">zmiany terminu realizacji przedmiotu umowy z przyczyn niezależnych </w:t>
      </w:r>
      <w:r w:rsidRPr="00B76A5F">
        <w:rPr>
          <w:rFonts w:eastAsia="Arial Unicode MS"/>
          <w:bCs/>
          <w:kern w:val="1"/>
          <w:sz w:val="24"/>
          <w:szCs w:val="24"/>
        </w:rPr>
        <w:br/>
        <w:t xml:space="preserve">od Wykonawcy; </w:t>
      </w:r>
    </w:p>
    <w:p w14:paraId="5C857DAB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siły wyższej lub powstałej z winy osób trzecich uniemożliwiająca wykonanie przedmiotu umowy zgodnie z Umową;</w:t>
      </w:r>
    </w:p>
    <w:p w14:paraId="0832E01E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rezygnacji przez Zamawiającego z realizacji części przedmiotu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22CC8DF5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color w:val="000000"/>
          <w:sz w:val="24"/>
          <w:szCs w:val="24"/>
          <w:lang w:eastAsia="pl-PL"/>
        </w:rPr>
        <w:t>w przypadku wyniknięcia rozbieżności lub niejasności w rozumieniu pojęć użytych w umowie, których nie można usunąć w inny sposób, a zmiana będzie umożliwiać usunięcie rozbieżności i doprecyzowanie umowy w celu jednoznacznej interpretacji jej zapisów przez strony,</w:t>
      </w:r>
    </w:p>
    <w:p w14:paraId="1C6EA62E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 xml:space="preserve">wystąpienia przeszkód o obiektywnym charakterze (zdarzenia zewnętrzne </w:t>
      </w:r>
      <w:r w:rsidRPr="00B76A5F">
        <w:rPr>
          <w:rFonts w:eastAsia="Arial Unicode MS"/>
          <w:bCs/>
          <w:kern w:val="1"/>
          <w:sz w:val="24"/>
          <w:szCs w:val="24"/>
        </w:rPr>
        <w:br/>
        <w:t>i niemożliwe do zapobieżenia).</w:t>
      </w:r>
    </w:p>
    <w:p w14:paraId="5BE9F2B3" w14:textId="77777777" w:rsidR="00A1537F" w:rsidRPr="00B76A5F" w:rsidRDefault="00A1537F" w:rsidP="00C94222">
      <w:pPr>
        <w:numPr>
          <w:ilvl w:val="0"/>
          <w:numId w:val="29"/>
        </w:numPr>
        <w:tabs>
          <w:tab w:val="clear" w:pos="360"/>
        </w:tabs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Niezależnie od powyższego, Strony dopuszczają możliwość zmian redakcyjnych Umowy oraz zmian będących następstwem zmian danych Stron ujawnionych w rejestrach publicznych, a</w:t>
      </w:r>
      <w:r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</w:t>
      </w:r>
      <w:r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punktu widzenia realizacji przedmiotu umowy.</w:t>
      </w:r>
    </w:p>
    <w:p w14:paraId="39109B83" w14:textId="77777777" w:rsidR="00A1537F" w:rsidRPr="00B76A5F" w:rsidRDefault="00A1537F" w:rsidP="00C94222">
      <w:pPr>
        <w:numPr>
          <w:ilvl w:val="0"/>
          <w:numId w:val="29"/>
        </w:numPr>
        <w:tabs>
          <w:tab w:val="clear" w:pos="360"/>
        </w:tabs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 okresie stanu zagrożenia epidemiologicznego lub stanu epidemii, strony zobowiązują się do niezwłocznego, wzajemnego informowania się o wpływie okoliczności związanych z</w:t>
      </w:r>
      <w:r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 xml:space="preserve">wystąpieniem COVID-19 na należyte wykonanie umowy. Potwierdzają ten wpływ dołączając oświadczenia lub dokumenty. </w:t>
      </w:r>
    </w:p>
    <w:p w14:paraId="4D2ACC4D" w14:textId="1B8CC50D" w:rsidR="00A1537F" w:rsidRPr="00B76A5F" w:rsidRDefault="00A1537F" w:rsidP="00C94222">
      <w:pPr>
        <w:numPr>
          <w:ilvl w:val="0"/>
          <w:numId w:val="29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Po stwierdzeniu, że okoliczności związane z wystąpieniem COVID-19, o których mowa w ust. 3 wpływają na należyte wykonanie umowy, strony niezwłocznie przystępują do rozpoczęcia procesu zmiany umowy zgodnie z art. 15r ustawy z dnia 2 marca 2020 r. o</w:t>
      </w:r>
      <w:r w:rsidR="00FA6053"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szczególnych rozwiązaniach związanych z zapobieganiem, przeciwdziałaniem i</w:t>
      </w:r>
      <w:r w:rsidR="00FA6053"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zwalczaniem COVID-19, innych chorób zakaźnych oraz wywołanych nimi sytuacji kryzysowych.</w:t>
      </w:r>
    </w:p>
    <w:p w14:paraId="7DEC8C65" w14:textId="77777777" w:rsidR="00A1537F" w:rsidRPr="00B76A5F" w:rsidRDefault="00A1537F" w:rsidP="00C94222">
      <w:pPr>
        <w:numPr>
          <w:ilvl w:val="0"/>
          <w:numId w:val="29"/>
        </w:numPr>
        <w:tabs>
          <w:tab w:val="clear" w:pos="360"/>
        </w:tabs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 razie wątpliwości, przyjmuje się, że nie stanowią zmiany umowy następujące zmiany:</w:t>
      </w:r>
    </w:p>
    <w:p w14:paraId="76D30A81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danych związanych z obsługą administracyjno-organizacyjną Umowy,</w:t>
      </w:r>
    </w:p>
    <w:p w14:paraId="1946F4F8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danych teleadresowych,</w:t>
      </w:r>
    </w:p>
    <w:p w14:paraId="52309C8B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danych rejestrowych,</w:t>
      </w:r>
    </w:p>
    <w:p w14:paraId="2DF26128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będące następstwem sukcesji uniwersalnej po jednej ze stron Umowy.</w:t>
      </w:r>
    </w:p>
    <w:p w14:paraId="29DF44B6" w14:textId="77777777" w:rsidR="00FA6053" w:rsidRPr="00FA6053" w:rsidRDefault="00A1537F" w:rsidP="00C94222">
      <w:pPr>
        <w:numPr>
          <w:ilvl w:val="0"/>
          <w:numId w:val="29"/>
        </w:numPr>
        <w:ind w:right="-1587"/>
        <w:rPr>
          <w:b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Wszelkie zmiany do Umowy wymagają pisemnego aneksu podpisanego przez strony pod</w:t>
      </w:r>
    </w:p>
    <w:p w14:paraId="1D009C73" w14:textId="5F130459" w:rsidR="00A1537F" w:rsidRPr="00FA6053" w:rsidRDefault="00A1537F" w:rsidP="00FA6053">
      <w:pPr>
        <w:ind w:right="-1587" w:firstLine="360"/>
        <w:rPr>
          <w:b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rygorem nieważności.</w:t>
      </w:r>
    </w:p>
    <w:p w14:paraId="0675377E" w14:textId="77777777" w:rsidR="00A1537F" w:rsidRDefault="00A1537F" w:rsidP="00A1537F">
      <w:pPr>
        <w:suppressAutoHyphens w:val="0"/>
        <w:ind w:left="3540" w:firstLine="708"/>
        <w:rPr>
          <w:b/>
          <w:sz w:val="24"/>
          <w:szCs w:val="24"/>
          <w:lang w:eastAsia="pl-PL"/>
        </w:rPr>
      </w:pPr>
    </w:p>
    <w:p w14:paraId="59DE871B" w14:textId="77777777" w:rsidR="00A1537F" w:rsidRPr="00013845" w:rsidRDefault="00A1537F" w:rsidP="00A1537F">
      <w:pPr>
        <w:suppressAutoHyphens w:val="0"/>
        <w:ind w:left="3540" w:firstLine="708"/>
        <w:rPr>
          <w:b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>9</w:t>
      </w:r>
      <w:r w:rsidRPr="00013845">
        <w:rPr>
          <w:b/>
          <w:sz w:val="24"/>
          <w:szCs w:val="24"/>
          <w:lang w:eastAsia="pl-PL"/>
        </w:rPr>
        <w:t>.</w:t>
      </w:r>
    </w:p>
    <w:p w14:paraId="48F208B3" w14:textId="07349162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bookmarkStart w:id="10" w:name="_Toc69718342"/>
      <w:r w:rsidRPr="00013845">
        <w:rPr>
          <w:bCs/>
          <w:sz w:val="24"/>
          <w:szCs w:val="24"/>
          <w:lang w:eastAsia="pl-PL"/>
        </w:rPr>
        <w:t>W związku z zawarciem umowy Zamawiający powierza Wykonawca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 xml:space="preserve">zobowiązuje się przetwarzać powierzone mu dane zgodnie z obowiązującym w tym zakresie przepisami prawa. </w:t>
      </w:r>
    </w:p>
    <w:p w14:paraId="08449877" w14:textId="77777777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lastRenderedPageBreak/>
        <w:t xml:space="preserve">Wykonawca zobowiązuje się przetwarzać powierzone mu dane osobowe wyłącznie </w:t>
      </w:r>
      <w:r w:rsidRPr="00013845">
        <w:rPr>
          <w:bCs/>
          <w:sz w:val="24"/>
          <w:szCs w:val="24"/>
          <w:lang w:eastAsia="pl-PL"/>
        </w:rPr>
        <w:br/>
        <w:t>w zakresie określonym w umowie i wyłącznie w celu wykonania przedmiotu umowy. Wykonawca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>nie jest upoważniony do przetwarzania danych osobowych  w zakresie lub w celu innym, niż wyraźne wskazane w postanowieniach umowy, w tym w § 1 umowy.</w:t>
      </w:r>
    </w:p>
    <w:p w14:paraId="4A99D41D" w14:textId="77777777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right" w:pos="9072"/>
        </w:tabs>
        <w:suppressAutoHyphens w:val="0"/>
        <w:ind w:left="425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 xml:space="preserve">Wykonawca przy przetwarzaniu danych osobowych zapewnia realizację wymogów, </w:t>
      </w:r>
      <w:r w:rsidRPr="00013845">
        <w:rPr>
          <w:bCs/>
          <w:sz w:val="24"/>
          <w:szCs w:val="24"/>
          <w:lang w:eastAsia="pl-PL"/>
        </w:rPr>
        <w:br/>
        <w:t>w tym w zakresie ochrony danych osobowych, określonych w przepisach prawa powszechnie obowiązującego, a w szczególności:</w:t>
      </w:r>
    </w:p>
    <w:p w14:paraId="0A6B2FEF" w14:textId="77777777" w:rsidR="00A1537F" w:rsidRPr="00013845" w:rsidRDefault="00A1537F" w:rsidP="00C94222">
      <w:pPr>
        <w:pStyle w:val="NormalnyWeb"/>
        <w:numPr>
          <w:ilvl w:val="0"/>
          <w:numId w:val="18"/>
        </w:numPr>
        <w:tabs>
          <w:tab w:val="left" w:pos="426"/>
          <w:tab w:val="left" w:pos="709"/>
          <w:tab w:val="right" w:pos="9072"/>
        </w:tabs>
        <w:suppressAutoHyphens w:val="0"/>
        <w:spacing w:before="0" w:after="0"/>
        <w:ind w:left="709" w:hanging="284"/>
        <w:contextualSpacing/>
        <w:rPr>
          <w:rFonts w:ascii="Times New Roman" w:hAnsi="Times New Roman"/>
          <w:bCs/>
          <w:sz w:val="24"/>
          <w:szCs w:val="24"/>
          <w:lang w:eastAsia="pl-PL"/>
        </w:rPr>
      </w:pPr>
      <w:r w:rsidRPr="00013845">
        <w:rPr>
          <w:rFonts w:ascii="Times New Roman" w:hAnsi="Times New Roman"/>
          <w:sz w:val="24"/>
          <w:szCs w:val="24"/>
        </w:rPr>
        <w:t xml:space="preserve"> rozporządzenia Parlamentu Europejskiego i Rady /UE/ 2016/679 z dnia 27 kwietnia 2016 r. w sprawie ochrony osób fizycznych w związku z przetwarzaniem danych osobowych i</w:t>
      </w:r>
      <w:r>
        <w:rPr>
          <w:rFonts w:ascii="Times New Roman" w:hAnsi="Times New Roman"/>
          <w:sz w:val="24"/>
          <w:szCs w:val="24"/>
        </w:rPr>
        <w:t> </w:t>
      </w:r>
      <w:r w:rsidRPr="00013845">
        <w:rPr>
          <w:rFonts w:ascii="Times New Roman" w:hAnsi="Times New Roman"/>
          <w:sz w:val="24"/>
          <w:szCs w:val="24"/>
        </w:rPr>
        <w:t>w sprawie swobodnego przepływu takich danych oraz uchylenia dyrektywy 95/46/WE (Dz. Urz. UE L2016, Nr 119, s.1), dalej zwanego „RODO”.</w:t>
      </w:r>
    </w:p>
    <w:p w14:paraId="4D1A9DAB" w14:textId="77777777" w:rsidR="00A1537F" w:rsidRPr="00013845" w:rsidRDefault="00A1537F" w:rsidP="00C94222">
      <w:pPr>
        <w:numPr>
          <w:ilvl w:val="0"/>
          <w:numId w:val="18"/>
        </w:numPr>
        <w:tabs>
          <w:tab w:val="left" w:pos="426"/>
          <w:tab w:val="left" w:pos="709"/>
          <w:tab w:val="right" w:pos="9072"/>
        </w:tabs>
        <w:suppressAutoHyphens w:val="0"/>
        <w:ind w:left="709" w:hanging="284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 xml:space="preserve"> ustawie z dnia 10 maja 2018 r. o ochronie danych osobowych </w:t>
      </w:r>
      <w:r w:rsidRPr="00013845">
        <w:rPr>
          <w:sz w:val="24"/>
          <w:szCs w:val="24"/>
        </w:rPr>
        <w:t>(Dz.U. z 2019 r. poz. 1781 ze zm.).</w:t>
      </w:r>
    </w:p>
    <w:p w14:paraId="111F8BA8" w14:textId="77777777" w:rsidR="00A1537F" w:rsidRPr="00013845" w:rsidRDefault="00A1537F" w:rsidP="00C94222">
      <w:pPr>
        <w:numPr>
          <w:ilvl w:val="0"/>
          <w:numId w:val="8"/>
        </w:numPr>
        <w:tabs>
          <w:tab w:val="center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 xml:space="preserve">Wykonawca zobowiązuje się przestrzegać tajemnicy danych osobowych oraz sposobów ich zabezpieczenia, o których mowa w RODO. </w:t>
      </w:r>
    </w:p>
    <w:p w14:paraId="023D5A0B" w14:textId="77777777" w:rsidR="00A1537F" w:rsidRPr="00013845" w:rsidRDefault="00A1537F" w:rsidP="00C94222">
      <w:pPr>
        <w:numPr>
          <w:ilvl w:val="0"/>
          <w:numId w:val="8"/>
        </w:numPr>
        <w:tabs>
          <w:tab w:val="center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>Zamawiający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>ma prawo do kontroli sposobu wykonywania obowiązku, o którym mowa                  w ust. 3 i 4 przez Wykonawcę</w:t>
      </w:r>
      <w:r w:rsidRPr="00013845">
        <w:rPr>
          <w:b/>
          <w:bCs/>
          <w:i/>
          <w:sz w:val="24"/>
          <w:szCs w:val="24"/>
          <w:lang w:eastAsia="pl-PL"/>
        </w:rPr>
        <w:t xml:space="preserve">, </w:t>
      </w:r>
      <w:r w:rsidRPr="00013845">
        <w:rPr>
          <w:bCs/>
          <w:sz w:val="24"/>
          <w:szCs w:val="24"/>
          <w:lang w:eastAsia="pl-PL"/>
        </w:rPr>
        <w:t xml:space="preserve">a także żądania od Wykonawcy złożenia pisemnych wyjaśnień w tym zakresie. </w:t>
      </w:r>
    </w:p>
    <w:p w14:paraId="06B3F958" w14:textId="77777777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center" w:pos="453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>W przypadku naruszenia przepisów, o których mowa w ust. 3, z przyczyn leżących po stronie Wykonawcy, w następstwie którego Zamawiający zostanie zobowiązany do zapłaty odszkodowania, innej należności lub ukarany grzywną, Wykonawca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>zobowiązuje się zapłacić na rzecz Zamawiającego ww. koszty związane z zapłatą ww. odszkodowań, innych należności lub grzywien a także koszty ewentualnego postępowania toczącego się w związku z</w:t>
      </w:r>
      <w:r>
        <w:rPr>
          <w:bCs/>
          <w:sz w:val="24"/>
          <w:szCs w:val="24"/>
          <w:lang w:eastAsia="pl-PL"/>
        </w:rPr>
        <w:t> </w:t>
      </w:r>
      <w:r w:rsidRPr="00013845">
        <w:rPr>
          <w:bCs/>
          <w:sz w:val="24"/>
          <w:szCs w:val="24"/>
          <w:lang w:eastAsia="pl-PL"/>
        </w:rPr>
        <w:t>naruszeniem ww. przepisów.</w:t>
      </w:r>
    </w:p>
    <w:p w14:paraId="417151EE" w14:textId="77777777" w:rsidR="00A1537F" w:rsidRPr="00013845" w:rsidRDefault="00A1537F" w:rsidP="00A1537F">
      <w:pPr>
        <w:ind w:left="360"/>
        <w:contextualSpacing/>
        <w:jc w:val="center"/>
        <w:outlineLvl w:val="1"/>
        <w:rPr>
          <w:b/>
          <w:bCs/>
          <w:iCs/>
          <w:sz w:val="24"/>
          <w:szCs w:val="24"/>
          <w:lang w:eastAsia="pl-PL"/>
        </w:rPr>
      </w:pPr>
    </w:p>
    <w:p w14:paraId="7284A4B5" w14:textId="49041C79" w:rsidR="00A1537F" w:rsidRPr="00013845" w:rsidRDefault="00A1537F" w:rsidP="00A1537F">
      <w:pPr>
        <w:suppressAutoHyphens w:val="0"/>
        <w:jc w:val="center"/>
        <w:rPr>
          <w:b/>
          <w:sz w:val="24"/>
          <w:szCs w:val="24"/>
          <w:lang w:eastAsia="pl-PL"/>
        </w:rPr>
      </w:pPr>
      <w:bookmarkStart w:id="11" w:name="_Ref122146440"/>
      <w:bookmarkEnd w:id="10"/>
      <w:r w:rsidRPr="00013845">
        <w:rPr>
          <w:b/>
          <w:sz w:val="24"/>
          <w:szCs w:val="24"/>
          <w:lang w:eastAsia="pl-PL"/>
        </w:rPr>
        <w:t>§ 1</w:t>
      </w:r>
      <w:r>
        <w:rPr>
          <w:b/>
          <w:sz w:val="24"/>
          <w:szCs w:val="24"/>
          <w:lang w:eastAsia="pl-PL"/>
        </w:rPr>
        <w:t>0</w:t>
      </w:r>
      <w:r w:rsidRPr="00013845">
        <w:rPr>
          <w:b/>
          <w:sz w:val="24"/>
          <w:szCs w:val="24"/>
          <w:lang w:eastAsia="pl-PL"/>
        </w:rPr>
        <w:t>.</w:t>
      </w:r>
    </w:p>
    <w:p w14:paraId="65AFB12F" w14:textId="77777777" w:rsidR="00A1537F" w:rsidRPr="00013845" w:rsidRDefault="00A1537F" w:rsidP="00A1537F">
      <w:pPr>
        <w:tabs>
          <w:tab w:val="num" w:pos="1134"/>
        </w:tabs>
        <w:suppressAutoHyphens w:val="0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>Strony podają jako adresy do korespondencji adresy wskazane we wstępie do umowy. Każda ze Stron zobowiązana jest do powiadomienia drugiej strony o zmianie adresu. W przypadku zaniechania zawiadomienia, skuteczne jest skierowanie oświadczenia na ostatni znany drugiej stronie adres.</w:t>
      </w:r>
    </w:p>
    <w:p w14:paraId="202D349D" w14:textId="77777777" w:rsidR="00A1537F" w:rsidRPr="00013845" w:rsidRDefault="00A1537F" w:rsidP="00A1537F">
      <w:pPr>
        <w:suppressAutoHyphens w:val="0"/>
        <w:ind w:right="1"/>
        <w:contextualSpacing/>
        <w:jc w:val="center"/>
        <w:rPr>
          <w:b/>
          <w:sz w:val="24"/>
          <w:szCs w:val="24"/>
          <w:lang w:eastAsia="pl-PL"/>
        </w:rPr>
      </w:pPr>
    </w:p>
    <w:p w14:paraId="01482B07" w14:textId="4F91AEE9" w:rsidR="00A1537F" w:rsidRPr="00013845" w:rsidRDefault="00A1537F" w:rsidP="00A1537F">
      <w:pPr>
        <w:suppressAutoHyphens w:val="0"/>
        <w:ind w:right="1"/>
        <w:contextualSpacing/>
        <w:jc w:val="center"/>
        <w:rPr>
          <w:rFonts w:eastAsia="Tahoma,Bold"/>
          <w:b/>
          <w:i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>§ 1</w:t>
      </w:r>
      <w:r>
        <w:rPr>
          <w:b/>
          <w:sz w:val="24"/>
          <w:szCs w:val="24"/>
          <w:lang w:eastAsia="pl-PL"/>
        </w:rPr>
        <w:t>1</w:t>
      </w:r>
      <w:r w:rsidRPr="00013845">
        <w:rPr>
          <w:b/>
          <w:sz w:val="24"/>
          <w:szCs w:val="24"/>
          <w:lang w:eastAsia="pl-PL"/>
        </w:rPr>
        <w:t>.</w:t>
      </w:r>
    </w:p>
    <w:p w14:paraId="48A763AA" w14:textId="77777777" w:rsidR="00A1537F" w:rsidRPr="00013845" w:rsidRDefault="00A1537F" w:rsidP="00C94222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>Nieważność poszczególnych postanowień umownych nie wpływa na ważność umowy                    w pozostałej części.</w:t>
      </w:r>
    </w:p>
    <w:p w14:paraId="58A74C78" w14:textId="77777777" w:rsidR="00A1537F" w:rsidRPr="00013845" w:rsidRDefault="00A1537F" w:rsidP="00C94222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 xml:space="preserve">W przypadku, o którym mowa w ust. 1, nieważne postanowienie umowy zostanie zastąpione przez Strony innym niepodważalnym prawnie postanowieniem, którego skutki prawne będą realizowały cel gospodarczy umowy, w terminie 14 dni od dnia powzięcia przez Strony wiadomości o nieważności postanowienia umownego. </w:t>
      </w:r>
    </w:p>
    <w:p w14:paraId="252D897D" w14:textId="77777777" w:rsidR="00A1537F" w:rsidRPr="00013845" w:rsidRDefault="00A1537F" w:rsidP="00A1537F">
      <w:pPr>
        <w:tabs>
          <w:tab w:val="num" w:pos="426"/>
        </w:tabs>
        <w:suppressAutoHyphens w:val="0"/>
        <w:ind w:left="426" w:right="1" w:hanging="426"/>
        <w:contextualSpacing/>
        <w:jc w:val="center"/>
        <w:rPr>
          <w:b/>
          <w:sz w:val="24"/>
          <w:szCs w:val="24"/>
          <w:lang w:eastAsia="pl-PL"/>
        </w:rPr>
      </w:pPr>
    </w:p>
    <w:p w14:paraId="5F00377B" w14:textId="6BF61261" w:rsidR="00A1537F" w:rsidRPr="00013845" w:rsidRDefault="00A1537F" w:rsidP="00A1537F">
      <w:pPr>
        <w:suppressAutoHyphens w:val="0"/>
        <w:ind w:right="1"/>
        <w:contextualSpacing/>
        <w:jc w:val="center"/>
        <w:rPr>
          <w:rFonts w:eastAsia="Tahoma,Bold"/>
          <w:b/>
          <w:i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>§ 1</w:t>
      </w:r>
      <w:r>
        <w:rPr>
          <w:b/>
          <w:sz w:val="24"/>
          <w:szCs w:val="24"/>
          <w:lang w:eastAsia="pl-PL"/>
        </w:rPr>
        <w:t>2</w:t>
      </w:r>
      <w:r w:rsidRPr="00013845">
        <w:rPr>
          <w:b/>
          <w:sz w:val="24"/>
          <w:szCs w:val="24"/>
          <w:lang w:eastAsia="pl-PL"/>
        </w:rPr>
        <w:t>.</w:t>
      </w:r>
    </w:p>
    <w:bookmarkEnd w:id="11"/>
    <w:p w14:paraId="265D56EE" w14:textId="77777777" w:rsidR="00A1537F" w:rsidRPr="00013845" w:rsidRDefault="00A1537F" w:rsidP="00C94222">
      <w:pPr>
        <w:numPr>
          <w:ilvl w:val="0"/>
          <w:numId w:val="17"/>
        </w:numPr>
        <w:suppressAutoHyphens w:val="0"/>
        <w:ind w:left="426" w:hanging="426"/>
        <w:contextualSpacing/>
        <w:jc w:val="both"/>
        <w:rPr>
          <w:b/>
          <w:sz w:val="24"/>
          <w:szCs w:val="24"/>
          <w:lang w:eastAsia="pl-PL"/>
        </w:rPr>
      </w:pPr>
      <w:r w:rsidRPr="00013845">
        <w:rPr>
          <w:iCs/>
          <w:sz w:val="24"/>
          <w:szCs w:val="24"/>
          <w:lang w:eastAsia="pl-PL"/>
        </w:rPr>
        <w:t>Spory mogące wyniknąć w związku z wykonywaniem umowy rozstrzygane będą przez sąd powszechny właściwy według siedziby Zamawiającego.</w:t>
      </w:r>
    </w:p>
    <w:p w14:paraId="65DCBBDB" w14:textId="1617F8AA" w:rsidR="00A1537F" w:rsidRPr="00013845" w:rsidRDefault="00A1537F" w:rsidP="00C94222">
      <w:pPr>
        <w:numPr>
          <w:ilvl w:val="0"/>
          <w:numId w:val="17"/>
        </w:numPr>
        <w:suppressAutoHyphens w:val="0"/>
        <w:autoSpaceDN w:val="0"/>
        <w:ind w:left="426" w:hanging="426"/>
        <w:contextualSpacing/>
        <w:jc w:val="both"/>
        <w:rPr>
          <w:b/>
          <w:i/>
          <w:sz w:val="24"/>
          <w:szCs w:val="24"/>
          <w:lang w:val="x-none" w:eastAsia="pl-PL"/>
        </w:rPr>
      </w:pPr>
      <w:r w:rsidRPr="00013845">
        <w:rPr>
          <w:sz w:val="24"/>
          <w:szCs w:val="24"/>
          <w:lang w:val="x-none" w:eastAsia="pl-PL"/>
        </w:rPr>
        <w:t>W sprawach nieuregulowanych umową stosuje się przepisy Kodeksu cywilnego.</w:t>
      </w:r>
    </w:p>
    <w:p w14:paraId="601FA0C4" w14:textId="77777777" w:rsidR="00A1537F" w:rsidRDefault="00A1537F" w:rsidP="00A1537F">
      <w:pPr>
        <w:suppressAutoHyphens w:val="0"/>
        <w:ind w:left="3540" w:firstLine="708"/>
        <w:rPr>
          <w:sz w:val="24"/>
          <w:szCs w:val="24"/>
          <w:lang w:eastAsia="pl-PL"/>
        </w:rPr>
      </w:pPr>
    </w:p>
    <w:p w14:paraId="386761BC" w14:textId="665D5A1B" w:rsidR="00A1537F" w:rsidRDefault="00A1537F" w:rsidP="00A1537F">
      <w:pPr>
        <w:widowControl w:val="0"/>
        <w:jc w:val="center"/>
        <w:rPr>
          <w:b/>
          <w:bCs/>
          <w:kern w:val="1"/>
          <w:sz w:val="24"/>
          <w:szCs w:val="24"/>
          <w:lang w:eastAsia="pl-PL" w:bidi="hi-IN"/>
        </w:rPr>
      </w:pPr>
      <w:r w:rsidRPr="00013845">
        <w:rPr>
          <w:b/>
          <w:sz w:val="24"/>
          <w:szCs w:val="24"/>
          <w:lang w:eastAsia="pl-PL"/>
        </w:rPr>
        <w:t>§</w:t>
      </w:r>
      <w:r w:rsidRPr="00704DB6">
        <w:rPr>
          <w:b/>
          <w:bCs/>
          <w:kern w:val="1"/>
          <w:sz w:val="24"/>
          <w:szCs w:val="24"/>
          <w:lang w:eastAsia="pl-PL" w:bidi="hi-IN"/>
        </w:rPr>
        <w:t xml:space="preserve"> 1</w:t>
      </w:r>
      <w:r>
        <w:rPr>
          <w:b/>
          <w:bCs/>
          <w:kern w:val="1"/>
          <w:sz w:val="24"/>
          <w:szCs w:val="24"/>
          <w:lang w:eastAsia="pl-PL" w:bidi="hi-IN"/>
        </w:rPr>
        <w:t>3</w:t>
      </w:r>
      <w:r w:rsidRPr="00704DB6">
        <w:rPr>
          <w:b/>
          <w:bCs/>
          <w:kern w:val="1"/>
          <w:sz w:val="24"/>
          <w:szCs w:val="24"/>
          <w:lang w:eastAsia="pl-PL" w:bidi="hi-IN"/>
        </w:rPr>
        <w:t>.</w:t>
      </w:r>
    </w:p>
    <w:p w14:paraId="711D3DAA" w14:textId="22AD393C" w:rsidR="00A1537F" w:rsidRPr="00704DB6" w:rsidRDefault="00A1537F" w:rsidP="00A1537F">
      <w:pPr>
        <w:widowControl w:val="0"/>
        <w:ind w:left="75"/>
        <w:jc w:val="both"/>
        <w:rPr>
          <w:b/>
          <w:kern w:val="1"/>
          <w:sz w:val="24"/>
          <w:szCs w:val="24"/>
          <w:lang w:eastAsia="pl-PL" w:bidi="hi-IN"/>
        </w:rPr>
      </w:pPr>
      <w:r w:rsidRPr="00704DB6">
        <w:rPr>
          <w:kern w:val="1"/>
          <w:sz w:val="24"/>
          <w:szCs w:val="24"/>
          <w:lang w:eastAsia="pl-PL" w:bidi="hi-IN"/>
        </w:rPr>
        <w:t>Umowę sporządzono w</w:t>
      </w:r>
      <w:r w:rsidR="00CF5956">
        <w:rPr>
          <w:kern w:val="1"/>
          <w:sz w:val="24"/>
          <w:szCs w:val="24"/>
          <w:lang w:eastAsia="pl-PL" w:bidi="hi-IN"/>
        </w:rPr>
        <w:t xml:space="preserve"> trzech identycznych egzemplarzach, w</w:t>
      </w:r>
      <w:r w:rsidRPr="00704DB6">
        <w:rPr>
          <w:kern w:val="1"/>
          <w:sz w:val="24"/>
          <w:szCs w:val="24"/>
          <w:lang w:eastAsia="pl-PL" w:bidi="hi-IN"/>
        </w:rPr>
        <w:t xml:space="preserve"> </w:t>
      </w:r>
      <w:r>
        <w:rPr>
          <w:kern w:val="1"/>
          <w:sz w:val="24"/>
          <w:szCs w:val="24"/>
          <w:lang w:eastAsia="pl-PL" w:bidi="hi-IN"/>
        </w:rPr>
        <w:t>formie elektronicznej. Umowa wchodzi w życie z dniem podpisania.</w:t>
      </w:r>
    </w:p>
    <w:p w14:paraId="09D390D5" w14:textId="77777777" w:rsidR="00A1537F" w:rsidRPr="00013845" w:rsidRDefault="00A1537F" w:rsidP="00A1537F">
      <w:pPr>
        <w:suppressAutoHyphens w:val="0"/>
        <w:ind w:left="3540" w:firstLine="708"/>
        <w:rPr>
          <w:sz w:val="24"/>
          <w:szCs w:val="24"/>
          <w:lang w:eastAsia="pl-PL"/>
        </w:rPr>
      </w:pPr>
    </w:p>
    <w:p w14:paraId="1467E86A" w14:textId="77777777" w:rsidR="00A1537F" w:rsidRPr="00013845" w:rsidRDefault="00A1537F" w:rsidP="00A1537F">
      <w:pPr>
        <w:suppressAutoHyphens w:val="0"/>
        <w:ind w:left="75"/>
        <w:jc w:val="both"/>
        <w:rPr>
          <w:sz w:val="28"/>
          <w:szCs w:val="28"/>
          <w:lang w:eastAsia="pl-PL"/>
        </w:rPr>
      </w:pPr>
    </w:p>
    <w:p w14:paraId="714BE45A" w14:textId="77777777" w:rsidR="00A1537F" w:rsidRDefault="00A1537F" w:rsidP="00A1537F">
      <w:pPr>
        <w:suppressAutoHyphens w:val="0"/>
        <w:ind w:left="75"/>
        <w:jc w:val="both"/>
        <w:rPr>
          <w:sz w:val="28"/>
          <w:szCs w:val="28"/>
          <w:lang w:eastAsia="pl-PL"/>
        </w:rPr>
      </w:pPr>
    </w:p>
    <w:p w14:paraId="0784333B" w14:textId="77777777" w:rsidR="00A1537F" w:rsidRDefault="00A1537F" w:rsidP="00A153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Załącznikami do umowy są:</w:t>
      </w:r>
    </w:p>
    <w:p w14:paraId="6632621E" w14:textId="35EB11D5" w:rsidR="00C94222" w:rsidRDefault="00A1537F" w:rsidP="00C94222">
      <w:pPr>
        <w:numPr>
          <w:ilvl w:val="0"/>
          <w:numId w:val="26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Opis przedmiotu zamówienia,</w:t>
      </w:r>
    </w:p>
    <w:p w14:paraId="6C733859" w14:textId="16D0E01C" w:rsidR="004C7785" w:rsidRPr="00C94222" w:rsidRDefault="00A1537F" w:rsidP="00C94222">
      <w:pPr>
        <w:numPr>
          <w:ilvl w:val="0"/>
          <w:numId w:val="26"/>
        </w:numPr>
        <w:suppressAutoHyphens w:val="0"/>
        <w:rPr>
          <w:sz w:val="24"/>
          <w:szCs w:val="24"/>
        </w:rPr>
      </w:pPr>
      <w:r w:rsidRPr="00C94222">
        <w:rPr>
          <w:sz w:val="24"/>
          <w:szCs w:val="24"/>
        </w:rPr>
        <w:t>Oferta Wykonawcy.</w:t>
      </w:r>
    </w:p>
    <w:sectPr w:rsidR="004C7785" w:rsidRPr="00C9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MS Outlook"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BB506B3E"/>
    <w:name w:val="WW8Num5"/>
    <w:lvl w:ilvl="0">
      <w:start w:val="25"/>
      <w:numFmt w:val="decimal"/>
      <w:lvlText w:val="%1."/>
      <w:lvlJc w:val="left"/>
      <w:rPr>
        <w:rFonts w:hint="default"/>
        <w:b/>
        <w:color w:val="auto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7"/>
    <w:styleLink w:val="Styl1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4" w15:restartNumberingAfterBreak="0">
    <w:nsid w:val="00000009"/>
    <w:multiLevelType w:val="singleLevel"/>
    <w:tmpl w:val="04150001"/>
    <w:styleLink w:val="Styl1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4"/>
        <w:lang w:val="x-none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bCs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</w:abstractNum>
  <w:abstractNum w:abstractNumId="1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</w:rPr>
    </w:lvl>
  </w:abstractNum>
  <w:abstractNum w:abstractNumId="1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19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sz w:val="24"/>
        <w:lang w:val="x-none"/>
      </w:rPr>
    </w:lvl>
  </w:abstractNum>
  <w:abstractNum w:abstractNumId="20" w15:restartNumberingAfterBreak="0">
    <w:nsid w:val="0000002E"/>
    <w:multiLevelType w:val="multilevel"/>
    <w:tmpl w:val="1D48DA28"/>
    <w:name w:val="WW8Num46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00000033"/>
    <w:multiLevelType w:val="multilevel"/>
    <w:tmpl w:val="00000033"/>
    <w:name w:val="WW8Num5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3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2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  <w:szCs w:val="24"/>
        <w:lang w:val="cs-CZ"/>
      </w:rPr>
    </w:lvl>
  </w:abstractNum>
  <w:abstractNum w:abstractNumId="26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7" w15:restartNumberingAfterBreak="0">
    <w:nsid w:val="00000047"/>
    <w:multiLevelType w:val="multilevel"/>
    <w:tmpl w:val="00000047"/>
    <w:name w:val="WW8Num71"/>
    <w:lvl w:ilvl="0">
      <w:start w:val="1"/>
      <w:numFmt w:val="none"/>
      <w:pStyle w:val="Lista-kontynuacja21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29" w15:restartNumberingAfterBreak="0">
    <w:nsid w:val="004467D9"/>
    <w:multiLevelType w:val="hybridMultilevel"/>
    <w:tmpl w:val="FFBA4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590C4C"/>
    <w:multiLevelType w:val="hybridMultilevel"/>
    <w:tmpl w:val="81D4230E"/>
    <w:lvl w:ilvl="0" w:tplc="46988B4C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07265F86"/>
    <w:multiLevelType w:val="multilevel"/>
    <w:tmpl w:val="BB264E4E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7F73E28"/>
    <w:multiLevelType w:val="hybridMultilevel"/>
    <w:tmpl w:val="E8EEACEE"/>
    <w:lvl w:ilvl="0" w:tplc="93B03D0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0D3B3BD6"/>
    <w:multiLevelType w:val="singleLevel"/>
    <w:tmpl w:val="CEC276B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  <w:color w:val="auto"/>
      </w:rPr>
    </w:lvl>
  </w:abstractNum>
  <w:abstractNum w:abstractNumId="35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87863FE"/>
    <w:multiLevelType w:val="hybridMultilevel"/>
    <w:tmpl w:val="4FF28D3A"/>
    <w:lvl w:ilvl="0" w:tplc="5F804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AC947C8"/>
    <w:multiLevelType w:val="multilevel"/>
    <w:tmpl w:val="EB769002"/>
    <w:styleLink w:val="WW8Num39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1B3B68F2"/>
    <w:multiLevelType w:val="multilevel"/>
    <w:tmpl w:val="50460CB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D5801E1"/>
    <w:multiLevelType w:val="hybridMultilevel"/>
    <w:tmpl w:val="95E29020"/>
    <w:name w:val="WW8Num59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255A26EA"/>
    <w:multiLevelType w:val="hybridMultilevel"/>
    <w:tmpl w:val="176A9C32"/>
    <w:lvl w:ilvl="0" w:tplc="C9CC4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997D6A"/>
    <w:multiLevelType w:val="hybridMultilevel"/>
    <w:tmpl w:val="EF5C1A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6784F4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 w15:restartNumberingAfterBreak="0">
    <w:nsid w:val="28475303"/>
    <w:multiLevelType w:val="hybridMultilevel"/>
    <w:tmpl w:val="DFB01D16"/>
    <w:lvl w:ilvl="0" w:tplc="402A194E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4F34C3"/>
    <w:multiLevelType w:val="hybridMultilevel"/>
    <w:tmpl w:val="A33E2B08"/>
    <w:name w:val="WW8Num59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36604B49"/>
    <w:multiLevelType w:val="multilevel"/>
    <w:tmpl w:val="FDE4C998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EC6935"/>
    <w:multiLevelType w:val="hybridMultilevel"/>
    <w:tmpl w:val="BE925FFC"/>
    <w:lvl w:ilvl="0" w:tplc="5DB66A32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5796C"/>
    <w:multiLevelType w:val="hybridMultilevel"/>
    <w:tmpl w:val="F266C9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2C82B5C"/>
    <w:multiLevelType w:val="hybridMultilevel"/>
    <w:tmpl w:val="58785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77E98"/>
    <w:multiLevelType w:val="hybridMultilevel"/>
    <w:tmpl w:val="FA16D834"/>
    <w:lvl w:ilvl="0" w:tplc="3F587EE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822593B"/>
    <w:multiLevelType w:val="hybridMultilevel"/>
    <w:tmpl w:val="4FA25A9A"/>
    <w:lvl w:ilvl="0" w:tplc="6086529A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03D55F8"/>
    <w:multiLevelType w:val="multilevel"/>
    <w:tmpl w:val="967484D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675C0305"/>
    <w:multiLevelType w:val="hybridMultilevel"/>
    <w:tmpl w:val="2E92DC1C"/>
    <w:name w:val="WW8Num31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5B64AA"/>
    <w:multiLevelType w:val="hybridMultilevel"/>
    <w:tmpl w:val="35183324"/>
    <w:lvl w:ilvl="0" w:tplc="63542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003E7"/>
    <w:multiLevelType w:val="multilevel"/>
    <w:tmpl w:val="DDBC117C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7" w15:restartNumberingAfterBreak="0">
    <w:nsid w:val="6ED24AE8"/>
    <w:multiLevelType w:val="multilevel"/>
    <w:tmpl w:val="C6BEE9DA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FF6AF3"/>
    <w:multiLevelType w:val="hybridMultilevel"/>
    <w:tmpl w:val="A176C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9F54ED"/>
    <w:multiLevelType w:val="hybridMultilevel"/>
    <w:tmpl w:val="9A2623C4"/>
    <w:lvl w:ilvl="0" w:tplc="929032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744258"/>
    <w:multiLevelType w:val="hybridMultilevel"/>
    <w:tmpl w:val="F902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7"/>
  </w:num>
  <w:num w:numId="5">
    <w:abstractNumId w:val="38"/>
  </w:num>
  <w:num w:numId="6">
    <w:abstractNumId w:val="29"/>
  </w:num>
  <w:num w:numId="7">
    <w:abstractNumId w:val="46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37"/>
  </w:num>
  <w:num w:numId="11">
    <w:abstractNumId w:val="56"/>
  </w:num>
  <w:num w:numId="12">
    <w:abstractNumId w:val="57"/>
  </w:num>
  <w:num w:numId="13">
    <w:abstractNumId w:val="31"/>
  </w:num>
  <w:num w:numId="14">
    <w:abstractNumId w:val="41"/>
  </w:num>
  <w:num w:numId="15">
    <w:abstractNumId w:val="34"/>
    <w:lvlOverride w:ilvl="0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5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3"/>
  </w:num>
  <w:num w:numId="32">
    <w:abstractNumId w:val="30"/>
  </w:num>
  <w:num w:numId="33">
    <w:abstractNumId w:val="44"/>
  </w:num>
  <w:num w:numId="34">
    <w:abstractNumId w:val="48"/>
  </w:num>
  <w:num w:numId="3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7F"/>
    <w:rsid w:val="0004263D"/>
    <w:rsid w:val="00351432"/>
    <w:rsid w:val="00353CF1"/>
    <w:rsid w:val="003B39B9"/>
    <w:rsid w:val="004C7785"/>
    <w:rsid w:val="00556338"/>
    <w:rsid w:val="005810B5"/>
    <w:rsid w:val="005E7EF5"/>
    <w:rsid w:val="0077261E"/>
    <w:rsid w:val="009F3136"/>
    <w:rsid w:val="00A1537F"/>
    <w:rsid w:val="00A75D2E"/>
    <w:rsid w:val="00C94222"/>
    <w:rsid w:val="00CF5956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DC30"/>
  <w15:chartTrackingRefBased/>
  <w15:docId w15:val="{DB0B0DBE-9631-47A3-9AEB-E15904FD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537F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A1537F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1537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1537F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1537F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A153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1537F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1537F"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7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153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153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153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153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153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A1537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A1537F"/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A1537F"/>
    <w:rPr>
      <w:rFonts w:ascii="Wingdings" w:hAnsi="Wingdings" w:cs="Wingdings"/>
    </w:rPr>
  </w:style>
  <w:style w:type="character" w:customStyle="1" w:styleId="WW8Num1z1">
    <w:name w:val="WW8Num1z1"/>
    <w:rsid w:val="00A1537F"/>
  </w:style>
  <w:style w:type="character" w:customStyle="1" w:styleId="WW8Num1z2">
    <w:name w:val="WW8Num1z2"/>
    <w:rsid w:val="00A1537F"/>
  </w:style>
  <w:style w:type="character" w:customStyle="1" w:styleId="WW8Num1z3">
    <w:name w:val="WW8Num1z3"/>
    <w:rsid w:val="00A1537F"/>
  </w:style>
  <w:style w:type="character" w:customStyle="1" w:styleId="WW8Num1z4">
    <w:name w:val="WW8Num1z4"/>
    <w:rsid w:val="00A1537F"/>
  </w:style>
  <w:style w:type="character" w:customStyle="1" w:styleId="WW8Num1z5">
    <w:name w:val="WW8Num1z5"/>
    <w:rsid w:val="00A1537F"/>
  </w:style>
  <w:style w:type="character" w:customStyle="1" w:styleId="WW8Num1z6">
    <w:name w:val="WW8Num1z6"/>
    <w:rsid w:val="00A1537F"/>
  </w:style>
  <w:style w:type="character" w:customStyle="1" w:styleId="WW8Num1z7">
    <w:name w:val="WW8Num1z7"/>
    <w:rsid w:val="00A1537F"/>
  </w:style>
  <w:style w:type="character" w:customStyle="1" w:styleId="WW8Num1z8">
    <w:name w:val="WW8Num1z8"/>
    <w:rsid w:val="00A1537F"/>
  </w:style>
  <w:style w:type="character" w:customStyle="1" w:styleId="WW8Num2z0">
    <w:name w:val="WW8Num2z0"/>
    <w:rsid w:val="00A1537F"/>
    <w:rPr>
      <w:rFonts w:ascii="Symbol" w:hAnsi="Symbol" w:cs="Symbol"/>
    </w:rPr>
  </w:style>
  <w:style w:type="character" w:customStyle="1" w:styleId="WW8Num3z0">
    <w:name w:val="WW8Num3z0"/>
    <w:rsid w:val="00A1537F"/>
    <w:rPr>
      <w:rFonts w:ascii="Symbol" w:hAnsi="Symbol" w:cs="Symbol"/>
      <w:sz w:val="20"/>
    </w:rPr>
  </w:style>
  <w:style w:type="character" w:customStyle="1" w:styleId="WW8Num4z0">
    <w:name w:val="WW8Num4z0"/>
    <w:rsid w:val="00A1537F"/>
    <w:rPr>
      <w:rFonts w:ascii="Symbol" w:hAnsi="Symbol" w:cs="Symbol"/>
    </w:rPr>
  </w:style>
  <w:style w:type="character" w:customStyle="1" w:styleId="WW8Num5z0">
    <w:name w:val="WW8Num5z0"/>
    <w:rsid w:val="00A1537F"/>
    <w:rPr>
      <w:b/>
      <w:sz w:val="24"/>
      <w:szCs w:val="24"/>
    </w:rPr>
  </w:style>
  <w:style w:type="character" w:customStyle="1" w:styleId="WW8Num6z0">
    <w:name w:val="WW8Num6z0"/>
    <w:rsid w:val="00A1537F"/>
    <w:rPr>
      <w:rFonts w:ascii="Symbol" w:hAnsi="Symbol" w:cs="Symbol" w:hint="default"/>
      <w:b/>
      <w:sz w:val="24"/>
      <w:szCs w:val="24"/>
      <w:lang w:val="x-none"/>
    </w:rPr>
  </w:style>
  <w:style w:type="character" w:customStyle="1" w:styleId="WW8Num7z0">
    <w:name w:val="WW8Num7z0"/>
    <w:rsid w:val="00A1537F"/>
    <w:rPr>
      <w:sz w:val="24"/>
    </w:rPr>
  </w:style>
  <w:style w:type="character" w:customStyle="1" w:styleId="WW8Num8z0">
    <w:name w:val="WW8Num8z0"/>
    <w:rsid w:val="00A1537F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A1537F"/>
  </w:style>
  <w:style w:type="character" w:customStyle="1" w:styleId="WW8Num8z2">
    <w:name w:val="WW8Num8z2"/>
    <w:rsid w:val="00A1537F"/>
  </w:style>
  <w:style w:type="character" w:customStyle="1" w:styleId="WW8Num8z3">
    <w:name w:val="WW8Num8z3"/>
    <w:rsid w:val="00A1537F"/>
  </w:style>
  <w:style w:type="character" w:customStyle="1" w:styleId="WW8Num8z4">
    <w:name w:val="WW8Num8z4"/>
    <w:rsid w:val="00A1537F"/>
  </w:style>
  <w:style w:type="character" w:customStyle="1" w:styleId="WW8Num8z5">
    <w:name w:val="WW8Num8z5"/>
    <w:rsid w:val="00A1537F"/>
  </w:style>
  <w:style w:type="character" w:customStyle="1" w:styleId="WW8Num8z6">
    <w:name w:val="WW8Num8z6"/>
    <w:rsid w:val="00A1537F"/>
  </w:style>
  <w:style w:type="character" w:customStyle="1" w:styleId="WW8Num8z7">
    <w:name w:val="WW8Num8z7"/>
    <w:rsid w:val="00A1537F"/>
  </w:style>
  <w:style w:type="character" w:customStyle="1" w:styleId="WW8Num8z8">
    <w:name w:val="WW8Num8z8"/>
    <w:rsid w:val="00A1537F"/>
  </w:style>
  <w:style w:type="character" w:customStyle="1" w:styleId="WW8Num9z0">
    <w:name w:val="WW8Num9z0"/>
    <w:rsid w:val="00A1537F"/>
    <w:rPr>
      <w:rFonts w:hint="default"/>
      <w:sz w:val="24"/>
      <w:szCs w:val="24"/>
    </w:rPr>
  </w:style>
  <w:style w:type="character" w:customStyle="1" w:styleId="WW8Num10z0">
    <w:name w:val="WW8Num10z0"/>
    <w:rsid w:val="00A1537F"/>
    <w:rPr>
      <w:bCs/>
      <w:sz w:val="24"/>
      <w:lang w:val="x-none"/>
    </w:rPr>
  </w:style>
  <w:style w:type="character" w:customStyle="1" w:styleId="WW8Num11z0">
    <w:name w:val="WW8Num11z0"/>
    <w:rsid w:val="00A1537F"/>
    <w:rPr>
      <w:sz w:val="24"/>
    </w:rPr>
  </w:style>
  <w:style w:type="character" w:customStyle="1" w:styleId="WW8Num11z1">
    <w:name w:val="WW8Num11z1"/>
    <w:rsid w:val="00A1537F"/>
    <w:rPr>
      <w:b/>
      <w:bCs/>
      <w:sz w:val="24"/>
      <w:szCs w:val="24"/>
    </w:rPr>
  </w:style>
  <w:style w:type="character" w:customStyle="1" w:styleId="WW8Num11z2">
    <w:name w:val="WW8Num11z2"/>
    <w:rsid w:val="00A1537F"/>
  </w:style>
  <w:style w:type="character" w:customStyle="1" w:styleId="WW8Num11z3">
    <w:name w:val="WW8Num11z3"/>
    <w:rsid w:val="00A1537F"/>
  </w:style>
  <w:style w:type="character" w:customStyle="1" w:styleId="WW8Num11z4">
    <w:name w:val="WW8Num11z4"/>
    <w:rsid w:val="00A1537F"/>
  </w:style>
  <w:style w:type="character" w:customStyle="1" w:styleId="WW8Num11z5">
    <w:name w:val="WW8Num11z5"/>
    <w:rsid w:val="00A1537F"/>
  </w:style>
  <w:style w:type="character" w:customStyle="1" w:styleId="WW8Num11z6">
    <w:name w:val="WW8Num11z6"/>
    <w:rsid w:val="00A1537F"/>
  </w:style>
  <w:style w:type="character" w:customStyle="1" w:styleId="WW8Num11z7">
    <w:name w:val="WW8Num11z7"/>
    <w:rsid w:val="00A1537F"/>
  </w:style>
  <w:style w:type="character" w:customStyle="1" w:styleId="WW8Num11z8">
    <w:name w:val="WW8Num11z8"/>
    <w:rsid w:val="00A1537F"/>
  </w:style>
  <w:style w:type="character" w:customStyle="1" w:styleId="WW8Num12z0">
    <w:name w:val="WW8Num12z0"/>
    <w:rsid w:val="00A1537F"/>
    <w:rPr>
      <w:rFonts w:hint="default"/>
      <w:sz w:val="24"/>
      <w:szCs w:val="24"/>
    </w:rPr>
  </w:style>
  <w:style w:type="character" w:customStyle="1" w:styleId="WW8Num13z0">
    <w:name w:val="WW8Num13z0"/>
    <w:rsid w:val="00A1537F"/>
    <w:rPr>
      <w:rFonts w:hint="default"/>
      <w:b/>
      <w:bCs/>
      <w:sz w:val="24"/>
      <w:szCs w:val="24"/>
    </w:rPr>
  </w:style>
  <w:style w:type="character" w:customStyle="1" w:styleId="WW8Num14z0">
    <w:name w:val="WW8Num14z0"/>
    <w:rsid w:val="00A1537F"/>
    <w:rPr>
      <w:sz w:val="24"/>
      <w:szCs w:val="24"/>
    </w:rPr>
  </w:style>
  <w:style w:type="character" w:customStyle="1" w:styleId="WW8Num15z0">
    <w:name w:val="WW8Num15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6z0">
    <w:name w:val="WW8Num16z0"/>
    <w:rsid w:val="00A1537F"/>
    <w:rPr>
      <w:sz w:val="24"/>
      <w:szCs w:val="24"/>
    </w:rPr>
  </w:style>
  <w:style w:type="character" w:customStyle="1" w:styleId="WW8Num17z0">
    <w:name w:val="WW8Num17z0"/>
    <w:rsid w:val="00A1537F"/>
    <w:rPr>
      <w:sz w:val="24"/>
      <w:szCs w:val="24"/>
    </w:rPr>
  </w:style>
  <w:style w:type="character" w:customStyle="1" w:styleId="WW8Num18z0">
    <w:name w:val="WW8Num18z0"/>
    <w:rsid w:val="00A1537F"/>
    <w:rPr>
      <w:rFonts w:hint="default"/>
      <w:sz w:val="24"/>
      <w:szCs w:val="24"/>
    </w:rPr>
  </w:style>
  <w:style w:type="character" w:customStyle="1" w:styleId="WW8Num19z0">
    <w:name w:val="WW8Num19z0"/>
    <w:rsid w:val="00A1537F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sid w:val="00A1537F"/>
    <w:rPr>
      <w:rFonts w:hint="default"/>
      <w:b w:val="0"/>
      <w:i w:val="0"/>
      <w:sz w:val="24"/>
      <w:szCs w:val="24"/>
    </w:rPr>
  </w:style>
  <w:style w:type="character" w:customStyle="1" w:styleId="WW8Num21z0">
    <w:name w:val="WW8Num21z0"/>
    <w:rsid w:val="00A1537F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0">
    <w:name w:val="WW8Num22z0"/>
    <w:rsid w:val="00A1537F"/>
    <w:rPr>
      <w:rFonts w:hint="default"/>
      <w:bCs/>
      <w:sz w:val="24"/>
      <w:szCs w:val="24"/>
    </w:rPr>
  </w:style>
  <w:style w:type="character" w:customStyle="1" w:styleId="WW8Num23z0">
    <w:name w:val="WW8Num23z0"/>
    <w:rsid w:val="00A1537F"/>
    <w:rPr>
      <w:b/>
      <w:bCs/>
      <w:sz w:val="24"/>
    </w:rPr>
  </w:style>
  <w:style w:type="character" w:customStyle="1" w:styleId="WW8Num24z0">
    <w:name w:val="WW8Num24z0"/>
    <w:rsid w:val="00A1537F"/>
    <w:rPr>
      <w:rFonts w:ascii="Wingdings" w:hAnsi="Wingdings" w:cs="Wingdings" w:hint="default"/>
      <w:sz w:val="24"/>
    </w:rPr>
  </w:style>
  <w:style w:type="character" w:customStyle="1" w:styleId="WW8Num25z0">
    <w:name w:val="WW8Num25z0"/>
    <w:rsid w:val="00A1537F"/>
    <w:rPr>
      <w:rFonts w:hint="default"/>
      <w:b w:val="0"/>
      <w:color w:val="auto"/>
      <w:sz w:val="24"/>
      <w:szCs w:val="24"/>
    </w:rPr>
  </w:style>
  <w:style w:type="character" w:customStyle="1" w:styleId="WW8Num26z0">
    <w:name w:val="WW8Num26z0"/>
    <w:rsid w:val="00A1537F"/>
    <w:rPr>
      <w:b w:val="0"/>
      <w:bCs/>
      <w:sz w:val="24"/>
      <w:szCs w:val="24"/>
    </w:rPr>
  </w:style>
  <w:style w:type="character" w:customStyle="1" w:styleId="WW8Num27z0">
    <w:name w:val="WW8Num27z0"/>
    <w:rsid w:val="00A1537F"/>
    <w:rPr>
      <w:sz w:val="24"/>
    </w:rPr>
  </w:style>
  <w:style w:type="character" w:customStyle="1" w:styleId="WW8Num28z0">
    <w:name w:val="WW8Num28z0"/>
    <w:rsid w:val="00A1537F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9z0">
    <w:name w:val="WW8Num29z0"/>
    <w:rsid w:val="00A1537F"/>
    <w:rPr>
      <w:sz w:val="24"/>
    </w:rPr>
  </w:style>
  <w:style w:type="character" w:customStyle="1" w:styleId="WW8Num30z0">
    <w:name w:val="WW8Num30z0"/>
    <w:rsid w:val="00A1537F"/>
    <w:rPr>
      <w:sz w:val="24"/>
      <w:szCs w:val="24"/>
      <w:lang w:val="cs-CZ"/>
    </w:rPr>
  </w:style>
  <w:style w:type="character" w:customStyle="1" w:styleId="WW8Num31z0">
    <w:name w:val="WW8Num31z0"/>
    <w:rsid w:val="00A1537F"/>
    <w:rPr>
      <w:b/>
      <w:sz w:val="24"/>
      <w:szCs w:val="24"/>
    </w:rPr>
  </w:style>
  <w:style w:type="character" w:customStyle="1" w:styleId="WW8Num32z0">
    <w:name w:val="WW8Num32z0"/>
    <w:rsid w:val="00A1537F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3z0">
    <w:name w:val="WW8Num33z0"/>
    <w:rsid w:val="00A1537F"/>
    <w:rPr>
      <w:sz w:val="24"/>
    </w:rPr>
  </w:style>
  <w:style w:type="character" w:customStyle="1" w:styleId="WW8Num34z0">
    <w:name w:val="WW8Num34z0"/>
    <w:rsid w:val="00A1537F"/>
    <w:rPr>
      <w:rFonts w:hint="default"/>
      <w:sz w:val="24"/>
    </w:rPr>
  </w:style>
  <w:style w:type="character" w:customStyle="1" w:styleId="WW8Num35z0">
    <w:name w:val="WW8Num35z0"/>
    <w:rsid w:val="00A1537F"/>
  </w:style>
  <w:style w:type="character" w:customStyle="1" w:styleId="WW8Num36z0">
    <w:name w:val="WW8Num36z0"/>
    <w:rsid w:val="00A1537F"/>
    <w:rPr>
      <w:sz w:val="24"/>
      <w:szCs w:val="24"/>
      <w:lang w:val="cs-CZ"/>
    </w:rPr>
  </w:style>
  <w:style w:type="character" w:customStyle="1" w:styleId="WW8Num37z0">
    <w:name w:val="WW8Num37z0"/>
    <w:rsid w:val="00A1537F"/>
    <w:rPr>
      <w:sz w:val="24"/>
    </w:rPr>
  </w:style>
  <w:style w:type="character" w:customStyle="1" w:styleId="WW8Num38z0">
    <w:name w:val="WW8Num38z0"/>
    <w:rsid w:val="00A1537F"/>
    <w:rPr>
      <w:sz w:val="24"/>
      <w:szCs w:val="24"/>
    </w:rPr>
  </w:style>
  <w:style w:type="character" w:customStyle="1" w:styleId="WW8Num39z0">
    <w:name w:val="WW8Num39z0"/>
    <w:rsid w:val="00A1537F"/>
    <w:rPr>
      <w:sz w:val="24"/>
    </w:rPr>
  </w:style>
  <w:style w:type="character" w:customStyle="1" w:styleId="WW8Num39z1">
    <w:name w:val="WW8Num39z1"/>
    <w:rsid w:val="00A1537F"/>
  </w:style>
  <w:style w:type="character" w:customStyle="1" w:styleId="WW8Num39z2">
    <w:name w:val="WW8Num39z2"/>
    <w:rsid w:val="00A1537F"/>
  </w:style>
  <w:style w:type="character" w:customStyle="1" w:styleId="WW8Num39z3">
    <w:name w:val="WW8Num39z3"/>
    <w:rsid w:val="00A1537F"/>
  </w:style>
  <w:style w:type="character" w:customStyle="1" w:styleId="WW8Num39z4">
    <w:name w:val="WW8Num39z4"/>
    <w:rsid w:val="00A1537F"/>
  </w:style>
  <w:style w:type="character" w:customStyle="1" w:styleId="WW8Num39z5">
    <w:name w:val="WW8Num39z5"/>
    <w:rsid w:val="00A1537F"/>
  </w:style>
  <w:style w:type="character" w:customStyle="1" w:styleId="WW8Num39z6">
    <w:name w:val="WW8Num39z6"/>
    <w:rsid w:val="00A1537F"/>
  </w:style>
  <w:style w:type="character" w:customStyle="1" w:styleId="WW8Num39z7">
    <w:name w:val="WW8Num39z7"/>
    <w:rsid w:val="00A1537F"/>
  </w:style>
  <w:style w:type="character" w:customStyle="1" w:styleId="WW8Num39z8">
    <w:name w:val="WW8Num39z8"/>
    <w:rsid w:val="00A1537F"/>
  </w:style>
  <w:style w:type="character" w:customStyle="1" w:styleId="WW8Num40z0">
    <w:name w:val="WW8Num40z0"/>
    <w:rsid w:val="00A1537F"/>
    <w:rPr>
      <w:b/>
      <w:sz w:val="24"/>
      <w:lang w:val="cs-CZ"/>
    </w:rPr>
  </w:style>
  <w:style w:type="character" w:customStyle="1" w:styleId="WW8Num41z0">
    <w:name w:val="WW8Num41z0"/>
    <w:rsid w:val="00A1537F"/>
    <w:rPr>
      <w:sz w:val="24"/>
    </w:rPr>
  </w:style>
  <w:style w:type="character" w:customStyle="1" w:styleId="WW8Num42z0">
    <w:name w:val="WW8Num42z0"/>
    <w:rsid w:val="00A1537F"/>
    <w:rPr>
      <w:sz w:val="24"/>
      <w:szCs w:val="24"/>
    </w:rPr>
  </w:style>
  <w:style w:type="character" w:customStyle="1" w:styleId="WW8Num43z0">
    <w:name w:val="WW8Num43z0"/>
    <w:rsid w:val="00A1537F"/>
    <w:rPr>
      <w:rFonts w:hint="default"/>
      <w:b w:val="0"/>
      <w:i w:val="0"/>
      <w:sz w:val="24"/>
      <w:szCs w:val="24"/>
      <w:lang w:val="x-none"/>
    </w:rPr>
  </w:style>
  <w:style w:type="character" w:customStyle="1" w:styleId="WW8Num44z0">
    <w:name w:val="WW8Num44z0"/>
    <w:rsid w:val="00A1537F"/>
    <w:rPr>
      <w:sz w:val="24"/>
      <w:lang w:val="x-none"/>
    </w:rPr>
  </w:style>
  <w:style w:type="character" w:customStyle="1" w:styleId="WW8Num45z0">
    <w:name w:val="WW8Num45z0"/>
    <w:rsid w:val="00A1537F"/>
    <w:rPr>
      <w:sz w:val="24"/>
      <w:szCs w:val="24"/>
    </w:rPr>
  </w:style>
  <w:style w:type="character" w:customStyle="1" w:styleId="WW8Num46z0">
    <w:name w:val="WW8Num46z0"/>
    <w:rsid w:val="00A1537F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A1537F"/>
    <w:rPr>
      <w:rFonts w:hint="default"/>
      <w:b/>
      <w:i w:val="0"/>
    </w:rPr>
  </w:style>
  <w:style w:type="character" w:customStyle="1" w:styleId="WW8Num46z2">
    <w:name w:val="WW8Num46z2"/>
    <w:rsid w:val="00A1537F"/>
    <w:rPr>
      <w:rFonts w:hint="default"/>
    </w:rPr>
  </w:style>
  <w:style w:type="character" w:customStyle="1" w:styleId="WW8Num46z3">
    <w:name w:val="WW8Num46z3"/>
    <w:rsid w:val="00A1537F"/>
  </w:style>
  <w:style w:type="character" w:customStyle="1" w:styleId="WW8Num46z4">
    <w:name w:val="WW8Num46z4"/>
    <w:rsid w:val="00A1537F"/>
  </w:style>
  <w:style w:type="character" w:customStyle="1" w:styleId="WW8Num46z5">
    <w:name w:val="WW8Num46z5"/>
    <w:rsid w:val="00A1537F"/>
  </w:style>
  <w:style w:type="character" w:customStyle="1" w:styleId="WW8Num46z6">
    <w:name w:val="WW8Num46z6"/>
    <w:rsid w:val="00A1537F"/>
  </w:style>
  <w:style w:type="character" w:customStyle="1" w:styleId="WW8Num46z7">
    <w:name w:val="WW8Num46z7"/>
    <w:rsid w:val="00A1537F"/>
  </w:style>
  <w:style w:type="character" w:customStyle="1" w:styleId="WW8Num46z8">
    <w:name w:val="WW8Num46z8"/>
    <w:rsid w:val="00A1537F"/>
  </w:style>
  <w:style w:type="character" w:customStyle="1" w:styleId="WW8Num47z0">
    <w:name w:val="WW8Num47z0"/>
    <w:rsid w:val="00A1537F"/>
    <w:rPr>
      <w:sz w:val="24"/>
      <w:szCs w:val="24"/>
    </w:rPr>
  </w:style>
  <w:style w:type="character" w:customStyle="1" w:styleId="WW8Num47z1">
    <w:name w:val="WW8Num47z1"/>
    <w:rsid w:val="00A1537F"/>
    <w:rPr>
      <w:b/>
    </w:rPr>
  </w:style>
  <w:style w:type="character" w:customStyle="1" w:styleId="WW8Num47z2">
    <w:name w:val="WW8Num47z2"/>
    <w:rsid w:val="00A1537F"/>
  </w:style>
  <w:style w:type="character" w:customStyle="1" w:styleId="WW8Num47z3">
    <w:name w:val="WW8Num47z3"/>
    <w:rsid w:val="00A1537F"/>
  </w:style>
  <w:style w:type="character" w:customStyle="1" w:styleId="WW8Num47z4">
    <w:name w:val="WW8Num47z4"/>
    <w:rsid w:val="00A1537F"/>
  </w:style>
  <w:style w:type="character" w:customStyle="1" w:styleId="WW8Num47z5">
    <w:name w:val="WW8Num47z5"/>
    <w:rsid w:val="00A1537F"/>
  </w:style>
  <w:style w:type="character" w:customStyle="1" w:styleId="WW8Num47z6">
    <w:name w:val="WW8Num47z6"/>
    <w:rsid w:val="00A1537F"/>
  </w:style>
  <w:style w:type="character" w:customStyle="1" w:styleId="WW8Num47z7">
    <w:name w:val="WW8Num47z7"/>
    <w:rsid w:val="00A1537F"/>
  </w:style>
  <w:style w:type="character" w:customStyle="1" w:styleId="WW8Num47z8">
    <w:name w:val="WW8Num47z8"/>
    <w:rsid w:val="00A1537F"/>
  </w:style>
  <w:style w:type="character" w:customStyle="1" w:styleId="WW8Num48z0">
    <w:name w:val="WW8Num48z0"/>
    <w:rsid w:val="00A1537F"/>
    <w:rPr>
      <w:sz w:val="24"/>
      <w:lang w:val="x-none"/>
    </w:rPr>
  </w:style>
  <w:style w:type="character" w:customStyle="1" w:styleId="WW8Num49z0">
    <w:name w:val="WW8Num49z0"/>
    <w:rsid w:val="00A1537F"/>
    <w:rPr>
      <w:rFonts w:ascii="Symbol" w:hAnsi="Symbol" w:cs="Symbol" w:hint="default"/>
      <w:sz w:val="24"/>
      <w:lang w:val="cs-CZ"/>
    </w:rPr>
  </w:style>
  <w:style w:type="character" w:customStyle="1" w:styleId="WW8Num50z0">
    <w:name w:val="WW8Num50z0"/>
    <w:rsid w:val="00A1537F"/>
    <w:rPr>
      <w:rFonts w:ascii="Wingdings" w:hAnsi="Wingdings" w:cs="Wingdings" w:hint="default"/>
      <w:color w:val="FF0000"/>
      <w:sz w:val="24"/>
      <w:lang w:val="cs-CZ"/>
    </w:rPr>
  </w:style>
  <w:style w:type="character" w:customStyle="1" w:styleId="WW8Num51z0">
    <w:name w:val="WW8Num51z0"/>
    <w:rsid w:val="00A1537F"/>
    <w:rPr>
      <w:b w:val="0"/>
      <w:i w:val="0"/>
      <w:sz w:val="24"/>
    </w:rPr>
  </w:style>
  <w:style w:type="character" w:customStyle="1" w:styleId="WW8Num51z1">
    <w:name w:val="WW8Num51z1"/>
    <w:rsid w:val="00A1537F"/>
    <w:rPr>
      <w:rFonts w:ascii="Times New Roman" w:eastAsia="Times New Roman" w:hAnsi="Times New Roman" w:cs="Times New Roman" w:hint="default"/>
      <w:b w:val="0"/>
      <w:i w:val="0"/>
      <w:w w:val="100"/>
      <w:sz w:val="24"/>
      <w:szCs w:val="24"/>
    </w:rPr>
  </w:style>
  <w:style w:type="character" w:customStyle="1" w:styleId="WW8Num51z2">
    <w:name w:val="WW8Num51z2"/>
    <w:rsid w:val="00A1537F"/>
    <w:rPr>
      <w:rFonts w:ascii="Symbol" w:hAnsi="Symbol" w:cs="Symbol" w:hint="default"/>
      <w:b w:val="0"/>
      <w:i w:val="0"/>
    </w:rPr>
  </w:style>
  <w:style w:type="character" w:customStyle="1" w:styleId="WW8Num51z3">
    <w:name w:val="WW8Num51z3"/>
    <w:rsid w:val="00A1537F"/>
  </w:style>
  <w:style w:type="character" w:customStyle="1" w:styleId="WW8Num51z4">
    <w:name w:val="WW8Num51z4"/>
    <w:rsid w:val="00A1537F"/>
  </w:style>
  <w:style w:type="character" w:customStyle="1" w:styleId="WW8Num51z5">
    <w:name w:val="WW8Num51z5"/>
    <w:rsid w:val="00A1537F"/>
  </w:style>
  <w:style w:type="character" w:customStyle="1" w:styleId="WW8Num51z6">
    <w:name w:val="WW8Num51z6"/>
    <w:rsid w:val="00A1537F"/>
  </w:style>
  <w:style w:type="character" w:customStyle="1" w:styleId="WW8Num51z7">
    <w:name w:val="WW8Num51z7"/>
    <w:rsid w:val="00A1537F"/>
  </w:style>
  <w:style w:type="character" w:customStyle="1" w:styleId="WW8Num51z8">
    <w:name w:val="WW8Num51z8"/>
    <w:rsid w:val="00A1537F"/>
  </w:style>
  <w:style w:type="character" w:customStyle="1" w:styleId="WW8Num52z0">
    <w:name w:val="WW8Num52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3z0">
    <w:name w:val="WW8Num53z0"/>
    <w:rsid w:val="00A1537F"/>
    <w:rPr>
      <w:sz w:val="24"/>
      <w:szCs w:val="24"/>
    </w:rPr>
  </w:style>
  <w:style w:type="character" w:customStyle="1" w:styleId="WW8Num54z0">
    <w:name w:val="WW8Num54z0"/>
    <w:rsid w:val="00A1537F"/>
    <w:rPr>
      <w:rFonts w:ascii="Symbol" w:hAnsi="Symbol" w:cs="Symbol" w:hint="default"/>
      <w:color w:val="auto"/>
      <w:sz w:val="24"/>
      <w:szCs w:val="24"/>
    </w:rPr>
  </w:style>
  <w:style w:type="character" w:customStyle="1" w:styleId="WW8Num55z0">
    <w:name w:val="WW8Num55z0"/>
    <w:rsid w:val="00A1537F"/>
    <w:rPr>
      <w:sz w:val="24"/>
    </w:rPr>
  </w:style>
  <w:style w:type="character" w:customStyle="1" w:styleId="WW8Num56z0">
    <w:name w:val="WW8Num56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/>
    </w:rPr>
  </w:style>
  <w:style w:type="character" w:customStyle="1" w:styleId="WW8Num57z0">
    <w:name w:val="WW8Num57z0"/>
    <w:rsid w:val="00A1537F"/>
    <w:rPr>
      <w:rFonts w:ascii="Wingdings" w:hAnsi="Wingdings" w:cs="Wingdings" w:hint="default"/>
      <w:color w:val="auto"/>
      <w:sz w:val="24"/>
      <w:szCs w:val="24"/>
      <w:lang w:val="cs-CZ"/>
    </w:rPr>
  </w:style>
  <w:style w:type="character" w:customStyle="1" w:styleId="WW8Num58z0">
    <w:name w:val="WW8Num58z0"/>
    <w:rsid w:val="00A1537F"/>
    <w:rPr>
      <w:rFonts w:hint="default"/>
      <w:sz w:val="24"/>
      <w:szCs w:val="24"/>
      <w:lang w:val="cs-CZ"/>
    </w:rPr>
  </w:style>
  <w:style w:type="character" w:customStyle="1" w:styleId="WW8Num59z0">
    <w:name w:val="WW8Num59z0"/>
    <w:rsid w:val="00A1537F"/>
    <w:rPr>
      <w:rFonts w:ascii="Symbol" w:eastAsia="SimSun" w:hAnsi="Symbol" w:cs="Symbol" w:hint="default"/>
      <w:b/>
      <w:bCs/>
      <w:kern w:val="1"/>
      <w:sz w:val="24"/>
      <w:szCs w:val="24"/>
      <w:lang w:eastAsia="hi-IN" w:bidi="hi-IN"/>
    </w:rPr>
  </w:style>
  <w:style w:type="character" w:customStyle="1" w:styleId="WW8Num60z0">
    <w:name w:val="WW8Num60z0"/>
    <w:rsid w:val="00A1537F"/>
    <w:rPr>
      <w:rFonts w:ascii="Times New Roman" w:eastAsia="SimSun" w:hAnsi="Times New Roman" w:cs="Times New Roman"/>
      <w:b/>
      <w:bCs/>
      <w:kern w:val="1"/>
      <w:sz w:val="24"/>
      <w:szCs w:val="24"/>
      <w:shd w:val="clear" w:color="auto" w:fill="FFFF00"/>
      <w:lang w:eastAsia="hi-IN" w:bidi="hi-IN"/>
    </w:rPr>
  </w:style>
  <w:style w:type="character" w:customStyle="1" w:styleId="WW8Num61z0">
    <w:name w:val="WW8Num61z0"/>
    <w:rsid w:val="00A1537F"/>
    <w:rPr>
      <w:rFonts w:hint="default"/>
      <w:b w:val="0"/>
      <w:sz w:val="24"/>
      <w:shd w:val="clear" w:color="auto" w:fill="FFFF00"/>
      <w:lang w:val="cs-CZ"/>
    </w:rPr>
  </w:style>
  <w:style w:type="character" w:customStyle="1" w:styleId="WW8Num62z0">
    <w:name w:val="WW8Num62z0"/>
    <w:rsid w:val="00A1537F"/>
    <w:rPr>
      <w:rFonts w:ascii="Symbol" w:hAnsi="Symbol" w:cs="Symbol" w:hint="default"/>
      <w:sz w:val="24"/>
      <w:szCs w:val="24"/>
      <w:lang w:val="cs-CZ"/>
    </w:rPr>
  </w:style>
  <w:style w:type="character" w:customStyle="1" w:styleId="WW8Num63z0">
    <w:name w:val="WW8Num63z0"/>
    <w:rsid w:val="00A1537F"/>
    <w:rPr>
      <w:sz w:val="24"/>
    </w:rPr>
  </w:style>
  <w:style w:type="character" w:customStyle="1" w:styleId="WW8Num64z0">
    <w:name w:val="WW8Num64z0"/>
    <w:rsid w:val="00A1537F"/>
    <w:rPr>
      <w:sz w:val="24"/>
      <w:szCs w:val="24"/>
    </w:rPr>
  </w:style>
  <w:style w:type="character" w:customStyle="1" w:styleId="WW8Num64z1">
    <w:name w:val="WW8Num64z1"/>
    <w:rsid w:val="00A1537F"/>
  </w:style>
  <w:style w:type="character" w:customStyle="1" w:styleId="WW8Num64z2">
    <w:name w:val="WW8Num64z2"/>
    <w:rsid w:val="00A1537F"/>
  </w:style>
  <w:style w:type="character" w:customStyle="1" w:styleId="WW8Num64z3">
    <w:name w:val="WW8Num64z3"/>
    <w:rsid w:val="00A1537F"/>
  </w:style>
  <w:style w:type="character" w:customStyle="1" w:styleId="WW8Num64z4">
    <w:name w:val="WW8Num64z4"/>
    <w:rsid w:val="00A1537F"/>
  </w:style>
  <w:style w:type="character" w:customStyle="1" w:styleId="WW8Num64z5">
    <w:name w:val="WW8Num64z5"/>
    <w:rsid w:val="00A1537F"/>
  </w:style>
  <w:style w:type="character" w:customStyle="1" w:styleId="WW8Num64z6">
    <w:name w:val="WW8Num64z6"/>
    <w:rsid w:val="00A1537F"/>
  </w:style>
  <w:style w:type="character" w:customStyle="1" w:styleId="WW8Num64z7">
    <w:name w:val="WW8Num64z7"/>
    <w:rsid w:val="00A1537F"/>
  </w:style>
  <w:style w:type="character" w:customStyle="1" w:styleId="WW8Num64z8">
    <w:name w:val="WW8Num64z8"/>
    <w:rsid w:val="00A1537F"/>
  </w:style>
  <w:style w:type="character" w:customStyle="1" w:styleId="WW8Num65z0">
    <w:name w:val="WW8Num65z0"/>
    <w:rsid w:val="00A1537F"/>
    <w:rPr>
      <w:b/>
      <w:sz w:val="24"/>
      <w:szCs w:val="24"/>
      <w:shd w:val="clear" w:color="auto" w:fill="FFFF00"/>
    </w:rPr>
  </w:style>
  <w:style w:type="character" w:customStyle="1" w:styleId="WW8Num66z0">
    <w:name w:val="WW8Num66z0"/>
    <w:rsid w:val="00A1537F"/>
    <w:rPr>
      <w:b/>
    </w:rPr>
  </w:style>
  <w:style w:type="character" w:customStyle="1" w:styleId="WW8Num67z0">
    <w:name w:val="WW8Num67z0"/>
    <w:rsid w:val="00A1537F"/>
    <w:rPr>
      <w:rFonts w:ascii="Times New Roman" w:eastAsia="Times New Roman" w:hAnsi="Times New Roman" w:cs="Times New Roman" w:hint="default"/>
      <w:sz w:val="24"/>
    </w:rPr>
  </w:style>
  <w:style w:type="character" w:customStyle="1" w:styleId="WW8Num68z0">
    <w:name w:val="WW8Num68z0"/>
    <w:rsid w:val="00A1537F"/>
    <w:rPr>
      <w:rFonts w:hint="default"/>
      <w:sz w:val="24"/>
    </w:rPr>
  </w:style>
  <w:style w:type="character" w:customStyle="1" w:styleId="WW8Num69z0">
    <w:name w:val="WW8Num69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0z0">
    <w:name w:val="WW8Num70z0"/>
    <w:rsid w:val="00A1537F"/>
    <w:rPr>
      <w:sz w:val="24"/>
      <w:szCs w:val="24"/>
    </w:rPr>
  </w:style>
  <w:style w:type="character" w:customStyle="1" w:styleId="WW8Num71z0">
    <w:name w:val="WW8Num71z0"/>
    <w:rsid w:val="00A1537F"/>
    <w:rPr>
      <w:sz w:val="24"/>
    </w:rPr>
  </w:style>
  <w:style w:type="character" w:customStyle="1" w:styleId="WW8Num71z1">
    <w:name w:val="WW8Num71z1"/>
    <w:rsid w:val="00A1537F"/>
  </w:style>
  <w:style w:type="character" w:customStyle="1" w:styleId="WW8Num71z2">
    <w:name w:val="WW8Num71z2"/>
    <w:rsid w:val="00A1537F"/>
  </w:style>
  <w:style w:type="character" w:customStyle="1" w:styleId="WW8Num71z3">
    <w:name w:val="WW8Num71z3"/>
    <w:rsid w:val="00A1537F"/>
  </w:style>
  <w:style w:type="character" w:customStyle="1" w:styleId="WW8Num71z4">
    <w:name w:val="WW8Num71z4"/>
    <w:rsid w:val="00A1537F"/>
  </w:style>
  <w:style w:type="character" w:customStyle="1" w:styleId="WW8Num71z5">
    <w:name w:val="WW8Num71z5"/>
    <w:rsid w:val="00A1537F"/>
  </w:style>
  <w:style w:type="character" w:customStyle="1" w:styleId="WW8Num71z6">
    <w:name w:val="WW8Num71z6"/>
    <w:rsid w:val="00A1537F"/>
  </w:style>
  <w:style w:type="character" w:customStyle="1" w:styleId="WW8Num71z7">
    <w:name w:val="WW8Num71z7"/>
    <w:rsid w:val="00A1537F"/>
  </w:style>
  <w:style w:type="character" w:customStyle="1" w:styleId="WW8Num71z8">
    <w:name w:val="WW8Num71z8"/>
    <w:rsid w:val="00A1537F"/>
  </w:style>
  <w:style w:type="character" w:customStyle="1" w:styleId="WW8Num72z0">
    <w:name w:val="WW8Num72z0"/>
    <w:rsid w:val="00A1537F"/>
    <w:rPr>
      <w:b/>
      <w:sz w:val="24"/>
      <w:szCs w:val="24"/>
    </w:rPr>
  </w:style>
  <w:style w:type="character" w:customStyle="1" w:styleId="WW8Num72z1">
    <w:name w:val="WW8Num72z1"/>
    <w:rsid w:val="00A1537F"/>
  </w:style>
  <w:style w:type="character" w:customStyle="1" w:styleId="WW8Num72z2">
    <w:name w:val="WW8Num72z2"/>
    <w:rsid w:val="00A1537F"/>
  </w:style>
  <w:style w:type="character" w:customStyle="1" w:styleId="WW8Num72z3">
    <w:name w:val="WW8Num72z3"/>
    <w:rsid w:val="00A1537F"/>
  </w:style>
  <w:style w:type="character" w:customStyle="1" w:styleId="WW8Num72z4">
    <w:name w:val="WW8Num72z4"/>
    <w:rsid w:val="00A1537F"/>
  </w:style>
  <w:style w:type="character" w:customStyle="1" w:styleId="WW8Num72z5">
    <w:name w:val="WW8Num72z5"/>
    <w:rsid w:val="00A1537F"/>
  </w:style>
  <w:style w:type="character" w:customStyle="1" w:styleId="WW8Num72z6">
    <w:name w:val="WW8Num72z6"/>
    <w:rsid w:val="00A1537F"/>
  </w:style>
  <w:style w:type="character" w:customStyle="1" w:styleId="WW8Num72z7">
    <w:name w:val="WW8Num72z7"/>
    <w:rsid w:val="00A1537F"/>
  </w:style>
  <w:style w:type="character" w:customStyle="1" w:styleId="WW8Num72z8">
    <w:name w:val="WW8Num72z8"/>
    <w:rsid w:val="00A1537F"/>
  </w:style>
  <w:style w:type="character" w:customStyle="1" w:styleId="WW8Num42z1">
    <w:name w:val="WW8Num42z1"/>
    <w:rsid w:val="00A1537F"/>
  </w:style>
  <w:style w:type="character" w:customStyle="1" w:styleId="WW8Num42z2">
    <w:name w:val="WW8Num42z2"/>
    <w:rsid w:val="00A1537F"/>
  </w:style>
  <w:style w:type="character" w:customStyle="1" w:styleId="WW8Num48z1">
    <w:name w:val="WW8Num48z1"/>
    <w:rsid w:val="00A1537F"/>
  </w:style>
  <w:style w:type="character" w:customStyle="1" w:styleId="WW8Num48z2">
    <w:name w:val="WW8Num48z2"/>
    <w:rsid w:val="00A1537F"/>
  </w:style>
  <w:style w:type="character" w:customStyle="1" w:styleId="WW8Num48z3">
    <w:name w:val="WW8Num48z3"/>
    <w:rsid w:val="00A1537F"/>
  </w:style>
  <w:style w:type="character" w:customStyle="1" w:styleId="WW8Num48z4">
    <w:name w:val="WW8Num48z4"/>
    <w:rsid w:val="00A1537F"/>
  </w:style>
  <w:style w:type="character" w:customStyle="1" w:styleId="WW8Num48z5">
    <w:name w:val="WW8Num48z5"/>
    <w:rsid w:val="00A1537F"/>
  </w:style>
  <w:style w:type="character" w:customStyle="1" w:styleId="WW8Num48z6">
    <w:name w:val="WW8Num48z6"/>
    <w:rsid w:val="00A1537F"/>
  </w:style>
  <w:style w:type="character" w:customStyle="1" w:styleId="WW8Num48z7">
    <w:name w:val="WW8Num48z7"/>
    <w:rsid w:val="00A1537F"/>
  </w:style>
  <w:style w:type="character" w:customStyle="1" w:styleId="WW8Num48z8">
    <w:name w:val="WW8Num48z8"/>
    <w:rsid w:val="00A1537F"/>
  </w:style>
  <w:style w:type="character" w:customStyle="1" w:styleId="WW8Num52z1">
    <w:name w:val="WW8Num52z1"/>
    <w:rsid w:val="00A1537F"/>
    <w:rPr>
      <w:rFonts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rsid w:val="00A1537F"/>
  </w:style>
  <w:style w:type="character" w:customStyle="1" w:styleId="WW8Num52z3">
    <w:name w:val="WW8Num52z3"/>
    <w:rsid w:val="00A1537F"/>
    <w:rPr>
      <w:sz w:val="24"/>
      <w:szCs w:val="24"/>
    </w:rPr>
  </w:style>
  <w:style w:type="character" w:customStyle="1" w:styleId="WW8Num52z4">
    <w:name w:val="WW8Num52z4"/>
    <w:rsid w:val="00A1537F"/>
  </w:style>
  <w:style w:type="character" w:customStyle="1" w:styleId="WW8Num52z5">
    <w:name w:val="WW8Num52z5"/>
    <w:rsid w:val="00A1537F"/>
  </w:style>
  <w:style w:type="character" w:customStyle="1" w:styleId="WW8Num52z6">
    <w:name w:val="WW8Num52z6"/>
    <w:rsid w:val="00A1537F"/>
  </w:style>
  <w:style w:type="character" w:customStyle="1" w:styleId="WW8Num52z7">
    <w:name w:val="WW8Num52z7"/>
    <w:rsid w:val="00A1537F"/>
  </w:style>
  <w:style w:type="character" w:customStyle="1" w:styleId="WW8Num52z8">
    <w:name w:val="WW8Num52z8"/>
    <w:rsid w:val="00A1537F"/>
  </w:style>
  <w:style w:type="character" w:customStyle="1" w:styleId="WW8Num65z1">
    <w:name w:val="WW8Num65z1"/>
    <w:rsid w:val="00A1537F"/>
  </w:style>
  <w:style w:type="character" w:customStyle="1" w:styleId="WW8Num65z2">
    <w:name w:val="WW8Num65z2"/>
    <w:rsid w:val="00A1537F"/>
  </w:style>
  <w:style w:type="character" w:customStyle="1" w:styleId="WW8Num65z3">
    <w:name w:val="WW8Num65z3"/>
    <w:rsid w:val="00A1537F"/>
  </w:style>
  <w:style w:type="character" w:customStyle="1" w:styleId="WW8Num65z4">
    <w:name w:val="WW8Num65z4"/>
    <w:rsid w:val="00A1537F"/>
  </w:style>
  <w:style w:type="character" w:customStyle="1" w:styleId="WW8Num65z5">
    <w:name w:val="WW8Num65z5"/>
    <w:rsid w:val="00A1537F"/>
  </w:style>
  <w:style w:type="character" w:customStyle="1" w:styleId="WW8Num65z6">
    <w:name w:val="WW8Num65z6"/>
    <w:rsid w:val="00A1537F"/>
  </w:style>
  <w:style w:type="character" w:customStyle="1" w:styleId="WW8Num65z7">
    <w:name w:val="WW8Num65z7"/>
    <w:rsid w:val="00A1537F"/>
  </w:style>
  <w:style w:type="character" w:customStyle="1" w:styleId="WW8Num65z8">
    <w:name w:val="WW8Num65z8"/>
    <w:rsid w:val="00A1537F"/>
  </w:style>
  <w:style w:type="character" w:customStyle="1" w:styleId="WW8Num73z0">
    <w:name w:val="WW8Num73z0"/>
    <w:rsid w:val="00A1537F"/>
    <w:rPr>
      <w:b/>
      <w:sz w:val="24"/>
      <w:szCs w:val="24"/>
    </w:rPr>
  </w:style>
  <w:style w:type="character" w:customStyle="1" w:styleId="WW8Num73z1">
    <w:name w:val="WW8Num73z1"/>
    <w:rsid w:val="00A1537F"/>
  </w:style>
  <w:style w:type="character" w:customStyle="1" w:styleId="WW8Num73z2">
    <w:name w:val="WW8Num73z2"/>
    <w:rsid w:val="00A1537F"/>
  </w:style>
  <w:style w:type="character" w:customStyle="1" w:styleId="WW8Num5z1">
    <w:name w:val="WW8Num5z1"/>
    <w:rsid w:val="00A1537F"/>
  </w:style>
  <w:style w:type="character" w:customStyle="1" w:styleId="WW8Num5z2">
    <w:name w:val="WW8Num5z2"/>
    <w:rsid w:val="00A1537F"/>
    <w:rPr>
      <w:rFonts w:ascii="Wingdings" w:hAnsi="Wingdings" w:cs="Times New Roman"/>
    </w:rPr>
  </w:style>
  <w:style w:type="character" w:customStyle="1" w:styleId="WW8Num5z3">
    <w:name w:val="WW8Num5z3"/>
    <w:rsid w:val="00A1537F"/>
  </w:style>
  <w:style w:type="character" w:customStyle="1" w:styleId="WW8Num5z4">
    <w:name w:val="WW8Num5z4"/>
    <w:rsid w:val="00A1537F"/>
  </w:style>
  <w:style w:type="character" w:customStyle="1" w:styleId="WW8Num5z5">
    <w:name w:val="WW8Num5z5"/>
    <w:rsid w:val="00A1537F"/>
  </w:style>
  <w:style w:type="character" w:customStyle="1" w:styleId="WW8Num5z6">
    <w:name w:val="WW8Num5z6"/>
    <w:rsid w:val="00A1537F"/>
  </w:style>
  <w:style w:type="character" w:customStyle="1" w:styleId="WW8Num5z7">
    <w:name w:val="WW8Num5z7"/>
    <w:rsid w:val="00A1537F"/>
  </w:style>
  <w:style w:type="character" w:customStyle="1" w:styleId="WW8Num5z8">
    <w:name w:val="WW8Num5z8"/>
    <w:rsid w:val="00A1537F"/>
  </w:style>
  <w:style w:type="character" w:customStyle="1" w:styleId="WW8Num7z1">
    <w:name w:val="WW8Num7z1"/>
    <w:rsid w:val="00A1537F"/>
  </w:style>
  <w:style w:type="character" w:customStyle="1" w:styleId="WW8Num7z2">
    <w:name w:val="WW8Num7z2"/>
    <w:rsid w:val="00A1537F"/>
  </w:style>
  <w:style w:type="character" w:customStyle="1" w:styleId="WW8Num7z3">
    <w:name w:val="WW8Num7z3"/>
    <w:rsid w:val="00A1537F"/>
  </w:style>
  <w:style w:type="character" w:customStyle="1" w:styleId="WW8Num7z4">
    <w:name w:val="WW8Num7z4"/>
    <w:rsid w:val="00A1537F"/>
  </w:style>
  <w:style w:type="character" w:customStyle="1" w:styleId="WW8Num7z5">
    <w:name w:val="WW8Num7z5"/>
    <w:rsid w:val="00A1537F"/>
  </w:style>
  <w:style w:type="character" w:customStyle="1" w:styleId="WW8Num7z6">
    <w:name w:val="WW8Num7z6"/>
    <w:rsid w:val="00A1537F"/>
  </w:style>
  <w:style w:type="character" w:customStyle="1" w:styleId="WW8Num7z7">
    <w:name w:val="WW8Num7z7"/>
    <w:rsid w:val="00A1537F"/>
  </w:style>
  <w:style w:type="character" w:customStyle="1" w:styleId="WW8Num7z8">
    <w:name w:val="WW8Num7z8"/>
    <w:rsid w:val="00A1537F"/>
  </w:style>
  <w:style w:type="character" w:customStyle="1" w:styleId="WW8Num9z1">
    <w:name w:val="WW8Num9z1"/>
    <w:rsid w:val="00A1537F"/>
  </w:style>
  <w:style w:type="character" w:customStyle="1" w:styleId="WW8Num9z2">
    <w:name w:val="WW8Num9z2"/>
    <w:rsid w:val="00A1537F"/>
  </w:style>
  <w:style w:type="character" w:customStyle="1" w:styleId="WW8Num9z3">
    <w:name w:val="WW8Num9z3"/>
    <w:rsid w:val="00A1537F"/>
  </w:style>
  <w:style w:type="character" w:customStyle="1" w:styleId="WW8Num9z4">
    <w:name w:val="WW8Num9z4"/>
    <w:rsid w:val="00A1537F"/>
  </w:style>
  <w:style w:type="character" w:customStyle="1" w:styleId="WW8Num9z5">
    <w:name w:val="WW8Num9z5"/>
    <w:rsid w:val="00A1537F"/>
  </w:style>
  <w:style w:type="character" w:customStyle="1" w:styleId="WW8Num9z6">
    <w:name w:val="WW8Num9z6"/>
    <w:rsid w:val="00A1537F"/>
  </w:style>
  <w:style w:type="character" w:customStyle="1" w:styleId="WW8Num9z7">
    <w:name w:val="WW8Num9z7"/>
    <w:rsid w:val="00A1537F"/>
  </w:style>
  <w:style w:type="character" w:customStyle="1" w:styleId="WW8Num9z8">
    <w:name w:val="WW8Num9z8"/>
    <w:rsid w:val="00A1537F"/>
  </w:style>
  <w:style w:type="character" w:customStyle="1" w:styleId="WW8Num10z1">
    <w:name w:val="WW8Num10z1"/>
    <w:rsid w:val="00A1537F"/>
  </w:style>
  <w:style w:type="character" w:customStyle="1" w:styleId="WW8Num10z2">
    <w:name w:val="WW8Num10z2"/>
    <w:rsid w:val="00A1537F"/>
  </w:style>
  <w:style w:type="character" w:customStyle="1" w:styleId="WW8Num10z3">
    <w:name w:val="WW8Num10z3"/>
    <w:rsid w:val="00A1537F"/>
  </w:style>
  <w:style w:type="character" w:customStyle="1" w:styleId="WW8Num10z4">
    <w:name w:val="WW8Num10z4"/>
    <w:rsid w:val="00A1537F"/>
  </w:style>
  <w:style w:type="character" w:customStyle="1" w:styleId="WW8Num10z5">
    <w:name w:val="WW8Num10z5"/>
    <w:rsid w:val="00A1537F"/>
  </w:style>
  <w:style w:type="character" w:customStyle="1" w:styleId="WW8Num10z6">
    <w:name w:val="WW8Num10z6"/>
    <w:rsid w:val="00A1537F"/>
  </w:style>
  <w:style w:type="character" w:customStyle="1" w:styleId="WW8Num10z7">
    <w:name w:val="WW8Num10z7"/>
    <w:rsid w:val="00A1537F"/>
  </w:style>
  <w:style w:type="character" w:customStyle="1" w:styleId="WW8Num10z8">
    <w:name w:val="WW8Num10z8"/>
    <w:rsid w:val="00A1537F"/>
  </w:style>
  <w:style w:type="character" w:customStyle="1" w:styleId="WW8Num12z1">
    <w:name w:val="WW8Num12z1"/>
    <w:rsid w:val="00A1537F"/>
  </w:style>
  <w:style w:type="character" w:customStyle="1" w:styleId="WW8Num12z2">
    <w:name w:val="WW8Num12z2"/>
    <w:rsid w:val="00A1537F"/>
  </w:style>
  <w:style w:type="character" w:customStyle="1" w:styleId="WW8Num12z3">
    <w:name w:val="WW8Num12z3"/>
    <w:rsid w:val="00A1537F"/>
  </w:style>
  <w:style w:type="character" w:customStyle="1" w:styleId="WW8Num12z4">
    <w:name w:val="WW8Num12z4"/>
    <w:rsid w:val="00A1537F"/>
  </w:style>
  <w:style w:type="character" w:customStyle="1" w:styleId="WW8Num12z5">
    <w:name w:val="WW8Num12z5"/>
    <w:rsid w:val="00A1537F"/>
  </w:style>
  <w:style w:type="character" w:customStyle="1" w:styleId="WW8Num12z6">
    <w:name w:val="WW8Num12z6"/>
    <w:rsid w:val="00A1537F"/>
  </w:style>
  <w:style w:type="character" w:customStyle="1" w:styleId="WW8Num12z7">
    <w:name w:val="WW8Num12z7"/>
    <w:rsid w:val="00A1537F"/>
  </w:style>
  <w:style w:type="character" w:customStyle="1" w:styleId="WW8Num12z8">
    <w:name w:val="WW8Num12z8"/>
    <w:rsid w:val="00A1537F"/>
  </w:style>
  <w:style w:type="character" w:customStyle="1" w:styleId="WW8Num13z1">
    <w:name w:val="WW8Num13z1"/>
    <w:rsid w:val="00A1537F"/>
  </w:style>
  <w:style w:type="character" w:customStyle="1" w:styleId="WW8Num13z2">
    <w:name w:val="WW8Num13z2"/>
    <w:rsid w:val="00A1537F"/>
  </w:style>
  <w:style w:type="character" w:customStyle="1" w:styleId="WW8Num13z3">
    <w:name w:val="WW8Num13z3"/>
    <w:rsid w:val="00A1537F"/>
  </w:style>
  <w:style w:type="character" w:customStyle="1" w:styleId="WW8Num13z4">
    <w:name w:val="WW8Num13z4"/>
    <w:rsid w:val="00A1537F"/>
  </w:style>
  <w:style w:type="character" w:customStyle="1" w:styleId="WW8Num13z5">
    <w:name w:val="WW8Num13z5"/>
    <w:rsid w:val="00A1537F"/>
  </w:style>
  <w:style w:type="character" w:customStyle="1" w:styleId="WW8Num13z6">
    <w:name w:val="WW8Num13z6"/>
    <w:rsid w:val="00A1537F"/>
  </w:style>
  <w:style w:type="character" w:customStyle="1" w:styleId="WW8Num13z7">
    <w:name w:val="WW8Num13z7"/>
    <w:rsid w:val="00A1537F"/>
  </w:style>
  <w:style w:type="character" w:customStyle="1" w:styleId="WW8Num13z8">
    <w:name w:val="WW8Num13z8"/>
    <w:rsid w:val="00A1537F"/>
  </w:style>
  <w:style w:type="character" w:customStyle="1" w:styleId="WW8Num14z1">
    <w:name w:val="WW8Num14z1"/>
    <w:rsid w:val="00A1537F"/>
  </w:style>
  <w:style w:type="character" w:customStyle="1" w:styleId="WW8Num14z2">
    <w:name w:val="WW8Num14z2"/>
    <w:rsid w:val="00A1537F"/>
  </w:style>
  <w:style w:type="character" w:customStyle="1" w:styleId="WW8Num14z3">
    <w:name w:val="WW8Num14z3"/>
    <w:rsid w:val="00A1537F"/>
  </w:style>
  <w:style w:type="character" w:customStyle="1" w:styleId="WW8Num14z4">
    <w:name w:val="WW8Num14z4"/>
    <w:rsid w:val="00A1537F"/>
  </w:style>
  <w:style w:type="character" w:customStyle="1" w:styleId="WW8Num14z5">
    <w:name w:val="WW8Num14z5"/>
    <w:rsid w:val="00A1537F"/>
  </w:style>
  <w:style w:type="character" w:customStyle="1" w:styleId="WW8Num14z6">
    <w:name w:val="WW8Num14z6"/>
    <w:rsid w:val="00A1537F"/>
  </w:style>
  <w:style w:type="character" w:customStyle="1" w:styleId="WW8Num14z7">
    <w:name w:val="WW8Num14z7"/>
    <w:rsid w:val="00A1537F"/>
  </w:style>
  <w:style w:type="character" w:customStyle="1" w:styleId="WW8Num14z8">
    <w:name w:val="WW8Num14z8"/>
    <w:rsid w:val="00A1537F"/>
  </w:style>
  <w:style w:type="character" w:customStyle="1" w:styleId="WW8Num15z1">
    <w:name w:val="WW8Num15z1"/>
    <w:rsid w:val="00A1537F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rsid w:val="00A1537F"/>
  </w:style>
  <w:style w:type="character" w:customStyle="1" w:styleId="WW8Num15z3">
    <w:name w:val="WW8Num15z3"/>
    <w:rsid w:val="00A1537F"/>
  </w:style>
  <w:style w:type="character" w:customStyle="1" w:styleId="WW8Num15z4">
    <w:name w:val="WW8Num15z4"/>
    <w:rsid w:val="00A1537F"/>
  </w:style>
  <w:style w:type="character" w:customStyle="1" w:styleId="WW8Num15z5">
    <w:name w:val="WW8Num15z5"/>
    <w:rsid w:val="00A1537F"/>
  </w:style>
  <w:style w:type="character" w:customStyle="1" w:styleId="WW8Num15z6">
    <w:name w:val="WW8Num15z6"/>
    <w:rsid w:val="00A1537F"/>
  </w:style>
  <w:style w:type="character" w:customStyle="1" w:styleId="WW8Num15z7">
    <w:name w:val="WW8Num15z7"/>
    <w:rsid w:val="00A1537F"/>
  </w:style>
  <w:style w:type="character" w:customStyle="1" w:styleId="WW8Num15z8">
    <w:name w:val="WW8Num15z8"/>
    <w:rsid w:val="00A1537F"/>
  </w:style>
  <w:style w:type="character" w:customStyle="1" w:styleId="WW8Num16z1">
    <w:name w:val="WW8Num16z1"/>
    <w:rsid w:val="00A1537F"/>
  </w:style>
  <w:style w:type="character" w:customStyle="1" w:styleId="WW8Num16z2">
    <w:name w:val="WW8Num16z2"/>
    <w:rsid w:val="00A1537F"/>
  </w:style>
  <w:style w:type="character" w:customStyle="1" w:styleId="WW8Num16z3">
    <w:name w:val="WW8Num16z3"/>
    <w:rsid w:val="00A1537F"/>
  </w:style>
  <w:style w:type="character" w:customStyle="1" w:styleId="WW8Num16z4">
    <w:name w:val="WW8Num16z4"/>
    <w:rsid w:val="00A1537F"/>
  </w:style>
  <w:style w:type="character" w:customStyle="1" w:styleId="WW8Num16z5">
    <w:name w:val="WW8Num16z5"/>
    <w:rsid w:val="00A1537F"/>
  </w:style>
  <w:style w:type="character" w:customStyle="1" w:styleId="WW8Num16z6">
    <w:name w:val="WW8Num16z6"/>
    <w:rsid w:val="00A1537F"/>
  </w:style>
  <w:style w:type="character" w:customStyle="1" w:styleId="WW8Num16z7">
    <w:name w:val="WW8Num16z7"/>
    <w:rsid w:val="00A1537F"/>
  </w:style>
  <w:style w:type="character" w:customStyle="1" w:styleId="WW8Num16z8">
    <w:name w:val="WW8Num16z8"/>
    <w:rsid w:val="00A1537F"/>
  </w:style>
  <w:style w:type="character" w:customStyle="1" w:styleId="WW8Num17z1">
    <w:name w:val="WW8Num17z1"/>
    <w:rsid w:val="00A1537F"/>
  </w:style>
  <w:style w:type="character" w:customStyle="1" w:styleId="WW8Num17z2">
    <w:name w:val="WW8Num17z2"/>
    <w:rsid w:val="00A1537F"/>
  </w:style>
  <w:style w:type="character" w:customStyle="1" w:styleId="WW8Num17z3">
    <w:name w:val="WW8Num17z3"/>
    <w:rsid w:val="00A1537F"/>
  </w:style>
  <w:style w:type="character" w:customStyle="1" w:styleId="WW8Num17z4">
    <w:name w:val="WW8Num17z4"/>
    <w:rsid w:val="00A1537F"/>
  </w:style>
  <w:style w:type="character" w:customStyle="1" w:styleId="WW8Num17z5">
    <w:name w:val="WW8Num17z5"/>
    <w:rsid w:val="00A1537F"/>
  </w:style>
  <w:style w:type="character" w:customStyle="1" w:styleId="WW8Num17z6">
    <w:name w:val="WW8Num17z6"/>
    <w:rsid w:val="00A1537F"/>
  </w:style>
  <w:style w:type="character" w:customStyle="1" w:styleId="WW8Num17z7">
    <w:name w:val="WW8Num17z7"/>
    <w:rsid w:val="00A1537F"/>
  </w:style>
  <w:style w:type="character" w:customStyle="1" w:styleId="WW8Num17z8">
    <w:name w:val="WW8Num17z8"/>
    <w:rsid w:val="00A1537F"/>
  </w:style>
  <w:style w:type="character" w:customStyle="1" w:styleId="WW8Num18z1">
    <w:name w:val="WW8Num18z1"/>
    <w:rsid w:val="00A1537F"/>
  </w:style>
  <w:style w:type="character" w:customStyle="1" w:styleId="WW8Num18z2">
    <w:name w:val="WW8Num18z2"/>
    <w:rsid w:val="00A1537F"/>
  </w:style>
  <w:style w:type="character" w:customStyle="1" w:styleId="WW8Num18z3">
    <w:name w:val="WW8Num18z3"/>
    <w:rsid w:val="00A1537F"/>
  </w:style>
  <w:style w:type="character" w:customStyle="1" w:styleId="WW8Num18z4">
    <w:name w:val="WW8Num18z4"/>
    <w:rsid w:val="00A1537F"/>
  </w:style>
  <w:style w:type="character" w:customStyle="1" w:styleId="WW8Num18z5">
    <w:name w:val="WW8Num18z5"/>
    <w:rsid w:val="00A1537F"/>
  </w:style>
  <w:style w:type="character" w:customStyle="1" w:styleId="WW8Num18z6">
    <w:name w:val="WW8Num18z6"/>
    <w:rsid w:val="00A1537F"/>
  </w:style>
  <w:style w:type="character" w:customStyle="1" w:styleId="WW8Num18z7">
    <w:name w:val="WW8Num18z7"/>
    <w:rsid w:val="00A1537F"/>
  </w:style>
  <w:style w:type="character" w:customStyle="1" w:styleId="WW8Num18z8">
    <w:name w:val="WW8Num18z8"/>
    <w:rsid w:val="00A1537F"/>
  </w:style>
  <w:style w:type="character" w:customStyle="1" w:styleId="WW8Num19z1">
    <w:name w:val="WW8Num19z1"/>
    <w:rsid w:val="00A1537F"/>
    <w:rPr>
      <w:rFonts w:ascii="Courier New" w:hAnsi="Courier New" w:cs="Courier New" w:hint="default"/>
    </w:rPr>
  </w:style>
  <w:style w:type="character" w:customStyle="1" w:styleId="WW8Num19z3">
    <w:name w:val="WW8Num19z3"/>
    <w:rsid w:val="00A1537F"/>
    <w:rPr>
      <w:rFonts w:ascii="Symbol" w:hAnsi="Symbol" w:cs="Symbol" w:hint="default"/>
    </w:rPr>
  </w:style>
  <w:style w:type="character" w:customStyle="1" w:styleId="WW8Num20z1">
    <w:name w:val="WW8Num20z1"/>
    <w:rsid w:val="00A1537F"/>
  </w:style>
  <w:style w:type="character" w:customStyle="1" w:styleId="WW8Num20z2">
    <w:name w:val="WW8Num20z2"/>
    <w:rsid w:val="00A1537F"/>
  </w:style>
  <w:style w:type="character" w:customStyle="1" w:styleId="WW8Num20z3">
    <w:name w:val="WW8Num20z3"/>
    <w:rsid w:val="00A1537F"/>
  </w:style>
  <w:style w:type="character" w:customStyle="1" w:styleId="WW8Num20z4">
    <w:name w:val="WW8Num20z4"/>
    <w:rsid w:val="00A1537F"/>
  </w:style>
  <w:style w:type="character" w:customStyle="1" w:styleId="WW8Num20z5">
    <w:name w:val="WW8Num20z5"/>
    <w:rsid w:val="00A1537F"/>
  </w:style>
  <w:style w:type="character" w:customStyle="1" w:styleId="WW8Num20z6">
    <w:name w:val="WW8Num20z6"/>
    <w:rsid w:val="00A1537F"/>
  </w:style>
  <w:style w:type="character" w:customStyle="1" w:styleId="WW8Num20z7">
    <w:name w:val="WW8Num20z7"/>
    <w:rsid w:val="00A1537F"/>
  </w:style>
  <w:style w:type="character" w:customStyle="1" w:styleId="WW8Num20z8">
    <w:name w:val="WW8Num20z8"/>
    <w:rsid w:val="00A1537F"/>
  </w:style>
  <w:style w:type="character" w:customStyle="1" w:styleId="WW8Num21z1">
    <w:name w:val="WW8Num21z1"/>
    <w:rsid w:val="00A1537F"/>
    <w:rPr>
      <w:rFonts w:ascii="Courier New" w:hAnsi="Courier New" w:cs="Courier New" w:hint="default"/>
    </w:rPr>
  </w:style>
  <w:style w:type="character" w:customStyle="1" w:styleId="WW8Num21z2">
    <w:name w:val="WW8Num21z2"/>
    <w:rsid w:val="00A1537F"/>
    <w:rPr>
      <w:rFonts w:ascii="Wingdings" w:hAnsi="Wingdings" w:cs="Wingdings" w:hint="default"/>
    </w:rPr>
  </w:style>
  <w:style w:type="character" w:customStyle="1" w:styleId="WW8Num21z3">
    <w:name w:val="WW8Num21z3"/>
    <w:rsid w:val="00A1537F"/>
    <w:rPr>
      <w:rFonts w:ascii="Symbol" w:hAnsi="Symbol" w:cs="Symbol" w:hint="default"/>
    </w:rPr>
  </w:style>
  <w:style w:type="character" w:customStyle="1" w:styleId="WW8Num22z1">
    <w:name w:val="WW8Num22z1"/>
    <w:rsid w:val="00A1537F"/>
  </w:style>
  <w:style w:type="character" w:customStyle="1" w:styleId="WW8Num22z2">
    <w:name w:val="WW8Num22z2"/>
    <w:rsid w:val="00A1537F"/>
  </w:style>
  <w:style w:type="character" w:customStyle="1" w:styleId="WW8Num22z3">
    <w:name w:val="WW8Num22z3"/>
    <w:rsid w:val="00A1537F"/>
  </w:style>
  <w:style w:type="character" w:customStyle="1" w:styleId="WW8Num22z4">
    <w:name w:val="WW8Num22z4"/>
    <w:rsid w:val="00A1537F"/>
  </w:style>
  <w:style w:type="character" w:customStyle="1" w:styleId="WW8Num22z5">
    <w:name w:val="WW8Num22z5"/>
    <w:rsid w:val="00A1537F"/>
  </w:style>
  <w:style w:type="character" w:customStyle="1" w:styleId="WW8Num22z6">
    <w:name w:val="WW8Num22z6"/>
    <w:rsid w:val="00A1537F"/>
  </w:style>
  <w:style w:type="character" w:customStyle="1" w:styleId="WW8Num22z7">
    <w:name w:val="WW8Num22z7"/>
    <w:rsid w:val="00A1537F"/>
  </w:style>
  <w:style w:type="character" w:customStyle="1" w:styleId="WW8Num22z8">
    <w:name w:val="WW8Num22z8"/>
    <w:rsid w:val="00A1537F"/>
  </w:style>
  <w:style w:type="character" w:customStyle="1" w:styleId="WW8Num23z1">
    <w:name w:val="WW8Num23z1"/>
    <w:rsid w:val="00A1537F"/>
  </w:style>
  <w:style w:type="character" w:customStyle="1" w:styleId="WW8Num23z2">
    <w:name w:val="WW8Num23z2"/>
    <w:rsid w:val="00A1537F"/>
  </w:style>
  <w:style w:type="character" w:customStyle="1" w:styleId="WW8Num23z3">
    <w:name w:val="WW8Num23z3"/>
    <w:rsid w:val="00A1537F"/>
    <w:rPr>
      <w:rFonts w:hint="default"/>
      <w:b w:val="0"/>
    </w:rPr>
  </w:style>
  <w:style w:type="character" w:customStyle="1" w:styleId="WW8Num23z4">
    <w:name w:val="WW8Num23z4"/>
    <w:rsid w:val="00A1537F"/>
  </w:style>
  <w:style w:type="character" w:customStyle="1" w:styleId="WW8Num23z5">
    <w:name w:val="WW8Num23z5"/>
    <w:rsid w:val="00A1537F"/>
  </w:style>
  <w:style w:type="character" w:customStyle="1" w:styleId="WW8Num23z6">
    <w:name w:val="WW8Num23z6"/>
    <w:rsid w:val="00A1537F"/>
  </w:style>
  <w:style w:type="character" w:customStyle="1" w:styleId="WW8Num23z7">
    <w:name w:val="WW8Num23z7"/>
    <w:rsid w:val="00A1537F"/>
  </w:style>
  <w:style w:type="character" w:customStyle="1" w:styleId="WW8Num23z8">
    <w:name w:val="WW8Num23z8"/>
    <w:rsid w:val="00A1537F"/>
  </w:style>
  <w:style w:type="character" w:customStyle="1" w:styleId="WW8Num24z1">
    <w:name w:val="WW8Num24z1"/>
    <w:rsid w:val="00A1537F"/>
    <w:rPr>
      <w:rFonts w:ascii="Courier New" w:hAnsi="Courier New" w:cs="Courier New" w:hint="default"/>
    </w:rPr>
  </w:style>
  <w:style w:type="character" w:customStyle="1" w:styleId="WW8Num24z3">
    <w:name w:val="WW8Num24z3"/>
    <w:rsid w:val="00A1537F"/>
    <w:rPr>
      <w:rFonts w:ascii="Symbol" w:hAnsi="Symbol" w:cs="Symbol" w:hint="default"/>
    </w:rPr>
  </w:style>
  <w:style w:type="character" w:customStyle="1" w:styleId="WW8Num25z1">
    <w:name w:val="WW8Num25z1"/>
    <w:rsid w:val="00A1537F"/>
  </w:style>
  <w:style w:type="character" w:customStyle="1" w:styleId="WW8Num25z2">
    <w:name w:val="WW8Num25z2"/>
    <w:rsid w:val="00A1537F"/>
  </w:style>
  <w:style w:type="character" w:customStyle="1" w:styleId="WW8Num25z3">
    <w:name w:val="WW8Num25z3"/>
    <w:rsid w:val="00A1537F"/>
  </w:style>
  <w:style w:type="character" w:customStyle="1" w:styleId="WW8Num25z4">
    <w:name w:val="WW8Num25z4"/>
    <w:rsid w:val="00A1537F"/>
  </w:style>
  <w:style w:type="character" w:customStyle="1" w:styleId="WW8Num25z5">
    <w:name w:val="WW8Num25z5"/>
    <w:rsid w:val="00A1537F"/>
  </w:style>
  <w:style w:type="character" w:customStyle="1" w:styleId="WW8Num25z6">
    <w:name w:val="WW8Num25z6"/>
    <w:rsid w:val="00A1537F"/>
  </w:style>
  <w:style w:type="character" w:customStyle="1" w:styleId="WW8Num25z7">
    <w:name w:val="WW8Num25z7"/>
    <w:rsid w:val="00A1537F"/>
  </w:style>
  <w:style w:type="character" w:customStyle="1" w:styleId="WW8Num25z8">
    <w:name w:val="WW8Num25z8"/>
    <w:rsid w:val="00A1537F"/>
  </w:style>
  <w:style w:type="character" w:customStyle="1" w:styleId="WW8Num26z1">
    <w:name w:val="WW8Num26z1"/>
    <w:rsid w:val="00A1537F"/>
  </w:style>
  <w:style w:type="character" w:customStyle="1" w:styleId="WW8Num26z2">
    <w:name w:val="WW8Num26z2"/>
    <w:rsid w:val="00A1537F"/>
  </w:style>
  <w:style w:type="character" w:customStyle="1" w:styleId="WW8Num26z3">
    <w:name w:val="WW8Num26z3"/>
    <w:rsid w:val="00A1537F"/>
  </w:style>
  <w:style w:type="character" w:customStyle="1" w:styleId="WW8Num26z4">
    <w:name w:val="WW8Num26z4"/>
    <w:rsid w:val="00A1537F"/>
  </w:style>
  <w:style w:type="character" w:customStyle="1" w:styleId="WW8Num26z5">
    <w:name w:val="WW8Num26z5"/>
    <w:rsid w:val="00A1537F"/>
  </w:style>
  <w:style w:type="character" w:customStyle="1" w:styleId="WW8Num26z6">
    <w:name w:val="WW8Num26z6"/>
    <w:rsid w:val="00A1537F"/>
  </w:style>
  <w:style w:type="character" w:customStyle="1" w:styleId="WW8Num26z7">
    <w:name w:val="WW8Num26z7"/>
    <w:rsid w:val="00A1537F"/>
  </w:style>
  <w:style w:type="character" w:customStyle="1" w:styleId="WW8Num26z8">
    <w:name w:val="WW8Num26z8"/>
    <w:rsid w:val="00A1537F"/>
  </w:style>
  <w:style w:type="character" w:customStyle="1" w:styleId="WW8Num27z1">
    <w:name w:val="WW8Num27z1"/>
    <w:rsid w:val="00A1537F"/>
  </w:style>
  <w:style w:type="character" w:customStyle="1" w:styleId="WW8Num27z2">
    <w:name w:val="WW8Num27z2"/>
    <w:rsid w:val="00A1537F"/>
  </w:style>
  <w:style w:type="character" w:customStyle="1" w:styleId="WW8Num27z3">
    <w:name w:val="WW8Num27z3"/>
    <w:rsid w:val="00A1537F"/>
  </w:style>
  <w:style w:type="character" w:customStyle="1" w:styleId="WW8Num27z4">
    <w:name w:val="WW8Num27z4"/>
    <w:rsid w:val="00A1537F"/>
  </w:style>
  <w:style w:type="character" w:customStyle="1" w:styleId="WW8Num27z5">
    <w:name w:val="WW8Num27z5"/>
    <w:rsid w:val="00A1537F"/>
  </w:style>
  <w:style w:type="character" w:customStyle="1" w:styleId="WW8Num27z6">
    <w:name w:val="WW8Num27z6"/>
    <w:rsid w:val="00A1537F"/>
  </w:style>
  <w:style w:type="character" w:customStyle="1" w:styleId="WW8Num27z7">
    <w:name w:val="WW8Num27z7"/>
    <w:rsid w:val="00A1537F"/>
  </w:style>
  <w:style w:type="character" w:customStyle="1" w:styleId="WW8Num27z8">
    <w:name w:val="WW8Num27z8"/>
    <w:rsid w:val="00A1537F"/>
  </w:style>
  <w:style w:type="character" w:customStyle="1" w:styleId="WW8Num28z1">
    <w:name w:val="WW8Num28z1"/>
    <w:rsid w:val="00A1537F"/>
    <w:rPr>
      <w:rFonts w:ascii="Courier New" w:hAnsi="Courier New" w:cs="Courier New" w:hint="default"/>
    </w:rPr>
  </w:style>
  <w:style w:type="character" w:customStyle="1" w:styleId="WW8Num28z2">
    <w:name w:val="WW8Num28z2"/>
    <w:rsid w:val="00A1537F"/>
    <w:rPr>
      <w:rFonts w:ascii="Wingdings" w:hAnsi="Wingdings" w:cs="Wingdings" w:hint="default"/>
    </w:rPr>
  </w:style>
  <w:style w:type="character" w:customStyle="1" w:styleId="WW8Num28z3">
    <w:name w:val="WW8Num28z3"/>
    <w:rsid w:val="00A1537F"/>
    <w:rPr>
      <w:rFonts w:ascii="Symbol" w:hAnsi="Symbol" w:cs="Symbol" w:hint="default"/>
    </w:rPr>
  </w:style>
  <w:style w:type="character" w:customStyle="1" w:styleId="WW8Num29z1">
    <w:name w:val="WW8Num29z1"/>
    <w:rsid w:val="00A1537F"/>
  </w:style>
  <w:style w:type="character" w:customStyle="1" w:styleId="WW8Num29z2">
    <w:name w:val="WW8Num29z2"/>
    <w:rsid w:val="00A1537F"/>
  </w:style>
  <w:style w:type="character" w:customStyle="1" w:styleId="WW8Num29z3">
    <w:name w:val="WW8Num29z3"/>
    <w:rsid w:val="00A1537F"/>
  </w:style>
  <w:style w:type="character" w:customStyle="1" w:styleId="WW8Num29z4">
    <w:name w:val="WW8Num29z4"/>
    <w:rsid w:val="00A1537F"/>
  </w:style>
  <w:style w:type="character" w:customStyle="1" w:styleId="WW8Num29z5">
    <w:name w:val="WW8Num29z5"/>
    <w:rsid w:val="00A1537F"/>
  </w:style>
  <w:style w:type="character" w:customStyle="1" w:styleId="WW8Num29z6">
    <w:name w:val="WW8Num29z6"/>
    <w:rsid w:val="00A1537F"/>
  </w:style>
  <w:style w:type="character" w:customStyle="1" w:styleId="WW8Num29z7">
    <w:name w:val="WW8Num29z7"/>
    <w:rsid w:val="00A1537F"/>
  </w:style>
  <w:style w:type="character" w:customStyle="1" w:styleId="WW8Num29z8">
    <w:name w:val="WW8Num29z8"/>
    <w:rsid w:val="00A1537F"/>
  </w:style>
  <w:style w:type="character" w:customStyle="1" w:styleId="WW8Num30z1">
    <w:name w:val="WW8Num30z1"/>
    <w:rsid w:val="00A1537F"/>
  </w:style>
  <w:style w:type="character" w:customStyle="1" w:styleId="WW8Num30z2">
    <w:name w:val="WW8Num30z2"/>
    <w:rsid w:val="00A1537F"/>
  </w:style>
  <w:style w:type="character" w:customStyle="1" w:styleId="WW8Num30z3">
    <w:name w:val="WW8Num30z3"/>
    <w:rsid w:val="00A1537F"/>
  </w:style>
  <w:style w:type="character" w:customStyle="1" w:styleId="WW8Num30z4">
    <w:name w:val="WW8Num30z4"/>
    <w:rsid w:val="00A1537F"/>
  </w:style>
  <w:style w:type="character" w:customStyle="1" w:styleId="WW8Num30z5">
    <w:name w:val="WW8Num30z5"/>
    <w:rsid w:val="00A1537F"/>
  </w:style>
  <w:style w:type="character" w:customStyle="1" w:styleId="WW8Num30z6">
    <w:name w:val="WW8Num30z6"/>
    <w:rsid w:val="00A1537F"/>
  </w:style>
  <w:style w:type="character" w:customStyle="1" w:styleId="WW8Num30z7">
    <w:name w:val="WW8Num30z7"/>
    <w:rsid w:val="00A1537F"/>
  </w:style>
  <w:style w:type="character" w:customStyle="1" w:styleId="WW8Num30z8">
    <w:name w:val="WW8Num30z8"/>
    <w:rsid w:val="00A1537F"/>
  </w:style>
  <w:style w:type="character" w:customStyle="1" w:styleId="WW8Num31z1">
    <w:name w:val="WW8Num31z1"/>
    <w:rsid w:val="00A1537F"/>
  </w:style>
  <w:style w:type="character" w:customStyle="1" w:styleId="WW8Num31z2">
    <w:name w:val="WW8Num31z2"/>
    <w:rsid w:val="00A1537F"/>
  </w:style>
  <w:style w:type="character" w:customStyle="1" w:styleId="WW8Num31z3">
    <w:name w:val="WW8Num31z3"/>
    <w:rsid w:val="00A1537F"/>
  </w:style>
  <w:style w:type="character" w:customStyle="1" w:styleId="WW8Num31z4">
    <w:name w:val="WW8Num31z4"/>
    <w:rsid w:val="00A1537F"/>
  </w:style>
  <w:style w:type="character" w:customStyle="1" w:styleId="WW8Num31z5">
    <w:name w:val="WW8Num31z5"/>
    <w:rsid w:val="00A1537F"/>
  </w:style>
  <w:style w:type="character" w:customStyle="1" w:styleId="WW8Num31z6">
    <w:name w:val="WW8Num31z6"/>
    <w:rsid w:val="00A1537F"/>
  </w:style>
  <w:style w:type="character" w:customStyle="1" w:styleId="WW8Num31z7">
    <w:name w:val="WW8Num31z7"/>
    <w:rsid w:val="00A1537F"/>
  </w:style>
  <w:style w:type="character" w:customStyle="1" w:styleId="WW8Num31z8">
    <w:name w:val="WW8Num31z8"/>
    <w:rsid w:val="00A1537F"/>
  </w:style>
  <w:style w:type="character" w:customStyle="1" w:styleId="WW8Num32z1">
    <w:name w:val="WW8Num32z1"/>
    <w:rsid w:val="00A1537F"/>
    <w:rPr>
      <w:rFonts w:ascii="Courier New" w:hAnsi="Courier New" w:cs="Courier New" w:hint="default"/>
    </w:rPr>
  </w:style>
  <w:style w:type="character" w:customStyle="1" w:styleId="WW8Num32z2">
    <w:name w:val="WW8Num32z2"/>
    <w:rsid w:val="00A1537F"/>
    <w:rPr>
      <w:rFonts w:ascii="Wingdings" w:hAnsi="Wingdings" w:cs="Wingdings" w:hint="default"/>
    </w:rPr>
  </w:style>
  <w:style w:type="character" w:customStyle="1" w:styleId="WW8Num32z3">
    <w:name w:val="WW8Num32z3"/>
    <w:rsid w:val="00A1537F"/>
    <w:rPr>
      <w:rFonts w:ascii="Symbol" w:hAnsi="Symbol" w:cs="Symbol" w:hint="default"/>
    </w:rPr>
  </w:style>
  <w:style w:type="character" w:customStyle="1" w:styleId="WW8Num33z1">
    <w:name w:val="WW8Num33z1"/>
    <w:rsid w:val="00A1537F"/>
  </w:style>
  <w:style w:type="character" w:customStyle="1" w:styleId="WW8Num33z2">
    <w:name w:val="WW8Num33z2"/>
    <w:rsid w:val="00A1537F"/>
  </w:style>
  <w:style w:type="character" w:customStyle="1" w:styleId="WW8Num33z3">
    <w:name w:val="WW8Num33z3"/>
    <w:rsid w:val="00A1537F"/>
  </w:style>
  <w:style w:type="character" w:customStyle="1" w:styleId="WW8Num33z4">
    <w:name w:val="WW8Num33z4"/>
    <w:rsid w:val="00A1537F"/>
  </w:style>
  <w:style w:type="character" w:customStyle="1" w:styleId="WW8Num33z5">
    <w:name w:val="WW8Num33z5"/>
    <w:rsid w:val="00A1537F"/>
  </w:style>
  <w:style w:type="character" w:customStyle="1" w:styleId="WW8Num33z6">
    <w:name w:val="WW8Num33z6"/>
    <w:rsid w:val="00A1537F"/>
  </w:style>
  <w:style w:type="character" w:customStyle="1" w:styleId="WW8Num33z7">
    <w:name w:val="WW8Num33z7"/>
    <w:rsid w:val="00A1537F"/>
  </w:style>
  <w:style w:type="character" w:customStyle="1" w:styleId="WW8Num33z8">
    <w:name w:val="WW8Num33z8"/>
    <w:rsid w:val="00A1537F"/>
  </w:style>
  <w:style w:type="character" w:customStyle="1" w:styleId="WW8Num34z1">
    <w:name w:val="WW8Num34z1"/>
    <w:rsid w:val="00A1537F"/>
  </w:style>
  <w:style w:type="character" w:customStyle="1" w:styleId="WW8Num34z2">
    <w:name w:val="WW8Num34z2"/>
    <w:rsid w:val="00A1537F"/>
  </w:style>
  <w:style w:type="character" w:customStyle="1" w:styleId="WW8Num34z3">
    <w:name w:val="WW8Num34z3"/>
    <w:rsid w:val="00A1537F"/>
  </w:style>
  <w:style w:type="character" w:customStyle="1" w:styleId="WW8Num34z4">
    <w:name w:val="WW8Num34z4"/>
    <w:rsid w:val="00A1537F"/>
  </w:style>
  <w:style w:type="character" w:customStyle="1" w:styleId="WW8Num34z5">
    <w:name w:val="WW8Num34z5"/>
    <w:rsid w:val="00A1537F"/>
  </w:style>
  <w:style w:type="character" w:customStyle="1" w:styleId="WW8Num34z6">
    <w:name w:val="WW8Num34z6"/>
    <w:rsid w:val="00A1537F"/>
  </w:style>
  <w:style w:type="character" w:customStyle="1" w:styleId="WW8Num34z7">
    <w:name w:val="WW8Num34z7"/>
    <w:rsid w:val="00A1537F"/>
  </w:style>
  <w:style w:type="character" w:customStyle="1" w:styleId="WW8Num34z8">
    <w:name w:val="WW8Num34z8"/>
    <w:rsid w:val="00A1537F"/>
  </w:style>
  <w:style w:type="character" w:customStyle="1" w:styleId="WW8Num35z1">
    <w:name w:val="WW8Num35z1"/>
    <w:rsid w:val="00A1537F"/>
  </w:style>
  <w:style w:type="character" w:customStyle="1" w:styleId="WW8Num35z2">
    <w:name w:val="WW8Num35z2"/>
    <w:rsid w:val="00A1537F"/>
  </w:style>
  <w:style w:type="character" w:customStyle="1" w:styleId="WW8Num35z3">
    <w:name w:val="WW8Num35z3"/>
    <w:rsid w:val="00A1537F"/>
  </w:style>
  <w:style w:type="character" w:customStyle="1" w:styleId="WW8Num35z4">
    <w:name w:val="WW8Num35z4"/>
    <w:rsid w:val="00A1537F"/>
  </w:style>
  <w:style w:type="character" w:customStyle="1" w:styleId="WW8Num35z5">
    <w:name w:val="WW8Num35z5"/>
    <w:rsid w:val="00A1537F"/>
  </w:style>
  <w:style w:type="character" w:customStyle="1" w:styleId="WW8Num35z6">
    <w:name w:val="WW8Num35z6"/>
    <w:rsid w:val="00A1537F"/>
  </w:style>
  <w:style w:type="character" w:customStyle="1" w:styleId="WW8Num35z7">
    <w:name w:val="WW8Num35z7"/>
    <w:rsid w:val="00A1537F"/>
  </w:style>
  <w:style w:type="character" w:customStyle="1" w:styleId="WW8Num35z8">
    <w:name w:val="WW8Num35z8"/>
    <w:rsid w:val="00A1537F"/>
  </w:style>
  <w:style w:type="character" w:customStyle="1" w:styleId="WW8Num36z1">
    <w:name w:val="WW8Num36z1"/>
    <w:rsid w:val="00A1537F"/>
  </w:style>
  <w:style w:type="character" w:customStyle="1" w:styleId="WW8Num36z2">
    <w:name w:val="WW8Num36z2"/>
    <w:rsid w:val="00A1537F"/>
  </w:style>
  <w:style w:type="character" w:customStyle="1" w:styleId="WW8Num36z3">
    <w:name w:val="WW8Num36z3"/>
    <w:rsid w:val="00A1537F"/>
  </w:style>
  <w:style w:type="character" w:customStyle="1" w:styleId="WW8Num36z4">
    <w:name w:val="WW8Num36z4"/>
    <w:rsid w:val="00A1537F"/>
  </w:style>
  <w:style w:type="character" w:customStyle="1" w:styleId="WW8Num36z5">
    <w:name w:val="WW8Num36z5"/>
    <w:rsid w:val="00A1537F"/>
  </w:style>
  <w:style w:type="character" w:customStyle="1" w:styleId="WW8Num36z6">
    <w:name w:val="WW8Num36z6"/>
    <w:rsid w:val="00A1537F"/>
  </w:style>
  <w:style w:type="character" w:customStyle="1" w:styleId="WW8Num36z7">
    <w:name w:val="WW8Num36z7"/>
    <w:rsid w:val="00A1537F"/>
  </w:style>
  <w:style w:type="character" w:customStyle="1" w:styleId="WW8Num36z8">
    <w:name w:val="WW8Num36z8"/>
    <w:rsid w:val="00A1537F"/>
  </w:style>
  <w:style w:type="character" w:customStyle="1" w:styleId="WW8Num37z1">
    <w:name w:val="WW8Num37z1"/>
    <w:rsid w:val="00A1537F"/>
  </w:style>
  <w:style w:type="character" w:customStyle="1" w:styleId="WW8Num37z2">
    <w:name w:val="WW8Num37z2"/>
    <w:rsid w:val="00A1537F"/>
  </w:style>
  <w:style w:type="character" w:customStyle="1" w:styleId="WW8Num37z3">
    <w:name w:val="WW8Num37z3"/>
    <w:rsid w:val="00A1537F"/>
  </w:style>
  <w:style w:type="character" w:customStyle="1" w:styleId="WW8Num37z4">
    <w:name w:val="WW8Num37z4"/>
    <w:rsid w:val="00A1537F"/>
  </w:style>
  <w:style w:type="character" w:customStyle="1" w:styleId="WW8Num37z5">
    <w:name w:val="WW8Num37z5"/>
    <w:rsid w:val="00A1537F"/>
  </w:style>
  <w:style w:type="character" w:customStyle="1" w:styleId="WW8Num37z6">
    <w:name w:val="WW8Num37z6"/>
    <w:rsid w:val="00A1537F"/>
  </w:style>
  <w:style w:type="character" w:customStyle="1" w:styleId="WW8Num37z7">
    <w:name w:val="WW8Num37z7"/>
    <w:rsid w:val="00A1537F"/>
  </w:style>
  <w:style w:type="character" w:customStyle="1" w:styleId="WW8Num37z8">
    <w:name w:val="WW8Num37z8"/>
    <w:rsid w:val="00A1537F"/>
  </w:style>
  <w:style w:type="character" w:customStyle="1" w:styleId="WW8Num38z1">
    <w:name w:val="WW8Num38z1"/>
    <w:rsid w:val="00A1537F"/>
  </w:style>
  <w:style w:type="character" w:customStyle="1" w:styleId="WW8Num38z2">
    <w:name w:val="WW8Num38z2"/>
    <w:rsid w:val="00A1537F"/>
  </w:style>
  <w:style w:type="character" w:customStyle="1" w:styleId="WW8Num38z3">
    <w:name w:val="WW8Num38z3"/>
    <w:rsid w:val="00A1537F"/>
  </w:style>
  <w:style w:type="character" w:customStyle="1" w:styleId="WW8Num38z4">
    <w:name w:val="WW8Num38z4"/>
    <w:rsid w:val="00A1537F"/>
  </w:style>
  <w:style w:type="character" w:customStyle="1" w:styleId="WW8Num38z5">
    <w:name w:val="WW8Num38z5"/>
    <w:rsid w:val="00A1537F"/>
  </w:style>
  <w:style w:type="character" w:customStyle="1" w:styleId="WW8Num38z6">
    <w:name w:val="WW8Num38z6"/>
    <w:rsid w:val="00A1537F"/>
  </w:style>
  <w:style w:type="character" w:customStyle="1" w:styleId="WW8Num38z7">
    <w:name w:val="WW8Num38z7"/>
    <w:rsid w:val="00A1537F"/>
  </w:style>
  <w:style w:type="character" w:customStyle="1" w:styleId="WW8Num38z8">
    <w:name w:val="WW8Num38z8"/>
    <w:rsid w:val="00A1537F"/>
  </w:style>
  <w:style w:type="character" w:customStyle="1" w:styleId="WW8Num40z1">
    <w:name w:val="WW8Num40z1"/>
    <w:rsid w:val="00A1537F"/>
  </w:style>
  <w:style w:type="character" w:customStyle="1" w:styleId="WW8Num40z2">
    <w:name w:val="WW8Num40z2"/>
    <w:rsid w:val="00A1537F"/>
  </w:style>
  <w:style w:type="character" w:customStyle="1" w:styleId="WW8Num40z3">
    <w:name w:val="WW8Num40z3"/>
    <w:rsid w:val="00A1537F"/>
  </w:style>
  <w:style w:type="character" w:customStyle="1" w:styleId="WW8Num40z4">
    <w:name w:val="WW8Num40z4"/>
    <w:rsid w:val="00A1537F"/>
  </w:style>
  <w:style w:type="character" w:customStyle="1" w:styleId="WW8Num40z5">
    <w:name w:val="WW8Num40z5"/>
    <w:rsid w:val="00A1537F"/>
  </w:style>
  <w:style w:type="character" w:customStyle="1" w:styleId="WW8Num40z6">
    <w:name w:val="WW8Num40z6"/>
    <w:rsid w:val="00A1537F"/>
  </w:style>
  <w:style w:type="character" w:customStyle="1" w:styleId="WW8Num40z7">
    <w:name w:val="WW8Num40z7"/>
    <w:rsid w:val="00A1537F"/>
  </w:style>
  <w:style w:type="character" w:customStyle="1" w:styleId="WW8Num40z8">
    <w:name w:val="WW8Num40z8"/>
    <w:rsid w:val="00A1537F"/>
  </w:style>
  <w:style w:type="character" w:customStyle="1" w:styleId="WW8Num41z1">
    <w:name w:val="WW8Num41z1"/>
    <w:rsid w:val="00A1537F"/>
  </w:style>
  <w:style w:type="character" w:customStyle="1" w:styleId="WW8Num41z2">
    <w:name w:val="WW8Num41z2"/>
    <w:rsid w:val="00A1537F"/>
  </w:style>
  <w:style w:type="character" w:customStyle="1" w:styleId="WW8Num41z3">
    <w:name w:val="WW8Num41z3"/>
    <w:rsid w:val="00A1537F"/>
  </w:style>
  <w:style w:type="character" w:customStyle="1" w:styleId="WW8Num41z4">
    <w:name w:val="WW8Num41z4"/>
    <w:rsid w:val="00A1537F"/>
  </w:style>
  <w:style w:type="character" w:customStyle="1" w:styleId="WW8Num41z5">
    <w:name w:val="WW8Num41z5"/>
    <w:rsid w:val="00A1537F"/>
  </w:style>
  <w:style w:type="character" w:customStyle="1" w:styleId="WW8Num41z6">
    <w:name w:val="WW8Num41z6"/>
    <w:rsid w:val="00A1537F"/>
  </w:style>
  <w:style w:type="character" w:customStyle="1" w:styleId="WW8Num41z7">
    <w:name w:val="WW8Num41z7"/>
    <w:rsid w:val="00A1537F"/>
  </w:style>
  <w:style w:type="character" w:customStyle="1" w:styleId="WW8Num41z8">
    <w:name w:val="WW8Num41z8"/>
    <w:rsid w:val="00A1537F"/>
  </w:style>
  <w:style w:type="character" w:customStyle="1" w:styleId="WW8Num42z3">
    <w:name w:val="WW8Num42z3"/>
    <w:rsid w:val="00A1537F"/>
  </w:style>
  <w:style w:type="character" w:customStyle="1" w:styleId="WW8Num42z4">
    <w:name w:val="WW8Num42z4"/>
    <w:rsid w:val="00A1537F"/>
  </w:style>
  <w:style w:type="character" w:customStyle="1" w:styleId="WW8Num42z5">
    <w:name w:val="WW8Num42z5"/>
    <w:rsid w:val="00A1537F"/>
  </w:style>
  <w:style w:type="character" w:customStyle="1" w:styleId="WW8Num42z6">
    <w:name w:val="WW8Num42z6"/>
    <w:rsid w:val="00A1537F"/>
  </w:style>
  <w:style w:type="character" w:customStyle="1" w:styleId="WW8Num42z7">
    <w:name w:val="WW8Num42z7"/>
    <w:rsid w:val="00A1537F"/>
  </w:style>
  <w:style w:type="character" w:customStyle="1" w:styleId="WW8Num42z8">
    <w:name w:val="WW8Num42z8"/>
    <w:rsid w:val="00A1537F"/>
  </w:style>
  <w:style w:type="character" w:customStyle="1" w:styleId="WW8Num43z1">
    <w:name w:val="WW8Num43z1"/>
    <w:rsid w:val="00A1537F"/>
    <w:rPr>
      <w:rFonts w:hint="default"/>
      <w:i w:val="0"/>
    </w:rPr>
  </w:style>
  <w:style w:type="character" w:customStyle="1" w:styleId="WW8Num43z2">
    <w:name w:val="WW8Num43z2"/>
    <w:rsid w:val="00A1537F"/>
    <w:rPr>
      <w:rFonts w:hint="default"/>
    </w:rPr>
  </w:style>
  <w:style w:type="character" w:customStyle="1" w:styleId="WW8Num44z1">
    <w:name w:val="WW8Num44z1"/>
    <w:rsid w:val="00A1537F"/>
  </w:style>
  <w:style w:type="character" w:customStyle="1" w:styleId="WW8Num44z2">
    <w:name w:val="WW8Num44z2"/>
    <w:rsid w:val="00A1537F"/>
  </w:style>
  <w:style w:type="character" w:customStyle="1" w:styleId="WW8Num44z3">
    <w:name w:val="WW8Num44z3"/>
    <w:rsid w:val="00A1537F"/>
  </w:style>
  <w:style w:type="character" w:customStyle="1" w:styleId="WW8Num44z4">
    <w:name w:val="WW8Num44z4"/>
    <w:rsid w:val="00A1537F"/>
  </w:style>
  <w:style w:type="character" w:customStyle="1" w:styleId="WW8Num44z5">
    <w:name w:val="WW8Num44z5"/>
    <w:rsid w:val="00A1537F"/>
  </w:style>
  <w:style w:type="character" w:customStyle="1" w:styleId="WW8Num44z6">
    <w:name w:val="WW8Num44z6"/>
    <w:rsid w:val="00A1537F"/>
  </w:style>
  <w:style w:type="character" w:customStyle="1" w:styleId="WW8Num44z7">
    <w:name w:val="WW8Num44z7"/>
    <w:rsid w:val="00A1537F"/>
  </w:style>
  <w:style w:type="character" w:customStyle="1" w:styleId="WW8Num44z8">
    <w:name w:val="WW8Num44z8"/>
    <w:rsid w:val="00A1537F"/>
  </w:style>
  <w:style w:type="character" w:customStyle="1" w:styleId="WW8Num45z1">
    <w:name w:val="WW8Num45z1"/>
    <w:rsid w:val="00A1537F"/>
  </w:style>
  <w:style w:type="character" w:customStyle="1" w:styleId="WW8Num45z2">
    <w:name w:val="WW8Num45z2"/>
    <w:rsid w:val="00A1537F"/>
  </w:style>
  <w:style w:type="character" w:customStyle="1" w:styleId="WW8Num45z3">
    <w:name w:val="WW8Num45z3"/>
    <w:rsid w:val="00A1537F"/>
  </w:style>
  <w:style w:type="character" w:customStyle="1" w:styleId="WW8Num45z4">
    <w:name w:val="WW8Num45z4"/>
    <w:rsid w:val="00A1537F"/>
  </w:style>
  <w:style w:type="character" w:customStyle="1" w:styleId="WW8Num45z5">
    <w:name w:val="WW8Num45z5"/>
    <w:rsid w:val="00A1537F"/>
  </w:style>
  <w:style w:type="character" w:customStyle="1" w:styleId="WW8Num45z6">
    <w:name w:val="WW8Num45z6"/>
    <w:rsid w:val="00A1537F"/>
  </w:style>
  <w:style w:type="character" w:customStyle="1" w:styleId="WW8Num45z7">
    <w:name w:val="WW8Num45z7"/>
    <w:rsid w:val="00A1537F"/>
  </w:style>
  <w:style w:type="character" w:customStyle="1" w:styleId="WW8Num45z8">
    <w:name w:val="WW8Num45z8"/>
    <w:rsid w:val="00A1537F"/>
  </w:style>
  <w:style w:type="character" w:customStyle="1" w:styleId="WW8Num49z1">
    <w:name w:val="WW8Num49z1"/>
    <w:rsid w:val="00A1537F"/>
    <w:rPr>
      <w:rFonts w:ascii="Courier New" w:hAnsi="Courier New" w:cs="Courier New" w:hint="default"/>
    </w:rPr>
  </w:style>
  <w:style w:type="character" w:customStyle="1" w:styleId="WW8Num49z2">
    <w:name w:val="WW8Num49z2"/>
    <w:rsid w:val="00A1537F"/>
    <w:rPr>
      <w:rFonts w:ascii="Wingdings" w:hAnsi="Wingdings" w:cs="Wingdings" w:hint="default"/>
    </w:rPr>
  </w:style>
  <w:style w:type="character" w:customStyle="1" w:styleId="WW8Num50z1">
    <w:name w:val="WW8Num50z1"/>
    <w:rsid w:val="00A1537F"/>
    <w:rPr>
      <w:rFonts w:ascii="Courier New" w:hAnsi="Courier New" w:cs="Courier New" w:hint="default"/>
    </w:rPr>
  </w:style>
  <w:style w:type="character" w:customStyle="1" w:styleId="WW8Num50z3">
    <w:name w:val="WW8Num50z3"/>
    <w:rsid w:val="00A1537F"/>
    <w:rPr>
      <w:rFonts w:ascii="Symbol" w:hAnsi="Symbol" w:cs="Symbol" w:hint="default"/>
    </w:rPr>
  </w:style>
  <w:style w:type="character" w:customStyle="1" w:styleId="WW8Num53z1">
    <w:name w:val="WW8Num53z1"/>
    <w:rsid w:val="00A1537F"/>
  </w:style>
  <w:style w:type="character" w:customStyle="1" w:styleId="WW8Num53z2">
    <w:name w:val="WW8Num53z2"/>
    <w:rsid w:val="00A1537F"/>
  </w:style>
  <w:style w:type="character" w:customStyle="1" w:styleId="WW8Num53z3">
    <w:name w:val="WW8Num53z3"/>
    <w:rsid w:val="00A1537F"/>
  </w:style>
  <w:style w:type="character" w:customStyle="1" w:styleId="WW8Num53z4">
    <w:name w:val="WW8Num53z4"/>
    <w:rsid w:val="00A1537F"/>
  </w:style>
  <w:style w:type="character" w:customStyle="1" w:styleId="WW8Num53z5">
    <w:name w:val="WW8Num53z5"/>
    <w:rsid w:val="00A1537F"/>
  </w:style>
  <w:style w:type="character" w:customStyle="1" w:styleId="WW8Num53z6">
    <w:name w:val="WW8Num53z6"/>
    <w:rsid w:val="00A1537F"/>
  </w:style>
  <w:style w:type="character" w:customStyle="1" w:styleId="WW8Num53z7">
    <w:name w:val="WW8Num53z7"/>
    <w:rsid w:val="00A1537F"/>
  </w:style>
  <w:style w:type="character" w:customStyle="1" w:styleId="WW8Num53z8">
    <w:name w:val="WW8Num53z8"/>
    <w:rsid w:val="00A1537F"/>
  </w:style>
  <w:style w:type="character" w:customStyle="1" w:styleId="WW8Num54z1">
    <w:name w:val="WW8Num54z1"/>
    <w:rsid w:val="00A1537F"/>
    <w:rPr>
      <w:rFonts w:ascii="Courier New" w:hAnsi="Courier New" w:cs="Courier New" w:hint="default"/>
    </w:rPr>
  </w:style>
  <w:style w:type="character" w:customStyle="1" w:styleId="WW8Num54z2">
    <w:name w:val="WW8Num54z2"/>
    <w:rsid w:val="00A1537F"/>
    <w:rPr>
      <w:rFonts w:ascii="Wingdings" w:hAnsi="Wingdings" w:cs="Wingdings" w:hint="default"/>
    </w:rPr>
  </w:style>
  <w:style w:type="character" w:customStyle="1" w:styleId="WW8Num54z3">
    <w:name w:val="WW8Num54z3"/>
    <w:rsid w:val="00A1537F"/>
    <w:rPr>
      <w:rFonts w:ascii="Symbol" w:hAnsi="Symbol" w:cs="Symbol" w:hint="default"/>
    </w:rPr>
  </w:style>
  <w:style w:type="character" w:customStyle="1" w:styleId="WW8Num55z1">
    <w:name w:val="WW8Num55z1"/>
    <w:rsid w:val="00A1537F"/>
  </w:style>
  <w:style w:type="character" w:customStyle="1" w:styleId="WW8Num55z2">
    <w:name w:val="WW8Num55z2"/>
    <w:rsid w:val="00A1537F"/>
  </w:style>
  <w:style w:type="character" w:customStyle="1" w:styleId="WW8Num55z3">
    <w:name w:val="WW8Num55z3"/>
    <w:rsid w:val="00A1537F"/>
  </w:style>
  <w:style w:type="character" w:customStyle="1" w:styleId="WW8Num55z4">
    <w:name w:val="WW8Num55z4"/>
    <w:rsid w:val="00A1537F"/>
  </w:style>
  <w:style w:type="character" w:customStyle="1" w:styleId="WW8Num55z5">
    <w:name w:val="WW8Num55z5"/>
    <w:rsid w:val="00A1537F"/>
  </w:style>
  <w:style w:type="character" w:customStyle="1" w:styleId="WW8Num55z6">
    <w:name w:val="WW8Num55z6"/>
    <w:rsid w:val="00A1537F"/>
  </w:style>
  <w:style w:type="character" w:customStyle="1" w:styleId="WW8Num55z7">
    <w:name w:val="WW8Num55z7"/>
    <w:rsid w:val="00A1537F"/>
  </w:style>
  <w:style w:type="character" w:customStyle="1" w:styleId="WW8Num55z8">
    <w:name w:val="WW8Num55z8"/>
    <w:rsid w:val="00A1537F"/>
  </w:style>
  <w:style w:type="character" w:customStyle="1" w:styleId="WW8Num56z1">
    <w:name w:val="WW8Num56z1"/>
    <w:rsid w:val="00A1537F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6z2">
    <w:name w:val="WW8Num56z2"/>
    <w:rsid w:val="00A1537F"/>
  </w:style>
  <w:style w:type="character" w:customStyle="1" w:styleId="WW8Num56z3">
    <w:name w:val="WW8Num56z3"/>
    <w:rsid w:val="00A1537F"/>
  </w:style>
  <w:style w:type="character" w:customStyle="1" w:styleId="WW8Num56z4">
    <w:name w:val="WW8Num56z4"/>
    <w:rsid w:val="00A1537F"/>
  </w:style>
  <w:style w:type="character" w:customStyle="1" w:styleId="WW8Num56z5">
    <w:name w:val="WW8Num56z5"/>
    <w:rsid w:val="00A1537F"/>
  </w:style>
  <w:style w:type="character" w:customStyle="1" w:styleId="WW8Num56z6">
    <w:name w:val="WW8Num56z6"/>
    <w:rsid w:val="00A1537F"/>
  </w:style>
  <w:style w:type="character" w:customStyle="1" w:styleId="WW8Num56z7">
    <w:name w:val="WW8Num56z7"/>
    <w:rsid w:val="00A1537F"/>
  </w:style>
  <w:style w:type="character" w:customStyle="1" w:styleId="WW8Num56z8">
    <w:name w:val="WW8Num56z8"/>
    <w:rsid w:val="00A1537F"/>
  </w:style>
  <w:style w:type="character" w:customStyle="1" w:styleId="WW8Num57z1">
    <w:name w:val="WW8Num57z1"/>
    <w:rsid w:val="00A1537F"/>
    <w:rPr>
      <w:rFonts w:ascii="Courier New" w:hAnsi="Courier New" w:cs="Courier New" w:hint="default"/>
    </w:rPr>
  </w:style>
  <w:style w:type="character" w:customStyle="1" w:styleId="WW8Num57z2">
    <w:name w:val="WW8Num57z2"/>
    <w:rsid w:val="00A1537F"/>
    <w:rPr>
      <w:rFonts w:ascii="Wingdings" w:hAnsi="Wingdings" w:cs="Wingdings" w:hint="default"/>
    </w:rPr>
  </w:style>
  <w:style w:type="character" w:customStyle="1" w:styleId="WW8Num57z3">
    <w:name w:val="WW8Num57z3"/>
    <w:rsid w:val="00A1537F"/>
    <w:rPr>
      <w:rFonts w:ascii="Symbol" w:hAnsi="Symbol" w:cs="Symbol" w:hint="default"/>
    </w:rPr>
  </w:style>
  <w:style w:type="character" w:customStyle="1" w:styleId="WW8Num58z1">
    <w:name w:val="WW8Num58z1"/>
    <w:rsid w:val="00A1537F"/>
  </w:style>
  <w:style w:type="character" w:customStyle="1" w:styleId="WW8Num58z2">
    <w:name w:val="WW8Num58z2"/>
    <w:rsid w:val="00A1537F"/>
  </w:style>
  <w:style w:type="character" w:customStyle="1" w:styleId="WW8Num58z3">
    <w:name w:val="WW8Num58z3"/>
    <w:rsid w:val="00A1537F"/>
  </w:style>
  <w:style w:type="character" w:customStyle="1" w:styleId="WW8Num58z4">
    <w:name w:val="WW8Num58z4"/>
    <w:rsid w:val="00A1537F"/>
  </w:style>
  <w:style w:type="character" w:customStyle="1" w:styleId="WW8Num58z5">
    <w:name w:val="WW8Num58z5"/>
    <w:rsid w:val="00A1537F"/>
  </w:style>
  <w:style w:type="character" w:customStyle="1" w:styleId="WW8Num58z6">
    <w:name w:val="WW8Num58z6"/>
    <w:rsid w:val="00A1537F"/>
  </w:style>
  <w:style w:type="character" w:customStyle="1" w:styleId="WW8Num58z7">
    <w:name w:val="WW8Num58z7"/>
    <w:rsid w:val="00A1537F"/>
  </w:style>
  <w:style w:type="character" w:customStyle="1" w:styleId="WW8Num58z8">
    <w:name w:val="WW8Num58z8"/>
    <w:rsid w:val="00A1537F"/>
  </w:style>
  <w:style w:type="character" w:customStyle="1" w:styleId="WW8Num60z1">
    <w:name w:val="WW8Num60z1"/>
    <w:rsid w:val="00A1537F"/>
  </w:style>
  <w:style w:type="character" w:customStyle="1" w:styleId="WW8Num60z2">
    <w:name w:val="WW8Num60z2"/>
    <w:rsid w:val="00A1537F"/>
  </w:style>
  <w:style w:type="character" w:customStyle="1" w:styleId="WW8Num60z3">
    <w:name w:val="WW8Num60z3"/>
    <w:rsid w:val="00A1537F"/>
  </w:style>
  <w:style w:type="character" w:customStyle="1" w:styleId="WW8Num60z4">
    <w:name w:val="WW8Num60z4"/>
    <w:rsid w:val="00A1537F"/>
  </w:style>
  <w:style w:type="character" w:customStyle="1" w:styleId="WW8Num60z5">
    <w:name w:val="WW8Num60z5"/>
    <w:rsid w:val="00A1537F"/>
  </w:style>
  <w:style w:type="character" w:customStyle="1" w:styleId="WW8Num60z6">
    <w:name w:val="WW8Num60z6"/>
    <w:rsid w:val="00A1537F"/>
  </w:style>
  <w:style w:type="character" w:customStyle="1" w:styleId="WW8Num60z7">
    <w:name w:val="WW8Num60z7"/>
    <w:rsid w:val="00A1537F"/>
  </w:style>
  <w:style w:type="character" w:customStyle="1" w:styleId="WW8Num60z8">
    <w:name w:val="WW8Num60z8"/>
    <w:rsid w:val="00A1537F"/>
  </w:style>
  <w:style w:type="character" w:customStyle="1" w:styleId="WW8Num61z1">
    <w:name w:val="WW8Num61z1"/>
    <w:rsid w:val="00A1537F"/>
    <w:rPr>
      <w:rFonts w:ascii="Times New Roman" w:eastAsia="Arial" w:hAnsi="Times New Roman" w:cs="Times New Roman" w:hint="default"/>
      <w:w w:val="91"/>
      <w:sz w:val="24"/>
      <w:szCs w:val="24"/>
      <w:lang w:val="pl-PL"/>
    </w:rPr>
  </w:style>
  <w:style w:type="character" w:customStyle="1" w:styleId="WW8Num61z3">
    <w:name w:val="WW8Num61z3"/>
    <w:rsid w:val="00A1537F"/>
    <w:rPr>
      <w:b/>
    </w:rPr>
  </w:style>
  <w:style w:type="character" w:customStyle="1" w:styleId="WW8Num61z4">
    <w:name w:val="WW8Num61z4"/>
    <w:rsid w:val="00A1537F"/>
  </w:style>
  <w:style w:type="character" w:customStyle="1" w:styleId="WW8Num61z5">
    <w:name w:val="WW8Num61z5"/>
    <w:rsid w:val="00A1537F"/>
  </w:style>
  <w:style w:type="character" w:customStyle="1" w:styleId="WW8Num61z6">
    <w:name w:val="WW8Num61z6"/>
    <w:rsid w:val="00A1537F"/>
  </w:style>
  <w:style w:type="character" w:customStyle="1" w:styleId="WW8Num61z7">
    <w:name w:val="WW8Num61z7"/>
    <w:rsid w:val="00A1537F"/>
  </w:style>
  <w:style w:type="character" w:customStyle="1" w:styleId="WW8Num61z8">
    <w:name w:val="WW8Num61z8"/>
    <w:rsid w:val="00A1537F"/>
  </w:style>
  <w:style w:type="character" w:customStyle="1" w:styleId="WW8Num62z1">
    <w:name w:val="WW8Num62z1"/>
    <w:rsid w:val="00A1537F"/>
    <w:rPr>
      <w:rFonts w:ascii="Courier New" w:hAnsi="Courier New" w:cs="Courier New" w:hint="default"/>
    </w:rPr>
  </w:style>
  <w:style w:type="character" w:customStyle="1" w:styleId="WW8Num62z2">
    <w:name w:val="WW8Num62z2"/>
    <w:rsid w:val="00A1537F"/>
    <w:rPr>
      <w:rFonts w:ascii="Wingdings" w:hAnsi="Wingdings" w:cs="Wingdings" w:hint="default"/>
    </w:rPr>
  </w:style>
  <w:style w:type="character" w:customStyle="1" w:styleId="WW8Num63z1">
    <w:name w:val="WW8Num63z1"/>
    <w:rsid w:val="00A1537F"/>
  </w:style>
  <w:style w:type="character" w:customStyle="1" w:styleId="WW8Num63z2">
    <w:name w:val="WW8Num63z2"/>
    <w:rsid w:val="00A1537F"/>
  </w:style>
  <w:style w:type="character" w:customStyle="1" w:styleId="WW8Num63z3">
    <w:name w:val="WW8Num63z3"/>
    <w:rsid w:val="00A1537F"/>
  </w:style>
  <w:style w:type="character" w:customStyle="1" w:styleId="WW8Num63z4">
    <w:name w:val="WW8Num63z4"/>
    <w:rsid w:val="00A1537F"/>
  </w:style>
  <w:style w:type="character" w:customStyle="1" w:styleId="WW8Num63z5">
    <w:name w:val="WW8Num63z5"/>
    <w:rsid w:val="00A1537F"/>
  </w:style>
  <w:style w:type="character" w:customStyle="1" w:styleId="WW8Num63z6">
    <w:name w:val="WW8Num63z6"/>
    <w:rsid w:val="00A1537F"/>
  </w:style>
  <w:style w:type="character" w:customStyle="1" w:styleId="WW8Num63z7">
    <w:name w:val="WW8Num63z7"/>
    <w:rsid w:val="00A1537F"/>
  </w:style>
  <w:style w:type="character" w:customStyle="1" w:styleId="WW8Num63z8">
    <w:name w:val="WW8Num63z8"/>
    <w:rsid w:val="00A1537F"/>
  </w:style>
  <w:style w:type="character" w:customStyle="1" w:styleId="WW8Num66z1">
    <w:name w:val="WW8Num66z1"/>
    <w:rsid w:val="00A1537F"/>
  </w:style>
  <w:style w:type="character" w:customStyle="1" w:styleId="WW8Num66z2">
    <w:name w:val="WW8Num66z2"/>
    <w:rsid w:val="00A1537F"/>
  </w:style>
  <w:style w:type="character" w:customStyle="1" w:styleId="WW8Num66z3">
    <w:name w:val="WW8Num66z3"/>
    <w:rsid w:val="00A1537F"/>
  </w:style>
  <w:style w:type="character" w:customStyle="1" w:styleId="WW8Num66z4">
    <w:name w:val="WW8Num66z4"/>
    <w:rsid w:val="00A1537F"/>
  </w:style>
  <w:style w:type="character" w:customStyle="1" w:styleId="WW8Num66z5">
    <w:name w:val="WW8Num66z5"/>
    <w:rsid w:val="00A1537F"/>
  </w:style>
  <w:style w:type="character" w:customStyle="1" w:styleId="WW8Num66z6">
    <w:name w:val="WW8Num66z6"/>
    <w:rsid w:val="00A1537F"/>
  </w:style>
  <w:style w:type="character" w:customStyle="1" w:styleId="WW8Num66z7">
    <w:name w:val="WW8Num66z7"/>
    <w:rsid w:val="00A1537F"/>
  </w:style>
  <w:style w:type="character" w:customStyle="1" w:styleId="WW8Num66z8">
    <w:name w:val="WW8Num66z8"/>
    <w:rsid w:val="00A1537F"/>
  </w:style>
  <w:style w:type="character" w:customStyle="1" w:styleId="WW8Num67z1">
    <w:name w:val="WW8Num67z1"/>
    <w:rsid w:val="00A1537F"/>
  </w:style>
  <w:style w:type="character" w:customStyle="1" w:styleId="WW8Num67z2">
    <w:name w:val="WW8Num67z2"/>
    <w:rsid w:val="00A1537F"/>
  </w:style>
  <w:style w:type="character" w:customStyle="1" w:styleId="WW8Num67z3">
    <w:name w:val="WW8Num67z3"/>
    <w:rsid w:val="00A1537F"/>
  </w:style>
  <w:style w:type="character" w:customStyle="1" w:styleId="WW8Num67z4">
    <w:name w:val="WW8Num67z4"/>
    <w:rsid w:val="00A1537F"/>
  </w:style>
  <w:style w:type="character" w:customStyle="1" w:styleId="WW8Num67z5">
    <w:name w:val="WW8Num67z5"/>
    <w:rsid w:val="00A1537F"/>
  </w:style>
  <w:style w:type="character" w:customStyle="1" w:styleId="WW8Num67z6">
    <w:name w:val="WW8Num67z6"/>
    <w:rsid w:val="00A1537F"/>
  </w:style>
  <w:style w:type="character" w:customStyle="1" w:styleId="WW8Num67z7">
    <w:name w:val="WW8Num67z7"/>
    <w:rsid w:val="00A1537F"/>
  </w:style>
  <w:style w:type="character" w:customStyle="1" w:styleId="WW8Num67z8">
    <w:name w:val="WW8Num67z8"/>
    <w:rsid w:val="00A1537F"/>
  </w:style>
  <w:style w:type="character" w:customStyle="1" w:styleId="WW8Num68z1">
    <w:name w:val="WW8Num68z1"/>
    <w:rsid w:val="00A1537F"/>
  </w:style>
  <w:style w:type="character" w:customStyle="1" w:styleId="WW8Num68z2">
    <w:name w:val="WW8Num68z2"/>
    <w:rsid w:val="00A1537F"/>
  </w:style>
  <w:style w:type="character" w:customStyle="1" w:styleId="WW8Num68z3">
    <w:name w:val="WW8Num68z3"/>
    <w:rsid w:val="00A1537F"/>
  </w:style>
  <w:style w:type="character" w:customStyle="1" w:styleId="WW8Num68z4">
    <w:name w:val="WW8Num68z4"/>
    <w:rsid w:val="00A1537F"/>
  </w:style>
  <w:style w:type="character" w:customStyle="1" w:styleId="WW8Num68z5">
    <w:name w:val="WW8Num68z5"/>
    <w:rsid w:val="00A1537F"/>
  </w:style>
  <w:style w:type="character" w:customStyle="1" w:styleId="WW8Num68z6">
    <w:name w:val="WW8Num68z6"/>
    <w:rsid w:val="00A1537F"/>
  </w:style>
  <w:style w:type="character" w:customStyle="1" w:styleId="WW8Num68z7">
    <w:name w:val="WW8Num68z7"/>
    <w:rsid w:val="00A1537F"/>
  </w:style>
  <w:style w:type="character" w:customStyle="1" w:styleId="WW8Num68z8">
    <w:name w:val="WW8Num68z8"/>
    <w:rsid w:val="00A1537F"/>
  </w:style>
  <w:style w:type="character" w:customStyle="1" w:styleId="WW8Num69z1">
    <w:name w:val="WW8Num69z1"/>
    <w:rsid w:val="00A1537F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9z2">
    <w:name w:val="WW8Num69z2"/>
    <w:rsid w:val="00A1537F"/>
  </w:style>
  <w:style w:type="character" w:customStyle="1" w:styleId="WW8Num69z3">
    <w:name w:val="WW8Num69z3"/>
    <w:rsid w:val="00A1537F"/>
  </w:style>
  <w:style w:type="character" w:customStyle="1" w:styleId="WW8Num69z4">
    <w:name w:val="WW8Num69z4"/>
    <w:rsid w:val="00A1537F"/>
  </w:style>
  <w:style w:type="character" w:customStyle="1" w:styleId="WW8Num69z5">
    <w:name w:val="WW8Num69z5"/>
    <w:rsid w:val="00A1537F"/>
  </w:style>
  <w:style w:type="character" w:customStyle="1" w:styleId="WW8Num69z6">
    <w:name w:val="WW8Num69z6"/>
    <w:rsid w:val="00A1537F"/>
  </w:style>
  <w:style w:type="character" w:customStyle="1" w:styleId="WW8Num69z7">
    <w:name w:val="WW8Num69z7"/>
    <w:rsid w:val="00A1537F"/>
  </w:style>
  <w:style w:type="character" w:customStyle="1" w:styleId="WW8Num69z8">
    <w:name w:val="WW8Num69z8"/>
    <w:rsid w:val="00A1537F"/>
  </w:style>
  <w:style w:type="character" w:customStyle="1" w:styleId="WW8Num70z1">
    <w:name w:val="WW8Num70z1"/>
    <w:rsid w:val="00A1537F"/>
  </w:style>
  <w:style w:type="character" w:customStyle="1" w:styleId="WW8Num70z2">
    <w:name w:val="WW8Num70z2"/>
    <w:rsid w:val="00A1537F"/>
  </w:style>
  <w:style w:type="character" w:customStyle="1" w:styleId="WW8Num70z3">
    <w:name w:val="WW8Num70z3"/>
    <w:rsid w:val="00A1537F"/>
  </w:style>
  <w:style w:type="character" w:customStyle="1" w:styleId="WW8Num70z4">
    <w:name w:val="WW8Num70z4"/>
    <w:rsid w:val="00A1537F"/>
  </w:style>
  <w:style w:type="character" w:customStyle="1" w:styleId="WW8Num70z5">
    <w:name w:val="WW8Num70z5"/>
    <w:rsid w:val="00A1537F"/>
  </w:style>
  <w:style w:type="character" w:customStyle="1" w:styleId="WW8Num70z6">
    <w:name w:val="WW8Num70z6"/>
    <w:rsid w:val="00A1537F"/>
  </w:style>
  <w:style w:type="character" w:customStyle="1" w:styleId="WW8Num70z7">
    <w:name w:val="WW8Num70z7"/>
    <w:rsid w:val="00A1537F"/>
  </w:style>
  <w:style w:type="character" w:customStyle="1" w:styleId="WW8Num70z8">
    <w:name w:val="WW8Num70z8"/>
    <w:rsid w:val="00A1537F"/>
  </w:style>
  <w:style w:type="character" w:customStyle="1" w:styleId="WW8Num73z3">
    <w:name w:val="WW8Num73z3"/>
    <w:rsid w:val="00A1537F"/>
  </w:style>
  <w:style w:type="character" w:customStyle="1" w:styleId="WW8Num73z4">
    <w:name w:val="WW8Num73z4"/>
    <w:rsid w:val="00A1537F"/>
  </w:style>
  <w:style w:type="character" w:customStyle="1" w:styleId="WW8Num73z5">
    <w:name w:val="WW8Num73z5"/>
    <w:rsid w:val="00A1537F"/>
  </w:style>
  <w:style w:type="character" w:customStyle="1" w:styleId="WW8Num73z6">
    <w:name w:val="WW8Num73z6"/>
    <w:rsid w:val="00A1537F"/>
  </w:style>
  <w:style w:type="character" w:customStyle="1" w:styleId="WW8Num73z7">
    <w:name w:val="WW8Num73z7"/>
    <w:rsid w:val="00A1537F"/>
  </w:style>
  <w:style w:type="character" w:customStyle="1" w:styleId="WW8Num73z8">
    <w:name w:val="WW8Num73z8"/>
    <w:rsid w:val="00A1537F"/>
  </w:style>
  <w:style w:type="character" w:customStyle="1" w:styleId="WW8Num74z0">
    <w:name w:val="WW8Num74z0"/>
    <w:rsid w:val="00A1537F"/>
    <w:rPr>
      <w:sz w:val="24"/>
    </w:rPr>
  </w:style>
  <w:style w:type="character" w:customStyle="1" w:styleId="WW8Num74z1">
    <w:name w:val="WW8Num74z1"/>
    <w:rsid w:val="00A1537F"/>
  </w:style>
  <w:style w:type="character" w:customStyle="1" w:styleId="WW8Num74z2">
    <w:name w:val="WW8Num74z2"/>
    <w:rsid w:val="00A1537F"/>
  </w:style>
  <w:style w:type="character" w:customStyle="1" w:styleId="WW8Num74z3">
    <w:name w:val="WW8Num74z3"/>
    <w:rsid w:val="00A1537F"/>
  </w:style>
  <w:style w:type="character" w:customStyle="1" w:styleId="WW8Num74z4">
    <w:name w:val="WW8Num74z4"/>
    <w:rsid w:val="00A1537F"/>
  </w:style>
  <w:style w:type="character" w:customStyle="1" w:styleId="WW8Num74z5">
    <w:name w:val="WW8Num74z5"/>
    <w:rsid w:val="00A1537F"/>
  </w:style>
  <w:style w:type="character" w:customStyle="1" w:styleId="WW8Num74z6">
    <w:name w:val="WW8Num74z6"/>
    <w:rsid w:val="00A1537F"/>
  </w:style>
  <w:style w:type="character" w:customStyle="1" w:styleId="WW8Num74z7">
    <w:name w:val="WW8Num74z7"/>
    <w:rsid w:val="00A1537F"/>
  </w:style>
  <w:style w:type="character" w:customStyle="1" w:styleId="WW8Num74z8">
    <w:name w:val="WW8Num74z8"/>
    <w:rsid w:val="00A1537F"/>
  </w:style>
  <w:style w:type="character" w:customStyle="1" w:styleId="WW8Num75z0">
    <w:name w:val="WW8Num75z0"/>
    <w:rsid w:val="00A1537F"/>
    <w:rPr>
      <w:rFonts w:hint="default"/>
      <w:b/>
    </w:rPr>
  </w:style>
  <w:style w:type="character" w:customStyle="1" w:styleId="Domylnaczcionkaakapitu1">
    <w:name w:val="Domyślna czcionka akapitu1"/>
    <w:rsid w:val="00A1537F"/>
  </w:style>
  <w:style w:type="character" w:styleId="Numerstrony">
    <w:name w:val="page number"/>
    <w:basedOn w:val="Domylnaczcionkaakapitu1"/>
    <w:rsid w:val="00A1537F"/>
  </w:style>
  <w:style w:type="character" w:styleId="Pogrubienie">
    <w:name w:val="Strong"/>
    <w:qFormat/>
    <w:rsid w:val="00A1537F"/>
    <w:rPr>
      <w:b/>
    </w:rPr>
  </w:style>
  <w:style w:type="character" w:customStyle="1" w:styleId="Tekstpodstawowy3Znak">
    <w:name w:val="Tekst podstawowy 3 Znak"/>
    <w:rsid w:val="00A1537F"/>
    <w:rPr>
      <w:sz w:val="24"/>
      <w:lang w:val="pl-PL" w:eastAsia="ar-SA" w:bidi="ar-SA"/>
    </w:rPr>
  </w:style>
  <w:style w:type="character" w:customStyle="1" w:styleId="TekstpodstawowywcityZnak">
    <w:name w:val="Tekst podstawowy wcięty Znak"/>
    <w:rsid w:val="00A1537F"/>
    <w:rPr>
      <w:sz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A1537F"/>
    <w:rPr>
      <w:b/>
      <w:sz w:val="40"/>
      <w:lang w:val="pl-PL" w:eastAsia="ar-SA" w:bidi="ar-SA"/>
    </w:rPr>
  </w:style>
  <w:style w:type="character" w:customStyle="1" w:styleId="ZnakZnak16">
    <w:name w:val="Znak Znak16"/>
    <w:rsid w:val="00A1537F"/>
    <w:rPr>
      <w:sz w:val="24"/>
      <w:lang w:val="pl-PL" w:eastAsia="ar-SA" w:bidi="ar-SA"/>
    </w:rPr>
  </w:style>
  <w:style w:type="character" w:customStyle="1" w:styleId="FontStyle18">
    <w:name w:val="Font Style18"/>
    <w:rsid w:val="00A1537F"/>
    <w:rPr>
      <w:rFonts w:ascii="Times New Roman" w:hAnsi="Times New Roman" w:cs="Times New Roman"/>
      <w:sz w:val="22"/>
      <w:szCs w:val="22"/>
    </w:rPr>
  </w:style>
  <w:style w:type="character" w:customStyle="1" w:styleId="TytuZnak">
    <w:name w:val="Tytuł Znak"/>
    <w:rsid w:val="00A1537F"/>
    <w:rPr>
      <w:b/>
      <w:bCs/>
      <w:sz w:val="24"/>
      <w:szCs w:val="24"/>
      <w:lang w:val="pl-PL" w:eastAsia="ar-SA" w:bidi="ar-SA"/>
    </w:rPr>
  </w:style>
  <w:style w:type="character" w:customStyle="1" w:styleId="PodtytuZnak">
    <w:name w:val="Podtytuł Znak"/>
    <w:uiPriority w:val="11"/>
    <w:rsid w:val="00A1537F"/>
    <w:rPr>
      <w:b/>
      <w:bCs/>
      <w:szCs w:val="24"/>
      <w:lang w:val="pl-PL" w:eastAsia="ar-SA" w:bidi="ar-SA"/>
    </w:rPr>
  </w:style>
  <w:style w:type="character" w:customStyle="1" w:styleId="ZnakZnak">
    <w:name w:val="Znak Znak"/>
    <w:rsid w:val="00A1537F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A1537F"/>
    <w:rPr>
      <w:sz w:val="16"/>
      <w:szCs w:val="16"/>
    </w:rPr>
  </w:style>
  <w:style w:type="character" w:customStyle="1" w:styleId="StandardZnak">
    <w:name w:val="Standard Znak"/>
    <w:rsid w:val="00A1537F"/>
    <w:rPr>
      <w:lang w:val="pl-PL" w:eastAsia="ar-SA" w:bidi="ar-SA"/>
    </w:rPr>
  </w:style>
  <w:style w:type="character" w:customStyle="1" w:styleId="NagwekZnak">
    <w:name w:val="Nagłówek Znak"/>
    <w:rsid w:val="00A1537F"/>
    <w:rPr>
      <w:lang w:val="pl-PL" w:eastAsia="ar-SA" w:bidi="ar-SA"/>
    </w:rPr>
  </w:style>
  <w:style w:type="character" w:customStyle="1" w:styleId="ZnakZnak6">
    <w:name w:val="Znak Znak6"/>
    <w:rsid w:val="00A1537F"/>
    <w:rPr>
      <w:b/>
      <w:sz w:val="40"/>
      <w:lang w:val="pl-PL" w:eastAsia="ar-SA" w:bidi="ar-SA"/>
    </w:rPr>
  </w:style>
  <w:style w:type="character" w:styleId="Hipercze">
    <w:name w:val="Hyperlink"/>
    <w:uiPriority w:val="99"/>
    <w:rsid w:val="00A1537F"/>
    <w:rPr>
      <w:color w:val="0000FF"/>
      <w:u w:val="single"/>
    </w:rPr>
  </w:style>
  <w:style w:type="character" w:styleId="UyteHipercze">
    <w:name w:val="FollowedHyperlink"/>
    <w:rsid w:val="00A1537F"/>
    <w:rPr>
      <w:color w:val="800080"/>
      <w:u w:val="single"/>
    </w:rPr>
  </w:style>
  <w:style w:type="character" w:customStyle="1" w:styleId="StopkaZnak">
    <w:name w:val="Stopka Znak"/>
    <w:uiPriority w:val="99"/>
    <w:rsid w:val="00A1537F"/>
    <w:rPr>
      <w:sz w:val="28"/>
    </w:rPr>
  </w:style>
  <w:style w:type="character" w:customStyle="1" w:styleId="Tekstpodstawowy2Znak">
    <w:name w:val="Tekst podstawowy 2 Znak"/>
    <w:link w:val="Tekstpodstawowy2"/>
    <w:rsid w:val="00A1537F"/>
    <w:rPr>
      <w:sz w:val="24"/>
    </w:rPr>
  </w:style>
  <w:style w:type="character" w:customStyle="1" w:styleId="attributenametext">
    <w:name w:val="attribute_name_text"/>
    <w:rsid w:val="00A1537F"/>
  </w:style>
  <w:style w:type="character" w:customStyle="1" w:styleId="Tekstpodstawowywcity3Znak">
    <w:name w:val="Tekst podstawowy wcięty 3 Znak"/>
    <w:rsid w:val="00A1537F"/>
    <w:rPr>
      <w:sz w:val="24"/>
    </w:rPr>
  </w:style>
  <w:style w:type="character" w:customStyle="1" w:styleId="Tekstpodstawowywcity2Znak">
    <w:name w:val="Tekst podstawowy wcięty 2 Znak"/>
    <w:rsid w:val="00A1537F"/>
  </w:style>
  <w:style w:type="character" w:customStyle="1" w:styleId="TekstdymkaZnak">
    <w:name w:val="Tekst dymka Znak"/>
    <w:rsid w:val="00A1537F"/>
    <w:rPr>
      <w:rFonts w:ascii="Tahoma" w:hAnsi="Tahoma" w:cs="Tahoma"/>
      <w:sz w:val="16"/>
      <w:szCs w:val="16"/>
    </w:rPr>
  </w:style>
  <w:style w:type="character" w:customStyle="1" w:styleId="innerpricevalue">
    <w:name w:val="innerpricevalue"/>
    <w:rsid w:val="00A1537F"/>
  </w:style>
  <w:style w:type="character" w:customStyle="1" w:styleId="apple-converted-space">
    <w:name w:val="apple-converted-space"/>
    <w:rsid w:val="00A1537F"/>
  </w:style>
  <w:style w:type="character" w:customStyle="1" w:styleId="tooltipster">
    <w:name w:val="tooltipster"/>
    <w:rsid w:val="00A1537F"/>
  </w:style>
  <w:style w:type="character" w:customStyle="1" w:styleId="ZwykytekstZnak">
    <w:name w:val="Zwykły tekst Znak"/>
    <w:rsid w:val="00A1537F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rsid w:val="00A1537F"/>
    <w:rPr>
      <w:rFonts w:ascii="Courier New" w:hAnsi="Courier New" w:cs="Courier New"/>
    </w:rPr>
  </w:style>
  <w:style w:type="character" w:styleId="Uwydatnienie">
    <w:name w:val="Emphasis"/>
    <w:qFormat/>
    <w:rsid w:val="00A1537F"/>
    <w:rPr>
      <w:i/>
      <w:iCs/>
    </w:rPr>
  </w:style>
  <w:style w:type="character" w:customStyle="1" w:styleId="FontStyle16">
    <w:name w:val="Font Style16"/>
    <w:rsid w:val="00A1537F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rsid w:val="00A1537F"/>
  </w:style>
  <w:style w:type="character" w:customStyle="1" w:styleId="plainhtml">
    <w:name w:val="plainhtml"/>
    <w:rsid w:val="00A1537F"/>
  </w:style>
  <w:style w:type="character" w:customStyle="1" w:styleId="dyszka2">
    <w:name w:val="dyszka2"/>
    <w:rsid w:val="00A1537F"/>
  </w:style>
  <w:style w:type="character" w:customStyle="1" w:styleId="TekstprzypisukocowegoZnak">
    <w:name w:val="Tekst przypisu końcowego Znak"/>
    <w:basedOn w:val="Domylnaczcionkaakapitu1"/>
    <w:rsid w:val="00A1537F"/>
  </w:style>
  <w:style w:type="character" w:customStyle="1" w:styleId="Znakiprzypiswkocowych">
    <w:name w:val="Znaki przypisów końcowych"/>
    <w:rsid w:val="00A1537F"/>
    <w:rPr>
      <w:vertAlign w:val="superscript"/>
    </w:rPr>
  </w:style>
  <w:style w:type="character" w:customStyle="1" w:styleId="Teksttreci">
    <w:name w:val="Tekst treści_"/>
    <w:uiPriority w:val="99"/>
    <w:rsid w:val="00A1537F"/>
    <w:rPr>
      <w:sz w:val="22"/>
      <w:szCs w:val="22"/>
      <w:shd w:val="clear" w:color="auto" w:fill="FFFFFF"/>
    </w:rPr>
  </w:style>
  <w:style w:type="character" w:customStyle="1" w:styleId="AkapitzlistZnak">
    <w:name w:val="Akapit z listą Znak"/>
    <w:uiPriority w:val="34"/>
    <w:rsid w:val="00A1537F"/>
    <w:rPr>
      <w:rFonts w:ascii="Calibri" w:eastAsia="Calibri" w:hAnsi="Calibri" w:cs="Calibri"/>
      <w:sz w:val="22"/>
      <w:szCs w:val="22"/>
    </w:rPr>
  </w:style>
  <w:style w:type="character" w:customStyle="1" w:styleId="ElizaWancerz">
    <w:name w:val="Eliza Wancerz"/>
    <w:rsid w:val="00A1537F"/>
    <w:rPr>
      <w:rFonts w:ascii="Arial" w:hAnsi="Arial" w:cs="Arial"/>
      <w:color w:val="000080"/>
      <w:sz w:val="20"/>
      <w:szCs w:val="20"/>
    </w:rPr>
  </w:style>
  <w:style w:type="character" w:customStyle="1" w:styleId="Nierozpoznanawzmianka1">
    <w:name w:val="Nierozpoznana wzmianka1"/>
    <w:rsid w:val="00A1537F"/>
    <w:rPr>
      <w:color w:val="605E5C"/>
      <w:shd w:val="clear" w:color="auto" w:fill="E1DFDD"/>
    </w:rPr>
  </w:style>
  <w:style w:type="character" w:customStyle="1" w:styleId="apple-tab-span">
    <w:name w:val="apple-tab-span"/>
    <w:rsid w:val="00A1537F"/>
  </w:style>
  <w:style w:type="character" w:customStyle="1" w:styleId="Nierozpoznanawzmianka2">
    <w:name w:val="Nierozpoznana wzmianka2"/>
    <w:rsid w:val="00A1537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1"/>
    <w:rsid w:val="00A1537F"/>
  </w:style>
  <w:style w:type="character" w:customStyle="1" w:styleId="Znakiprzypiswdolnych">
    <w:name w:val="Znaki przypisów dolnych"/>
    <w:rsid w:val="00A1537F"/>
    <w:rPr>
      <w:vertAlign w:val="superscript"/>
    </w:rPr>
  </w:style>
  <w:style w:type="character" w:styleId="Odwoanieprzypisudolnego">
    <w:name w:val="footnote reference"/>
    <w:rsid w:val="00A1537F"/>
    <w:rPr>
      <w:vertAlign w:val="superscript"/>
    </w:rPr>
  </w:style>
  <w:style w:type="character" w:styleId="Odwoanieprzypisukocowego">
    <w:name w:val="endnote reference"/>
    <w:rsid w:val="00A1537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1537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1537F"/>
    <w:pPr>
      <w:jc w:val="center"/>
    </w:pPr>
    <w:rPr>
      <w:b/>
      <w:sz w:val="4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1537F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Lista">
    <w:name w:val="List"/>
    <w:basedOn w:val="Tekstpodstawowy"/>
    <w:rsid w:val="00A1537F"/>
    <w:rPr>
      <w:rFonts w:cs="Lucida Sans"/>
    </w:rPr>
  </w:style>
  <w:style w:type="paragraph" w:customStyle="1" w:styleId="Podpis1">
    <w:name w:val="Podpis1"/>
    <w:basedOn w:val="Normalny"/>
    <w:rsid w:val="00A153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A1537F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A1537F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1">
    <w:name w:val="Stopka Znak1"/>
    <w:basedOn w:val="Domylnaczcionkaakapitu"/>
    <w:link w:val="Stopka"/>
    <w:uiPriority w:val="99"/>
    <w:rsid w:val="00A153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A1537F"/>
    <w:pPr>
      <w:ind w:left="75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153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1537F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A1537F"/>
    <w:rPr>
      <w:sz w:val="24"/>
    </w:rPr>
  </w:style>
  <w:style w:type="paragraph" w:customStyle="1" w:styleId="Tekstpodstawowywcity31">
    <w:name w:val="Tekst podstawowy wcięty 31"/>
    <w:basedOn w:val="Normalny"/>
    <w:rsid w:val="00A1537F"/>
    <w:pPr>
      <w:ind w:left="60"/>
    </w:pPr>
    <w:rPr>
      <w:sz w:val="24"/>
    </w:rPr>
  </w:style>
  <w:style w:type="paragraph" w:styleId="NormalnyWeb">
    <w:name w:val="Normal (Web)"/>
    <w:basedOn w:val="Normalny"/>
    <w:uiPriority w:val="99"/>
    <w:rsid w:val="00A1537F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1"/>
    <w:rsid w:val="00A1537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1537F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1"/>
    <w:rsid w:val="00A1537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A153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krconyadreszwrotny">
    <w:name w:val="Skrócony adres zwrotny"/>
    <w:basedOn w:val="Normalny"/>
    <w:rsid w:val="00A1537F"/>
    <w:rPr>
      <w:sz w:val="24"/>
    </w:rPr>
  </w:style>
  <w:style w:type="paragraph" w:customStyle="1" w:styleId="Lista-kontynuacja1">
    <w:name w:val="Lista - kontynuacja1"/>
    <w:basedOn w:val="Normalny"/>
    <w:rsid w:val="00A1537F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A1537F"/>
    <w:pPr>
      <w:numPr>
        <w:numId w:val="4"/>
      </w:numPr>
      <w:spacing w:after="160"/>
      <w:ind w:left="1080"/>
    </w:pPr>
  </w:style>
  <w:style w:type="paragraph" w:customStyle="1" w:styleId="ust">
    <w:name w:val="ust"/>
    <w:rsid w:val="00A1537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1537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A1537F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1">
    <w:name w:val="Standardowy1"/>
    <w:rsid w:val="00A1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uiPriority w:val="99"/>
    <w:rsid w:val="00A1537F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A1537F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rsid w:val="00A153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A1537F"/>
    <w:rPr>
      <w:b/>
      <w:bCs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A1537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">
    <w:name w:val="Znak Znak Znak Znak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">
    <w:name w:val="Znak Znak Znak Znak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rsid w:val="00A1537F"/>
    <w:pPr>
      <w:widowControl w:val="0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A1537F"/>
  </w:style>
  <w:style w:type="paragraph" w:styleId="Tekstkomentarza">
    <w:name w:val="annotation text"/>
    <w:basedOn w:val="Normalny"/>
    <w:link w:val="TekstkomentarzaZnak"/>
    <w:uiPriority w:val="99"/>
    <w:unhideWhenUsed/>
    <w:rsid w:val="00A1537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15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537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A15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3">
    <w:name w:val="Znak Znak3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font5">
    <w:name w:val="font5"/>
    <w:basedOn w:val="Normalny"/>
    <w:rsid w:val="00A1537F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1537F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A1537F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A1537F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alny"/>
    <w:rsid w:val="00A153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7">
    <w:name w:val="xl67"/>
    <w:basedOn w:val="Normalny"/>
    <w:rsid w:val="00A1537F"/>
    <w:pPr>
      <w:shd w:val="clear" w:color="auto" w:fill="D8E4BC"/>
      <w:spacing w:before="100" w:after="100"/>
    </w:pPr>
    <w:rPr>
      <w:sz w:val="24"/>
      <w:szCs w:val="24"/>
    </w:rPr>
  </w:style>
  <w:style w:type="paragraph" w:customStyle="1" w:styleId="xl68">
    <w:name w:val="xl68"/>
    <w:basedOn w:val="Normalny"/>
    <w:rsid w:val="00A1537F"/>
    <w:pPr>
      <w:pBdr>
        <w:top w:val="single" w:sz="4" w:space="0" w:color="000000"/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9">
    <w:name w:val="xl69"/>
    <w:basedOn w:val="Normalny"/>
    <w:rsid w:val="00A1537F"/>
    <w:pPr>
      <w:pBdr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0">
    <w:name w:val="xl70"/>
    <w:basedOn w:val="Normalny"/>
    <w:rsid w:val="00A1537F"/>
    <w:pPr>
      <w:pBdr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1">
    <w:name w:val="xl71"/>
    <w:basedOn w:val="Normalny"/>
    <w:rsid w:val="00A1537F"/>
    <w:pPr>
      <w:pBdr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2">
    <w:name w:val="xl72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3">
    <w:name w:val="xl73"/>
    <w:basedOn w:val="Normalny"/>
    <w:rsid w:val="00A1537F"/>
    <w:pPr>
      <w:pBdr>
        <w:bottom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4">
    <w:name w:val="xl74"/>
    <w:basedOn w:val="Normalny"/>
    <w:rsid w:val="00A1537F"/>
    <w:pPr>
      <w:pBdr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A1537F"/>
    <w:pPr>
      <w:pBdr>
        <w:left w:val="single" w:sz="4" w:space="0" w:color="000000"/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7">
    <w:name w:val="xl77"/>
    <w:basedOn w:val="Normalny"/>
    <w:rsid w:val="00A1537F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8">
    <w:name w:val="xl78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Normalny"/>
    <w:rsid w:val="00A1537F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Normalny"/>
    <w:rsid w:val="00A1537F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2">
    <w:name w:val="xl82"/>
    <w:basedOn w:val="Normalny"/>
    <w:rsid w:val="00A1537F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3">
    <w:name w:val="xl83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4">
    <w:name w:val="xl84"/>
    <w:basedOn w:val="Normalny"/>
    <w:rsid w:val="00A1537F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5">
    <w:name w:val="xl85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153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7">
    <w:name w:val="xl87"/>
    <w:basedOn w:val="Normalny"/>
    <w:rsid w:val="00A1537F"/>
    <w:pPr>
      <w:pBdr>
        <w:top w:val="single" w:sz="8" w:space="0" w:color="000000"/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88">
    <w:name w:val="xl88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9">
    <w:name w:val="xl89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90">
    <w:name w:val="xl90"/>
    <w:basedOn w:val="Normalny"/>
    <w:rsid w:val="00A1537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1">
    <w:name w:val="xl91"/>
    <w:basedOn w:val="Normalny"/>
    <w:rsid w:val="00A153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1537F"/>
    <w:pPr>
      <w:pBdr>
        <w:top w:val="single" w:sz="8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1537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7">
    <w:name w:val="xl97"/>
    <w:basedOn w:val="Normalny"/>
    <w:rsid w:val="00A1537F"/>
    <w:pPr>
      <w:spacing w:before="100" w:after="100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1537F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Lista31">
    <w:name w:val="Lista 31"/>
    <w:basedOn w:val="Normalny"/>
    <w:rsid w:val="00A1537F"/>
    <w:pPr>
      <w:ind w:left="849" w:hanging="283"/>
    </w:pPr>
  </w:style>
  <w:style w:type="paragraph" w:customStyle="1" w:styleId="xl101">
    <w:name w:val="xl101"/>
    <w:basedOn w:val="Normalny"/>
    <w:rsid w:val="00A1537F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A1537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4">
    <w:name w:val="xl104"/>
    <w:basedOn w:val="Normalny"/>
    <w:rsid w:val="00A1537F"/>
    <w:pPr>
      <w:pBdr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105">
    <w:name w:val="xl105"/>
    <w:basedOn w:val="Normalny"/>
    <w:rsid w:val="00A1537F"/>
    <w:pPr>
      <w:pBdr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Standardowy10">
    <w:name w:val="Standardowy1"/>
    <w:rsid w:val="00A1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3">
    <w:name w:val="xl23"/>
    <w:basedOn w:val="Normalny"/>
    <w:rsid w:val="00A1537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Znak">
    <w:name w:val="Znak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ezodstpw">
    <w:name w:val="No Spacing"/>
    <w:qFormat/>
    <w:rsid w:val="00A153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ableText">
    <w:name w:val="Table Text"/>
    <w:rsid w:val="00A1537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kapitzlist">
    <w:name w:val="List Paragraph"/>
    <w:aliases w:val="Numerowanie,L1,Akapit z listą5,Akapit normalny,List Paragraph0"/>
    <w:basedOn w:val="Normalny"/>
    <w:uiPriority w:val="34"/>
    <w:qFormat/>
    <w:rsid w:val="00A153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A1537F"/>
    <w:pPr>
      <w:suppressLineNumbers/>
    </w:pPr>
    <w:rPr>
      <w:lang w:eastAsia="hi-IN" w:bidi="hi-IN"/>
    </w:rPr>
  </w:style>
  <w:style w:type="paragraph" w:customStyle="1" w:styleId="Tabelapozycja">
    <w:name w:val="Tabela pozycja"/>
    <w:basedOn w:val="Normalny"/>
    <w:rsid w:val="00A1537F"/>
    <w:rPr>
      <w:rFonts w:ascii="Arial" w:eastAsia="MS Outlook" w:hAnsi="Arial" w:cs="Arial"/>
      <w:sz w:val="22"/>
    </w:rPr>
  </w:style>
  <w:style w:type="paragraph" w:customStyle="1" w:styleId="1">
    <w:name w:val="1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ableContents">
    <w:name w:val="Table Contents"/>
    <w:basedOn w:val="Normalny"/>
    <w:rsid w:val="00A1537F"/>
    <w:pPr>
      <w:suppressLineNumbers/>
    </w:pPr>
    <w:rPr>
      <w:sz w:val="24"/>
      <w:szCs w:val="24"/>
    </w:rPr>
  </w:style>
  <w:style w:type="paragraph" w:customStyle="1" w:styleId="Zwykytekst1">
    <w:name w:val="Zwykły tekst1"/>
    <w:basedOn w:val="Normalny"/>
    <w:next w:val="Zwykytekst2"/>
    <w:rsid w:val="00A1537F"/>
    <w:rPr>
      <w:rFonts w:ascii="Consolas" w:hAnsi="Consolas" w:cs="Consolas"/>
      <w:sz w:val="21"/>
      <w:szCs w:val="21"/>
    </w:rPr>
  </w:style>
  <w:style w:type="paragraph" w:customStyle="1" w:styleId="Zwykytekst2">
    <w:name w:val="Zwykły tekst2"/>
    <w:basedOn w:val="Normalny"/>
    <w:rsid w:val="00A1537F"/>
    <w:rPr>
      <w:rFonts w:ascii="Courier New" w:hAnsi="Courier New" w:cs="Courier New"/>
    </w:rPr>
  </w:style>
  <w:style w:type="paragraph" w:customStyle="1" w:styleId="Style3">
    <w:name w:val="Style3"/>
    <w:basedOn w:val="Normalny"/>
    <w:rsid w:val="00A1537F"/>
    <w:pPr>
      <w:widowControl w:val="0"/>
      <w:autoSpaceDE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A1537F"/>
    <w:pPr>
      <w:widowControl w:val="0"/>
      <w:autoSpaceDE w:val="0"/>
      <w:spacing w:line="38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rsid w:val="00A1537F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A1537F"/>
    <w:pPr>
      <w:widowControl w:val="0"/>
      <w:autoSpaceDE w:val="0"/>
      <w:spacing w:line="374" w:lineRule="exact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A1537F"/>
  </w:style>
  <w:style w:type="character" w:customStyle="1" w:styleId="TekstprzypisukocowegoZnak1">
    <w:name w:val="Tekst przypisu końcowego Znak1"/>
    <w:basedOn w:val="Domylnaczcionkaakapitu"/>
    <w:link w:val="Tekstprzypisukocowego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0">
    <w:name w:val="Znak0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0">
    <w:name w:val="Znak Znak Znak Znak0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western">
    <w:name w:val="western"/>
    <w:basedOn w:val="Normalny"/>
    <w:rsid w:val="00A1537F"/>
    <w:pPr>
      <w:spacing w:before="100" w:after="142" w:line="288" w:lineRule="auto"/>
    </w:pPr>
    <w:rPr>
      <w:rFonts w:eastAsia="Calibri"/>
      <w:color w:val="000000"/>
    </w:rPr>
  </w:style>
  <w:style w:type="paragraph" w:customStyle="1" w:styleId="Teksttreci0">
    <w:name w:val="Tekst treści"/>
    <w:basedOn w:val="Normalny"/>
    <w:uiPriority w:val="99"/>
    <w:rsid w:val="00A1537F"/>
    <w:pPr>
      <w:widowControl w:val="0"/>
      <w:shd w:val="clear" w:color="auto" w:fill="FFFFFF"/>
      <w:spacing w:after="240" w:line="256" w:lineRule="auto"/>
    </w:pPr>
    <w:rPr>
      <w:sz w:val="22"/>
      <w:szCs w:val="22"/>
    </w:rPr>
  </w:style>
  <w:style w:type="paragraph" w:customStyle="1" w:styleId="paragraph">
    <w:name w:val="paragraph"/>
    <w:basedOn w:val="Normalny"/>
    <w:rsid w:val="00A1537F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A1537F"/>
  </w:style>
  <w:style w:type="character" w:customStyle="1" w:styleId="TekstprzypisudolnegoZnak1">
    <w:name w:val="Tekst przypisu dolnego Znak1"/>
    <w:basedOn w:val="Domylnaczcionkaakapitu"/>
    <w:link w:val="Tekstprzypisudolnego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153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1537F"/>
  </w:style>
  <w:style w:type="paragraph" w:styleId="Nagwekspisutreci">
    <w:name w:val="TOC Heading"/>
    <w:basedOn w:val="Nagwek1"/>
    <w:next w:val="Normalny"/>
    <w:uiPriority w:val="39"/>
    <w:unhideWhenUsed/>
    <w:qFormat/>
    <w:rsid w:val="00A1537F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537F"/>
    <w:pPr>
      <w:tabs>
        <w:tab w:val="right" w:leader="dot" w:pos="907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A1537F"/>
    <w:pPr>
      <w:tabs>
        <w:tab w:val="right" w:leader="dot" w:pos="9072"/>
      </w:tabs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1537F"/>
    <w:pPr>
      <w:tabs>
        <w:tab w:val="right" w:leader="dot" w:pos="9072"/>
      </w:tabs>
      <w:ind w:left="400"/>
    </w:pPr>
  </w:style>
  <w:style w:type="character" w:styleId="Odwoaniedokomentarza">
    <w:name w:val="annotation reference"/>
    <w:uiPriority w:val="99"/>
    <w:semiHidden/>
    <w:unhideWhenUsed/>
    <w:rsid w:val="00A1537F"/>
    <w:rPr>
      <w:sz w:val="16"/>
      <w:szCs w:val="16"/>
    </w:rPr>
  </w:style>
  <w:style w:type="table" w:styleId="Tabela-Siatka">
    <w:name w:val="Table Grid"/>
    <w:basedOn w:val="Standardowy"/>
    <w:uiPriority w:val="59"/>
    <w:rsid w:val="00A1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537F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A153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utorzy">
    <w:name w:val="Autorzy"/>
    <w:basedOn w:val="Podtytu"/>
    <w:link w:val="AutorzyZnak"/>
    <w:uiPriority w:val="99"/>
    <w:rsid w:val="00A1537F"/>
    <w:pPr>
      <w:numPr>
        <w:ilvl w:val="1"/>
      </w:numPr>
      <w:suppressAutoHyphens w:val="0"/>
      <w:spacing w:before="120" w:after="200" w:line="276" w:lineRule="auto"/>
      <w:jc w:val="center"/>
    </w:pPr>
    <w:rPr>
      <w:rFonts w:ascii="Calibri" w:eastAsia="Calibri" w:hAnsi="Calibri"/>
      <w:bCs w:val="0"/>
      <w:iCs/>
      <w:smallCaps/>
      <w:spacing w:val="15"/>
      <w:sz w:val="32"/>
      <w:lang w:val="x-none" w:eastAsia="x-none"/>
    </w:rPr>
  </w:style>
  <w:style w:type="character" w:customStyle="1" w:styleId="AutorzyZnak">
    <w:name w:val="Autorzy Znak"/>
    <w:link w:val="Autorzy"/>
    <w:uiPriority w:val="99"/>
    <w:rsid w:val="00A1537F"/>
    <w:rPr>
      <w:rFonts w:ascii="Calibri" w:eastAsia="Calibri" w:hAnsi="Calibri" w:cs="Times New Roman"/>
      <w:b/>
      <w:iCs/>
      <w:smallCaps/>
      <w:spacing w:val="15"/>
      <w:sz w:val="32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A1537F"/>
    <w:pPr>
      <w:suppressAutoHyphens w:val="0"/>
    </w:pPr>
    <w:rPr>
      <w:sz w:val="22"/>
      <w:lang w:eastAsia="pl-PL"/>
    </w:rPr>
  </w:style>
  <w:style w:type="character" w:customStyle="1" w:styleId="st">
    <w:name w:val="st"/>
    <w:rsid w:val="00A1537F"/>
  </w:style>
  <w:style w:type="character" w:styleId="Nierozpoznanawzmianka">
    <w:name w:val="Unresolved Mention"/>
    <w:uiPriority w:val="99"/>
    <w:semiHidden/>
    <w:unhideWhenUsed/>
    <w:rsid w:val="00A1537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1">
    <w:name w:val="Nagłówek #1_"/>
    <w:link w:val="Nagwek12"/>
    <w:uiPriority w:val="99"/>
    <w:rsid w:val="00A1537F"/>
    <w:rPr>
      <w:rFonts w:ascii="Calibri" w:hAnsi="Calibri" w:cs="Calibri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A1537F"/>
    <w:pPr>
      <w:widowControl w:val="0"/>
      <w:shd w:val="clear" w:color="auto" w:fill="FFFFFF"/>
      <w:suppressAutoHyphens w:val="0"/>
      <w:spacing w:after="160" w:line="254" w:lineRule="auto"/>
      <w:outlineLvl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numbering" w:customStyle="1" w:styleId="Styl1">
    <w:name w:val="Styl1"/>
    <w:uiPriority w:val="99"/>
    <w:rsid w:val="00A1537F"/>
    <w:pPr>
      <w:numPr>
        <w:numId w:val="5"/>
      </w:numPr>
    </w:pPr>
  </w:style>
  <w:style w:type="numbering" w:customStyle="1" w:styleId="Styl11">
    <w:name w:val="Styl11"/>
    <w:uiPriority w:val="99"/>
    <w:rsid w:val="00A1537F"/>
    <w:pPr>
      <w:numPr>
        <w:numId w:val="3"/>
      </w:numPr>
    </w:pPr>
  </w:style>
  <w:style w:type="numbering" w:customStyle="1" w:styleId="Styl12">
    <w:name w:val="Styl12"/>
    <w:uiPriority w:val="99"/>
    <w:rsid w:val="00A1537F"/>
  </w:style>
  <w:style w:type="numbering" w:customStyle="1" w:styleId="Styl13">
    <w:name w:val="Styl13"/>
    <w:uiPriority w:val="99"/>
    <w:rsid w:val="00A1537F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nhideWhenUsed/>
    <w:rsid w:val="00A1537F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14">
    <w:name w:val="WW8Num14"/>
    <w:basedOn w:val="Bezlisty"/>
    <w:rsid w:val="00A1537F"/>
    <w:pPr>
      <w:numPr>
        <w:numId w:val="7"/>
      </w:numPr>
    </w:pPr>
  </w:style>
  <w:style w:type="numbering" w:customStyle="1" w:styleId="WW8Num26">
    <w:name w:val="WW8Num26"/>
    <w:basedOn w:val="Bezlisty"/>
    <w:rsid w:val="00A1537F"/>
    <w:pPr>
      <w:numPr>
        <w:numId w:val="9"/>
      </w:numPr>
    </w:pPr>
  </w:style>
  <w:style w:type="numbering" w:customStyle="1" w:styleId="WW8Num39">
    <w:name w:val="WW8Num39"/>
    <w:basedOn w:val="Bezlisty"/>
    <w:rsid w:val="00A1537F"/>
    <w:pPr>
      <w:numPr>
        <w:numId w:val="10"/>
      </w:numPr>
    </w:pPr>
  </w:style>
  <w:style w:type="numbering" w:customStyle="1" w:styleId="WW8Num43">
    <w:name w:val="WW8Num43"/>
    <w:basedOn w:val="Bezlisty"/>
    <w:rsid w:val="00A1537F"/>
    <w:pPr>
      <w:numPr>
        <w:numId w:val="11"/>
      </w:numPr>
    </w:pPr>
  </w:style>
  <w:style w:type="numbering" w:customStyle="1" w:styleId="WW8Num53">
    <w:name w:val="WW8Num53"/>
    <w:basedOn w:val="Bezlisty"/>
    <w:rsid w:val="00A1537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Stokowiec</dc:creator>
  <cp:keywords/>
  <dc:description/>
  <cp:lastModifiedBy>Żaneta Wróblewska</cp:lastModifiedBy>
  <cp:revision>3</cp:revision>
  <dcterms:created xsi:type="dcterms:W3CDTF">2023-03-09T07:30:00Z</dcterms:created>
  <dcterms:modified xsi:type="dcterms:W3CDTF">2023-03-09T07:31:00Z</dcterms:modified>
</cp:coreProperties>
</file>