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CA7A38" w14:textId="6925CB16" w:rsidR="00E31A33" w:rsidRPr="009A36B9" w:rsidRDefault="00E31A33" w:rsidP="009A36B9">
      <w:pPr>
        <w:widowControl w:val="0"/>
        <w:spacing w:before="120" w:after="120"/>
        <w:jc w:val="right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8FE52EE" w14:textId="702AA50B" w:rsidR="00EB1B3C" w:rsidRPr="009F3945" w:rsidRDefault="00E31A33" w:rsidP="009A36B9">
      <w:p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F3945">
        <w:rPr>
          <w:rFonts w:ascii="Calibri" w:eastAsia="Calibri" w:hAnsi="Calibri" w:cs="Calibri"/>
          <w:sz w:val="22"/>
          <w:szCs w:val="22"/>
          <w:lang w:eastAsia="en-US"/>
        </w:rPr>
        <w:t>Nr postępowania: ZP/02/22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Załącznik nr 2 do SWZ</w:t>
      </w:r>
    </w:p>
    <w:p w14:paraId="3FDC64CD" w14:textId="77777777" w:rsidR="009A36B9" w:rsidRDefault="009A36B9" w:rsidP="00E31A33">
      <w:pPr>
        <w:suppressAutoHyphens/>
        <w:spacing w:after="40"/>
        <w:jc w:val="center"/>
        <w:rPr>
          <w:rFonts w:ascii="Calibri" w:hAnsi="Calibri" w:cs="Calibri"/>
          <w:b/>
          <w:sz w:val="28"/>
          <w:szCs w:val="28"/>
        </w:rPr>
      </w:pPr>
    </w:p>
    <w:p w14:paraId="24CE7B06" w14:textId="2F0A794E" w:rsidR="00E31A33" w:rsidRPr="00E31A33" w:rsidRDefault="00E31A33" w:rsidP="00E31A33">
      <w:pPr>
        <w:suppressAutoHyphens/>
        <w:spacing w:after="40"/>
        <w:jc w:val="center"/>
        <w:rPr>
          <w:rFonts w:ascii="Calibri" w:hAnsi="Calibri" w:cs="Calibri"/>
          <w:b/>
          <w:sz w:val="28"/>
          <w:szCs w:val="28"/>
        </w:rPr>
      </w:pPr>
      <w:r w:rsidRPr="00E31A33">
        <w:rPr>
          <w:rFonts w:ascii="Calibri" w:hAnsi="Calibri" w:cs="Calibri"/>
          <w:b/>
          <w:sz w:val="28"/>
          <w:szCs w:val="28"/>
        </w:rPr>
        <w:t>FORMULARZ OFERTOWY</w:t>
      </w:r>
    </w:p>
    <w:p w14:paraId="205256AB" w14:textId="77777777" w:rsidR="00E31A33" w:rsidRPr="00E31A33" w:rsidRDefault="00E31A33" w:rsidP="00E31A33">
      <w:pPr>
        <w:suppressAutoHyphens/>
        <w:ind w:left="4995"/>
        <w:rPr>
          <w:rFonts w:ascii="Calibri" w:hAnsi="Calibri" w:cs="Calibri"/>
          <w:b/>
          <w:sz w:val="22"/>
          <w:szCs w:val="22"/>
        </w:rPr>
      </w:pPr>
      <w:r w:rsidRPr="00E31A33">
        <w:rPr>
          <w:rFonts w:ascii="Calibri" w:hAnsi="Calibri" w:cs="Calibri"/>
          <w:b/>
          <w:sz w:val="22"/>
          <w:szCs w:val="22"/>
        </w:rPr>
        <w:t xml:space="preserve">  </w:t>
      </w:r>
      <w:r w:rsidRPr="00E31A33">
        <w:rPr>
          <w:rFonts w:ascii="Calibri" w:hAnsi="Calibri" w:cs="Calibri"/>
          <w:b/>
          <w:sz w:val="22"/>
          <w:szCs w:val="22"/>
        </w:rPr>
        <w:tab/>
        <w:t xml:space="preserve">            </w:t>
      </w:r>
    </w:p>
    <w:p w14:paraId="11D3AE86" w14:textId="77777777" w:rsidR="00E31A33" w:rsidRPr="00E31A33" w:rsidRDefault="00E31A33" w:rsidP="00E31A33">
      <w:pPr>
        <w:ind w:left="4956" w:right="330" w:hanging="368"/>
        <w:jc w:val="both"/>
        <w:rPr>
          <w:rFonts w:ascii="Calibri" w:hAnsi="Calibri" w:cs="Calibri"/>
          <w:sz w:val="22"/>
          <w:szCs w:val="22"/>
        </w:rPr>
      </w:pPr>
      <w:r w:rsidRPr="00E31A33">
        <w:rPr>
          <w:rFonts w:ascii="Calibri" w:hAnsi="Calibri" w:cs="Calibri"/>
          <w:sz w:val="22"/>
          <w:szCs w:val="22"/>
        </w:rPr>
        <w:t xml:space="preserve">                       </w:t>
      </w:r>
    </w:p>
    <w:p w14:paraId="00DAFA57" w14:textId="77777777" w:rsidR="00E31A33" w:rsidRPr="00E31A33" w:rsidRDefault="00E31A33" w:rsidP="00E31A33">
      <w:pPr>
        <w:ind w:left="4956" w:right="330" w:hanging="368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  <w:r w:rsidRPr="00E31A33">
        <w:rPr>
          <w:rFonts w:ascii="Calibri" w:hAnsi="Calibri" w:cs="Calibri"/>
          <w:sz w:val="22"/>
          <w:szCs w:val="22"/>
        </w:rPr>
        <w:t xml:space="preserve">          </w:t>
      </w:r>
      <w:r w:rsidRPr="00E31A33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>Zamawiający:</w:t>
      </w:r>
    </w:p>
    <w:p w14:paraId="1264FB26" w14:textId="7DD5EF37" w:rsidR="00E31A33" w:rsidRPr="009F3945" w:rsidRDefault="00E31A33" w:rsidP="00E31A33">
      <w:pPr>
        <w:spacing w:before="120" w:after="1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1A33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>InnoBaltica Sp. z o. o.</w:t>
      </w:r>
    </w:p>
    <w:p w14:paraId="4703A178" w14:textId="28B006B8" w:rsidR="00E31A33" w:rsidRPr="009F3945" w:rsidRDefault="00E31A33" w:rsidP="00E31A33">
      <w:pPr>
        <w:spacing w:before="120" w:after="120"/>
        <w:ind w:left="496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ul. Równa 19/21, 80-067 Gdańsk </w:t>
      </w:r>
    </w:p>
    <w:p w14:paraId="6BC27CCC" w14:textId="0513E08C" w:rsidR="00E31A33" w:rsidRPr="00E31A33" w:rsidRDefault="00E31A33" w:rsidP="00E31A33">
      <w:pPr>
        <w:tabs>
          <w:tab w:val="left" w:pos="640"/>
        </w:tabs>
        <w:ind w:left="4956" w:right="330" w:hanging="368"/>
        <w:rPr>
          <w:rFonts w:ascii="Calibri" w:hAnsi="Calibri" w:cs="Calibri"/>
          <w:bCs/>
          <w:color w:val="000000"/>
          <w:sz w:val="22"/>
          <w:szCs w:val="22"/>
          <w:lang w:eastAsia="pl-PL"/>
        </w:rPr>
      </w:pPr>
    </w:p>
    <w:p w14:paraId="2E44B93C" w14:textId="669A06B1" w:rsidR="00B5030C" w:rsidRPr="009A36B9" w:rsidRDefault="00B5030C" w:rsidP="009A36B9">
      <w:pPr>
        <w:spacing w:before="120" w:after="120" w:line="276" w:lineRule="auto"/>
        <w:jc w:val="both"/>
        <w:rPr>
          <w:rFonts w:ascii="Calibri" w:eastAsia="Arial Unicode MS" w:hAnsi="Calibri" w:cs="Calibri"/>
          <w:b/>
          <w:bCs/>
          <w:kern w:val="1"/>
          <w:sz w:val="22"/>
          <w:szCs w:val="22"/>
        </w:rPr>
      </w:pPr>
      <w:r w:rsidRPr="00A512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 postępowaniu o udzielenie zamówienia publicznego prowadzonym w trybie podstawowym bez negocjacji </w:t>
      </w:r>
      <w:r w:rsidRPr="00A51243">
        <w:rPr>
          <w:rFonts w:ascii="Calibri" w:eastAsia="Calibri" w:hAnsi="Calibri" w:cs="Calibri"/>
          <w:b/>
          <w:bCs/>
          <w:sz w:val="22"/>
          <w:szCs w:val="22"/>
          <w:lang w:eastAsia="en-US"/>
        </w:rPr>
        <w:t>na podstawie art. 275 pkt 1 ustawy z dnia 11 września 2019 r. – Prawo</w:t>
      </w:r>
      <w:r w:rsidRPr="00A5124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A51243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zamówień publicznych</w:t>
      </w:r>
      <w:r w:rsidR="00E31A33" w:rsidRPr="00A51243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="00E31A33" w:rsidRPr="00A51243">
        <w:rPr>
          <w:rFonts w:ascii="Calibri" w:hAnsi="Calibri" w:cs="Calibri"/>
          <w:b/>
          <w:bCs/>
          <w:sz w:val="22"/>
          <w:szCs w:val="22"/>
        </w:rPr>
        <w:t>t.j</w:t>
      </w:r>
      <w:proofErr w:type="spellEnd"/>
      <w:r w:rsidR="00E31A33" w:rsidRPr="00A51243">
        <w:rPr>
          <w:rFonts w:ascii="Calibri" w:hAnsi="Calibri" w:cs="Calibri"/>
          <w:b/>
          <w:bCs/>
          <w:sz w:val="22"/>
          <w:szCs w:val="22"/>
        </w:rPr>
        <w:t xml:space="preserve">. Dz. U. z 2021 r., poz. 1129 ze zm.) </w:t>
      </w:r>
      <w:r w:rsidR="00E31A33" w:rsidRPr="00A51243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 xml:space="preserve">na </w:t>
      </w:r>
      <w:r w:rsidRPr="00A51243">
        <w:rPr>
          <w:rFonts w:ascii="Calibri" w:eastAsia="Yu Gothic Light" w:hAnsi="Calibri" w:cs="Calibri"/>
          <w:b/>
          <w:bCs/>
          <w:kern w:val="22"/>
          <w:sz w:val="22"/>
          <w:szCs w:val="22"/>
          <w:lang w:eastAsia="en-US"/>
        </w:rPr>
        <w:t>wykonanie strategii wprowadzenia na rynek produktów Platformy Zintegrowanych Usług Mobilności (Systemu FALA).</w:t>
      </w:r>
    </w:p>
    <w:p w14:paraId="26D7039B" w14:textId="77777777" w:rsidR="00674017" w:rsidRPr="009F3945" w:rsidRDefault="00674017" w:rsidP="00674017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F3945">
        <w:rPr>
          <w:rFonts w:ascii="Calibri" w:eastAsia="Calibri" w:hAnsi="Calibri" w:cs="Calibri"/>
          <w:b/>
          <w:sz w:val="22"/>
          <w:szCs w:val="22"/>
          <w:lang w:eastAsia="ar-SA"/>
        </w:rPr>
        <w:t>I. Dane dotyczące Wykonawcy:</w:t>
      </w:r>
    </w:p>
    <w:p w14:paraId="11445181" w14:textId="77777777" w:rsidR="00E31A33" w:rsidRPr="00A51243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1243">
        <w:rPr>
          <w:rFonts w:ascii="Calibri" w:hAnsi="Calibri" w:cs="Calibri"/>
          <w:bCs/>
          <w:sz w:val="22"/>
          <w:szCs w:val="22"/>
          <w:lang w:eastAsia="pl-PL"/>
        </w:rPr>
        <w:t>Nazwa i adres</w:t>
      </w:r>
      <w:r w:rsidRPr="00A51243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</w:t>
      </w:r>
    </w:p>
    <w:p w14:paraId="04F77A70" w14:textId="77777777" w:rsidR="00E31A33" w:rsidRPr="00A51243" w:rsidRDefault="00E31A33" w:rsidP="00E31A33">
      <w:pPr>
        <w:widowControl w:val="0"/>
        <w:adjustRightInd w:val="0"/>
        <w:spacing w:before="120" w:after="120" w:line="276" w:lineRule="auto"/>
        <w:ind w:left="357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 xml:space="preserve">NIP………................................................................... REGON ......................................................... </w:t>
      </w:r>
    </w:p>
    <w:p w14:paraId="2520D37C" w14:textId="77777777" w:rsidR="00E31A33" w:rsidRPr="00A51243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>KRS/CEiDG..........................................................................................................................................</w:t>
      </w:r>
    </w:p>
    <w:p w14:paraId="775E09BF" w14:textId="77777777" w:rsidR="00E31A33" w:rsidRPr="00A51243" w:rsidRDefault="00E31A33" w:rsidP="00E31A33">
      <w:pPr>
        <w:widowControl w:val="0"/>
        <w:adjustRightInd w:val="0"/>
        <w:spacing w:before="120" w:line="276" w:lineRule="auto"/>
        <w:ind w:left="357" w:hanging="36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>reprezentowany przez ........................................................................................................................</w:t>
      </w:r>
    </w:p>
    <w:p w14:paraId="6DA8CC16" w14:textId="77777777" w:rsidR="00E31A33" w:rsidRPr="00A51243" w:rsidRDefault="00E31A33" w:rsidP="00E31A33">
      <w:pPr>
        <w:widowControl w:val="0"/>
        <w:adjustRightInd w:val="0"/>
        <w:spacing w:after="120" w:line="276" w:lineRule="auto"/>
        <w:ind w:hanging="360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 w:rsidRPr="00A51243">
        <w:rPr>
          <w:rFonts w:ascii="Calibri" w:hAnsi="Calibri" w:cs="Calibri"/>
          <w:i/>
          <w:sz w:val="22"/>
          <w:szCs w:val="22"/>
          <w:lang w:eastAsia="pl-PL"/>
        </w:rPr>
        <w:t xml:space="preserve">                                                         (należy podać imię, nazwisko, stanowisko/podstawa do reprezentacji)</w:t>
      </w:r>
    </w:p>
    <w:p w14:paraId="7FAA50D0" w14:textId="77777777" w:rsidR="00E31A33" w:rsidRPr="00A51243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 xml:space="preserve">Tel.: ....................................................... </w:t>
      </w:r>
      <w:proofErr w:type="gramStart"/>
      <w:r w:rsidRPr="00A51243">
        <w:rPr>
          <w:rFonts w:ascii="Calibri" w:hAnsi="Calibri" w:cs="Calibri"/>
          <w:sz w:val="22"/>
          <w:szCs w:val="22"/>
          <w:lang w:eastAsia="pl-PL"/>
        </w:rPr>
        <w:t>Fax:......................................................................................</w:t>
      </w:r>
      <w:proofErr w:type="gramEnd"/>
    </w:p>
    <w:p w14:paraId="43EB4043" w14:textId="77777777" w:rsidR="00E31A33" w:rsidRPr="00A51243" w:rsidRDefault="00E31A33" w:rsidP="00E31A33">
      <w:pPr>
        <w:widowControl w:val="0"/>
        <w:adjustRightInd w:val="0"/>
        <w:spacing w:before="120"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val="de-DE" w:eastAsia="pl-PL"/>
        </w:rPr>
      </w:pPr>
      <w:proofErr w:type="spellStart"/>
      <w:r w:rsidRPr="00A51243">
        <w:rPr>
          <w:rFonts w:ascii="Calibri" w:hAnsi="Calibri" w:cs="Calibri"/>
          <w:sz w:val="22"/>
          <w:szCs w:val="22"/>
          <w:lang w:val="de-DE" w:eastAsia="pl-PL"/>
        </w:rPr>
        <w:t>e-mail</w:t>
      </w:r>
      <w:proofErr w:type="spellEnd"/>
      <w:r w:rsidRPr="00A51243">
        <w:rPr>
          <w:rFonts w:ascii="Calibri" w:hAnsi="Calibri" w:cs="Calibri"/>
          <w:sz w:val="22"/>
          <w:szCs w:val="22"/>
          <w:lang w:val="de-DE" w:eastAsia="pl-PL"/>
        </w:rPr>
        <w:t>: ................................................................................................................................................</w:t>
      </w:r>
    </w:p>
    <w:p w14:paraId="330D1831" w14:textId="77777777" w:rsidR="00E31A33" w:rsidRPr="00A51243" w:rsidRDefault="00E31A33" w:rsidP="00E31A33">
      <w:pPr>
        <w:widowControl w:val="0"/>
        <w:adjustRightInd w:val="0"/>
        <w:spacing w:before="120" w:after="120" w:line="276" w:lineRule="auto"/>
        <w:ind w:left="-142" w:firstLine="142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51243">
        <w:rPr>
          <w:rFonts w:ascii="Calibri" w:hAnsi="Calibri" w:cs="Calibri"/>
          <w:b/>
          <w:sz w:val="22"/>
          <w:szCs w:val="22"/>
          <w:lang w:eastAsia="en-US"/>
        </w:rPr>
        <w:t>Informacja o przedsiębiorstwie</w:t>
      </w:r>
      <w:r w:rsidRPr="00A51243">
        <w:rPr>
          <w:rFonts w:ascii="Calibri" w:hAnsi="Calibri" w:cs="Calibri"/>
          <w:b/>
          <w:sz w:val="22"/>
          <w:szCs w:val="22"/>
          <w:vertAlign w:val="superscript"/>
          <w:lang w:eastAsia="en-US"/>
        </w:rPr>
        <w:footnoteReference w:id="2"/>
      </w:r>
      <w:r w:rsidRPr="00A51243">
        <w:rPr>
          <w:rFonts w:ascii="Calibri" w:hAnsi="Calibri" w:cs="Calibri"/>
          <w:b/>
          <w:sz w:val="22"/>
          <w:szCs w:val="22"/>
          <w:lang w:eastAsia="en-US"/>
        </w:rPr>
        <w:t>:</w:t>
      </w:r>
    </w:p>
    <w:p w14:paraId="1865DF14" w14:textId="77777777" w:rsidR="00E31A33" w:rsidRPr="00A51243" w:rsidRDefault="00E31A33" w:rsidP="00E31A33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A51243">
        <w:rPr>
          <w:rFonts w:ascii="Calibri" w:hAnsi="Calibri" w:cs="Calibri"/>
          <w:bCs/>
          <w:color w:val="000000"/>
          <w:sz w:val="22"/>
          <w:szCs w:val="22"/>
          <w:lang w:eastAsia="en-US"/>
        </w:rPr>
        <w:sym w:font="Symbol" w:char="F0FF"/>
      </w:r>
      <w:r w:rsidRPr="00A51243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mikroprzedsiębiorstwo / </w:t>
      </w:r>
      <w:r w:rsidRPr="00A51243">
        <w:rPr>
          <w:rFonts w:ascii="Calibri" w:hAnsi="Calibri" w:cs="Calibri"/>
          <w:bCs/>
          <w:color w:val="000000"/>
          <w:sz w:val="22"/>
          <w:szCs w:val="22"/>
          <w:lang w:eastAsia="en-US"/>
        </w:rPr>
        <w:sym w:font="Symbol" w:char="F0FF"/>
      </w:r>
      <w:r w:rsidRPr="00A51243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proofErr w:type="gramStart"/>
      <w:r w:rsidRPr="00A51243">
        <w:rPr>
          <w:rFonts w:ascii="Calibri" w:hAnsi="Calibri" w:cs="Calibri"/>
          <w:bCs/>
          <w:color w:val="000000"/>
          <w:sz w:val="22"/>
          <w:szCs w:val="22"/>
          <w:lang w:eastAsia="en-US"/>
        </w:rPr>
        <w:t>małe  przedsiębiorstwo</w:t>
      </w:r>
      <w:proofErr w:type="gramEnd"/>
      <w:r w:rsidRPr="00A51243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/ </w:t>
      </w:r>
      <w:r w:rsidRPr="00A51243">
        <w:rPr>
          <w:rFonts w:ascii="Calibri" w:hAnsi="Calibri" w:cs="Calibri"/>
          <w:bCs/>
          <w:color w:val="000000"/>
          <w:sz w:val="22"/>
          <w:szCs w:val="22"/>
          <w:lang w:eastAsia="en-US"/>
        </w:rPr>
        <w:sym w:font="Symbol" w:char="F0FF"/>
      </w:r>
      <w:r w:rsidRPr="00A51243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średnie przedsiębiorstwo</w:t>
      </w:r>
    </w:p>
    <w:p w14:paraId="172BBC7D" w14:textId="77777777" w:rsidR="00E31A33" w:rsidRPr="00A51243" w:rsidRDefault="00E31A33" w:rsidP="00E31A33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Calibri" w:hAnsi="Calibri" w:cs="Calibri"/>
          <w:bCs/>
          <w:color w:val="000000"/>
          <w:sz w:val="22"/>
          <w:szCs w:val="22"/>
          <w:lang w:eastAsia="en-US"/>
        </w:rPr>
      </w:pPr>
      <w:r w:rsidRPr="00A51243">
        <w:rPr>
          <w:rFonts w:ascii="Calibri" w:hAnsi="Calibri" w:cs="Calibri"/>
          <w:bCs/>
          <w:color w:val="000000"/>
          <w:sz w:val="22"/>
          <w:szCs w:val="22"/>
          <w:lang w:eastAsia="en-US"/>
        </w:rPr>
        <w:sym w:font="Symbol" w:char="F0FF"/>
      </w:r>
      <w:r w:rsidRPr="00A51243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nie dotyczy</w:t>
      </w:r>
    </w:p>
    <w:p w14:paraId="03EAC00F" w14:textId="77777777" w:rsidR="00E31A33" w:rsidRPr="00A51243" w:rsidRDefault="00E31A33" w:rsidP="00E31A33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Calibri" w:hAnsi="Calibri" w:cs="Calibri"/>
          <w:sz w:val="22"/>
          <w:szCs w:val="22"/>
          <w:lang w:eastAsia="en-US"/>
        </w:rPr>
      </w:pPr>
      <w:r w:rsidRPr="00A51243">
        <w:rPr>
          <w:rFonts w:ascii="Calibri" w:hAnsi="Calibri" w:cs="Calibri"/>
          <w:sz w:val="22"/>
          <w:szCs w:val="22"/>
          <w:lang w:eastAsia="en-US"/>
        </w:rPr>
        <w:lastRenderedPageBreak/>
        <w:t>(należy zaznaczyć właściwą odpowiedź)</w:t>
      </w:r>
    </w:p>
    <w:p w14:paraId="76BA4A47" w14:textId="77777777" w:rsidR="00674017" w:rsidRDefault="00674017" w:rsidP="00674017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14:paraId="6EE6927F" w14:textId="4A06821C" w:rsidR="00674017" w:rsidRPr="009F3945" w:rsidRDefault="00674017" w:rsidP="00674017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9F3945">
        <w:rPr>
          <w:rFonts w:ascii="Calibri" w:eastAsia="Calibri" w:hAnsi="Calibri" w:cs="Calibri"/>
          <w:b/>
          <w:sz w:val="22"/>
          <w:szCs w:val="22"/>
          <w:lang w:eastAsia="ar-SA"/>
        </w:rPr>
        <w:t>II. Cena oferty:</w:t>
      </w:r>
    </w:p>
    <w:p w14:paraId="72890A38" w14:textId="77777777" w:rsidR="00674017" w:rsidRPr="00674017" w:rsidRDefault="00674017" w:rsidP="00674017">
      <w:pPr>
        <w:suppressAutoHyphens/>
        <w:spacing w:line="276" w:lineRule="auto"/>
        <w:ind w:left="426" w:hanging="66"/>
        <w:contextualSpacing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674017">
        <w:rPr>
          <w:rFonts w:ascii="Calibri" w:hAnsi="Calibri" w:cs="Calibri"/>
          <w:sz w:val="22"/>
          <w:szCs w:val="22"/>
          <w:lang w:val="x-none" w:eastAsia="x-none"/>
        </w:rPr>
        <w:t>Składając ofertę w postępowaniu o udzielenie zamówienia publicznego</w:t>
      </w:r>
      <w:r w:rsidRPr="00674017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674017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na </w:t>
      </w:r>
      <w:r w:rsidRPr="00674017">
        <w:rPr>
          <w:rFonts w:ascii="Calibri" w:eastAsia="Yu Gothic Light" w:hAnsi="Calibri" w:cs="Calibri"/>
          <w:kern w:val="22"/>
          <w:sz w:val="22"/>
          <w:szCs w:val="22"/>
          <w:lang w:eastAsia="en-US"/>
        </w:rPr>
        <w:t>wykonanie strategii wprowadzenia na rynek produktów Platformy Zintegrowanych Usług Mobilności (Systemu FALA),</w:t>
      </w:r>
    </w:p>
    <w:p w14:paraId="0E59EF66" w14:textId="77777777" w:rsidR="00674017" w:rsidRPr="005F3488" w:rsidRDefault="00674017" w:rsidP="00674017">
      <w:pPr>
        <w:spacing w:before="120" w:after="120"/>
        <w:ind w:firstLine="360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ar-SA"/>
        </w:rPr>
        <w:t xml:space="preserve">1) </w:t>
      </w:r>
      <w:r w:rsidRPr="005F3488">
        <w:rPr>
          <w:rFonts w:ascii="Calibri" w:eastAsia="Calibri" w:hAnsi="Calibri" w:cs="Calibri"/>
          <w:b/>
          <w:bCs/>
          <w:sz w:val="22"/>
          <w:szCs w:val="22"/>
          <w:lang w:eastAsia="ar-SA"/>
        </w:rPr>
        <w:t>oferuję wykonanie przedmiotu zamówienia za cenę ryczałtową:</w:t>
      </w:r>
    </w:p>
    <w:p w14:paraId="7215A178" w14:textId="77777777" w:rsidR="00674017" w:rsidRPr="009F3945" w:rsidRDefault="00674017" w:rsidP="00674017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0C08D600" w14:textId="7B879DB1" w:rsidR="00674017" w:rsidRPr="00A51243" w:rsidRDefault="00674017" w:rsidP="001709DD">
      <w:pPr>
        <w:spacing w:before="120" w:after="120"/>
        <w:ind w:firstLine="360"/>
        <w:jc w:val="both"/>
        <w:rPr>
          <w:rFonts w:ascii="Calibri" w:eastAsia="Calibri" w:hAnsi="Calibri" w:cs="Calibri"/>
          <w:color w:val="2F5496"/>
          <w:sz w:val="22"/>
          <w:szCs w:val="22"/>
          <w:lang w:eastAsia="ar-SA"/>
        </w:rPr>
      </w:pPr>
      <w:r w:rsidRPr="00A51243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Cena całkowita brutto………</w:t>
      </w:r>
      <w:proofErr w:type="gramStart"/>
      <w:r w:rsidRPr="00A51243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……</w:t>
      </w:r>
      <w:r w:rsidR="001709DD" w:rsidRPr="00A51243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.</w:t>
      </w:r>
      <w:proofErr w:type="gramEnd"/>
      <w:r w:rsidR="001709DD" w:rsidRPr="00A51243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.</w:t>
      </w:r>
      <w:r w:rsidRPr="00A51243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…………………</w:t>
      </w:r>
      <w:r w:rsidR="001709DD" w:rsidRPr="00A51243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………</w:t>
      </w:r>
      <w:r w:rsidRPr="00A51243">
        <w:rPr>
          <w:rFonts w:ascii="Calibri" w:eastAsia="Calibri" w:hAnsi="Calibri" w:cs="Calibri"/>
          <w:b/>
          <w:color w:val="2F5496"/>
          <w:sz w:val="22"/>
          <w:szCs w:val="22"/>
          <w:lang w:eastAsia="ar-SA"/>
        </w:rPr>
        <w:t>…zł</w:t>
      </w:r>
      <w:r w:rsidR="001709DD" w:rsidRPr="00A51243">
        <w:rPr>
          <w:rFonts w:ascii="Calibri" w:eastAsia="Calibri" w:hAnsi="Calibri" w:cs="Calibri"/>
          <w:color w:val="2F5496"/>
          <w:sz w:val="22"/>
          <w:szCs w:val="22"/>
          <w:lang w:eastAsia="ar-SA"/>
        </w:rPr>
        <w:t>, w</w:t>
      </w:r>
      <w:r w:rsidRPr="00A51243">
        <w:rPr>
          <w:rFonts w:ascii="Calibri" w:eastAsia="Calibri" w:hAnsi="Calibri" w:cs="Calibri"/>
          <w:color w:val="2F5496"/>
          <w:sz w:val="22"/>
          <w:szCs w:val="22"/>
          <w:lang w:eastAsia="ar-SA"/>
        </w:rPr>
        <w:t xml:space="preserve"> tym stawka </w:t>
      </w:r>
      <w:r w:rsidRPr="00A51243">
        <w:rPr>
          <w:rFonts w:ascii="Calibri" w:eastAsia="Calibri" w:hAnsi="Calibri" w:cs="Calibri"/>
          <w:b/>
          <w:bCs/>
          <w:color w:val="2F5496"/>
          <w:sz w:val="22"/>
          <w:szCs w:val="22"/>
          <w:lang w:eastAsia="ar-SA"/>
        </w:rPr>
        <w:t>VAT ……….. %</w:t>
      </w:r>
      <w:r w:rsidRPr="00A51243">
        <w:rPr>
          <w:rFonts w:ascii="Calibri" w:eastAsia="Calibri" w:hAnsi="Calibri" w:cs="Calibri"/>
          <w:color w:val="2F5496"/>
          <w:sz w:val="22"/>
          <w:szCs w:val="22"/>
          <w:lang w:eastAsia="ar-SA"/>
        </w:rPr>
        <w:t xml:space="preserve"> </w:t>
      </w:r>
    </w:p>
    <w:p w14:paraId="5FD6BF36" w14:textId="77777777" w:rsidR="00E31A33" w:rsidRPr="00A51243" w:rsidRDefault="00E31A33" w:rsidP="00E31A33">
      <w:pPr>
        <w:widowControl w:val="0"/>
        <w:adjustRightInd w:val="0"/>
        <w:spacing w:before="120" w:after="120" w:line="276" w:lineRule="auto"/>
        <w:ind w:left="426" w:hanging="69"/>
        <w:jc w:val="both"/>
        <w:rPr>
          <w:rFonts w:ascii="Calibri" w:hAnsi="Calibri" w:cs="Calibri"/>
          <w:i/>
          <w:sz w:val="22"/>
          <w:szCs w:val="22"/>
          <w:lang w:eastAsia="en-US"/>
        </w:rPr>
      </w:pPr>
    </w:p>
    <w:p w14:paraId="581B5977" w14:textId="79B8CA5B" w:rsidR="00B5030C" w:rsidRPr="00674017" w:rsidRDefault="00E31A33" w:rsidP="00674017">
      <w:pPr>
        <w:numPr>
          <w:ilvl w:val="3"/>
          <w:numId w:val="11"/>
        </w:numPr>
        <w:suppressAutoHyphens/>
        <w:spacing w:line="276" w:lineRule="auto"/>
        <w:ind w:left="426" w:hanging="426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A51243">
        <w:rPr>
          <w:rFonts w:ascii="Calibri" w:hAnsi="Calibri" w:cs="Calibri"/>
          <w:b/>
          <w:bCs/>
          <w:sz w:val="22"/>
          <w:szCs w:val="22"/>
          <w:lang w:eastAsia="pl-PL"/>
        </w:rPr>
        <w:t xml:space="preserve">Oferujemy </w:t>
      </w:r>
      <w:r w:rsidR="001520AF" w:rsidRPr="00A51243">
        <w:rPr>
          <w:rFonts w:ascii="Calibri" w:hAnsi="Calibri" w:cs="Calibri"/>
          <w:b/>
          <w:bCs/>
          <w:sz w:val="22"/>
          <w:szCs w:val="22"/>
          <w:lang w:eastAsia="pl-PL"/>
        </w:rPr>
        <w:t xml:space="preserve">skrócenie </w:t>
      </w:r>
      <w:r w:rsidR="005F3488" w:rsidRPr="00A51243">
        <w:rPr>
          <w:rFonts w:ascii="Calibri" w:hAnsi="Calibri" w:cs="Calibri"/>
          <w:b/>
          <w:bCs/>
          <w:sz w:val="22"/>
          <w:szCs w:val="22"/>
          <w:lang w:eastAsia="pl-PL"/>
        </w:rPr>
        <w:t xml:space="preserve">każdego z </w:t>
      </w:r>
      <w:r w:rsidR="001520AF" w:rsidRPr="00A51243">
        <w:rPr>
          <w:rFonts w:ascii="Calibri" w:hAnsi="Calibri" w:cs="Calibri"/>
          <w:b/>
          <w:bCs/>
          <w:sz w:val="22"/>
          <w:szCs w:val="22"/>
          <w:lang w:eastAsia="pl-PL"/>
        </w:rPr>
        <w:t>termin</w:t>
      </w:r>
      <w:r w:rsidR="005F3488" w:rsidRPr="00A51243">
        <w:rPr>
          <w:rFonts w:ascii="Calibri" w:hAnsi="Calibri" w:cs="Calibri"/>
          <w:b/>
          <w:bCs/>
          <w:sz w:val="22"/>
          <w:szCs w:val="22"/>
          <w:lang w:eastAsia="pl-PL"/>
        </w:rPr>
        <w:t>ów</w:t>
      </w:r>
      <w:r w:rsidR="001520AF" w:rsidRPr="00A51243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1243">
        <w:rPr>
          <w:rFonts w:ascii="Calibri" w:hAnsi="Calibri" w:cs="Calibri"/>
          <w:b/>
          <w:bCs/>
          <w:sz w:val="22"/>
          <w:szCs w:val="22"/>
          <w:lang w:eastAsia="pl-PL"/>
        </w:rPr>
        <w:t>wykonani</w:t>
      </w:r>
      <w:r w:rsidR="001520AF" w:rsidRPr="00A51243">
        <w:rPr>
          <w:rFonts w:ascii="Calibri" w:hAnsi="Calibri" w:cs="Calibri"/>
          <w:b/>
          <w:bCs/>
          <w:sz w:val="22"/>
          <w:szCs w:val="22"/>
          <w:lang w:eastAsia="pl-PL"/>
        </w:rPr>
        <w:t>a</w:t>
      </w:r>
      <w:r w:rsidRPr="00A51243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B5030C" w:rsidRPr="00A51243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poszczególnych części (etapów) zamówienia</w:t>
      </w:r>
      <w:r w:rsidR="001520AF" w:rsidRPr="00A5124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51243">
        <w:rPr>
          <w:rFonts w:ascii="Calibri" w:hAnsi="Calibri" w:cs="Calibri"/>
          <w:b/>
          <w:bCs/>
          <w:sz w:val="22"/>
          <w:szCs w:val="22"/>
          <w:lang w:eastAsia="pl-PL"/>
        </w:rPr>
        <w:t>*:</w:t>
      </w:r>
    </w:p>
    <w:p w14:paraId="1013E3BA" w14:textId="4E84023D" w:rsidR="001520AF" w:rsidRPr="00A51243" w:rsidRDefault="000C0380" w:rsidP="001520AF">
      <w:pPr>
        <w:suppressAutoHyphens/>
        <w:spacing w:before="240" w:after="240" w:line="276" w:lineRule="auto"/>
        <w:ind w:left="425"/>
        <w:jc w:val="both"/>
        <w:rPr>
          <w:rFonts w:ascii="Calibri" w:hAnsi="Calibri" w:cs="Calibri"/>
          <w:b/>
          <w:bCs/>
          <w:color w:val="2F5496"/>
          <w:sz w:val="22"/>
          <w:szCs w:val="22"/>
        </w:rPr>
      </w:pPr>
      <w:r>
        <w:rPr>
          <w:rFonts w:ascii="Calibri" w:hAnsi="Calibri" w:cs="Calibri"/>
          <w:noProof/>
          <w:color w:val="2F5496"/>
          <w:sz w:val="22"/>
          <w:szCs w:val="22"/>
        </w:rPr>
        <w:pict w14:anchorId="14F5FB29">
          <v:rect id="_x0000_s2054" style="position:absolute;left:0;text-align:left;margin-left:-9.1pt;margin-top:17.9pt;width:18.6pt;height:16.8pt;z-index:1"/>
        </w:pict>
      </w:r>
      <w:r w:rsidR="00B5030C" w:rsidRPr="00A51243">
        <w:rPr>
          <w:rFonts w:ascii="Calibri" w:hAnsi="Calibri" w:cs="Calibri"/>
          <w:color w:val="2F5496"/>
          <w:sz w:val="22"/>
          <w:szCs w:val="22"/>
        </w:rPr>
        <w:t xml:space="preserve">skrócenie każdego z terminów realizacji zamówienia wskazanych w częściach </w:t>
      </w:r>
      <w:r w:rsidR="001520AF" w:rsidRPr="00A51243">
        <w:rPr>
          <w:rFonts w:ascii="Calibri" w:hAnsi="Calibri" w:cs="Calibri"/>
          <w:color w:val="2F5496"/>
          <w:sz w:val="22"/>
          <w:szCs w:val="22"/>
        </w:rPr>
        <w:br/>
      </w:r>
      <w:proofErr w:type="gramStart"/>
      <w:r w:rsidR="00B5030C" w:rsidRPr="00A51243">
        <w:rPr>
          <w:rFonts w:ascii="Calibri" w:hAnsi="Calibri" w:cs="Calibri"/>
          <w:color w:val="2F5496"/>
          <w:sz w:val="22"/>
          <w:szCs w:val="22"/>
        </w:rPr>
        <w:t>E,F</w:t>
      </w:r>
      <w:proofErr w:type="gramEnd"/>
      <w:r w:rsidR="00B5030C" w:rsidRPr="00A51243">
        <w:rPr>
          <w:rFonts w:ascii="Calibri" w:hAnsi="Calibri" w:cs="Calibri"/>
          <w:color w:val="2F5496"/>
          <w:sz w:val="22"/>
          <w:szCs w:val="22"/>
        </w:rPr>
        <w:t xml:space="preserve">, G </w:t>
      </w:r>
      <w:r w:rsidR="00AB72FA" w:rsidRPr="00A51243">
        <w:rPr>
          <w:rFonts w:ascii="Calibri" w:hAnsi="Calibri" w:cs="Calibri"/>
          <w:color w:val="2F5496"/>
          <w:sz w:val="22"/>
          <w:szCs w:val="22"/>
        </w:rPr>
        <w:t xml:space="preserve">- </w:t>
      </w:r>
      <w:r w:rsidR="00B5030C" w:rsidRPr="00A51243">
        <w:rPr>
          <w:rFonts w:ascii="Calibri" w:hAnsi="Calibri" w:cs="Calibri"/>
          <w:b/>
          <w:bCs/>
          <w:color w:val="2F5496"/>
          <w:sz w:val="22"/>
          <w:szCs w:val="22"/>
        </w:rPr>
        <w:t xml:space="preserve">o 10 dni </w:t>
      </w:r>
    </w:p>
    <w:p w14:paraId="2B2ACA8C" w14:textId="00040E04" w:rsidR="00B5030C" w:rsidRPr="00A51243" w:rsidRDefault="000C0380" w:rsidP="001520AF">
      <w:pPr>
        <w:suppressAutoHyphens/>
        <w:spacing w:before="240" w:after="240" w:line="276" w:lineRule="auto"/>
        <w:ind w:left="425"/>
        <w:jc w:val="both"/>
        <w:rPr>
          <w:rFonts w:ascii="Calibri" w:hAnsi="Calibri" w:cs="Calibri"/>
          <w:color w:val="2F5496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2F5496"/>
          <w:sz w:val="22"/>
          <w:szCs w:val="22"/>
        </w:rPr>
        <w:pict w14:anchorId="14F5FB29">
          <v:rect id="_x0000_s2056" style="position:absolute;left:0;text-align:left;margin-left:-9.1pt;margin-top:20.65pt;width:18.6pt;height:16.8pt;z-index:2"/>
        </w:pict>
      </w:r>
      <w:r w:rsidR="001520AF" w:rsidRPr="00A51243">
        <w:rPr>
          <w:rFonts w:ascii="Calibri" w:hAnsi="Calibri" w:cs="Calibri"/>
          <w:b/>
          <w:bCs/>
          <w:color w:val="2F5496"/>
          <w:sz w:val="22"/>
          <w:szCs w:val="22"/>
        </w:rPr>
        <w:br/>
      </w:r>
      <w:r w:rsidR="00B5030C" w:rsidRPr="00A51243">
        <w:rPr>
          <w:rFonts w:ascii="Calibri" w:hAnsi="Calibri" w:cs="Calibri"/>
          <w:color w:val="2F5496"/>
          <w:sz w:val="22"/>
          <w:szCs w:val="22"/>
        </w:rPr>
        <w:t xml:space="preserve">skrócenie każdego z terminów realizacji zamówienia wskazanych w częściach </w:t>
      </w:r>
      <w:r w:rsidR="001520AF" w:rsidRPr="00A51243">
        <w:rPr>
          <w:rFonts w:ascii="Calibri" w:hAnsi="Calibri" w:cs="Calibri"/>
          <w:color w:val="2F5496"/>
          <w:sz w:val="22"/>
          <w:szCs w:val="22"/>
        </w:rPr>
        <w:br/>
      </w:r>
      <w:proofErr w:type="gramStart"/>
      <w:r w:rsidR="00B5030C" w:rsidRPr="00A51243">
        <w:rPr>
          <w:rFonts w:ascii="Calibri" w:hAnsi="Calibri" w:cs="Calibri"/>
          <w:color w:val="2F5496"/>
          <w:sz w:val="22"/>
          <w:szCs w:val="22"/>
        </w:rPr>
        <w:t>E,F</w:t>
      </w:r>
      <w:proofErr w:type="gramEnd"/>
      <w:r w:rsidR="00B5030C" w:rsidRPr="00A51243">
        <w:rPr>
          <w:rFonts w:ascii="Calibri" w:hAnsi="Calibri" w:cs="Calibri"/>
          <w:color w:val="2F5496"/>
          <w:sz w:val="22"/>
          <w:szCs w:val="22"/>
        </w:rPr>
        <w:t xml:space="preserve">, G  </w:t>
      </w:r>
      <w:r w:rsidR="00AB72FA" w:rsidRPr="00A51243">
        <w:rPr>
          <w:rFonts w:ascii="Calibri" w:hAnsi="Calibri" w:cs="Calibri"/>
          <w:color w:val="2F5496"/>
          <w:sz w:val="22"/>
          <w:szCs w:val="22"/>
        </w:rPr>
        <w:t xml:space="preserve">- </w:t>
      </w:r>
      <w:r w:rsidR="00B5030C" w:rsidRPr="00A51243">
        <w:rPr>
          <w:rFonts w:ascii="Calibri" w:hAnsi="Calibri" w:cs="Calibri"/>
          <w:b/>
          <w:bCs/>
          <w:color w:val="2F5496"/>
          <w:sz w:val="22"/>
          <w:szCs w:val="22"/>
        </w:rPr>
        <w:t xml:space="preserve">o 15 dni </w:t>
      </w:r>
    </w:p>
    <w:p w14:paraId="38F76602" w14:textId="77777777" w:rsidR="00E31A33" w:rsidRPr="00A51243" w:rsidRDefault="00E31A33" w:rsidP="00E31A33">
      <w:pPr>
        <w:spacing w:before="120" w:after="360" w:line="276" w:lineRule="auto"/>
        <w:ind w:right="329"/>
        <w:rPr>
          <w:rFonts w:ascii="Calibri" w:hAnsi="Calibri" w:cs="Calibri"/>
          <w:sz w:val="22"/>
          <w:szCs w:val="22"/>
          <w:highlight w:val="yellow"/>
          <w:lang w:eastAsia="pl-PL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>*zaznaczyć właściwe</w:t>
      </w:r>
    </w:p>
    <w:p w14:paraId="061135C5" w14:textId="15A80DA0" w:rsidR="00E31A33" w:rsidRPr="00A51243" w:rsidRDefault="00E31A33" w:rsidP="005F3488">
      <w:pPr>
        <w:numPr>
          <w:ilvl w:val="0"/>
          <w:numId w:val="3"/>
        </w:numPr>
        <w:suppressAutoHyphens/>
        <w:spacing w:before="120" w:line="250" w:lineRule="auto"/>
        <w:ind w:left="284" w:right="329" w:hanging="284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51243">
        <w:rPr>
          <w:rFonts w:ascii="Calibri" w:hAnsi="Calibri" w:cs="Calibri"/>
          <w:b/>
          <w:sz w:val="22"/>
          <w:szCs w:val="22"/>
        </w:rPr>
        <w:t>OŚWIADCZAM, ŻE:</w:t>
      </w:r>
    </w:p>
    <w:p w14:paraId="5D486E47" w14:textId="08B09D3A" w:rsidR="00E31A33" w:rsidRPr="00A51243" w:rsidRDefault="00E31A33" w:rsidP="007D12FE">
      <w:pPr>
        <w:numPr>
          <w:ilvl w:val="0"/>
          <w:numId w:val="51"/>
        </w:numPr>
        <w:tabs>
          <w:tab w:val="left" w:pos="459"/>
          <w:tab w:val="left" w:pos="9000"/>
        </w:tabs>
        <w:suppressAutoHyphens/>
        <w:spacing w:before="120" w:line="250" w:lineRule="auto"/>
        <w:ind w:left="426" w:right="329" w:hanging="426"/>
        <w:jc w:val="both"/>
        <w:rPr>
          <w:rFonts w:ascii="Calibri" w:hAnsi="Calibri" w:cs="Calibri"/>
          <w:sz w:val="22"/>
          <w:szCs w:val="22"/>
        </w:rPr>
      </w:pPr>
      <w:r w:rsidRPr="00A51243">
        <w:rPr>
          <w:rFonts w:ascii="Calibri" w:hAnsi="Calibri" w:cs="Calibri"/>
          <w:sz w:val="22"/>
          <w:szCs w:val="22"/>
        </w:rPr>
        <w:t xml:space="preserve">wskazana cena w Formularzu Ofertowym obejmuje cały zakres przedmiotu zamówienia wskazanego przez </w:t>
      </w:r>
      <w:r w:rsidR="00AB72FA" w:rsidRPr="00A51243">
        <w:rPr>
          <w:rFonts w:ascii="Calibri" w:hAnsi="Calibri" w:cs="Calibri"/>
          <w:sz w:val="22"/>
          <w:szCs w:val="22"/>
        </w:rPr>
        <w:t>z</w:t>
      </w:r>
      <w:r w:rsidRPr="00A51243">
        <w:rPr>
          <w:rFonts w:ascii="Calibri" w:hAnsi="Calibri" w:cs="Calibri"/>
          <w:sz w:val="22"/>
          <w:szCs w:val="22"/>
        </w:rPr>
        <w:t xml:space="preserve">amawiającego w SWZ, uwzględnia wszystkie wymagane opłaty i koszty niezbędne do zrealizowania całości przedmiotu zamówienia, bez względu na okoliczności </w:t>
      </w:r>
      <w:r w:rsidRPr="00A51243">
        <w:rPr>
          <w:rFonts w:ascii="Calibri" w:hAnsi="Calibri" w:cs="Calibri"/>
          <w:sz w:val="22"/>
          <w:szCs w:val="22"/>
        </w:rPr>
        <w:br/>
        <w:t>i źródła ich powstania;</w:t>
      </w:r>
    </w:p>
    <w:p w14:paraId="3EBB7DF9" w14:textId="6AF698C0" w:rsidR="00E31A33" w:rsidRPr="00A51243" w:rsidRDefault="00E31A33" w:rsidP="007D12FE">
      <w:pPr>
        <w:numPr>
          <w:ilvl w:val="0"/>
          <w:numId w:val="51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A51243">
        <w:rPr>
          <w:rFonts w:ascii="Calibri" w:hAnsi="Calibri" w:cs="Calibri"/>
          <w:sz w:val="22"/>
          <w:szCs w:val="22"/>
        </w:rPr>
        <w:t>akceptuję warunki wskazane w SWZ wraz z Projektowanymi Postanowieniami Umowy;</w:t>
      </w:r>
    </w:p>
    <w:p w14:paraId="39DC8DAD" w14:textId="1BFC85E2" w:rsidR="00E31A33" w:rsidRPr="00A51243" w:rsidRDefault="00E31A33" w:rsidP="007D12FE">
      <w:pPr>
        <w:numPr>
          <w:ilvl w:val="0"/>
          <w:numId w:val="51"/>
        </w:numPr>
        <w:tabs>
          <w:tab w:val="left" w:pos="426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A51243">
        <w:rPr>
          <w:rFonts w:ascii="Calibri" w:hAnsi="Calibri" w:cs="Calibri"/>
          <w:sz w:val="22"/>
          <w:szCs w:val="22"/>
        </w:rPr>
        <w:t>zapoznałem się z SWZ i nie wnosimy do niej zastrzeżeń oraz zdobyliśmy konieczne informacje do przygotowania oferty;</w:t>
      </w:r>
    </w:p>
    <w:p w14:paraId="5D3405FB" w14:textId="52A2F1CC" w:rsidR="00E31A33" w:rsidRPr="00A51243" w:rsidRDefault="00E31A33" w:rsidP="007D12FE">
      <w:pPr>
        <w:numPr>
          <w:ilvl w:val="0"/>
          <w:numId w:val="51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A51243">
        <w:rPr>
          <w:rFonts w:ascii="Calibri" w:hAnsi="Calibri" w:cs="Calibri"/>
          <w:sz w:val="22"/>
          <w:szCs w:val="22"/>
        </w:rPr>
        <w:t>jestem związan</w:t>
      </w:r>
      <w:r w:rsidR="00103DA8" w:rsidRPr="00A51243">
        <w:rPr>
          <w:rFonts w:ascii="Calibri" w:hAnsi="Calibri" w:cs="Calibri"/>
          <w:sz w:val="22"/>
          <w:szCs w:val="22"/>
        </w:rPr>
        <w:t>y</w:t>
      </w:r>
      <w:r w:rsidRPr="00A51243">
        <w:rPr>
          <w:rFonts w:ascii="Calibri" w:hAnsi="Calibri" w:cs="Calibri"/>
          <w:sz w:val="22"/>
          <w:szCs w:val="22"/>
        </w:rPr>
        <w:t xml:space="preserve"> złożoną ofertą przez okres </w:t>
      </w:r>
      <w:r w:rsidR="00AB72FA" w:rsidRPr="00A51243">
        <w:rPr>
          <w:rFonts w:ascii="Calibri" w:hAnsi="Calibri" w:cs="Calibri"/>
          <w:sz w:val="22"/>
          <w:szCs w:val="22"/>
        </w:rPr>
        <w:t>3</w:t>
      </w:r>
      <w:r w:rsidRPr="00A51243">
        <w:rPr>
          <w:rFonts w:ascii="Calibri" w:hAnsi="Calibri" w:cs="Calibri"/>
          <w:sz w:val="22"/>
          <w:szCs w:val="22"/>
        </w:rPr>
        <w:t>0 dni tj. do dnia wskazanego w SWZ</w:t>
      </w:r>
      <w:r w:rsidRPr="00A51243">
        <w:rPr>
          <w:rFonts w:ascii="Calibri" w:hAnsi="Calibri" w:cs="Calibri"/>
          <w:sz w:val="22"/>
          <w:szCs w:val="22"/>
        </w:rPr>
        <w:br/>
        <w:t xml:space="preserve"> w rozdziale X</w:t>
      </w:r>
      <w:r w:rsidR="00103DA8" w:rsidRPr="00A51243">
        <w:rPr>
          <w:rFonts w:ascii="Calibri" w:hAnsi="Calibri" w:cs="Calibri"/>
          <w:sz w:val="22"/>
          <w:szCs w:val="22"/>
        </w:rPr>
        <w:t>IV</w:t>
      </w:r>
      <w:r w:rsidRPr="00A51243">
        <w:rPr>
          <w:rFonts w:ascii="Calibri" w:hAnsi="Calibri" w:cs="Calibri"/>
          <w:sz w:val="22"/>
          <w:szCs w:val="22"/>
        </w:rPr>
        <w:t>;</w:t>
      </w:r>
    </w:p>
    <w:p w14:paraId="2FD649BF" w14:textId="2BB12516" w:rsidR="00E31A33" w:rsidRPr="00A51243" w:rsidRDefault="00E31A33" w:rsidP="007D12FE">
      <w:pPr>
        <w:numPr>
          <w:ilvl w:val="0"/>
          <w:numId w:val="51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A51243">
        <w:rPr>
          <w:rFonts w:ascii="Calibri" w:hAnsi="Calibri" w:cs="Calibri"/>
          <w:sz w:val="22"/>
          <w:szCs w:val="22"/>
        </w:rPr>
        <w:t>zobowiązuje</w:t>
      </w:r>
      <w:r w:rsidR="00103DA8" w:rsidRPr="00A51243">
        <w:rPr>
          <w:rFonts w:ascii="Calibri" w:hAnsi="Calibri" w:cs="Calibri"/>
          <w:sz w:val="22"/>
          <w:szCs w:val="22"/>
        </w:rPr>
        <w:t xml:space="preserve"> </w:t>
      </w:r>
      <w:r w:rsidRPr="00A51243">
        <w:rPr>
          <w:rFonts w:ascii="Calibri" w:hAnsi="Calibri" w:cs="Calibri"/>
          <w:sz w:val="22"/>
          <w:szCs w:val="22"/>
        </w:rPr>
        <w:t xml:space="preserve">się do podpisania umowy, na określonych w SWZ warunkach, </w:t>
      </w:r>
      <w:r w:rsidRPr="00A51243">
        <w:rPr>
          <w:rFonts w:ascii="Calibri" w:hAnsi="Calibri" w:cs="Calibri"/>
          <w:sz w:val="22"/>
          <w:szCs w:val="22"/>
        </w:rPr>
        <w:br/>
        <w:t>w miejscu i terminie wyznaczonym przez Zamawiającego;</w:t>
      </w:r>
    </w:p>
    <w:p w14:paraId="4AD7FCE0" w14:textId="77777777" w:rsidR="00E31A33" w:rsidRPr="00A51243" w:rsidRDefault="00E31A33" w:rsidP="007D12FE">
      <w:pPr>
        <w:numPr>
          <w:ilvl w:val="0"/>
          <w:numId w:val="51"/>
        </w:numPr>
        <w:tabs>
          <w:tab w:val="left" w:pos="459"/>
          <w:tab w:val="left" w:pos="9000"/>
        </w:tabs>
        <w:suppressAutoHyphens/>
        <w:spacing w:before="40" w:after="40" w:line="249" w:lineRule="auto"/>
        <w:ind w:left="426" w:right="330" w:hanging="426"/>
        <w:jc w:val="both"/>
        <w:rPr>
          <w:rFonts w:ascii="Calibri" w:hAnsi="Calibri" w:cs="Calibri"/>
          <w:sz w:val="22"/>
          <w:szCs w:val="22"/>
        </w:rPr>
      </w:pPr>
      <w:r w:rsidRPr="00A51243">
        <w:rPr>
          <w:rFonts w:ascii="Calibri" w:hAnsi="Calibri" w:cs="Calibri"/>
          <w:bCs/>
          <w:color w:val="00000A"/>
          <w:kern w:val="1"/>
          <w:sz w:val="22"/>
          <w:szCs w:val="22"/>
          <w:lang w:eastAsia="ar-SA"/>
        </w:rPr>
        <w:t>wybór oferty prowadzi/nie prowadzi*</w:t>
      </w:r>
      <w:r w:rsidRPr="00A51243">
        <w:rPr>
          <w:rFonts w:ascii="Calibri" w:hAnsi="Calibri" w:cs="Calibri"/>
          <w:bCs/>
          <w:color w:val="00000A"/>
          <w:kern w:val="1"/>
          <w:sz w:val="22"/>
          <w:szCs w:val="22"/>
          <w:vertAlign w:val="superscript"/>
          <w:lang w:eastAsia="ar-SA"/>
        </w:rPr>
        <w:t xml:space="preserve"> </w:t>
      </w:r>
      <w:r w:rsidRPr="00A51243">
        <w:rPr>
          <w:rFonts w:ascii="Calibri" w:hAnsi="Calibri" w:cs="Calibri"/>
          <w:bCs/>
          <w:color w:val="00000A"/>
          <w:kern w:val="1"/>
          <w:sz w:val="22"/>
          <w:szCs w:val="22"/>
          <w:lang w:eastAsia="ar-SA"/>
        </w:rPr>
        <w:t>do powstania u Zamawiającego obowiązku podatkowego:</w:t>
      </w:r>
    </w:p>
    <w:p w14:paraId="5B0D0B12" w14:textId="77777777" w:rsidR="00E31A33" w:rsidRPr="00A51243" w:rsidRDefault="00E31A33" w:rsidP="007D12FE">
      <w:pPr>
        <w:numPr>
          <w:ilvl w:val="0"/>
          <w:numId w:val="52"/>
        </w:numPr>
        <w:suppressAutoHyphens/>
        <w:contextualSpacing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/>
        </w:rPr>
      </w:pPr>
      <w:r w:rsidRPr="00A51243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lastRenderedPageBreak/>
        <w:t>nazwa towaru lub usługi, których dostawa lub świadczenie będzie prowadzić</w:t>
      </w:r>
      <w:r w:rsidRPr="00A51243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br/>
        <w:t>do powstania obowiązku podatkowego: ………………</w:t>
      </w:r>
      <w:proofErr w:type="gramStart"/>
      <w:r w:rsidRPr="00A51243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…….</w:t>
      </w:r>
      <w:proofErr w:type="gramEnd"/>
      <w:r w:rsidRPr="00A51243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.……………………………………………….</w:t>
      </w:r>
    </w:p>
    <w:p w14:paraId="1E6E8862" w14:textId="77777777" w:rsidR="00E31A33" w:rsidRPr="00A51243" w:rsidRDefault="00E31A33" w:rsidP="007D12FE">
      <w:pPr>
        <w:numPr>
          <w:ilvl w:val="0"/>
          <w:numId w:val="52"/>
        </w:numPr>
        <w:suppressAutoHyphens/>
        <w:contextualSpacing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/>
        </w:rPr>
      </w:pPr>
      <w:r w:rsidRPr="00A51243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wartość towaru lub usługi bez kwoty podatku VAT: ………</w:t>
      </w:r>
      <w:proofErr w:type="gramStart"/>
      <w:r w:rsidRPr="00A51243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…….</w:t>
      </w:r>
      <w:proofErr w:type="gramEnd"/>
      <w:r w:rsidRPr="00A51243">
        <w:rPr>
          <w:rFonts w:ascii="Calibri" w:hAnsi="Calibri" w:cs="Calibri"/>
          <w:color w:val="00000A"/>
          <w:kern w:val="1"/>
          <w:sz w:val="22"/>
          <w:szCs w:val="22"/>
          <w:lang w:eastAsia="ar-SA"/>
        </w:rPr>
        <w:t>.……………………………………….</w:t>
      </w:r>
    </w:p>
    <w:p w14:paraId="1172DF16" w14:textId="0FB1687E" w:rsidR="00E31A33" w:rsidRPr="00342D16" w:rsidRDefault="00E31A33" w:rsidP="007D12FE">
      <w:pPr>
        <w:numPr>
          <w:ilvl w:val="0"/>
          <w:numId w:val="52"/>
        </w:numPr>
        <w:suppressAutoHyphens/>
        <w:contextualSpacing/>
        <w:jc w:val="both"/>
        <w:rPr>
          <w:rFonts w:ascii="Calibri" w:hAnsi="Calibri" w:cs="Calibri"/>
          <w:color w:val="00000A"/>
          <w:kern w:val="1"/>
          <w:sz w:val="22"/>
          <w:szCs w:val="22"/>
          <w:lang w:eastAsia="ar-SA"/>
        </w:rPr>
      </w:pPr>
      <w:r w:rsidRPr="00A51243">
        <w:rPr>
          <w:rFonts w:ascii="Calibri" w:hAnsi="Calibri" w:cs="Calibri"/>
          <w:bCs/>
          <w:color w:val="00000A"/>
          <w:kern w:val="1"/>
          <w:sz w:val="22"/>
          <w:szCs w:val="22"/>
          <w:lang w:eastAsia="ar-SA"/>
        </w:rPr>
        <w:t>stawka podatku od towarów i usług, która zgodnie z wiedzą wykonawcy, będzie miała zastosowanie: ……………………………………………………………………………………………………………….</w:t>
      </w:r>
    </w:p>
    <w:p w14:paraId="2402595B" w14:textId="761AFA0F" w:rsidR="00342D16" w:rsidRPr="00342D16" w:rsidRDefault="00342D16" w:rsidP="00342D16">
      <w:pPr>
        <w:spacing w:before="120" w:after="360" w:line="276" w:lineRule="auto"/>
        <w:ind w:right="329"/>
        <w:rPr>
          <w:rFonts w:ascii="Calibri" w:hAnsi="Calibri" w:cs="Calibri"/>
          <w:sz w:val="22"/>
          <w:szCs w:val="22"/>
          <w:highlight w:val="yellow"/>
          <w:lang w:eastAsia="pl-PL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>*zaznaczyć właściwe</w:t>
      </w:r>
    </w:p>
    <w:p w14:paraId="7EE50D67" w14:textId="5EB026A7" w:rsidR="00E31A33" w:rsidRPr="00A51243" w:rsidRDefault="00E31A33" w:rsidP="007D12FE">
      <w:pPr>
        <w:widowControl w:val="0"/>
        <w:numPr>
          <w:ilvl w:val="0"/>
          <w:numId w:val="51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>akceptuj</w:t>
      </w:r>
      <w:r w:rsidR="00342D16">
        <w:rPr>
          <w:rFonts w:ascii="Calibri" w:hAnsi="Calibri" w:cs="Calibri"/>
          <w:sz w:val="22"/>
          <w:szCs w:val="22"/>
          <w:lang w:eastAsia="pl-PL"/>
        </w:rPr>
        <w:t>ę</w:t>
      </w:r>
      <w:r w:rsidRPr="00A51243">
        <w:rPr>
          <w:rFonts w:ascii="Calibri" w:hAnsi="Calibri" w:cs="Calibri"/>
          <w:sz w:val="22"/>
          <w:szCs w:val="22"/>
          <w:lang w:eastAsia="pl-PL"/>
        </w:rPr>
        <w:t xml:space="preserve"> warunki płatności określone we wzorze umowy,</w:t>
      </w:r>
    </w:p>
    <w:p w14:paraId="34403463" w14:textId="77777777" w:rsidR="00E31A33" w:rsidRPr="00A51243" w:rsidRDefault="00E31A33" w:rsidP="007D12FE">
      <w:pPr>
        <w:widowControl w:val="0"/>
        <w:numPr>
          <w:ilvl w:val="0"/>
          <w:numId w:val="51"/>
        </w:numPr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A51243">
        <w:rPr>
          <w:rFonts w:ascii="Calibri" w:hAnsi="Calibri" w:cs="Calibri"/>
          <w:sz w:val="22"/>
          <w:szCs w:val="22"/>
          <w:lang w:eastAsia="x-none"/>
        </w:rPr>
        <w:t>o</w:t>
      </w:r>
      <w:proofErr w:type="spellStart"/>
      <w:r w:rsidRPr="00A51243">
        <w:rPr>
          <w:rFonts w:ascii="Calibri" w:hAnsi="Calibri" w:cs="Calibri"/>
          <w:sz w:val="22"/>
          <w:szCs w:val="22"/>
          <w:lang w:val="x-none" w:eastAsia="x-none"/>
        </w:rPr>
        <w:t>świadczam</w:t>
      </w:r>
      <w:proofErr w:type="spellEnd"/>
      <w:r w:rsidRPr="00A51243">
        <w:rPr>
          <w:rFonts w:ascii="Calibri" w:hAnsi="Calibri" w:cs="Calibri"/>
          <w:sz w:val="22"/>
          <w:szCs w:val="22"/>
          <w:lang w:val="x-none" w:eastAsia="x-none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51243">
        <w:rPr>
          <w:rFonts w:ascii="Calibri" w:hAnsi="Calibri" w:cs="Calibri"/>
          <w:sz w:val="22"/>
          <w:szCs w:val="22"/>
          <w:vertAlign w:val="superscript"/>
        </w:rPr>
        <w:footnoteReference w:id="3"/>
      </w:r>
      <w:r w:rsidRPr="00A51243">
        <w:rPr>
          <w:rFonts w:ascii="Calibri" w:hAnsi="Calibri" w:cs="Calibri"/>
          <w:sz w:val="22"/>
          <w:szCs w:val="22"/>
          <w:lang w:val="x-none" w:eastAsia="x-none"/>
        </w:rPr>
        <w:t>.</w:t>
      </w:r>
    </w:p>
    <w:p w14:paraId="32C66C29" w14:textId="77777777" w:rsidR="009512C2" w:rsidRPr="00342D16" w:rsidRDefault="00E31A33" w:rsidP="00342D16">
      <w:pPr>
        <w:widowControl w:val="0"/>
        <w:numPr>
          <w:ilvl w:val="0"/>
          <w:numId w:val="3"/>
        </w:numPr>
        <w:tabs>
          <w:tab w:val="num" w:pos="142"/>
        </w:tabs>
        <w:suppressAutoHyphens/>
        <w:adjustRightInd w:val="0"/>
        <w:spacing w:before="120" w:after="120" w:line="276" w:lineRule="auto"/>
        <w:ind w:left="426" w:hanging="426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342D16">
        <w:rPr>
          <w:rFonts w:ascii="Calibri" w:hAnsi="Calibri" w:cs="Calibri"/>
          <w:b/>
          <w:bCs/>
          <w:sz w:val="22"/>
          <w:szCs w:val="22"/>
          <w:lang w:eastAsia="pl-PL"/>
        </w:rPr>
        <w:t>PODWYKONAWCY</w:t>
      </w:r>
      <w:r w:rsidR="009512C2" w:rsidRPr="00342D16">
        <w:rPr>
          <w:rFonts w:ascii="Calibri" w:hAnsi="Calibri" w:cs="Calibri"/>
          <w:b/>
          <w:bCs/>
          <w:sz w:val="22"/>
          <w:szCs w:val="22"/>
          <w:lang w:eastAsia="pl-PL"/>
        </w:rPr>
        <w:t>:</w:t>
      </w:r>
    </w:p>
    <w:p w14:paraId="6CE31173" w14:textId="10D7683B" w:rsidR="009512C2" w:rsidRPr="009512C2" w:rsidRDefault="009512C2" w:rsidP="009512C2">
      <w:pPr>
        <w:widowControl w:val="0"/>
        <w:tabs>
          <w:tab w:val="num" w:pos="1080"/>
        </w:tabs>
        <w:suppressAutoHyphens/>
        <w:adjustRightInd w:val="0"/>
        <w:spacing w:before="120" w:after="120"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512C2">
        <w:rPr>
          <w:rFonts w:ascii="Calibri" w:hAnsi="Calibri" w:cs="Calibri"/>
          <w:color w:val="000000"/>
          <w:sz w:val="22"/>
          <w:szCs w:val="22"/>
          <w:lang w:eastAsia="ar-SA"/>
        </w:rPr>
        <w:t>Informujemy, że zamierzamy powierzyć wykonanie części zamówienia podwykonawcy (o ile są znane):</w:t>
      </w:r>
    </w:p>
    <w:p w14:paraId="5E215C64" w14:textId="77777777" w:rsidR="009512C2" w:rsidRPr="009F3945" w:rsidRDefault="009512C2" w:rsidP="009512C2">
      <w:pPr>
        <w:tabs>
          <w:tab w:val="left" w:pos="17324"/>
        </w:tabs>
        <w:spacing w:before="120" w:after="120"/>
        <w:ind w:firstLine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F3945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Zakres wykonywanych prac oraz nazwy firm i adresy podwykonawców: </w:t>
      </w:r>
    </w:p>
    <w:p w14:paraId="40E24CA8" w14:textId="77777777" w:rsidR="009512C2" w:rsidRPr="009F3945" w:rsidRDefault="009512C2" w:rsidP="009512C2">
      <w:pPr>
        <w:tabs>
          <w:tab w:val="left" w:pos="17324"/>
        </w:tabs>
        <w:spacing w:before="120" w:after="120"/>
        <w:ind w:left="426" w:hanging="142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9F3945">
        <w:rPr>
          <w:rFonts w:ascii="Calibri" w:hAnsi="Calibri" w:cs="Calibri"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44A3AB30" w14:textId="77777777" w:rsidR="009512C2" w:rsidRPr="009F3945" w:rsidRDefault="009512C2" w:rsidP="009512C2">
      <w:pPr>
        <w:spacing w:before="120" w:after="120"/>
        <w:ind w:left="426" w:hanging="142"/>
        <w:jc w:val="both"/>
        <w:rPr>
          <w:rFonts w:ascii="Calibri" w:hAnsi="Calibri" w:cs="Calibri"/>
          <w:color w:val="000000"/>
          <w:sz w:val="22"/>
          <w:szCs w:val="22"/>
          <w:vertAlign w:val="superscript"/>
          <w:lang w:eastAsia="ar-SA"/>
        </w:rPr>
      </w:pPr>
      <w:r w:rsidRPr="009F3945">
        <w:rPr>
          <w:rFonts w:ascii="Calibri" w:hAnsi="Calibri" w:cs="Calibri"/>
          <w:color w:val="000000"/>
          <w:sz w:val="22"/>
          <w:szCs w:val="22"/>
          <w:lang w:eastAsia="ar-SA"/>
        </w:rPr>
        <w:t>..............................................................................................................................................</w:t>
      </w:r>
    </w:p>
    <w:p w14:paraId="7EFC4554" w14:textId="77777777" w:rsidR="00E31A33" w:rsidRPr="00A51243" w:rsidRDefault="00E31A33" w:rsidP="00342D16">
      <w:pPr>
        <w:widowControl w:val="0"/>
        <w:numPr>
          <w:ilvl w:val="0"/>
          <w:numId w:val="3"/>
        </w:numPr>
        <w:tabs>
          <w:tab w:val="num" w:pos="284"/>
          <w:tab w:val="left" w:pos="360"/>
          <w:tab w:val="num" w:pos="1080"/>
        </w:tabs>
        <w:suppressAutoHyphens/>
        <w:adjustRightInd w:val="0"/>
        <w:spacing w:before="120" w:after="120" w:line="276" w:lineRule="auto"/>
        <w:jc w:val="both"/>
        <w:rPr>
          <w:rFonts w:ascii="Calibri" w:hAnsi="Calibri" w:cs="Calibri"/>
          <w:iCs/>
          <w:sz w:val="22"/>
          <w:szCs w:val="22"/>
          <w:lang w:eastAsia="pl-PL"/>
        </w:rPr>
      </w:pPr>
      <w:r w:rsidRPr="00A51243">
        <w:rPr>
          <w:rFonts w:ascii="Calibri" w:hAnsi="Calibri" w:cs="Calibri"/>
          <w:iCs/>
          <w:sz w:val="22"/>
          <w:szCs w:val="22"/>
          <w:lang w:eastAsia="pl-PL"/>
        </w:rPr>
        <w:t>Razem z ofertą składamy następujące oświadczenia i dokumenty wymagane w postępowaniu:</w:t>
      </w:r>
    </w:p>
    <w:p w14:paraId="2EFC9DE7" w14:textId="77777777" w:rsidR="00E31A33" w:rsidRPr="00A51243" w:rsidRDefault="00E31A33" w:rsidP="007D12FE">
      <w:pPr>
        <w:widowControl w:val="0"/>
        <w:numPr>
          <w:ilvl w:val="1"/>
          <w:numId w:val="50"/>
        </w:numPr>
        <w:tabs>
          <w:tab w:val="num" w:pos="720"/>
        </w:tabs>
        <w:suppressAutoHyphens/>
        <w:adjustRightInd w:val="0"/>
        <w:spacing w:line="276" w:lineRule="auto"/>
        <w:ind w:left="1702" w:hanging="1418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A51243">
        <w:rPr>
          <w:rFonts w:ascii="Calibri" w:hAnsi="Calibri" w:cs="Calibri"/>
          <w:sz w:val="22"/>
          <w:szCs w:val="22"/>
          <w:lang w:val="de-DE" w:eastAsia="pl-PL"/>
        </w:rPr>
        <w:t>………………………………………………………….</w:t>
      </w:r>
    </w:p>
    <w:p w14:paraId="2C428075" w14:textId="77777777" w:rsidR="00E31A33" w:rsidRPr="00A51243" w:rsidRDefault="00E31A33" w:rsidP="007D12FE">
      <w:pPr>
        <w:widowControl w:val="0"/>
        <w:numPr>
          <w:ilvl w:val="1"/>
          <w:numId w:val="50"/>
        </w:numPr>
        <w:tabs>
          <w:tab w:val="num" w:pos="720"/>
        </w:tabs>
        <w:suppressAutoHyphens/>
        <w:adjustRightInd w:val="0"/>
        <w:spacing w:line="276" w:lineRule="auto"/>
        <w:ind w:left="1702" w:hanging="1418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A51243">
        <w:rPr>
          <w:rFonts w:ascii="Calibri" w:hAnsi="Calibri" w:cs="Calibri"/>
          <w:sz w:val="22"/>
          <w:szCs w:val="22"/>
          <w:lang w:val="de-DE" w:eastAsia="pl-PL"/>
        </w:rPr>
        <w:t>………………………………………………………….</w:t>
      </w:r>
    </w:p>
    <w:p w14:paraId="0E46E4AB" w14:textId="77777777" w:rsidR="00E31A33" w:rsidRPr="00A51243" w:rsidRDefault="00E31A33" w:rsidP="007D12FE">
      <w:pPr>
        <w:widowControl w:val="0"/>
        <w:numPr>
          <w:ilvl w:val="1"/>
          <w:numId w:val="50"/>
        </w:numPr>
        <w:tabs>
          <w:tab w:val="num" w:pos="720"/>
        </w:tabs>
        <w:suppressAutoHyphens/>
        <w:adjustRightInd w:val="0"/>
        <w:spacing w:line="276" w:lineRule="auto"/>
        <w:ind w:left="1702" w:hanging="1418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A51243">
        <w:rPr>
          <w:rFonts w:ascii="Calibri" w:hAnsi="Calibri" w:cs="Calibri"/>
          <w:sz w:val="22"/>
          <w:szCs w:val="22"/>
          <w:lang w:val="de-DE" w:eastAsia="pl-PL"/>
        </w:rPr>
        <w:t>…………………………………………………………</w:t>
      </w:r>
      <w:r w:rsidRPr="00A51243">
        <w:rPr>
          <w:rFonts w:ascii="Calibri" w:hAnsi="Calibri" w:cs="Calibri"/>
          <w:sz w:val="22"/>
          <w:szCs w:val="22"/>
          <w:lang w:eastAsia="pl-PL"/>
        </w:rPr>
        <w:tab/>
      </w:r>
      <w:r w:rsidRPr="00A51243">
        <w:rPr>
          <w:rFonts w:ascii="Calibri" w:hAnsi="Calibri" w:cs="Calibri"/>
          <w:sz w:val="22"/>
          <w:szCs w:val="22"/>
          <w:lang w:eastAsia="pl-PL"/>
        </w:rPr>
        <w:tab/>
      </w:r>
      <w:r w:rsidRPr="00A51243">
        <w:rPr>
          <w:rFonts w:ascii="Calibri" w:hAnsi="Calibri" w:cs="Calibri"/>
          <w:sz w:val="22"/>
          <w:szCs w:val="22"/>
          <w:lang w:eastAsia="pl-PL"/>
        </w:rPr>
        <w:tab/>
      </w:r>
    </w:p>
    <w:p w14:paraId="50BF37A1" w14:textId="77777777" w:rsidR="00E31A33" w:rsidRPr="00A51243" w:rsidRDefault="00E31A33" w:rsidP="00E31A33">
      <w:pPr>
        <w:widowControl w:val="0"/>
        <w:tabs>
          <w:tab w:val="left" w:pos="6096"/>
        </w:tabs>
        <w:adjustRightInd w:val="0"/>
        <w:ind w:left="4820" w:hanging="4820"/>
        <w:jc w:val="both"/>
        <w:rPr>
          <w:rFonts w:ascii="Calibri" w:hAnsi="Calibri" w:cs="Calibri"/>
          <w:b/>
          <w:sz w:val="22"/>
          <w:szCs w:val="22"/>
          <w:vertAlign w:val="superscript"/>
          <w:lang w:eastAsia="pl-PL"/>
        </w:rPr>
      </w:pPr>
    </w:p>
    <w:p w14:paraId="52C60E94" w14:textId="77777777" w:rsidR="00E31A33" w:rsidRPr="00E31A33" w:rsidRDefault="00E31A33" w:rsidP="00E31A33">
      <w:pPr>
        <w:suppressAutoHyphens/>
        <w:ind w:left="6372" w:hanging="5664"/>
        <w:jc w:val="both"/>
        <w:rPr>
          <w:rFonts w:ascii="Calibri" w:hAnsi="Calibri" w:cs="Calibri"/>
          <w:i/>
          <w:iCs/>
          <w:color w:val="00000A"/>
          <w:kern w:val="1"/>
          <w:sz w:val="22"/>
          <w:szCs w:val="22"/>
        </w:rPr>
      </w:pPr>
    </w:p>
    <w:p w14:paraId="34A3F36A" w14:textId="77777777" w:rsidR="009512C2" w:rsidRPr="009F3945" w:rsidRDefault="009512C2" w:rsidP="009512C2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 lub podpisem zaufanym lub podpisem osobistym.</w:t>
      </w:r>
    </w:p>
    <w:p w14:paraId="607E30A8" w14:textId="77777777" w:rsidR="00342D16" w:rsidRDefault="00342D16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73F781" w14:textId="77777777" w:rsidR="00342D16" w:rsidRDefault="00342D16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A85DD59" w14:textId="15C6F9B6" w:rsidR="006F5331" w:rsidRPr="001C0758" w:rsidRDefault="001C0758" w:rsidP="001C0758">
      <w:pPr>
        <w:spacing w:before="120"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F3945">
        <w:rPr>
          <w:rFonts w:ascii="Calibri" w:eastAsia="Calibri" w:hAnsi="Calibri" w:cs="Calibri"/>
          <w:sz w:val="22"/>
          <w:szCs w:val="22"/>
          <w:lang w:eastAsia="en-US"/>
        </w:rPr>
        <w:t>Nr postępowania: ZP/0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>/2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2                                                                                            </w:t>
      </w:r>
      <w:r w:rsidR="006F5331" w:rsidRPr="009F3945">
        <w:rPr>
          <w:rFonts w:ascii="Calibri" w:hAnsi="Calibri" w:cs="Calibri"/>
          <w:b/>
          <w:color w:val="000000"/>
          <w:sz w:val="22"/>
          <w:szCs w:val="22"/>
          <w:lang w:eastAsia="ar-SA"/>
        </w:rPr>
        <w:t>Załącznik nr 3 do SWZ</w:t>
      </w:r>
    </w:p>
    <w:p w14:paraId="58045896" w14:textId="77777777" w:rsidR="006F5331" w:rsidRPr="00746CFC" w:rsidRDefault="006F5331" w:rsidP="008E6947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r w:rsidRPr="00746CFC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WRAZ Z OFERTĄ</w:t>
      </w:r>
    </w:p>
    <w:p w14:paraId="1C9A6C58" w14:textId="77777777" w:rsidR="006F5331" w:rsidRPr="009F3945" w:rsidRDefault="006F5331" w:rsidP="008E6947">
      <w:pPr>
        <w:spacing w:before="120" w:after="120"/>
        <w:rPr>
          <w:rFonts w:ascii="Calibri" w:hAnsi="Calibri" w:cs="Calibri"/>
          <w:b/>
          <w:sz w:val="22"/>
          <w:szCs w:val="22"/>
          <w:lang w:eastAsia="pl-PL"/>
        </w:rPr>
      </w:pPr>
    </w:p>
    <w:p w14:paraId="6B3B3F36" w14:textId="77777777" w:rsidR="006F5331" w:rsidRPr="009F3945" w:rsidRDefault="006F5331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9F394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</w:t>
      </w:r>
    </w:p>
    <w:p w14:paraId="5AF4F340" w14:textId="75781554" w:rsidR="006F5331" w:rsidRPr="00342D16" w:rsidRDefault="006F5331" w:rsidP="008E6947">
      <w:pPr>
        <w:spacing w:before="120" w:after="120"/>
        <w:rPr>
          <w:rFonts w:ascii="Calibri" w:hAnsi="Calibri" w:cs="Calibri"/>
          <w:bCs/>
          <w:sz w:val="18"/>
          <w:szCs w:val="18"/>
          <w:lang w:eastAsia="pl-PL"/>
        </w:rPr>
      </w:pPr>
      <w:r w:rsidRPr="00342D16">
        <w:rPr>
          <w:rFonts w:ascii="Calibri" w:hAnsi="Calibri" w:cs="Calibri"/>
          <w:bCs/>
          <w:sz w:val="18"/>
          <w:szCs w:val="18"/>
          <w:lang w:eastAsia="pl-PL"/>
        </w:rPr>
        <w:t>(pełna nazwa/firma, adres, w zależności od podmiotu</w:t>
      </w:r>
      <w:r w:rsidR="00C17A75" w:rsidRPr="00342D16">
        <w:rPr>
          <w:rFonts w:ascii="Calibri" w:hAnsi="Calibri" w:cs="Calibri"/>
          <w:bCs/>
          <w:sz w:val="18"/>
          <w:szCs w:val="18"/>
          <w:lang w:eastAsia="pl-PL"/>
        </w:rPr>
        <w:t xml:space="preserve">: </w:t>
      </w:r>
      <w:r w:rsidRPr="00342D16">
        <w:rPr>
          <w:rFonts w:ascii="Calibri" w:hAnsi="Calibri" w:cs="Calibri"/>
          <w:bCs/>
          <w:sz w:val="18"/>
          <w:szCs w:val="18"/>
          <w:lang w:eastAsia="pl-PL"/>
        </w:rPr>
        <w:t>wykonawcy /</w:t>
      </w:r>
      <w:r w:rsidRPr="00342D16">
        <w:rPr>
          <w:rFonts w:ascii="Calibri" w:hAnsi="Calibri" w:cs="Calibri"/>
          <w:bCs/>
          <w:sz w:val="18"/>
          <w:szCs w:val="18"/>
          <w:lang w:eastAsia="pl-PL"/>
        </w:rPr>
        <w:br/>
        <w:t xml:space="preserve"> podmiotu, na którego zasoby powołuje się wykonawca / </w:t>
      </w:r>
      <w:r w:rsidRPr="00342D16">
        <w:rPr>
          <w:rFonts w:ascii="Calibri" w:hAnsi="Calibri" w:cs="Calibri"/>
          <w:bCs/>
          <w:sz w:val="18"/>
          <w:szCs w:val="18"/>
          <w:lang w:eastAsia="pl-PL"/>
        </w:rPr>
        <w:br/>
        <w:t xml:space="preserve"> wykonawcy wspólnie ubiegającego się o udzielenie zamówienia) </w:t>
      </w:r>
    </w:p>
    <w:p w14:paraId="0224C92D" w14:textId="77777777" w:rsidR="006F5331" w:rsidRPr="000F257E" w:rsidRDefault="006F5331" w:rsidP="008E6947">
      <w:pPr>
        <w:spacing w:before="120" w:after="120"/>
        <w:rPr>
          <w:rFonts w:ascii="Calibri" w:hAnsi="Calibri" w:cs="Calibri"/>
          <w:b/>
          <w:sz w:val="20"/>
          <w:szCs w:val="20"/>
          <w:lang w:eastAsia="pl-PL"/>
        </w:rPr>
      </w:pPr>
    </w:p>
    <w:p w14:paraId="58467E8A" w14:textId="77777777" w:rsidR="006F5331" w:rsidRPr="009F3945" w:rsidRDefault="006F5331" w:rsidP="008E6947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F394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DOTYCZĄCE SPEŁNIANIA WARUNKÓW UDZIAŁU W POSTĘPOWANIU </w:t>
      </w:r>
      <w:r w:rsidRPr="009F3945">
        <w:rPr>
          <w:rFonts w:ascii="Calibri" w:eastAsia="Calibri" w:hAnsi="Calibri" w:cs="Calibri"/>
          <w:b/>
          <w:sz w:val="22"/>
          <w:szCs w:val="22"/>
          <w:lang w:eastAsia="en-US"/>
        </w:rPr>
        <w:br/>
        <w:t>I PRZESŁANEK WYKLUCZENIA Z POSTĘPOWANIA</w:t>
      </w:r>
    </w:p>
    <w:p w14:paraId="23716102" w14:textId="77777777" w:rsidR="006F5331" w:rsidRPr="009F3945" w:rsidRDefault="006F5331" w:rsidP="008E6947">
      <w:pPr>
        <w:spacing w:before="120" w:after="120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F394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składane na podstawie art. 125 ust. 1 ustawy z dnia 11 września 2019 r. </w:t>
      </w:r>
    </w:p>
    <w:p w14:paraId="4FA35148" w14:textId="77777777" w:rsidR="006F5331" w:rsidRPr="009F3945" w:rsidRDefault="006F5331" w:rsidP="008E6947">
      <w:pPr>
        <w:spacing w:before="120" w:after="120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F394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Prawo zamówień publicznych (zwane dalej: ustawa </w:t>
      </w:r>
      <w:proofErr w:type="spellStart"/>
      <w:r w:rsidRPr="009F3945">
        <w:rPr>
          <w:rFonts w:ascii="Calibri" w:eastAsia="Calibri" w:hAnsi="Calibri" w:cs="Calibri"/>
          <w:bCs/>
          <w:sz w:val="22"/>
          <w:szCs w:val="22"/>
          <w:lang w:eastAsia="en-US"/>
        </w:rPr>
        <w:t>Pzp</w:t>
      </w:r>
      <w:proofErr w:type="spellEnd"/>
      <w:r w:rsidRPr="009F394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), </w:t>
      </w:r>
    </w:p>
    <w:p w14:paraId="00B1D967" w14:textId="42FA96F8" w:rsidR="006F5331" w:rsidRPr="009F3945" w:rsidRDefault="006F5331" w:rsidP="008E6947">
      <w:pPr>
        <w:widowControl w:val="0"/>
        <w:tabs>
          <w:tab w:val="left" w:pos="1680"/>
        </w:tabs>
        <w:spacing w:before="120" w:after="120"/>
        <w:rPr>
          <w:rFonts w:ascii="Calibri" w:hAnsi="Calibri" w:cs="Calibri"/>
          <w:sz w:val="22"/>
          <w:szCs w:val="22"/>
          <w:lang w:eastAsia="ar-SA"/>
        </w:rPr>
      </w:pPr>
    </w:p>
    <w:p w14:paraId="41EE03F5" w14:textId="7D730BA5" w:rsidR="006F5331" w:rsidRPr="009F3945" w:rsidRDefault="006F5331" w:rsidP="008E6947">
      <w:pPr>
        <w:spacing w:before="120" w:after="120" w:line="259" w:lineRule="auto"/>
        <w:jc w:val="both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9F3945">
        <w:rPr>
          <w:rFonts w:ascii="Calibri" w:hAnsi="Calibri" w:cs="Calibri"/>
          <w:sz w:val="22"/>
          <w:szCs w:val="22"/>
          <w:lang w:eastAsia="pl-PL"/>
        </w:rPr>
        <w:t xml:space="preserve">Przystępując do udziału w </w:t>
      </w:r>
      <w:bookmarkStart w:id="0" w:name="_Hlk87880941"/>
      <w:r w:rsidRPr="009F3945">
        <w:rPr>
          <w:rFonts w:ascii="Calibri" w:hAnsi="Calibri" w:cs="Calibri"/>
          <w:sz w:val="22"/>
          <w:szCs w:val="22"/>
          <w:lang w:eastAsia="pl-PL"/>
        </w:rPr>
        <w:t>postępowaniu o udzielenie zamówienia publicznego na</w:t>
      </w:r>
      <w:r w:rsidRPr="009F3945">
        <w:rPr>
          <w:rFonts w:ascii="Calibri" w:hAnsi="Calibri" w:cs="Calibri"/>
          <w:spacing w:val="-4"/>
          <w:sz w:val="22"/>
          <w:szCs w:val="22"/>
          <w:lang w:eastAsia="ar-SA"/>
        </w:rPr>
        <w:t xml:space="preserve"> </w:t>
      </w:r>
      <w:r w:rsidR="00EC4FE1" w:rsidRPr="00674017">
        <w:rPr>
          <w:rFonts w:ascii="Calibri" w:eastAsia="Yu Gothic Light" w:hAnsi="Calibri" w:cs="Calibri"/>
          <w:kern w:val="22"/>
          <w:sz w:val="22"/>
          <w:szCs w:val="22"/>
          <w:lang w:eastAsia="en-US"/>
        </w:rPr>
        <w:t>wykonanie strategii wprowadzenia na rynek produktów Platformy Zintegrowanych Usług Mobilności (Systemu FALA)</w:t>
      </w:r>
      <w:r w:rsidRPr="009F3945">
        <w:rPr>
          <w:rFonts w:ascii="Calibri" w:hAnsi="Calibri" w:cs="Calibri"/>
          <w:spacing w:val="-4"/>
          <w:sz w:val="22"/>
          <w:szCs w:val="22"/>
          <w:lang w:eastAsia="ar-SA"/>
        </w:rPr>
        <w:t xml:space="preserve">, </w:t>
      </w:r>
      <w:bookmarkEnd w:id="0"/>
      <w:r w:rsidRPr="009F3945">
        <w:rPr>
          <w:rFonts w:ascii="Calibri" w:hAnsi="Calibri" w:cs="Calibri"/>
          <w:b/>
          <w:bCs/>
          <w:spacing w:val="-4"/>
          <w:sz w:val="22"/>
          <w:szCs w:val="22"/>
          <w:lang w:eastAsia="ar-SA"/>
        </w:rPr>
        <w:t>oświadczam co następuje:</w:t>
      </w:r>
      <w:r w:rsidRPr="009F3945">
        <w:rPr>
          <w:rFonts w:ascii="Calibri" w:hAnsi="Calibri" w:cs="Calibri"/>
          <w:spacing w:val="-4"/>
          <w:sz w:val="22"/>
          <w:szCs w:val="22"/>
          <w:lang w:eastAsia="ar-SA"/>
        </w:rPr>
        <w:t xml:space="preserve"> </w:t>
      </w:r>
    </w:p>
    <w:p w14:paraId="631AA90B" w14:textId="0082A6BF" w:rsidR="006F5331" w:rsidRPr="009F3945" w:rsidRDefault="006F5331" w:rsidP="007D12FE">
      <w:pPr>
        <w:numPr>
          <w:ilvl w:val="0"/>
          <w:numId w:val="34"/>
        </w:numPr>
        <w:tabs>
          <w:tab w:val="left" w:pos="284"/>
        </w:tabs>
        <w:spacing w:before="120" w:after="120" w:line="259" w:lineRule="auto"/>
        <w:ind w:hanging="340"/>
        <w:jc w:val="both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Oświadczam/y, że spełniam warunki udziału w postępowaniu określone przez Zamawiającego </w:t>
      </w:r>
      <w:r w:rsidR="0078247D" w:rsidRPr="009F3945">
        <w:rPr>
          <w:rFonts w:ascii="Calibri" w:eastAsia="Calibri" w:hAnsi="Calibri" w:cs="Calibri"/>
          <w:sz w:val="22"/>
          <w:szCs w:val="22"/>
          <w:lang w:eastAsia="en-US"/>
        </w:rPr>
        <w:br/>
      </w:r>
      <w:proofErr w:type="gramStart"/>
      <w:r w:rsidRPr="009F3945">
        <w:rPr>
          <w:rFonts w:ascii="Calibri" w:eastAsia="Calibri" w:hAnsi="Calibri" w:cs="Calibri"/>
          <w:sz w:val="22"/>
          <w:szCs w:val="22"/>
          <w:lang w:eastAsia="en-US"/>
        </w:rPr>
        <w:t>w  SWZ</w:t>
      </w:r>
      <w:proofErr w:type="gramEnd"/>
      <w:r w:rsidRPr="009F394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0D3E48A" w14:textId="77777777" w:rsidR="006F5331" w:rsidRPr="009F3945" w:rsidRDefault="006F5331" w:rsidP="007D12FE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F3945">
        <w:rPr>
          <w:rFonts w:ascii="Calibri" w:hAnsi="Calibri" w:cs="Calibri"/>
          <w:sz w:val="22"/>
          <w:szCs w:val="22"/>
          <w:lang w:eastAsia="pl-PL"/>
        </w:rPr>
        <w:t xml:space="preserve">Oświadczam/y, że </w:t>
      </w:r>
      <w:r w:rsidRPr="009F3945">
        <w:rPr>
          <w:rFonts w:ascii="Calibri" w:hAnsi="Calibri" w:cs="Calibri"/>
          <w:b/>
          <w:bCs/>
          <w:sz w:val="22"/>
          <w:szCs w:val="22"/>
          <w:lang w:eastAsia="pl-PL"/>
        </w:rPr>
        <w:t>podlegam/ nie podlegam*</w:t>
      </w:r>
      <w:r w:rsidRPr="009F3945">
        <w:rPr>
          <w:rFonts w:ascii="Calibri" w:hAnsi="Calibri" w:cs="Calibri"/>
          <w:sz w:val="22"/>
          <w:szCs w:val="22"/>
          <w:lang w:eastAsia="pl-PL"/>
        </w:rPr>
        <w:t xml:space="preserve"> wykluczeniu z postępowania na podstawie art. 108 </w:t>
      </w:r>
      <w:r w:rsidRPr="009F3945">
        <w:rPr>
          <w:rFonts w:ascii="Calibri" w:hAnsi="Calibri" w:cs="Calibri"/>
          <w:sz w:val="22"/>
          <w:szCs w:val="22"/>
          <w:lang w:eastAsia="pl-PL"/>
        </w:rPr>
        <w:br/>
        <w:t xml:space="preserve">ust 1 ustawy </w:t>
      </w:r>
      <w:proofErr w:type="spellStart"/>
      <w:r w:rsidRPr="009F3945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9F3945">
        <w:rPr>
          <w:rFonts w:ascii="Calibri" w:hAnsi="Calibri" w:cs="Calibri"/>
          <w:sz w:val="22"/>
          <w:szCs w:val="22"/>
          <w:lang w:eastAsia="pl-PL"/>
        </w:rPr>
        <w:t>.</w:t>
      </w:r>
    </w:p>
    <w:p w14:paraId="2BF337EF" w14:textId="77777777" w:rsidR="006F5331" w:rsidRPr="009F3945" w:rsidRDefault="006F5331" w:rsidP="007D12FE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Oświadczam/y, że </w:t>
      </w:r>
      <w:r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zachodzą/ nie zachodzą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* w stosunku do mnie podstawy wykluczenia 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br/>
        <w:t xml:space="preserve">z postępowania na podstawie art. ………… ustawy </w:t>
      </w:r>
      <w:proofErr w:type="spellStart"/>
      <w:r w:rsidRPr="009F3945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 (podać mającą zastosowanie podstawę wykluczenia spośród wymienionych w art. 108 ust. 1 pkt. 1, 2 i 5)</w:t>
      </w:r>
      <w:r w:rsidRPr="009F3945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9F3945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 podjąłem następujące środki naprawcze: </w:t>
      </w:r>
    </w:p>
    <w:p w14:paraId="5F32CA96" w14:textId="77777777" w:rsidR="0078247D" w:rsidRPr="009F3945" w:rsidRDefault="006F5331" w:rsidP="008E6947">
      <w:pPr>
        <w:spacing w:before="120" w:after="120" w:line="276" w:lineRule="auto"/>
        <w:ind w:left="284"/>
        <w:jc w:val="both"/>
        <w:rPr>
          <w:rFonts w:ascii="Calibri" w:hAnsi="Calibri" w:cs="Calibri"/>
          <w:sz w:val="22"/>
          <w:szCs w:val="22"/>
          <w:lang w:eastAsia="pl-PL"/>
        </w:rPr>
      </w:pPr>
      <w:r w:rsidRPr="009F394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14:paraId="0C6ADC3E" w14:textId="591537F3" w:rsidR="0078247D" w:rsidRPr="009F3945" w:rsidRDefault="0078247D" w:rsidP="007D12FE">
      <w:pPr>
        <w:numPr>
          <w:ilvl w:val="0"/>
          <w:numId w:val="34"/>
        </w:numPr>
        <w:spacing w:before="120" w:after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Oświadczam/y, że wszystkie informacje podane w powyższych oświadczeniach są aktualne 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9A0DDEF" w14:textId="1D5083C8" w:rsidR="006F5331" w:rsidRPr="009F3945" w:rsidRDefault="006F5331" w:rsidP="008E6947">
      <w:pPr>
        <w:spacing w:before="120" w:after="120" w:line="276" w:lineRule="auto"/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</w:pPr>
      <w:r w:rsidRPr="009F3945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* </w:t>
      </w:r>
      <w:r w:rsidRPr="00342D16">
        <w:rPr>
          <w:rFonts w:ascii="Calibri" w:hAnsi="Calibri" w:cs="Calibri"/>
          <w:b/>
          <w:bCs/>
          <w:sz w:val="22"/>
          <w:szCs w:val="22"/>
          <w:lang w:eastAsia="pl-PL"/>
        </w:rPr>
        <w:t>niepotrzebne skreślić</w:t>
      </w:r>
    </w:p>
    <w:p w14:paraId="4B6EEB7F" w14:textId="77777777" w:rsidR="006F5331" w:rsidRPr="001C0758" w:rsidRDefault="006F5331" w:rsidP="008E6947">
      <w:pPr>
        <w:tabs>
          <w:tab w:val="left" w:pos="0"/>
        </w:tabs>
        <w:spacing w:before="120" w:after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1C0758">
        <w:rPr>
          <w:rFonts w:ascii="Calibri" w:hAnsi="Calibri" w:cs="Calibri"/>
          <w:b/>
          <w:sz w:val="22"/>
          <w:szCs w:val="22"/>
          <w:lang w:eastAsia="pl-PL"/>
        </w:rPr>
        <w:t>UWAGA:</w:t>
      </w:r>
    </w:p>
    <w:p w14:paraId="794D4086" w14:textId="77777777" w:rsidR="006F5331" w:rsidRPr="00BA4178" w:rsidRDefault="006F5331" w:rsidP="007D12FE">
      <w:pPr>
        <w:numPr>
          <w:ilvl w:val="0"/>
          <w:numId w:val="35"/>
        </w:numPr>
        <w:tabs>
          <w:tab w:val="left" w:pos="0"/>
        </w:tabs>
        <w:spacing w:before="120" w:after="120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BA4178">
        <w:rPr>
          <w:rFonts w:ascii="Calibri" w:hAnsi="Calibri" w:cs="Calibri"/>
          <w:bCs/>
          <w:sz w:val="20"/>
          <w:szCs w:val="20"/>
          <w:lang w:eastAsia="pl-PL"/>
        </w:rPr>
        <w:lastRenderedPageBreak/>
        <w:t>W przypadku Wykonawców wspólnie ubiegających się o udzielenie zamówienia wymóg złożenia niniejszego oświadczenia dotyczy każdego z wykonawców.</w:t>
      </w:r>
    </w:p>
    <w:p w14:paraId="67D0EBC3" w14:textId="1248E476" w:rsidR="0078247D" w:rsidRPr="00BA4178" w:rsidRDefault="006F5331" w:rsidP="007D12FE">
      <w:pPr>
        <w:numPr>
          <w:ilvl w:val="0"/>
          <w:numId w:val="35"/>
        </w:numPr>
        <w:tabs>
          <w:tab w:val="left" w:pos="0"/>
        </w:tabs>
        <w:spacing w:before="120" w:after="120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BA4178">
        <w:rPr>
          <w:rFonts w:ascii="Calibri" w:hAnsi="Calibri" w:cs="Calibri"/>
          <w:bCs/>
          <w:sz w:val="20"/>
          <w:szCs w:val="20"/>
          <w:lang w:eastAsia="pl-PL"/>
        </w:rPr>
        <w:t>W przypadku polegania na zdolnościach lub sytuacji podmiotów udostępniających zasoby, wymóg złożenia niniejszego oświadczenia dotyczy również podmiotu udostępniającego zasoby.</w:t>
      </w:r>
    </w:p>
    <w:p w14:paraId="7A21ACA5" w14:textId="77777777" w:rsidR="00296DC1" w:rsidRPr="009F3945" w:rsidRDefault="00296DC1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64840C80" w14:textId="77777777" w:rsidR="00A74429" w:rsidRDefault="00A74429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</w:p>
    <w:p w14:paraId="17CE9D3B" w14:textId="77777777" w:rsidR="00A74429" w:rsidRDefault="00A74429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</w:p>
    <w:p w14:paraId="5F37244B" w14:textId="38E08156" w:rsidR="006F5331" w:rsidRPr="009F3945" w:rsidRDefault="006F5331" w:rsidP="008E6947">
      <w:pPr>
        <w:tabs>
          <w:tab w:val="left" w:pos="0"/>
        </w:tabs>
        <w:spacing w:before="120" w:after="120"/>
        <w:ind w:left="720"/>
        <w:jc w:val="center"/>
        <w:rPr>
          <w:rFonts w:ascii="Calibri" w:hAnsi="Calibri" w:cs="Calibri"/>
          <w:bCs/>
          <w:color w:val="4472C4"/>
          <w:spacing w:val="8"/>
          <w:sz w:val="22"/>
          <w:szCs w:val="22"/>
          <w:lang w:eastAsia="pl-PL"/>
        </w:rPr>
      </w:pP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 lub podpisem zaufanym lub podpisem osobistym.</w:t>
      </w:r>
    </w:p>
    <w:p w14:paraId="61784469" w14:textId="4F05578A" w:rsidR="006F5331" w:rsidRDefault="006F5331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1AFC34BC" w14:textId="587FBD7A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3794DF77" w14:textId="654DB284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70C66D6F" w14:textId="0761225B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346FA73F" w14:textId="3A6FD97A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6FF702FF" w14:textId="723ADD21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57423BCA" w14:textId="22FC9784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4F4D6258" w14:textId="66C29711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522A63DB" w14:textId="3F45ABFD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6EE3E42C" w14:textId="37B54EF7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41A3319F" w14:textId="2CB37D13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7CD21359" w14:textId="223D282F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1F3B4774" w14:textId="4030DF58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2DF50145" w14:textId="2B3E86CA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18C5BB3E" w14:textId="74ACF46A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2A297DDF" w14:textId="14CE9521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543BC08B" w14:textId="13567F1F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78578DF1" w14:textId="51ED53E8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18B8C0C7" w14:textId="02C84F70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599C378E" w14:textId="590C2172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416C019C" w14:textId="6786866D" w:rsidR="001C0758" w:rsidRDefault="001C0758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3D9F87D2" w14:textId="77777777" w:rsidR="001C0758" w:rsidRPr="009F3945" w:rsidRDefault="001C0758" w:rsidP="00EB6CB8">
      <w:pPr>
        <w:spacing w:before="120" w:after="120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4698327E" w14:textId="191EF4B1" w:rsidR="001715CC" w:rsidRPr="009F3945" w:rsidRDefault="001715CC" w:rsidP="008E6947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F3945">
        <w:rPr>
          <w:rFonts w:ascii="Calibri" w:eastAsia="Calibri" w:hAnsi="Calibri" w:cs="Calibri"/>
          <w:sz w:val="22"/>
          <w:szCs w:val="22"/>
          <w:lang w:eastAsia="en-US"/>
        </w:rPr>
        <w:t>Nr postępowania: ZP/</w:t>
      </w:r>
      <w:r w:rsidR="00BB7C02">
        <w:rPr>
          <w:rFonts w:ascii="Calibri" w:eastAsia="Calibri" w:hAnsi="Calibri" w:cs="Calibri"/>
          <w:sz w:val="22"/>
          <w:szCs w:val="22"/>
          <w:lang w:eastAsia="en-US"/>
        </w:rPr>
        <w:t>02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>/2</w:t>
      </w:r>
      <w:r w:rsidR="00BB7C02">
        <w:rPr>
          <w:rFonts w:ascii="Calibri" w:eastAsia="Calibri" w:hAnsi="Calibri" w:cs="Calibri"/>
          <w:sz w:val="22"/>
          <w:szCs w:val="22"/>
          <w:lang w:eastAsia="en-US"/>
        </w:rPr>
        <w:t xml:space="preserve">2               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</w:t>
      </w:r>
      <w:r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035D02"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  <w:r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                                                             </w:t>
      </w:r>
    </w:p>
    <w:p w14:paraId="7F26D91C" w14:textId="0C3FE4DC" w:rsidR="00A246A3" w:rsidRPr="00746CFC" w:rsidRDefault="001715CC" w:rsidP="00A246A3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r w:rsidRPr="00746CFC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NA WEZWANIE</w:t>
      </w:r>
    </w:p>
    <w:p w14:paraId="037E7F9E" w14:textId="77777777" w:rsidR="00A246A3" w:rsidRPr="00A246A3" w:rsidRDefault="00A246A3" w:rsidP="00A246A3">
      <w:pPr>
        <w:rPr>
          <w:rFonts w:ascii="Calibri" w:hAnsi="Calibri" w:cs="Calibri"/>
          <w:b/>
          <w:sz w:val="22"/>
          <w:szCs w:val="22"/>
          <w:lang w:eastAsia="pl-PL"/>
        </w:rPr>
      </w:pPr>
      <w:r w:rsidRPr="00A246A3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26F2884C" w14:textId="77777777" w:rsidR="00A246A3" w:rsidRPr="00A246A3" w:rsidRDefault="00A246A3" w:rsidP="00A246A3">
      <w:pPr>
        <w:jc w:val="both"/>
        <w:rPr>
          <w:rFonts w:ascii="Calibri" w:hAnsi="Calibri" w:cs="Calibri"/>
          <w:sz w:val="22"/>
          <w:szCs w:val="22"/>
          <w:highlight w:val="cyan"/>
          <w:lang w:eastAsia="pl-PL"/>
        </w:rPr>
      </w:pPr>
    </w:p>
    <w:p w14:paraId="4163926B" w14:textId="77777777" w:rsidR="00A246A3" w:rsidRPr="00A246A3" w:rsidRDefault="00A246A3" w:rsidP="00A246A3">
      <w:pPr>
        <w:jc w:val="both"/>
        <w:rPr>
          <w:rFonts w:ascii="Calibri" w:hAnsi="Calibri" w:cs="Calibri"/>
          <w:sz w:val="22"/>
          <w:szCs w:val="22"/>
          <w:highlight w:val="cyan"/>
          <w:lang w:eastAsia="pl-PL"/>
        </w:rPr>
      </w:pPr>
    </w:p>
    <w:p w14:paraId="23F4DF4D" w14:textId="77777777" w:rsidR="00A246A3" w:rsidRPr="00A246A3" w:rsidRDefault="00A246A3" w:rsidP="00A246A3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A246A3">
        <w:rPr>
          <w:rFonts w:ascii="Calibri" w:hAnsi="Calibri" w:cs="Calibri"/>
          <w:sz w:val="22"/>
          <w:szCs w:val="22"/>
          <w:lang w:eastAsia="pl-PL"/>
        </w:rPr>
        <w:t>………………………………………</w:t>
      </w:r>
    </w:p>
    <w:p w14:paraId="04274AF1" w14:textId="77777777" w:rsidR="00A246A3" w:rsidRPr="00A246A3" w:rsidRDefault="00A246A3" w:rsidP="00A246A3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A246A3">
        <w:rPr>
          <w:rFonts w:ascii="Calibri" w:hAnsi="Calibri" w:cs="Calibri"/>
          <w:sz w:val="20"/>
          <w:szCs w:val="20"/>
          <w:lang w:eastAsia="pl-PL"/>
        </w:rPr>
        <w:t xml:space="preserve"> (pełna nazwa/firma, adres)</w:t>
      </w:r>
    </w:p>
    <w:p w14:paraId="7272BB57" w14:textId="77777777" w:rsidR="00A246A3" w:rsidRDefault="00A246A3" w:rsidP="00A246A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</w:pPr>
    </w:p>
    <w:p w14:paraId="19104487" w14:textId="77777777" w:rsidR="0063523D" w:rsidRPr="009F3945" w:rsidRDefault="0063523D" w:rsidP="008E6947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A"/>
          <w:sz w:val="22"/>
          <w:szCs w:val="22"/>
          <w:lang w:eastAsia="ar-SA"/>
        </w:rPr>
      </w:pPr>
    </w:p>
    <w:p w14:paraId="05AD294D" w14:textId="3552C594" w:rsidR="001715CC" w:rsidRPr="00A51243" w:rsidRDefault="001715CC" w:rsidP="008E694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51243">
        <w:rPr>
          <w:rFonts w:ascii="Calibri" w:hAnsi="Calibri" w:cs="Calibri"/>
          <w:b/>
          <w:bCs/>
          <w:sz w:val="22"/>
          <w:szCs w:val="22"/>
          <w:lang w:eastAsia="pl-PL"/>
        </w:rPr>
        <w:t>WYKAZ USŁUG</w:t>
      </w:r>
    </w:p>
    <w:p w14:paraId="6A9A0589" w14:textId="77777777" w:rsidR="00EB6CB8" w:rsidRPr="00A51243" w:rsidRDefault="00EB6CB8" w:rsidP="00EB6CB8">
      <w:pPr>
        <w:spacing w:before="120" w:line="312" w:lineRule="auto"/>
        <w:jc w:val="center"/>
        <w:rPr>
          <w:rFonts w:ascii="Calibri" w:hAnsi="Calibri" w:cs="Calibri"/>
          <w:sz w:val="22"/>
          <w:szCs w:val="22"/>
          <w:lang w:eastAsia="pl-PL"/>
        </w:rPr>
      </w:pPr>
      <w:r w:rsidRPr="00A51243">
        <w:rPr>
          <w:rFonts w:ascii="Calibri" w:hAnsi="Calibri" w:cs="Calibri"/>
          <w:sz w:val="22"/>
          <w:szCs w:val="22"/>
        </w:rPr>
        <w:t>w zakresie niezbędnym do wykazania warunku udziału w postępowaniu</w:t>
      </w:r>
    </w:p>
    <w:p w14:paraId="437282F3" w14:textId="77777777" w:rsidR="004B465C" w:rsidRPr="009F3945" w:rsidRDefault="004B465C" w:rsidP="008E694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35B19C74" w14:textId="47EE2199" w:rsidR="001715CC" w:rsidRPr="00116BC5" w:rsidRDefault="004B465C" w:rsidP="00116BC5">
      <w:pPr>
        <w:spacing w:before="120" w:after="120" w:line="276" w:lineRule="auto"/>
        <w:jc w:val="both"/>
        <w:rPr>
          <w:rFonts w:ascii="Calibri" w:eastAsia="Arial Unicode MS" w:hAnsi="Calibri" w:cs="Calibri"/>
          <w:b/>
          <w:bCs/>
          <w:kern w:val="1"/>
          <w:sz w:val="22"/>
          <w:szCs w:val="22"/>
        </w:rPr>
      </w:pPr>
      <w:r w:rsidRPr="009F3945">
        <w:rPr>
          <w:rFonts w:ascii="Calibri" w:hAnsi="Calibri" w:cs="Calibri"/>
          <w:b/>
          <w:bCs/>
          <w:sz w:val="22"/>
          <w:szCs w:val="22"/>
          <w:lang w:eastAsia="pl-PL"/>
        </w:rPr>
        <w:t>Dotyczy:</w:t>
      </w:r>
      <w:r w:rsidRPr="009F3945">
        <w:rPr>
          <w:rFonts w:ascii="Calibri" w:hAnsi="Calibri" w:cs="Calibri"/>
          <w:sz w:val="22"/>
          <w:szCs w:val="22"/>
          <w:lang w:eastAsia="pl-PL"/>
        </w:rPr>
        <w:t xml:space="preserve"> postępowania o udzielenie zamówienia publicznego </w:t>
      </w:r>
      <w:r w:rsidR="00EB6CB8" w:rsidRPr="00EB6CB8">
        <w:rPr>
          <w:rFonts w:ascii="Calibri" w:eastAsia="Calibri" w:hAnsi="Calibri" w:cs="Calibri"/>
          <w:b/>
          <w:bCs/>
          <w:color w:val="000000"/>
          <w:sz w:val="22"/>
          <w:szCs w:val="22"/>
          <w:lang w:eastAsia="pl-PL"/>
        </w:rPr>
        <w:t xml:space="preserve">na </w:t>
      </w:r>
      <w:r w:rsidR="00EB6CB8" w:rsidRPr="00EB6CB8">
        <w:rPr>
          <w:rFonts w:ascii="Calibri" w:eastAsia="Yu Gothic Light" w:hAnsi="Calibri" w:cs="Calibri"/>
          <w:b/>
          <w:bCs/>
          <w:kern w:val="22"/>
          <w:sz w:val="22"/>
          <w:szCs w:val="22"/>
          <w:lang w:eastAsia="en-US"/>
        </w:rPr>
        <w:t>wykonanie strategii wprowadzenia na rynek produktów Platformy Zintegrowanych Usług Mobilności (Systemu FALA).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71"/>
        <w:gridCol w:w="1684"/>
        <w:gridCol w:w="2059"/>
        <w:gridCol w:w="2232"/>
      </w:tblGrid>
      <w:tr w:rsidR="003D1B3B" w:rsidRPr="009F3945" w14:paraId="4EF4E73A" w14:textId="44B39C76" w:rsidTr="006A5F82">
        <w:tc>
          <w:tcPr>
            <w:tcW w:w="545" w:type="dxa"/>
            <w:shd w:val="clear" w:color="auto" w:fill="auto"/>
            <w:vAlign w:val="center"/>
          </w:tcPr>
          <w:p w14:paraId="79CBCC8D" w14:textId="77777777" w:rsidR="003D1B3B" w:rsidRPr="009F394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7EABA29C" w14:textId="77777777" w:rsidR="003D1B3B" w:rsidRPr="009F394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 xml:space="preserve">Nazwa usługi </w:t>
            </w:r>
          </w:p>
          <w:p w14:paraId="53CB9BF7" w14:textId="3551E03B" w:rsidR="003D1B3B" w:rsidRPr="006A5F82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6A5F8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VIII ust.1 pkt 3 lit a))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52B314A" w14:textId="77777777" w:rsidR="003D1B3B" w:rsidRPr="009F394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Termin</w:t>
            </w:r>
          </w:p>
          <w:p w14:paraId="1A071AAE" w14:textId="77777777" w:rsidR="003D1B3B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 xml:space="preserve">wykonania </w:t>
            </w:r>
          </w:p>
          <w:p w14:paraId="250EC691" w14:textId="5496A04D" w:rsidR="003D1B3B" w:rsidRPr="00A51243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A51243">
              <w:rPr>
                <w:rFonts w:ascii="Calibri" w:hAnsi="Calibri" w:cs="Calibri"/>
                <w:sz w:val="20"/>
                <w:szCs w:val="20"/>
              </w:rPr>
              <w:t>(podać termin rozpoczęcia i zakończenia)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42E4649E" w14:textId="64B37515" w:rsidR="003D1B3B" w:rsidRPr="009F3945" w:rsidRDefault="003B13B9" w:rsidP="003D1B3B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 xml:space="preserve">Wartość </w:t>
            </w:r>
            <w:r w:rsidR="00116BC5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usługi</w:t>
            </w:r>
            <w:r w:rsidR="006A5F82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  <w:r w:rsidR="00342D1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[</w:t>
            </w:r>
            <w:r w:rsidR="006A5F82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brutto</w:t>
            </w:r>
            <w:r w:rsidR="00342D16"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98644E4" w14:textId="1E85C0BD" w:rsidR="003D1B3B" w:rsidRPr="009F3945" w:rsidRDefault="00342D16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pl-PL"/>
              </w:rPr>
            </w:pPr>
            <w:r w:rsidRPr="00A246A3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3D1B3B" w:rsidRPr="009F3945" w14:paraId="076B8983" w14:textId="32DD6A4B" w:rsidTr="00116BC5">
        <w:trPr>
          <w:trHeight w:val="380"/>
        </w:trPr>
        <w:tc>
          <w:tcPr>
            <w:tcW w:w="545" w:type="dxa"/>
            <w:shd w:val="clear" w:color="auto" w:fill="auto"/>
            <w:vAlign w:val="center"/>
          </w:tcPr>
          <w:p w14:paraId="24577024" w14:textId="77777777" w:rsidR="003D1B3B" w:rsidRPr="009F394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4975E746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B364C3C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7D177189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734380BB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3D1B3B" w:rsidRPr="009F3945" w14:paraId="7FBD6D93" w14:textId="62109FDF" w:rsidTr="00116BC5">
        <w:trPr>
          <w:trHeight w:val="374"/>
        </w:trPr>
        <w:tc>
          <w:tcPr>
            <w:tcW w:w="545" w:type="dxa"/>
            <w:shd w:val="clear" w:color="auto" w:fill="auto"/>
            <w:vAlign w:val="center"/>
          </w:tcPr>
          <w:p w14:paraId="43871A11" w14:textId="77777777" w:rsidR="003D1B3B" w:rsidRPr="009F394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30FFCFD9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0D59138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7C3105EE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32D210C5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3D1B3B" w:rsidRPr="009F3945" w14:paraId="5CF84E8C" w14:textId="7F466BB0" w:rsidTr="00116BC5">
        <w:trPr>
          <w:trHeight w:val="354"/>
        </w:trPr>
        <w:tc>
          <w:tcPr>
            <w:tcW w:w="545" w:type="dxa"/>
            <w:shd w:val="clear" w:color="auto" w:fill="auto"/>
            <w:vAlign w:val="center"/>
          </w:tcPr>
          <w:p w14:paraId="212192D2" w14:textId="77777777" w:rsidR="003D1B3B" w:rsidRPr="009F394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200A43DB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4D9D990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747C3B35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B9E3EEA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3D1B3B" w:rsidRPr="009F3945" w14:paraId="30BDBF30" w14:textId="7086AB99" w:rsidTr="00116BC5">
        <w:trPr>
          <w:trHeight w:val="207"/>
        </w:trPr>
        <w:tc>
          <w:tcPr>
            <w:tcW w:w="545" w:type="dxa"/>
            <w:shd w:val="clear" w:color="auto" w:fill="auto"/>
            <w:vAlign w:val="center"/>
          </w:tcPr>
          <w:p w14:paraId="00965AE9" w14:textId="77777777" w:rsidR="003D1B3B" w:rsidRPr="009F3945" w:rsidRDefault="003D1B3B" w:rsidP="008E6947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(..)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232A3F9A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6D6CA73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14:paraId="1921621D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7972110D" w14:textId="77777777" w:rsidR="003D1B3B" w:rsidRPr="009F3945" w:rsidRDefault="003D1B3B" w:rsidP="008E6947">
            <w:pPr>
              <w:spacing w:before="120" w:after="120" w:line="250" w:lineRule="auto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30E0D38B" w14:textId="0DCAE951" w:rsidR="00116BC5" w:rsidRDefault="007D2ACB" w:rsidP="00116BC5">
      <w:pPr>
        <w:spacing w:before="120" w:after="120" w:line="276" w:lineRule="auto"/>
        <w:ind w:right="330"/>
        <w:jc w:val="both"/>
        <w:rPr>
          <w:rFonts w:ascii="Calibri" w:hAnsi="Calibri" w:cs="Calibri"/>
          <w:sz w:val="22"/>
          <w:szCs w:val="22"/>
          <w:lang w:eastAsia="pl-PL"/>
        </w:rPr>
      </w:pPr>
      <w:r w:rsidRPr="00116BC5">
        <w:rPr>
          <w:rFonts w:ascii="Calibri" w:hAnsi="Calibri" w:cs="Calibri"/>
          <w:sz w:val="20"/>
          <w:szCs w:val="20"/>
          <w:lang w:eastAsia="pl-PL"/>
        </w:rPr>
        <w:t>Jeżeli Wykonawca powołuje się na doświadczenie w realizacji usług wykonywanych wspólnie z innymi wykonawcami, wykaz winien dotyczyć usług, w których wykonaniu wykonawca bezpośrednio uczestniczył.</w:t>
      </w:r>
    </w:p>
    <w:p w14:paraId="7507B625" w14:textId="63CCBB79" w:rsidR="00116BC5" w:rsidRPr="00116BC5" w:rsidRDefault="001715CC" w:rsidP="00116BC5">
      <w:pPr>
        <w:spacing w:before="120" w:after="120" w:line="276" w:lineRule="auto"/>
        <w:ind w:right="330"/>
        <w:jc w:val="both"/>
        <w:rPr>
          <w:rFonts w:ascii="Calibri" w:hAnsi="Calibri" w:cs="Calibri"/>
          <w:sz w:val="20"/>
          <w:szCs w:val="20"/>
          <w:lang w:eastAsia="pl-PL"/>
        </w:rPr>
      </w:pPr>
      <w:r w:rsidRPr="00116BC5">
        <w:rPr>
          <w:rFonts w:ascii="Calibri" w:hAnsi="Calibri" w:cs="Calibri"/>
          <w:sz w:val="20"/>
          <w:szCs w:val="20"/>
          <w:lang w:eastAsia="pl-PL"/>
        </w:rPr>
        <w:t xml:space="preserve">Do wykazu </w:t>
      </w:r>
      <w:r w:rsidRPr="00342D16">
        <w:rPr>
          <w:rFonts w:ascii="Calibri" w:hAnsi="Calibri" w:cs="Calibri"/>
          <w:b/>
          <w:bCs/>
          <w:sz w:val="20"/>
          <w:szCs w:val="20"/>
          <w:lang w:eastAsia="pl-PL"/>
        </w:rPr>
        <w:t>należy załączyć dowody</w:t>
      </w:r>
      <w:r w:rsidRPr="00116BC5">
        <w:rPr>
          <w:rFonts w:ascii="Calibri" w:hAnsi="Calibri" w:cs="Calibri"/>
          <w:sz w:val="20"/>
          <w:szCs w:val="20"/>
          <w:lang w:eastAsia="pl-PL"/>
        </w:rPr>
        <w:t xml:space="preserve"> dotyczące każdej z wymienionych powyżej usług określające, czy usługi te zostały wyko</w:t>
      </w:r>
      <w:r w:rsidR="00116BC5">
        <w:rPr>
          <w:rFonts w:ascii="Calibri" w:hAnsi="Calibri" w:cs="Calibri"/>
          <w:sz w:val="20"/>
          <w:szCs w:val="20"/>
          <w:lang w:eastAsia="pl-PL"/>
        </w:rPr>
        <w:t>nan</w:t>
      </w:r>
      <w:r w:rsidRPr="00116BC5">
        <w:rPr>
          <w:rFonts w:ascii="Calibri" w:hAnsi="Calibri" w:cs="Calibri"/>
          <w:sz w:val="20"/>
          <w:szCs w:val="20"/>
          <w:lang w:eastAsia="pl-PL"/>
        </w:rPr>
        <w:t>e w sposób należyty.</w:t>
      </w:r>
    </w:p>
    <w:p w14:paraId="4096ECAF" w14:textId="2AD3E56F" w:rsidR="00035D02" w:rsidRPr="00116BC5" w:rsidRDefault="001715CC" w:rsidP="00116BC5">
      <w:pPr>
        <w:spacing w:before="120" w:after="120" w:line="276" w:lineRule="auto"/>
        <w:ind w:right="330"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</w:t>
      </w:r>
      <w:r w:rsidR="00001954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lub</w:t>
      </w: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podpisem zaufanym lub podpisem osobistym.</w:t>
      </w:r>
      <w:bookmarkStart w:id="1" w:name="_Hlk87880693"/>
    </w:p>
    <w:p w14:paraId="7902CF2F" w14:textId="777EA844" w:rsidR="00035D02" w:rsidRPr="009F3945" w:rsidRDefault="00035D02" w:rsidP="008E6947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F3945">
        <w:rPr>
          <w:rFonts w:ascii="Calibri" w:eastAsia="Calibri" w:hAnsi="Calibri" w:cs="Calibri"/>
          <w:sz w:val="22"/>
          <w:szCs w:val="22"/>
          <w:lang w:eastAsia="en-US"/>
        </w:rPr>
        <w:lastRenderedPageBreak/>
        <w:t>Nr postępowania: ZP/</w:t>
      </w:r>
      <w:r w:rsidR="00C17065">
        <w:rPr>
          <w:rFonts w:ascii="Calibri" w:eastAsia="Calibri" w:hAnsi="Calibri" w:cs="Calibri"/>
          <w:sz w:val="22"/>
          <w:szCs w:val="22"/>
          <w:lang w:eastAsia="en-US"/>
        </w:rPr>
        <w:t>02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>/2</w:t>
      </w:r>
      <w:r w:rsidR="00C17065">
        <w:rPr>
          <w:rFonts w:ascii="Calibri" w:eastAsia="Calibri" w:hAnsi="Calibri" w:cs="Calibri"/>
          <w:sz w:val="22"/>
          <w:szCs w:val="22"/>
          <w:lang w:eastAsia="en-US"/>
        </w:rPr>
        <w:t xml:space="preserve">2                      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</w:t>
      </w:r>
      <w:r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5 do SWZ                                                             </w:t>
      </w:r>
    </w:p>
    <w:p w14:paraId="7BD34790" w14:textId="4A1F810B" w:rsidR="00035D02" w:rsidRPr="009F3945" w:rsidRDefault="00035D02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746CFC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NA WEZWANIE</w:t>
      </w:r>
      <w:r w:rsidR="00857862" w:rsidRPr="00746CFC">
        <w:rPr>
          <w:rFonts w:ascii="Calibri" w:hAnsi="Calibri" w:cs="Calibri"/>
          <w:bCs/>
          <w:color w:val="4472C4"/>
          <w:sz w:val="22"/>
          <w:szCs w:val="22"/>
          <w:lang w:eastAsia="pl-PL"/>
        </w:rPr>
        <w:t xml:space="preserve">                 </w:t>
      </w:r>
      <w:r w:rsidR="00B55293" w:rsidRPr="00746CFC">
        <w:rPr>
          <w:rFonts w:ascii="Calibri" w:hAnsi="Calibri" w:cs="Calibri"/>
          <w:bCs/>
          <w:color w:val="4472C4"/>
          <w:sz w:val="22"/>
          <w:szCs w:val="22"/>
          <w:lang w:eastAsia="pl-PL"/>
        </w:rPr>
        <w:t xml:space="preserve">                                           </w:t>
      </w:r>
      <w:r w:rsidR="008E55E3">
        <w:rPr>
          <w:rFonts w:ascii="Calibri" w:hAnsi="Calibri" w:cs="Calibri"/>
          <w:bCs/>
          <w:sz w:val="22"/>
          <w:szCs w:val="22"/>
          <w:lang w:eastAsia="pl-PL"/>
        </w:rPr>
        <w:t>Załącznik nr 4 do Umowy</w:t>
      </w:r>
      <w:r w:rsidR="00857862" w:rsidRPr="009F3945">
        <w:rPr>
          <w:rFonts w:ascii="Calibri" w:hAnsi="Calibri" w:cs="Calibri"/>
          <w:bCs/>
          <w:sz w:val="22"/>
          <w:szCs w:val="22"/>
          <w:lang w:eastAsia="pl-PL"/>
        </w:rPr>
        <w:t xml:space="preserve">                                       </w:t>
      </w:r>
      <w:r w:rsidR="002A5238" w:rsidRPr="009F3945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857862" w:rsidRPr="009F3945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</w:p>
    <w:p w14:paraId="541B698C" w14:textId="77777777" w:rsidR="002A5238" w:rsidRPr="00A51243" w:rsidRDefault="002A5238" w:rsidP="008E6947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bookmarkEnd w:id="1"/>
    <w:p w14:paraId="6BEF2FB0" w14:textId="77777777" w:rsidR="00A246A3" w:rsidRPr="00A51243" w:rsidRDefault="00A246A3" w:rsidP="00A246A3">
      <w:pPr>
        <w:rPr>
          <w:rFonts w:ascii="Calibri" w:hAnsi="Calibri" w:cs="Calibri"/>
          <w:b/>
          <w:sz w:val="22"/>
          <w:szCs w:val="22"/>
          <w:lang w:eastAsia="pl-PL"/>
        </w:rPr>
      </w:pPr>
      <w:r w:rsidRPr="00A51243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p w14:paraId="52055B03" w14:textId="77777777" w:rsidR="00A246A3" w:rsidRPr="00A51243" w:rsidRDefault="00A246A3" w:rsidP="00A246A3">
      <w:pPr>
        <w:jc w:val="both"/>
        <w:rPr>
          <w:rFonts w:ascii="Calibri" w:hAnsi="Calibri" w:cs="Calibri"/>
          <w:sz w:val="22"/>
          <w:szCs w:val="22"/>
          <w:highlight w:val="cyan"/>
          <w:lang w:eastAsia="pl-PL"/>
        </w:rPr>
      </w:pPr>
    </w:p>
    <w:p w14:paraId="32816778" w14:textId="77777777" w:rsidR="00A246A3" w:rsidRPr="00A51243" w:rsidRDefault="00A246A3" w:rsidP="00A246A3">
      <w:pPr>
        <w:jc w:val="both"/>
        <w:rPr>
          <w:rFonts w:ascii="Calibri" w:hAnsi="Calibri" w:cs="Calibri"/>
          <w:sz w:val="22"/>
          <w:szCs w:val="22"/>
          <w:highlight w:val="cyan"/>
          <w:lang w:eastAsia="pl-PL"/>
        </w:rPr>
      </w:pPr>
    </w:p>
    <w:p w14:paraId="66535876" w14:textId="77777777" w:rsidR="00A246A3" w:rsidRPr="00A51243" w:rsidRDefault="00A246A3" w:rsidP="00A246A3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>………………………………………</w:t>
      </w:r>
    </w:p>
    <w:p w14:paraId="113223E8" w14:textId="7E0D7BCD" w:rsidR="00A246A3" w:rsidRPr="00A51243" w:rsidRDefault="00A246A3" w:rsidP="00A246A3">
      <w:pPr>
        <w:jc w:val="both"/>
        <w:rPr>
          <w:rFonts w:ascii="Calibri" w:hAnsi="Calibri" w:cs="Calibri"/>
          <w:sz w:val="20"/>
          <w:szCs w:val="20"/>
          <w:lang w:eastAsia="pl-PL"/>
        </w:rPr>
      </w:pPr>
      <w:r w:rsidRPr="00A51243">
        <w:rPr>
          <w:rFonts w:ascii="Calibri" w:hAnsi="Calibri" w:cs="Calibri"/>
          <w:sz w:val="20"/>
          <w:szCs w:val="20"/>
          <w:lang w:eastAsia="pl-PL"/>
        </w:rPr>
        <w:t xml:space="preserve"> (pełna nazwa/firma, adres)</w:t>
      </w:r>
    </w:p>
    <w:p w14:paraId="314D72D5" w14:textId="77777777" w:rsidR="00A246A3" w:rsidRDefault="00A246A3" w:rsidP="008E694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</w:pPr>
    </w:p>
    <w:p w14:paraId="4745862F" w14:textId="12390A51" w:rsidR="00F617F5" w:rsidRPr="00A51243" w:rsidRDefault="00814C18" w:rsidP="008E694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9F3945"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  <w:t>WYKAZ OSÓB</w:t>
      </w:r>
      <w:r w:rsidR="00F617F5" w:rsidRPr="009F3945"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  <w:br/>
      </w:r>
      <w:r w:rsidR="00F617F5" w:rsidRPr="00A51243">
        <w:rPr>
          <w:rFonts w:ascii="Calibri" w:hAnsi="Calibri" w:cs="Calibri"/>
          <w:b/>
          <w:sz w:val="22"/>
          <w:szCs w:val="22"/>
          <w:lang w:eastAsia="ar-SA"/>
        </w:rPr>
        <w:t xml:space="preserve">SKIEROWANYCH DO REALIZACJI ZAMÓWIENIA </w:t>
      </w:r>
    </w:p>
    <w:p w14:paraId="6AF6DDFF" w14:textId="1BAF7D98" w:rsidR="00C17065" w:rsidRPr="00A51243" w:rsidRDefault="00C17065" w:rsidP="008E694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sz w:val="22"/>
          <w:szCs w:val="22"/>
          <w:lang w:eastAsia="ar-SA"/>
        </w:rPr>
      </w:pPr>
      <w:r w:rsidRPr="00A51243">
        <w:rPr>
          <w:rFonts w:ascii="Calibri" w:hAnsi="Calibri" w:cs="Calibri"/>
          <w:sz w:val="22"/>
          <w:szCs w:val="22"/>
        </w:rPr>
        <w:t>(dla potrzeb spełnienia warunku udziału w postępowaniu)</w:t>
      </w:r>
    </w:p>
    <w:p w14:paraId="6AA3A492" w14:textId="77777777" w:rsidR="00866263" w:rsidRPr="00A51243" w:rsidRDefault="00866263" w:rsidP="008E694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</w:pPr>
    </w:p>
    <w:p w14:paraId="5CCBF208" w14:textId="60075891" w:rsidR="00C17065" w:rsidRPr="00A51243" w:rsidRDefault="00C17065" w:rsidP="00C17065">
      <w:pPr>
        <w:spacing w:before="120" w:after="120" w:line="276" w:lineRule="auto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 xml:space="preserve">Dotyczy: postępowania o udzielenie zamówienia publicznego </w:t>
      </w:r>
      <w:r w:rsidRPr="00A51243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na </w:t>
      </w:r>
      <w:r w:rsidRPr="00A51243">
        <w:rPr>
          <w:rFonts w:ascii="Calibri" w:eastAsia="Yu Gothic Light" w:hAnsi="Calibri" w:cs="Calibri"/>
          <w:kern w:val="22"/>
          <w:sz w:val="22"/>
          <w:szCs w:val="22"/>
          <w:lang w:eastAsia="en-US"/>
        </w:rPr>
        <w:t>wykonanie strategii wprowadzenia na rynek produktów Platformy Zintegrowanych Usług Mobilności (Systemu FALA).</w:t>
      </w:r>
    </w:p>
    <w:p w14:paraId="3CCEBC7B" w14:textId="3E7C2681" w:rsidR="00BC21F8" w:rsidRPr="00A51243" w:rsidRDefault="00C17065" w:rsidP="00C35741">
      <w:pPr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1243">
        <w:rPr>
          <w:rFonts w:ascii="Calibri" w:hAnsi="Calibri" w:cs="Calibri"/>
          <w:b/>
          <w:bCs/>
          <w:sz w:val="22"/>
          <w:szCs w:val="22"/>
        </w:rPr>
        <w:t>O</w:t>
      </w:r>
      <w:r w:rsidRPr="00A51243">
        <w:rPr>
          <w:rFonts w:ascii="Calibri" w:hAnsi="Calibri" w:cs="Calibri"/>
          <w:b/>
          <w:sz w:val="22"/>
          <w:szCs w:val="22"/>
        </w:rPr>
        <w:t>ś</w:t>
      </w:r>
      <w:r w:rsidRPr="00A51243">
        <w:rPr>
          <w:rFonts w:ascii="Calibri" w:hAnsi="Calibri" w:cs="Calibri"/>
          <w:b/>
          <w:bCs/>
          <w:sz w:val="22"/>
          <w:szCs w:val="22"/>
        </w:rPr>
        <w:t xml:space="preserve">wiadczam, że </w:t>
      </w:r>
      <w:r w:rsidRPr="00A51243">
        <w:rPr>
          <w:rFonts w:ascii="Calibri" w:hAnsi="Calibri" w:cs="Calibri"/>
          <w:sz w:val="22"/>
          <w:szCs w:val="22"/>
        </w:rPr>
        <w:t xml:space="preserve">niżej wymienione osoby, które skieruję do realizacji przedmiotu zamówienia posiadają następujące </w:t>
      </w:r>
      <w:r w:rsidR="00B83AEA" w:rsidRPr="00A51243">
        <w:rPr>
          <w:rFonts w:ascii="Calibri" w:hAnsi="Calibri" w:cs="Calibri"/>
          <w:sz w:val="22"/>
          <w:szCs w:val="22"/>
        </w:rPr>
        <w:t xml:space="preserve">kwalifikacje i </w:t>
      </w:r>
      <w:r w:rsidRPr="00A51243">
        <w:rPr>
          <w:rFonts w:ascii="Calibri" w:hAnsi="Calibri" w:cs="Calibri"/>
          <w:sz w:val="22"/>
          <w:szCs w:val="22"/>
        </w:rPr>
        <w:t>doświadczenie: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93"/>
        <w:gridCol w:w="1559"/>
        <w:gridCol w:w="1418"/>
        <w:gridCol w:w="1417"/>
        <w:gridCol w:w="1559"/>
      </w:tblGrid>
      <w:tr w:rsidR="00BC21F8" w:rsidRPr="00BC21F8" w14:paraId="6665E911" w14:textId="77777777" w:rsidTr="00C35741">
        <w:trPr>
          <w:trHeight w:val="312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4634" w14:textId="5630E718" w:rsidR="00BC21F8" w:rsidRPr="00BC21F8" w:rsidRDefault="00C065E1" w:rsidP="00C065E1">
            <w:pPr>
              <w:spacing w:before="120" w:after="12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65E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osoba proponowana do pełnienia funkcji</w:t>
            </w:r>
            <w:r w:rsidRPr="00C065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C21F8" w:rsidRPr="00C065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- Project Manager</w:t>
            </w:r>
            <w:r w:rsidR="00BC21F8" w:rsidRPr="00C3574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C21F8" w:rsidRPr="00BC21F8" w14:paraId="1F308097" w14:textId="77777777" w:rsidTr="00C35741">
        <w:trPr>
          <w:trHeight w:val="5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2982" w14:textId="77777777" w:rsidR="00BC21F8" w:rsidRPr="00BC21F8" w:rsidRDefault="00BC21F8" w:rsidP="00BC21F8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764557D" w14:textId="77777777" w:rsidR="00BC21F8" w:rsidRPr="00BC21F8" w:rsidRDefault="00BC21F8" w:rsidP="00BC21F8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BC21F8">
              <w:rPr>
                <w:rFonts w:ascii="Arial" w:hAnsi="Arial" w:cs="Arial"/>
                <w:sz w:val="18"/>
                <w:szCs w:val="18"/>
              </w:rPr>
              <w:t>:…</w:t>
            </w:r>
            <w:proofErr w:type="gramEnd"/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</w:t>
            </w:r>
          </w:p>
        </w:tc>
      </w:tr>
      <w:tr w:rsidR="00BC21F8" w:rsidRPr="00BC21F8" w14:paraId="05E3BA0A" w14:textId="77777777" w:rsidTr="00C35741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F514" w14:textId="77777777" w:rsidR="00BC21F8" w:rsidRPr="00BC21F8" w:rsidRDefault="00BC21F8" w:rsidP="00BC21F8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21F8" w:rsidRPr="00A51243" w14:paraId="6172B7B2" w14:textId="77777777" w:rsidTr="00C35741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C6D6" w14:textId="77777777" w:rsidR="00BC21F8" w:rsidRPr="00BC21F8" w:rsidRDefault="00BC21F8" w:rsidP="00BC21F8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E860" w14:textId="77777777" w:rsidR="00BC21F8" w:rsidRPr="00A51243" w:rsidRDefault="00BC21F8" w:rsidP="00BC21F8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A5124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Nazwa usługi </w:t>
            </w:r>
          </w:p>
          <w:p w14:paraId="112CB1DF" w14:textId="4D376271" w:rsidR="00BC21F8" w:rsidRPr="00A51243" w:rsidRDefault="00BC21F8" w:rsidP="00BC21F8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1243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VIII ust.1 pkt 3 lit 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3B37" w14:textId="77777777" w:rsidR="007F1633" w:rsidRPr="00A51243" w:rsidRDefault="00BC21F8" w:rsidP="00BC21F8">
            <w:pPr>
              <w:suppressAutoHyphens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12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Funkcja </w:t>
            </w:r>
          </w:p>
          <w:p w14:paraId="601229CF" w14:textId="7598F59B" w:rsidR="00BC21F8" w:rsidRPr="00A51243" w:rsidRDefault="00BC21F8" w:rsidP="00BC21F8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51243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A5124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EA5B" w14:textId="77777777" w:rsidR="00BC21F8" w:rsidRPr="00A51243" w:rsidRDefault="00BC21F8" w:rsidP="00BC21F8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5124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Wartość </w:t>
            </w:r>
          </w:p>
          <w:p w14:paraId="33DAD81F" w14:textId="4C09558D" w:rsidR="00BC21F8" w:rsidRPr="00A51243" w:rsidRDefault="00BC21F8" w:rsidP="00BC21F8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5124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80B56C" w14:textId="2CEF20B3" w:rsidR="00BC21F8" w:rsidRPr="00A51243" w:rsidRDefault="00BC21F8" w:rsidP="00BC21F8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5124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CD636" w14:textId="4882C72A" w:rsidR="00BC21F8" w:rsidRPr="00A51243" w:rsidRDefault="00A246A3" w:rsidP="00BC21F8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246A3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BC21F8" w:rsidRPr="00BC21F8" w14:paraId="4B57F3E2" w14:textId="77777777" w:rsidTr="00C35741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1EF4" w14:textId="77777777" w:rsidR="00BC21F8" w:rsidRPr="00BC21F8" w:rsidRDefault="00BC21F8" w:rsidP="00BC21F8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AB78730" w14:textId="3BDDF61C" w:rsidR="00BC21F8" w:rsidRPr="00BC21F8" w:rsidRDefault="00BC21F8" w:rsidP="00BC21F8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4DCA2ACE" w14:textId="77777777" w:rsidR="00BC21F8" w:rsidRPr="00BC21F8" w:rsidRDefault="00BC21F8" w:rsidP="00BC21F8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5FD91007" w14:textId="77777777" w:rsidR="00BC21F8" w:rsidRPr="00BC21F8" w:rsidRDefault="00BC21F8" w:rsidP="00BC21F8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CBAA" w14:textId="77777777" w:rsidR="00BC21F8" w:rsidRPr="00BC21F8" w:rsidRDefault="00BC21F8" w:rsidP="00BC21F8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FA8B" w14:textId="77777777" w:rsidR="00BC21F8" w:rsidRPr="00BC21F8" w:rsidRDefault="00BC21F8" w:rsidP="00BC21F8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92C5" w14:textId="77777777" w:rsidR="00BC21F8" w:rsidRPr="00BC21F8" w:rsidRDefault="00BC21F8" w:rsidP="00BC21F8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46F5F" w14:textId="77777777" w:rsidR="00BC21F8" w:rsidRPr="00BC21F8" w:rsidRDefault="00BC21F8" w:rsidP="00BC21F8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F1690D" w14:textId="77777777" w:rsidR="00BC21F8" w:rsidRPr="00BC21F8" w:rsidRDefault="00BC21F8" w:rsidP="00BC21F8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C21F8" w:rsidRPr="00BC21F8" w14:paraId="502F598C" w14:textId="77777777" w:rsidTr="00C35741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40EFB" w14:textId="77777777" w:rsidR="00BC21F8" w:rsidRPr="00BC21F8" w:rsidRDefault="00BC21F8" w:rsidP="00BC21F8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1F8" w:rsidRPr="00BC21F8" w14:paraId="2301E419" w14:textId="77777777" w:rsidTr="00C35741"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29B3" w14:textId="77777777" w:rsidR="00BC21F8" w:rsidRPr="00BC21F8" w:rsidRDefault="00BC21F8" w:rsidP="00BC21F8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76E716B" w14:textId="105E0406" w:rsidR="00BC21F8" w:rsidRPr="00BC21F8" w:rsidRDefault="00BC21F8" w:rsidP="00C35741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podstawa do dysponowania</w:t>
            </w:r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62219D70" w14:textId="77777777" w:rsidR="00BC21F8" w:rsidRPr="00742AEE" w:rsidRDefault="00BC21F8" w:rsidP="00BC21F8">
      <w:pPr>
        <w:spacing w:before="120" w:after="120" w:line="259" w:lineRule="auto"/>
        <w:jc w:val="both"/>
        <w:rPr>
          <w:rFonts w:ascii="Calibri" w:eastAsia="Calibri" w:hAnsi="Calibri" w:cs="Calibri"/>
          <w:sz w:val="22"/>
          <w:szCs w:val="22"/>
          <w:highlight w:val="green"/>
          <w:lang w:eastAsia="en-US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93"/>
        <w:gridCol w:w="1559"/>
        <w:gridCol w:w="1418"/>
        <w:gridCol w:w="1417"/>
        <w:gridCol w:w="1559"/>
      </w:tblGrid>
      <w:tr w:rsidR="00C35741" w:rsidRPr="00BC21F8" w14:paraId="41E36CF5" w14:textId="77777777" w:rsidTr="00466E0F">
        <w:trPr>
          <w:trHeight w:val="312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7CF95" w14:textId="79F2B149" w:rsidR="00C35741" w:rsidRPr="00BC21F8" w:rsidRDefault="00C065E1" w:rsidP="00466E0F">
            <w:pPr>
              <w:spacing w:before="120" w:after="12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65E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osoba proponowana do pełnienia funkcji</w:t>
            </w:r>
            <w:r w:rsidRPr="00C065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="00C35741" w:rsidRPr="00C3574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Specjalista ds. marketingu</w:t>
            </w:r>
          </w:p>
        </w:tc>
      </w:tr>
      <w:tr w:rsidR="00C35741" w:rsidRPr="00BC21F8" w14:paraId="5F7A00E3" w14:textId="77777777" w:rsidTr="00466E0F">
        <w:trPr>
          <w:trHeight w:val="5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C713" w14:textId="77777777" w:rsidR="00C35741" w:rsidRPr="00BC21F8" w:rsidRDefault="00C35741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CFCF61A" w14:textId="77777777" w:rsidR="00C35741" w:rsidRPr="00BC21F8" w:rsidRDefault="00C35741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BC21F8">
              <w:rPr>
                <w:rFonts w:ascii="Arial" w:hAnsi="Arial" w:cs="Arial"/>
                <w:sz w:val="18"/>
                <w:szCs w:val="18"/>
              </w:rPr>
              <w:t>:…</w:t>
            </w:r>
            <w:proofErr w:type="gramEnd"/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C35741" w:rsidRPr="00BC21F8" w14:paraId="788CABA0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DC34" w14:textId="77777777" w:rsidR="00C35741" w:rsidRPr="00BC21F8" w:rsidRDefault="00C35741" w:rsidP="00466E0F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35741" w:rsidRPr="00C35741" w14:paraId="7C4473A7" w14:textId="77777777" w:rsidTr="00466E0F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1192D" w14:textId="77777777" w:rsidR="00C35741" w:rsidRPr="00BC21F8" w:rsidRDefault="00C35741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BD86" w14:textId="77777777" w:rsidR="00C35741" w:rsidRPr="00C35741" w:rsidRDefault="00C35741" w:rsidP="00466E0F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Nazwa usługi </w:t>
            </w:r>
          </w:p>
          <w:p w14:paraId="30267FEB" w14:textId="05103947" w:rsidR="00C35741" w:rsidRPr="00C35741" w:rsidRDefault="00C35741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VIII ust.1 pkt 3 lit 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768E" w14:textId="77777777" w:rsidR="007F1633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Funkcja </w:t>
            </w:r>
          </w:p>
          <w:p w14:paraId="500623BA" w14:textId="3E33419A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3574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69BE" w14:textId="77777777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Wartość </w:t>
            </w:r>
          </w:p>
          <w:p w14:paraId="7D066953" w14:textId="77777777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3840B" w14:textId="77777777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D939A" w14:textId="7B442215" w:rsidR="00C35741" w:rsidRPr="00C35741" w:rsidRDefault="00A246A3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246A3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C35741" w:rsidRPr="00BC21F8" w14:paraId="28EF334C" w14:textId="77777777" w:rsidTr="00466E0F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BF7B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08548D4" w14:textId="60C873D2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0447BBEC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4F00FB1D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7215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74B6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1EF0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44DF8F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417340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35741" w:rsidRPr="00BC21F8" w14:paraId="509F18EE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A44D" w14:textId="77777777" w:rsidR="00C35741" w:rsidRPr="00BC21F8" w:rsidRDefault="00C35741" w:rsidP="00466E0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741" w:rsidRPr="00BC21F8" w14:paraId="3B5B762E" w14:textId="77777777" w:rsidTr="00466E0F"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CF8B" w14:textId="77777777" w:rsidR="007F1633" w:rsidRDefault="007F1633" w:rsidP="00466E0F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F62BB" w14:textId="7E37889C" w:rsidR="00C35741" w:rsidRPr="00BC21F8" w:rsidRDefault="00C35741" w:rsidP="00466E0F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podstawa do dysponowania</w:t>
            </w:r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1C84360A" w14:textId="77777777" w:rsidR="007F1633" w:rsidRDefault="007F1633" w:rsidP="008E6947">
      <w:pPr>
        <w:spacing w:before="120" w:after="120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93"/>
        <w:gridCol w:w="1559"/>
        <w:gridCol w:w="1418"/>
        <w:gridCol w:w="1417"/>
        <w:gridCol w:w="1559"/>
      </w:tblGrid>
      <w:tr w:rsidR="00C35741" w:rsidRPr="00BC21F8" w14:paraId="755372F6" w14:textId="77777777" w:rsidTr="007F1633">
        <w:trPr>
          <w:trHeight w:val="419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02EE2" w14:textId="7972EE05" w:rsidR="00C35741" w:rsidRPr="00BC21F8" w:rsidRDefault="00C065E1" w:rsidP="00466E0F">
            <w:pPr>
              <w:spacing w:before="120" w:after="12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65E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osoba proponowana do pełnienia funkcji</w:t>
            </w:r>
            <w:r w:rsidRPr="00C065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="00C35741" w:rsidRPr="00C3574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Specjalista ds. marki</w:t>
            </w:r>
          </w:p>
        </w:tc>
      </w:tr>
      <w:tr w:rsidR="00C35741" w:rsidRPr="00BC21F8" w14:paraId="4208ED16" w14:textId="77777777" w:rsidTr="00466E0F">
        <w:trPr>
          <w:trHeight w:val="5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36A3" w14:textId="77777777" w:rsidR="00C35741" w:rsidRPr="00BC21F8" w:rsidRDefault="00C35741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832DB04" w14:textId="77777777" w:rsidR="00C35741" w:rsidRPr="00BC21F8" w:rsidRDefault="00C35741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BC21F8">
              <w:rPr>
                <w:rFonts w:ascii="Arial" w:hAnsi="Arial" w:cs="Arial"/>
                <w:sz w:val="18"/>
                <w:szCs w:val="18"/>
              </w:rPr>
              <w:t>:…</w:t>
            </w:r>
            <w:proofErr w:type="gramEnd"/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C35741" w:rsidRPr="00BC21F8" w14:paraId="1AB6A9B5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4D84" w14:textId="77777777" w:rsidR="00C35741" w:rsidRPr="00BC21F8" w:rsidRDefault="00C35741" w:rsidP="00466E0F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35741" w:rsidRPr="00C35741" w14:paraId="1DE8B050" w14:textId="77777777" w:rsidTr="007F1633">
        <w:trPr>
          <w:trHeight w:val="165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35D4" w14:textId="77777777" w:rsidR="00C35741" w:rsidRPr="00BC21F8" w:rsidRDefault="00C35741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053E" w14:textId="77777777" w:rsidR="00C35741" w:rsidRPr="00C35741" w:rsidRDefault="00C35741" w:rsidP="00466E0F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Nazwa usługi </w:t>
            </w:r>
          </w:p>
          <w:p w14:paraId="0ADD05DA" w14:textId="5A72012E" w:rsidR="00C35741" w:rsidRPr="00C35741" w:rsidRDefault="00C35741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VIII ust.1 pkt 3 lit 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2D64" w14:textId="77777777" w:rsidR="007F1633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Funkcja </w:t>
            </w:r>
          </w:p>
          <w:p w14:paraId="5C362601" w14:textId="0726CA57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3574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DBD7" w14:textId="77777777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Wartość </w:t>
            </w:r>
          </w:p>
          <w:p w14:paraId="196A9B07" w14:textId="77777777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CA1FCE" w14:textId="77777777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2E785" w14:textId="37AA90B6" w:rsidR="00C35741" w:rsidRPr="00C35741" w:rsidRDefault="00A246A3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246A3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C35741" w:rsidRPr="00BC21F8" w14:paraId="48EEFD9E" w14:textId="77777777" w:rsidTr="00466E0F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9C1F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45413AE" w14:textId="62A417E0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883C955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22CFBAE4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7DB8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BADB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5A8C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D7716B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26F76E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35741" w:rsidRPr="00BC21F8" w14:paraId="5C7932D2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7B41" w14:textId="77777777" w:rsidR="00C35741" w:rsidRPr="00BC21F8" w:rsidRDefault="00C35741" w:rsidP="00466E0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741" w:rsidRPr="00BC21F8" w14:paraId="051826BF" w14:textId="77777777" w:rsidTr="00466E0F"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2298" w14:textId="3DFF981B" w:rsidR="00C35741" w:rsidRPr="00BC21F8" w:rsidRDefault="00C35741" w:rsidP="00466E0F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podstawa do dysponowania</w:t>
            </w:r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030B86D4" w14:textId="77777777" w:rsidR="00C35741" w:rsidRPr="009F3945" w:rsidRDefault="00C35741" w:rsidP="008E6947">
      <w:pPr>
        <w:spacing w:before="120" w:after="120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93"/>
        <w:gridCol w:w="1559"/>
        <w:gridCol w:w="1418"/>
        <w:gridCol w:w="1417"/>
        <w:gridCol w:w="1559"/>
      </w:tblGrid>
      <w:tr w:rsidR="00C35741" w:rsidRPr="00BC21F8" w14:paraId="405DDAAB" w14:textId="77777777" w:rsidTr="00466E0F">
        <w:trPr>
          <w:trHeight w:val="312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208F1" w14:textId="402EB32F" w:rsidR="00C35741" w:rsidRPr="00BC21F8" w:rsidRDefault="00C065E1" w:rsidP="00466E0F">
            <w:pPr>
              <w:spacing w:before="120" w:after="12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65E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osoba proponowana do pełnienia funkcji</w:t>
            </w:r>
            <w:r w:rsidRPr="00C065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="00C35741" w:rsidRPr="00C3574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UX projektant</w:t>
            </w:r>
          </w:p>
        </w:tc>
      </w:tr>
      <w:tr w:rsidR="00C35741" w:rsidRPr="00BC21F8" w14:paraId="6E2CFBED" w14:textId="77777777" w:rsidTr="00466E0F">
        <w:trPr>
          <w:trHeight w:val="5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B925" w14:textId="77777777" w:rsidR="00C35741" w:rsidRPr="00BC21F8" w:rsidRDefault="00C35741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9BDB748" w14:textId="77777777" w:rsidR="00C35741" w:rsidRPr="00BC21F8" w:rsidRDefault="00C35741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BC21F8">
              <w:rPr>
                <w:rFonts w:ascii="Arial" w:hAnsi="Arial" w:cs="Arial"/>
                <w:sz w:val="18"/>
                <w:szCs w:val="18"/>
              </w:rPr>
              <w:t>:…</w:t>
            </w:r>
            <w:proofErr w:type="gramEnd"/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C35741" w:rsidRPr="00BC21F8" w14:paraId="29AB9169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AAD5" w14:textId="77777777" w:rsidR="00C35741" w:rsidRPr="00BC21F8" w:rsidRDefault="00C35741" w:rsidP="00466E0F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35741" w:rsidRPr="00C35741" w14:paraId="1588CD24" w14:textId="77777777" w:rsidTr="00466E0F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62F6E" w14:textId="77777777" w:rsidR="00C35741" w:rsidRPr="00BC21F8" w:rsidRDefault="00C35741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50F9" w14:textId="77777777" w:rsidR="00C35741" w:rsidRPr="00C35741" w:rsidRDefault="00C35741" w:rsidP="00466E0F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Nazwa usługi </w:t>
            </w:r>
          </w:p>
          <w:p w14:paraId="7BDD3B44" w14:textId="4C34E83B" w:rsidR="00C35741" w:rsidRPr="00C35741" w:rsidRDefault="00C35741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VIII ust.1 pkt 3 lit 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62499" w14:textId="77777777" w:rsidR="007F1633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Funkcja </w:t>
            </w:r>
          </w:p>
          <w:p w14:paraId="7137A599" w14:textId="0F110694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3574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8CF32" w14:textId="77777777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Wartość </w:t>
            </w:r>
          </w:p>
          <w:p w14:paraId="5E91B1AA" w14:textId="77777777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59B461" w14:textId="77777777" w:rsidR="00C35741" w:rsidRPr="00C35741" w:rsidRDefault="00C35741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9BD1E" w14:textId="0353A3AC" w:rsidR="00C35741" w:rsidRPr="00C35741" w:rsidRDefault="00A246A3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246A3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C35741" w:rsidRPr="00BC21F8" w14:paraId="40A74E02" w14:textId="77777777" w:rsidTr="00466E0F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9C1F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AB8FDF4" w14:textId="24BE02F1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5F3301C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D89A467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AB34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D50A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B0E2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9B962F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DD58DF" w14:textId="77777777" w:rsidR="00C35741" w:rsidRPr="00BC21F8" w:rsidRDefault="00C35741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35741" w:rsidRPr="00BC21F8" w14:paraId="5EB2FF00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8B40" w14:textId="77777777" w:rsidR="00C35741" w:rsidRPr="00BC21F8" w:rsidRDefault="00C35741" w:rsidP="00466E0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741" w:rsidRPr="00BC21F8" w14:paraId="5F12102E" w14:textId="77777777" w:rsidTr="00466E0F"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5A42" w14:textId="77777777" w:rsidR="007F1633" w:rsidRDefault="007F1633" w:rsidP="00466E0F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7F19EB" w14:textId="2ADF4394" w:rsidR="00C35741" w:rsidRPr="00BC21F8" w:rsidRDefault="00C35741" w:rsidP="00466E0F">
            <w:pPr>
              <w:suppressAutoHyphens/>
              <w:autoSpaceDE w:val="0"/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podstawa do dysponowania</w:t>
            </w:r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14:paraId="382AE5DD" w14:textId="461D2FE2" w:rsidR="00264F7F" w:rsidRDefault="00264F7F" w:rsidP="008E6947">
      <w:pPr>
        <w:spacing w:before="120" w:after="120"/>
        <w:rPr>
          <w:rFonts w:ascii="Calibri" w:hAnsi="Calibri" w:cs="Calibri"/>
          <w:sz w:val="22"/>
          <w:szCs w:val="22"/>
          <w:lang w:eastAsia="pl-PL"/>
        </w:rPr>
      </w:pPr>
    </w:p>
    <w:p w14:paraId="68C2D414" w14:textId="77777777" w:rsidR="00C35741" w:rsidRPr="009F3945" w:rsidRDefault="00C35741" w:rsidP="008E6947">
      <w:pPr>
        <w:spacing w:before="120" w:after="120"/>
        <w:rPr>
          <w:rFonts w:ascii="Calibri" w:hAnsi="Calibri" w:cs="Calibri"/>
          <w:sz w:val="22"/>
          <w:szCs w:val="22"/>
          <w:lang w:eastAsia="pl-PL"/>
        </w:rPr>
      </w:pPr>
    </w:p>
    <w:p w14:paraId="60C12A8C" w14:textId="3FB28397" w:rsidR="00264F7F" w:rsidRPr="009F3945" w:rsidRDefault="00264F7F" w:rsidP="008E6947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</w:t>
      </w:r>
      <w:r w:rsidR="00001954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</w:t>
      </w:r>
      <w:proofErr w:type="gramStart"/>
      <w:r w:rsidR="00001954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lub </w:t>
      </w: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podpisem</w:t>
      </w:r>
      <w:proofErr w:type="gramEnd"/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zaufanym lub podpisem osobistym.</w:t>
      </w:r>
    </w:p>
    <w:p w14:paraId="6D8A1FD6" w14:textId="77777777" w:rsidR="00264F7F" w:rsidRPr="009F3945" w:rsidRDefault="00264F7F" w:rsidP="008E6947">
      <w:pPr>
        <w:spacing w:before="120" w:after="120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011F06E7" w14:textId="2883936C" w:rsidR="00BC28D5" w:rsidRDefault="00BC28D5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5ABB4EBB" w14:textId="5EC8341F" w:rsidR="00C35741" w:rsidRDefault="00C35741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41848172" w14:textId="1366D9BE" w:rsidR="00C35741" w:rsidRDefault="00C35741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6BBC1401" w14:textId="29585D3B" w:rsidR="00C35741" w:rsidRDefault="00C35741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3DFD6571" w14:textId="3D29850E" w:rsidR="00C35741" w:rsidRDefault="00C35741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7CE23E3A" w14:textId="0E7A369A" w:rsidR="00C35741" w:rsidRDefault="00C35741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018D6B6B" w14:textId="295EA790" w:rsidR="00C35741" w:rsidRDefault="00C35741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2F4F01ED" w14:textId="0509B270" w:rsidR="00C35741" w:rsidRDefault="00C35741" w:rsidP="008E6947">
      <w:pPr>
        <w:spacing w:before="120" w:after="120"/>
        <w:jc w:val="center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6DF75F27" w14:textId="4188CD45" w:rsidR="00C35741" w:rsidRPr="009F3945" w:rsidRDefault="00C35741" w:rsidP="00CD1AAD">
      <w:pPr>
        <w:spacing w:before="120" w:after="120"/>
        <w:rPr>
          <w:rFonts w:ascii="Calibri" w:hAnsi="Calibri" w:cs="Calibri"/>
          <w:bCs/>
          <w:i/>
          <w:iCs/>
          <w:sz w:val="22"/>
          <w:szCs w:val="22"/>
          <w:lang w:eastAsia="pl-PL"/>
        </w:rPr>
      </w:pPr>
    </w:p>
    <w:p w14:paraId="1E586A57" w14:textId="21CB3DD6" w:rsidR="00BC28D5" w:rsidRPr="009F3945" w:rsidRDefault="00BC28D5" w:rsidP="008E6947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F3945">
        <w:rPr>
          <w:rFonts w:ascii="Calibri" w:eastAsia="Calibri" w:hAnsi="Calibri" w:cs="Calibri"/>
          <w:sz w:val="22"/>
          <w:szCs w:val="22"/>
          <w:lang w:eastAsia="en-US"/>
        </w:rPr>
        <w:lastRenderedPageBreak/>
        <w:t>Nr postępowania: ZP/0</w:t>
      </w:r>
      <w:r w:rsidR="00CD1AA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>/2</w:t>
      </w:r>
      <w:r w:rsidR="00CD1AAD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</w:t>
      </w:r>
      <w:r w:rsidR="00CD1AAD">
        <w:rPr>
          <w:rFonts w:ascii="Calibri" w:eastAsia="Calibri" w:hAnsi="Calibri" w:cs="Calibri"/>
          <w:sz w:val="22"/>
          <w:szCs w:val="22"/>
          <w:lang w:eastAsia="en-US"/>
        </w:rPr>
        <w:t xml:space="preserve">               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571844"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>6</w:t>
      </w:r>
      <w:r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                                                             </w:t>
      </w:r>
    </w:p>
    <w:p w14:paraId="0B9B4DBC" w14:textId="2D34A50B" w:rsidR="00CD1AAD" w:rsidRPr="00CD1AAD" w:rsidRDefault="006F3B06" w:rsidP="00CD1AAD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746CFC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WRAZ Z OFERTĄ</w:t>
      </w:r>
      <w:r w:rsidR="008E55E3" w:rsidRPr="008E55E3"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 w:rsidR="008E55E3">
        <w:rPr>
          <w:rFonts w:ascii="Calibri" w:hAnsi="Calibri" w:cs="Calibri"/>
          <w:bCs/>
          <w:sz w:val="22"/>
          <w:szCs w:val="22"/>
          <w:lang w:eastAsia="pl-PL"/>
        </w:rPr>
        <w:t xml:space="preserve">                                                    </w:t>
      </w:r>
    </w:p>
    <w:p w14:paraId="47488FE5" w14:textId="77777777" w:rsidR="00CD1AAD" w:rsidRDefault="00CD1AAD" w:rsidP="00CD1AAD">
      <w:pPr>
        <w:spacing w:before="120" w:after="120" w:line="259" w:lineRule="auto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</w:p>
    <w:p w14:paraId="458DBDE5" w14:textId="77777777" w:rsidR="00A246A3" w:rsidRPr="00A246A3" w:rsidRDefault="00A246A3" w:rsidP="00A246A3">
      <w:pPr>
        <w:rPr>
          <w:rFonts w:ascii="Arial" w:hAnsi="Arial" w:cs="Arial"/>
          <w:b/>
          <w:sz w:val="20"/>
          <w:szCs w:val="22"/>
          <w:lang w:eastAsia="pl-PL"/>
        </w:rPr>
      </w:pPr>
      <w:r w:rsidRPr="00A246A3">
        <w:rPr>
          <w:rFonts w:ascii="Arial" w:hAnsi="Arial" w:cs="Arial"/>
          <w:b/>
          <w:sz w:val="20"/>
          <w:szCs w:val="22"/>
          <w:lang w:eastAsia="pl-PL"/>
        </w:rPr>
        <w:t>Wykonawca:</w:t>
      </w:r>
    </w:p>
    <w:p w14:paraId="69BADAFF" w14:textId="77777777" w:rsidR="00A246A3" w:rsidRPr="00A51243" w:rsidRDefault="00A246A3" w:rsidP="00A246A3">
      <w:pPr>
        <w:jc w:val="both"/>
        <w:rPr>
          <w:rFonts w:ascii="Calibri" w:hAnsi="Calibri" w:cs="Calibri"/>
          <w:sz w:val="20"/>
          <w:szCs w:val="22"/>
          <w:highlight w:val="cyan"/>
          <w:lang w:eastAsia="pl-PL"/>
        </w:rPr>
      </w:pPr>
    </w:p>
    <w:p w14:paraId="40705C8D" w14:textId="77777777" w:rsidR="00A246A3" w:rsidRPr="00A51243" w:rsidRDefault="00A246A3" w:rsidP="00A246A3">
      <w:pPr>
        <w:jc w:val="both"/>
        <w:rPr>
          <w:rFonts w:ascii="Calibri" w:hAnsi="Calibri" w:cs="Calibri"/>
          <w:sz w:val="20"/>
          <w:szCs w:val="22"/>
          <w:highlight w:val="cyan"/>
          <w:lang w:eastAsia="pl-PL"/>
        </w:rPr>
      </w:pPr>
    </w:p>
    <w:p w14:paraId="319B66FD" w14:textId="77777777" w:rsidR="00A246A3" w:rsidRPr="00A51243" w:rsidRDefault="00A246A3" w:rsidP="00A246A3">
      <w:pPr>
        <w:jc w:val="both"/>
        <w:rPr>
          <w:rFonts w:ascii="Calibri" w:hAnsi="Calibri" w:cs="Calibri"/>
          <w:sz w:val="20"/>
          <w:szCs w:val="22"/>
          <w:lang w:eastAsia="pl-PL"/>
        </w:rPr>
      </w:pPr>
      <w:r w:rsidRPr="00A51243">
        <w:rPr>
          <w:rFonts w:ascii="Calibri" w:hAnsi="Calibri" w:cs="Calibri"/>
          <w:sz w:val="20"/>
          <w:szCs w:val="22"/>
          <w:lang w:eastAsia="pl-PL"/>
        </w:rPr>
        <w:t>………………………………………</w:t>
      </w:r>
    </w:p>
    <w:p w14:paraId="31CAC29D" w14:textId="05C23C51" w:rsidR="00A246A3" w:rsidRPr="00A51243" w:rsidRDefault="00A246A3" w:rsidP="00A246A3">
      <w:pPr>
        <w:jc w:val="both"/>
        <w:rPr>
          <w:rFonts w:ascii="Calibri" w:hAnsi="Calibri" w:cs="Calibri"/>
          <w:sz w:val="16"/>
          <w:szCs w:val="22"/>
          <w:lang w:eastAsia="pl-PL"/>
        </w:rPr>
      </w:pPr>
      <w:r w:rsidRPr="00A51243">
        <w:rPr>
          <w:rFonts w:ascii="Calibri" w:hAnsi="Calibri" w:cs="Calibri"/>
          <w:sz w:val="16"/>
          <w:szCs w:val="22"/>
          <w:lang w:eastAsia="pl-PL"/>
        </w:rPr>
        <w:t xml:space="preserve">         (pełna nazwa/firma, adres)</w:t>
      </w:r>
    </w:p>
    <w:p w14:paraId="1B0B3478" w14:textId="77777777" w:rsidR="00CD1AAD" w:rsidRPr="00CD1AAD" w:rsidRDefault="00CD1AAD" w:rsidP="00CD1AA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A51243"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  <w:t>WYKAZ OSÓB</w:t>
      </w:r>
      <w:r w:rsidRPr="00A51243"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  <w:br/>
      </w:r>
      <w:r w:rsidRPr="00CD1AAD">
        <w:rPr>
          <w:rFonts w:ascii="Calibri" w:hAnsi="Calibri" w:cs="Calibri"/>
          <w:b/>
          <w:sz w:val="22"/>
          <w:szCs w:val="22"/>
          <w:lang w:eastAsia="ar-SA"/>
        </w:rPr>
        <w:t xml:space="preserve">SKIEROWANYCH DO REALIZACJI ZAMÓWIENIA </w:t>
      </w:r>
    </w:p>
    <w:p w14:paraId="413E06C5" w14:textId="77777777" w:rsidR="00CD1AAD" w:rsidRPr="00A51243" w:rsidRDefault="00CD1AAD" w:rsidP="00CD1AAD">
      <w:pPr>
        <w:jc w:val="center"/>
        <w:rPr>
          <w:rFonts w:ascii="Calibri" w:hAnsi="Calibri" w:cs="Calibri"/>
          <w:sz w:val="22"/>
          <w:szCs w:val="22"/>
          <w:lang w:eastAsia="pl-PL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>(</w:t>
      </w:r>
      <w:r w:rsidRPr="00A51243">
        <w:rPr>
          <w:rFonts w:ascii="Calibri" w:hAnsi="Calibri" w:cs="Calibri"/>
          <w:sz w:val="22"/>
          <w:szCs w:val="22"/>
          <w:lang w:eastAsia="ar-SA"/>
        </w:rPr>
        <w:t xml:space="preserve">dla potrzeb oceny kryterium - </w:t>
      </w:r>
      <w:proofErr w:type="spellStart"/>
      <w:r w:rsidRPr="00A51243">
        <w:rPr>
          <w:rFonts w:ascii="Calibri" w:eastAsia="Calibri" w:hAnsi="Calibri" w:cs="Calibri"/>
          <w:sz w:val="22"/>
          <w:szCs w:val="22"/>
          <w:lang w:val="de-DE"/>
        </w:rPr>
        <w:t>Doświadczenie</w:t>
      </w:r>
      <w:proofErr w:type="spellEnd"/>
      <w:r w:rsidRPr="00A512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A51243">
        <w:rPr>
          <w:rFonts w:ascii="Calibri" w:eastAsia="Calibri" w:hAnsi="Calibri" w:cs="Calibri"/>
          <w:sz w:val="22"/>
          <w:szCs w:val="22"/>
          <w:lang w:val="de-DE"/>
        </w:rPr>
        <w:t>osób</w:t>
      </w:r>
      <w:proofErr w:type="spellEnd"/>
      <w:r w:rsidRPr="00A512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A51243">
        <w:rPr>
          <w:rFonts w:ascii="Calibri" w:eastAsia="Calibri" w:hAnsi="Calibri" w:cs="Calibri"/>
          <w:sz w:val="22"/>
          <w:szCs w:val="22"/>
          <w:lang w:val="de-DE"/>
        </w:rPr>
        <w:t>skierowanych</w:t>
      </w:r>
      <w:proofErr w:type="spellEnd"/>
      <w:r w:rsidRPr="00A51243">
        <w:rPr>
          <w:rFonts w:ascii="Calibri" w:eastAsia="Calibri" w:hAnsi="Calibri" w:cs="Calibri"/>
          <w:sz w:val="22"/>
          <w:szCs w:val="22"/>
          <w:lang w:val="de-DE"/>
        </w:rPr>
        <w:t xml:space="preserve"> do </w:t>
      </w:r>
      <w:proofErr w:type="spellStart"/>
      <w:r w:rsidRPr="00A51243">
        <w:rPr>
          <w:rFonts w:ascii="Calibri" w:eastAsia="Calibri" w:hAnsi="Calibri" w:cs="Calibri"/>
          <w:sz w:val="22"/>
          <w:szCs w:val="22"/>
          <w:lang w:val="de-DE"/>
        </w:rPr>
        <w:t>realizacji</w:t>
      </w:r>
      <w:proofErr w:type="spellEnd"/>
      <w:r w:rsidRPr="00A51243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A51243">
        <w:rPr>
          <w:rFonts w:ascii="Calibri" w:eastAsia="Calibri" w:hAnsi="Calibri" w:cs="Calibri"/>
          <w:sz w:val="22"/>
          <w:szCs w:val="22"/>
          <w:lang w:val="de-DE"/>
        </w:rPr>
        <w:t>zamówienia</w:t>
      </w:r>
      <w:proofErr w:type="spellEnd"/>
      <w:r w:rsidRPr="00A51243">
        <w:rPr>
          <w:rFonts w:ascii="Calibri" w:eastAsia="Calibri" w:hAnsi="Calibri" w:cs="Calibri"/>
          <w:sz w:val="22"/>
          <w:szCs w:val="22"/>
          <w:lang w:val="de-DE"/>
        </w:rPr>
        <w:t>)</w:t>
      </w:r>
    </w:p>
    <w:p w14:paraId="539AC5F7" w14:textId="77777777" w:rsidR="00CD1AAD" w:rsidRPr="00CD1AAD" w:rsidRDefault="00CD1AAD" w:rsidP="00CD1AA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color w:val="00000A"/>
          <w:sz w:val="22"/>
          <w:szCs w:val="22"/>
          <w:lang w:eastAsia="ar-SA"/>
        </w:rPr>
      </w:pPr>
    </w:p>
    <w:p w14:paraId="73A97084" w14:textId="77777777" w:rsidR="00CD1AAD" w:rsidRPr="00A51243" w:rsidRDefault="00CD1AAD" w:rsidP="00CD1AAD">
      <w:pPr>
        <w:spacing w:before="120" w:after="120" w:line="276" w:lineRule="auto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A51243">
        <w:rPr>
          <w:rFonts w:ascii="Calibri" w:hAnsi="Calibri" w:cs="Calibri"/>
          <w:sz w:val="22"/>
          <w:szCs w:val="22"/>
          <w:lang w:eastAsia="pl-PL"/>
        </w:rPr>
        <w:t xml:space="preserve">Dotyczy: postępowania o udzielenie zamówienia publicznego </w:t>
      </w:r>
      <w:r w:rsidRPr="00A51243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na </w:t>
      </w:r>
      <w:r w:rsidRPr="00A51243">
        <w:rPr>
          <w:rFonts w:ascii="Calibri" w:eastAsia="Yu Gothic Light" w:hAnsi="Calibri" w:cs="Calibri"/>
          <w:kern w:val="22"/>
          <w:sz w:val="22"/>
          <w:szCs w:val="22"/>
          <w:lang w:eastAsia="en-US"/>
        </w:rPr>
        <w:t>wykonanie strategii wprowadzenia na rynek produktów Platformy Zintegrowanych Usług Mobilności (Systemu FALA).</w:t>
      </w:r>
    </w:p>
    <w:p w14:paraId="464E6559" w14:textId="77777777" w:rsidR="00CD1AAD" w:rsidRPr="00A51243" w:rsidRDefault="00CD1AAD" w:rsidP="00CD1AAD">
      <w:pPr>
        <w:suppressAutoHyphens/>
        <w:autoSpaceDE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51243">
        <w:rPr>
          <w:rFonts w:ascii="Calibri" w:hAnsi="Calibri" w:cs="Calibri"/>
          <w:b/>
          <w:bCs/>
          <w:sz w:val="22"/>
          <w:szCs w:val="22"/>
        </w:rPr>
        <w:t>O</w:t>
      </w:r>
      <w:r w:rsidRPr="00A51243">
        <w:rPr>
          <w:rFonts w:ascii="Calibri" w:hAnsi="Calibri" w:cs="Calibri"/>
          <w:b/>
          <w:sz w:val="22"/>
          <w:szCs w:val="22"/>
        </w:rPr>
        <w:t>ś</w:t>
      </w:r>
      <w:r w:rsidRPr="00A51243">
        <w:rPr>
          <w:rFonts w:ascii="Calibri" w:hAnsi="Calibri" w:cs="Calibri"/>
          <w:b/>
          <w:bCs/>
          <w:sz w:val="22"/>
          <w:szCs w:val="22"/>
        </w:rPr>
        <w:t xml:space="preserve">wiadczam, że </w:t>
      </w:r>
      <w:r w:rsidRPr="00A51243">
        <w:rPr>
          <w:rFonts w:ascii="Calibri" w:hAnsi="Calibri" w:cs="Calibri"/>
          <w:sz w:val="22"/>
          <w:szCs w:val="22"/>
        </w:rPr>
        <w:t>niżej wymienione osoby, które skieruję do realizacji przedmiotu zamówienia posiadają następujące kwalifikacje i doświadczenie: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93"/>
        <w:gridCol w:w="1559"/>
        <w:gridCol w:w="1418"/>
        <w:gridCol w:w="1417"/>
        <w:gridCol w:w="1559"/>
      </w:tblGrid>
      <w:tr w:rsidR="00CD1AAD" w:rsidRPr="00BC21F8" w14:paraId="46F499B9" w14:textId="77777777" w:rsidTr="00466E0F">
        <w:trPr>
          <w:trHeight w:val="312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2E8AA" w14:textId="77777777" w:rsidR="00CD1AAD" w:rsidRPr="00BC21F8" w:rsidRDefault="00CD1AAD" w:rsidP="00466E0F">
            <w:pPr>
              <w:spacing w:before="120" w:after="12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65E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osoba proponowana do pełnienia funkcji</w:t>
            </w:r>
            <w:r w:rsidRPr="00C065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- Project Manager</w:t>
            </w:r>
            <w:r w:rsidRPr="00C3574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1AAD" w:rsidRPr="00BC21F8" w14:paraId="6B2AF884" w14:textId="77777777" w:rsidTr="00466E0F">
        <w:trPr>
          <w:trHeight w:val="5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317D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20955BC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BC21F8">
              <w:rPr>
                <w:rFonts w:ascii="Arial" w:hAnsi="Arial" w:cs="Arial"/>
                <w:sz w:val="18"/>
                <w:szCs w:val="18"/>
              </w:rPr>
              <w:t>:…</w:t>
            </w:r>
            <w:proofErr w:type="gramEnd"/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CD1AAD" w:rsidRPr="00BC21F8" w14:paraId="3918B4EF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DD75" w14:textId="77777777" w:rsidR="00CD1AAD" w:rsidRPr="00BC21F8" w:rsidRDefault="00CD1AAD" w:rsidP="00466E0F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D1AAD" w:rsidRPr="00CD1AAD" w14:paraId="70557A96" w14:textId="77777777" w:rsidTr="00466E0F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1017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FEFA" w14:textId="77777777" w:rsidR="00CD1AAD" w:rsidRPr="00CD1AAD" w:rsidRDefault="00CD1AAD" w:rsidP="00466E0F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D1AA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Nazwa usługi </w:t>
            </w:r>
          </w:p>
          <w:p w14:paraId="39356E46" w14:textId="77777777" w:rsidR="00CD1AAD" w:rsidRPr="00CD1AAD" w:rsidRDefault="00CD1AAD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D1AAD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VIII ust.1 pkt 3 lit 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48C6" w14:textId="77777777" w:rsidR="00CD1AAD" w:rsidRPr="00CD1AAD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1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Funkcja </w:t>
            </w:r>
          </w:p>
          <w:p w14:paraId="57F8A97F" w14:textId="77777777" w:rsidR="00CD1AAD" w:rsidRPr="00CD1AAD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D1AAD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D1AAD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579B" w14:textId="77777777" w:rsidR="00CD1AAD" w:rsidRPr="00CD1AAD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D1AA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Wartość </w:t>
            </w:r>
          </w:p>
          <w:p w14:paraId="71ACD9C7" w14:textId="77777777" w:rsidR="00CD1AAD" w:rsidRPr="00CD1AAD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D1AA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2BACE5" w14:textId="77777777" w:rsidR="00CD1AAD" w:rsidRPr="00CD1AAD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D1AA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47B93" w14:textId="34B32E62" w:rsidR="00CD1AAD" w:rsidRPr="00CD1AAD" w:rsidRDefault="00A246A3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246A3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CD1AAD" w:rsidRPr="00BC21F8" w14:paraId="3E41FC32" w14:textId="77777777" w:rsidTr="00466E0F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B193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B45093B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727FD214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2CAB4B91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CEB8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8E8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9A82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E7033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4341D9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D1AAD" w:rsidRPr="00BC21F8" w14:paraId="13B20829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E641" w14:textId="77777777" w:rsidR="00CD1AAD" w:rsidRPr="00BC21F8" w:rsidRDefault="00CD1AAD" w:rsidP="00466E0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AD9D21" w14:textId="0790AD3F" w:rsidR="00CD1AAD" w:rsidRDefault="00CD1AAD" w:rsidP="00CD1AAD">
      <w:pPr>
        <w:spacing w:before="120" w:after="120" w:line="259" w:lineRule="auto"/>
        <w:jc w:val="both"/>
        <w:rPr>
          <w:rFonts w:ascii="Calibri" w:eastAsia="Calibri" w:hAnsi="Calibri" w:cs="Calibri"/>
          <w:sz w:val="22"/>
          <w:szCs w:val="22"/>
          <w:highlight w:val="green"/>
          <w:lang w:eastAsia="en-US"/>
        </w:rPr>
      </w:pPr>
    </w:p>
    <w:p w14:paraId="5452F7BE" w14:textId="77777777" w:rsidR="00A246A3" w:rsidRPr="00742AEE" w:rsidRDefault="00A246A3" w:rsidP="00CD1AAD">
      <w:pPr>
        <w:spacing w:before="120" w:after="120" w:line="259" w:lineRule="auto"/>
        <w:jc w:val="both"/>
        <w:rPr>
          <w:rFonts w:ascii="Calibri" w:eastAsia="Calibri" w:hAnsi="Calibri" w:cs="Calibri"/>
          <w:sz w:val="22"/>
          <w:szCs w:val="22"/>
          <w:highlight w:val="green"/>
          <w:lang w:eastAsia="en-US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93"/>
        <w:gridCol w:w="1559"/>
        <w:gridCol w:w="1418"/>
        <w:gridCol w:w="1417"/>
        <w:gridCol w:w="1559"/>
      </w:tblGrid>
      <w:tr w:rsidR="00CD1AAD" w:rsidRPr="00BC21F8" w14:paraId="3F39742E" w14:textId="77777777" w:rsidTr="00466E0F">
        <w:trPr>
          <w:trHeight w:val="312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A0FA" w14:textId="77777777" w:rsidR="00CD1AAD" w:rsidRPr="00BC21F8" w:rsidRDefault="00CD1AAD" w:rsidP="00466E0F">
            <w:pPr>
              <w:spacing w:before="120" w:after="12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65E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osoba proponowana do pełnienia funkcji</w:t>
            </w:r>
            <w:r w:rsidRPr="00C065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Pr="00C3574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Specjalista ds. marketingu</w:t>
            </w:r>
          </w:p>
        </w:tc>
      </w:tr>
      <w:tr w:rsidR="00CD1AAD" w:rsidRPr="00BC21F8" w14:paraId="549E306E" w14:textId="77777777" w:rsidTr="00466E0F">
        <w:trPr>
          <w:trHeight w:val="5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EEFE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1F376C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BC21F8">
              <w:rPr>
                <w:rFonts w:ascii="Arial" w:hAnsi="Arial" w:cs="Arial"/>
                <w:sz w:val="18"/>
                <w:szCs w:val="18"/>
              </w:rPr>
              <w:t>:…</w:t>
            </w:r>
            <w:proofErr w:type="gramEnd"/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CD1AAD" w:rsidRPr="00BC21F8" w14:paraId="5AEC85EF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D216" w14:textId="77777777" w:rsidR="00CD1AAD" w:rsidRPr="00BC21F8" w:rsidRDefault="00CD1AAD" w:rsidP="00466E0F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D1AAD" w:rsidRPr="00C35741" w14:paraId="73BE57E7" w14:textId="77777777" w:rsidTr="00466E0F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09E6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A1DB" w14:textId="77777777" w:rsidR="00CD1AAD" w:rsidRPr="00C35741" w:rsidRDefault="00CD1AAD" w:rsidP="00466E0F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Nazwa usługi </w:t>
            </w:r>
          </w:p>
          <w:p w14:paraId="49A93E93" w14:textId="77777777" w:rsidR="00CD1AAD" w:rsidRPr="00C35741" w:rsidRDefault="00CD1AAD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VIII ust.1 pkt 3 lit 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27C85" w14:textId="77777777" w:rsidR="00CD1AAD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Funkcja </w:t>
            </w:r>
          </w:p>
          <w:p w14:paraId="31FFE278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3574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DBA7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Wartość </w:t>
            </w:r>
          </w:p>
          <w:p w14:paraId="4FBA6923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604AE4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5EB3D" w14:textId="458B57F4" w:rsidR="00CD1AAD" w:rsidRPr="00C35741" w:rsidRDefault="00A246A3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246A3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CD1AAD" w:rsidRPr="00BC21F8" w14:paraId="07149705" w14:textId="77777777" w:rsidTr="00466E0F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2377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9407175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184D7E8E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6FFCDA63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E8C5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C17B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6573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B7B77C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06C733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D1AAD" w:rsidRPr="00BC21F8" w14:paraId="581D1727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43BA" w14:textId="77777777" w:rsidR="00CD1AAD" w:rsidRPr="00BC21F8" w:rsidRDefault="00CD1AAD" w:rsidP="00466E0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D78A81" w14:textId="77777777" w:rsidR="00CD1AAD" w:rsidRDefault="00CD1AAD" w:rsidP="00CD1AAD">
      <w:pPr>
        <w:spacing w:before="120" w:after="120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93"/>
        <w:gridCol w:w="1559"/>
        <w:gridCol w:w="1418"/>
        <w:gridCol w:w="1417"/>
        <w:gridCol w:w="1559"/>
      </w:tblGrid>
      <w:tr w:rsidR="00CD1AAD" w:rsidRPr="00BC21F8" w14:paraId="5F23D09A" w14:textId="77777777" w:rsidTr="00466E0F">
        <w:trPr>
          <w:trHeight w:val="419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31AE" w14:textId="77777777" w:rsidR="00CD1AAD" w:rsidRPr="00BC21F8" w:rsidRDefault="00CD1AAD" w:rsidP="00466E0F">
            <w:pPr>
              <w:spacing w:before="120" w:after="12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65E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osoba proponowana do pełnienia funkcji</w:t>
            </w:r>
            <w:r w:rsidRPr="00C065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Pr="00C3574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Specjalista ds. marki</w:t>
            </w:r>
          </w:p>
        </w:tc>
      </w:tr>
      <w:tr w:rsidR="00CD1AAD" w:rsidRPr="00BC21F8" w14:paraId="70AB5309" w14:textId="77777777" w:rsidTr="00466E0F">
        <w:trPr>
          <w:trHeight w:val="5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8F77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2BABB2C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BC21F8">
              <w:rPr>
                <w:rFonts w:ascii="Arial" w:hAnsi="Arial" w:cs="Arial"/>
                <w:sz w:val="18"/>
                <w:szCs w:val="18"/>
              </w:rPr>
              <w:t>:…</w:t>
            </w:r>
            <w:proofErr w:type="gramEnd"/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CD1AAD" w:rsidRPr="00BC21F8" w14:paraId="6CB03DCF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681E" w14:textId="77777777" w:rsidR="00CD1AAD" w:rsidRPr="00BC21F8" w:rsidRDefault="00CD1AAD" w:rsidP="00466E0F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D1AAD" w:rsidRPr="00C35741" w14:paraId="47613852" w14:textId="77777777" w:rsidTr="00466E0F">
        <w:trPr>
          <w:trHeight w:val="165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123B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27CA" w14:textId="77777777" w:rsidR="00CD1AAD" w:rsidRPr="00C35741" w:rsidRDefault="00CD1AAD" w:rsidP="00466E0F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Nazwa usługi </w:t>
            </w:r>
          </w:p>
          <w:p w14:paraId="54EB5FBA" w14:textId="77777777" w:rsidR="00CD1AAD" w:rsidRPr="00C35741" w:rsidRDefault="00CD1AAD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VIII ust.1 pkt 3 lit 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3969" w14:textId="77777777" w:rsidR="00CD1AAD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Funkcja </w:t>
            </w:r>
          </w:p>
          <w:p w14:paraId="56DB5EFD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3574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F4B1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Wartość </w:t>
            </w:r>
          </w:p>
          <w:p w14:paraId="4FD2E98A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5638A9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889F5" w14:textId="71DCC8A9" w:rsidR="00CD1AAD" w:rsidRPr="00C35741" w:rsidRDefault="00A246A3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246A3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CD1AAD" w:rsidRPr="00BC21F8" w14:paraId="5E5438EF" w14:textId="77777777" w:rsidTr="00466E0F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A8418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96A728C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13B93902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43CCB487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7EBB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DB1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93CA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3497D5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B18BFD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D1AAD" w:rsidRPr="00BC21F8" w14:paraId="3A7C85F3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025D" w14:textId="77777777" w:rsidR="00CD1AAD" w:rsidRPr="00BC21F8" w:rsidRDefault="00CD1AAD" w:rsidP="00466E0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8E8403" w14:textId="0DF71429" w:rsidR="00CD1AAD" w:rsidRDefault="00CD1AAD" w:rsidP="00CD1AAD">
      <w:pPr>
        <w:spacing w:before="120" w:after="120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ACD1E18" w14:textId="0A085736" w:rsidR="00A246A3" w:rsidRDefault="00A246A3" w:rsidP="00CD1AAD">
      <w:pPr>
        <w:spacing w:before="120" w:after="120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7D0679F2" w14:textId="7C81361E" w:rsidR="00A246A3" w:rsidRDefault="00A246A3" w:rsidP="00CD1AAD">
      <w:pPr>
        <w:spacing w:before="120" w:after="120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04060AD2" w14:textId="77777777" w:rsidR="00A246A3" w:rsidRPr="009F3945" w:rsidRDefault="00A246A3" w:rsidP="00CD1AAD">
      <w:pPr>
        <w:spacing w:before="120" w:after="120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593"/>
        <w:gridCol w:w="1559"/>
        <w:gridCol w:w="1418"/>
        <w:gridCol w:w="1417"/>
        <w:gridCol w:w="1559"/>
      </w:tblGrid>
      <w:tr w:rsidR="00CD1AAD" w:rsidRPr="00BC21F8" w14:paraId="4E6D6A3B" w14:textId="77777777" w:rsidTr="00466E0F">
        <w:trPr>
          <w:trHeight w:val="312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38C4" w14:textId="77777777" w:rsidR="00CD1AAD" w:rsidRPr="00BC21F8" w:rsidRDefault="00CD1AAD" w:rsidP="00466E0F">
            <w:pPr>
              <w:spacing w:before="120" w:after="12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065E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osoba proponowana do pełnienia funkcji</w:t>
            </w:r>
            <w:r w:rsidRPr="00C065E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- </w:t>
            </w:r>
            <w:r w:rsidRPr="00C3574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UX projektant</w:t>
            </w:r>
          </w:p>
        </w:tc>
      </w:tr>
      <w:tr w:rsidR="00CD1AAD" w:rsidRPr="00BC21F8" w14:paraId="5B485FC8" w14:textId="77777777" w:rsidTr="00466E0F">
        <w:trPr>
          <w:trHeight w:val="5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27A8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9AB4A26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</w:t>
            </w:r>
            <w:proofErr w:type="gramStart"/>
            <w:r w:rsidRPr="00BC21F8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  <w:r w:rsidRPr="00BC21F8">
              <w:rPr>
                <w:rFonts w:ascii="Arial" w:hAnsi="Arial" w:cs="Arial"/>
                <w:sz w:val="18"/>
                <w:szCs w:val="18"/>
              </w:rPr>
              <w:t>:…</w:t>
            </w:r>
            <w:proofErr w:type="gramEnd"/>
            <w:r w:rsidRPr="00BC21F8"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CD1AAD" w:rsidRPr="00BC21F8" w14:paraId="50DDEEA7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5C8B" w14:textId="77777777" w:rsidR="00CD1AAD" w:rsidRPr="00BC21F8" w:rsidRDefault="00CD1AAD" w:rsidP="00466E0F">
            <w:pPr>
              <w:suppressAutoHyphens/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D1AAD" w:rsidRPr="00C35741" w14:paraId="2F68088B" w14:textId="77777777" w:rsidTr="00466E0F">
        <w:trPr>
          <w:trHeight w:val="5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5250" w14:textId="77777777" w:rsidR="00CD1AAD" w:rsidRPr="00BC21F8" w:rsidRDefault="00CD1AAD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b/>
                <w:bCs/>
                <w:sz w:val="16"/>
                <w:szCs w:val="18"/>
              </w:rPr>
              <w:t>L.p.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A924" w14:textId="77777777" w:rsidR="00CD1AAD" w:rsidRPr="00C35741" w:rsidRDefault="00CD1AAD" w:rsidP="00466E0F">
            <w:pPr>
              <w:spacing w:before="120" w:after="120" w:line="25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Nazwa usługi </w:t>
            </w:r>
          </w:p>
          <w:p w14:paraId="2CA0C171" w14:textId="77777777" w:rsidR="00CD1AAD" w:rsidRPr="00C35741" w:rsidRDefault="00CD1AAD" w:rsidP="00466E0F">
            <w:pPr>
              <w:suppressAutoHyphens/>
              <w:autoSpaceDE w:val="0"/>
              <w:snapToGrid w:val="0"/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(wykazująca spełnienie warunku udziału w postepowaniu określonego w rozdz. VIII ust.1 pkt 3 lit 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CD2A" w14:textId="77777777" w:rsidR="00CD1AAD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Funkcja </w:t>
            </w:r>
          </w:p>
          <w:p w14:paraId="14B0982E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35741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autor/ współautor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AE0F8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Wartość </w:t>
            </w:r>
          </w:p>
          <w:p w14:paraId="63257623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usługi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321A12" w14:textId="77777777" w:rsidR="00CD1AAD" w:rsidRPr="00C35741" w:rsidRDefault="00CD1AAD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35741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EF9F5" w14:textId="05CEC80E" w:rsidR="00CD1AAD" w:rsidRPr="00A51243" w:rsidRDefault="00A246A3" w:rsidP="00466E0F">
            <w:pPr>
              <w:suppressAutoHyphens/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A51243">
              <w:rPr>
                <w:rFonts w:ascii="Calibri" w:hAnsi="Calibri" w:cs="Calibri"/>
                <w:b/>
                <w:bCs/>
                <w:sz w:val="20"/>
                <w:szCs w:val="20"/>
              </w:rPr>
              <w:t>Nazwa podmiotu, na rzecz którego usługi zostały wykonane</w:t>
            </w:r>
          </w:p>
        </w:tc>
      </w:tr>
      <w:tr w:rsidR="00CD1AAD" w:rsidRPr="00BC21F8" w14:paraId="37B87F8F" w14:textId="77777777" w:rsidTr="00466E0F">
        <w:trPr>
          <w:trHeight w:val="10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C7C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0E07F87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F89601E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04394554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C21F8">
              <w:rPr>
                <w:rFonts w:ascii="Arial" w:hAnsi="Arial" w:cs="Arial"/>
                <w:sz w:val="18"/>
                <w:szCs w:val="18"/>
              </w:rPr>
              <w:t>(….)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66AF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FFC5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0B3F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95232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3307A0" w14:textId="77777777" w:rsidR="00CD1AAD" w:rsidRPr="00BC21F8" w:rsidRDefault="00CD1AAD" w:rsidP="00466E0F">
            <w:pPr>
              <w:suppressAutoHyphens/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D1AAD" w:rsidRPr="00BC21F8" w14:paraId="42A2663F" w14:textId="77777777" w:rsidTr="00466E0F">
        <w:trPr>
          <w:trHeight w:val="5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6325" w14:textId="77777777" w:rsidR="00CD1AAD" w:rsidRPr="00BC21F8" w:rsidRDefault="00CD1AAD" w:rsidP="00466E0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98414C" w14:textId="77777777" w:rsidR="00CD1AAD" w:rsidRDefault="00CD1AAD" w:rsidP="00CD1AAD">
      <w:pPr>
        <w:spacing w:before="120" w:after="120"/>
        <w:rPr>
          <w:rFonts w:ascii="Calibri" w:hAnsi="Calibri" w:cs="Calibri"/>
          <w:sz w:val="22"/>
          <w:szCs w:val="22"/>
          <w:lang w:eastAsia="pl-PL"/>
        </w:rPr>
      </w:pPr>
    </w:p>
    <w:p w14:paraId="440DDA00" w14:textId="77777777" w:rsidR="00CD1AAD" w:rsidRPr="009F3945" w:rsidRDefault="00CD1AAD" w:rsidP="00CD1AAD">
      <w:pPr>
        <w:spacing w:before="120" w:after="120"/>
        <w:rPr>
          <w:rFonts w:ascii="Calibri" w:hAnsi="Calibri" w:cs="Calibri"/>
          <w:sz w:val="22"/>
          <w:szCs w:val="22"/>
          <w:lang w:eastAsia="pl-PL"/>
        </w:rPr>
      </w:pPr>
    </w:p>
    <w:p w14:paraId="62710039" w14:textId="4454C7B9" w:rsidR="00CD1AAD" w:rsidRPr="009F3945" w:rsidRDefault="00CD1AAD" w:rsidP="00CD1AAD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</w:t>
      </w:r>
      <w:r w:rsidR="00001954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lub</w:t>
      </w: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podpisem zaufanym lub podpisem osobistym.</w:t>
      </w:r>
    </w:p>
    <w:p w14:paraId="13B591C6" w14:textId="37A603A4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6E67295" w14:textId="01C6AD54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3DF411E8" w14:textId="575FD96F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1325543D" w14:textId="1A1D64A1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4AA3E5D" w14:textId="422779BC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F75F630" w14:textId="6B7287EB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23D54593" w14:textId="47DACDFA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301CC4CA" w14:textId="5AB65279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1F86C4AD" w14:textId="1033D6B9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2FC141B0" w14:textId="2401C58C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3043FB5" w14:textId="050CF745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5D76D6ED" w14:textId="3320192A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1723CA4" w14:textId="468D5E5B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3CF266A8" w14:textId="3A58FCF8" w:rsidR="00CD1AAD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065284FF" w14:textId="6762B1F6" w:rsidR="00E46F1A" w:rsidRPr="009F3945" w:rsidRDefault="00E46F1A" w:rsidP="00E46F1A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F3945">
        <w:rPr>
          <w:rFonts w:ascii="Calibri" w:eastAsia="Calibri" w:hAnsi="Calibri" w:cs="Calibri"/>
          <w:sz w:val="22"/>
          <w:szCs w:val="22"/>
          <w:lang w:eastAsia="en-US"/>
        </w:rPr>
        <w:t>Nr postępowania: ZP/0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>/2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</w:t>
      </w:r>
      <w:r w:rsidRPr="009F3945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7</w:t>
      </w:r>
      <w:r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                                                             </w:t>
      </w:r>
    </w:p>
    <w:p w14:paraId="1DEDEB47" w14:textId="76C3647A" w:rsidR="00CD1AAD" w:rsidRPr="00746CFC" w:rsidRDefault="00E46F1A" w:rsidP="008E6947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r w:rsidRPr="00746CFC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WRAZ Z OFERTĄ</w:t>
      </w:r>
    </w:p>
    <w:p w14:paraId="67BF2498" w14:textId="77777777" w:rsidR="00CD1AAD" w:rsidRPr="009F3945" w:rsidRDefault="00CD1AAD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7FB0D04E" w14:textId="6BBD2D36" w:rsidR="00BC28D5" w:rsidRPr="009F3945" w:rsidRDefault="00BC28D5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9F3945">
        <w:rPr>
          <w:rFonts w:ascii="Calibri" w:hAnsi="Calibri" w:cs="Calibri"/>
          <w:sz w:val="22"/>
          <w:szCs w:val="22"/>
          <w:lang w:eastAsia="pl-PL"/>
        </w:rPr>
        <w:t>……………………………………</w:t>
      </w:r>
      <w:r w:rsidR="00E46F1A">
        <w:rPr>
          <w:rFonts w:ascii="Calibri" w:hAnsi="Calibri" w:cs="Calibri"/>
          <w:sz w:val="22"/>
          <w:szCs w:val="22"/>
          <w:lang w:eastAsia="pl-PL"/>
        </w:rPr>
        <w:br/>
      </w:r>
      <w:r w:rsidRPr="009F3945">
        <w:rPr>
          <w:rFonts w:ascii="Calibri" w:hAnsi="Calibri" w:cs="Calibri"/>
          <w:sz w:val="22"/>
          <w:szCs w:val="22"/>
          <w:lang w:eastAsia="pl-PL"/>
        </w:rPr>
        <w:t>(pełna nazwa/firma, adres)</w:t>
      </w:r>
    </w:p>
    <w:p w14:paraId="25416086" w14:textId="77777777" w:rsidR="00BC28D5" w:rsidRPr="009F3945" w:rsidRDefault="00BC28D5" w:rsidP="00E46F1A">
      <w:pPr>
        <w:spacing w:before="120" w:after="12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820C839" w14:textId="77777777" w:rsidR="00BC28D5" w:rsidRPr="009F3945" w:rsidRDefault="00BC28D5" w:rsidP="008E6947">
      <w:pPr>
        <w:spacing w:before="120" w:after="120"/>
        <w:jc w:val="center"/>
        <w:rPr>
          <w:rFonts w:ascii="Calibri" w:hAnsi="Calibri" w:cs="Calibri"/>
          <w:sz w:val="22"/>
          <w:szCs w:val="22"/>
          <w:lang w:eastAsia="pl-PL"/>
        </w:rPr>
      </w:pPr>
      <w:r w:rsidRPr="009F3945">
        <w:rPr>
          <w:rFonts w:ascii="Calibri" w:hAnsi="Calibri" w:cs="Calibri"/>
          <w:sz w:val="22"/>
          <w:szCs w:val="22"/>
          <w:lang w:eastAsia="pl-PL"/>
        </w:rPr>
        <w:t xml:space="preserve">(Przykład) </w:t>
      </w:r>
    </w:p>
    <w:p w14:paraId="3F2F257C" w14:textId="723C8B75" w:rsidR="00BC28D5" w:rsidRPr="009F3945" w:rsidRDefault="00BC28D5" w:rsidP="003B4514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9F394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zobowiązanie </w:t>
      </w:r>
      <w:r w:rsidRPr="009F3945">
        <w:rPr>
          <w:rFonts w:ascii="Calibri" w:hAnsi="Calibri" w:cs="Calibri"/>
          <w:b/>
          <w:sz w:val="22"/>
          <w:szCs w:val="22"/>
          <w:lang w:eastAsia="pl-PL"/>
        </w:rPr>
        <w:t>podmiotów trzecich do oddania do dyspozycji Wykonawcy niezbędnych zasobów na okres korzystania z nich przy wykonywaniu zamówienia</w:t>
      </w:r>
    </w:p>
    <w:p w14:paraId="2C1D5641" w14:textId="405D8DEB" w:rsidR="00BC28D5" w:rsidRPr="00F7068C" w:rsidRDefault="00BC28D5" w:rsidP="00F7068C">
      <w:pPr>
        <w:spacing w:before="120" w:after="120" w:line="276" w:lineRule="auto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9F3945">
        <w:rPr>
          <w:rFonts w:ascii="Calibri" w:hAnsi="Calibri" w:cs="Calibri"/>
          <w:bCs/>
          <w:sz w:val="22"/>
          <w:szCs w:val="22"/>
          <w:lang w:eastAsia="pl-PL"/>
        </w:rPr>
        <w:t xml:space="preserve">w </w:t>
      </w:r>
      <w:r w:rsidRPr="009F3945">
        <w:rPr>
          <w:rFonts w:ascii="Calibri" w:hAnsi="Calibri" w:cs="Calibri"/>
          <w:bCs/>
          <w:color w:val="000000"/>
          <w:sz w:val="22"/>
          <w:szCs w:val="22"/>
          <w:lang w:eastAsia="pl-PL"/>
        </w:rPr>
        <w:t>postępowaniu o udzielenie zamówienia publicznego na</w:t>
      </w:r>
      <w:r w:rsidR="003B4514" w:rsidRPr="003B4514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  <w:r w:rsidR="003B4514" w:rsidRPr="003B4514">
        <w:rPr>
          <w:rFonts w:ascii="Calibri" w:eastAsia="Yu Gothic Light" w:hAnsi="Calibri" w:cs="Calibri"/>
          <w:kern w:val="22"/>
          <w:sz w:val="22"/>
          <w:szCs w:val="22"/>
          <w:lang w:eastAsia="en-US"/>
        </w:rPr>
        <w:t xml:space="preserve">wykonanie strategii wprowadzenia </w:t>
      </w:r>
      <w:r w:rsidR="00F7068C">
        <w:rPr>
          <w:rFonts w:ascii="Calibri" w:eastAsia="Yu Gothic Light" w:hAnsi="Calibri" w:cs="Calibri"/>
          <w:kern w:val="22"/>
          <w:sz w:val="22"/>
          <w:szCs w:val="22"/>
          <w:lang w:eastAsia="en-US"/>
        </w:rPr>
        <w:br/>
      </w:r>
      <w:r w:rsidR="003B4514" w:rsidRPr="003B4514">
        <w:rPr>
          <w:rFonts w:ascii="Calibri" w:eastAsia="Yu Gothic Light" w:hAnsi="Calibri" w:cs="Calibri"/>
          <w:kern w:val="22"/>
          <w:sz w:val="22"/>
          <w:szCs w:val="22"/>
          <w:lang w:eastAsia="en-US"/>
        </w:rPr>
        <w:t>na rynek produktów Platformy Zintegrowanych Usług Mobilności (Systemu FALA).</w:t>
      </w:r>
    </w:p>
    <w:p w14:paraId="7736BACD" w14:textId="3C518702" w:rsidR="00F7068C" w:rsidRPr="00F7068C" w:rsidRDefault="00F7068C" w:rsidP="00F7068C">
      <w:pPr>
        <w:ind w:firstLine="709"/>
        <w:jc w:val="both"/>
        <w:rPr>
          <w:rFonts w:ascii="Calibri" w:hAnsi="Calibri" w:cs="Calibri"/>
          <w:sz w:val="22"/>
          <w:szCs w:val="22"/>
          <w:lang w:eastAsia="pl-PL"/>
        </w:rPr>
      </w:pPr>
      <w:r w:rsidRPr="00F7068C">
        <w:rPr>
          <w:rFonts w:ascii="Calibri" w:hAnsi="Calibri" w:cs="Calibri"/>
          <w:sz w:val="22"/>
          <w:szCs w:val="22"/>
          <w:lang w:eastAsia="pl-PL"/>
        </w:rPr>
        <w:t>Działając w imieniu ……………………</w:t>
      </w:r>
      <w:r>
        <w:rPr>
          <w:rFonts w:ascii="Calibri" w:hAnsi="Calibri" w:cs="Calibri"/>
          <w:sz w:val="22"/>
          <w:szCs w:val="22"/>
          <w:lang w:eastAsia="pl-PL"/>
        </w:rPr>
        <w:t>…</w:t>
      </w:r>
      <w:r w:rsidRPr="00F7068C">
        <w:rPr>
          <w:rFonts w:ascii="Calibri" w:hAnsi="Calibri" w:cs="Calibri"/>
          <w:sz w:val="22"/>
          <w:szCs w:val="22"/>
          <w:lang w:eastAsia="pl-PL"/>
        </w:rPr>
        <w:t>…. zobowiązuje się do oddania do dyspozycji dla wykonawcy</w:t>
      </w:r>
      <w:proofErr w:type="gramStart"/>
      <w:r w:rsidRPr="00F7068C">
        <w:rPr>
          <w:rFonts w:ascii="Calibri" w:hAnsi="Calibri" w:cs="Calibri"/>
          <w:sz w:val="22"/>
          <w:szCs w:val="22"/>
          <w:lang w:eastAsia="pl-PL"/>
        </w:rPr>
        <w:t xml:space="preserve"> .…</w:t>
      </w:r>
      <w:proofErr w:type="gramEnd"/>
      <w:r w:rsidRPr="00F7068C">
        <w:rPr>
          <w:rFonts w:ascii="Calibri" w:hAnsi="Calibri" w:cs="Calibri"/>
          <w:sz w:val="22"/>
          <w:szCs w:val="22"/>
          <w:lang w:eastAsia="pl-PL"/>
        </w:rPr>
        <w:t>………………………. biorącego udział w przedmiotowym postępowaniu swoich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F7068C">
        <w:rPr>
          <w:rFonts w:ascii="Calibri" w:hAnsi="Calibri" w:cs="Calibri"/>
          <w:sz w:val="22"/>
          <w:szCs w:val="22"/>
          <w:lang w:eastAsia="pl-PL"/>
        </w:rPr>
        <w:t xml:space="preserve"> zasobów zgodnie z treścią art. 118 ustawy </w:t>
      </w:r>
      <w:proofErr w:type="spellStart"/>
      <w:r w:rsidRPr="00F7068C">
        <w:rPr>
          <w:rFonts w:ascii="Calibri" w:hAnsi="Calibri" w:cs="Calibri"/>
          <w:sz w:val="22"/>
          <w:szCs w:val="22"/>
          <w:lang w:eastAsia="pl-PL"/>
        </w:rPr>
        <w:t>Pzp</w:t>
      </w:r>
      <w:proofErr w:type="spellEnd"/>
      <w:r w:rsidRPr="00F7068C">
        <w:rPr>
          <w:rFonts w:ascii="Calibri" w:hAnsi="Calibri" w:cs="Calibri"/>
          <w:sz w:val="22"/>
          <w:szCs w:val="22"/>
          <w:lang w:eastAsia="pl-PL"/>
        </w:rPr>
        <w:t>, w następującym zakresie: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F7068C">
        <w:rPr>
          <w:rFonts w:ascii="Calibri" w:hAnsi="Calibri" w:cs="Calibri"/>
          <w:sz w:val="22"/>
          <w:szCs w:val="22"/>
          <w:lang w:eastAsia="pl-PL"/>
        </w:rPr>
        <w:t>…………………………………………</w:t>
      </w:r>
      <w:proofErr w:type="gramStart"/>
      <w:r w:rsidRPr="00F7068C">
        <w:rPr>
          <w:rFonts w:ascii="Calibri" w:hAnsi="Calibri" w:cs="Calibri"/>
          <w:sz w:val="22"/>
          <w:szCs w:val="22"/>
          <w:lang w:eastAsia="pl-PL"/>
        </w:rPr>
        <w:t>…….</w:t>
      </w:r>
      <w:proofErr w:type="gramEnd"/>
      <w:r w:rsidRPr="00F7068C">
        <w:rPr>
          <w:rFonts w:ascii="Calibri" w:hAnsi="Calibri" w:cs="Calibri"/>
          <w:sz w:val="22"/>
          <w:szCs w:val="22"/>
          <w:lang w:eastAsia="pl-PL"/>
        </w:rPr>
        <w:t>……………………………………</w:t>
      </w:r>
    </w:p>
    <w:p w14:paraId="09A93879" w14:textId="77777777" w:rsidR="00F7068C" w:rsidRPr="00F7068C" w:rsidRDefault="00F7068C" w:rsidP="00F7068C">
      <w:pPr>
        <w:jc w:val="both"/>
        <w:rPr>
          <w:rFonts w:ascii="Calibri" w:hAnsi="Calibri" w:cs="Calibri"/>
          <w:sz w:val="22"/>
          <w:szCs w:val="22"/>
        </w:rPr>
      </w:pPr>
    </w:p>
    <w:p w14:paraId="3BE81FF2" w14:textId="261931EC" w:rsidR="00F7068C" w:rsidRPr="00F7068C" w:rsidRDefault="00F7068C" w:rsidP="00F7068C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F7068C">
        <w:rPr>
          <w:rFonts w:ascii="Calibri" w:hAnsi="Calibri" w:cs="Calibri"/>
          <w:b/>
          <w:i/>
          <w:sz w:val="22"/>
          <w:szCs w:val="22"/>
          <w:u w:val="single"/>
        </w:rPr>
        <w:t xml:space="preserve">Jednocześnie </w:t>
      </w:r>
      <w:proofErr w:type="gramStart"/>
      <w:r w:rsidRPr="00F7068C">
        <w:rPr>
          <w:rFonts w:ascii="Calibri" w:hAnsi="Calibri" w:cs="Calibri"/>
          <w:b/>
          <w:i/>
          <w:sz w:val="22"/>
          <w:szCs w:val="22"/>
          <w:u w:val="single"/>
        </w:rPr>
        <w:t>oświadczam</w:t>
      </w:r>
      <w:proofErr w:type="gramEnd"/>
      <w:r w:rsidRPr="00F7068C">
        <w:rPr>
          <w:rFonts w:ascii="Calibri" w:hAnsi="Calibri" w:cs="Calibri"/>
          <w:b/>
          <w:i/>
          <w:sz w:val="22"/>
          <w:szCs w:val="22"/>
          <w:u w:val="single"/>
        </w:rPr>
        <w:t xml:space="preserve"> że stosunek łączący mnie z ww. wykonawcą gwarantuje rzeczywisty dostęp do udostępnionych mu zasobów, na potwierdzenie czego przedstawiam, co następuje:</w:t>
      </w:r>
    </w:p>
    <w:p w14:paraId="531E6446" w14:textId="77777777" w:rsidR="00F7068C" w:rsidRPr="00F7068C" w:rsidRDefault="00F7068C" w:rsidP="00F7068C">
      <w:pPr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4FF9B7B5" w14:textId="77777777" w:rsidR="00F7068C" w:rsidRPr="00F7068C" w:rsidRDefault="00F7068C" w:rsidP="007D12FE">
      <w:pPr>
        <w:numPr>
          <w:ilvl w:val="6"/>
          <w:numId w:val="36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068C">
        <w:rPr>
          <w:rFonts w:ascii="Calibri" w:hAnsi="Calibri" w:cs="Calibri"/>
          <w:sz w:val="22"/>
          <w:szCs w:val="22"/>
        </w:rPr>
        <w:t xml:space="preserve">Zakres dostępnych wykonawcy zasobów podmiotu udostępniającego zasoby: </w:t>
      </w:r>
    </w:p>
    <w:p w14:paraId="3A097245" w14:textId="4200D14F" w:rsidR="00F7068C" w:rsidRPr="00F7068C" w:rsidRDefault="00F7068C" w:rsidP="00F7068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F706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………………………………………………………………………………………………………………………….………..…………………</w:t>
      </w:r>
    </w:p>
    <w:p w14:paraId="1771A0E7" w14:textId="77777777" w:rsidR="00F7068C" w:rsidRPr="00F7068C" w:rsidRDefault="00F7068C" w:rsidP="00F7068C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7D367D9B" w14:textId="77777777" w:rsidR="00F7068C" w:rsidRPr="00F7068C" w:rsidRDefault="00F7068C" w:rsidP="007D12FE">
      <w:pPr>
        <w:numPr>
          <w:ilvl w:val="6"/>
          <w:numId w:val="36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068C">
        <w:rPr>
          <w:rFonts w:ascii="Calibri" w:hAnsi="Calibri" w:cs="Calibri"/>
          <w:sz w:val="22"/>
          <w:szCs w:val="22"/>
        </w:rPr>
        <w:t xml:space="preserve">Sposób i okres udostępnienia wykonawcy i wykorzystania przez niego zasobów podmiotu </w:t>
      </w:r>
      <w:r w:rsidRPr="00F7068C">
        <w:rPr>
          <w:rFonts w:ascii="Calibri" w:hAnsi="Calibri" w:cs="Calibri"/>
          <w:sz w:val="22"/>
          <w:szCs w:val="22"/>
        </w:rPr>
        <w:br/>
        <w:t>udostępniającego te zasoby przy wykonywaniu zamówienia:</w:t>
      </w:r>
    </w:p>
    <w:p w14:paraId="2E7D8C49" w14:textId="346A8D81" w:rsidR="00F7068C" w:rsidRPr="00F7068C" w:rsidRDefault="00F7068C" w:rsidP="00F7068C">
      <w:pPr>
        <w:jc w:val="both"/>
        <w:rPr>
          <w:rFonts w:ascii="Calibri" w:hAnsi="Calibri" w:cs="Calibri"/>
          <w:sz w:val="22"/>
          <w:szCs w:val="22"/>
        </w:rPr>
      </w:pPr>
      <w:r w:rsidRPr="00F7068C"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………………………………………………………………………………………………………………………….………..………………………</w:t>
      </w:r>
    </w:p>
    <w:p w14:paraId="217B926E" w14:textId="77777777" w:rsidR="00F7068C" w:rsidRPr="00F7068C" w:rsidRDefault="00F7068C" w:rsidP="00F7068C">
      <w:pPr>
        <w:jc w:val="both"/>
        <w:rPr>
          <w:rFonts w:ascii="Calibri" w:hAnsi="Calibri" w:cs="Calibri"/>
          <w:sz w:val="22"/>
          <w:szCs w:val="22"/>
        </w:rPr>
      </w:pPr>
    </w:p>
    <w:p w14:paraId="1CAD4B7F" w14:textId="77777777" w:rsidR="00F7068C" w:rsidRPr="00F7068C" w:rsidRDefault="00F7068C" w:rsidP="007D12FE">
      <w:pPr>
        <w:numPr>
          <w:ilvl w:val="6"/>
          <w:numId w:val="36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7068C">
        <w:rPr>
          <w:rFonts w:ascii="Calibri" w:hAnsi="Calibri" w:cs="Calibri"/>
          <w:sz w:val="22"/>
          <w:szCs w:val="22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usługi, których zdolności dotyczą:</w:t>
      </w:r>
    </w:p>
    <w:p w14:paraId="49693018" w14:textId="414AAC83" w:rsidR="00BC28D5" w:rsidRPr="009A36B9" w:rsidRDefault="00F7068C" w:rsidP="009A36B9">
      <w:pPr>
        <w:jc w:val="both"/>
        <w:rPr>
          <w:rFonts w:ascii="Calibri" w:hAnsi="Calibri" w:cs="Calibri"/>
          <w:sz w:val="22"/>
          <w:szCs w:val="22"/>
        </w:rPr>
      </w:pPr>
      <w:r w:rsidRPr="00F706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………………………………………………………………………………………………………………………….………..………………………</w:t>
      </w:r>
    </w:p>
    <w:p w14:paraId="02ABF2E9" w14:textId="77777777" w:rsidR="009A36B9" w:rsidRDefault="009A36B9" w:rsidP="008E6947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</w:p>
    <w:p w14:paraId="7B2AB673" w14:textId="2526A2D1" w:rsidR="00BC28D5" w:rsidRPr="009A36B9" w:rsidRDefault="00BC28D5" w:rsidP="009A36B9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elektronicznym lub podpisem zaufanym lub podpisem osobistym.</w:t>
      </w:r>
    </w:p>
    <w:p w14:paraId="0CD03536" w14:textId="324FF4E8" w:rsidR="00B17E8F" w:rsidRPr="009F3945" w:rsidRDefault="00B17E8F" w:rsidP="008E6947">
      <w:pPr>
        <w:spacing w:before="120" w:after="120" w:line="259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9F3945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Nr postępowania: ZP/PN/03/21                                                                         </w:t>
      </w:r>
      <w:r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Załącznik nr </w:t>
      </w:r>
      <w:r w:rsidR="00F7068C">
        <w:rPr>
          <w:rFonts w:ascii="Calibri" w:eastAsia="Calibri" w:hAnsi="Calibri" w:cs="Calibri"/>
          <w:b/>
          <w:bCs/>
          <w:sz w:val="22"/>
          <w:szCs w:val="22"/>
          <w:lang w:eastAsia="en-US"/>
        </w:rPr>
        <w:t>8</w:t>
      </w:r>
      <w:r w:rsidRPr="009F394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do SWZ                                                             </w:t>
      </w:r>
    </w:p>
    <w:p w14:paraId="2A961C5B" w14:textId="77777777" w:rsidR="00B17E8F" w:rsidRPr="00746CFC" w:rsidRDefault="00B17E8F" w:rsidP="008E6947">
      <w:pPr>
        <w:spacing w:before="120" w:after="120"/>
        <w:jc w:val="both"/>
        <w:rPr>
          <w:rFonts w:ascii="Calibri" w:hAnsi="Calibri" w:cs="Calibri"/>
          <w:bCs/>
          <w:color w:val="4472C4"/>
          <w:sz w:val="22"/>
          <w:szCs w:val="22"/>
          <w:lang w:eastAsia="pl-PL"/>
        </w:rPr>
      </w:pPr>
      <w:bookmarkStart w:id="2" w:name="_Hlk71101699"/>
      <w:r w:rsidRPr="00746CFC">
        <w:rPr>
          <w:rFonts w:ascii="Calibri" w:hAnsi="Calibri" w:cs="Calibri"/>
          <w:bCs/>
          <w:color w:val="4472C4"/>
          <w:sz w:val="22"/>
          <w:szCs w:val="22"/>
          <w:lang w:eastAsia="pl-PL"/>
        </w:rPr>
        <w:t>OŚWIADCZENIE SKŁADANE WRAZ Z OFERTĄ</w:t>
      </w:r>
      <w:bookmarkStart w:id="3" w:name="_Hlk65757815"/>
    </w:p>
    <w:bookmarkEnd w:id="2"/>
    <w:bookmarkEnd w:id="3"/>
    <w:p w14:paraId="5BCA8A53" w14:textId="77777777" w:rsidR="00B17E8F" w:rsidRPr="009F3945" w:rsidRDefault="00B17E8F" w:rsidP="008E6947">
      <w:pPr>
        <w:spacing w:before="120" w:after="120"/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14:paraId="042985FF" w14:textId="77777777" w:rsidR="00B17E8F" w:rsidRPr="009F3945" w:rsidRDefault="00B17E8F" w:rsidP="008E6947">
      <w:pPr>
        <w:spacing w:before="120" w:after="120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43306436" w14:textId="598D3337" w:rsidR="00C166B8" w:rsidRPr="009F3945" w:rsidRDefault="00C166B8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4" w:name="_Hlk66794267"/>
      <w:bookmarkStart w:id="5" w:name="_Hlk71101675"/>
      <w:r w:rsidRPr="009F3945">
        <w:rPr>
          <w:rFonts w:ascii="Calibri" w:hAnsi="Calibri" w:cs="Calibri"/>
          <w:sz w:val="22"/>
          <w:szCs w:val="22"/>
          <w:lang w:eastAsia="pl-PL"/>
        </w:rPr>
        <w:t>……………………………………</w:t>
      </w:r>
      <w:r w:rsidR="00F7068C">
        <w:rPr>
          <w:rFonts w:ascii="Calibri" w:hAnsi="Calibri" w:cs="Calibri"/>
          <w:sz w:val="22"/>
          <w:szCs w:val="22"/>
          <w:lang w:eastAsia="pl-PL"/>
        </w:rPr>
        <w:br/>
      </w:r>
      <w:r w:rsidRPr="009F3945">
        <w:rPr>
          <w:rFonts w:ascii="Calibri" w:hAnsi="Calibri" w:cs="Calibri"/>
          <w:sz w:val="22"/>
          <w:szCs w:val="22"/>
          <w:lang w:eastAsia="pl-PL"/>
        </w:rPr>
        <w:t xml:space="preserve"> (pełna nazwa/firma, adres)</w:t>
      </w:r>
    </w:p>
    <w:p w14:paraId="13B369BA" w14:textId="77777777" w:rsidR="00B17E8F" w:rsidRPr="009F3945" w:rsidRDefault="00B17E8F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bookmarkEnd w:id="4"/>
    <w:p w14:paraId="64EBAF6D" w14:textId="77777777" w:rsidR="00B17E8F" w:rsidRPr="009F3945" w:rsidRDefault="00B17E8F" w:rsidP="008E6947">
      <w:pPr>
        <w:spacing w:before="120" w:after="12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0B5E4E7" w14:textId="77777777" w:rsidR="00B17E8F" w:rsidRPr="009F3945" w:rsidRDefault="00B17E8F" w:rsidP="008E6947">
      <w:pPr>
        <w:spacing w:before="120" w:after="120"/>
        <w:rPr>
          <w:rFonts w:ascii="Calibri" w:hAnsi="Calibri" w:cs="Calibri"/>
          <w:b/>
          <w:sz w:val="22"/>
          <w:szCs w:val="22"/>
          <w:lang w:eastAsia="pl-PL"/>
        </w:rPr>
      </w:pPr>
    </w:p>
    <w:p w14:paraId="1D1B58DF" w14:textId="77777777" w:rsidR="00B17E8F" w:rsidRPr="009F3945" w:rsidRDefault="00B17E8F" w:rsidP="008E6947">
      <w:pPr>
        <w:adjustRightInd w:val="0"/>
        <w:spacing w:before="120" w:after="120" w:line="276" w:lineRule="auto"/>
        <w:ind w:right="11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9F394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OŚWIADCZENIE WYKONAWCÓW WSPÓLNIE UBIEGAJĄCYCH SIĘ O UDZIELENIE ZAMÓWIENIA</w:t>
      </w:r>
      <w:r w:rsidRPr="009F3945">
        <w:rPr>
          <w:rFonts w:ascii="Calibri" w:eastAsia="EUAlbertina-Regular-Identity-H" w:hAnsi="Calibri" w:cs="Calibri"/>
          <w:b/>
          <w:sz w:val="22"/>
          <w:szCs w:val="22"/>
          <w:lang w:eastAsia="pl-PL"/>
        </w:rPr>
        <w:t>*</w:t>
      </w:r>
    </w:p>
    <w:p w14:paraId="3D2D2C84" w14:textId="77777777" w:rsidR="00B17E8F" w:rsidRPr="009F3945" w:rsidRDefault="00B17E8F" w:rsidP="008E6947">
      <w:pPr>
        <w:tabs>
          <w:tab w:val="left" w:pos="1290"/>
        </w:tabs>
        <w:spacing w:before="120" w:after="120" w:line="276" w:lineRule="auto"/>
        <w:ind w:right="11"/>
        <w:rPr>
          <w:rFonts w:ascii="Calibri" w:hAnsi="Calibri" w:cs="Calibri"/>
          <w:sz w:val="22"/>
          <w:szCs w:val="22"/>
          <w:lang w:eastAsia="pl-PL"/>
        </w:rPr>
      </w:pPr>
    </w:p>
    <w:p w14:paraId="0911A510" w14:textId="77777777" w:rsidR="00B17E8F" w:rsidRPr="009F3945" w:rsidRDefault="00B17E8F" w:rsidP="008E6947">
      <w:pPr>
        <w:spacing w:before="120" w:after="120" w:line="276" w:lineRule="auto"/>
        <w:ind w:right="11"/>
        <w:jc w:val="center"/>
        <w:rPr>
          <w:rFonts w:ascii="Calibri" w:hAnsi="Calibri" w:cs="Calibri"/>
          <w:sz w:val="22"/>
          <w:szCs w:val="22"/>
          <w:lang w:eastAsia="pl-PL"/>
        </w:rPr>
      </w:pPr>
      <w:r w:rsidRPr="009F3945">
        <w:rPr>
          <w:rFonts w:ascii="Calibri" w:hAnsi="Calibri" w:cs="Calibri"/>
          <w:sz w:val="22"/>
          <w:szCs w:val="22"/>
          <w:lang w:eastAsia="pl-PL"/>
        </w:rPr>
        <w:t xml:space="preserve">składane na podstawie art. 117 ust. 4 ustawy z dnia 11 września 2019 r. Prawo zamówień publicznych (Dz. U. z 2019 r., poz. 2019 z </w:t>
      </w:r>
      <w:proofErr w:type="spellStart"/>
      <w:r w:rsidRPr="009F3945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Pr="009F3945">
        <w:rPr>
          <w:rFonts w:ascii="Calibri" w:hAnsi="Calibri" w:cs="Calibri"/>
          <w:sz w:val="22"/>
          <w:szCs w:val="22"/>
          <w:lang w:eastAsia="pl-PL"/>
        </w:rPr>
        <w:t>. zm.)</w:t>
      </w:r>
    </w:p>
    <w:p w14:paraId="04F619E1" w14:textId="77777777" w:rsidR="00B17E8F" w:rsidRPr="009F3945" w:rsidRDefault="00B17E8F" w:rsidP="008E6947">
      <w:pPr>
        <w:spacing w:before="120" w:after="120" w:line="276" w:lineRule="auto"/>
        <w:ind w:right="11"/>
        <w:jc w:val="center"/>
        <w:rPr>
          <w:rFonts w:ascii="Calibri" w:hAnsi="Calibri" w:cs="Calibri"/>
          <w:sz w:val="22"/>
          <w:szCs w:val="22"/>
          <w:lang w:eastAsia="pl-PL"/>
        </w:rPr>
      </w:pPr>
    </w:p>
    <w:p w14:paraId="19074C3C" w14:textId="00779DFE" w:rsidR="00B17E8F" w:rsidRPr="00F7068C" w:rsidRDefault="00B17E8F" w:rsidP="00F7068C">
      <w:pPr>
        <w:spacing w:before="120" w:after="120"/>
        <w:jc w:val="both"/>
        <w:rPr>
          <w:rFonts w:ascii="Calibri" w:hAnsi="Calibri" w:cs="Calibri"/>
          <w:b/>
          <w:bCs/>
          <w:spacing w:val="-4"/>
          <w:sz w:val="22"/>
          <w:szCs w:val="22"/>
          <w:lang w:eastAsia="ar-SA"/>
        </w:rPr>
      </w:pPr>
      <w:r w:rsidRPr="009F3945">
        <w:rPr>
          <w:rFonts w:ascii="Calibri" w:hAnsi="Calibri" w:cs="Calibri"/>
          <w:sz w:val="22"/>
          <w:szCs w:val="22"/>
          <w:lang w:eastAsia="pl-PL"/>
        </w:rPr>
        <w:t>Przystępując do udziału w postępowaniu o udzielenie zamówienia publicznego</w:t>
      </w:r>
      <w:r w:rsidRPr="009F394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F7068C" w:rsidRPr="009F3945">
        <w:rPr>
          <w:rFonts w:ascii="Calibri" w:hAnsi="Calibri" w:cs="Calibri"/>
          <w:bCs/>
          <w:color w:val="000000"/>
          <w:sz w:val="22"/>
          <w:szCs w:val="22"/>
          <w:lang w:eastAsia="pl-PL"/>
        </w:rPr>
        <w:t>na</w:t>
      </w:r>
      <w:r w:rsidR="00F7068C" w:rsidRPr="003B4514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  <w:r w:rsidR="00F7068C" w:rsidRPr="003B4514">
        <w:rPr>
          <w:rFonts w:ascii="Calibri" w:eastAsia="Yu Gothic Light" w:hAnsi="Calibri" w:cs="Calibri"/>
          <w:kern w:val="22"/>
          <w:sz w:val="22"/>
          <w:szCs w:val="22"/>
          <w:lang w:eastAsia="en-US"/>
        </w:rPr>
        <w:t>wykonanie strategii wprowadzenia na rynek produktów Platformy Zintegrowanych Usług Mobilności (Systemu FALA)</w:t>
      </w:r>
      <w:r w:rsidRPr="009F3945">
        <w:rPr>
          <w:rFonts w:ascii="Calibri" w:hAnsi="Calibri" w:cs="Calibri"/>
          <w:b/>
          <w:spacing w:val="-4"/>
          <w:sz w:val="22"/>
          <w:szCs w:val="22"/>
          <w:lang w:eastAsia="ar-SA"/>
        </w:rPr>
        <w:t xml:space="preserve">, </w:t>
      </w:r>
      <w:r w:rsidRPr="009F3945">
        <w:rPr>
          <w:rFonts w:ascii="Calibri" w:hAnsi="Calibri" w:cs="Calibri"/>
          <w:sz w:val="22"/>
          <w:szCs w:val="22"/>
          <w:lang w:eastAsia="pl-PL"/>
        </w:rPr>
        <w:t>oświadczam, które usługi wykonają poszczególni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7D247E" w:rsidRPr="009F3945" w14:paraId="64D099E0" w14:textId="77777777" w:rsidTr="007D247E">
        <w:trPr>
          <w:trHeight w:val="503"/>
        </w:trPr>
        <w:tc>
          <w:tcPr>
            <w:tcW w:w="583" w:type="dxa"/>
            <w:shd w:val="clear" w:color="auto" w:fill="auto"/>
            <w:vAlign w:val="center"/>
          </w:tcPr>
          <w:p w14:paraId="4804694C" w14:textId="77777777" w:rsidR="00B17E8F" w:rsidRPr="009F394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6C4857BB" w14:textId="77777777" w:rsidR="00B17E8F" w:rsidRPr="009F394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2E5A99F2" w14:textId="77777777" w:rsidR="00B17E8F" w:rsidRPr="009F394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pl-PL"/>
              </w:rPr>
              <w:t>Zakres usług</w:t>
            </w:r>
          </w:p>
        </w:tc>
      </w:tr>
      <w:tr w:rsidR="007D247E" w:rsidRPr="009F3945" w14:paraId="1EAA96C3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31AC12B9" w14:textId="77777777" w:rsidR="00B17E8F" w:rsidRPr="009F394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31570FB6" w14:textId="77777777" w:rsidR="00B17E8F" w:rsidRPr="009F394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74027E0C" w14:textId="77777777" w:rsidR="00B17E8F" w:rsidRPr="009F394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7D247E" w:rsidRPr="009F3945" w14:paraId="5B095320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116668D2" w14:textId="77777777" w:rsidR="00B17E8F" w:rsidRPr="009F394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20CFF9B0" w14:textId="77777777" w:rsidR="00B17E8F" w:rsidRPr="009F394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65AA8DA8" w14:textId="77777777" w:rsidR="00B17E8F" w:rsidRPr="009F394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7D247E" w:rsidRPr="009F3945" w14:paraId="266C6297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0FC6DE73" w14:textId="77777777" w:rsidR="00B17E8F" w:rsidRPr="009F394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5B50A3DD" w14:textId="77777777" w:rsidR="00B17E8F" w:rsidRPr="009F394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3FAB3711" w14:textId="77777777" w:rsidR="00B17E8F" w:rsidRPr="009F394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  <w:tr w:rsidR="007D247E" w:rsidRPr="009F3945" w14:paraId="2789C9B7" w14:textId="77777777" w:rsidTr="007D247E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14:paraId="270F0569" w14:textId="77777777" w:rsidR="00B17E8F" w:rsidRPr="009F3945" w:rsidRDefault="00B17E8F" w:rsidP="008E6947">
            <w:pPr>
              <w:spacing w:before="120" w:after="120"/>
              <w:ind w:right="11"/>
              <w:jc w:val="center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9F39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64F5CB9" w14:textId="77777777" w:rsidR="00B17E8F" w:rsidRPr="009F394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14:paraId="2DA4D4F0" w14:textId="77777777" w:rsidR="00B17E8F" w:rsidRPr="009F3945" w:rsidRDefault="00B17E8F" w:rsidP="008E6947">
            <w:pPr>
              <w:spacing w:before="120" w:after="120"/>
              <w:ind w:right="11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6C0C32BE" w14:textId="77777777" w:rsidR="00B17E8F" w:rsidRPr="009F3945" w:rsidRDefault="00B17E8F" w:rsidP="008E6947">
      <w:pPr>
        <w:spacing w:before="120" w:after="120"/>
        <w:ind w:right="11"/>
        <w:rPr>
          <w:rFonts w:ascii="Calibri" w:hAnsi="Calibri" w:cs="Calibri"/>
          <w:sz w:val="22"/>
          <w:szCs w:val="22"/>
          <w:lang w:eastAsia="pl-PL"/>
        </w:rPr>
      </w:pPr>
    </w:p>
    <w:p w14:paraId="3ABE63ED" w14:textId="400D24CA" w:rsidR="003F4409" w:rsidRDefault="00B17E8F" w:rsidP="005C1465">
      <w:pPr>
        <w:spacing w:before="120" w:after="120"/>
        <w:ind w:right="11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9F3945">
        <w:rPr>
          <w:rFonts w:ascii="Calibri" w:hAnsi="Calibri" w:cs="Calibri"/>
          <w:sz w:val="22"/>
          <w:szCs w:val="22"/>
          <w:lang w:eastAsia="pl-PL"/>
        </w:rPr>
        <w:t xml:space="preserve">* składają </w:t>
      </w:r>
      <w:r w:rsidRPr="009F3945">
        <w:rPr>
          <w:rFonts w:ascii="Calibri" w:hAnsi="Calibri" w:cs="Calibri"/>
          <w:b/>
          <w:bCs/>
          <w:sz w:val="22"/>
          <w:szCs w:val="22"/>
          <w:lang w:eastAsia="pl-PL"/>
        </w:rPr>
        <w:t>wyłącznie</w:t>
      </w:r>
      <w:r w:rsidRPr="009F3945">
        <w:rPr>
          <w:rFonts w:ascii="Calibri" w:hAnsi="Calibri" w:cs="Calibri"/>
          <w:sz w:val="22"/>
          <w:szCs w:val="22"/>
          <w:lang w:eastAsia="pl-PL"/>
        </w:rPr>
        <w:t xml:space="preserve"> Wykonawcy </w:t>
      </w:r>
      <w:r w:rsidRPr="009F3945">
        <w:rPr>
          <w:rFonts w:ascii="Calibri" w:hAnsi="Calibri" w:cs="Calibri"/>
          <w:b/>
          <w:bCs/>
          <w:sz w:val="22"/>
          <w:szCs w:val="22"/>
          <w:lang w:eastAsia="pl-PL"/>
        </w:rPr>
        <w:t>WSPÓLNIE UBIEGAJĄCY SIĘ O UDZIELENIE ZAMÓWIENIA</w:t>
      </w:r>
    </w:p>
    <w:p w14:paraId="5349389E" w14:textId="77777777" w:rsidR="005C1465" w:rsidRPr="005C1465" w:rsidRDefault="005C1465" w:rsidP="005C1465">
      <w:pPr>
        <w:spacing w:before="120" w:after="120"/>
        <w:ind w:right="11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bookmarkEnd w:id="5"/>
    <w:p w14:paraId="12CEC3FD" w14:textId="17235F5C" w:rsidR="00BC28D5" w:rsidRPr="00785CF6" w:rsidRDefault="00B17E8F" w:rsidP="00785CF6">
      <w:pPr>
        <w:spacing w:before="120" w:after="120"/>
        <w:jc w:val="center"/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</w:pP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>Uwaga! Dokument należy opatrzyć kwalifikowanym podpisem elektroniczny</w:t>
      </w:r>
      <w:r w:rsidR="00001954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lub</w:t>
      </w:r>
      <w:r w:rsidRPr="009F3945">
        <w:rPr>
          <w:rFonts w:ascii="Calibri" w:hAnsi="Calibri" w:cs="Calibri"/>
          <w:bCs/>
          <w:i/>
          <w:iCs/>
          <w:color w:val="4472C4"/>
          <w:sz w:val="22"/>
          <w:szCs w:val="22"/>
          <w:lang w:eastAsia="pl-PL"/>
        </w:rPr>
        <w:t xml:space="preserve"> podpisem zaufanym lub podpisem osobistym</w:t>
      </w:r>
    </w:p>
    <w:sectPr w:rsidR="00BC28D5" w:rsidRPr="00785CF6" w:rsidSect="009A36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8" w:bottom="2694" w:left="1418" w:header="708" w:footer="3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A880" w14:textId="77777777" w:rsidR="000C0380" w:rsidRDefault="000C0380">
      <w:r>
        <w:separator/>
      </w:r>
    </w:p>
  </w:endnote>
  <w:endnote w:type="continuationSeparator" w:id="0">
    <w:p w14:paraId="5788E765" w14:textId="77777777" w:rsidR="000C0380" w:rsidRDefault="000C0380">
      <w:r>
        <w:continuationSeparator/>
      </w:r>
    </w:p>
  </w:endnote>
  <w:endnote w:type="continuationNotice" w:id="1">
    <w:p w14:paraId="4622EB62" w14:textId="77777777" w:rsidR="000C0380" w:rsidRDefault="000C0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683E" w14:textId="3AEE55C6" w:rsidR="004900CC" w:rsidRDefault="000C0380" w:rsidP="00FF4F4A">
    <w:pPr>
      <w:pStyle w:val="Stopka"/>
      <w:ind w:right="-569"/>
      <w:jc w:val="right"/>
    </w:pPr>
    <w:r>
      <w:rPr>
        <w:noProof/>
      </w:rPr>
      <w:pict w14:anchorId="5C116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4" o:spid="_x0000_s1056" type="#_x0000_t75" style="position:absolute;left:0;text-align:left;margin-left:-70.9pt;margin-top:14.5pt;width:595.25pt;height:156.05pt;z-index:1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>
          <v:imagedata r:id="rId1" o:title=""/>
          <w10:wrap type="square"/>
        </v:shape>
      </w:pict>
    </w:r>
  </w:p>
  <w:p w14:paraId="36B05637" w14:textId="7CFAC1EB" w:rsidR="004900CC" w:rsidRDefault="004900CC" w:rsidP="00FF4F4A">
    <w:pPr>
      <w:pStyle w:val="Stopka"/>
      <w:ind w:right="360" w:firstLine="709"/>
    </w:pPr>
  </w:p>
  <w:p w14:paraId="526A0FD4" w14:textId="77777777" w:rsidR="004B1AB5" w:rsidRDefault="004B1A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4196" w14:textId="77777777" w:rsidR="004900CC" w:rsidRDefault="004900C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6D29F513" w14:textId="6CCD94E4" w:rsidR="004900CC" w:rsidRDefault="007658CB">
    <w:pPr>
      <w:pStyle w:val="Stopka"/>
      <w:jc w:val="center"/>
    </w:pPr>
    <w:r>
      <w:rPr>
        <w:noProof/>
      </w:rPr>
      <w:pict w14:anchorId="24D8B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49013523" o:spid="_x0000_i1027" type="#_x0000_t75" style="width:453.6pt;height:57.6pt;visibility:visible">
          <v:imagedata r:id="rId1" o:title=""/>
          <o:lock v:ext="edit" aspectratio="f"/>
        </v:shape>
      </w:pict>
    </w:r>
  </w:p>
  <w:p w14:paraId="436C48FC" w14:textId="77777777" w:rsidR="004B1AB5" w:rsidRDefault="004B1A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8C0E" w14:textId="77777777" w:rsidR="000C0380" w:rsidRDefault="000C0380">
      <w:r>
        <w:separator/>
      </w:r>
    </w:p>
  </w:footnote>
  <w:footnote w:type="continuationSeparator" w:id="0">
    <w:p w14:paraId="2B84F1D5" w14:textId="77777777" w:rsidR="000C0380" w:rsidRDefault="000C0380">
      <w:r>
        <w:continuationSeparator/>
      </w:r>
    </w:p>
  </w:footnote>
  <w:footnote w:type="continuationNotice" w:id="1">
    <w:p w14:paraId="3F1BC912" w14:textId="77777777" w:rsidR="000C0380" w:rsidRDefault="000C0380"/>
  </w:footnote>
  <w:footnote w:id="2">
    <w:p w14:paraId="6D442657" w14:textId="77777777" w:rsidR="00E31A33" w:rsidRPr="0054202D" w:rsidRDefault="00E31A33" w:rsidP="00E31A33">
      <w:pPr>
        <w:pStyle w:val="Tekstprzypisudolnego"/>
        <w:spacing w:before="20" w:after="20"/>
        <w:ind w:right="11"/>
        <w:jc w:val="both"/>
        <w:rPr>
          <w:rFonts w:ascii="Arial" w:hAnsi="Arial" w:cs="Arial"/>
          <w:i/>
          <w:sz w:val="16"/>
          <w:szCs w:val="16"/>
        </w:rPr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sz w:val="16"/>
          <w:szCs w:val="16"/>
        </w:rPr>
        <w:t xml:space="preserve"> </w:t>
      </w:r>
      <w:r w:rsidRPr="0054202D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i średnich przedsiębiorstw (Dz. Urz. UE L 124 z </w:t>
      </w:r>
      <w:proofErr w:type="gramStart"/>
      <w:r w:rsidRPr="0054202D">
        <w:rPr>
          <w:rFonts w:ascii="Arial" w:hAnsi="Arial" w:cs="Arial"/>
          <w:i/>
          <w:sz w:val="16"/>
          <w:szCs w:val="16"/>
        </w:rPr>
        <w:t>20.5.2003</w:t>
      </w:r>
      <w:proofErr w:type="gramEnd"/>
      <w:r w:rsidRPr="0054202D">
        <w:rPr>
          <w:rFonts w:ascii="Arial" w:hAnsi="Arial" w:cs="Arial"/>
          <w:i/>
          <w:sz w:val="16"/>
          <w:szCs w:val="16"/>
        </w:rPr>
        <w:t xml:space="preserve">, str. 36): </w:t>
      </w:r>
    </w:p>
    <w:p w14:paraId="6A7FD854" w14:textId="77777777" w:rsidR="00E31A33" w:rsidRPr="0054202D" w:rsidRDefault="00E31A33" w:rsidP="00E31A33">
      <w:pPr>
        <w:spacing w:before="20" w:after="20"/>
        <w:ind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54202D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54202D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59B111E" w14:textId="77777777" w:rsidR="00E31A33" w:rsidRPr="0054202D" w:rsidRDefault="00E31A33" w:rsidP="00E31A33">
      <w:pPr>
        <w:spacing w:before="20" w:after="20"/>
        <w:ind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54202D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54202D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68EC7660" w14:textId="77777777" w:rsidR="00E31A33" w:rsidRPr="0054202D" w:rsidRDefault="00E31A33" w:rsidP="00E31A33">
      <w:pPr>
        <w:pStyle w:val="Tekstprzypisudolnego"/>
        <w:spacing w:before="20" w:after="20"/>
        <w:jc w:val="both"/>
        <w:rPr>
          <w:rFonts w:ascii="Arial" w:hAnsi="Arial" w:cs="Arial"/>
          <w:sz w:val="16"/>
          <w:szCs w:val="16"/>
        </w:rPr>
      </w:pPr>
      <w:r w:rsidRPr="0054202D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54202D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52862FD8" w14:textId="77777777" w:rsidR="00E31A33" w:rsidRDefault="00E31A33" w:rsidP="00E31A33">
      <w:pPr>
        <w:pStyle w:val="Tekstprzypisudolnego"/>
        <w:spacing w:before="20" w:after="20"/>
        <w:jc w:val="both"/>
      </w:pPr>
      <w:r w:rsidRPr="0054202D">
        <w:rPr>
          <w:rStyle w:val="Odwoanieprzypisudolnego"/>
          <w:sz w:val="16"/>
          <w:szCs w:val="16"/>
        </w:rPr>
        <w:footnoteRef/>
      </w:r>
      <w:r w:rsidRPr="0054202D">
        <w:rPr>
          <w:rFonts w:ascii="Arial" w:hAnsi="Arial" w:cs="Arial"/>
          <w:color w:val="ED7D31"/>
          <w:sz w:val="16"/>
          <w:szCs w:val="16"/>
        </w:rPr>
        <w:t xml:space="preserve"> </w:t>
      </w:r>
      <w:r w:rsidRPr="0054202D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54202D">
        <w:rPr>
          <w:rFonts w:ascii="Arial" w:hAnsi="Arial" w:cs="Arial"/>
          <w:i/>
          <w:sz w:val="16"/>
          <w:szCs w:val="16"/>
        </w:rPr>
        <w:t xml:space="preserve">W </w:t>
      </w:r>
      <w:proofErr w:type="gramStart"/>
      <w:r w:rsidRPr="0054202D">
        <w:rPr>
          <w:rFonts w:ascii="Arial" w:hAnsi="Arial" w:cs="Arial"/>
          <w:i/>
          <w:sz w:val="16"/>
          <w:szCs w:val="16"/>
        </w:rPr>
        <w:t>przypadku</w:t>
      </w:r>
      <w:proofErr w:type="gramEnd"/>
      <w:r w:rsidRPr="0054202D">
        <w:rPr>
          <w:rFonts w:ascii="Arial" w:hAnsi="Arial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060E" w14:textId="426D9617" w:rsidR="004900CC" w:rsidRDefault="000C0380">
    <w:pPr>
      <w:pStyle w:val="Nagwek"/>
    </w:pPr>
    <w:r>
      <w:rPr>
        <w:noProof/>
      </w:rPr>
      <w:pict w14:anchorId="2B34D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3743803" o:spid="_x0000_i1025" type="#_x0000_t75" style="width:122.4pt;height:21.6pt;visibility:visible">
          <v:imagedata r:id="rId1" o:title=""/>
          <o:lock v:ext="edit" aspectratio="f"/>
        </v:shape>
      </w:pict>
    </w:r>
  </w:p>
  <w:p w14:paraId="7573291B" w14:textId="77777777" w:rsidR="004B1AB5" w:rsidRDefault="004B1A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79B4" w14:textId="256347FE" w:rsidR="004900CC" w:rsidRDefault="007658CB">
    <w:pPr>
      <w:pStyle w:val="Nagwek"/>
    </w:pPr>
    <w:r>
      <w:rPr>
        <w:noProof/>
      </w:rPr>
      <w:pict w14:anchorId="3B247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86813525" o:spid="_x0000_i1026" type="#_x0000_t75" style="width:122.4pt;height:21.6pt;visibility:visible">
          <v:imagedata r:id="rId1" o:title=""/>
          <o:lock v:ext="edit" aspectratio="f"/>
        </v:shape>
      </w:pict>
    </w:r>
  </w:p>
  <w:p w14:paraId="27853B75" w14:textId="77777777" w:rsidR="004B1AB5" w:rsidRDefault="004B1A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ACB06CB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Tahoma" w:hint="default"/>
        <w:b/>
        <w:bCs/>
        <w:sz w:val="20"/>
        <w:szCs w:val="20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D667D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rFonts w:ascii="Arial" w:hAnsi="Arial" w:cs="Arial"/>
        <w:sz w:val="20"/>
        <w:szCs w:val="20"/>
        <w:lang w:eastAsia="ar-SA"/>
      </w:rPr>
    </w:lvl>
  </w:abstractNum>
  <w:abstractNum w:abstractNumId="5" w15:restartNumberingAfterBreak="0">
    <w:nsid w:val="00000006"/>
    <w:multiLevelType w:val="multilevel"/>
    <w:tmpl w:val="F64A2C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hybridMultilevel"/>
    <w:tmpl w:val="69B47F7A"/>
    <w:name w:val="WW8Num7"/>
    <w:lvl w:ilvl="0" w:tplc="50CE6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20"/>
        <w:szCs w:val="20"/>
      </w:rPr>
    </w:lvl>
    <w:lvl w:ilvl="1" w:tplc="D7545568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 w:tplc="CC78B66A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 w:tplc="87C646D8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 w:tplc="4D86A468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 w:tplc="98A802BE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 w:tplc="A0AC7014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 w:tplc="2B04BB90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 w:tplc="19DC9424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  <w:bCs/>
      </w:rPr>
    </w:lvl>
  </w:abstractNum>
  <w:abstractNum w:abstractNumId="11" w15:restartNumberingAfterBreak="0">
    <w:nsid w:val="0000000C"/>
    <w:multiLevelType w:val="singleLevel"/>
    <w:tmpl w:val="5D74A956"/>
    <w:name w:val="WW8Num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2" w15:restartNumberingAfterBreak="0">
    <w:nsid w:val="0000000D"/>
    <w:multiLevelType w:val="multilevel"/>
    <w:tmpl w:val="DF08C97C"/>
    <w:name w:val="WW8Num13"/>
    <w:lvl w:ilvl="0">
      <w:start w:val="1"/>
      <w:numFmt w:val="decimal"/>
      <w:lvlText w:val="%1."/>
      <w:lvlJc w:val="left"/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ACE8C91E"/>
    <w:name w:val="WW8Num1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2"/>
    <w:multiLevelType w:val="hybridMultilevel"/>
    <w:tmpl w:val="00000012"/>
    <w:name w:val="WW8Num18"/>
    <w:lvl w:ilvl="0" w:tplc="31BC717E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Palatino Linotype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 w:tplc="6BEA7A1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2" w:tplc="30F44E74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3" w:tplc="2312C830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cs="Palatino Linotype" w:hint="default"/>
        <w:b w:val="0"/>
        <w:bCs w:val="0"/>
        <w:i w:val="0"/>
        <w:iCs w:val="0"/>
        <w:sz w:val="24"/>
        <w:szCs w:val="24"/>
      </w:rPr>
    </w:lvl>
    <w:lvl w:ilvl="4" w:tplc="8DC2D68E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 w:tplc="A6C45A70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 w:tplc="029EC92E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 w:tplc="A0B6E30C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 w:tplc="FF226CC0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6" w15:restartNumberingAfterBreak="0">
    <w:nsid w:val="00000014"/>
    <w:multiLevelType w:val="hybridMultilevel"/>
    <w:tmpl w:val="36B67230"/>
    <w:lvl w:ilvl="0" w:tplc="361674AC">
      <w:start w:val="1"/>
      <w:numFmt w:val="decimal"/>
      <w:pStyle w:val="Tiret1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  <w:lvl w:ilvl="1" w:tplc="540A530E">
      <w:numFmt w:val="decimal"/>
      <w:lvlText w:val=""/>
      <w:lvlJc w:val="left"/>
    </w:lvl>
    <w:lvl w:ilvl="2" w:tplc="B0B83354">
      <w:numFmt w:val="decimal"/>
      <w:lvlText w:val=""/>
      <w:lvlJc w:val="left"/>
    </w:lvl>
    <w:lvl w:ilvl="3" w:tplc="7FF2E1FA">
      <w:numFmt w:val="decimal"/>
      <w:lvlText w:val=""/>
      <w:lvlJc w:val="left"/>
    </w:lvl>
    <w:lvl w:ilvl="4" w:tplc="D47AFD8E">
      <w:numFmt w:val="decimal"/>
      <w:lvlText w:val=""/>
      <w:lvlJc w:val="left"/>
    </w:lvl>
    <w:lvl w:ilvl="5" w:tplc="CF9C309A">
      <w:numFmt w:val="decimal"/>
      <w:lvlText w:val=""/>
      <w:lvlJc w:val="left"/>
    </w:lvl>
    <w:lvl w:ilvl="6" w:tplc="D1AEABBE">
      <w:numFmt w:val="decimal"/>
      <w:lvlText w:val=""/>
      <w:lvlJc w:val="left"/>
    </w:lvl>
    <w:lvl w:ilvl="7" w:tplc="3E28D9DA">
      <w:numFmt w:val="decimal"/>
      <w:lvlText w:val=""/>
      <w:lvlJc w:val="left"/>
    </w:lvl>
    <w:lvl w:ilvl="8" w:tplc="2A58C8AC">
      <w:numFmt w:val="decimal"/>
      <w:lvlText w:val=""/>
      <w:lvlJc w:val="left"/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</w:abstractNum>
  <w:abstractNum w:abstractNumId="19" w15:restartNumberingAfterBreak="0">
    <w:nsid w:val="00000017"/>
    <w:multiLevelType w:val="multilevel"/>
    <w:tmpl w:val="2EB64DA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5B1011E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19"/>
    <w:multiLevelType w:val="multilevel"/>
    <w:tmpl w:val="B3B6C8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0000001A"/>
    <w:multiLevelType w:val="multilevel"/>
    <w:tmpl w:val="0CCC3B5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hybridMultilevel"/>
    <w:tmpl w:val="B4B29FE2"/>
    <w:lvl w:ilvl="0" w:tplc="4E16344E">
      <w:start w:val="1"/>
      <w:numFmt w:val="decimal"/>
      <w:pStyle w:val="Tiret0"/>
      <w:lvlText w:val="%1."/>
      <w:lvlJc w:val="left"/>
      <w:pPr>
        <w:ind w:left="360" w:hanging="360"/>
      </w:pPr>
      <w:rPr>
        <w:b/>
      </w:rPr>
    </w:lvl>
    <w:lvl w:ilvl="1" w:tplc="0BA409C2">
      <w:numFmt w:val="decimal"/>
      <w:lvlText w:val=""/>
      <w:lvlJc w:val="left"/>
    </w:lvl>
    <w:lvl w:ilvl="2" w:tplc="C67E5F5C">
      <w:numFmt w:val="decimal"/>
      <w:lvlText w:val=""/>
      <w:lvlJc w:val="left"/>
    </w:lvl>
    <w:lvl w:ilvl="3" w:tplc="E06ACB1A">
      <w:numFmt w:val="decimal"/>
      <w:lvlText w:val=""/>
      <w:lvlJc w:val="left"/>
    </w:lvl>
    <w:lvl w:ilvl="4" w:tplc="26E813FC">
      <w:numFmt w:val="decimal"/>
      <w:lvlText w:val=""/>
      <w:lvlJc w:val="left"/>
    </w:lvl>
    <w:lvl w:ilvl="5" w:tplc="2FF672F2">
      <w:numFmt w:val="decimal"/>
      <w:lvlText w:val=""/>
      <w:lvlJc w:val="left"/>
    </w:lvl>
    <w:lvl w:ilvl="6" w:tplc="4AA88AFE">
      <w:numFmt w:val="decimal"/>
      <w:lvlText w:val=""/>
      <w:lvlJc w:val="left"/>
    </w:lvl>
    <w:lvl w:ilvl="7" w:tplc="D4E86D54">
      <w:numFmt w:val="decimal"/>
      <w:lvlText w:val=""/>
      <w:lvlJc w:val="left"/>
    </w:lvl>
    <w:lvl w:ilvl="8" w:tplc="A6104454">
      <w:numFmt w:val="decimal"/>
      <w:lvlText w:val=""/>
      <w:lvlJc w:val="left"/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  <w:rPr>
        <w:rFonts w:hint="default"/>
      </w:rPr>
    </w:lvl>
  </w:abstractNum>
  <w:abstractNum w:abstractNumId="2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/>
        <w:bCs/>
        <w:i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9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  <w:lang w:eastAsia="ar-SA"/>
      </w:rPr>
    </w:lvl>
  </w:abstractNum>
  <w:abstractNum w:abstractNumId="32" w15:restartNumberingAfterBreak="0">
    <w:nsid w:val="00000026"/>
    <w:multiLevelType w:val="hybridMultilevel"/>
    <w:tmpl w:val="1EF047B2"/>
    <w:lvl w:ilvl="0" w:tplc="6C7AE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 w:tplc="F02EBF5A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bCs/>
        <w:i w:val="0"/>
        <w:iCs w:val="0"/>
        <w:color w:val="auto"/>
      </w:rPr>
    </w:lvl>
    <w:lvl w:ilvl="2" w:tplc="8F38EA3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46870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 w:tplc="A8AEBB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F2EAA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2B2B11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3CEA5CB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2C2B8E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5" w15:restartNumberingAfterBreak="0">
    <w:nsid w:val="08304464"/>
    <w:multiLevelType w:val="hybridMultilevel"/>
    <w:tmpl w:val="A2EE052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0C6111CD"/>
    <w:multiLevelType w:val="hybridMultilevel"/>
    <w:tmpl w:val="2CB46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4C4C36"/>
    <w:multiLevelType w:val="multilevel"/>
    <w:tmpl w:val="A24850C0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0ED36785"/>
    <w:multiLevelType w:val="hybridMultilevel"/>
    <w:tmpl w:val="8D52FAF8"/>
    <w:lvl w:ilvl="0" w:tplc="B424700C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14F2A97"/>
    <w:multiLevelType w:val="hybridMultilevel"/>
    <w:tmpl w:val="30B2639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2422B82"/>
    <w:multiLevelType w:val="hybridMultilevel"/>
    <w:tmpl w:val="663C9DEC"/>
    <w:lvl w:ilvl="0" w:tplc="FDE834AA">
      <w:start w:val="1"/>
      <w:numFmt w:val="decimal"/>
      <w:lvlText w:val="%1."/>
      <w:lvlJc w:val="left"/>
      <w:rPr>
        <w:rFonts w:ascii="Calibri" w:eastAsia="Times New Roman" w:hAnsi="Calibri" w:cs="Calibri" w:hint="default"/>
        <w:b/>
        <w:bCs/>
      </w:rPr>
    </w:lvl>
    <w:lvl w:ilvl="1" w:tplc="5738850A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 w:tplc="EEBA1398">
      <w:start w:val="1"/>
      <w:numFmt w:val="decimal"/>
      <w:lvlText w:val="%3)"/>
      <w:lvlJc w:val="right"/>
      <w:rPr>
        <w:rFonts w:ascii="Calibri" w:eastAsia="Times New Roman" w:hAnsi="Calibri" w:cs="Calibri" w:hint="default"/>
        <w:b/>
        <w:bCs/>
      </w:rPr>
    </w:lvl>
    <w:lvl w:ilvl="3" w:tplc="DF78885E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4" w:tplc="FDECCD12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/>
        <w:bCs/>
        <w:i w:val="0"/>
        <w:iCs w:val="0"/>
      </w:rPr>
    </w:lvl>
    <w:lvl w:ilvl="5" w:tplc="E1E82156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304C198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86305F22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0840F8CC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18C02488"/>
    <w:multiLevelType w:val="hybridMultilevel"/>
    <w:tmpl w:val="FE4681F8"/>
    <w:lvl w:ilvl="0" w:tplc="9122457A">
      <w:start w:val="1"/>
      <w:numFmt w:val="decimal"/>
      <w:lvlText w:val="%1."/>
      <w:lvlJc w:val="left"/>
      <w:pPr>
        <w:ind w:left="340" w:hanging="17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2" w15:restartNumberingAfterBreak="0">
    <w:nsid w:val="19225C7A"/>
    <w:multiLevelType w:val="hybridMultilevel"/>
    <w:tmpl w:val="21B8E4BE"/>
    <w:name w:val="WW8Num244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A670A44"/>
    <w:multiLevelType w:val="multilevel"/>
    <w:tmpl w:val="3D984F5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Lucida Sans Unicode" w:hAnsi="Arial Narrow" w:cs="Arial"/>
        <w:b/>
        <w:bCs/>
        <w:color w:val="000000"/>
        <w:sz w:val="22"/>
        <w:szCs w:val="22"/>
        <w:lang w:eastAsia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 Narrow"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A1141"/>
    <w:multiLevelType w:val="hybridMultilevel"/>
    <w:tmpl w:val="185610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E671DB4"/>
    <w:multiLevelType w:val="hybridMultilevel"/>
    <w:tmpl w:val="F9D27BCE"/>
    <w:lvl w:ilvl="0" w:tplc="EC9CB1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1FEA048B"/>
    <w:multiLevelType w:val="hybridMultilevel"/>
    <w:tmpl w:val="1C30AABE"/>
    <w:lvl w:ilvl="0" w:tplc="F1200C90">
      <w:start w:val="3"/>
      <w:numFmt w:val="decimal"/>
      <w:lvlText w:val="%1)"/>
      <w:lvlJc w:val="left"/>
      <w:pPr>
        <w:ind w:left="28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434F57"/>
    <w:multiLevelType w:val="hybridMultilevel"/>
    <w:tmpl w:val="18E4329A"/>
    <w:lvl w:ilvl="0" w:tplc="C3A6556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9D4F12"/>
    <w:multiLevelType w:val="hybridMultilevel"/>
    <w:tmpl w:val="8C5E5C6E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406A9564">
      <w:start w:val="1"/>
      <w:numFmt w:val="lowerLetter"/>
      <w:lvlText w:val="%5)"/>
      <w:lvlJc w:val="left"/>
      <w:rPr>
        <w:rFonts w:ascii="Calibri" w:hAnsi="Calibri" w:cs="Calibri"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E57E66"/>
    <w:multiLevelType w:val="multilevel"/>
    <w:tmpl w:val="9C3638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0" w15:restartNumberingAfterBreak="0">
    <w:nsid w:val="24977D1F"/>
    <w:multiLevelType w:val="multilevel"/>
    <w:tmpl w:val="6CEE7638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82D73D4"/>
    <w:multiLevelType w:val="multilevel"/>
    <w:tmpl w:val="382C3EBA"/>
    <w:name w:val="WW8Num2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9AC6FE4"/>
    <w:multiLevelType w:val="hybridMultilevel"/>
    <w:tmpl w:val="93189A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E367FF4"/>
    <w:multiLevelType w:val="hybridMultilevel"/>
    <w:tmpl w:val="88F6ED2C"/>
    <w:lvl w:ilvl="0" w:tplc="66927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D760CA"/>
    <w:multiLevelType w:val="hybridMultilevel"/>
    <w:tmpl w:val="A280A890"/>
    <w:lvl w:ilvl="0" w:tplc="3A4033E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6650FD4"/>
    <w:multiLevelType w:val="hybridMultilevel"/>
    <w:tmpl w:val="E5EAFBE2"/>
    <w:name w:val="WW8Num92"/>
    <w:lvl w:ilvl="0" w:tplc="8FA67E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9019F2"/>
    <w:multiLevelType w:val="hybridMultilevel"/>
    <w:tmpl w:val="FCA017F8"/>
    <w:lvl w:ilvl="0" w:tplc="F42246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AE94193"/>
    <w:multiLevelType w:val="hybridMultilevel"/>
    <w:tmpl w:val="DCE24DA2"/>
    <w:name w:val="WW8Num243"/>
    <w:lvl w:ilvl="0" w:tplc="0076214A">
      <w:start w:val="17"/>
      <w:numFmt w:val="decimal"/>
      <w:isLgl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8" w15:restartNumberingAfterBreak="0">
    <w:nsid w:val="3C025E24"/>
    <w:multiLevelType w:val="multilevel"/>
    <w:tmpl w:val="07BAEB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2"/>
      <w:numFmt w:val="decimal"/>
      <w:lvlText w:val="%2."/>
      <w:lvlJc w:val="left"/>
      <w:rPr>
        <w:rFonts w:ascii="Calibri" w:eastAsia="Times New Roman" w:hAnsi="Calibri" w:cs="Calibri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416863AC"/>
    <w:multiLevelType w:val="hybridMultilevel"/>
    <w:tmpl w:val="151E6524"/>
    <w:lvl w:ilvl="0" w:tplc="7EFC313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" w:hanging="360"/>
      </w:pPr>
    </w:lvl>
    <w:lvl w:ilvl="2" w:tplc="0415001B" w:tentative="1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1609" w:hanging="360"/>
      </w:pPr>
    </w:lvl>
    <w:lvl w:ilvl="4" w:tplc="04150019" w:tentative="1">
      <w:start w:val="1"/>
      <w:numFmt w:val="lowerLetter"/>
      <w:lvlText w:val="%5."/>
      <w:lvlJc w:val="left"/>
      <w:pPr>
        <w:ind w:left="2329" w:hanging="360"/>
      </w:pPr>
    </w:lvl>
    <w:lvl w:ilvl="5" w:tplc="0415001B" w:tentative="1">
      <w:start w:val="1"/>
      <w:numFmt w:val="lowerRoman"/>
      <w:lvlText w:val="%6."/>
      <w:lvlJc w:val="right"/>
      <w:pPr>
        <w:ind w:left="3049" w:hanging="180"/>
      </w:pPr>
    </w:lvl>
    <w:lvl w:ilvl="6" w:tplc="0415000F" w:tentative="1">
      <w:start w:val="1"/>
      <w:numFmt w:val="decimal"/>
      <w:lvlText w:val="%7."/>
      <w:lvlJc w:val="left"/>
      <w:pPr>
        <w:ind w:left="3769" w:hanging="360"/>
      </w:pPr>
    </w:lvl>
    <w:lvl w:ilvl="7" w:tplc="04150019" w:tentative="1">
      <w:start w:val="1"/>
      <w:numFmt w:val="lowerLetter"/>
      <w:lvlText w:val="%8."/>
      <w:lvlJc w:val="left"/>
      <w:pPr>
        <w:ind w:left="4489" w:hanging="360"/>
      </w:pPr>
    </w:lvl>
    <w:lvl w:ilvl="8" w:tplc="0415001B" w:tentative="1">
      <w:start w:val="1"/>
      <w:numFmt w:val="lowerRoman"/>
      <w:lvlText w:val="%9."/>
      <w:lvlJc w:val="right"/>
      <w:pPr>
        <w:ind w:left="5209" w:hanging="180"/>
      </w:pPr>
    </w:lvl>
  </w:abstractNum>
  <w:abstractNum w:abstractNumId="60" w15:restartNumberingAfterBreak="0">
    <w:nsid w:val="45161957"/>
    <w:multiLevelType w:val="hybridMultilevel"/>
    <w:tmpl w:val="9F6467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5686E0A"/>
    <w:multiLevelType w:val="multilevel"/>
    <w:tmpl w:val="0415001D"/>
    <w:name w:val="WW8Num24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62" w15:restartNumberingAfterBreak="0">
    <w:nsid w:val="471D5EFE"/>
    <w:multiLevelType w:val="hybridMultilevel"/>
    <w:tmpl w:val="796A37DC"/>
    <w:lvl w:ilvl="0" w:tplc="8C3E9C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476665A4"/>
    <w:multiLevelType w:val="hybridMultilevel"/>
    <w:tmpl w:val="B8DA31AC"/>
    <w:lvl w:ilvl="0" w:tplc="17B288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0A7D75"/>
    <w:multiLevelType w:val="hybridMultilevel"/>
    <w:tmpl w:val="7C10F274"/>
    <w:name w:val="WW8Num244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DD653A8"/>
    <w:multiLevelType w:val="multilevel"/>
    <w:tmpl w:val="713430B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4F94336A"/>
    <w:multiLevelType w:val="multilevel"/>
    <w:tmpl w:val="76006B30"/>
    <w:name w:val="WW8Num25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7" w15:restartNumberingAfterBreak="0">
    <w:nsid w:val="50BF6B30"/>
    <w:multiLevelType w:val="hybridMultilevel"/>
    <w:tmpl w:val="3B349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C2232A"/>
    <w:multiLevelType w:val="multilevel"/>
    <w:tmpl w:val="AB847958"/>
    <w:name w:val="WW8Num2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585B6F56"/>
    <w:multiLevelType w:val="hybridMultilevel"/>
    <w:tmpl w:val="EF9A94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886E46"/>
    <w:multiLevelType w:val="hybridMultilevel"/>
    <w:tmpl w:val="F1561B7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B19AD228">
      <w:start w:val="2"/>
      <w:numFmt w:val="decimal"/>
      <w:lvlText w:val="%3)"/>
      <w:lvlJc w:val="left"/>
      <w:pPr>
        <w:ind w:left="2533" w:hanging="18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2" w15:restartNumberingAfterBreak="0">
    <w:nsid w:val="5E4704F4"/>
    <w:multiLevelType w:val="hybridMultilevel"/>
    <w:tmpl w:val="D708E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233CF2"/>
    <w:multiLevelType w:val="multilevel"/>
    <w:tmpl w:val="79D4327C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3627C98"/>
    <w:multiLevelType w:val="multilevel"/>
    <w:tmpl w:val="5B101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454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674802CE"/>
    <w:multiLevelType w:val="hybridMultilevel"/>
    <w:tmpl w:val="9EFC9164"/>
    <w:lvl w:ilvl="0" w:tplc="41D61D60">
      <w:start w:val="1"/>
      <w:numFmt w:val="decimal"/>
      <w:lvlText w:val="%1)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6" w15:restartNumberingAfterBreak="0">
    <w:nsid w:val="6B376612"/>
    <w:multiLevelType w:val="multilevel"/>
    <w:tmpl w:val="E2A44596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C1B18B2"/>
    <w:multiLevelType w:val="hybridMultilevel"/>
    <w:tmpl w:val="324867C2"/>
    <w:name w:val="WW8Num233"/>
    <w:lvl w:ilvl="0" w:tplc="2334E2A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6CAD64C3"/>
    <w:multiLevelType w:val="hybridMultilevel"/>
    <w:tmpl w:val="CDE42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D77398F"/>
    <w:multiLevelType w:val="hybridMultilevel"/>
    <w:tmpl w:val="50AC38C8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7D47C6C">
      <w:start w:val="1"/>
      <w:numFmt w:val="decimal"/>
      <w:lvlText w:val="%2)"/>
      <w:lvlJc w:val="left"/>
      <w:rPr>
        <w:rFonts w:ascii="Calibri" w:hAnsi="Calibri" w:cs="Calibri" w:hint="default"/>
        <w:b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8AA8AEEA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1">
      <w:start w:val="1"/>
      <w:numFmt w:val="decimal"/>
      <w:lvlText w:val="%5)"/>
      <w:lvlJc w:val="left"/>
      <w:pPr>
        <w:ind w:left="2486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B65A14"/>
    <w:multiLevelType w:val="hybridMultilevel"/>
    <w:tmpl w:val="0F4C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3A71B2"/>
    <w:multiLevelType w:val="hybridMultilevel"/>
    <w:tmpl w:val="264E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565E1"/>
    <w:multiLevelType w:val="hybridMultilevel"/>
    <w:tmpl w:val="DE841066"/>
    <w:name w:val="WW8Num253"/>
    <w:lvl w:ilvl="0" w:tplc="5EAC7020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5EAC7020">
      <w:start w:val="6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566B62"/>
    <w:multiLevelType w:val="hybridMultilevel"/>
    <w:tmpl w:val="A8487F4E"/>
    <w:lvl w:ilvl="0" w:tplc="685AA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D620E3"/>
    <w:multiLevelType w:val="hybridMultilevel"/>
    <w:tmpl w:val="858274D8"/>
    <w:lvl w:ilvl="0" w:tplc="E9D647CC">
      <w:start w:val="2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025B39"/>
    <w:multiLevelType w:val="hybridMultilevel"/>
    <w:tmpl w:val="A2D8E362"/>
    <w:lvl w:ilvl="0" w:tplc="0AA4A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523068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9088102">
      <w:start w:val="3"/>
      <w:numFmt w:val="upperRoman"/>
      <w:lvlText w:val="%3."/>
      <w:lvlJc w:val="left"/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AA4A97A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EA64FD"/>
    <w:multiLevelType w:val="hybridMultilevel"/>
    <w:tmpl w:val="5792FB52"/>
    <w:lvl w:ilvl="0" w:tplc="F42CD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AA4A97A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E766B3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D08F21C">
      <w:start w:val="3"/>
      <w:numFmt w:val="upperRoman"/>
      <w:lvlText w:val="%4."/>
      <w:lvlJc w:val="left"/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415F5E"/>
    <w:multiLevelType w:val="multilevel"/>
    <w:tmpl w:val="1DE4F6B8"/>
    <w:lvl w:ilvl="0">
      <w:start w:val="1"/>
      <w:numFmt w:val="decimal"/>
      <w:lvlText w:val="%1."/>
      <w:lvlJc w:val="left"/>
      <w:rPr>
        <w:rFonts w:ascii="Calibri" w:eastAsia="Arial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B00079A"/>
    <w:multiLevelType w:val="hybridMultilevel"/>
    <w:tmpl w:val="CDCA7AA0"/>
    <w:name w:val="WW8Num234"/>
    <w:lvl w:ilvl="0" w:tplc="BD944F7E">
      <w:start w:val="12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682099"/>
    <w:multiLevelType w:val="multilevel"/>
    <w:tmpl w:val="BF3039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/>
        <w:bCs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0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3"/>
  </w:num>
  <w:num w:numId="5">
    <w:abstractNumId w:val="14"/>
  </w:num>
  <w:num w:numId="6">
    <w:abstractNumId w:val="16"/>
  </w:num>
  <w:num w:numId="7">
    <w:abstractNumId w:val="23"/>
  </w:num>
  <w:num w:numId="8">
    <w:abstractNumId w:val="24"/>
  </w:num>
  <w:num w:numId="9">
    <w:abstractNumId w:val="32"/>
  </w:num>
  <w:num w:numId="10">
    <w:abstractNumId w:val="49"/>
  </w:num>
  <w:num w:numId="11">
    <w:abstractNumId w:val="86"/>
  </w:num>
  <w:num w:numId="12">
    <w:abstractNumId w:val="73"/>
  </w:num>
  <w:num w:numId="13">
    <w:abstractNumId w:val="76"/>
  </w:num>
  <w:num w:numId="14">
    <w:abstractNumId w:val="87"/>
  </w:num>
  <w:num w:numId="15">
    <w:abstractNumId w:val="58"/>
  </w:num>
  <w:num w:numId="16">
    <w:abstractNumId w:val="85"/>
  </w:num>
  <w:num w:numId="17">
    <w:abstractNumId w:val="79"/>
  </w:num>
  <w:num w:numId="18">
    <w:abstractNumId w:val="71"/>
  </w:num>
  <w:num w:numId="19">
    <w:abstractNumId w:val="40"/>
  </w:num>
  <w:num w:numId="20">
    <w:abstractNumId w:val="48"/>
  </w:num>
  <w:num w:numId="21">
    <w:abstractNumId w:val="65"/>
  </w:num>
  <w:num w:numId="22">
    <w:abstractNumId w:val="43"/>
  </w:num>
  <w:num w:numId="23">
    <w:abstractNumId w:val="89"/>
  </w:num>
  <w:num w:numId="24">
    <w:abstractNumId w:val="84"/>
  </w:num>
  <w:num w:numId="25">
    <w:abstractNumId w:val="37"/>
  </w:num>
  <w:num w:numId="26">
    <w:abstractNumId w:val="74"/>
  </w:num>
  <w:num w:numId="27">
    <w:abstractNumId w:val="51"/>
  </w:num>
  <w:num w:numId="28">
    <w:abstractNumId w:val="61"/>
  </w:num>
  <w:num w:numId="29">
    <w:abstractNumId w:val="59"/>
  </w:num>
  <w:num w:numId="30">
    <w:abstractNumId w:val="52"/>
  </w:num>
  <w:num w:numId="31">
    <w:abstractNumId w:val="46"/>
  </w:num>
  <w:num w:numId="32">
    <w:abstractNumId w:val="36"/>
  </w:num>
  <w:num w:numId="33">
    <w:abstractNumId w:val="38"/>
  </w:num>
  <w:num w:numId="34">
    <w:abstractNumId w:val="41"/>
  </w:num>
  <w:num w:numId="35">
    <w:abstractNumId w:val="8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7"/>
  </w:num>
  <w:num w:numId="38">
    <w:abstractNumId w:val="50"/>
  </w:num>
  <w:num w:numId="39">
    <w:abstractNumId w:val="54"/>
  </w:num>
  <w:num w:numId="40">
    <w:abstractNumId w:val="53"/>
  </w:num>
  <w:num w:numId="41">
    <w:abstractNumId w:val="83"/>
  </w:num>
  <w:num w:numId="42">
    <w:abstractNumId w:val="70"/>
  </w:num>
  <w:num w:numId="43">
    <w:abstractNumId w:val="35"/>
  </w:num>
  <w:num w:numId="44">
    <w:abstractNumId w:val="80"/>
  </w:num>
  <w:num w:numId="45">
    <w:abstractNumId w:val="63"/>
  </w:num>
  <w:num w:numId="46">
    <w:abstractNumId w:val="78"/>
  </w:num>
  <w:num w:numId="47">
    <w:abstractNumId w:val="45"/>
  </w:num>
  <w:num w:numId="48">
    <w:abstractNumId w:val="72"/>
  </w:num>
  <w:num w:numId="49">
    <w:abstractNumId w:val="62"/>
  </w:num>
  <w:num w:numId="50">
    <w:abstractNumId w:val="9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5"/>
  </w:num>
  <w:num w:numId="52">
    <w:abstractNumId w:val="60"/>
  </w:num>
  <w:num w:numId="53">
    <w:abstractNumId w:val="56"/>
  </w:num>
  <w:num w:numId="54">
    <w:abstractNumId w:val="39"/>
  </w:num>
  <w:num w:numId="55">
    <w:abstractNumId w:val="47"/>
  </w:num>
  <w:num w:numId="56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611"/>
    <w:rsid w:val="000016EC"/>
    <w:rsid w:val="00001954"/>
    <w:rsid w:val="00002533"/>
    <w:rsid w:val="00004158"/>
    <w:rsid w:val="00004447"/>
    <w:rsid w:val="000053B7"/>
    <w:rsid w:val="00006643"/>
    <w:rsid w:val="0000740A"/>
    <w:rsid w:val="00010382"/>
    <w:rsid w:val="00010C63"/>
    <w:rsid w:val="00010D81"/>
    <w:rsid w:val="00011445"/>
    <w:rsid w:val="00011619"/>
    <w:rsid w:val="0001206B"/>
    <w:rsid w:val="000122EE"/>
    <w:rsid w:val="0001261A"/>
    <w:rsid w:val="00013B30"/>
    <w:rsid w:val="00014046"/>
    <w:rsid w:val="00016BF7"/>
    <w:rsid w:val="000172C2"/>
    <w:rsid w:val="000178F4"/>
    <w:rsid w:val="00020BFB"/>
    <w:rsid w:val="00022FAC"/>
    <w:rsid w:val="00023590"/>
    <w:rsid w:val="000245AF"/>
    <w:rsid w:val="00027F98"/>
    <w:rsid w:val="00030230"/>
    <w:rsid w:val="00035D02"/>
    <w:rsid w:val="0003689D"/>
    <w:rsid w:val="00037774"/>
    <w:rsid w:val="000407A4"/>
    <w:rsid w:val="00041617"/>
    <w:rsid w:val="0004171B"/>
    <w:rsid w:val="000418E0"/>
    <w:rsid w:val="00042341"/>
    <w:rsid w:val="00042D04"/>
    <w:rsid w:val="00044C84"/>
    <w:rsid w:val="00045E4F"/>
    <w:rsid w:val="00047AE6"/>
    <w:rsid w:val="00050635"/>
    <w:rsid w:val="00050659"/>
    <w:rsid w:val="0005191A"/>
    <w:rsid w:val="00053EF3"/>
    <w:rsid w:val="000552DF"/>
    <w:rsid w:val="0005727B"/>
    <w:rsid w:val="00060196"/>
    <w:rsid w:val="00060A11"/>
    <w:rsid w:val="00060E0C"/>
    <w:rsid w:val="0006202E"/>
    <w:rsid w:val="00064D30"/>
    <w:rsid w:val="00071849"/>
    <w:rsid w:val="00071871"/>
    <w:rsid w:val="000726A0"/>
    <w:rsid w:val="00072AA2"/>
    <w:rsid w:val="00073BB5"/>
    <w:rsid w:val="00073FC8"/>
    <w:rsid w:val="00074E53"/>
    <w:rsid w:val="000751BF"/>
    <w:rsid w:val="000758A7"/>
    <w:rsid w:val="00075BAF"/>
    <w:rsid w:val="00082CDC"/>
    <w:rsid w:val="0008454A"/>
    <w:rsid w:val="000852BF"/>
    <w:rsid w:val="00085A80"/>
    <w:rsid w:val="00085F16"/>
    <w:rsid w:val="00086519"/>
    <w:rsid w:val="00090D0B"/>
    <w:rsid w:val="00091D8D"/>
    <w:rsid w:val="00093C68"/>
    <w:rsid w:val="00096BFE"/>
    <w:rsid w:val="000A0F7C"/>
    <w:rsid w:val="000A3CA6"/>
    <w:rsid w:val="000A5DB3"/>
    <w:rsid w:val="000B0C53"/>
    <w:rsid w:val="000B0C56"/>
    <w:rsid w:val="000B276C"/>
    <w:rsid w:val="000B2846"/>
    <w:rsid w:val="000B3ABC"/>
    <w:rsid w:val="000B599A"/>
    <w:rsid w:val="000B685B"/>
    <w:rsid w:val="000B7496"/>
    <w:rsid w:val="000B79F7"/>
    <w:rsid w:val="000B7F4C"/>
    <w:rsid w:val="000C0380"/>
    <w:rsid w:val="000C09AC"/>
    <w:rsid w:val="000C6809"/>
    <w:rsid w:val="000C685F"/>
    <w:rsid w:val="000C6DD3"/>
    <w:rsid w:val="000C7DF0"/>
    <w:rsid w:val="000C7F2F"/>
    <w:rsid w:val="000D0CE6"/>
    <w:rsid w:val="000D228D"/>
    <w:rsid w:val="000D2882"/>
    <w:rsid w:val="000D4A16"/>
    <w:rsid w:val="000D5616"/>
    <w:rsid w:val="000D771C"/>
    <w:rsid w:val="000E05EA"/>
    <w:rsid w:val="000E294F"/>
    <w:rsid w:val="000E2D6E"/>
    <w:rsid w:val="000E41C9"/>
    <w:rsid w:val="000E4542"/>
    <w:rsid w:val="000E6FF2"/>
    <w:rsid w:val="000E74D7"/>
    <w:rsid w:val="000F098F"/>
    <w:rsid w:val="000F135F"/>
    <w:rsid w:val="000F15DD"/>
    <w:rsid w:val="000F257E"/>
    <w:rsid w:val="000F26D2"/>
    <w:rsid w:val="000F33EC"/>
    <w:rsid w:val="000F47C0"/>
    <w:rsid w:val="000F4C76"/>
    <w:rsid w:val="000F5528"/>
    <w:rsid w:val="000F78D9"/>
    <w:rsid w:val="00101EED"/>
    <w:rsid w:val="00102B3B"/>
    <w:rsid w:val="00102C48"/>
    <w:rsid w:val="00103DA8"/>
    <w:rsid w:val="00104640"/>
    <w:rsid w:val="00105A40"/>
    <w:rsid w:val="001129DA"/>
    <w:rsid w:val="00112E40"/>
    <w:rsid w:val="00113B3D"/>
    <w:rsid w:val="0011653F"/>
    <w:rsid w:val="00116BC5"/>
    <w:rsid w:val="001170A4"/>
    <w:rsid w:val="00117300"/>
    <w:rsid w:val="00120611"/>
    <w:rsid w:val="00121EC9"/>
    <w:rsid w:val="00123E12"/>
    <w:rsid w:val="0012483C"/>
    <w:rsid w:val="00125438"/>
    <w:rsid w:val="001306D7"/>
    <w:rsid w:val="00131630"/>
    <w:rsid w:val="00131649"/>
    <w:rsid w:val="001317BB"/>
    <w:rsid w:val="00131D06"/>
    <w:rsid w:val="001330B5"/>
    <w:rsid w:val="00133652"/>
    <w:rsid w:val="0013424D"/>
    <w:rsid w:val="0013471F"/>
    <w:rsid w:val="00134E94"/>
    <w:rsid w:val="00135341"/>
    <w:rsid w:val="00137E69"/>
    <w:rsid w:val="001401F6"/>
    <w:rsid w:val="001408CE"/>
    <w:rsid w:val="0014268F"/>
    <w:rsid w:val="00143864"/>
    <w:rsid w:val="001448D7"/>
    <w:rsid w:val="001464E9"/>
    <w:rsid w:val="0014771D"/>
    <w:rsid w:val="001520AF"/>
    <w:rsid w:val="0015392A"/>
    <w:rsid w:val="00154083"/>
    <w:rsid w:val="00155A93"/>
    <w:rsid w:val="00155FE0"/>
    <w:rsid w:val="001578AE"/>
    <w:rsid w:val="001633D0"/>
    <w:rsid w:val="00164C9F"/>
    <w:rsid w:val="001650F1"/>
    <w:rsid w:val="001660DE"/>
    <w:rsid w:val="001702BE"/>
    <w:rsid w:val="001706B0"/>
    <w:rsid w:val="001709DD"/>
    <w:rsid w:val="001715CC"/>
    <w:rsid w:val="0017219D"/>
    <w:rsid w:val="001726CB"/>
    <w:rsid w:val="0017599D"/>
    <w:rsid w:val="0018099B"/>
    <w:rsid w:val="0018186F"/>
    <w:rsid w:val="0018197F"/>
    <w:rsid w:val="00182E76"/>
    <w:rsid w:val="00186638"/>
    <w:rsid w:val="00187203"/>
    <w:rsid w:val="00190625"/>
    <w:rsid w:val="0019203B"/>
    <w:rsid w:val="001928DB"/>
    <w:rsid w:val="00194018"/>
    <w:rsid w:val="00194FB4"/>
    <w:rsid w:val="00197B1A"/>
    <w:rsid w:val="001A1228"/>
    <w:rsid w:val="001A28BE"/>
    <w:rsid w:val="001A29BC"/>
    <w:rsid w:val="001A353E"/>
    <w:rsid w:val="001B0F38"/>
    <w:rsid w:val="001B1C63"/>
    <w:rsid w:val="001B26B7"/>
    <w:rsid w:val="001B5100"/>
    <w:rsid w:val="001B6824"/>
    <w:rsid w:val="001B7CA5"/>
    <w:rsid w:val="001C01D2"/>
    <w:rsid w:val="001C0758"/>
    <w:rsid w:val="001C1528"/>
    <w:rsid w:val="001C1B47"/>
    <w:rsid w:val="001C42ED"/>
    <w:rsid w:val="001C62AF"/>
    <w:rsid w:val="001C6870"/>
    <w:rsid w:val="001D0244"/>
    <w:rsid w:val="001D11C4"/>
    <w:rsid w:val="001D1319"/>
    <w:rsid w:val="001D1900"/>
    <w:rsid w:val="001D19B5"/>
    <w:rsid w:val="001D250D"/>
    <w:rsid w:val="001D39DA"/>
    <w:rsid w:val="001D6882"/>
    <w:rsid w:val="001E0444"/>
    <w:rsid w:val="001E22DF"/>
    <w:rsid w:val="001E2747"/>
    <w:rsid w:val="001E459B"/>
    <w:rsid w:val="001E5144"/>
    <w:rsid w:val="001E517E"/>
    <w:rsid w:val="001E569C"/>
    <w:rsid w:val="001E6077"/>
    <w:rsid w:val="001E7BCE"/>
    <w:rsid w:val="001F02DA"/>
    <w:rsid w:val="001F1C6D"/>
    <w:rsid w:val="001F1E1F"/>
    <w:rsid w:val="001F259F"/>
    <w:rsid w:val="001F4797"/>
    <w:rsid w:val="001F7C7A"/>
    <w:rsid w:val="00200CBE"/>
    <w:rsid w:val="00202C95"/>
    <w:rsid w:val="002062D8"/>
    <w:rsid w:val="00206DD8"/>
    <w:rsid w:val="002105D0"/>
    <w:rsid w:val="00212A76"/>
    <w:rsid w:val="00214442"/>
    <w:rsid w:val="00215E20"/>
    <w:rsid w:val="00217210"/>
    <w:rsid w:val="0021760A"/>
    <w:rsid w:val="002203AB"/>
    <w:rsid w:val="002212FC"/>
    <w:rsid w:val="00222693"/>
    <w:rsid w:val="00223056"/>
    <w:rsid w:val="002302ED"/>
    <w:rsid w:val="00230DB6"/>
    <w:rsid w:val="0023210E"/>
    <w:rsid w:val="00235DF0"/>
    <w:rsid w:val="002363B4"/>
    <w:rsid w:val="00236C8A"/>
    <w:rsid w:val="00236DFC"/>
    <w:rsid w:val="002374C0"/>
    <w:rsid w:val="00242950"/>
    <w:rsid w:val="00242C12"/>
    <w:rsid w:val="00243413"/>
    <w:rsid w:val="002451B6"/>
    <w:rsid w:val="00245F64"/>
    <w:rsid w:val="00250231"/>
    <w:rsid w:val="0025050F"/>
    <w:rsid w:val="00251D77"/>
    <w:rsid w:val="00251E3A"/>
    <w:rsid w:val="002524E2"/>
    <w:rsid w:val="002576AB"/>
    <w:rsid w:val="00260221"/>
    <w:rsid w:val="0026076C"/>
    <w:rsid w:val="002607AB"/>
    <w:rsid w:val="00261DE9"/>
    <w:rsid w:val="002620C0"/>
    <w:rsid w:val="00262527"/>
    <w:rsid w:val="00262638"/>
    <w:rsid w:val="002635AB"/>
    <w:rsid w:val="00264F7F"/>
    <w:rsid w:val="002654CC"/>
    <w:rsid w:val="00266A68"/>
    <w:rsid w:val="00267E4C"/>
    <w:rsid w:val="00272735"/>
    <w:rsid w:val="00273EEC"/>
    <w:rsid w:val="00273F4F"/>
    <w:rsid w:val="00276ACE"/>
    <w:rsid w:val="0027717C"/>
    <w:rsid w:val="00277289"/>
    <w:rsid w:val="00277339"/>
    <w:rsid w:val="00280AD8"/>
    <w:rsid w:val="00281AE0"/>
    <w:rsid w:val="00282E9E"/>
    <w:rsid w:val="0028374F"/>
    <w:rsid w:val="00284994"/>
    <w:rsid w:val="002872B3"/>
    <w:rsid w:val="00293591"/>
    <w:rsid w:val="002948E6"/>
    <w:rsid w:val="00295F7F"/>
    <w:rsid w:val="00296399"/>
    <w:rsid w:val="0029698D"/>
    <w:rsid w:val="00296DC1"/>
    <w:rsid w:val="00297C0A"/>
    <w:rsid w:val="002A06AE"/>
    <w:rsid w:val="002A5238"/>
    <w:rsid w:val="002A66C7"/>
    <w:rsid w:val="002A7650"/>
    <w:rsid w:val="002A778E"/>
    <w:rsid w:val="002A77FD"/>
    <w:rsid w:val="002B0490"/>
    <w:rsid w:val="002B3D62"/>
    <w:rsid w:val="002B4913"/>
    <w:rsid w:val="002B6651"/>
    <w:rsid w:val="002B731C"/>
    <w:rsid w:val="002B79E3"/>
    <w:rsid w:val="002C0A0A"/>
    <w:rsid w:val="002C18EC"/>
    <w:rsid w:val="002C1939"/>
    <w:rsid w:val="002C289F"/>
    <w:rsid w:val="002C2BAC"/>
    <w:rsid w:val="002C314A"/>
    <w:rsid w:val="002C31E8"/>
    <w:rsid w:val="002C553D"/>
    <w:rsid w:val="002C6EAC"/>
    <w:rsid w:val="002C7D57"/>
    <w:rsid w:val="002D06EA"/>
    <w:rsid w:val="002D0AD4"/>
    <w:rsid w:val="002D108F"/>
    <w:rsid w:val="002D1A54"/>
    <w:rsid w:val="002D395E"/>
    <w:rsid w:val="002D70D7"/>
    <w:rsid w:val="002D7478"/>
    <w:rsid w:val="002D7E25"/>
    <w:rsid w:val="002E07CC"/>
    <w:rsid w:val="002E53A7"/>
    <w:rsid w:val="002E648C"/>
    <w:rsid w:val="002E6D71"/>
    <w:rsid w:val="002F00C7"/>
    <w:rsid w:val="002F04ED"/>
    <w:rsid w:val="002F13AA"/>
    <w:rsid w:val="002F2100"/>
    <w:rsid w:val="002F3841"/>
    <w:rsid w:val="002F4B39"/>
    <w:rsid w:val="00301A0F"/>
    <w:rsid w:val="00303704"/>
    <w:rsid w:val="00305B10"/>
    <w:rsid w:val="00306C07"/>
    <w:rsid w:val="003106F4"/>
    <w:rsid w:val="00311BEA"/>
    <w:rsid w:val="00311F05"/>
    <w:rsid w:val="00312B43"/>
    <w:rsid w:val="00312F63"/>
    <w:rsid w:val="0031368F"/>
    <w:rsid w:val="00314DB1"/>
    <w:rsid w:val="00314F7E"/>
    <w:rsid w:val="00315CAB"/>
    <w:rsid w:val="003161A2"/>
    <w:rsid w:val="00316747"/>
    <w:rsid w:val="00317828"/>
    <w:rsid w:val="00317BFF"/>
    <w:rsid w:val="00320058"/>
    <w:rsid w:val="00320364"/>
    <w:rsid w:val="0032182A"/>
    <w:rsid w:val="003220CA"/>
    <w:rsid w:val="00323400"/>
    <w:rsid w:val="00323B58"/>
    <w:rsid w:val="0032462D"/>
    <w:rsid w:val="00324DB7"/>
    <w:rsid w:val="00326264"/>
    <w:rsid w:val="00327811"/>
    <w:rsid w:val="003328E5"/>
    <w:rsid w:val="003334E2"/>
    <w:rsid w:val="003353AE"/>
    <w:rsid w:val="00341ECE"/>
    <w:rsid w:val="00342D16"/>
    <w:rsid w:val="00342EA2"/>
    <w:rsid w:val="00344728"/>
    <w:rsid w:val="00346C17"/>
    <w:rsid w:val="00346D64"/>
    <w:rsid w:val="00351A43"/>
    <w:rsid w:val="003522DB"/>
    <w:rsid w:val="003529DE"/>
    <w:rsid w:val="00353430"/>
    <w:rsid w:val="00357F73"/>
    <w:rsid w:val="003666EC"/>
    <w:rsid w:val="00367285"/>
    <w:rsid w:val="0036750A"/>
    <w:rsid w:val="003675CB"/>
    <w:rsid w:val="003712A0"/>
    <w:rsid w:val="00372331"/>
    <w:rsid w:val="00374E98"/>
    <w:rsid w:val="0037519E"/>
    <w:rsid w:val="00375390"/>
    <w:rsid w:val="00375C24"/>
    <w:rsid w:val="0037722E"/>
    <w:rsid w:val="00377EDE"/>
    <w:rsid w:val="00380D60"/>
    <w:rsid w:val="00382008"/>
    <w:rsid w:val="00383C9E"/>
    <w:rsid w:val="00383FD4"/>
    <w:rsid w:val="00385361"/>
    <w:rsid w:val="003863CF"/>
    <w:rsid w:val="00390F58"/>
    <w:rsid w:val="00392607"/>
    <w:rsid w:val="00392A4B"/>
    <w:rsid w:val="00392DCA"/>
    <w:rsid w:val="00393094"/>
    <w:rsid w:val="003938A8"/>
    <w:rsid w:val="00394E46"/>
    <w:rsid w:val="003951E4"/>
    <w:rsid w:val="003A079A"/>
    <w:rsid w:val="003A0DB2"/>
    <w:rsid w:val="003A2201"/>
    <w:rsid w:val="003A36D7"/>
    <w:rsid w:val="003A4338"/>
    <w:rsid w:val="003A5483"/>
    <w:rsid w:val="003A58EF"/>
    <w:rsid w:val="003A621C"/>
    <w:rsid w:val="003B00A3"/>
    <w:rsid w:val="003B13B9"/>
    <w:rsid w:val="003B2088"/>
    <w:rsid w:val="003B2FE2"/>
    <w:rsid w:val="003B435A"/>
    <w:rsid w:val="003B4514"/>
    <w:rsid w:val="003C0F70"/>
    <w:rsid w:val="003C167E"/>
    <w:rsid w:val="003C4686"/>
    <w:rsid w:val="003C48F3"/>
    <w:rsid w:val="003C6242"/>
    <w:rsid w:val="003C6EC8"/>
    <w:rsid w:val="003C6F0E"/>
    <w:rsid w:val="003C7DB3"/>
    <w:rsid w:val="003D000C"/>
    <w:rsid w:val="003D0E5D"/>
    <w:rsid w:val="003D1402"/>
    <w:rsid w:val="003D15B9"/>
    <w:rsid w:val="003D1B3B"/>
    <w:rsid w:val="003D22D1"/>
    <w:rsid w:val="003D5843"/>
    <w:rsid w:val="003D669A"/>
    <w:rsid w:val="003E0028"/>
    <w:rsid w:val="003E051E"/>
    <w:rsid w:val="003E0715"/>
    <w:rsid w:val="003E19F7"/>
    <w:rsid w:val="003E1F5B"/>
    <w:rsid w:val="003E27B1"/>
    <w:rsid w:val="003E2A13"/>
    <w:rsid w:val="003E51C5"/>
    <w:rsid w:val="003E6C16"/>
    <w:rsid w:val="003F02E8"/>
    <w:rsid w:val="003F0A22"/>
    <w:rsid w:val="003F0BB8"/>
    <w:rsid w:val="003F0E3C"/>
    <w:rsid w:val="003F4409"/>
    <w:rsid w:val="003F44CE"/>
    <w:rsid w:val="003F62EB"/>
    <w:rsid w:val="003F6A66"/>
    <w:rsid w:val="003F74F0"/>
    <w:rsid w:val="00401DC3"/>
    <w:rsid w:val="004024A8"/>
    <w:rsid w:val="0040305D"/>
    <w:rsid w:val="00406E67"/>
    <w:rsid w:val="00406E83"/>
    <w:rsid w:val="004070D4"/>
    <w:rsid w:val="00410DE1"/>
    <w:rsid w:val="00411294"/>
    <w:rsid w:val="00411DDB"/>
    <w:rsid w:val="00414512"/>
    <w:rsid w:val="00415017"/>
    <w:rsid w:val="004178C9"/>
    <w:rsid w:val="00422F2A"/>
    <w:rsid w:val="0042356F"/>
    <w:rsid w:val="00425CBF"/>
    <w:rsid w:val="00426D37"/>
    <w:rsid w:val="004275C8"/>
    <w:rsid w:val="00431AE3"/>
    <w:rsid w:val="0043200D"/>
    <w:rsid w:val="00433FD2"/>
    <w:rsid w:val="00435C6C"/>
    <w:rsid w:val="00436095"/>
    <w:rsid w:val="00436DE7"/>
    <w:rsid w:val="004406FB"/>
    <w:rsid w:val="00440C63"/>
    <w:rsid w:val="0044158C"/>
    <w:rsid w:val="00442A4D"/>
    <w:rsid w:val="004433AA"/>
    <w:rsid w:val="004460D5"/>
    <w:rsid w:val="00446D11"/>
    <w:rsid w:val="00447375"/>
    <w:rsid w:val="00447376"/>
    <w:rsid w:val="00450B05"/>
    <w:rsid w:val="004518F8"/>
    <w:rsid w:val="004519ED"/>
    <w:rsid w:val="0045251A"/>
    <w:rsid w:val="0045450E"/>
    <w:rsid w:val="004545E8"/>
    <w:rsid w:val="00457011"/>
    <w:rsid w:val="004614BF"/>
    <w:rsid w:val="00462045"/>
    <w:rsid w:val="00462E2F"/>
    <w:rsid w:val="00464039"/>
    <w:rsid w:val="004644EF"/>
    <w:rsid w:val="004651C2"/>
    <w:rsid w:val="00465A00"/>
    <w:rsid w:val="00466B4C"/>
    <w:rsid w:val="00470BA6"/>
    <w:rsid w:val="00473A67"/>
    <w:rsid w:val="00474F2E"/>
    <w:rsid w:val="0048031D"/>
    <w:rsid w:val="00480D5F"/>
    <w:rsid w:val="004811B9"/>
    <w:rsid w:val="00485A27"/>
    <w:rsid w:val="00485D70"/>
    <w:rsid w:val="00486278"/>
    <w:rsid w:val="004900CC"/>
    <w:rsid w:val="00491006"/>
    <w:rsid w:val="0049278F"/>
    <w:rsid w:val="00492C7C"/>
    <w:rsid w:val="00493842"/>
    <w:rsid w:val="00493FD7"/>
    <w:rsid w:val="00494F41"/>
    <w:rsid w:val="00497587"/>
    <w:rsid w:val="0049790F"/>
    <w:rsid w:val="004A0201"/>
    <w:rsid w:val="004A0A6F"/>
    <w:rsid w:val="004A14B6"/>
    <w:rsid w:val="004A2CF2"/>
    <w:rsid w:val="004A2F50"/>
    <w:rsid w:val="004A4265"/>
    <w:rsid w:val="004A7DEE"/>
    <w:rsid w:val="004B06A0"/>
    <w:rsid w:val="004B1AB5"/>
    <w:rsid w:val="004B2FD3"/>
    <w:rsid w:val="004B465C"/>
    <w:rsid w:val="004B520A"/>
    <w:rsid w:val="004C017D"/>
    <w:rsid w:val="004C345D"/>
    <w:rsid w:val="004C4406"/>
    <w:rsid w:val="004C7B9C"/>
    <w:rsid w:val="004D57A2"/>
    <w:rsid w:val="004D5C18"/>
    <w:rsid w:val="004E1E85"/>
    <w:rsid w:val="004E2635"/>
    <w:rsid w:val="004E2DBA"/>
    <w:rsid w:val="004E4B23"/>
    <w:rsid w:val="004E77E0"/>
    <w:rsid w:val="004E79C1"/>
    <w:rsid w:val="004F071B"/>
    <w:rsid w:val="004F08FD"/>
    <w:rsid w:val="004F177A"/>
    <w:rsid w:val="004F17C4"/>
    <w:rsid w:val="004F6625"/>
    <w:rsid w:val="004F7199"/>
    <w:rsid w:val="005014EC"/>
    <w:rsid w:val="005043A2"/>
    <w:rsid w:val="00507EBE"/>
    <w:rsid w:val="005106A8"/>
    <w:rsid w:val="00511F6F"/>
    <w:rsid w:val="0051376C"/>
    <w:rsid w:val="0051567D"/>
    <w:rsid w:val="00515E15"/>
    <w:rsid w:val="005164B7"/>
    <w:rsid w:val="00516A45"/>
    <w:rsid w:val="00516C35"/>
    <w:rsid w:val="00517562"/>
    <w:rsid w:val="00517A84"/>
    <w:rsid w:val="00517B13"/>
    <w:rsid w:val="00521DD7"/>
    <w:rsid w:val="00521E0B"/>
    <w:rsid w:val="00521EDD"/>
    <w:rsid w:val="00522743"/>
    <w:rsid w:val="005260C0"/>
    <w:rsid w:val="00530A62"/>
    <w:rsid w:val="00531A21"/>
    <w:rsid w:val="00535400"/>
    <w:rsid w:val="0053626C"/>
    <w:rsid w:val="005367F9"/>
    <w:rsid w:val="00536E26"/>
    <w:rsid w:val="00536F85"/>
    <w:rsid w:val="005411C8"/>
    <w:rsid w:val="0054252B"/>
    <w:rsid w:val="00546C72"/>
    <w:rsid w:val="00546CD0"/>
    <w:rsid w:val="005479B5"/>
    <w:rsid w:val="00550B6A"/>
    <w:rsid w:val="00551076"/>
    <w:rsid w:val="00554250"/>
    <w:rsid w:val="0055476A"/>
    <w:rsid w:val="0055535A"/>
    <w:rsid w:val="005572B4"/>
    <w:rsid w:val="00560FDC"/>
    <w:rsid w:val="00561295"/>
    <w:rsid w:val="00563274"/>
    <w:rsid w:val="00566DA6"/>
    <w:rsid w:val="00567D77"/>
    <w:rsid w:val="0057124C"/>
    <w:rsid w:val="00571844"/>
    <w:rsid w:val="00572B56"/>
    <w:rsid w:val="00572EEE"/>
    <w:rsid w:val="005734BE"/>
    <w:rsid w:val="00573935"/>
    <w:rsid w:val="0057539D"/>
    <w:rsid w:val="0058248E"/>
    <w:rsid w:val="005834A4"/>
    <w:rsid w:val="00583CF3"/>
    <w:rsid w:val="005841C3"/>
    <w:rsid w:val="00584A9E"/>
    <w:rsid w:val="00584EED"/>
    <w:rsid w:val="00584F3D"/>
    <w:rsid w:val="00584FD7"/>
    <w:rsid w:val="005857DC"/>
    <w:rsid w:val="005915F3"/>
    <w:rsid w:val="00591AB1"/>
    <w:rsid w:val="0059258E"/>
    <w:rsid w:val="005925B9"/>
    <w:rsid w:val="00592CD3"/>
    <w:rsid w:val="00594797"/>
    <w:rsid w:val="00596086"/>
    <w:rsid w:val="00596284"/>
    <w:rsid w:val="00596569"/>
    <w:rsid w:val="00597E2E"/>
    <w:rsid w:val="005A0834"/>
    <w:rsid w:val="005A0E28"/>
    <w:rsid w:val="005A0EDE"/>
    <w:rsid w:val="005A1466"/>
    <w:rsid w:val="005A1C1C"/>
    <w:rsid w:val="005A2AA5"/>
    <w:rsid w:val="005A4A43"/>
    <w:rsid w:val="005A5958"/>
    <w:rsid w:val="005B09B8"/>
    <w:rsid w:val="005B1E5C"/>
    <w:rsid w:val="005B3C40"/>
    <w:rsid w:val="005B4172"/>
    <w:rsid w:val="005B4B31"/>
    <w:rsid w:val="005B4C35"/>
    <w:rsid w:val="005B56BC"/>
    <w:rsid w:val="005C1465"/>
    <w:rsid w:val="005C2ADA"/>
    <w:rsid w:val="005C32C2"/>
    <w:rsid w:val="005C464C"/>
    <w:rsid w:val="005C4A0C"/>
    <w:rsid w:val="005C4E7F"/>
    <w:rsid w:val="005C6959"/>
    <w:rsid w:val="005C6B78"/>
    <w:rsid w:val="005D2F16"/>
    <w:rsid w:val="005D3BD2"/>
    <w:rsid w:val="005D4CA6"/>
    <w:rsid w:val="005D6312"/>
    <w:rsid w:val="005E2736"/>
    <w:rsid w:val="005E33D9"/>
    <w:rsid w:val="005E3F57"/>
    <w:rsid w:val="005E4BFD"/>
    <w:rsid w:val="005E72C7"/>
    <w:rsid w:val="005E7382"/>
    <w:rsid w:val="005F07B6"/>
    <w:rsid w:val="005F0F8A"/>
    <w:rsid w:val="005F187D"/>
    <w:rsid w:val="005F3488"/>
    <w:rsid w:val="005F3970"/>
    <w:rsid w:val="005F3C2F"/>
    <w:rsid w:val="005F45D9"/>
    <w:rsid w:val="005F58DC"/>
    <w:rsid w:val="005F5DFE"/>
    <w:rsid w:val="005F7551"/>
    <w:rsid w:val="005F7676"/>
    <w:rsid w:val="00600010"/>
    <w:rsid w:val="006000D4"/>
    <w:rsid w:val="00602C19"/>
    <w:rsid w:val="006033EA"/>
    <w:rsid w:val="0060664B"/>
    <w:rsid w:val="00606D26"/>
    <w:rsid w:val="00612C23"/>
    <w:rsid w:val="0061439E"/>
    <w:rsid w:val="006146EF"/>
    <w:rsid w:val="00614BCB"/>
    <w:rsid w:val="0062118F"/>
    <w:rsid w:val="0062305C"/>
    <w:rsid w:val="00624328"/>
    <w:rsid w:val="00625590"/>
    <w:rsid w:val="0062698A"/>
    <w:rsid w:val="00627799"/>
    <w:rsid w:val="00627D68"/>
    <w:rsid w:val="00632A3B"/>
    <w:rsid w:val="006335FD"/>
    <w:rsid w:val="00634526"/>
    <w:rsid w:val="00634FA1"/>
    <w:rsid w:val="0063523D"/>
    <w:rsid w:val="00635AB5"/>
    <w:rsid w:val="00637119"/>
    <w:rsid w:val="00637762"/>
    <w:rsid w:val="006410A1"/>
    <w:rsid w:val="006416A6"/>
    <w:rsid w:val="00642658"/>
    <w:rsid w:val="006455D7"/>
    <w:rsid w:val="00650BF1"/>
    <w:rsid w:val="00651158"/>
    <w:rsid w:val="006519EE"/>
    <w:rsid w:val="0065212F"/>
    <w:rsid w:val="00653922"/>
    <w:rsid w:val="00653CFB"/>
    <w:rsid w:val="00653F6F"/>
    <w:rsid w:val="006557A3"/>
    <w:rsid w:val="00655A98"/>
    <w:rsid w:val="006607F7"/>
    <w:rsid w:val="00663A93"/>
    <w:rsid w:val="0066587D"/>
    <w:rsid w:val="00667027"/>
    <w:rsid w:val="0066719B"/>
    <w:rsid w:val="00667FF2"/>
    <w:rsid w:val="00671754"/>
    <w:rsid w:val="006717A4"/>
    <w:rsid w:val="00671C58"/>
    <w:rsid w:val="0067311E"/>
    <w:rsid w:val="00673803"/>
    <w:rsid w:val="00674017"/>
    <w:rsid w:val="0067491D"/>
    <w:rsid w:val="00674B31"/>
    <w:rsid w:val="00674E1C"/>
    <w:rsid w:val="00675420"/>
    <w:rsid w:val="006777E3"/>
    <w:rsid w:val="00677FD2"/>
    <w:rsid w:val="00680E8D"/>
    <w:rsid w:val="00682550"/>
    <w:rsid w:val="006838DB"/>
    <w:rsid w:val="00683F46"/>
    <w:rsid w:val="006843BC"/>
    <w:rsid w:val="00684F95"/>
    <w:rsid w:val="00687188"/>
    <w:rsid w:val="00687EA4"/>
    <w:rsid w:val="0069240A"/>
    <w:rsid w:val="00693245"/>
    <w:rsid w:val="00693CF1"/>
    <w:rsid w:val="00694AB0"/>
    <w:rsid w:val="00694EF5"/>
    <w:rsid w:val="0069535D"/>
    <w:rsid w:val="00696C04"/>
    <w:rsid w:val="00696FE9"/>
    <w:rsid w:val="006979F6"/>
    <w:rsid w:val="00697E10"/>
    <w:rsid w:val="006A0CD7"/>
    <w:rsid w:val="006A19AF"/>
    <w:rsid w:val="006A3557"/>
    <w:rsid w:val="006A533B"/>
    <w:rsid w:val="006A5430"/>
    <w:rsid w:val="006A5F82"/>
    <w:rsid w:val="006B01A5"/>
    <w:rsid w:val="006B274A"/>
    <w:rsid w:val="006B2F25"/>
    <w:rsid w:val="006B3B4B"/>
    <w:rsid w:val="006B43D4"/>
    <w:rsid w:val="006B4D19"/>
    <w:rsid w:val="006B4F32"/>
    <w:rsid w:val="006B6A23"/>
    <w:rsid w:val="006B74C5"/>
    <w:rsid w:val="006C01DF"/>
    <w:rsid w:val="006C1390"/>
    <w:rsid w:val="006C244D"/>
    <w:rsid w:val="006C2C84"/>
    <w:rsid w:val="006C2F72"/>
    <w:rsid w:val="006C31F2"/>
    <w:rsid w:val="006C690C"/>
    <w:rsid w:val="006D0092"/>
    <w:rsid w:val="006D11B9"/>
    <w:rsid w:val="006D1C1C"/>
    <w:rsid w:val="006D23FC"/>
    <w:rsid w:val="006D5286"/>
    <w:rsid w:val="006D64B1"/>
    <w:rsid w:val="006E1969"/>
    <w:rsid w:val="006E29CF"/>
    <w:rsid w:val="006E32D2"/>
    <w:rsid w:val="006E50C2"/>
    <w:rsid w:val="006E5372"/>
    <w:rsid w:val="006E5654"/>
    <w:rsid w:val="006E64C9"/>
    <w:rsid w:val="006E664D"/>
    <w:rsid w:val="006E76E1"/>
    <w:rsid w:val="006E7C5C"/>
    <w:rsid w:val="006F01F7"/>
    <w:rsid w:val="006F1533"/>
    <w:rsid w:val="006F231B"/>
    <w:rsid w:val="006F2505"/>
    <w:rsid w:val="006F2915"/>
    <w:rsid w:val="006F2C59"/>
    <w:rsid w:val="006F2F3D"/>
    <w:rsid w:val="006F3B06"/>
    <w:rsid w:val="006F3E47"/>
    <w:rsid w:val="006F4261"/>
    <w:rsid w:val="006F5331"/>
    <w:rsid w:val="00701460"/>
    <w:rsid w:val="0070215E"/>
    <w:rsid w:val="00702B13"/>
    <w:rsid w:val="00703A55"/>
    <w:rsid w:val="00707040"/>
    <w:rsid w:val="00707A7D"/>
    <w:rsid w:val="00710F85"/>
    <w:rsid w:val="00711AA4"/>
    <w:rsid w:val="007210E8"/>
    <w:rsid w:val="00724D37"/>
    <w:rsid w:val="007278BC"/>
    <w:rsid w:val="007279C6"/>
    <w:rsid w:val="0073031A"/>
    <w:rsid w:val="00730D91"/>
    <w:rsid w:val="00731DE3"/>
    <w:rsid w:val="00732293"/>
    <w:rsid w:val="00735C6A"/>
    <w:rsid w:val="007367C6"/>
    <w:rsid w:val="0073746C"/>
    <w:rsid w:val="00737A77"/>
    <w:rsid w:val="00737AF6"/>
    <w:rsid w:val="00737B09"/>
    <w:rsid w:val="00741000"/>
    <w:rsid w:val="0074147F"/>
    <w:rsid w:val="0074175A"/>
    <w:rsid w:val="00742AEE"/>
    <w:rsid w:val="00743521"/>
    <w:rsid w:val="0074374D"/>
    <w:rsid w:val="00743B84"/>
    <w:rsid w:val="00743BDE"/>
    <w:rsid w:val="0074493B"/>
    <w:rsid w:val="00745E11"/>
    <w:rsid w:val="00746CFC"/>
    <w:rsid w:val="00746D43"/>
    <w:rsid w:val="0074739F"/>
    <w:rsid w:val="0075094F"/>
    <w:rsid w:val="00750F22"/>
    <w:rsid w:val="00752279"/>
    <w:rsid w:val="00753327"/>
    <w:rsid w:val="00754C3C"/>
    <w:rsid w:val="00755E5E"/>
    <w:rsid w:val="00757286"/>
    <w:rsid w:val="00763932"/>
    <w:rsid w:val="007658CB"/>
    <w:rsid w:val="00767183"/>
    <w:rsid w:val="007710D3"/>
    <w:rsid w:val="00771D1A"/>
    <w:rsid w:val="00772737"/>
    <w:rsid w:val="007743C5"/>
    <w:rsid w:val="00777996"/>
    <w:rsid w:val="00777DBC"/>
    <w:rsid w:val="0078039E"/>
    <w:rsid w:val="0078188C"/>
    <w:rsid w:val="00782000"/>
    <w:rsid w:val="0078247D"/>
    <w:rsid w:val="0078390A"/>
    <w:rsid w:val="0078391D"/>
    <w:rsid w:val="00784638"/>
    <w:rsid w:val="00785CF6"/>
    <w:rsid w:val="00786B37"/>
    <w:rsid w:val="00787230"/>
    <w:rsid w:val="00787609"/>
    <w:rsid w:val="00791540"/>
    <w:rsid w:val="0079354F"/>
    <w:rsid w:val="007939B1"/>
    <w:rsid w:val="007940A9"/>
    <w:rsid w:val="00796686"/>
    <w:rsid w:val="00797883"/>
    <w:rsid w:val="007A1FFA"/>
    <w:rsid w:val="007A326B"/>
    <w:rsid w:val="007A3643"/>
    <w:rsid w:val="007A3650"/>
    <w:rsid w:val="007A4626"/>
    <w:rsid w:val="007A66DE"/>
    <w:rsid w:val="007A67D9"/>
    <w:rsid w:val="007B09C1"/>
    <w:rsid w:val="007B43C5"/>
    <w:rsid w:val="007B52DE"/>
    <w:rsid w:val="007B7642"/>
    <w:rsid w:val="007B7FE0"/>
    <w:rsid w:val="007C059E"/>
    <w:rsid w:val="007C0F42"/>
    <w:rsid w:val="007C1CCB"/>
    <w:rsid w:val="007C3035"/>
    <w:rsid w:val="007C4673"/>
    <w:rsid w:val="007C5F11"/>
    <w:rsid w:val="007C607E"/>
    <w:rsid w:val="007C72A8"/>
    <w:rsid w:val="007D12FE"/>
    <w:rsid w:val="007D247E"/>
    <w:rsid w:val="007D2ACB"/>
    <w:rsid w:val="007D39DC"/>
    <w:rsid w:val="007D74C9"/>
    <w:rsid w:val="007E13CB"/>
    <w:rsid w:val="007E1A83"/>
    <w:rsid w:val="007E4B65"/>
    <w:rsid w:val="007E7541"/>
    <w:rsid w:val="007E7BD4"/>
    <w:rsid w:val="007F1199"/>
    <w:rsid w:val="007F1633"/>
    <w:rsid w:val="007F26BE"/>
    <w:rsid w:val="007F3576"/>
    <w:rsid w:val="007F41AB"/>
    <w:rsid w:val="007F4E8C"/>
    <w:rsid w:val="007F604D"/>
    <w:rsid w:val="007F6397"/>
    <w:rsid w:val="007F7497"/>
    <w:rsid w:val="007F7E6A"/>
    <w:rsid w:val="008029A8"/>
    <w:rsid w:val="008057D1"/>
    <w:rsid w:val="008061EB"/>
    <w:rsid w:val="00810969"/>
    <w:rsid w:val="008121CE"/>
    <w:rsid w:val="00813821"/>
    <w:rsid w:val="00813847"/>
    <w:rsid w:val="00814C18"/>
    <w:rsid w:val="00815201"/>
    <w:rsid w:val="0081655D"/>
    <w:rsid w:val="00816B01"/>
    <w:rsid w:val="00821EB1"/>
    <w:rsid w:val="00822510"/>
    <w:rsid w:val="008244E6"/>
    <w:rsid w:val="0082479A"/>
    <w:rsid w:val="008261D0"/>
    <w:rsid w:val="008265ED"/>
    <w:rsid w:val="0082D59B"/>
    <w:rsid w:val="00831EB4"/>
    <w:rsid w:val="00831EB9"/>
    <w:rsid w:val="00832062"/>
    <w:rsid w:val="00832A45"/>
    <w:rsid w:val="0083300E"/>
    <w:rsid w:val="00834036"/>
    <w:rsid w:val="008349E6"/>
    <w:rsid w:val="008363E6"/>
    <w:rsid w:val="008366FF"/>
    <w:rsid w:val="00836A98"/>
    <w:rsid w:val="0084032B"/>
    <w:rsid w:val="00840409"/>
    <w:rsid w:val="008408E0"/>
    <w:rsid w:val="00841BC9"/>
    <w:rsid w:val="00841CD9"/>
    <w:rsid w:val="00842BD6"/>
    <w:rsid w:val="00843CC4"/>
    <w:rsid w:val="008446BA"/>
    <w:rsid w:val="0084525B"/>
    <w:rsid w:val="00852A51"/>
    <w:rsid w:val="00857862"/>
    <w:rsid w:val="00860A11"/>
    <w:rsid w:val="00860EA6"/>
    <w:rsid w:val="008610DB"/>
    <w:rsid w:val="00862180"/>
    <w:rsid w:val="00862347"/>
    <w:rsid w:val="00864D68"/>
    <w:rsid w:val="0086595E"/>
    <w:rsid w:val="00866263"/>
    <w:rsid w:val="0087100B"/>
    <w:rsid w:val="00871319"/>
    <w:rsid w:val="00871EE8"/>
    <w:rsid w:val="00874285"/>
    <w:rsid w:val="00874E3F"/>
    <w:rsid w:val="008755F7"/>
    <w:rsid w:val="00875C6E"/>
    <w:rsid w:val="0087610B"/>
    <w:rsid w:val="0087712A"/>
    <w:rsid w:val="0088047E"/>
    <w:rsid w:val="00880E79"/>
    <w:rsid w:val="00881352"/>
    <w:rsid w:val="00882FDA"/>
    <w:rsid w:val="0088369C"/>
    <w:rsid w:val="0088380B"/>
    <w:rsid w:val="0088397F"/>
    <w:rsid w:val="0089299E"/>
    <w:rsid w:val="00892B39"/>
    <w:rsid w:val="00892CDC"/>
    <w:rsid w:val="00892DAD"/>
    <w:rsid w:val="00895B88"/>
    <w:rsid w:val="008967C7"/>
    <w:rsid w:val="008973D0"/>
    <w:rsid w:val="008A1FC7"/>
    <w:rsid w:val="008A4BBB"/>
    <w:rsid w:val="008B0081"/>
    <w:rsid w:val="008B041E"/>
    <w:rsid w:val="008B1F09"/>
    <w:rsid w:val="008B22A8"/>
    <w:rsid w:val="008B26A8"/>
    <w:rsid w:val="008B2A5B"/>
    <w:rsid w:val="008B6334"/>
    <w:rsid w:val="008B6C0D"/>
    <w:rsid w:val="008B7ABF"/>
    <w:rsid w:val="008C1588"/>
    <w:rsid w:val="008C20C9"/>
    <w:rsid w:val="008C25C3"/>
    <w:rsid w:val="008C29A8"/>
    <w:rsid w:val="008C4995"/>
    <w:rsid w:val="008C5968"/>
    <w:rsid w:val="008C6287"/>
    <w:rsid w:val="008C6598"/>
    <w:rsid w:val="008C7478"/>
    <w:rsid w:val="008C7B75"/>
    <w:rsid w:val="008D014B"/>
    <w:rsid w:val="008D02A8"/>
    <w:rsid w:val="008D1251"/>
    <w:rsid w:val="008D1F82"/>
    <w:rsid w:val="008D2685"/>
    <w:rsid w:val="008D3B66"/>
    <w:rsid w:val="008D40D3"/>
    <w:rsid w:val="008D472F"/>
    <w:rsid w:val="008D72E4"/>
    <w:rsid w:val="008E07CC"/>
    <w:rsid w:val="008E1739"/>
    <w:rsid w:val="008E2C13"/>
    <w:rsid w:val="008E3704"/>
    <w:rsid w:val="008E3B64"/>
    <w:rsid w:val="008E4968"/>
    <w:rsid w:val="008E4D55"/>
    <w:rsid w:val="008E55E3"/>
    <w:rsid w:val="008E5B26"/>
    <w:rsid w:val="008E6947"/>
    <w:rsid w:val="008E727E"/>
    <w:rsid w:val="008F0525"/>
    <w:rsid w:val="008F1B34"/>
    <w:rsid w:val="008F1F9E"/>
    <w:rsid w:val="008F352B"/>
    <w:rsid w:val="008F3675"/>
    <w:rsid w:val="008F36B2"/>
    <w:rsid w:val="008F3730"/>
    <w:rsid w:val="008F3CA2"/>
    <w:rsid w:val="008F43BC"/>
    <w:rsid w:val="008F5439"/>
    <w:rsid w:val="008F66A4"/>
    <w:rsid w:val="008F6B41"/>
    <w:rsid w:val="00902C97"/>
    <w:rsid w:val="00903F6A"/>
    <w:rsid w:val="00904B2E"/>
    <w:rsid w:val="00904E02"/>
    <w:rsid w:val="00905A30"/>
    <w:rsid w:val="0090629F"/>
    <w:rsid w:val="00911C55"/>
    <w:rsid w:val="00912372"/>
    <w:rsid w:val="0091517E"/>
    <w:rsid w:val="00917710"/>
    <w:rsid w:val="00924E69"/>
    <w:rsid w:val="00926841"/>
    <w:rsid w:val="00927EAE"/>
    <w:rsid w:val="00932812"/>
    <w:rsid w:val="009332F0"/>
    <w:rsid w:val="0093348B"/>
    <w:rsid w:val="009341AE"/>
    <w:rsid w:val="009353FD"/>
    <w:rsid w:val="00936CC4"/>
    <w:rsid w:val="00936DC1"/>
    <w:rsid w:val="009374D8"/>
    <w:rsid w:val="00942212"/>
    <w:rsid w:val="00942DFB"/>
    <w:rsid w:val="009442BC"/>
    <w:rsid w:val="0094440E"/>
    <w:rsid w:val="00945B0D"/>
    <w:rsid w:val="0095012C"/>
    <w:rsid w:val="009512C2"/>
    <w:rsid w:val="0095545C"/>
    <w:rsid w:val="009556DB"/>
    <w:rsid w:val="0096025E"/>
    <w:rsid w:val="00963458"/>
    <w:rsid w:val="009640D6"/>
    <w:rsid w:val="009643D0"/>
    <w:rsid w:val="0096784D"/>
    <w:rsid w:val="0097052C"/>
    <w:rsid w:val="00971846"/>
    <w:rsid w:val="00971B6F"/>
    <w:rsid w:val="00971CDB"/>
    <w:rsid w:val="00971E56"/>
    <w:rsid w:val="009741D1"/>
    <w:rsid w:val="00974F2C"/>
    <w:rsid w:val="00975122"/>
    <w:rsid w:val="00975AF2"/>
    <w:rsid w:val="00976071"/>
    <w:rsid w:val="00976828"/>
    <w:rsid w:val="00980050"/>
    <w:rsid w:val="009805E7"/>
    <w:rsid w:val="009829D6"/>
    <w:rsid w:val="0098345E"/>
    <w:rsid w:val="00983725"/>
    <w:rsid w:val="009839CE"/>
    <w:rsid w:val="00986609"/>
    <w:rsid w:val="00986815"/>
    <w:rsid w:val="00986842"/>
    <w:rsid w:val="00986FC7"/>
    <w:rsid w:val="00987EF3"/>
    <w:rsid w:val="00990161"/>
    <w:rsid w:val="0099063C"/>
    <w:rsid w:val="009913E6"/>
    <w:rsid w:val="00991E90"/>
    <w:rsid w:val="00991FC2"/>
    <w:rsid w:val="00994A20"/>
    <w:rsid w:val="00995AFA"/>
    <w:rsid w:val="00996AC0"/>
    <w:rsid w:val="00997CD9"/>
    <w:rsid w:val="009A0991"/>
    <w:rsid w:val="009A36B9"/>
    <w:rsid w:val="009A61C7"/>
    <w:rsid w:val="009A747A"/>
    <w:rsid w:val="009B084C"/>
    <w:rsid w:val="009B0E26"/>
    <w:rsid w:val="009B35EE"/>
    <w:rsid w:val="009B478B"/>
    <w:rsid w:val="009B4F0E"/>
    <w:rsid w:val="009B6073"/>
    <w:rsid w:val="009B62FE"/>
    <w:rsid w:val="009B6553"/>
    <w:rsid w:val="009B7A60"/>
    <w:rsid w:val="009C083D"/>
    <w:rsid w:val="009C1D11"/>
    <w:rsid w:val="009C7C92"/>
    <w:rsid w:val="009D07EB"/>
    <w:rsid w:val="009D1C5C"/>
    <w:rsid w:val="009D2441"/>
    <w:rsid w:val="009D24D0"/>
    <w:rsid w:val="009D29DE"/>
    <w:rsid w:val="009D4F3C"/>
    <w:rsid w:val="009E137A"/>
    <w:rsid w:val="009E17D4"/>
    <w:rsid w:val="009E40CD"/>
    <w:rsid w:val="009E4A32"/>
    <w:rsid w:val="009F0689"/>
    <w:rsid w:val="009F1271"/>
    <w:rsid w:val="009F1926"/>
    <w:rsid w:val="009F2730"/>
    <w:rsid w:val="009F277E"/>
    <w:rsid w:val="009F38E3"/>
    <w:rsid w:val="009F3945"/>
    <w:rsid w:val="009F39F9"/>
    <w:rsid w:val="009F3DAD"/>
    <w:rsid w:val="009F4415"/>
    <w:rsid w:val="009F575B"/>
    <w:rsid w:val="00A00A7E"/>
    <w:rsid w:val="00A012D4"/>
    <w:rsid w:val="00A0173C"/>
    <w:rsid w:val="00A02144"/>
    <w:rsid w:val="00A03308"/>
    <w:rsid w:val="00A04864"/>
    <w:rsid w:val="00A05D7D"/>
    <w:rsid w:val="00A06C2F"/>
    <w:rsid w:val="00A06DEC"/>
    <w:rsid w:val="00A074FD"/>
    <w:rsid w:val="00A078C6"/>
    <w:rsid w:val="00A112FB"/>
    <w:rsid w:val="00A11E22"/>
    <w:rsid w:val="00A134DB"/>
    <w:rsid w:val="00A137F6"/>
    <w:rsid w:val="00A1630F"/>
    <w:rsid w:val="00A166A7"/>
    <w:rsid w:val="00A16BB8"/>
    <w:rsid w:val="00A17116"/>
    <w:rsid w:val="00A17523"/>
    <w:rsid w:val="00A179BC"/>
    <w:rsid w:val="00A20C67"/>
    <w:rsid w:val="00A226DD"/>
    <w:rsid w:val="00A235A4"/>
    <w:rsid w:val="00A23BC2"/>
    <w:rsid w:val="00A246A3"/>
    <w:rsid w:val="00A252B5"/>
    <w:rsid w:val="00A2615F"/>
    <w:rsid w:val="00A3017C"/>
    <w:rsid w:val="00A30FFB"/>
    <w:rsid w:val="00A31CE9"/>
    <w:rsid w:val="00A34DFA"/>
    <w:rsid w:val="00A35515"/>
    <w:rsid w:val="00A376D4"/>
    <w:rsid w:val="00A37D1A"/>
    <w:rsid w:val="00A4054F"/>
    <w:rsid w:val="00A41B98"/>
    <w:rsid w:val="00A43027"/>
    <w:rsid w:val="00A447BA"/>
    <w:rsid w:val="00A44EBA"/>
    <w:rsid w:val="00A44F77"/>
    <w:rsid w:val="00A47DBD"/>
    <w:rsid w:val="00A50A60"/>
    <w:rsid w:val="00A51243"/>
    <w:rsid w:val="00A51D6B"/>
    <w:rsid w:val="00A572EE"/>
    <w:rsid w:val="00A62399"/>
    <w:rsid w:val="00A63C74"/>
    <w:rsid w:val="00A64431"/>
    <w:rsid w:val="00A67848"/>
    <w:rsid w:val="00A71C9A"/>
    <w:rsid w:val="00A71CF0"/>
    <w:rsid w:val="00A7252A"/>
    <w:rsid w:val="00A7253D"/>
    <w:rsid w:val="00A7283F"/>
    <w:rsid w:val="00A73383"/>
    <w:rsid w:val="00A73C09"/>
    <w:rsid w:val="00A73D40"/>
    <w:rsid w:val="00A74133"/>
    <w:rsid w:val="00A74304"/>
    <w:rsid w:val="00A74429"/>
    <w:rsid w:val="00A75685"/>
    <w:rsid w:val="00A76D7F"/>
    <w:rsid w:val="00A817AF"/>
    <w:rsid w:val="00A83E4C"/>
    <w:rsid w:val="00A84F70"/>
    <w:rsid w:val="00A8677C"/>
    <w:rsid w:val="00A86EBF"/>
    <w:rsid w:val="00A86EE3"/>
    <w:rsid w:val="00A87EEF"/>
    <w:rsid w:val="00A90F23"/>
    <w:rsid w:val="00A92DA7"/>
    <w:rsid w:val="00A93C77"/>
    <w:rsid w:val="00A94D71"/>
    <w:rsid w:val="00A968F8"/>
    <w:rsid w:val="00A973B0"/>
    <w:rsid w:val="00A97B5B"/>
    <w:rsid w:val="00AA178D"/>
    <w:rsid w:val="00AA2B33"/>
    <w:rsid w:val="00AA4D85"/>
    <w:rsid w:val="00AA52F9"/>
    <w:rsid w:val="00AA5B33"/>
    <w:rsid w:val="00AA625A"/>
    <w:rsid w:val="00AA77E4"/>
    <w:rsid w:val="00AB0B3B"/>
    <w:rsid w:val="00AB4FA9"/>
    <w:rsid w:val="00AB54B7"/>
    <w:rsid w:val="00AB7252"/>
    <w:rsid w:val="00AB72FA"/>
    <w:rsid w:val="00AB73B8"/>
    <w:rsid w:val="00AB7F93"/>
    <w:rsid w:val="00AC0F19"/>
    <w:rsid w:val="00AC1D1B"/>
    <w:rsid w:val="00AC1D49"/>
    <w:rsid w:val="00AC32CE"/>
    <w:rsid w:val="00AC35D1"/>
    <w:rsid w:val="00AC67C7"/>
    <w:rsid w:val="00AC6E2B"/>
    <w:rsid w:val="00AC79E1"/>
    <w:rsid w:val="00AD0AB2"/>
    <w:rsid w:val="00AD0EE4"/>
    <w:rsid w:val="00AD2592"/>
    <w:rsid w:val="00AD377A"/>
    <w:rsid w:val="00AD43D0"/>
    <w:rsid w:val="00AD5102"/>
    <w:rsid w:val="00AD56EC"/>
    <w:rsid w:val="00AD594C"/>
    <w:rsid w:val="00AD66F7"/>
    <w:rsid w:val="00AD7ED4"/>
    <w:rsid w:val="00AE22BD"/>
    <w:rsid w:val="00AE5C9C"/>
    <w:rsid w:val="00AE6246"/>
    <w:rsid w:val="00AF067D"/>
    <w:rsid w:val="00AF4AA7"/>
    <w:rsid w:val="00AF4E20"/>
    <w:rsid w:val="00AF5157"/>
    <w:rsid w:val="00AF5D3E"/>
    <w:rsid w:val="00AF6EDF"/>
    <w:rsid w:val="00B0081D"/>
    <w:rsid w:val="00B047F7"/>
    <w:rsid w:val="00B04E97"/>
    <w:rsid w:val="00B04EA0"/>
    <w:rsid w:val="00B04F7F"/>
    <w:rsid w:val="00B05B01"/>
    <w:rsid w:val="00B07014"/>
    <w:rsid w:val="00B0713D"/>
    <w:rsid w:val="00B07640"/>
    <w:rsid w:val="00B07B21"/>
    <w:rsid w:val="00B10201"/>
    <w:rsid w:val="00B12D88"/>
    <w:rsid w:val="00B15419"/>
    <w:rsid w:val="00B16384"/>
    <w:rsid w:val="00B17352"/>
    <w:rsid w:val="00B17C63"/>
    <w:rsid w:val="00B17D6D"/>
    <w:rsid w:val="00B17E67"/>
    <w:rsid w:val="00B17E8F"/>
    <w:rsid w:val="00B20765"/>
    <w:rsid w:val="00B20CDC"/>
    <w:rsid w:val="00B21377"/>
    <w:rsid w:val="00B21BF3"/>
    <w:rsid w:val="00B22F7E"/>
    <w:rsid w:val="00B24D8D"/>
    <w:rsid w:val="00B24F3F"/>
    <w:rsid w:val="00B2632C"/>
    <w:rsid w:val="00B2685E"/>
    <w:rsid w:val="00B26E34"/>
    <w:rsid w:val="00B26EC1"/>
    <w:rsid w:val="00B30B25"/>
    <w:rsid w:val="00B30D29"/>
    <w:rsid w:val="00B3131B"/>
    <w:rsid w:val="00B31DE5"/>
    <w:rsid w:val="00B33C0B"/>
    <w:rsid w:val="00B342D8"/>
    <w:rsid w:val="00B342F1"/>
    <w:rsid w:val="00B367C1"/>
    <w:rsid w:val="00B37F6B"/>
    <w:rsid w:val="00B424C8"/>
    <w:rsid w:val="00B42D27"/>
    <w:rsid w:val="00B44777"/>
    <w:rsid w:val="00B447A2"/>
    <w:rsid w:val="00B45ED7"/>
    <w:rsid w:val="00B47143"/>
    <w:rsid w:val="00B50041"/>
    <w:rsid w:val="00B5030C"/>
    <w:rsid w:val="00B50C41"/>
    <w:rsid w:val="00B54910"/>
    <w:rsid w:val="00B55293"/>
    <w:rsid w:val="00B567F9"/>
    <w:rsid w:val="00B56829"/>
    <w:rsid w:val="00B5772F"/>
    <w:rsid w:val="00B5793A"/>
    <w:rsid w:val="00B60CA1"/>
    <w:rsid w:val="00B61658"/>
    <w:rsid w:val="00B62260"/>
    <w:rsid w:val="00B64037"/>
    <w:rsid w:val="00B64896"/>
    <w:rsid w:val="00B64AFE"/>
    <w:rsid w:val="00B65135"/>
    <w:rsid w:val="00B65A92"/>
    <w:rsid w:val="00B666DF"/>
    <w:rsid w:val="00B67011"/>
    <w:rsid w:val="00B703D2"/>
    <w:rsid w:val="00B740EC"/>
    <w:rsid w:val="00B772E0"/>
    <w:rsid w:val="00B77DD9"/>
    <w:rsid w:val="00B8097C"/>
    <w:rsid w:val="00B82184"/>
    <w:rsid w:val="00B833EC"/>
    <w:rsid w:val="00B835DF"/>
    <w:rsid w:val="00B83844"/>
    <w:rsid w:val="00B83AEA"/>
    <w:rsid w:val="00B84950"/>
    <w:rsid w:val="00B84AA3"/>
    <w:rsid w:val="00B8678B"/>
    <w:rsid w:val="00B86E2F"/>
    <w:rsid w:val="00B903AA"/>
    <w:rsid w:val="00B91AC1"/>
    <w:rsid w:val="00B9379A"/>
    <w:rsid w:val="00B955F0"/>
    <w:rsid w:val="00B9760C"/>
    <w:rsid w:val="00B97B73"/>
    <w:rsid w:val="00BA189D"/>
    <w:rsid w:val="00BA19F5"/>
    <w:rsid w:val="00BA253C"/>
    <w:rsid w:val="00BA334D"/>
    <w:rsid w:val="00BA3EB2"/>
    <w:rsid w:val="00BA4178"/>
    <w:rsid w:val="00BA4E7B"/>
    <w:rsid w:val="00BA6653"/>
    <w:rsid w:val="00BA6AAC"/>
    <w:rsid w:val="00BB25A5"/>
    <w:rsid w:val="00BB459B"/>
    <w:rsid w:val="00BB6569"/>
    <w:rsid w:val="00BB73B4"/>
    <w:rsid w:val="00BB7BAF"/>
    <w:rsid w:val="00BB7C02"/>
    <w:rsid w:val="00BB7C6B"/>
    <w:rsid w:val="00BB7D60"/>
    <w:rsid w:val="00BC21F8"/>
    <w:rsid w:val="00BC28D5"/>
    <w:rsid w:val="00BC3083"/>
    <w:rsid w:val="00BC3AB6"/>
    <w:rsid w:val="00BC4A97"/>
    <w:rsid w:val="00BC4F08"/>
    <w:rsid w:val="00BD0125"/>
    <w:rsid w:val="00BD0EEC"/>
    <w:rsid w:val="00BD253B"/>
    <w:rsid w:val="00BD4034"/>
    <w:rsid w:val="00BD43A1"/>
    <w:rsid w:val="00BD7035"/>
    <w:rsid w:val="00BD738E"/>
    <w:rsid w:val="00BD7AE8"/>
    <w:rsid w:val="00BE0AA3"/>
    <w:rsid w:val="00BE523E"/>
    <w:rsid w:val="00BE5AE8"/>
    <w:rsid w:val="00BE7ED2"/>
    <w:rsid w:val="00BF16EF"/>
    <w:rsid w:val="00BF1798"/>
    <w:rsid w:val="00BF2279"/>
    <w:rsid w:val="00BF36A1"/>
    <w:rsid w:val="00BF36AD"/>
    <w:rsid w:val="00BF3A4E"/>
    <w:rsid w:val="00BF7C1B"/>
    <w:rsid w:val="00C00A75"/>
    <w:rsid w:val="00C02F50"/>
    <w:rsid w:val="00C03B8F"/>
    <w:rsid w:val="00C04B37"/>
    <w:rsid w:val="00C05743"/>
    <w:rsid w:val="00C065E1"/>
    <w:rsid w:val="00C07C79"/>
    <w:rsid w:val="00C10C7E"/>
    <w:rsid w:val="00C10C9E"/>
    <w:rsid w:val="00C11B96"/>
    <w:rsid w:val="00C1389A"/>
    <w:rsid w:val="00C14D2D"/>
    <w:rsid w:val="00C166B8"/>
    <w:rsid w:val="00C1701E"/>
    <w:rsid w:val="00C17065"/>
    <w:rsid w:val="00C17A75"/>
    <w:rsid w:val="00C20EAD"/>
    <w:rsid w:val="00C217CC"/>
    <w:rsid w:val="00C2190A"/>
    <w:rsid w:val="00C21D80"/>
    <w:rsid w:val="00C25ABE"/>
    <w:rsid w:val="00C276FB"/>
    <w:rsid w:val="00C352B7"/>
    <w:rsid w:val="00C35741"/>
    <w:rsid w:val="00C37F62"/>
    <w:rsid w:val="00C4201F"/>
    <w:rsid w:val="00C438A4"/>
    <w:rsid w:val="00C44905"/>
    <w:rsid w:val="00C45207"/>
    <w:rsid w:val="00C46C68"/>
    <w:rsid w:val="00C5029F"/>
    <w:rsid w:val="00C52F4B"/>
    <w:rsid w:val="00C55222"/>
    <w:rsid w:val="00C55700"/>
    <w:rsid w:val="00C5600E"/>
    <w:rsid w:val="00C57CC6"/>
    <w:rsid w:val="00C57EAA"/>
    <w:rsid w:val="00C6032E"/>
    <w:rsid w:val="00C60EDE"/>
    <w:rsid w:val="00C60FF1"/>
    <w:rsid w:val="00C62A40"/>
    <w:rsid w:val="00C6472D"/>
    <w:rsid w:val="00C65E2A"/>
    <w:rsid w:val="00C6634E"/>
    <w:rsid w:val="00C66FBB"/>
    <w:rsid w:val="00C67783"/>
    <w:rsid w:val="00C67EEF"/>
    <w:rsid w:val="00C7350B"/>
    <w:rsid w:val="00C73C26"/>
    <w:rsid w:val="00C7682B"/>
    <w:rsid w:val="00C77870"/>
    <w:rsid w:val="00C8138D"/>
    <w:rsid w:val="00C8168C"/>
    <w:rsid w:val="00C823D4"/>
    <w:rsid w:val="00C82EB0"/>
    <w:rsid w:val="00C842F8"/>
    <w:rsid w:val="00C85511"/>
    <w:rsid w:val="00C85751"/>
    <w:rsid w:val="00C85B69"/>
    <w:rsid w:val="00C86507"/>
    <w:rsid w:val="00C86B81"/>
    <w:rsid w:val="00C934FD"/>
    <w:rsid w:val="00C93531"/>
    <w:rsid w:val="00C93B2B"/>
    <w:rsid w:val="00C960AC"/>
    <w:rsid w:val="00C9659F"/>
    <w:rsid w:val="00CA00F5"/>
    <w:rsid w:val="00CA10FB"/>
    <w:rsid w:val="00CA1D31"/>
    <w:rsid w:val="00CA2FD4"/>
    <w:rsid w:val="00CA4D55"/>
    <w:rsid w:val="00CA5437"/>
    <w:rsid w:val="00CA70F9"/>
    <w:rsid w:val="00CB11D7"/>
    <w:rsid w:val="00CB1C83"/>
    <w:rsid w:val="00CB1F4C"/>
    <w:rsid w:val="00CB311F"/>
    <w:rsid w:val="00CB3469"/>
    <w:rsid w:val="00CB4347"/>
    <w:rsid w:val="00CB564F"/>
    <w:rsid w:val="00CB5A25"/>
    <w:rsid w:val="00CB7412"/>
    <w:rsid w:val="00CC0979"/>
    <w:rsid w:val="00CC10D3"/>
    <w:rsid w:val="00CC157F"/>
    <w:rsid w:val="00CC5B56"/>
    <w:rsid w:val="00CC66DC"/>
    <w:rsid w:val="00CD07BA"/>
    <w:rsid w:val="00CD19BF"/>
    <w:rsid w:val="00CD1AAD"/>
    <w:rsid w:val="00CD23D8"/>
    <w:rsid w:val="00CD2459"/>
    <w:rsid w:val="00CD3ED6"/>
    <w:rsid w:val="00CD634B"/>
    <w:rsid w:val="00CD6567"/>
    <w:rsid w:val="00CD6724"/>
    <w:rsid w:val="00CD6F29"/>
    <w:rsid w:val="00CD6F8E"/>
    <w:rsid w:val="00CE14B8"/>
    <w:rsid w:val="00CE3F53"/>
    <w:rsid w:val="00CE41AD"/>
    <w:rsid w:val="00CE52D2"/>
    <w:rsid w:val="00CE54D2"/>
    <w:rsid w:val="00CE586E"/>
    <w:rsid w:val="00CE6BE5"/>
    <w:rsid w:val="00CE7B97"/>
    <w:rsid w:val="00CF029A"/>
    <w:rsid w:val="00CF144B"/>
    <w:rsid w:val="00CF29EB"/>
    <w:rsid w:val="00CF41A9"/>
    <w:rsid w:val="00CF5CE1"/>
    <w:rsid w:val="00CF5DB9"/>
    <w:rsid w:val="00CF6339"/>
    <w:rsid w:val="00CF63EA"/>
    <w:rsid w:val="00D033FE"/>
    <w:rsid w:val="00D04D73"/>
    <w:rsid w:val="00D04FA8"/>
    <w:rsid w:val="00D06180"/>
    <w:rsid w:val="00D07571"/>
    <w:rsid w:val="00D11A08"/>
    <w:rsid w:val="00D14FF8"/>
    <w:rsid w:val="00D17FF1"/>
    <w:rsid w:val="00D2138D"/>
    <w:rsid w:val="00D2155A"/>
    <w:rsid w:val="00D228CF"/>
    <w:rsid w:val="00D244D9"/>
    <w:rsid w:val="00D265CF"/>
    <w:rsid w:val="00D3006F"/>
    <w:rsid w:val="00D314CA"/>
    <w:rsid w:val="00D3199B"/>
    <w:rsid w:val="00D3336B"/>
    <w:rsid w:val="00D3373A"/>
    <w:rsid w:val="00D33D4B"/>
    <w:rsid w:val="00D33E76"/>
    <w:rsid w:val="00D34469"/>
    <w:rsid w:val="00D351B8"/>
    <w:rsid w:val="00D35BC4"/>
    <w:rsid w:val="00D3689E"/>
    <w:rsid w:val="00D36E89"/>
    <w:rsid w:val="00D36F81"/>
    <w:rsid w:val="00D418EB"/>
    <w:rsid w:val="00D419BE"/>
    <w:rsid w:val="00D41A16"/>
    <w:rsid w:val="00D44196"/>
    <w:rsid w:val="00D44F3B"/>
    <w:rsid w:val="00D45203"/>
    <w:rsid w:val="00D46287"/>
    <w:rsid w:val="00D47DC8"/>
    <w:rsid w:val="00D5060F"/>
    <w:rsid w:val="00D5196B"/>
    <w:rsid w:val="00D525E6"/>
    <w:rsid w:val="00D54AC6"/>
    <w:rsid w:val="00D5560E"/>
    <w:rsid w:val="00D55DAA"/>
    <w:rsid w:val="00D56F7F"/>
    <w:rsid w:val="00D57FFD"/>
    <w:rsid w:val="00D64A4D"/>
    <w:rsid w:val="00D66885"/>
    <w:rsid w:val="00D67537"/>
    <w:rsid w:val="00D67823"/>
    <w:rsid w:val="00D712A3"/>
    <w:rsid w:val="00D72E1D"/>
    <w:rsid w:val="00D7395B"/>
    <w:rsid w:val="00D739C6"/>
    <w:rsid w:val="00D815C0"/>
    <w:rsid w:val="00D832EB"/>
    <w:rsid w:val="00D85CFF"/>
    <w:rsid w:val="00D862F5"/>
    <w:rsid w:val="00D872AB"/>
    <w:rsid w:val="00D909C8"/>
    <w:rsid w:val="00D938FD"/>
    <w:rsid w:val="00D966B1"/>
    <w:rsid w:val="00D96DB4"/>
    <w:rsid w:val="00DA2751"/>
    <w:rsid w:val="00DA2E61"/>
    <w:rsid w:val="00DA39EC"/>
    <w:rsid w:val="00DA7B1A"/>
    <w:rsid w:val="00DB0489"/>
    <w:rsid w:val="00DB14D7"/>
    <w:rsid w:val="00DB1A2E"/>
    <w:rsid w:val="00DB2356"/>
    <w:rsid w:val="00DB2ED1"/>
    <w:rsid w:val="00DB3A11"/>
    <w:rsid w:val="00DC1C69"/>
    <w:rsid w:val="00DC26DE"/>
    <w:rsid w:val="00DC2C6B"/>
    <w:rsid w:val="00DC3087"/>
    <w:rsid w:val="00DC3694"/>
    <w:rsid w:val="00DC3CB5"/>
    <w:rsid w:val="00DC54C9"/>
    <w:rsid w:val="00DC6107"/>
    <w:rsid w:val="00DD1016"/>
    <w:rsid w:val="00DD1BFE"/>
    <w:rsid w:val="00DD3482"/>
    <w:rsid w:val="00DD357F"/>
    <w:rsid w:val="00DE0445"/>
    <w:rsid w:val="00DE0BF1"/>
    <w:rsid w:val="00DE11CA"/>
    <w:rsid w:val="00DE1A00"/>
    <w:rsid w:val="00DE318E"/>
    <w:rsid w:val="00DE39AE"/>
    <w:rsid w:val="00DE5687"/>
    <w:rsid w:val="00DE6137"/>
    <w:rsid w:val="00DE689E"/>
    <w:rsid w:val="00DF0E88"/>
    <w:rsid w:val="00DF103A"/>
    <w:rsid w:val="00DF13DA"/>
    <w:rsid w:val="00DF207E"/>
    <w:rsid w:val="00DF2BA8"/>
    <w:rsid w:val="00DF2E5D"/>
    <w:rsid w:val="00DF31C6"/>
    <w:rsid w:val="00DF462E"/>
    <w:rsid w:val="00DF5E87"/>
    <w:rsid w:val="00DF6C64"/>
    <w:rsid w:val="00DF79DF"/>
    <w:rsid w:val="00E04C30"/>
    <w:rsid w:val="00E06E17"/>
    <w:rsid w:val="00E07931"/>
    <w:rsid w:val="00E07D9D"/>
    <w:rsid w:val="00E10FC3"/>
    <w:rsid w:val="00E11B0E"/>
    <w:rsid w:val="00E11D1A"/>
    <w:rsid w:val="00E12DFB"/>
    <w:rsid w:val="00E12EE7"/>
    <w:rsid w:val="00E13697"/>
    <w:rsid w:val="00E14633"/>
    <w:rsid w:val="00E15B63"/>
    <w:rsid w:val="00E170B7"/>
    <w:rsid w:val="00E234E5"/>
    <w:rsid w:val="00E267D5"/>
    <w:rsid w:val="00E27774"/>
    <w:rsid w:val="00E302EA"/>
    <w:rsid w:val="00E3166E"/>
    <w:rsid w:val="00E31A33"/>
    <w:rsid w:val="00E34F9D"/>
    <w:rsid w:val="00E3549F"/>
    <w:rsid w:val="00E35546"/>
    <w:rsid w:val="00E35E5B"/>
    <w:rsid w:val="00E370DA"/>
    <w:rsid w:val="00E41541"/>
    <w:rsid w:val="00E44A76"/>
    <w:rsid w:val="00E45B0D"/>
    <w:rsid w:val="00E45CF9"/>
    <w:rsid w:val="00E46F1A"/>
    <w:rsid w:val="00E47518"/>
    <w:rsid w:val="00E47B96"/>
    <w:rsid w:val="00E50305"/>
    <w:rsid w:val="00E504DD"/>
    <w:rsid w:val="00E5119C"/>
    <w:rsid w:val="00E51259"/>
    <w:rsid w:val="00E52D92"/>
    <w:rsid w:val="00E54D4C"/>
    <w:rsid w:val="00E5748D"/>
    <w:rsid w:val="00E57732"/>
    <w:rsid w:val="00E57D5C"/>
    <w:rsid w:val="00E60106"/>
    <w:rsid w:val="00E60B3C"/>
    <w:rsid w:val="00E6135A"/>
    <w:rsid w:val="00E61738"/>
    <w:rsid w:val="00E6546E"/>
    <w:rsid w:val="00E658FA"/>
    <w:rsid w:val="00E6677E"/>
    <w:rsid w:val="00E6743C"/>
    <w:rsid w:val="00E677E5"/>
    <w:rsid w:val="00E70CB7"/>
    <w:rsid w:val="00E70F64"/>
    <w:rsid w:val="00E7379B"/>
    <w:rsid w:val="00E7380A"/>
    <w:rsid w:val="00E758DC"/>
    <w:rsid w:val="00E75D58"/>
    <w:rsid w:val="00E76536"/>
    <w:rsid w:val="00E76A3C"/>
    <w:rsid w:val="00E81617"/>
    <w:rsid w:val="00E82F6B"/>
    <w:rsid w:val="00E835A3"/>
    <w:rsid w:val="00E83DA6"/>
    <w:rsid w:val="00E8400F"/>
    <w:rsid w:val="00E845B0"/>
    <w:rsid w:val="00E84D7D"/>
    <w:rsid w:val="00E84E48"/>
    <w:rsid w:val="00E85306"/>
    <w:rsid w:val="00E85561"/>
    <w:rsid w:val="00E861D3"/>
    <w:rsid w:val="00E86EA6"/>
    <w:rsid w:val="00E911E0"/>
    <w:rsid w:val="00E92AAF"/>
    <w:rsid w:val="00E96222"/>
    <w:rsid w:val="00E96CA6"/>
    <w:rsid w:val="00E974C6"/>
    <w:rsid w:val="00EA097A"/>
    <w:rsid w:val="00EA2A1B"/>
    <w:rsid w:val="00EA360C"/>
    <w:rsid w:val="00EA3ACC"/>
    <w:rsid w:val="00EA45CF"/>
    <w:rsid w:val="00EA4CF2"/>
    <w:rsid w:val="00EA6F98"/>
    <w:rsid w:val="00EB1525"/>
    <w:rsid w:val="00EB1B3C"/>
    <w:rsid w:val="00EB2B10"/>
    <w:rsid w:val="00EB3EF6"/>
    <w:rsid w:val="00EB4372"/>
    <w:rsid w:val="00EB6285"/>
    <w:rsid w:val="00EB6CB8"/>
    <w:rsid w:val="00EB6E32"/>
    <w:rsid w:val="00EB6F16"/>
    <w:rsid w:val="00EB7428"/>
    <w:rsid w:val="00EC03B2"/>
    <w:rsid w:val="00EC04FE"/>
    <w:rsid w:val="00EC076D"/>
    <w:rsid w:val="00EC0897"/>
    <w:rsid w:val="00EC2791"/>
    <w:rsid w:val="00EC2BDA"/>
    <w:rsid w:val="00EC3126"/>
    <w:rsid w:val="00EC4491"/>
    <w:rsid w:val="00EC4614"/>
    <w:rsid w:val="00EC4FE1"/>
    <w:rsid w:val="00EC6AE3"/>
    <w:rsid w:val="00EC6C27"/>
    <w:rsid w:val="00ED0FF0"/>
    <w:rsid w:val="00ED117C"/>
    <w:rsid w:val="00ED4D54"/>
    <w:rsid w:val="00ED5910"/>
    <w:rsid w:val="00ED5CB6"/>
    <w:rsid w:val="00ED6117"/>
    <w:rsid w:val="00ED6D01"/>
    <w:rsid w:val="00ED7F9A"/>
    <w:rsid w:val="00EE350E"/>
    <w:rsid w:val="00EE3A49"/>
    <w:rsid w:val="00EE53ED"/>
    <w:rsid w:val="00EE7592"/>
    <w:rsid w:val="00EF29C2"/>
    <w:rsid w:val="00EF4F84"/>
    <w:rsid w:val="00EF5173"/>
    <w:rsid w:val="00F01604"/>
    <w:rsid w:val="00F019BB"/>
    <w:rsid w:val="00F01A66"/>
    <w:rsid w:val="00F02534"/>
    <w:rsid w:val="00F04AFC"/>
    <w:rsid w:val="00F0649C"/>
    <w:rsid w:val="00F06FA7"/>
    <w:rsid w:val="00F101D5"/>
    <w:rsid w:val="00F11D90"/>
    <w:rsid w:val="00F11DE0"/>
    <w:rsid w:val="00F13960"/>
    <w:rsid w:val="00F1746D"/>
    <w:rsid w:val="00F177B8"/>
    <w:rsid w:val="00F208FE"/>
    <w:rsid w:val="00F2112E"/>
    <w:rsid w:val="00F21A9F"/>
    <w:rsid w:val="00F236DF"/>
    <w:rsid w:val="00F25F97"/>
    <w:rsid w:val="00F26B30"/>
    <w:rsid w:val="00F26CF0"/>
    <w:rsid w:val="00F270B7"/>
    <w:rsid w:val="00F27651"/>
    <w:rsid w:val="00F276D0"/>
    <w:rsid w:val="00F318DA"/>
    <w:rsid w:val="00F3328E"/>
    <w:rsid w:val="00F345D9"/>
    <w:rsid w:val="00F36B6B"/>
    <w:rsid w:val="00F36F00"/>
    <w:rsid w:val="00F4003D"/>
    <w:rsid w:val="00F4013A"/>
    <w:rsid w:val="00F419D4"/>
    <w:rsid w:val="00F4235F"/>
    <w:rsid w:val="00F4244E"/>
    <w:rsid w:val="00F44AED"/>
    <w:rsid w:val="00F45650"/>
    <w:rsid w:val="00F45D31"/>
    <w:rsid w:val="00F5105E"/>
    <w:rsid w:val="00F516F6"/>
    <w:rsid w:val="00F52F0E"/>
    <w:rsid w:val="00F5303F"/>
    <w:rsid w:val="00F53112"/>
    <w:rsid w:val="00F542F4"/>
    <w:rsid w:val="00F54BC4"/>
    <w:rsid w:val="00F558E6"/>
    <w:rsid w:val="00F55DE2"/>
    <w:rsid w:val="00F56698"/>
    <w:rsid w:val="00F56B1F"/>
    <w:rsid w:val="00F57330"/>
    <w:rsid w:val="00F57A04"/>
    <w:rsid w:val="00F60816"/>
    <w:rsid w:val="00F6086E"/>
    <w:rsid w:val="00F60E4C"/>
    <w:rsid w:val="00F6179B"/>
    <w:rsid w:val="00F617F5"/>
    <w:rsid w:val="00F61A29"/>
    <w:rsid w:val="00F62E13"/>
    <w:rsid w:val="00F6313E"/>
    <w:rsid w:val="00F64893"/>
    <w:rsid w:val="00F651F4"/>
    <w:rsid w:val="00F65E79"/>
    <w:rsid w:val="00F7068C"/>
    <w:rsid w:val="00F719D9"/>
    <w:rsid w:val="00F72FE1"/>
    <w:rsid w:val="00F7523B"/>
    <w:rsid w:val="00F8212E"/>
    <w:rsid w:val="00F8458D"/>
    <w:rsid w:val="00F84761"/>
    <w:rsid w:val="00F856B2"/>
    <w:rsid w:val="00F862CE"/>
    <w:rsid w:val="00F86C23"/>
    <w:rsid w:val="00F87932"/>
    <w:rsid w:val="00F87DC0"/>
    <w:rsid w:val="00F9185C"/>
    <w:rsid w:val="00F929B0"/>
    <w:rsid w:val="00F93F24"/>
    <w:rsid w:val="00F9549C"/>
    <w:rsid w:val="00F95AFA"/>
    <w:rsid w:val="00F96661"/>
    <w:rsid w:val="00F972D4"/>
    <w:rsid w:val="00F978DC"/>
    <w:rsid w:val="00FA09C3"/>
    <w:rsid w:val="00FA1FC6"/>
    <w:rsid w:val="00FA3474"/>
    <w:rsid w:val="00FA3898"/>
    <w:rsid w:val="00FA4530"/>
    <w:rsid w:val="00FA4629"/>
    <w:rsid w:val="00FA4CCD"/>
    <w:rsid w:val="00FA5552"/>
    <w:rsid w:val="00FA7C61"/>
    <w:rsid w:val="00FB1162"/>
    <w:rsid w:val="00FB16C9"/>
    <w:rsid w:val="00FB1AB5"/>
    <w:rsid w:val="00FB1DC8"/>
    <w:rsid w:val="00FB1E1B"/>
    <w:rsid w:val="00FB2B02"/>
    <w:rsid w:val="00FB2CC3"/>
    <w:rsid w:val="00FB38AD"/>
    <w:rsid w:val="00FB785E"/>
    <w:rsid w:val="00FB7BBE"/>
    <w:rsid w:val="00FB7D4C"/>
    <w:rsid w:val="00FB7E17"/>
    <w:rsid w:val="00FC25EB"/>
    <w:rsid w:val="00FC3F8A"/>
    <w:rsid w:val="00FC4BB5"/>
    <w:rsid w:val="00FC4C25"/>
    <w:rsid w:val="00FC6438"/>
    <w:rsid w:val="00FC793F"/>
    <w:rsid w:val="00FC7940"/>
    <w:rsid w:val="00FD1A50"/>
    <w:rsid w:val="00FD26DD"/>
    <w:rsid w:val="00FD3A06"/>
    <w:rsid w:val="00FD6AE6"/>
    <w:rsid w:val="00FD6CF7"/>
    <w:rsid w:val="00FE0B2F"/>
    <w:rsid w:val="00FE16A0"/>
    <w:rsid w:val="00FE2B28"/>
    <w:rsid w:val="00FE4FEC"/>
    <w:rsid w:val="00FE60F8"/>
    <w:rsid w:val="00FE7DC2"/>
    <w:rsid w:val="00FF00A8"/>
    <w:rsid w:val="00FF030B"/>
    <w:rsid w:val="00FF2995"/>
    <w:rsid w:val="00FF2A10"/>
    <w:rsid w:val="00FF36AD"/>
    <w:rsid w:val="00FF4581"/>
    <w:rsid w:val="00FF4F4A"/>
    <w:rsid w:val="00FF4F5C"/>
    <w:rsid w:val="00FF5C26"/>
    <w:rsid w:val="00FF6669"/>
    <w:rsid w:val="00FF6B99"/>
    <w:rsid w:val="00FF7C35"/>
    <w:rsid w:val="0156BC84"/>
    <w:rsid w:val="015DA0FD"/>
    <w:rsid w:val="0189935B"/>
    <w:rsid w:val="01D696FA"/>
    <w:rsid w:val="0214F957"/>
    <w:rsid w:val="026180B4"/>
    <w:rsid w:val="02908DFF"/>
    <w:rsid w:val="02C8A155"/>
    <w:rsid w:val="02EAA5AD"/>
    <w:rsid w:val="03454786"/>
    <w:rsid w:val="034D3912"/>
    <w:rsid w:val="039E5EEE"/>
    <w:rsid w:val="03C67700"/>
    <w:rsid w:val="0422BCB0"/>
    <w:rsid w:val="04D27903"/>
    <w:rsid w:val="04EDBC56"/>
    <w:rsid w:val="058D8D62"/>
    <w:rsid w:val="05DC7C5F"/>
    <w:rsid w:val="0610E38E"/>
    <w:rsid w:val="06403C98"/>
    <w:rsid w:val="06B2608F"/>
    <w:rsid w:val="06BA7397"/>
    <w:rsid w:val="06CA5AD3"/>
    <w:rsid w:val="07DE22D3"/>
    <w:rsid w:val="082717A6"/>
    <w:rsid w:val="084406F2"/>
    <w:rsid w:val="0868B023"/>
    <w:rsid w:val="09244A01"/>
    <w:rsid w:val="09A5EA26"/>
    <w:rsid w:val="09D2BE4F"/>
    <w:rsid w:val="0B719388"/>
    <w:rsid w:val="0BDE7BE9"/>
    <w:rsid w:val="0C3F6C08"/>
    <w:rsid w:val="0C47F96B"/>
    <w:rsid w:val="0C647182"/>
    <w:rsid w:val="0CC3441D"/>
    <w:rsid w:val="0CCFF42B"/>
    <w:rsid w:val="0CF161D9"/>
    <w:rsid w:val="0D56F5F2"/>
    <w:rsid w:val="0DCEDFAF"/>
    <w:rsid w:val="0DD9E98A"/>
    <w:rsid w:val="0DEA7638"/>
    <w:rsid w:val="0DF185A8"/>
    <w:rsid w:val="0DF63D85"/>
    <w:rsid w:val="0E196B36"/>
    <w:rsid w:val="0E986DDC"/>
    <w:rsid w:val="0EF0CB93"/>
    <w:rsid w:val="0F5069E3"/>
    <w:rsid w:val="0F54724E"/>
    <w:rsid w:val="0F6D1E3C"/>
    <w:rsid w:val="0F7A6C70"/>
    <w:rsid w:val="0F9A0BAA"/>
    <w:rsid w:val="0FBE7727"/>
    <w:rsid w:val="0FC0024E"/>
    <w:rsid w:val="100BFAD3"/>
    <w:rsid w:val="100E9747"/>
    <w:rsid w:val="104FEE37"/>
    <w:rsid w:val="10992FAC"/>
    <w:rsid w:val="112062E2"/>
    <w:rsid w:val="11611733"/>
    <w:rsid w:val="11B4D18F"/>
    <w:rsid w:val="11C0E02B"/>
    <w:rsid w:val="12327EB7"/>
    <w:rsid w:val="123EAA44"/>
    <w:rsid w:val="1287A9AF"/>
    <w:rsid w:val="129CB142"/>
    <w:rsid w:val="12DA3909"/>
    <w:rsid w:val="12DF6466"/>
    <w:rsid w:val="12E2D224"/>
    <w:rsid w:val="131E6244"/>
    <w:rsid w:val="14149C7D"/>
    <w:rsid w:val="14594A93"/>
    <w:rsid w:val="14846717"/>
    <w:rsid w:val="149776DF"/>
    <w:rsid w:val="14CAB774"/>
    <w:rsid w:val="14FA4FED"/>
    <w:rsid w:val="154DA94A"/>
    <w:rsid w:val="157C8936"/>
    <w:rsid w:val="15A77C27"/>
    <w:rsid w:val="15CC0581"/>
    <w:rsid w:val="161772B7"/>
    <w:rsid w:val="166B7D30"/>
    <w:rsid w:val="1689D76C"/>
    <w:rsid w:val="16C1FB34"/>
    <w:rsid w:val="17315613"/>
    <w:rsid w:val="1787CAF3"/>
    <w:rsid w:val="178B41A3"/>
    <w:rsid w:val="17ACA7D9"/>
    <w:rsid w:val="17B543FB"/>
    <w:rsid w:val="17C2FF05"/>
    <w:rsid w:val="18475135"/>
    <w:rsid w:val="18EA216C"/>
    <w:rsid w:val="1940A32A"/>
    <w:rsid w:val="198BB5D7"/>
    <w:rsid w:val="1A24C388"/>
    <w:rsid w:val="1A7EE411"/>
    <w:rsid w:val="1A8A883E"/>
    <w:rsid w:val="1B1CE33F"/>
    <w:rsid w:val="1C8DCFE4"/>
    <w:rsid w:val="1C9DA486"/>
    <w:rsid w:val="1CAFBE1E"/>
    <w:rsid w:val="1D16E005"/>
    <w:rsid w:val="1D64EE59"/>
    <w:rsid w:val="1E4C7233"/>
    <w:rsid w:val="1EAA9B53"/>
    <w:rsid w:val="1F557B52"/>
    <w:rsid w:val="1F9173A2"/>
    <w:rsid w:val="1FC4A089"/>
    <w:rsid w:val="20090A67"/>
    <w:rsid w:val="20238D38"/>
    <w:rsid w:val="20B2276B"/>
    <w:rsid w:val="20CD82E5"/>
    <w:rsid w:val="20DA0459"/>
    <w:rsid w:val="2152C7AB"/>
    <w:rsid w:val="21FEAC92"/>
    <w:rsid w:val="22420302"/>
    <w:rsid w:val="2247EAB1"/>
    <w:rsid w:val="22B74A16"/>
    <w:rsid w:val="23062B24"/>
    <w:rsid w:val="2308D490"/>
    <w:rsid w:val="2317D31E"/>
    <w:rsid w:val="2351B55F"/>
    <w:rsid w:val="23B5B52B"/>
    <w:rsid w:val="23C4963A"/>
    <w:rsid w:val="24289BE6"/>
    <w:rsid w:val="25638654"/>
    <w:rsid w:val="258B207D"/>
    <w:rsid w:val="25B8B0B9"/>
    <w:rsid w:val="25C788EA"/>
    <w:rsid w:val="273D6B75"/>
    <w:rsid w:val="277BB97A"/>
    <w:rsid w:val="2795D448"/>
    <w:rsid w:val="27C5600D"/>
    <w:rsid w:val="280E4518"/>
    <w:rsid w:val="2880B193"/>
    <w:rsid w:val="28B4F4E0"/>
    <w:rsid w:val="28EA8787"/>
    <w:rsid w:val="2AA3EFEC"/>
    <w:rsid w:val="2AACC2A8"/>
    <w:rsid w:val="2AE30F7D"/>
    <w:rsid w:val="2AE82D77"/>
    <w:rsid w:val="2B2FAD4E"/>
    <w:rsid w:val="2BF87267"/>
    <w:rsid w:val="2C048F0F"/>
    <w:rsid w:val="2CA0F69A"/>
    <w:rsid w:val="2CC635C7"/>
    <w:rsid w:val="2CFABB2D"/>
    <w:rsid w:val="2E1445DA"/>
    <w:rsid w:val="2E37CAB6"/>
    <w:rsid w:val="2ED68C5E"/>
    <w:rsid w:val="2ED83005"/>
    <w:rsid w:val="2ED8DDB7"/>
    <w:rsid w:val="2F6782F3"/>
    <w:rsid w:val="2FA27A10"/>
    <w:rsid w:val="2FD95C96"/>
    <w:rsid w:val="304AE585"/>
    <w:rsid w:val="3094A920"/>
    <w:rsid w:val="30A4F9D0"/>
    <w:rsid w:val="30B9862E"/>
    <w:rsid w:val="31CBADDD"/>
    <w:rsid w:val="320A591A"/>
    <w:rsid w:val="3215ADF7"/>
    <w:rsid w:val="324E8378"/>
    <w:rsid w:val="327E7DF3"/>
    <w:rsid w:val="32A7C9DE"/>
    <w:rsid w:val="32E43162"/>
    <w:rsid w:val="3327166F"/>
    <w:rsid w:val="335756C0"/>
    <w:rsid w:val="3361685E"/>
    <w:rsid w:val="337B5ABF"/>
    <w:rsid w:val="33CC49E2"/>
    <w:rsid w:val="33F7E9E8"/>
    <w:rsid w:val="3478B68F"/>
    <w:rsid w:val="350C4B24"/>
    <w:rsid w:val="352A093E"/>
    <w:rsid w:val="35375D29"/>
    <w:rsid w:val="354B470D"/>
    <w:rsid w:val="35B8D774"/>
    <w:rsid w:val="366CD4E3"/>
    <w:rsid w:val="36CBE693"/>
    <w:rsid w:val="36F88C36"/>
    <w:rsid w:val="3717F226"/>
    <w:rsid w:val="377CB6D3"/>
    <w:rsid w:val="37BA5084"/>
    <w:rsid w:val="37D38C04"/>
    <w:rsid w:val="389FBB05"/>
    <w:rsid w:val="38CC661D"/>
    <w:rsid w:val="38DC5937"/>
    <w:rsid w:val="391ECBB6"/>
    <w:rsid w:val="397D9B2E"/>
    <w:rsid w:val="3A0297D3"/>
    <w:rsid w:val="3A36C76C"/>
    <w:rsid w:val="3AF1F146"/>
    <w:rsid w:val="3B3BE3E8"/>
    <w:rsid w:val="3C161C85"/>
    <w:rsid w:val="3C4D274D"/>
    <w:rsid w:val="3C892B45"/>
    <w:rsid w:val="3D088DF2"/>
    <w:rsid w:val="3D0E75CC"/>
    <w:rsid w:val="3D12BD52"/>
    <w:rsid w:val="3DDFA9C1"/>
    <w:rsid w:val="3E266D67"/>
    <w:rsid w:val="3EA4B6F7"/>
    <w:rsid w:val="3F362E07"/>
    <w:rsid w:val="3F80A249"/>
    <w:rsid w:val="3FE7F3DD"/>
    <w:rsid w:val="40581CF5"/>
    <w:rsid w:val="405E4C17"/>
    <w:rsid w:val="40BC2D87"/>
    <w:rsid w:val="40E59338"/>
    <w:rsid w:val="41CA5A89"/>
    <w:rsid w:val="42596A81"/>
    <w:rsid w:val="42661D6F"/>
    <w:rsid w:val="428E2711"/>
    <w:rsid w:val="42E954CC"/>
    <w:rsid w:val="4392734D"/>
    <w:rsid w:val="43EED994"/>
    <w:rsid w:val="442CA097"/>
    <w:rsid w:val="4479783A"/>
    <w:rsid w:val="44D6E2B1"/>
    <w:rsid w:val="44F61567"/>
    <w:rsid w:val="451FF223"/>
    <w:rsid w:val="454357FC"/>
    <w:rsid w:val="455688C3"/>
    <w:rsid w:val="45794C52"/>
    <w:rsid w:val="459860DB"/>
    <w:rsid w:val="45A0AFAB"/>
    <w:rsid w:val="45E5AA57"/>
    <w:rsid w:val="462CAE06"/>
    <w:rsid w:val="4661DCD8"/>
    <w:rsid w:val="46727D3B"/>
    <w:rsid w:val="46AF83A1"/>
    <w:rsid w:val="4756D3AF"/>
    <w:rsid w:val="47F4A904"/>
    <w:rsid w:val="48115529"/>
    <w:rsid w:val="4823FB77"/>
    <w:rsid w:val="48F27A30"/>
    <w:rsid w:val="493C01EA"/>
    <w:rsid w:val="4969E84F"/>
    <w:rsid w:val="49FDB472"/>
    <w:rsid w:val="4A24A22C"/>
    <w:rsid w:val="4A30680C"/>
    <w:rsid w:val="4A6314CF"/>
    <w:rsid w:val="4B1719A8"/>
    <w:rsid w:val="4B736031"/>
    <w:rsid w:val="4B768A76"/>
    <w:rsid w:val="4C2F1CA2"/>
    <w:rsid w:val="4C3B583A"/>
    <w:rsid w:val="4C845228"/>
    <w:rsid w:val="4CAF76D4"/>
    <w:rsid w:val="4D24FF40"/>
    <w:rsid w:val="4D365E0A"/>
    <w:rsid w:val="4D76DFCE"/>
    <w:rsid w:val="4D7B708B"/>
    <w:rsid w:val="4E3FDC21"/>
    <w:rsid w:val="4E73E244"/>
    <w:rsid w:val="4E93FF07"/>
    <w:rsid w:val="4EB410D9"/>
    <w:rsid w:val="4F12AE7C"/>
    <w:rsid w:val="4F19D232"/>
    <w:rsid w:val="4F861C3E"/>
    <w:rsid w:val="4FB217CC"/>
    <w:rsid w:val="4FB9B6D5"/>
    <w:rsid w:val="4FD635CB"/>
    <w:rsid w:val="4FFFBAE9"/>
    <w:rsid w:val="50155D2B"/>
    <w:rsid w:val="5076C698"/>
    <w:rsid w:val="50C81C4B"/>
    <w:rsid w:val="51188F60"/>
    <w:rsid w:val="5163C5CF"/>
    <w:rsid w:val="51864477"/>
    <w:rsid w:val="5218F9A5"/>
    <w:rsid w:val="524EBD93"/>
    <w:rsid w:val="527F5611"/>
    <w:rsid w:val="52874770"/>
    <w:rsid w:val="528F4E3D"/>
    <w:rsid w:val="52911F88"/>
    <w:rsid w:val="52BA76A6"/>
    <w:rsid w:val="534054D8"/>
    <w:rsid w:val="53474198"/>
    <w:rsid w:val="53B95BDE"/>
    <w:rsid w:val="53DBE7DC"/>
    <w:rsid w:val="54133EBA"/>
    <w:rsid w:val="545393CE"/>
    <w:rsid w:val="54816EC9"/>
    <w:rsid w:val="54F0946D"/>
    <w:rsid w:val="5582FC41"/>
    <w:rsid w:val="561392AA"/>
    <w:rsid w:val="563EB31D"/>
    <w:rsid w:val="56D76476"/>
    <w:rsid w:val="57957997"/>
    <w:rsid w:val="586DCCD9"/>
    <w:rsid w:val="58C50EBD"/>
    <w:rsid w:val="58FE8FC1"/>
    <w:rsid w:val="594D1176"/>
    <w:rsid w:val="5951A243"/>
    <w:rsid w:val="59575283"/>
    <w:rsid w:val="59AC9FBB"/>
    <w:rsid w:val="59CA4B69"/>
    <w:rsid w:val="5A688AFC"/>
    <w:rsid w:val="5A9BEA3B"/>
    <w:rsid w:val="5B526400"/>
    <w:rsid w:val="5BC58846"/>
    <w:rsid w:val="5BF26884"/>
    <w:rsid w:val="5C01432D"/>
    <w:rsid w:val="5C6B66EE"/>
    <w:rsid w:val="5CCB22EF"/>
    <w:rsid w:val="5D3EC714"/>
    <w:rsid w:val="5DBEA80D"/>
    <w:rsid w:val="5F09CFA4"/>
    <w:rsid w:val="5FC3B1C1"/>
    <w:rsid w:val="60014CB9"/>
    <w:rsid w:val="600A85B5"/>
    <w:rsid w:val="60CD242C"/>
    <w:rsid w:val="616C299F"/>
    <w:rsid w:val="6198EC36"/>
    <w:rsid w:val="61DE6693"/>
    <w:rsid w:val="61E0B9AD"/>
    <w:rsid w:val="62290A70"/>
    <w:rsid w:val="6248EED4"/>
    <w:rsid w:val="624FFE44"/>
    <w:rsid w:val="62506DC9"/>
    <w:rsid w:val="62D8BD32"/>
    <w:rsid w:val="635F56DA"/>
    <w:rsid w:val="63CE4ADD"/>
    <w:rsid w:val="647377BB"/>
    <w:rsid w:val="64938CF8"/>
    <w:rsid w:val="64D46A26"/>
    <w:rsid w:val="64ECF55D"/>
    <w:rsid w:val="6573145A"/>
    <w:rsid w:val="659121A1"/>
    <w:rsid w:val="659851FF"/>
    <w:rsid w:val="65EA6D11"/>
    <w:rsid w:val="660E2365"/>
    <w:rsid w:val="66552366"/>
    <w:rsid w:val="6692D7FC"/>
    <w:rsid w:val="66B2BD8C"/>
    <w:rsid w:val="66BC13B5"/>
    <w:rsid w:val="66D4F86F"/>
    <w:rsid w:val="67164B13"/>
    <w:rsid w:val="67757DC3"/>
    <w:rsid w:val="67F5CCCF"/>
    <w:rsid w:val="69E2F76C"/>
    <w:rsid w:val="6A0BF3DC"/>
    <w:rsid w:val="6A0E1DC5"/>
    <w:rsid w:val="6A79AEAD"/>
    <w:rsid w:val="6A89E15F"/>
    <w:rsid w:val="6AC6E2D5"/>
    <w:rsid w:val="6AE6188E"/>
    <w:rsid w:val="6B4A8808"/>
    <w:rsid w:val="6B89D13A"/>
    <w:rsid w:val="6B9F55EC"/>
    <w:rsid w:val="6BC669F0"/>
    <w:rsid w:val="6BC9C795"/>
    <w:rsid w:val="6BF5EFD1"/>
    <w:rsid w:val="6C3106A9"/>
    <w:rsid w:val="6C4C544D"/>
    <w:rsid w:val="6D856CAC"/>
    <w:rsid w:val="6E154900"/>
    <w:rsid w:val="6E5D3817"/>
    <w:rsid w:val="6E7F95D6"/>
    <w:rsid w:val="6E85DF80"/>
    <w:rsid w:val="6F23E6AA"/>
    <w:rsid w:val="6F96AD7D"/>
    <w:rsid w:val="6FB6652B"/>
    <w:rsid w:val="70640A23"/>
    <w:rsid w:val="70D126B2"/>
    <w:rsid w:val="71970C01"/>
    <w:rsid w:val="72F9F640"/>
    <w:rsid w:val="73079BC8"/>
    <w:rsid w:val="7341D0E0"/>
    <w:rsid w:val="7399013A"/>
    <w:rsid w:val="73AAD61C"/>
    <w:rsid w:val="73BE9F77"/>
    <w:rsid w:val="73C26645"/>
    <w:rsid w:val="74583814"/>
    <w:rsid w:val="750D2004"/>
    <w:rsid w:val="75A470F6"/>
    <w:rsid w:val="75A49EA9"/>
    <w:rsid w:val="75C29795"/>
    <w:rsid w:val="76259B03"/>
    <w:rsid w:val="763B212C"/>
    <w:rsid w:val="769A401E"/>
    <w:rsid w:val="76AC0FDE"/>
    <w:rsid w:val="7759D58A"/>
    <w:rsid w:val="77648D90"/>
    <w:rsid w:val="7839A9EF"/>
    <w:rsid w:val="78629A09"/>
    <w:rsid w:val="78FE0719"/>
    <w:rsid w:val="79C30666"/>
    <w:rsid w:val="79D62154"/>
    <w:rsid w:val="7A0984EE"/>
    <w:rsid w:val="7AAF674D"/>
    <w:rsid w:val="7AC62D43"/>
    <w:rsid w:val="7AEA5102"/>
    <w:rsid w:val="7AF1EA08"/>
    <w:rsid w:val="7B1D6464"/>
    <w:rsid w:val="7B440E9F"/>
    <w:rsid w:val="7B4457F8"/>
    <w:rsid w:val="7B5EA836"/>
    <w:rsid w:val="7BEF7DD0"/>
    <w:rsid w:val="7C136269"/>
    <w:rsid w:val="7C694360"/>
    <w:rsid w:val="7CF94AAE"/>
    <w:rsid w:val="7D601F20"/>
    <w:rsid w:val="7D96F3A3"/>
    <w:rsid w:val="7DF3788D"/>
    <w:rsid w:val="7E253E46"/>
    <w:rsid w:val="7E93F18D"/>
    <w:rsid w:val="7EB344BC"/>
    <w:rsid w:val="7F11A510"/>
    <w:rsid w:val="7F446621"/>
    <w:rsid w:val="7F6FB5A5"/>
    <w:rsid w:val="7F9B9085"/>
    <w:rsid w:val="7FA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oNotEmbedSmartTags/>
  <w:decimalSymbol w:val=","/>
  <w:listSeparator w:val=";"/>
  <w14:docId w14:val="018AC142"/>
  <w15:chartTrackingRefBased/>
  <w15:docId w15:val="{C898673F-4A83-4403-9838-DC62973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2152C7AB"/>
    <w:rPr>
      <w:rFonts w:ascii="Tahoma" w:hAnsi="Tahoma" w:cs="Tahom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Arial" w:eastAsia="Times New Roman" w:hAnsi="Arial" w:cs="Arial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  <w:lang w:eastAsia="ar-S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i w:val="0"/>
      <w:sz w:val="20"/>
      <w:szCs w:val="20"/>
    </w:rPr>
  </w:style>
  <w:style w:type="character" w:customStyle="1" w:styleId="WW8Num7z1">
    <w:name w:val="WW8Num7z1"/>
    <w:rPr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10z0">
    <w:name w:val="WW8Num10z0"/>
    <w:rPr>
      <w:rFonts w:ascii="Arial" w:hAnsi="Arial" w:cs="Arial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  <w:bCs/>
    </w:rPr>
  </w:style>
  <w:style w:type="character" w:customStyle="1" w:styleId="WW8Num12z0">
    <w:name w:val="WW8Num12z0"/>
    <w:rPr>
      <w:b/>
      <w:bCs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Tahoma" w:eastAsia="Times New Roman" w:hAnsi="Tahoma" w:cs="Tahoma"/>
      <w:b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16z0">
    <w:name w:val="WW8Num1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17z0">
    <w:name w:val="WW8Num17z0"/>
    <w:rPr>
      <w:rFonts w:ascii="Arial" w:eastAsia="Times New Roman" w:hAnsi="Arial" w:cs="Arial"/>
      <w:b w:val="0"/>
      <w:bCs w:val="0"/>
    </w:rPr>
  </w:style>
  <w:style w:type="character" w:customStyle="1" w:styleId="WW8Num17z1">
    <w:name w:val="WW8Num17z1"/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3">
    <w:name w:val="WW8Num17z3"/>
    <w:rPr>
      <w:b/>
      <w:bCs/>
    </w:rPr>
  </w:style>
  <w:style w:type="character" w:customStyle="1" w:styleId="WW8Num17z4">
    <w:name w:val="WW8Num17z4"/>
    <w:rPr>
      <w:rFonts w:hint="default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8z4">
    <w:name w:val="WW8Num18z4"/>
    <w:rPr>
      <w:rFonts w:ascii="Symbol" w:hAnsi="Symbol" w:cs="Symbol" w:hint="default"/>
      <w:sz w:val="24"/>
      <w:szCs w:val="24"/>
    </w:rPr>
  </w:style>
  <w:style w:type="character" w:customStyle="1" w:styleId="WW8Num19z0">
    <w:name w:val="WW8Num19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0z0">
    <w:name w:val="WW8Num20z0"/>
    <w:rPr>
      <w:rFonts w:ascii="Liberation Serif" w:hAnsi="Liberation Serif" w:cs="Liberation Serif"/>
    </w:rPr>
  </w:style>
  <w:style w:type="character" w:customStyle="1" w:styleId="WW8Num21z0">
    <w:name w:val="WW8Num21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22z0">
    <w:name w:val="WW8Num22z0"/>
    <w:rPr>
      <w:b/>
      <w:bCs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Tahoma" w:eastAsia="Times New Roman" w:hAnsi="Tahoma" w:cs="Tahoma"/>
    </w:rPr>
  </w:style>
  <w:style w:type="character" w:customStyle="1" w:styleId="WW8Num23z2">
    <w:name w:val="WW8Num23z2"/>
    <w:rPr>
      <w:rFonts w:ascii="Arial" w:hAnsi="Arial" w:cs="Arial"/>
      <w:b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bCs/>
      <w:sz w:val="20"/>
      <w:szCs w:val="20"/>
    </w:rPr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5z1">
    <w:name w:val="WW8Num25z1"/>
    <w:rPr>
      <w:rFonts w:hint="default"/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bCs/>
      <w:sz w:val="20"/>
      <w:szCs w:val="20"/>
      <w:highlight w:val="yellow"/>
    </w:rPr>
  </w:style>
  <w:style w:type="character" w:customStyle="1" w:styleId="WW8Num26z1">
    <w:name w:val="WW8Num26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28z0">
    <w:name w:val="WW8Num28z0"/>
    <w:rPr>
      <w:rFonts w:ascii="Liberation Serif" w:hAnsi="Liberation Serif" w:cs="Liberation Serif"/>
    </w:rPr>
  </w:style>
  <w:style w:type="character" w:customStyle="1" w:styleId="WW8Num29z0">
    <w:name w:val="WW8Num29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29z1">
    <w:name w:val="WW8Num29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4">
    <w:name w:val="WW8Num29z4"/>
    <w:rPr>
      <w:rFonts w:ascii="Symbol" w:hAnsi="Symbol" w:cs="Symbol" w:hint="default"/>
      <w:sz w:val="24"/>
      <w:szCs w:val="24"/>
    </w:rPr>
  </w:style>
  <w:style w:type="character" w:customStyle="1" w:styleId="WW8Num30z0">
    <w:name w:val="WW8Num30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b/>
      <w:bCs/>
      <w:i/>
      <w:sz w:val="20"/>
      <w:szCs w:val="20"/>
      <w:lang w:eastAsia="ar-SA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  <w:rPr>
      <w:rFonts w:ascii="Arial" w:hAnsi="Arial" w:cs="Arial"/>
      <w:b/>
      <w:bCs/>
      <w:sz w:val="20"/>
      <w:szCs w:val="20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33z0">
    <w:name w:val="WW8Num33z0"/>
    <w:rPr>
      <w:rFonts w:hint="default"/>
      <w:b/>
      <w:bCs/>
    </w:rPr>
  </w:style>
  <w:style w:type="character" w:customStyle="1" w:styleId="WW8Num34z0">
    <w:name w:val="WW8Num34z0"/>
    <w:rPr>
      <w:rFonts w:ascii="Arial" w:hAnsi="Arial" w:cs="Arial" w:hint="default"/>
      <w:b/>
      <w:bCs/>
      <w:sz w:val="20"/>
      <w:szCs w:val="20"/>
    </w:rPr>
  </w:style>
  <w:style w:type="character" w:customStyle="1" w:styleId="WW8Num35z0">
    <w:name w:val="WW8Num35z0"/>
    <w:rPr>
      <w:rFonts w:ascii="Tahoma" w:hAnsi="Tahoma" w:cs="Tahoma" w:hint="default"/>
      <w:b/>
      <w:bCs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  <w:rPr>
      <w:rFonts w:ascii="Arial" w:hAnsi="Arial" w:cs="Arial"/>
      <w:b/>
      <w:bCs/>
      <w:sz w:val="20"/>
      <w:szCs w:val="20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38z0">
    <w:name w:val="WW8Num38z0"/>
    <w:rPr>
      <w:b/>
      <w:bCs/>
    </w:rPr>
  </w:style>
  <w:style w:type="character" w:customStyle="1" w:styleId="WW8Num38z1">
    <w:name w:val="WW8Num38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  <w:highlight w:val="yellow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5z1">
    <w:name w:val="WW8Num5z1"/>
    <w:rPr>
      <w:rFonts w:ascii="Arial" w:eastAsia="Times New Roman" w:hAnsi="Arial" w:cs="Aria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b/>
      <w:bCs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19z2">
    <w:name w:val="WW8Num19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19z4">
    <w:name w:val="WW8Num19z4"/>
    <w:rPr>
      <w:rFonts w:ascii="Symbol" w:hAnsi="Symbol" w:cs="Symbol" w:hint="default"/>
      <w:sz w:val="24"/>
      <w:szCs w:val="24"/>
    </w:rPr>
  </w:style>
  <w:style w:type="character" w:customStyle="1" w:styleId="WW8Num24z2">
    <w:name w:val="WW8Num24z2"/>
    <w:rPr>
      <w:rFonts w:ascii="Arial" w:hAnsi="Arial" w:cs="Arial"/>
      <w:b/>
      <w:sz w:val="20"/>
      <w:szCs w:val="20"/>
    </w:rPr>
  </w:style>
  <w:style w:type="character" w:customStyle="1" w:styleId="WW8Num27z1">
    <w:name w:val="WW8Num27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2">
    <w:name w:val="WW8Num30z2"/>
    <w:rPr>
      <w:rFonts w:hint="default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  <w:rPr>
      <w:rFonts w:ascii="Arial" w:hAnsi="Arial" w:cs="Arial"/>
      <w:b/>
      <w:bCs/>
      <w:sz w:val="20"/>
      <w:szCs w:val="20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Arial" w:hAnsi="Arial" w:cs="Arial"/>
      <w:b/>
      <w:bCs/>
      <w:sz w:val="20"/>
      <w:szCs w:val="2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z1">
    <w:name w:val="WW8Num3z1"/>
    <w:rPr>
      <w:rFonts w:ascii="Arial" w:eastAsia="Times New Roman" w:hAnsi="Arial" w:cs="Arial"/>
      <w:b/>
      <w:bCs/>
      <w:i w:val="0"/>
      <w:iCs w:val="0"/>
      <w:color w:val="auto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3">
    <w:name w:val="WW8Num11z3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Tahoma" w:hAnsi="Tahoma" w:cs="Tahoma" w:hint="default"/>
      <w:b w:val="0"/>
      <w:bCs w:val="0"/>
      <w:sz w:val="20"/>
      <w:szCs w:val="20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  <w:rPr>
      <w:rFonts w:ascii="Palatino Linotype" w:hAnsi="Palatino Linotype" w:cs="Palatino Linotype" w:hint="default"/>
      <w:b w:val="0"/>
      <w:bCs w:val="0"/>
      <w:i w:val="0"/>
      <w:iCs w:val="0"/>
      <w:sz w:val="24"/>
      <w:szCs w:val="24"/>
    </w:rPr>
  </w:style>
  <w:style w:type="character" w:customStyle="1" w:styleId="WW8Num42z4">
    <w:name w:val="WW8Num42z4"/>
    <w:rPr>
      <w:rFonts w:ascii="Symbol" w:hAnsi="Symbol" w:cs="Symbol" w:hint="default"/>
      <w:sz w:val="24"/>
      <w:szCs w:val="24"/>
    </w:rPr>
  </w:style>
  <w:style w:type="character" w:customStyle="1" w:styleId="WW8Num43z0">
    <w:name w:val="WW8Num43z0"/>
    <w:rPr>
      <w:rFonts w:ascii="Arial" w:hAnsi="Arial" w:cs="Arial" w:hint="default"/>
      <w:b/>
      <w:bCs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Tahoma" w:eastAsia="Times New Roman" w:hAnsi="Tahoma" w:cs="Tahoma"/>
    </w:rPr>
  </w:style>
  <w:style w:type="character" w:customStyle="1" w:styleId="WW8Num48z2">
    <w:name w:val="WW8Num48z2"/>
    <w:rPr>
      <w:rFonts w:ascii="Arial" w:hAnsi="Arial" w:cs="Arial"/>
      <w:b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bCs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 w:hint="default"/>
      <w:b/>
      <w:bCs/>
      <w:sz w:val="20"/>
      <w:szCs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4z1">
    <w:name w:val="WW8Num54z1"/>
    <w:rPr>
      <w:rFonts w:hint="default"/>
      <w:b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  <w:b/>
      <w:bCs/>
      <w:sz w:val="20"/>
      <w:szCs w:val="20"/>
    </w:rPr>
  </w:style>
  <w:style w:type="character" w:customStyle="1" w:styleId="WW8Num55z1">
    <w:name w:val="WW8Num55z1"/>
    <w:rPr>
      <w:rFonts w:ascii="Arial" w:hAnsi="Arial" w:cs="Arial" w:hint="default"/>
      <w:b/>
      <w:bCs/>
      <w:color w:val="auto"/>
      <w:sz w:val="20"/>
      <w:szCs w:val="20"/>
      <w:lang w:eastAsia="ar-SA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58z1">
    <w:name w:val="WW8Num58z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8z2">
    <w:name w:val="WW8Num58z2"/>
    <w:rPr>
      <w:rFonts w:hint="default"/>
    </w:rPr>
  </w:style>
  <w:style w:type="character" w:customStyle="1" w:styleId="WW8Num58z4">
    <w:name w:val="WW8Num58z4"/>
    <w:rPr>
      <w:rFonts w:ascii="Symbol" w:hAnsi="Symbol" w:cs="Symbol" w:hint="default"/>
      <w:sz w:val="24"/>
      <w:szCs w:val="24"/>
    </w:rPr>
  </w:style>
  <w:style w:type="character" w:customStyle="1" w:styleId="WW8Num59z0">
    <w:name w:val="WW8Num59z0"/>
    <w:rPr>
      <w:rFonts w:ascii="Arial" w:hAnsi="Arial" w:cs="Arial" w:hint="default"/>
      <w:b/>
      <w:bCs/>
      <w:color w:val="auto"/>
      <w:sz w:val="20"/>
      <w:szCs w:val="20"/>
    </w:rPr>
  </w:style>
  <w:style w:type="character" w:customStyle="1" w:styleId="WW8Num59z1">
    <w:name w:val="WW8Num59z1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rFonts w:hint="default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Arial" w:hAnsi="Arial" w:cs="Arial"/>
      <w:b/>
      <w:bCs/>
      <w:sz w:val="20"/>
      <w:szCs w:val="2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  <w:b/>
      <w:bCs/>
      <w:sz w:val="20"/>
      <w:szCs w:val="20"/>
      <w:lang w:eastAsia="ar-SA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/>
      <w:bCs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Arial" w:hAnsi="Arial" w:cs="Arial" w:hint="default"/>
      <w:b/>
      <w:bCs/>
      <w:sz w:val="20"/>
      <w:szCs w:val="20"/>
    </w:rPr>
  </w:style>
  <w:style w:type="character" w:customStyle="1" w:styleId="WW8Num66z1">
    <w:name w:val="WW8Num66z1"/>
    <w:rPr>
      <w:rFonts w:ascii="Tahoma" w:eastAsia="Times New Roman" w:hAnsi="Tahoma" w:cs="Tahoma" w:hint="default"/>
      <w:b/>
      <w:bCs/>
      <w:i w:val="0"/>
      <w:iCs w:val="0"/>
      <w:color w:val="auto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ahoma" w:hAnsi="Tahoma" w:cs="Tahoma" w:hint="default"/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  <w:rPr>
      <w:rFonts w:ascii="Arial" w:hAnsi="Arial" w:cs="Arial"/>
      <w:b/>
      <w:bCs/>
      <w:sz w:val="20"/>
      <w:szCs w:val="20"/>
    </w:rPr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b/>
      <w:bCs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/>
      <w:bCs/>
      <w:sz w:val="20"/>
      <w:szCs w:val="20"/>
      <w:lang w:eastAsia="ar-SA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2">
    <w:name w:val="Domyślna czcionka akapitu2"/>
  </w:style>
  <w:style w:type="character" w:customStyle="1" w:styleId="Nagwek1Znak1">
    <w:name w:val="Nagłówek 1 Znak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1">
    <w:name w:val="Nagłówek 2 Znak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1">
    <w:name w:val="Nagłówek 4 Znak1"/>
    <w:rPr>
      <w:rFonts w:ascii="Calibri" w:hAnsi="Calibri" w:cs="Calibri"/>
      <w:b/>
      <w:bCs/>
      <w:sz w:val="28"/>
      <w:szCs w:val="28"/>
    </w:rPr>
  </w:style>
  <w:style w:type="character" w:styleId="Numerstrony">
    <w:name w:val="page number"/>
    <w:basedOn w:val="Domylnaczcionkaakapitu2"/>
  </w:style>
  <w:style w:type="character" w:customStyle="1" w:styleId="StopkaZnak1">
    <w:name w:val="Stopka Znak1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hAnsi="Cambria" w:cs="Cambria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Tekstpodstawowy2Znak">
    <w:name w:val="Tekst podstawowy 2 Znak"/>
    <w:rPr>
      <w:b/>
      <w:bCs/>
      <w:sz w:val="22"/>
      <w:szCs w:val="22"/>
    </w:rPr>
  </w:style>
  <w:style w:type="character" w:customStyle="1" w:styleId="TekstpodstawowyZnak1">
    <w:name w:val="Tekst podstawowy Znak1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kstkomentarzaZnak">
    <w:name w:val="Tekst komentarza Znak"/>
    <w:basedOn w:val="Domylnaczcionkaakapitu2"/>
  </w:style>
  <w:style w:type="character" w:customStyle="1" w:styleId="TematkomentarzaZnak1">
    <w:name w:val="Temat komentarza Znak1"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ormalBoldChar">
    <w:name w:val="NormalBold Char"/>
    <w:rPr>
      <w:rFonts w:ascii="Times New Roman" w:hAnsi="Times New Roman" w:cs="Times New Roman"/>
      <w:b/>
      <w:bCs/>
      <w:sz w:val="22"/>
      <w:szCs w:val="22"/>
    </w:rPr>
  </w:style>
  <w:style w:type="character" w:customStyle="1" w:styleId="DeltaViewInsertion">
    <w:name w:val="DeltaView Insertion"/>
    <w:rPr>
      <w:b/>
      <w:bCs/>
      <w:i/>
      <w:iCs/>
      <w:spacing w:val="0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wciciemZnak">
    <w:name w:val="Tekst podstawowy z wcięciem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rPr>
      <w:sz w:val="24"/>
      <w:szCs w:val="24"/>
    </w:rPr>
  </w:style>
  <w:style w:type="character" w:customStyle="1" w:styleId="apple-converted-space">
    <w:name w:val="apple-converted-space"/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Preambuła,T_SZ_List Paragraph,sw tekst,CW_Lista,Wypunktowanie,L1,Numerowanie,Akapit z listą BS,lp1,HŁ_Bullet1,nr3,normalny tekst,Akapit z list¹,BulletC,Wyliczanie,Obiekt,Akapit z listą31,Bullets,List Paragraph1,List Paragraph,zwykły tekst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Akapitzlist1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bCs/>
      <w:sz w:val="22"/>
      <w:szCs w:val="22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f">
    <w:name w:val="Paragraf"/>
    <w:basedOn w:val="Normalny"/>
    <w:next w:val="Ustpnumerowany"/>
    <w:pPr>
      <w:keepNext/>
      <w:numPr>
        <w:numId w:val="8"/>
      </w:numPr>
      <w:spacing w:before="600" w:after="180"/>
      <w:jc w:val="both"/>
    </w:pPr>
    <w:rPr>
      <w:rFonts w:ascii="Palatino Linotype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numPr>
        <w:numId w:val="5"/>
      </w:numPr>
      <w:spacing w:before="120"/>
      <w:jc w:val="both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32">
    <w:name w:val="Tekst podstawowy 32"/>
    <w:basedOn w:val="Normalny"/>
    <w:rPr>
      <w:b/>
      <w:bCs/>
    </w:rPr>
  </w:style>
  <w:style w:type="paragraph" w:customStyle="1" w:styleId="Tekstpodstawowy21">
    <w:name w:val="Tekst podstawowy 21"/>
    <w:basedOn w:val="Normalny"/>
    <w:pPr>
      <w:spacing w:line="160" w:lineRule="atLeast"/>
      <w:jc w:val="center"/>
    </w:pPr>
    <w:rPr>
      <w:b/>
      <w:bCs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Default">
    <w:name w:val="Default"/>
    <w:qFormat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0">
    <w:name w:val="default"/>
    <w:basedOn w:val="Normalny"/>
    <w:pPr>
      <w:spacing w:before="280" w:after="280"/>
    </w:pPr>
  </w:style>
  <w:style w:type="paragraph" w:customStyle="1" w:styleId="NormalBold">
    <w:name w:val="NormalBold"/>
    <w:basedOn w:val="Normalny"/>
    <w:pPr>
      <w:widowControl w:val="0"/>
    </w:pPr>
    <w:rPr>
      <w:b/>
      <w:bCs/>
      <w:sz w:val="22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</w:style>
  <w:style w:type="paragraph" w:customStyle="1" w:styleId="NormalLeft">
    <w:name w:val="Normal Left"/>
    <w:basedOn w:val="Normalny"/>
    <w:pPr>
      <w:spacing w:before="120" w:after="120"/>
    </w:pPr>
  </w:style>
  <w:style w:type="paragraph" w:customStyle="1" w:styleId="Tiret0">
    <w:name w:val="Tiret 0"/>
    <w:basedOn w:val="Normalny"/>
    <w:uiPriority w:val="99"/>
    <w:pPr>
      <w:numPr>
        <w:numId w:val="7"/>
      </w:numPr>
      <w:spacing w:before="120" w:after="120"/>
      <w:jc w:val="both"/>
    </w:pPr>
  </w:style>
  <w:style w:type="paragraph" w:customStyle="1" w:styleId="Tiret1">
    <w:name w:val="Tiret 1"/>
    <w:basedOn w:val="Normalny"/>
    <w:pPr>
      <w:numPr>
        <w:numId w:val="6"/>
      </w:numPr>
      <w:spacing w:before="120" w:after="120"/>
      <w:jc w:val="both"/>
    </w:p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b/>
      <w:bCs/>
      <w:u w:val="single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kern w:val="1"/>
      <w:sz w:val="24"/>
      <w:szCs w:val="24"/>
      <w:lang w:eastAsia="zh-CN" w:bidi="hi-IN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Listapunktowana3">
    <w:name w:val="List Bullet 3"/>
    <w:basedOn w:val="Normalny"/>
    <w:pPr>
      <w:ind w:left="849" w:hanging="283"/>
      <w:contextualSpacing/>
    </w:pPr>
  </w:style>
  <w:style w:type="paragraph" w:styleId="Listapunktowana4">
    <w:name w:val="List Bullet 4"/>
    <w:basedOn w:val="Normalny"/>
    <w:pPr>
      <w:ind w:left="1132" w:hanging="283"/>
      <w:contextualSpacing/>
    </w:pPr>
  </w:style>
  <w:style w:type="paragraph" w:styleId="Listapunktowana5">
    <w:name w:val="List Bullet 5"/>
    <w:basedOn w:val="Normalny"/>
    <w:pPr>
      <w:ind w:left="1415" w:hanging="283"/>
      <w:contextualSpacing/>
    </w:pPr>
  </w:style>
  <w:style w:type="paragraph" w:customStyle="1" w:styleId="Lista-kontynuacja21">
    <w:name w:val="Lista - kontynuacja 21"/>
    <w:basedOn w:val="Normalny"/>
    <w:pPr>
      <w:spacing w:after="120"/>
      <w:ind w:left="566"/>
      <w:contextualSpacing/>
    </w:pPr>
  </w:style>
  <w:style w:type="paragraph" w:customStyle="1" w:styleId="Lista-kontynuacja31">
    <w:name w:val="Lista - kontynuacja 31"/>
    <w:basedOn w:val="Normalny"/>
    <w:pPr>
      <w:spacing w:after="120"/>
      <w:ind w:left="849"/>
      <w:contextualSpacing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styleId="Poprawka">
    <w:name w:val="Revision"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rsid w:val="2152C7AB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2">
    <w:name w:val="Akapit z listą2"/>
    <w:basedOn w:val="Normalny"/>
    <w:rsid w:val="007E13CB"/>
    <w:pPr>
      <w:ind w:left="720"/>
      <w:contextualSpacing/>
    </w:pPr>
    <w:rPr>
      <w:color w:val="00000A"/>
      <w:kern w:val="1"/>
    </w:rPr>
  </w:style>
  <w:style w:type="character" w:styleId="Odwoaniedokomentarza">
    <w:name w:val="annotation reference"/>
    <w:unhideWhenUsed/>
    <w:rsid w:val="00584F3D"/>
    <w:rPr>
      <w:sz w:val="16"/>
      <w:szCs w:val="16"/>
    </w:rPr>
  </w:style>
  <w:style w:type="paragraph" w:styleId="Tekstkomentarza">
    <w:name w:val="annotation text"/>
    <w:basedOn w:val="Normalny"/>
    <w:link w:val="TekstkomentarzaZnak2"/>
    <w:unhideWhenUsed/>
    <w:rsid w:val="00584F3D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584F3D"/>
    <w:rPr>
      <w:rFonts w:ascii="Tahoma" w:hAnsi="Tahoma" w:cs="Tahoma"/>
      <w:lang w:eastAsia="zh-CN"/>
    </w:rPr>
  </w:style>
  <w:style w:type="character" w:customStyle="1" w:styleId="AkapitzlistZnak">
    <w:name w:val="Akapit z listą Znak"/>
    <w:aliases w:val="Preambuła Znak,T_SZ_List Paragraph Znak,sw tekst Znak,CW_Lista Znak,Wypunktowanie Znak,L1 Znak,Numerowanie Znak,Akapit z listą BS Znak,lp1 Znak,HŁ_Bullet1 Znak,nr3 Znak,normalny tekst Znak,Akapit z list¹ Znak,BulletC Znak,Obiekt Znak"/>
    <w:link w:val="Akapitzlist"/>
    <w:uiPriority w:val="34"/>
    <w:qFormat/>
    <w:locked/>
    <w:rsid w:val="00AF6EDF"/>
    <w:rPr>
      <w:rFonts w:ascii="Tahoma" w:hAnsi="Tahoma" w:cs="Tahoma"/>
      <w:sz w:val="24"/>
      <w:szCs w:val="24"/>
      <w:lang w:eastAsia="zh-CN"/>
    </w:rPr>
  </w:style>
  <w:style w:type="character" w:styleId="Nierozpoznanawzmianka">
    <w:name w:val="Unresolved Mention"/>
    <w:uiPriority w:val="99"/>
    <w:unhideWhenUsed/>
    <w:rsid w:val="00517A84"/>
    <w:rPr>
      <w:color w:val="605E5C"/>
      <w:shd w:val="clear" w:color="auto" w:fill="E1DFDD"/>
    </w:rPr>
  </w:style>
  <w:style w:type="numbering" w:customStyle="1" w:styleId="WW8Num23">
    <w:name w:val="WW8Num23"/>
    <w:basedOn w:val="Bezlisty"/>
    <w:rsid w:val="0066719B"/>
    <w:pPr>
      <w:numPr>
        <w:numId w:val="22"/>
      </w:numPr>
    </w:pPr>
  </w:style>
  <w:style w:type="table" w:styleId="Tabela-Siatka">
    <w:name w:val="Table Grid"/>
    <w:uiPriority w:val="39"/>
    <w:rsid w:val="003E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erowanalista">
    <w:name w:val="Numerowana lista"/>
    <w:basedOn w:val="Normalny"/>
    <w:link w:val="NumerowanalistaChar"/>
    <w:qFormat/>
    <w:rsid w:val="003D15B9"/>
    <w:pPr>
      <w:numPr>
        <w:numId w:val="25"/>
      </w:numPr>
      <w:spacing w:after="160" w:line="259" w:lineRule="auto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NumerowanalistaChar">
    <w:name w:val="Numerowana lista Char"/>
    <w:link w:val="Numerowanalista"/>
    <w:rsid w:val="003D15B9"/>
    <w:rPr>
      <w:rFonts w:ascii="Arial" w:eastAsia="Calibri" w:hAnsi="Arial" w:cs="Arial"/>
      <w:lang w:eastAsia="en-US"/>
    </w:rPr>
  </w:style>
  <w:style w:type="character" w:styleId="Wzmianka">
    <w:name w:val="Mention"/>
    <w:uiPriority w:val="99"/>
    <w:unhideWhenUsed/>
    <w:rsid w:val="00075BAF"/>
    <w:rPr>
      <w:color w:val="2B579A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F01A66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7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17E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841CD9"/>
  </w:style>
  <w:style w:type="character" w:customStyle="1" w:styleId="2Umowaustppoziom2Znak">
    <w:name w:val="2. Umowa_ustęp_poziom_2 Znak"/>
    <w:link w:val="2Umowaustppoziom2"/>
    <w:rsid w:val="00CD23D8"/>
    <w:rPr>
      <w:rFonts w:ascii="Calibri" w:eastAsia="Calibri" w:hAnsi="Calibri"/>
      <w:kern w:val="22"/>
    </w:rPr>
  </w:style>
  <w:style w:type="paragraph" w:customStyle="1" w:styleId="1Umowarozdziapoziom1">
    <w:name w:val="1. Umowa_rozdział_poziom_1"/>
    <w:basedOn w:val="Normalny"/>
    <w:uiPriority w:val="3"/>
    <w:qFormat/>
    <w:rsid w:val="00CD23D8"/>
    <w:pPr>
      <w:keepNext/>
      <w:numPr>
        <w:numId w:val="38"/>
      </w:numPr>
      <w:tabs>
        <w:tab w:val="num" w:pos="0"/>
      </w:tabs>
      <w:spacing w:before="360"/>
      <w:ind w:left="432" w:hanging="432"/>
      <w:jc w:val="center"/>
    </w:pPr>
    <w:rPr>
      <w:rFonts w:ascii="Calibri" w:eastAsia="Calibri" w:hAnsi="Calibri" w:cs="Arial"/>
      <w:b/>
      <w:kern w:val="22"/>
      <w:sz w:val="22"/>
      <w:szCs w:val="22"/>
      <w:lang w:eastAsia="en-US"/>
    </w:rPr>
  </w:style>
  <w:style w:type="paragraph" w:customStyle="1" w:styleId="2Umowaustppoziom2">
    <w:name w:val="2. Umowa_ustęp_poziom_2"/>
    <w:basedOn w:val="Normalny"/>
    <w:link w:val="2Umowaustppoziom2Znak"/>
    <w:qFormat/>
    <w:rsid w:val="00CD23D8"/>
    <w:pPr>
      <w:numPr>
        <w:ilvl w:val="1"/>
        <w:numId w:val="38"/>
      </w:numPr>
      <w:spacing w:before="120"/>
      <w:jc w:val="both"/>
    </w:pPr>
    <w:rPr>
      <w:rFonts w:ascii="Calibri" w:eastAsia="Calibri" w:hAnsi="Calibri" w:cs="Times New Roman"/>
      <w:kern w:val="22"/>
      <w:sz w:val="20"/>
      <w:szCs w:val="20"/>
      <w:lang w:eastAsia="pl-PL"/>
    </w:rPr>
  </w:style>
  <w:style w:type="paragraph" w:customStyle="1" w:styleId="3Umowapunktpoziom3">
    <w:name w:val="3. Umowa_punkt_poziom_3"/>
    <w:basedOn w:val="2Umowaustppoziom2"/>
    <w:uiPriority w:val="3"/>
    <w:qFormat/>
    <w:rsid w:val="00CD23D8"/>
    <w:pPr>
      <w:numPr>
        <w:ilvl w:val="2"/>
      </w:numPr>
      <w:tabs>
        <w:tab w:val="clear" w:pos="1134"/>
        <w:tab w:val="num" w:pos="0"/>
        <w:tab w:val="num" w:pos="360"/>
      </w:tabs>
      <w:ind w:left="720" w:hanging="720"/>
    </w:pPr>
    <w:rPr>
      <w:rFonts w:cs="Arial"/>
    </w:rPr>
  </w:style>
  <w:style w:type="paragraph" w:customStyle="1" w:styleId="4Umowaliterapoziom4">
    <w:name w:val="4. Umowa_litera_poziom_4"/>
    <w:basedOn w:val="3Umowapunktpoziom3"/>
    <w:uiPriority w:val="3"/>
    <w:qFormat/>
    <w:rsid w:val="00CD23D8"/>
    <w:pPr>
      <w:numPr>
        <w:ilvl w:val="3"/>
      </w:numPr>
      <w:tabs>
        <w:tab w:val="clear" w:pos="1701"/>
        <w:tab w:val="num" w:pos="0"/>
        <w:tab w:val="num" w:pos="360"/>
      </w:tabs>
      <w:ind w:left="864" w:hanging="864"/>
    </w:pPr>
  </w:style>
  <w:style w:type="paragraph" w:customStyle="1" w:styleId="5Umowawyliczeniepoziom5">
    <w:name w:val="5. Umowa_wyliczenie_poziom_5"/>
    <w:basedOn w:val="4Umowaliterapoziom4"/>
    <w:uiPriority w:val="3"/>
    <w:qFormat/>
    <w:rsid w:val="00CD23D8"/>
    <w:pPr>
      <w:numPr>
        <w:ilvl w:val="4"/>
      </w:numPr>
      <w:tabs>
        <w:tab w:val="clear" w:pos="2268"/>
        <w:tab w:val="num" w:pos="0"/>
        <w:tab w:val="num" w:pos="360"/>
      </w:tabs>
      <w:ind w:left="1008" w:hanging="1008"/>
    </w:pPr>
  </w:style>
  <w:style w:type="paragraph" w:customStyle="1" w:styleId="6Umowatiretpoziom6">
    <w:name w:val="6. Umowa_tiret_poziom_6"/>
    <w:basedOn w:val="5Umowawyliczeniepoziom5"/>
    <w:uiPriority w:val="3"/>
    <w:qFormat/>
    <w:rsid w:val="00CD23D8"/>
    <w:pPr>
      <w:numPr>
        <w:ilvl w:val="5"/>
      </w:numPr>
      <w:tabs>
        <w:tab w:val="clear" w:pos="1080"/>
        <w:tab w:val="num" w:pos="0"/>
        <w:tab w:val="num" w:pos="360"/>
        <w:tab w:val="num" w:pos="2835"/>
      </w:tabs>
      <w:ind w:left="1152" w:hanging="1152"/>
    </w:pPr>
  </w:style>
  <w:style w:type="paragraph" w:customStyle="1" w:styleId="Styl2">
    <w:name w:val="Styl2"/>
    <w:basedOn w:val="Normalny"/>
    <w:rsid w:val="005E4BFD"/>
    <w:pPr>
      <w:tabs>
        <w:tab w:val="num" w:pos="360"/>
      </w:tabs>
      <w:suppressAutoHyphens/>
      <w:ind w:left="360" w:hanging="360"/>
      <w:jc w:val="both"/>
    </w:pPr>
    <w:rPr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uiPriority w:val="39"/>
    <w:rsid w:val="00E31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4002d4f2msonormal">
    <w:name w:val="gwp4002d4f2_msonormal"/>
    <w:basedOn w:val="Normalny"/>
    <w:rsid w:val="00F65E7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CC47E084569439FBE99D95AE1DE5E" ma:contentTypeVersion="12" ma:contentTypeDescription="Create a new document." ma:contentTypeScope="" ma:versionID="d71cefe1d70419f6f914d58835ee09d5">
  <xsd:schema xmlns:xsd="http://www.w3.org/2001/XMLSchema" xmlns:xs="http://www.w3.org/2001/XMLSchema" xmlns:p="http://schemas.microsoft.com/office/2006/metadata/properties" xmlns:ns2="160e0ac4-0461-4175-bc0a-d1520da06e28" xmlns:ns3="08c9ef0a-3fa4-4577-b994-cbeceb5b362e" targetNamespace="http://schemas.microsoft.com/office/2006/metadata/properties" ma:root="true" ma:fieldsID="4dd8034d4963fec346543521e7ead823" ns2:_="" ns3:_="">
    <xsd:import namespace="160e0ac4-0461-4175-bc0a-d1520da06e28"/>
    <xsd:import namespace="08c9ef0a-3fa4-4577-b994-cbeceb5b3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0ac4-0461-4175-bc0a-d1520da06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9ef0a-3fa4-4577-b994-cbeceb5b3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278CE-1A5C-4380-98AD-FD2BF51B0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D5217-3E23-4AD7-81BA-93FB39DB1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862E2-67FF-4381-AB2D-390122A25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0ac4-0461-4175-bc0a-d1520da06e28"/>
    <ds:schemaRef ds:uri="08c9ef0a-3fa4-4577-b994-cbeceb5b3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8F582-13C4-49FB-999C-50629D212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14</Pages>
  <Words>2327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16262</CharactersWithSpaces>
  <SharedDoc>false</SharedDoc>
  <HLinks>
    <vt:vector size="138" baseType="variant">
      <vt:variant>
        <vt:i4>2949166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4390926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2949166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4390926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https://platformazakupowa.pl/transakcja/435019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http://www.innobaltica.pl/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mailto:zamowienia@innobaltica.pl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Marzena Bielińska</cp:lastModifiedBy>
  <cp:revision>885</cp:revision>
  <cp:lastPrinted>2022-03-21T09:46:00Z</cp:lastPrinted>
  <dcterms:created xsi:type="dcterms:W3CDTF">2021-04-23T05:34:00Z</dcterms:created>
  <dcterms:modified xsi:type="dcterms:W3CDTF">2022-03-23T07:30:00Z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0x01010079CCC47E084569439FBE99D95AE1DE5E</vt:lpwstr>
  </property>
</Properties>
</file>