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A3F" w14:textId="48B861B7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57BC7EF0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56EFF99" w14:textId="1DA92C40" w:rsidR="009E4DDE" w:rsidRPr="00EE7290" w:rsidRDefault="006A4A47" w:rsidP="009E4DDE">
      <w:pPr>
        <w:spacing w:before="120" w:after="120"/>
        <w:jc w:val="center"/>
        <w:rPr>
          <w:b/>
          <w:sz w:val="14"/>
          <w:szCs w:val="22"/>
        </w:rPr>
      </w:pPr>
      <w:bookmarkStart w:id="0" w:name="_Hlk53068062"/>
      <w:r>
        <w:rPr>
          <w:b/>
          <w:sz w:val="22"/>
          <w:szCs w:val="22"/>
        </w:rPr>
        <w:t>„</w:t>
      </w:r>
      <w:r w:rsidR="0068121D">
        <w:rPr>
          <w:b/>
          <w:sz w:val="22"/>
          <w:szCs w:val="22"/>
        </w:rPr>
        <w:t>Druk gazety Jastrząb”</w:t>
      </w:r>
    </w:p>
    <w:bookmarkEnd w:id="0"/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4FA9063" w14:textId="77777777" w:rsidR="00E810E6" w:rsidRPr="00E810E6" w:rsidRDefault="00E810E6" w:rsidP="00E810E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eastAsia="pl-PL"/>
        </w:rPr>
      </w:pPr>
      <w:r w:rsidRPr="00E810E6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E810E6" w:rsidRDefault="00E810E6" w:rsidP="00E810E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E810E6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E810E6" w:rsidRDefault="00E810E6" w:rsidP="00E810E6">
      <w:pPr>
        <w:ind w:left="708"/>
        <w:rPr>
          <w:sz w:val="22"/>
          <w:szCs w:val="22"/>
          <w:lang w:eastAsia="pl-PL"/>
        </w:rPr>
      </w:pPr>
    </w:p>
    <w:p w14:paraId="5DDD8B3A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E810E6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E810E6" w:rsidRDefault="00E810E6" w:rsidP="00E810E6">
      <w:pPr>
        <w:ind w:left="708"/>
        <w:rPr>
          <w:sz w:val="22"/>
          <w:szCs w:val="22"/>
          <w:lang w:eastAsia="pl-PL"/>
        </w:rPr>
      </w:pPr>
    </w:p>
    <w:p w14:paraId="1FB3576B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E810E6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E810E6" w:rsidRDefault="00E810E6" w:rsidP="00E810E6">
      <w:pPr>
        <w:ind w:left="708"/>
        <w:rPr>
          <w:sz w:val="22"/>
          <w:szCs w:val="22"/>
          <w:lang w:eastAsia="pl-PL"/>
        </w:rPr>
      </w:pPr>
    </w:p>
    <w:p w14:paraId="6D8AF6D8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pl-PL"/>
        </w:rPr>
      </w:pPr>
      <w:r w:rsidRPr="00E810E6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E810E6" w:rsidRDefault="00E810E6" w:rsidP="00E810E6">
      <w:pPr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  <w:lang w:eastAsia="pl-PL"/>
        </w:rPr>
      </w:pPr>
      <w:r w:rsidRPr="00E810E6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E810E6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E810E6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E810E6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E810E6">
        <w:rPr>
          <w:rFonts w:eastAsia="Lucida Sans Unicode"/>
          <w:bCs/>
          <w:sz w:val="22"/>
          <w:szCs w:val="22"/>
          <w:lang w:eastAsia="pl-PL"/>
        </w:rPr>
        <w:t>kontaktów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E810E6">
        <w:rPr>
          <w:rFonts w:eastAsia="Lucida Sans Unicode"/>
          <w:bCs/>
          <w:sz w:val="22"/>
          <w:szCs w:val="22"/>
          <w:lang w:eastAsia="pl-PL"/>
        </w:rPr>
        <w:t>zamawiającym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E810E6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E810E6">
        <w:rPr>
          <w:rFonts w:eastAsia="Lucida Sans Unicode"/>
          <w:bCs/>
          <w:sz w:val="22"/>
          <w:szCs w:val="22"/>
          <w:lang w:eastAsia="pl-PL"/>
        </w:rPr>
        <w:t>umowy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E810E6">
        <w:rPr>
          <w:rFonts w:eastAsia="Lucida Sans Unicode"/>
          <w:bCs/>
          <w:sz w:val="22"/>
          <w:szCs w:val="22"/>
          <w:lang w:eastAsia="pl-PL"/>
        </w:rPr>
        <w:t>jest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E810E6" w:rsidRDefault="00E810E6" w:rsidP="00E810E6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E810E6">
        <w:rPr>
          <w:rFonts w:eastAsia="Lucida Sans Unicode"/>
          <w:bCs/>
          <w:sz w:val="22"/>
          <w:szCs w:val="22"/>
          <w:lang w:val="de-DE" w:eastAsia="pl-PL"/>
        </w:rPr>
        <w:tab/>
      </w:r>
      <w:r w:rsidRPr="00E810E6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E810E6" w:rsidRDefault="00E810E6" w:rsidP="00E810E6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E810E6">
        <w:rPr>
          <w:rFonts w:eastAsia="Lucida Sans Unicode"/>
          <w:bCs/>
          <w:sz w:val="22"/>
          <w:szCs w:val="22"/>
          <w:lang w:val="de-DE" w:eastAsia="pl-PL"/>
        </w:rPr>
        <w:tab/>
      </w:r>
      <w:r w:rsidRPr="00E810E6">
        <w:rPr>
          <w:rFonts w:eastAsia="Lucida Sans Unicode"/>
          <w:bCs/>
          <w:sz w:val="22"/>
          <w:szCs w:val="22"/>
          <w:lang w:eastAsia="pl-PL"/>
        </w:rPr>
        <w:t>tel.</w:t>
      </w: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E810E6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E810E6" w:rsidRDefault="00E810E6" w:rsidP="00E810E6">
      <w:pPr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E810E6" w:rsidRDefault="00E810E6" w:rsidP="00E810E6">
      <w:pPr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E810E6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  <w:lang w:eastAsia="pl-PL"/>
        </w:rPr>
      </w:pPr>
      <w:r w:rsidRPr="00E810E6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E810E6">
        <w:rPr>
          <w:bCs/>
          <w:sz w:val="22"/>
          <w:szCs w:val="22"/>
          <w:lang w:eastAsia="pl-PL"/>
        </w:rPr>
        <w:t>jednoosobową działalność gospodarczą</w:t>
      </w:r>
      <w:r w:rsidRPr="00E810E6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E810E6" w:rsidRDefault="00E810E6" w:rsidP="00D65BC5">
      <w:pPr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E810E6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E810E6" w:rsidRDefault="00E810E6" w:rsidP="00E810E6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E810E6" w:rsidRDefault="00E810E6" w:rsidP="00E810E6">
      <w:pPr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E810E6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5C1801" w:rsidRDefault="003429B7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5C1801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0B18531" w14:textId="77199E99" w:rsidR="00E50792" w:rsidRPr="005C1801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5C1801">
        <w:rPr>
          <w:rFonts w:eastAsia="Lucida Sans Unicode"/>
          <w:sz w:val="22"/>
          <w:szCs w:val="22"/>
        </w:rPr>
        <w:t>WZ</w:t>
      </w:r>
      <w:r w:rsidR="00B9777B">
        <w:rPr>
          <w:rFonts w:eastAsia="Lucida Sans Unicode"/>
          <w:sz w:val="22"/>
          <w:szCs w:val="22"/>
        </w:rPr>
        <w:t>, za cenę wyliczoną wg tabeli</w:t>
      </w:r>
      <w:r w:rsidR="00E50792" w:rsidRPr="005C1801">
        <w:rPr>
          <w:rFonts w:eastAsia="Lucida Sans Unicode"/>
          <w:sz w:val="22"/>
          <w:szCs w:val="22"/>
        </w:rPr>
        <w:t>:</w:t>
      </w:r>
    </w:p>
    <w:p w14:paraId="454F7A53" w14:textId="77777777" w:rsidR="00E50792" w:rsidRPr="005C1801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559"/>
        <w:gridCol w:w="2546"/>
      </w:tblGrid>
      <w:tr w:rsidR="00B9777B" w14:paraId="59A12A1B" w14:textId="1090F3BD" w:rsidTr="007525E8">
        <w:trPr>
          <w:trHeight w:val="891"/>
        </w:trPr>
        <w:tc>
          <w:tcPr>
            <w:tcW w:w="1980" w:type="dxa"/>
          </w:tcPr>
          <w:p w14:paraId="64462A3C" w14:textId="77777777" w:rsidR="004B2CE7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B9777B">
              <w:rPr>
                <w:rFonts w:eastAsia="Lucida Sans Unicode"/>
                <w:bCs/>
                <w:sz w:val="22"/>
                <w:szCs w:val="22"/>
              </w:rPr>
              <w:t>Cena netto za 1 numer gazety</w:t>
            </w:r>
          </w:p>
          <w:p w14:paraId="4326615A" w14:textId="50C8C005" w:rsidR="00B9777B" w:rsidRPr="00B9777B" w:rsidRDefault="004B2CE7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(nakład 27.500 szt</w:t>
            </w:r>
            <w:r w:rsidR="00FD225F">
              <w:rPr>
                <w:rFonts w:eastAsia="Lucida Sans Unicode"/>
                <w:bCs/>
                <w:sz w:val="22"/>
                <w:szCs w:val="22"/>
              </w:rPr>
              <w:t>.</w:t>
            </w:r>
            <w:r>
              <w:rPr>
                <w:rFonts w:eastAsia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271897F" w14:textId="2E5F8847" w:rsidR="00B9777B" w:rsidRP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Stawka VAT</w:t>
            </w:r>
          </w:p>
        </w:tc>
        <w:tc>
          <w:tcPr>
            <w:tcW w:w="1843" w:type="dxa"/>
          </w:tcPr>
          <w:p w14:paraId="48B491C5" w14:textId="0278FCDF" w:rsidR="00B9777B" w:rsidRP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Cena brutto za 1 numer gazety</w:t>
            </w:r>
          </w:p>
        </w:tc>
        <w:tc>
          <w:tcPr>
            <w:tcW w:w="1559" w:type="dxa"/>
          </w:tcPr>
          <w:p w14:paraId="52491B17" w14:textId="27154DC5" w:rsidR="00B9777B" w:rsidRP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Ilość numerów</w:t>
            </w:r>
            <w:r w:rsidR="007525E8">
              <w:rPr>
                <w:rFonts w:eastAsia="Lucida Sans Unicode"/>
                <w:bCs/>
                <w:sz w:val="22"/>
                <w:szCs w:val="22"/>
              </w:rPr>
              <w:t xml:space="preserve"> </w:t>
            </w:r>
            <w:r w:rsidR="007525E8" w:rsidRPr="007525E8">
              <w:rPr>
                <w:rFonts w:eastAsia="Lucida Sans Unicode"/>
                <w:bCs/>
                <w:sz w:val="22"/>
                <w:szCs w:val="22"/>
              </w:rPr>
              <w:t>gazety</w:t>
            </w:r>
          </w:p>
        </w:tc>
        <w:tc>
          <w:tcPr>
            <w:tcW w:w="2546" w:type="dxa"/>
          </w:tcPr>
          <w:p w14:paraId="1CA5D4D5" w14:textId="77777777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B9777B">
              <w:rPr>
                <w:rFonts w:eastAsia="Lucida Sans Unicode"/>
                <w:b/>
                <w:sz w:val="22"/>
                <w:szCs w:val="22"/>
              </w:rPr>
              <w:t>Cena brutto całości zamówienia</w:t>
            </w:r>
          </w:p>
          <w:p w14:paraId="23E351DC" w14:textId="2DE6BC0E" w:rsidR="00B9777B" w:rsidRP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16"/>
                <w:szCs w:val="16"/>
              </w:rPr>
            </w:pPr>
            <w:r w:rsidRPr="00B9777B">
              <w:rPr>
                <w:rFonts w:eastAsia="Lucida Sans Unicode"/>
                <w:b/>
                <w:sz w:val="16"/>
                <w:szCs w:val="16"/>
              </w:rPr>
              <w:t xml:space="preserve">(wykonanie </w:t>
            </w:r>
            <w:r w:rsidR="006A4A47">
              <w:rPr>
                <w:rFonts w:eastAsia="Lucida Sans Unicode"/>
                <w:b/>
                <w:sz w:val="16"/>
                <w:szCs w:val="16"/>
              </w:rPr>
              <w:t>6</w:t>
            </w:r>
            <w:r w:rsidRPr="00B9777B">
              <w:rPr>
                <w:rFonts w:eastAsia="Lucida Sans Unicode"/>
                <w:b/>
                <w:sz w:val="16"/>
                <w:szCs w:val="16"/>
              </w:rPr>
              <w:t xml:space="preserve"> numerów</w:t>
            </w:r>
            <w:r>
              <w:rPr>
                <w:rFonts w:eastAsia="Lucida Sans Unicode"/>
                <w:b/>
                <w:sz w:val="16"/>
                <w:szCs w:val="16"/>
              </w:rPr>
              <w:t xml:space="preserve"> gazety</w:t>
            </w:r>
            <w:r w:rsidR="007525E8">
              <w:rPr>
                <w:rFonts w:eastAsia="Lucida Sans Unicode"/>
                <w:b/>
                <w:sz w:val="16"/>
                <w:szCs w:val="16"/>
              </w:rPr>
              <w:t xml:space="preserve"> w</w:t>
            </w:r>
            <w:r w:rsidR="00274A93">
              <w:rPr>
                <w:rFonts w:eastAsia="Lucida Sans Unicode"/>
                <w:b/>
                <w:sz w:val="16"/>
                <w:szCs w:val="16"/>
              </w:rPr>
              <w:t> </w:t>
            </w:r>
            <w:r w:rsidR="007525E8">
              <w:rPr>
                <w:rFonts w:eastAsia="Lucida Sans Unicode"/>
                <w:b/>
                <w:sz w:val="16"/>
                <w:szCs w:val="16"/>
              </w:rPr>
              <w:t xml:space="preserve"> nakładzie </w:t>
            </w:r>
            <w:r w:rsidR="00D602E8">
              <w:rPr>
                <w:rFonts w:eastAsia="Lucida Sans Unicode"/>
                <w:b/>
                <w:sz w:val="16"/>
                <w:szCs w:val="16"/>
              </w:rPr>
              <w:t xml:space="preserve">po </w:t>
            </w:r>
            <w:r w:rsidR="007525E8">
              <w:rPr>
                <w:rFonts w:eastAsia="Lucida Sans Unicode"/>
                <w:b/>
                <w:sz w:val="16"/>
                <w:szCs w:val="16"/>
              </w:rPr>
              <w:t>27.500 szt</w:t>
            </w:r>
            <w:r w:rsidR="00FD225F">
              <w:rPr>
                <w:rFonts w:eastAsia="Lucida Sans Unicode"/>
                <w:b/>
                <w:sz w:val="16"/>
                <w:szCs w:val="16"/>
              </w:rPr>
              <w:t>.</w:t>
            </w:r>
            <w:r w:rsidR="007525E8">
              <w:rPr>
                <w:rFonts w:eastAsia="Lucida Sans Unicode"/>
                <w:b/>
                <w:sz w:val="16"/>
                <w:szCs w:val="16"/>
              </w:rPr>
              <w:t xml:space="preserve"> egzemplarzy</w:t>
            </w:r>
            <w:r w:rsidRPr="00B9777B">
              <w:rPr>
                <w:rFonts w:eastAsia="Lucida Sans Unicode"/>
                <w:b/>
                <w:sz w:val="16"/>
                <w:szCs w:val="16"/>
              </w:rPr>
              <w:t>)</w:t>
            </w:r>
          </w:p>
        </w:tc>
      </w:tr>
      <w:tr w:rsidR="00B9777B" w14:paraId="1CF4DCAE" w14:textId="62C8213D" w:rsidTr="007525E8">
        <w:trPr>
          <w:trHeight w:val="550"/>
        </w:trPr>
        <w:tc>
          <w:tcPr>
            <w:tcW w:w="1980" w:type="dxa"/>
          </w:tcPr>
          <w:p w14:paraId="7D0B8A37" w14:textId="77777777" w:rsidR="00B9777B" w:rsidRDefault="00B9777B" w:rsidP="005D557E">
            <w:pPr>
              <w:tabs>
                <w:tab w:val="left" w:pos="0"/>
              </w:tabs>
              <w:autoSpaceDE w:val="0"/>
              <w:spacing w:line="200" w:lineRule="atLeast"/>
              <w:jc w:val="both"/>
              <w:rPr>
                <w:rFonts w:eastAsia="Lucida Sans Unicode"/>
                <w:b/>
                <w:sz w:val="22"/>
                <w:szCs w:val="22"/>
              </w:rPr>
            </w:pPr>
          </w:p>
          <w:p w14:paraId="3E840457" w14:textId="77777777" w:rsidR="00B9777B" w:rsidRDefault="00B9777B" w:rsidP="005D557E">
            <w:pPr>
              <w:tabs>
                <w:tab w:val="left" w:pos="0"/>
              </w:tabs>
              <w:autoSpaceDE w:val="0"/>
              <w:spacing w:line="200" w:lineRule="atLeast"/>
              <w:jc w:val="both"/>
              <w:rPr>
                <w:rFonts w:eastAsia="Lucida Sans Unicode"/>
                <w:b/>
                <w:sz w:val="22"/>
                <w:szCs w:val="22"/>
              </w:rPr>
            </w:pPr>
          </w:p>
          <w:p w14:paraId="16D9251A" w14:textId="3EC24954" w:rsidR="00B9777B" w:rsidRDefault="00B9777B" w:rsidP="005D557E">
            <w:pPr>
              <w:tabs>
                <w:tab w:val="left" w:pos="0"/>
              </w:tabs>
              <w:autoSpaceDE w:val="0"/>
              <w:spacing w:line="200" w:lineRule="atLeast"/>
              <w:jc w:val="both"/>
              <w:rPr>
                <w:rFonts w:eastAsia="Lucida Sans Unicode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7C1A74" w14:textId="77777777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</w:p>
          <w:p w14:paraId="23712160" w14:textId="69A75BDD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8 %</w:t>
            </w:r>
          </w:p>
        </w:tc>
        <w:tc>
          <w:tcPr>
            <w:tcW w:w="1843" w:type="dxa"/>
          </w:tcPr>
          <w:p w14:paraId="461A2BED" w14:textId="77777777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4F7CCA" w14:textId="77777777" w:rsidR="00B9777B" w:rsidRDefault="00B9777B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</w:p>
          <w:p w14:paraId="75140AF2" w14:textId="46FFDA0D" w:rsidR="00B9777B" w:rsidRDefault="006A4A47" w:rsidP="00B9777B">
            <w:pPr>
              <w:tabs>
                <w:tab w:val="left" w:pos="0"/>
              </w:tabs>
              <w:autoSpaceDE w:val="0"/>
              <w:spacing w:line="200" w:lineRule="atLeast"/>
              <w:jc w:val="center"/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6</w:t>
            </w:r>
          </w:p>
        </w:tc>
        <w:tc>
          <w:tcPr>
            <w:tcW w:w="2546" w:type="dxa"/>
          </w:tcPr>
          <w:p w14:paraId="32B00378" w14:textId="77777777" w:rsidR="00B9777B" w:rsidRDefault="00B9777B" w:rsidP="005D557E">
            <w:pPr>
              <w:tabs>
                <w:tab w:val="left" w:pos="0"/>
              </w:tabs>
              <w:autoSpaceDE w:val="0"/>
              <w:spacing w:line="200" w:lineRule="atLeast"/>
              <w:jc w:val="both"/>
              <w:rPr>
                <w:rFonts w:eastAsia="Lucida Sans Unicode"/>
                <w:b/>
                <w:sz w:val="22"/>
                <w:szCs w:val="22"/>
              </w:rPr>
            </w:pPr>
          </w:p>
        </w:tc>
      </w:tr>
    </w:tbl>
    <w:p w14:paraId="207ADBF2" w14:textId="24549D65" w:rsidR="00B9777B" w:rsidRDefault="00B9777B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5D26F44C" w14:textId="77777777" w:rsidR="00B9777B" w:rsidRDefault="00B9777B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FF464A8" w14:textId="783209CB" w:rsidR="006343E6" w:rsidRPr="00BF5663" w:rsidRDefault="006343E6" w:rsidP="00673912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  <w:lang w:eastAsia="cs-CZ"/>
        </w:rPr>
      </w:pPr>
      <w:r w:rsidRPr="00BF5663">
        <w:rPr>
          <w:rFonts w:eastAsia="Lucida Sans Unicode"/>
          <w:sz w:val="22"/>
          <w:szCs w:val="22"/>
        </w:rPr>
        <w:lastRenderedPageBreak/>
        <w:t xml:space="preserve">Zamówienie wykonam </w:t>
      </w:r>
      <w:r w:rsidRPr="00BF5663">
        <w:rPr>
          <w:rFonts w:eastAsia="Lucida Sans Unicode"/>
          <w:b/>
          <w:sz w:val="22"/>
          <w:szCs w:val="22"/>
        </w:rPr>
        <w:t xml:space="preserve">w terminie </w:t>
      </w:r>
      <w:r w:rsidR="007842ED">
        <w:rPr>
          <w:rFonts w:eastAsia="Lucida Sans Unicode"/>
          <w:b/>
          <w:sz w:val="22"/>
          <w:szCs w:val="22"/>
        </w:rPr>
        <w:t>4</w:t>
      </w:r>
      <w:r w:rsidR="00BC6C51">
        <w:rPr>
          <w:rFonts w:eastAsia="Lucida Sans Unicode"/>
          <w:b/>
          <w:sz w:val="22"/>
          <w:szCs w:val="22"/>
        </w:rPr>
        <w:t xml:space="preserve"> miesięcy </w:t>
      </w:r>
      <w:r w:rsidR="0068121D" w:rsidRPr="00BF5663">
        <w:rPr>
          <w:rFonts w:eastAsia="Lucida Sans Unicode"/>
          <w:b/>
          <w:sz w:val="22"/>
          <w:szCs w:val="22"/>
        </w:rPr>
        <w:t>od dnia zawarcia umowy</w:t>
      </w:r>
      <w:r w:rsidR="00BC6C51">
        <w:rPr>
          <w:rFonts w:eastAsia="Lucida Sans Unicode"/>
          <w:b/>
          <w:sz w:val="22"/>
          <w:szCs w:val="22"/>
        </w:rPr>
        <w:t>.</w:t>
      </w:r>
      <w:r w:rsidR="0068121D" w:rsidRPr="00BF5663">
        <w:rPr>
          <w:rFonts w:eastAsia="Lucida Sans Unicode"/>
          <w:b/>
          <w:sz w:val="22"/>
          <w:szCs w:val="22"/>
        </w:rPr>
        <w:t xml:space="preserve"> </w:t>
      </w:r>
      <w:r w:rsidRPr="00BF5663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5C1801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3467D5E8" w14:textId="6BDFC843" w:rsidR="0068121D" w:rsidRPr="00E810E6" w:rsidRDefault="00CF2946" w:rsidP="0068121D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C</w:t>
      </w:r>
      <w:r w:rsidR="004328D6" w:rsidRPr="005C1801">
        <w:rPr>
          <w:rFonts w:eastAsia="Lucida Sans Unicode"/>
          <w:sz w:val="22"/>
          <w:szCs w:val="22"/>
        </w:rPr>
        <w:t>zynności w zakresie</w:t>
      </w:r>
      <w:r w:rsidR="0091687A" w:rsidRPr="005C1801">
        <w:rPr>
          <w:rFonts w:eastAsia="Lucida Sans Unicode"/>
          <w:sz w:val="22"/>
          <w:szCs w:val="22"/>
        </w:rPr>
        <w:t xml:space="preserve"> r</w:t>
      </w:r>
      <w:r w:rsidR="004328D6" w:rsidRPr="005C1801">
        <w:rPr>
          <w:rFonts w:eastAsia="Lucida Sans Unicode"/>
          <w:sz w:val="22"/>
          <w:szCs w:val="22"/>
        </w:rPr>
        <w:t>ealizacji zamówienia, o których</w:t>
      </w:r>
      <w:r w:rsidR="0091687A" w:rsidRPr="005C1801">
        <w:rPr>
          <w:rFonts w:eastAsia="Lucida Sans Unicode"/>
          <w:sz w:val="22"/>
          <w:szCs w:val="22"/>
        </w:rPr>
        <w:t xml:space="preserve"> mowa w </w:t>
      </w:r>
      <w:bookmarkStart w:id="1" w:name="_Hlk62562488"/>
      <w:r w:rsidR="0068121D">
        <w:rPr>
          <w:rFonts w:eastAsia="Lucida Sans Unicode"/>
          <w:sz w:val="22"/>
          <w:szCs w:val="22"/>
        </w:rPr>
        <w:t xml:space="preserve">Rozdziale 5 </w:t>
      </w:r>
      <w:r w:rsidR="006942F9">
        <w:rPr>
          <w:rFonts w:eastAsia="Lucida Sans Unicode"/>
          <w:sz w:val="22"/>
          <w:szCs w:val="22"/>
        </w:rPr>
        <w:t xml:space="preserve">ust. 1 </w:t>
      </w:r>
      <w:r w:rsidR="0068121D">
        <w:rPr>
          <w:rFonts w:eastAsia="Lucida Sans Unicode"/>
          <w:sz w:val="22"/>
          <w:szCs w:val="22"/>
        </w:rPr>
        <w:t xml:space="preserve">pkt. 3 </w:t>
      </w:r>
      <w:bookmarkEnd w:id="1"/>
      <w:r w:rsidR="0068121D">
        <w:rPr>
          <w:rFonts w:eastAsia="Lucida Sans Unicode"/>
          <w:sz w:val="22"/>
          <w:szCs w:val="22"/>
        </w:rPr>
        <w:t>SWZ</w:t>
      </w:r>
      <w:r w:rsidR="0091687A" w:rsidRPr="005C1801">
        <w:rPr>
          <w:rFonts w:eastAsia="Lucida Sans Unicode"/>
          <w:sz w:val="22"/>
          <w:szCs w:val="22"/>
        </w:rPr>
        <w:t xml:space="preserve"> </w:t>
      </w:r>
      <w:r w:rsidRPr="005C1801">
        <w:rPr>
          <w:rFonts w:eastAsia="Lucida Sans Unicode"/>
          <w:sz w:val="22"/>
          <w:szCs w:val="22"/>
        </w:rPr>
        <w:t xml:space="preserve">wykonywane będą przez </w:t>
      </w:r>
      <w:r w:rsidR="00D92407" w:rsidRPr="005C1801">
        <w:rPr>
          <w:rFonts w:eastAsia="Lucida Sans Unicode"/>
          <w:sz w:val="22"/>
          <w:szCs w:val="22"/>
        </w:rPr>
        <w:t>osoby</w:t>
      </w:r>
      <w:r w:rsidR="008516D2" w:rsidRPr="005C1801">
        <w:rPr>
          <w:rFonts w:eastAsia="Lucida Sans Unicode"/>
          <w:sz w:val="22"/>
          <w:szCs w:val="22"/>
        </w:rPr>
        <w:t xml:space="preserve"> zatrudnione na</w:t>
      </w:r>
      <w:r w:rsidR="002D14B1" w:rsidRPr="005C1801">
        <w:rPr>
          <w:rFonts w:eastAsia="Lucida Sans Unicode"/>
          <w:sz w:val="22"/>
          <w:szCs w:val="22"/>
        </w:rPr>
        <w:t xml:space="preserve"> </w:t>
      </w:r>
      <w:r w:rsidR="00136028" w:rsidRPr="005C1801">
        <w:rPr>
          <w:rFonts w:eastAsia="Lucida Sans Unicode"/>
          <w:sz w:val="22"/>
          <w:szCs w:val="22"/>
        </w:rPr>
        <w:t xml:space="preserve">podstawie </w:t>
      </w:r>
      <w:r w:rsidR="0091687A" w:rsidRPr="005C1801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5C1801">
        <w:rPr>
          <w:rFonts w:eastAsia="Lucida Sans Unicode"/>
          <w:sz w:val="22"/>
          <w:szCs w:val="22"/>
        </w:rPr>
        <w:t xml:space="preserve">zobowiązuję </w:t>
      </w:r>
      <w:r w:rsidR="00D92407" w:rsidRPr="005C1801">
        <w:rPr>
          <w:rFonts w:eastAsia="Lucida Sans Unicode"/>
          <w:sz w:val="22"/>
          <w:szCs w:val="22"/>
        </w:rPr>
        <w:t>się</w:t>
      </w:r>
      <w:r w:rsidR="002D14B1" w:rsidRPr="005C1801">
        <w:rPr>
          <w:rFonts w:eastAsia="Lucida Sans Unicode"/>
          <w:sz w:val="22"/>
          <w:szCs w:val="22"/>
        </w:rPr>
        <w:t xml:space="preserve"> </w:t>
      </w:r>
      <w:r w:rsidR="008516D2" w:rsidRPr="005C1801">
        <w:rPr>
          <w:rFonts w:eastAsia="Lucida Sans Unicode"/>
          <w:sz w:val="22"/>
          <w:szCs w:val="22"/>
        </w:rPr>
        <w:t>na każde wezwanie zamawiającego</w:t>
      </w:r>
      <w:r w:rsidR="0091687A" w:rsidRPr="005C1801">
        <w:rPr>
          <w:rFonts w:eastAsia="Lucida Sans Unicode"/>
          <w:sz w:val="22"/>
          <w:szCs w:val="22"/>
        </w:rPr>
        <w:t xml:space="preserve"> do udokumentowania zatrudnienia </w:t>
      </w:r>
      <w:r w:rsidRPr="005C1801">
        <w:rPr>
          <w:rFonts w:eastAsia="Lucida Sans Unicode"/>
          <w:sz w:val="22"/>
          <w:szCs w:val="22"/>
        </w:rPr>
        <w:t xml:space="preserve">w/w </w:t>
      </w:r>
      <w:r w:rsidR="0091687A" w:rsidRPr="005C1801">
        <w:rPr>
          <w:rFonts w:eastAsia="Lucida Sans Unicode"/>
          <w:sz w:val="22"/>
          <w:szCs w:val="22"/>
        </w:rPr>
        <w:t>osób</w:t>
      </w:r>
      <w:r w:rsidR="00537F21" w:rsidRPr="005C1801">
        <w:rPr>
          <w:rFonts w:eastAsia="Lucida Sans Unicode"/>
          <w:sz w:val="22"/>
          <w:szCs w:val="22"/>
        </w:rPr>
        <w:t>,</w:t>
      </w:r>
      <w:r w:rsidR="00D92407" w:rsidRPr="005C1801">
        <w:rPr>
          <w:rFonts w:eastAsia="Lucida Sans Unicode"/>
          <w:sz w:val="22"/>
          <w:szCs w:val="22"/>
        </w:rPr>
        <w:t xml:space="preserve"> na warunkach</w:t>
      </w:r>
      <w:r w:rsidR="0091687A" w:rsidRPr="005C1801">
        <w:rPr>
          <w:rFonts w:eastAsia="Lucida Sans Unicode"/>
          <w:sz w:val="22"/>
          <w:szCs w:val="22"/>
        </w:rPr>
        <w:t xml:space="preserve"> określonych w </w:t>
      </w:r>
      <w:r w:rsidR="00C4785E" w:rsidRPr="005C1801">
        <w:rPr>
          <w:rFonts w:eastAsia="Lucida Sans Unicode"/>
          <w:sz w:val="22"/>
          <w:szCs w:val="22"/>
        </w:rPr>
        <w:t xml:space="preserve">projekcie </w:t>
      </w:r>
      <w:r w:rsidR="0091687A" w:rsidRPr="005C1801">
        <w:rPr>
          <w:rFonts w:eastAsia="Lucida Sans Unicode"/>
          <w:sz w:val="22"/>
          <w:szCs w:val="22"/>
        </w:rPr>
        <w:t xml:space="preserve">umowy. </w:t>
      </w:r>
    </w:p>
    <w:p w14:paraId="6D7A0318" w14:textId="4994562E" w:rsidR="008516D2" w:rsidRPr="005C1801" w:rsidRDefault="00177B26" w:rsidP="00673912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5C1801" w:rsidRDefault="005E4799" w:rsidP="005C1801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5C1801" w:rsidRDefault="00E50792" w:rsidP="00673912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0E860185" w:rsidR="00B52CF5" w:rsidRPr="005C1801" w:rsidRDefault="005502E7" w:rsidP="00673912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5C1801" w:rsidRDefault="008516D2" w:rsidP="00673912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5C1801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5C1801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5C1801" w:rsidRDefault="00643448" w:rsidP="00673912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993A08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CCAB6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9D81BC1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4B8C5896" w14:textId="7E35D2F9" w:rsidR="0042716C" w:rsidRDefault="0042716C" w:rsidP="00C737FD">
      <w:pPr>
        <w:rPr>
          <w:i/>
          <w:color w:val="FF0000"/>
          <w:sz w:val="22"/>
          <w:szCs w:val="22"/>
        </w:rPr>
      </w:pPr>
    </w:p>
    <w:p w14:paraId="71EB988F" w14:textId="76489AC2" w:rsidR="00DB0381" w:rsidRDefault="00DB0381" w:rsidP="00C737FD">
      <w:pPr>
        <w:rPr>
          <w:i/>
          <w:color w:val="FF0000"/>
          <w:sz w:val="22"/>
          <w:szCs w:val="22"/>
        </w:rPr>
      </w:pPr>
    </w:p>
    <w:p w14:paraId="18D29323" w14:textId="61636CE5" w:rsidR="00DB0381" w:rsidRDefault="00DB0381" w:rsidP="00C737FD">
      <w:pPr>
        <w:rPr>
          <w:i/>
          <w:color w:val="FF0000"/>
          <w:sz w:val="22"/>
          <w:szCs w:val="22"/>
        </w:rPr>
      </w:pPr>
    </w:p>
    <w:p w14:paraId="3E557C76" w14:textId="70948A97" w:rsidR="00DB0381" w:rsidRDefault="00DB0381" w:rsidP="00C737FD">
      <w:pPr>
        <w:rPr>
          <w:i/>
          <w:color w:val="FF0000"/>
          <w:sz w:val="22"/>
          <w:szCs w:val="22"/>
        </w:rPr>
      </w:pPr>
    </w:p>
    <w:p w14:paraId="0D95A6E3" w14:textId="77777777" w:rsidR="00DB0381" w:rsidRPr="00C737FD" w:rsidRDefault="00DB0381" w:rsidP="00C737FD">
      <w:pPr>
        <w:rPr>
          <w:i/>
          <w:color w:val="FF0000"/>
          <w:sz w:val="22"/>
          <w:szCs w:val="22"/>
        </w:rPr>
      </w:pPr>
    </w:p>
    <w:p w14:paraId="4B6DAC1A" w14:textId="43D02FDD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D252982" w14:textId="5A14E8A7" w:rsidR="008E0494" w:rsidRPr="00011C1C" w:rsidRDefault="007842ED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„</w:t>
      </w:r>
      <w:r w:rsidR="00F4605E">
        <w:rPr>
          <w:b/>
          <w:sz w:val="22"/>
          <w:szCs w:val="21"/>
        </w:rPr>
        <w:t>Druk gazety Jastrząb”</w:t>
      </w: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58B1C10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755543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673912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011C1C" w:rsidRDefault="00202A63" w:rsidP="00673912">
      <w:pPr>
        <w:numPr>
          <w:ilvl w:val="1"/>
          <w:numId w:val="19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C737FD" w:rsidRDefault="00C737FD" w:rsidP="00C737FD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2" w:name="_Hlk101774560"/>
      <w:r w:rsidRPr="00C737FD">
        <w:rPr>
          <w:sz w:val="21"/>
          <w:szCs w:val="21"/>
        </w:rPr>
        <w:t xml:space="preserve">Oświadczam, że </w:t>
      </w:r>
      <w:r w:rsidRPr="00C737FD">
        <w:rPr>
          <w:b/>
          <w:sz w:val="21"/>
          <w:szCs w:val="21"/>
        </w:rPr>
        <w:t xml:space="preserve">nie podlegam wykluczeniu na podstawie art. 7 ust. 1 ustawy z dnia 13 kwietnia 2022 r. </w:t>
      </w:r>
      <w:r w:rsidRPr="00C737FD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p w14:paraId="5A11A0E6" w14:textId="77777777" w:rsidR="00C737FD" w:rsidRDefault="00C737FD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Default="00C737FD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547C2BEB" w14:textId="6265B387" w:rsidR="002E00FD" w:rsidRPr="00011C1C" w:rsidRDefault="007C4C6A" w:rsidP="002E00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67391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67391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67391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67391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673912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673912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14C052EE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755543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 xml:space="preserve">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13A2205" w:rsidR="00DC57CC" w:rsidRPr="00AB4662" w:rsidRDefault="003962F2" w:rsidP="0067391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7842ED">
        <w:rPr>
          <w:b/>
          <w:sz w:val="22"/>
          <w:szCs w:val="22"/>
        </w:rPr>
        <w:t>„</w:t>
      </w:r>
      <w:r w:rsidR="00F4605E">
        <w:rPr>
          <w:b/>
          <w:sz w:val="22"/>
          <w:szCs w:val="22"/>
        </w:rPr>
        <w:t>D</w:t>
      </w:r>
      <w:r w:rsidR="008902F9">
        <w:rPr>
          <w:b/>
          <w:sz w:val="22"/>
          <w:szCs w:val="22"/>
        </w:rPr>
        <w:t>ruk</w:t>
      </w:r>
      <w:r w:rsidR="00F4605E">
        <w:rPr>
          <w:b/>
          <w:sz w:val="22"/>
          <w:szCs w:val="22"/>
        </w:rPr>
        <w:t xml:space="preserve"> gazety Jastrząb”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>a</w:t>
      </w:r>
      <w:r w:rsidR="00755543">
        <w:rPr>
          <w:kern w:val="1"/>
          <w:sz w:val="22"/>
          <w:szCs w:val="22"/>
          <w:lang w:eastAsia="ar-SA"/>
        </w:rPr>
        <w:t> </w:t>
      </w:r>
      <w:r w:rsidR="0039708A" w:rsidRPr="00AB4662">
        <w:rPr>
          <w:kern w:val="1"/>
          <w:sz w:val="22"/>
          <w:szCs w:val="22"/>
          <w:lang w:eastAsia="ar-SA"/>
        </w:rPr>
        <w:t xml:space="preserve">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708B67D3" w:rsidR="003962F2" w:rsidRPr="00AB4662" w:rsidRDefault="003962F2" w:rsidP="0067391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842ED">
        <w:rPr>
          <w:b/>
          <w:sz w:val="22"/>
          <w:szCs w:val="22"/>
        </w:rPr>
        <w:t>„</w:t>
      </w:r>
      <w:r w:rsidR="00F4605E">
        <w:rPr>
          <w:b/>
          <w:sz w:val="22"/>
          <w:szCs w:val="22"/>
        </w:rPr>
        <w:t>D</w:t>
      </w:r>
      <w:r w:rsidR="008902F9">
        <w:rPr>
          <w:b/>
          <w:sz w:val="22"/>
          <w:szCs w:val="22"/>
        </w:rPr>
        <w:t>ruk</w:t>
      </w:r>
      <w:r w:rsidR="00F4605E">
        <w:rPr>
          <w:b/>
          <w:sz w:val="22"/>
          <w:szCs w:val="22"/>
        </w:rPr>
        <w:t xml:space="preserve"> gazety Jastrząb”</w:t>
      </w:r>
      <w:r w:rsidR="00F4605E" w:rsidRPr="00AB4662">
        <w:rPr>
          <w:b/>
          <w:sz w:val="22"/>
          <w:szCs w:val="22"/>
        </w:rPr>
        <w:t xml:space="preserve"> 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75A60A28" w14:textId="07F32FD2" w:rsidR="005D0991" w:rsidRPr="00C66148" w:rsidRDefault="003962F2" w:rsidP="00C66148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3" w:name="_GoBack"/>
      <w:bookmarkEnd w:id="3"/>
    </w:p>
    <w:sectPr w:rsidR="005D0991" w:rsidRPr="00C66148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274A93" w:rsidRDefault="00274A93">
      <w:r>
        <w:separator/>
      </w:r>
    </w:p>
  </w:endnote>
  <w:endnote w:type="continuationSeparator" w:id="0">
    <w:p w14:paraId="4EC1CF6A" w14:textId="77777777" w:rsidR="00274A93" w:rsidRDefault="0027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74A93" w:rsidRDefault="00274A9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74A93" w:rsidRDefault="00274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74A93" w:rsidRDefault="00274A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74A93" w:rsidRDefault="0027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274A93" w:rsidRDefault="00274A93">
      <w:r>
        <w:separator/>
      </w:r>
    </w:p>
  </w:footnote>
  <w:footnote w:type="continuationSeparator" w:id="0">
    <w:p w14:paraId="1087B18C" w14:textId="77777777" w:rsidR="00274A93" w:rsidRDefault="0027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2292FC6" w:rsidR="00274A93" w:rsidRDefault="00274A93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1.98.2023</w:t>
    </w:r>
  </w:p>
  <w:p w14:paraId="24DB8C13" w14:textId="77777777" w:rsidR="00274A93" w:rsidRPr="00802663" w:rsidRDefault="00274A93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74A93" w:rsidRPr="00EC70A8" w:rsidRDefault="00274A9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D41C3"/>
    <w:multiLevelType w:val="hybridMultilevel"/>
    <w:tmpl w:val="FE327924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2A702F"/>
    <w:multiLevelType w:val="hybridMultilevel"/>
    <w:tmpl w:val="45F4F0A6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358B1"/>
    <w:multiLevelType w:val="hybridMultilevel"/>
    <w:tmpl w:val="FE327924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B84AB7"/>
    <w:multiLevelType w:val="hybridMultilevel"/>
    <w:tmpl w:val="CA62CDB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06B37C8"/>
    <w:multiLevelType w:val="hybridMultilevel"/>
    <w:tmpl w:val="51464B6E"/>
    <w:lvl w:ilvl="0" w:tplc="6890C33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5B2225C"/>
    <w:multiLevelType w:val="hybridMultilevel"/>
    <w:tmpl w:val="BF42ED3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FD7752"/>
    <w:multiLevelType w:val="hybridMultilevel"/>
    <w:tmpl w:val="9738D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6812CE"/>
    <w:multiLevelType w:val="hybridMultilevel"/>
    <w:tmpl w:val="28BE440A"/>
    <w:lvl w:ilvl="0" w:tplc="BE0C464E">
      <w:start w:val="4"/>
      <w:numFmt w:val="decimal"/>
      <w:lvlText w:val="%1."/>
      <w:lvlJc w:val="left"/>
      <w:pPr>
        <w:tabs>
          <w:tab w:val="num" w:pos="1117"/>
        </w:tabs>
        <w:ind w:left="1287" w:hanging="20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1EE7F6">
      <w:start w:val="1"/>
      <w:numFmt w:val="lowerLetter"/>
      <w:lvlText w:val="%4."/>
      <w:lvlJc w:val="left"/>
      <w:pPr>
        <w:ind w:left="2880" w:hanging="360"/>
      </w:pPr>
      <w:rPr>
        <w:rFonts w:asciiTheme="minorHAnsi" w:eastAsia="Calibr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42C94A8C"/>
    <w:multiLevelType w:val="hybridMultilevel"/>
    <w:tmpl w:val="66426718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490336C4"/>
    <w:multiLevelType w:val="hybridMultilevel"/>
    <w:tmpl w:val="FE327924"/>
    <w:lvl w:ilvl="0" w:tplc="231670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4DDB0154"/>
    <w:multiLevelType w:val="hybridMultilevel"/>
    <w:tmpl w:val="AF46895C"/>
    <w:lvl w:ilvl="0" w:tplc="3702CA6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1" w15:restartNumberingAfterBreak="0">
    <w:nsid w:val="53F64BFF"/>
    <w:multiLevelType w:val="hybridMultilevel"/>
    <w:tmpl w:val="720E1F64"/>
    <w:lvl w:ilvl="0" w:tplc="C694B196">
      <w:start w:val="1"/>
      <w:numFmt w:val="upperLetter"/>
      <w:lvlText w:val="%1."/>
      <w:lvlJc w:val="left"/>
      <w:pPr>
        <w:ind w:left="144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E31BBD"/>
    <w:multiLevelType w:val="hybridMultilevel"/>
    <w:tmpl w:val="D50223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BB049D2"/>
    <w:multiLevelType w:val="hybridMultilevel"/>
    <w:tmpl w:val="CA62CDB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754427E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EF089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D33BC"/>
    <w:multiLevelType w:val="hybridMultilevel"/>
    <w:tmpl w:val="02469A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80"/>
  </w:num>
  <w:num w:numId="4">
    <w:abstractNumId w:val="37"/>
  </w:num>
  <w:num w:numId="5">
    <w:abstractNumId w:val="68"/>
  </w:num>
  <w:num w:numId="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44"/>
  </w:num>
  <w:num w:numId="9">
    <w:abstractNumId w:val="70"/>
  </w:num>
  <w:num w:numId="10">
    <w:abstractNumId w:val="62"/>
  </w:num>
  <w:num w:numId="11">
    <w:abstractNumId w:val="29"/>
  </w:num>
  <w:num w:numId="12">
    <w:abstractNumId w:val="26"/>
  </w:num>
  <w:num w:numId="13">
    <w:abstractNumId w:val="60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33"/>
  </w:num>
  <w:num w:numId="19">
    <w:abstractNumId w:val="7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9"/>
  </w:num>
  <w:num w:numId="22">
    <w:abstractNumId w:val="12"/>
  </w:num>
  <w:num w:numId="23">
    <w:abstractNumId w:val="67"/>
  </w:num>
  <w:num w:numId="24">
    <w:abstractNumId w:val="4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</w:num>
  <w:num w:numId="27">
    <w:abstractNumId w:val="74"/>
  </w:num>
  <w:num w:numId="28">
    <w:abstractNumId w:val="51"/>
  </w:num>
  <w:num w:numId="29">
    <w:abstractNumId w:val="30"/>
  </w:num>
  <w:num w:numId="30">
    <w:abstractNumId w:val="23"/>
  </w:num>
  <w:num w:numId="31">
    <w:abstractNumId w:val="24"/>
  </w:num>
  <w:num w:numId="32">
    <w:abstractNumId w:val="14"/>
  </w:num>
  <w:num w:numId="33">
    <w:abstractNumId w:val="71"/>
  </w:num>
  <w:num w:numId="34">
    <w:abstractNumId w:val="16"/>
  </w:num>
  <w:num w:numId="35">
    <w:abstractNumId w:val="77"/>
  </w:num>
  <w:num w:numId="36">
    <w:abstractNumId w:val="41"/>
  </w:num>
  <w:num w:numId="37">
    <w:abstractNumId w:val="20"/>
  </w:num>
  <w:num w:numId="38">
    <w:abstractNumId w:val="66"/>
  </w:num>
  <w:num w:numId="39">
    <w:abstractNumId w:val="75"/>
  </w:num>
  <w:num w:numId="40">
    <w:abstractNumId w:val="56"/>
  </w:num>
  <w:num w:numId="41">
    <w:abstractNumId w:val="73"/>
  </w:num>
  <w:num w:numId="42">
    <w:abstractNumId w:val="19"/>
  </w:num>
  <w:num w:numId="43">
    <w:abstractNumId w:val="69"/>
  </w:num>
  <w:num w:numId="44">
    <w:abstractNumId w:val="76"/>
  </w:num>
  <w:num w:numId="45">
    <w:abstractNumId w:val="35"/>
  </w:num>
  <w:num w:numId="46">
    <w:abstractNumId w:val="13"/>
  </w:num>
  <w:num w:numId="47">
    <w:abstractNumId w:val="0"/>
    <w:lvlOverride w:ilvl="0">
      <w:startOverride w:val="1"/>
    </w:lvlOverride>
  </w:num>
  <w:num w:numId="4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</w:num>
  <w:num w:numId="50">
    <w:abstractNumId w:val="32"/>
  </w:num>
  <w:num w:numId="51">
    <w:abstractNumId w:val="58"/>
  </w:num>
  <w:num w:numId="52">
    <w:abstractNumId w:val="27"/>
  </w:num>
  <w:num w:numId="53">
    <w:abstractNumId w:val="63"/>
  </w:num>
  <w:num w:numId="54">
    <w:abstractNumId w:val="15"/>
  </w:num>
  <w:num w:numId="55">
    <w:abstractNumId w:val="31"/>
  </w:num>
  <w:num w:numId="56">
    <w:abstractNumId w:val="54"/>
  </w:num>
  <w:num w:numId="57">
    <w:abstractNumId w:val="42"/>
  </w:num>
  <w:num w:numId="58">
    <w:abstractNumId w:val="50"/>
  </w:num>
  <w:num w:numId="59">
    <w:abstractNumId w:val="22"/>
  </w:num>
  <w:num w:numId="60">
    <w:abstractNumId w:val="57"/>
  </w:num>
  <w:num w:numId="61">
    <w:abstractNumId w:val="52"/>
  </w:num>
  <w:num w:numId="62">
    <w:abstractNumId w:val="65"/>
  </w:num>
  <w:num w:numId="63">
    <w:abstractNumId w:val="55"/>
  </w:num>
  <w:num w:numId="64">
    <w:abstractNumId w:val="47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9"/>
  </w:num>
  <w:num w:numId="70">
    <w:abstractNumId w:val="38"/>
  </w:num>
  <w:num w:numId="71">
    <w:abstractNumId w:val="46"/>
  </w:num>
  <w:num w:numId="72">
    <w:abstractNumId w:val="72"/>
  </w:num>
  <w:num w:numId="73">
    <w:abstractNumId w:val="61"/>
  </w:num>
  <w:num w:numId="74">
    <w:abstractNumId w:val="3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2CB1"/>
    <w:rsid w:val="00214A7A"/>
    <w:rsid w:val="0021583C"/>
    <w:rsid w:val="002169BF"/>
    <w:rsid w:val="00216DC6"/>
    <w:rsid w:val="002170A0"/>
    <w:rsid w:val="002200D4"/>
    <w:rsid w:val="002204E1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9D7"/>
    <w:rsid w:val="00274A93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31A2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166B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2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2CE7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6CD1"/>
    <w:rsid w:val="005873CA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955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49"/>
    <w:rsid w:val="005F3F57"/>
    <w:rsid w:val="005F403A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2CDF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429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4A47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5E8"/>
    <w:rsid w:val="00752C8D"/>
    <w:rsid w:val="00753778"/>
    <w:rsid w:val="00753B6C"/>
    <w:rsid w:val="0075442D"/>
    <w:rsid w:val="00754930"/>
    <w:rsid w:val="007552E5"/>
    <w:rsid w:val="00755543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1F7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2ED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125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759"/>
    <w:rsid w:val="00C62996"/>
    <w:rsid w:val="00C62B61"/>
    <w:rsid w:val="00C62E68"/>
    <w:rsid w:val="00C6512B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02E8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BC5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145B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25F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7EF2-857D-4FD1-B853-8C5EA255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917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7382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95</cp:revision>
  <cp:lastPrinted>2023-07-11T05:45:00Z</cp:lastPrinted>
  <dcterms:created xsi:type="dcterms:W3CDTF">2021-01-18T13:10:00Z</dcterms:created>
  <dcterms:modified xsi:type="dcterms:W3CDTF">2023-07-12T05:59:00Z</dcterms:modified>
</cp:coreProperties>
</file>