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38297" w14:textId="125101A4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222C26">
        <w:rPr>
          <w:rFonts w:ascii="Arial" w:hAnsi="Arial" w:cs="Arial"/>
          <w:sz w:val="20"/>
          <w:szCs w:val="20"/>
        </w:rPr>
        <w:t>1</w:t>
      </w:r>
      <w:r w:rsidR="00327C68">
        <w:rPr>
          <w:rFonts w:ascii="Arial" w:hAnsi="Arial" w:cs="Arial"/>
          <w:sz w:val="20"/>
          <w:szCs w:val="20"/>
        </w:rPr>
        <w:t>3</w:t>
      </w:r>
      <w:r w:rsidRPr="00606DED">
        <w:rPr>
          <w:rFonts w:ascii="Arial" w:hAnsi="Arial" w:cs="Arial"/>
          <w:sz w:val="20"/>
          <w:szCs w:val="20"/>
        </w:rPr>
        <w:t>.202</w:t>
      </w:r>
      <w:r w:rsidR="00222C2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A8702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  <w:r w:rsidR="00934493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254100" w14:paraId="2D77ABED" w14:textId="77777777" w:rsidTr="00254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28E" w14:textId="77777777" w:rsidR="00254100" w:rsidRDefault="00254100" w:rsidP="00254100">
            <w:pPr>
              <w:tabs>
                <w:tab w:val="left" w:pos="425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Wykonawcy: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16C" w14:textId="77777777" w:rsidR="00254100" w:rsidRDefault="00254100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C6A94E" w14:textId="730DC8CB" w:rsidR="00BA375D" w:rsidRPr="00BA375D" w:rsidRDefault="00BA375D" w:rsidP="00254100">
      <w:pPr>
        <w:ind w:right="1666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2E0B3537" w14:textId="77777777" w:rsidR="00254100" w:rsidRDefault="00F2365F" w:rsidP="00254100">
      <w:pPr>
        <w:widowControl w:val="0"/>
        <w:spacing w:before="120" w:after="120"/>
        <w:jc w:val="center"/>
        <w:rPr>
          <w:rFonts w:ascii="Arial" w:eastAsia="Times New Roman" w:hAnsi="Arial" w:cs="Arial"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</w:p>
    <w:p w14:paraId="20230B14" w14:textId="39C37BD0" w:rsidR="00222C26" w:rsidRPr="002C66B3" w:rsidRDefault="00222C26" w:rsidP="00222C26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222C26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bookmarkStart w:id="0" w:name="_Hlk171497281"/>
      <w:r w:rsidR="00F753F3" w:rsidRPr="00E9121D">
        <w:rPr>
          <w:rFonts w:ascii="Arial" w:eastAsia="Times New Roman" w:hAnsi="Arial" w:cs="Arial"/>
          <w:b/>
          <w:bCs/>
          <w:color w:val="000000"/>
          <w:sz w:val="24"/>
          <w:szCs w:val="20"/>
          <w:lang w:val="pl" w:eastAsia="pl-PL"/>
        </w:rPr>
        <w:t xml:space="preserve">„Roboty budowlane przy obiektach wpisanych do gminnej ewidencji zabytków: budynkach komunalnych w Chełmie, Proszówkach i budynku Urzędu Gminy Bochnia oraz kładek wiszących </w:t>
      </w:r>
      <w:bookmarkEnd w:id="0"/>
      <w:r w:rsidR="00F753F3" w:rsidRPr="00E9121D">
        <w:rPr>
          <w:rFonts w:ascii="Arial" w:eastAsia="Times New Roman" w:hAnsi="Arial" w:cs="Arial"/>
          <w:b/>
          <w:bCs/>
          <w:color w:val="000000"/>
          <w:sz w:val="24"/>
          <w:szCs w:val="20"/>
          <w:lang w:val="pl" w:eastAsia="pl-PL"/>
        </w:rPr>
        <w:t>nad rzeką Rabą</w:t>
      </w:r>
      <w:r w:rsidR="009E5D7E" w:rsidRPr="00E9121D">
        <w:rPr>
          <w:rFonts w:ascii="Arial" w:eastAsia="Times New Roman" w:hAnsi="Arial" w:cs="Arial"/>
          <w:b/>
          <w:bCs/>
          <w:color w:val="000000"/>
          <w:sz w:val="24"/>
          <w:szCs w:val="20"/>
          <w:lang w:val="pl" w:eastAsia="pl-PL"/>
        </w:rPr>
        <w:t xml:space="preserve"> w Damienicach i Krzyżanowicach</w:t>
      </w:r>
      <w:r w:rsidR="00F753F3" w:rsidRPr="00E9121D">
        <w:rPr>
          <w:rFonts w:ascii="Arial" w:eastAsia="Times New Roman" w:hAnsi="Arial" w:cs="Arial"/>
          <w:b/>
          <w:bCs/>
          <w:color w:val="000000"/>
          <w:sz w:val="24"/>
          <w:szCs w:val="20"/>
          <w:lang w:eastAsia="pl-PL"/>
        </w:rPr>
        <w:t>”</w:t>
      </w:r>
      <w:r w:rsidRPr="00E9121D">
        <w:rPr>
          <w:rFonts w:ascii="Arial" w:hAnsi="Arial" w:cs="Arial"/>
          <w:b/>
          <w:bCs/>
          <w:color w:val="000000"/>
          <w:kern w:val="2"/>
          <w:lang w:eastAsia="ar-SA"/>
        </w:rPr>
        <w:t>– C</w:t>
      </w:r>
      <w:r w:rsidRPr="00222C26">
        <w:rPr>
          <w:rFonts w:ascii="Arial" w:hAnsi="Arial" w:cs="Arial"/>
          <w:b/>
          <w:bCs/>
          <w:color w:val="000000"/>
          <w:kern w:val="2"/>
          <w:lang w:eastAsia="ar-SA"/>
        </w:rPr>
        <w:t xml:space="preserve">ZĘŚĆ  nr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7D2E5C91" w14:textId="77777777" w:rsidR="00222C26" w:rsidRPr="00FA0E57" w:rsidRDefault="00222C26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906182">
    <w:abstractNumId w:val="21"/>
  </w:num>
  <w:num w:numId="2" w16cid:durableId="1182356638">
    <w:abstractNumId w:val="0"/>
  </w:num>
  <w:num w:numId="3" w16cid:durableId="1227957042">
    <w:abstractNumId w:val="8"/>
  </w:num>
  <w:num w:numId="4" w16cid:durableId="886112900">
    <w:abstractNumId w:val="14"/>
  </w:num>
  <w:num w:numId="5" w16cid:durableId="1152216353">
    <w:abstractNumId w:val="7"/>
  </w:num>
  <w:num w:numId="6" w16cid:durableId="370813675">
    <w:abstractNumId w:val="11"/>
  </w:num>
  <w:num w:numId="7" w16cid:durableId="95756974">
    <w:abstractNumId w:val="9"/>
  </w:num>
  <w:num w:numId="8" w16cid:durableId="1053576907">
    <w:abstractNumId w:val="42"/>
  </w:num>
  <w:num w:numId="9" w16cid:durableId="982543186">
    <w:abstractNumId w:val="10"/>
  </w:num>
  <w:num w:numId="10" w16cid:durableId="1459493505">
    <w:abstractNumId w:val="19"/>
  </w:num>
  <w:num w:numId="11" w16cid:durableId="2056274248">
    <w:abstractNumId w:val="45"/>
  </w:num>
  <w:num w:numId="12" w16cid:durableId="1368946748">
    <w:abstractNumId w:val="26"/>
  </w:num>
  <w:num w:numId="13" w16cid:durableId="1550848460">
    <w:abstractNumId w:val="39"/>
  </w:num>
  <w:num w:numId="14" w16cid:durableId="170224703">
    <w:abstractNumId w:val="12"/>
  </w:num>
  <w:num w:numId="15" w16cid:durableId="758479958">
    <w:abstractNumId w:val="27"/>
  </w:num>
  <w:num w:numId="16" w16cid:durableId="1074280553">
    <w:abstractNumId w:val="30"/>
  </w:num>
  <w:num w:numId="17" w16cid:durableId="371999113">
    <w:abstractNumId w:val="17"/>
  </w:num>
  <w:num w:numId="18" w16cid:durableId="648248209">
    <w:abstractNumId w:val="15"/>
  </w:num>
  <w:num w:numId="19" w16cid:durableId="1171799574">
    <w:abstractNumId w:val="16"/>
  </w:num>
  <w:num w:numId="20" w16cid:durableId="149635955">
    <w:abstractNumId w:val="18"/>
  </w:num>
  <w:num w:numId="21" w16cid:durableId="21369739">
    <w:abstractNumId w:val="24"/>
  </w:num>
  <w:num w:numId="22" w16cid:durableId="1389382163">
    <w:abstractNumId w:val="44"/>
  </w:num>
  <w:num w:numId="23" w16cid:durableId="377358150">
    <w:abstractNumId w:val="43"/>
  </w:num>
  <w:num w:numId="24" w16cid:durableId="189687433">
    <w:abstractNumId w:val="35"/>
  </w:num>
  <w:num w:numId="25" w16cid:durableId="1698039466">
    <w:abstractNumId w:val="13"/>
  </w:num>
  <w:num w:numId="26" w16cid:durableId="1291940025">
    <w:abstractNumId w:val="46"/>
  </w:num>
  <w:num w:numId="27" w16cid:durableId="443043832">
    <w:abstractNumId w:val="14"/>
  </w:num>
  <w:num w:numId="28" w16cid:durableId="784427475">
    <w:abstractNumId w:val="14"/>
  </w:num>
  <w:num w:numId="29" w16cid:durableId="1044216227">
    <w:abstractNumId w:val="14"/>
  </w:num>
  <w:num w:numId="30" w16cid:durableId="494733765">
    <w:abstractNumId w:val="14"/>
  </w:num>
  <w:num w:numId="31" w16cid:durableId="427510962">
    <w:abstractNumId w:val="14"/>
  </w:num>
  <w:num w:numId="32" w16cid:durableId="903830273">
    <w:abstractNumId w:val="14"/>
  </w:num>
  <w:num w:numId="33" w16cid:durableId="1930574498">
    <w:abstractNumId w:val="31"/>
  </w:num>
  <w:num w:numId="34" w16cid:durableId="296306426">
    <w:abstractNumId w:val="36"/>
  </w:num>
  <w:num w:numId="35" w16cid:durableId="1197044375">
    <w:abstractNumId w:val="22"/>
  </w:num>
  <w:num w:numId="36" w16cid:durableId="2112701301">
    <w:abstractNumId w:val="14"/>
  </w:num>
  <w:num w:numId="37" w16cid:durableId="35744107">
    <w:abstractNumId w:val="40"/>
  </w:num>
  <w:num w:numId="38" w16cid:durableId="1822960532">
    <w:abstractNumId w:val="20"/>
  </w:num>
  <w:num w:numId="39" w16cid:durableId="1258758343">
    <w:abstractNumId w:val="14"/>
  </w:num>
  <w:num w:numId="40" w16cid:durableId="1492403518">
    <w:abstractNumId w:val="1"/>
  </w:num>
  <w:num w:numId="41" w16cid:durableId="1252422839">
    <w:abstractNumId w:val="41"/>
  </w:num>
  <w:num w:numId="42" w16cid:durableId="1520005067">
    <w:abstractNumId w:val="34"/>
  </w:num>
  <w:num w:numId="43" w16cid:durableId="52633828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567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56D4F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26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100"/>
    <w:rsid w:val="002548EF"/>
    <w:rsid w:val="002550D0"/>
    <w:rsid w:val="002551A3"/>
    <w:rsid w:val="00255EC6"/>
    <w:rsid w:val="00256023"/>
    <w:rsid w:val="00261197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3488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C68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E7E69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1EA4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6C13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4493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5D7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8702D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553B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2097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45B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76E4A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351E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21D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37A6E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53F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4DBF-E771-4B90-A3F5-B954C62F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AGGRZY</cp:lastModifiedBy>
  <cp:revision>10</cp:revision>
  <cp:lastPrinted>2022-11-22T09:58:00Z</cp:lastPrinted>
  <dcterms:created xsi:type="dcterms:W3CDTF">2023-12-18T12:10:00Z</dcterms:created>
  <dcterms:modified xsi:type="dcterms:W3CDTF">2024-07-23T11:55:00Z</dcterms:modified>
</cp:coreProperties>
</file>