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A153" w14:textId="77777777" w:rsidR="00C55738" w:rsidRPr="00FB2008" w:rsidRDefault="0096579D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Załącznik nr 3</w:t>
      </w:r>
    </w:p>
    <w:p w14:paraId="4F5D9623" w14:textId="77777777"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5455A444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748BB697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14:paraId="2EE8C2A8" w14:textId="77777777"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14:paraId="32806DFD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14:paraId="04085D47" w14:textId="77777777"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14:paraId="4FEF2284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40C04DC" w14:textId="7D7C9944"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FB308A">
        <w:rPr>
          <w:rFonts w:ascii="Times New Roman" w:eastAsia="Times New Roman" w:hAnsi="Times New Roman" w:cs="Times New Roman"/>
          <w:b/>
          <w:color w:val="auto"/>
          <w:lang w:val="pl-PL"/>
        </w:rPr>
        <w:t>55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</w:t>
      </w:r>
      <w:r w:rsidR="00BA551A">
        <w:rPr>
          <w:rFonts w:ascii="Times New Roman" w:eastAsia="Times New Roman" w:hAnsi="Times New Roman" w:cs="Times New Roman"/>
          <w:b/>
          <w:color w:val="auto"/>
          <w:lang w:val="pl-PL"/>
        </w:rPr>
        <w:t>2</w:t>
      </w:r>
      <w:r w:rsidR="00FB308A">
        <w:rPr>
          <w:rFonts w:ascii="Times New Roman" w:eastAsia="Times New Roman" w:hAnsi="Times New Roman" w:cs="Times New Roman"/>
          <w:b/>
          <w:color w:val="auto"/>
          <w:lang w:val="pl-PL"/>
        </w:rPr>
        <w:t>1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96579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</w:t>
      </w:r>
      <w:r w:rsidR="00BA551A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FB308A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1</w:t>
      </w:r>
      <w:r w:rsidR="00847A3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</w:t>
      </w:r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20</w:t>
      </w:r>
      <w:r w:rsidR="00847A3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FB308A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96579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14:paraId="23B8830F" w14:textId="77777777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233CC4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F2B07" w14:textId="77777777" w:rsidR="00534A87" w:rsidRPr="00C0021E" w:rsidRDefault="00DD434F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Nazwa zadania (lokalizacja)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2A741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717E4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C7745" w14:textId="77777777"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14:paraId="14A846AD" w14:textId="77777777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8ACFD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15E3F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965EF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873DE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01D0A8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EA20A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B0769" w14:textId="77777777"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14:paraId="26256AF5" w14:textId="7777777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C145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44D7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D2A4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C6B7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2B2F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9147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1CA9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3C59CE01" w14:textId="7777777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4EEA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C4589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8074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8C080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D018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19EF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B752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796BEDDF" w14:textId="7777777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0D3C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A5EB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FE33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C042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72F5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0162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E2E8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1122004D" w14:textId="7777777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1756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0DD56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7F09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52A6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91DB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6D7D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245F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14:paraId="6072440A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1AA92B12" w14:textId="77777777" w:rsidR="005A7E88" w:rsidRDefault="005A7E88" w:rsidP="005A7E8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 np. referencje, protokół odbioru itp.</w:t>
      </w:r>
    </w:p>
    <w:p w14:paraId="66E6198B" w14:textId="77777777"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46ED8B1" w14:textId="77777777"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4B7BC70E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66904C3C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14:paraId="48C98611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14:paraId="76292612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14:paraId="23A66FF6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4321E7BD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06C4206B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2D1C6BC9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365FB95D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1156F93C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5DDE" w14:textId="77777777" w:rsidR="00A83BA7" w:rsidRDefault="00A83BA7">
      <w:pPr>
        <w:spacing w:line="240" w:lineRule="auto"/>
      </w:pPr>
      <w:r>
        <w:separator/>
      </w:r>
    </w:p>
  </w:endnote>
  <w:endnote w:type="continuationSeparator" w:id="0">
    <w:p w14:paraId="723DCE11" w14:textId="77777777" w:rsidR="00A83BA7" w:rsidRDefault="00A8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26A6" w14:textId="77777777" w:rsidR="00185FA6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44892" w:rsidRPr="00944892">
      <w:rPr>
        <w:noProof/>
        <w:lang w:val="pl-PL"/>
      </w:rPr>
      <w:t>1</w:t>
    </w:r>
    <w:r>
      <w:fldChar w:fldCharType="end"/>
    </w:r>
  </w:p>
  <w:p w14:paraId="159571E5" w14:textId="77777777" w:rsidR="00185FA6" w:rsidRDefault="00FB3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1B1C" w14:textId="77777777" w:rsidR="00A83BA7" w:rsidRDefault="00A83BA7">
      <w:pPr>
        <w:spacing w:line="240" w:lineRule="auto"/>
      </w:pPr>
      <w:r>
        <w:separator/>
      </w:r>
    </w:p>
  </w:footnote>
  <w:footnote w:type="continuationSeparator" w:id="0">
    <w:p w14:paraId="1436A621" w14:textId="77777777" w:rsidR="00A83BA7" w:rsidRDefault="00A83B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738"/>
    <w:rsid w:val="001B1617"/>
    <w:rsid w:val="002B2135"/>
    <w:rsid w:val="00312A15"/>
    <w:rsid w:val="003713EF"/>
    <w:rsid w:val="004B7241"/>
    <w:rsid w:val="00534A87"/>
    <w:rsid w:val="00552442"/>
    <w:rsid w:val="00555BCF"/>
    <w:rsid w:val="005A7E88"/>
    <w:rsid w:val="00714E03"/>
    <w:rsid w:val="00743497"/>
    <w:rsid w:val="00800EA9"/>
    <w:rsid w:val="008023B4"/>
    <w:rsid w:val="00847A38"/>
    <w:rsid w:val="00861C46"/>
    <w:rsid w:val="008A40AB"/>
    <w:rsid w:val="008A55B6"/>
    <w:rsid w:val="008E55FC"/>
    <w:rsid w:val="00944892"/>
    <w:rsid w:val="009506F0"/>
    <w:rsid w:val="0096579D"/>
    <w:rsid w:val="009F7CE5"/>
    <w:rsid w:val="00A310D0"/>
    <w:rsid w:val="00A41204"/>
    <w:rsid w:val="00A53B5C"/>
    <w:rsid w:val="00A83BA7"/>
    <w:rsid w:val="00BA551A"/>
    <w:rsid w:val="00BB7BC7"/>
    <w:rsid w:val="00C0021E"/>
    <w:rsid w:val="00C55738"/>
    <w:rsid w:val="00DA5619"/>
    <w:rsid w:val="00DD434F"/>
    <w:rsid w:val="00E0246F"/>
    <w:rsid w:val="00E06338"/>
    <w:rsid w:val="00FB308A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7B50"/>
  <w15:docId w15:val="{3E880F45-72D2-4B05-BDD6-E3669E03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A6BF-6070-4167-B016-3D0F95D5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21</cp:revision>
  <cp:lastPrinted>2018-03-07T07:30:00Z</cp:lastPrinted>
  <dcterms:created xsi:type="dcterms:W3CDTF">2018-02-23T11:09:00Z</dcterms:created>
  <dcterms:modified xsi:type="dcterms:W3CDTF">2021-08-30T09:49:00Z</dcterms:modified>
</cp:coreProperties>
</file>