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F8B530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8F576D">
        <w:rPr>
          <w:rFonts w:ascii="Tahoma" w:hAnsi="Tahoma" w:cs="Tahoma"/>
        </w:rPr>
        <w:t>5</w:t>
      </w:r>
      <w:r w:rsidRPr="001113D8">
        <w:rPr>
          <w:rFonts w:ascii="Tahoma" w:hAnsi="Tahoma" w:cs="Tahoma"/>
        </w:rPr>
        <w:t xml:space="preserve"> </w:t>
      </w:r>
      <w:r w:rsidR="00EA27D4">
        <w:rPr>
          <w:rFonts w:ascii="Tahoma" w:hAnsi="Tahoma" w:cs="Tahoma"/>
        </w:rPr>
        <w:t>SWZ</w:t>
      </w:r>
    </w:p>
    <w:p w14:paraId="444BC469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29BABF0C" w14:textId="31680785" w:rsidR="005012E2" w:rsidRPr="00112E64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112E64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tabel.</w:t>
      </w:r>
    </w:p>
    <w:p w14:paraId="7C3FED19" w14:textId="77777777" w:rsidR="003B427F" w:rsidRPr="003B427F" w:rsidRDefault="003B427F" w:rsidP="003B427F">
      <w:pPr>
        <w:pStyle w:val="Tekstpodstawowy"/>
      </w:pPr>
    </w:p>
    <w:p w14:paraId="3B77CBB2" w14:textId="317DD47E" w:rsidR="005012E2" w:rsidRDefault="00112E64" w:rsidP="00112E64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Dokument składany wraz z ofertą</w:t>
      </w:r>
    </w:p>
    <w:p w14:paraId="434DB87F" w14:textId="1A0372B3" w:rsidR="00112E64" w:rsidRPr="00112E64" w:rsidRDefault="00112E64" w:rsidP="00112E64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(jeżeli dotyczy)</w:t>
      </w:r>
    </w:p>
    <w:p w14:paraId="7DCE4FFD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5BD6AAA0" w14:textId="77777777" w:rsidTr="0030246B">
        <w:trPr>
          <w:trHeight w:val="567"/>
        </w:trPr>
        <w:tc>
          <w:tcPr>
            <w:tcW w:w="10290" w:type="dxa"/>
          </w:tcPr>
          <w:p w14:paraId="6EDFA56D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14DA4501" w14:textId="77777777" w:rsidR="00560D9A" w:rsidRPr="00560D9A" w:rsidRDefault="00560D9A" w:rsidP="00560D9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560D9A">
              <w:rPr>
                <w:rFonts w:ascii="Tahoma" w:hAnsi="Tahoma" w:cs="Tahoma"/>
                <w:szCs w:val="24"/>
                <w:u w:val="none"/>
              </w:rPr>
              <w:t>Oświadczenie</w:t>
            </w:r>
          </w:p>
          <w:p w14:paraId="1495FB54" w14:textId="70963B44" w:rsidR="001F71D1" w:rsidRDefault="00560D9A" w:rsidP="00560D9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560D9A">
              <w:rPr>
                <w:rFonts w:ascii="Tahoma" w:hAnsi="Tahoma" w:cs="Tahoma"/>
                <w:szCs w:val="24"/>
                <w:u w:val="none"/>
              </w:rPr>
              <w:t>Wykonawców wspólnie ubiegających się o udzielenie zamówienia z art. 117 ust. 4 ustawy z dnia 11 września 2019r.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CA7250">
              <w:rPr>
                <w:rFonts w:ascii="Tahoma" w:hAnsi="Tahoma" w:cs="Tahoma"/>
                <w:szCs w:val="24"/>
                <w:u w:val="none"/>
              </w:rPr>
              <w:t>3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</w:t>
            </w:r>
            <w:r w:rsidR="00CA7250">
              <w:rPr>
                <w:rFonts w:ascii="Tahoma" w:hAnsi="Tahoma" w:cs="Tahoma"/>
                <w:szCs w:val="24"/>
                <w:u w:val="none"/>
              </w:rPr>
              <w:t>605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późn.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="00E966CE"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58D76F53" w14:textId="77777777" w:rsidR="005012E2" w:rsidRPr="005012E2" w:rsidRDefault="005012E2" w:rsidP="005012E2"/>
        </w:tc>
      </w:tr>
    </w:tbl>
    <w:p w14:paraId="555CB668" w14:textId="77777777" w:rsidR="00867C4D" w:rsidRPr="001113D8" w:rsidRDefault="00867C4D">
      <w:pPr>
        <w:rPr>
          <w:rFonts w:ascii="Tahoma" w:hAnsi="Tahoma" w:cs="Tahoma"/>
        </w:rPr>
      </w:pPr>
    </w:p>
    <w:p w14:paraId="60CE9E67" w14:textId="68BC42D7" w:rsidR="00560D9A" w:rsidRDefault="005012E2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Zakup wraz z dostawą produktów żywnościowych dla Przedszkola nr </w:t>
      </w:r>
      <w:r w:rsidR="00F92FAF">
        <w:rPr>
          <w:rFonts w:ascii="Tahoma" w:hAnsi="Tahoma" w:cs="Tahoma"/>
          <w:b/>
          <w:bCs/>
          <w:sz w:val="22"/>
          <w:szCs w:val="22"/>
          <w:u w:val="single"/>
        </w:rPr>
        <w:t>2 Wronczusie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we Wronkach od 0</w:t>
      </w:r>
      <w:r w:rsidR="00112E64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5F5143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stycz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nia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20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6B4962">
        <w:rPr>
          <w:rFonts w:ascii="Tahoma" w:hAnsi="Tahoma" w:cs="Tahoma"/>
          <w:b/>
          <w:bCs/>
          <w:sz w:val="22"/>
          <w:szCs w:val="22"/>
          <w:u w:val="single"/>
        </w:rPr>
        <w:t>4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r. do </w:t>
      </w:r>
      <w:r w:rsidR="008A4292" w:rsidRPr="001113D8">
        <w:rPr>
          <w:rFonts w:ascii="Tahoma" w:hAnsi="Tahoma" w:cs="Tahoma"/>
          <w:b/>
          <w:bCs/>
          <w:sz w:val="22"/>
          <w:szCs w:val="22"/>
          <w:u w:val="single"/>
        </w:rPr>
        <w:t>31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5F5143">
        <w:rPr>
          <w:rFonts w:ascii="Tahoma" w:hAnsi="Tahoma" w:cs="Tahoma"/>
          <w:b/>
          <w:bCs/>
          <w:sz w:val="22"/>
          <w:szCs w:val="22"/>
          <w:u w:val="single"/>
        </w:rPr>
        <w:t>grudnia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20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6B4962">
        <w:rPr>
          <w:rFonts w:ascii="Tahoma" w:hAnsi="Tahoma" w:cs="Tahoma"/>
          <w:b/>
          <w:bCs/>
          <w:sz w:val="22"/>
          <w:szCs w:val="22"/>
          <w:u w:val="single"/>
        </w:rPr>
        <w:t>4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>r.</w:t>
      </w:r>
      <w:bookmarkEnd w:id="0"/>
      <w:r w:rsidR="00E966CE" w:rsidRPr="001113D8">
        <w:rPr>
          <w:rFonts w:ascii="Tahoma" w:hAnsi="Tahoma" w:cs="Tahoma"/>
          <w:sz w:val="22"/>
          <w:szCs w:val="22"/>
        </w:rPr>
        <w:t xml:space="preserve"> </w:t>
      </w:r>
    </w:p>
    <w:p w14:paraId="719FC176" w14:textId="77777777" w:rsidR="00560D9A" w:rsidRDefault="00560D9A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842"/>
        <w:gridCol w:w="1842"/>
      </w:tblGrid>
      <w:tr w:rsidR="00560D9A" w:rsidRPr="00F33297" w14:paraId="1CACBD15" w14:textId="77777777" w:rsidTr="0030246B">
        <w:tc>
          <w:tcPr>
            <w:tcW w:w="1951" w:type="dxa"/>
          </w:tcPr>
          <w:p w14:paraId="18CDC93A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Pełna nazwa</w:t>
            </w:r>
          </w:p>
          <w:p w14:paraId="29AD6534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2552" w:type="dxa"/>
          </w:tcPr>
          <w:p w14:paraId="7C103907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Siedziba</w:t>
            </w:r>
          </w:p>
          <w:p w14:paraId="1568CA24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1842" w:type="dxa"/>
          </w:tcPr>
          <w:p w14:paraId="701F7FA5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1842" w:type="dxa"/>
          </w:tcPr>
          <w:p w14:paraId="0370E278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Osoby uprawnione do reprezentacji</w:t>
            </w:r>
          </w:p>
        </w:tc>
      </w:tr>
      <w:tr w:rsidR="00560D9A" w:rsidRPr="00F33297" w14:paraId="3D73324A" w14:textId="77777777" w:rsidTr="0030246B">
        <w:tc>
          <w:tcPr>
            <w:tcW w:w="1951" w:type="dxa"/>
          </w:tcPr>
          <w:p w14:paraId="29DE9DE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C5C8780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4C71882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504195B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94D81A3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76098AF5" w14:textId="77777777" w:rsidTr="0030246B">
        <w:tc>
          <w:tcPr>
            <w:tcW w:w="1951" w:type="dxa"/>
          </w:tcPr>
          <w:p w14:paraId="075D263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1B8EC91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FC5666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2F6383C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AD8463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7F8F635E" w14:textId="77777777" w:rsidTr="0030246B">
        <w:tc>
          <w:tcPr>
            <w:tcW w:w="1951" w:type="dxa"/>
          </w:tcPr>
          <w:p w14:paraId="6724CBF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09B0CEF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F00C194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B0F418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351AE0F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AE3F8E5" w14:textId="77777777" w:rsidR="00B97659" w:rsidRDefault="00B97659" w:rsidP="00886BC2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56D04AD2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0FD34E22" w14:textId="77777777" w:rsidR="003B427F" w:rsidRDefault="00560D9A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Niniejszym oświadczamy, że:</w:t>
      </w:r>
    </w:p>
    <w:p w14:paraId="21AABE9B" w14:textId="6F029DCC" w:rsidR="00560D9A" w:rsidRDefault="006B4962" w:rsidP="006B4962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Następujące dostawy wykonują poszczególni wykonawcy ubiegający się o udzielenie zamówienia: </w:t>
      </w:r>
      <w:bookmarkStart w:id="1" w:name="_Hlk86070050"/>
    </w:p>
    <w:p w14:paraId="2E5F11AF" w14:textId="77777777" w:rsidR="00CF00AC" w:rsidRDefault="00CF00AC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2"/>
        <w:gridCol w:w="3631"/>
        <w:gridCol w:w="3281"/>
      </w:tblGrid>
      <w:tr w:rsidR="00560D9A" w:rsidRPr="00F33297" w14:paraId="01F66440" w14:textId="77777777" w:rsidTr="0030246B">
        <w:tc>
          <w:tcPr>
            <w:tcW w:w="2932" w:type="dxa"/>
          </w:tcPr>
          <w:p w14:paraId="10362418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Pełna nazwa</w:t>
            </w:r>
          </w:p>
          <w:p w14:paraId="08136512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3631" w:type="dxa"/>
          </w:tcPr>
          <w:p w14:paraId="6B19076D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Siedziba</w:t>
            </w:r>
          </w:p>
          <w:p w14:paraId="3A3EE107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281" w:type="dxa"/>
          </w:tcPr>
          <w:p w14:paraId="194B89E9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Dostawy, które będą wykonywane przez Wykonawcę</w:t>
            </w:r>
          </w:p>
        </w:tc>
      </w:tr>
      <w:tr w:rsidR="00560D9A" w:rsidRPr="00F33297" w14:paraId="59C164BC" w14:textId="77777777" w:rsidTr="0030246B">
        <w:tc>
          <w:tcPr>
            <w:tcW w:w="2932" w:type="dxa"/>
          </w:tcPr>
          <w:p w14:paraId="64708BFE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4CB77793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35732D40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1E9BCAD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3A8EA9B0" w14:textId="77777777" w:rsidTr="0030246B">
        <w:tc>
          <w:tcPr>
            <w:tcW w:w="2932" w:type="dxa"/>
          </w:tcPr>
          <w:p w14:paraId="6B4256D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6B0A4813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047BF652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22A54D2E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1F371500" w14:textId="77777777" w:rsidTr="0030246B">
        <w:tc>
          <w:tcPr>
            <w:tcW w:w="2932" w:type="dxa"/>
          </w:tcPr>
          <w:p w14:paraId="0E10A5D3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2FB63DCF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7D6E03D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0096408D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1"/>
    </w:tbl>
    <w:p w14:paraId="1F2D682F" w14:textId="77777777" w:rsidR="00560D9A" w:rsidRDefault="00560D9A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2C02A77C" w14:textId="77777777" w:rsidR="00CF00AC" w:rsidRDefault="00CF00AC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p w14:paraId="7CDFF80D" w14:textId="77777777" w:rsidR="008F576D" w:rsidRDefault="008F576D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p w14:paraId="373C1587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1712B596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43CCF14A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7F049752" w14:textId="77777777" w:rsidR="006B4962" w:rsidRDefault="006B4962" w:rsidP="00877034">
      <w:pPr>
        <w:pStyle w:val="Tekstpodstawowy"/>
      </w:pPr>
    </w:p>
    <w:p w14:paraId="236A062C" w14:textId="77777777" w:rsidR="006B4962" w:rsidRDefault="006B4962" w:rsidP="00877034">
      <w:pPr>
        <w:pStyle w:val="Tekstpodstawowy"/>
      </w:pPr>
    </w:p>
    <w:p w14:paraId="5EC12096" w14:textId="77777777" w:rsidR="006B4962" w:rsidRPr="00877034" w:rsidRDefault="006B4962" w:rsidP="00877034">
      <w:pPr>
        <w:pStyle w:val="Tekstpodstawowy"/>
      </w:pPr>
    </w:p>
    <w:p w14:paraId="40855CBB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5743439B" w14:textId="77777777" w:rsidR="00867C4D" w:rsidRPr="006B4962" w:rsidRDefault="00867C4D" w:rsidP="00E813B5">
      <w:pPr>
        <w:rPr>
          <w:rFonts w:ascii="Tahoma" w:hAnsi="Tahoma" w:cs="Tahoma"/>
          <w:color w:val="FF0000"/>
          <w:sz w:val="16"/>
          <w:szCs w:val="16"/>
        </w:rPr>
      </w:pPr>
      <w:r w:rsidRPr="005F77A6">
        <w:rPr>
          <w:rFonts w:ascii="Tahoma" w:hAnsi="Tahoma" w:cs="Tahoma"/>
          <w:color w:val="FF0000"/>
          <w:sz w:val="16"/>
          <w:szCs w:val="16"/>
        </w:rPr>
        <w:lastRenderedPageBreak/>
        <w:t xml:space="preserve"> </w:t>
      </w:r>
      <w:r w:rsidRPr="006B4962">
        <w:rPr>
          <w:rFonts w:ascii="Tahoma" w:hAnsi="Tahoma" w:cs="Tahoma"/>
          <w:b/>
          <w:bCs/>
          <w:color w:val="FF0000"/>
          <w:sz w:val="16"/>
          <w:szCs w:val="16"/>
        </w:rPr>
        <w:t>Uwaga !</w:t>
      </w:r>
    </w:p>
    <w:p w14:paraId="4A856AB3" w14:textId="77777777" w:rsidR="00867C4D" w:rsidRPr="006B4962" w:rsidRDefault="00867C4D">
      <w:pPr>
        <w:pStyle w:val="Tekstpodstawowy"/>
        <w:jc w:val="left"/>
        <w:rPr>
          <w:rFonts w:ascii="Tahoma" w:hAnsi="Tahoma" w:cs="Tahoma"/>
          <w:color w:val="FF0000"/>
          <w:sz w:val="16"/>
          <w:szCs w:val="16"/>
        </w:rPr>
      </w:pPr>
      <w:r w:rsidRPr="006B4962">
        <w:rPr>
          <w:rFonts w:ascii="Tahoma" w:hAnsi="Tahoma" w:cs="Tahoma"/>
          <w:sz w:val="16"/>
          <w:szCs w:val="16"/>
        </w:rPr>
        <w:t>W przypadku składania oferty przez wykonawców występujących wspólnie, powyższe oświadczenie składa każdy wykonawca</w:t>
      </w:r>
      <w:r w:rsidR="00E813B5" w:rsidRPr="006B4962">
        <w:rPr>
          <w:rFonts w:ascii="Tahoma" w:hAnsi="Tahoma" w:cs="Tahoma"/>
          <w:sz w:val="16"/>
          <w:szCs w:val="16"/>
        </w:rPr>
        <w:t xml:space="preserve"> (np. członek konsorcjum, wspólnik w spółce cywilnej)</w:t>
      </w:r>
      <w:r w:rsidR="00F42688" w:rsidRPr="006B4962">
        <w:rPr>
          <w:rFonts w:ascii="Tahoma" w:hAnsi="Tahoma" w:cs="Tahoma"/>
          <w:sz w:val="16"/>
          <w:szCs w:val="16"/>
        </w:rPr>
        <w:t>.</w:t>
      </w:r>
    </w:p>
    <w:p w14:paraId="7B5B2340" w14:textId="77777777" w:rsidR="005F5143" w:rsidRPr="006B4962" w:rsidRDefault="005F5143" w:rsidP="005F5143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6B4962">
        <w:rPr>
          <w:rFonts w:ascii="Tahoma" w:hAnsi="Tahoma" w:cs="Tahoma"/>
          <w:sz w:val="16"/>
          <w:szCs w:val="16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7264405D" w14:textId="77777777" w:rsidR="005F5143" w:rsidRDefault="005F5143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0B062234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EECF" w14:textId="77777777" w:rsidR="00E2471D" w:rsidRDefault="00E2471D">
      <w:r>
        <w:separator/>
      </w:r>
    </w:p>
  </w:endnote>
  <w:endnote w:type="continuationSeparator" w:id="0">
    <w:p w14:paraId="3591A69D" w14:textId="77777777" w:rsidR="00E2471D" w:rsidRDefault="00E2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44417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3C2543CF" w14:textId="33B7677D" w:rsidR="00952FFD" w:rsidRPr="00952FFD" w:rsidRDefault="00952FFD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952FFD">
          <w:rPr>
            <w:rFonts w:ascii="Tahoma" w:hAnsi="Tahoma" w:cs="Tahoma"/>
            <w:sz w:val="16"/>
            <w:szCs w:val="16"/>
          </w:rPr>
          <w:fldChar w:fldCharType="begin"/>
        </w:r>
        <w:r w:rsidRPr="00952FFD">
          <w:rPr>
            <w:rFonts w:ascii="Tahoma" w:hAnsi="Tahoma" w:cs="Tahoma"/>
            <w:sz w:val="16"/>
            <w:szCs w:val="16"/>
          </w:rPr>
          <w:instrText>PAGE   \* MERGEFORMAT</w:instrText>
        </w:r>
        <w:r w:rsidRPr="00952FFD">
          <w:rPr>
            <w:rFonts w:ascii="Tahoma" w:hAnsi="Tahoma" w:cs="Tahoma"/>
            <w:sz w:val="16"/>
            <w:szCs w:val="16"/>
          </w:rPr>
          <w:fldChar w:fldCharType="separate"/>
        </w:r>
        <w:r w:rsidRPr="00952FFD">
          <w:rPr>
            <w:rFonts w:ascii="Tahoma" w:hAnsi="Tahoma" w:cs="Tahoma"/>
            <w:sz w:val="16"/>
            <w:szCs w:val="16"/>
          </w:rPr>
          <w:t>2</w:t>
        </w:r>
        <w:r w:rsidRPr="00952FFD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E2FBD50" w14:textId="14091988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E675" w14:textId="77777777" w:rsidR="00E2471D" w:rsidRDefault="00E2471D">
      <w:r>
        <w:separator/>
      </w:r>
    </w:p>
  </w:footnote>
  <w:footnote w:type="continuationSeparator" w:id="0">
    <w:p w14:paraId="5BBD981F" w14:textId="77777777" w:rsidR="00E2471D" w:rsidRDefault="00E2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483541E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6E0203D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9449C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561133">
    <w:abstractNumId w:val="0"/>
  </w:num>
  <w:num w:numId="2" w16cid:durableId="870191129">
    <w:abstractNumId w:val="1"/>
  </w:num>
  <w:num w:numId="3" w16cid:durableId="417405162">
    <w:abstractNumId w:val="5"/>
  </w:num>
  <w:num w:numId="4" w16cid:durableId="1407725501">
    <w:abstractNumId w:val="2"/>
    <w:lvlOverride w:ilvl="0">
      <w:startOverride w:val="1"/>
    </w:lvlOverride>
  </w:num>
  <w:num w:numId="5" w16cid:durableId="2015186437">
    <w:abstractNumId w:val="8"/>
  </w:num>
  <w:num w:numId="6" w16cid:durableId="1918053558">
    <w:abstractNumId w:val="10"/>
  </w:num>
  <w:num w:numId="7" w16cid:durableId="663171408">
    <w:abstractNumId w:val="4"/>
  </w:num>
  <w:num w:numId="8" w16cid:durableId="1365204577">
    <w:abstractNumId w:val="6"/>
  </w:num>
  <w:num w:numId="9" w16cid:durableId="429593453">
    <w:abstractNumId w:val="9"/>
  </w:num>
  <w:num w:numId="10" w16cid:durableId="1687321889">
    <w:abstractNumId w:val="7"/>
  </w:num>
  <w:num w:numId="11" w16cid:durableId="58358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D323D"/>
    <w:rsid w:val="001113D8"/>
    <w:rsid w:val="00112E64"/>
    <w:rsid w:val="0013249B"/>
    <w:rsid w:val="001F1345"/>
    <w:rsid w:val="001F71D1"/>
    <w:rsid w:val="002031E6"/>
    <w:rsid w:val="00212317"/>
    <w:rsid w:val="00282447"/>
    <w:rsid w:val="002B0480"/>
    <w:rsid w:val="002D4040"/>
    <w:rsid w:val="002F3219"/>
    <w:rsid w:val="0030246B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E5FD6"/>
    <w:rsid w:val="005012E2"/>
    <w:rsid w:val="0054164B"/>
    <w:rsid w:val="00560D9A"/>
    <w:rsid w:val="00561B3C"/>
    <w:rsid w:val="005A3326"/>
    <w:rsid w:val="005F5143"/>
    <w:rsid w:val="005F6D46"/>
    <w:rsid w:val="005F77A6"/>
    <w:rsid w:val="0062464B"/>
    <w:rsid w:val="00674CE7"/>
    <w:rsid w:val="006A0085"/>
    <w:rsid w:val="006B4962"/>
    <w:rsid w:val="007B17FA"/>
    <w:rsid w:val="007C3152"/>
    <w:rsid w:val="00822940"/>
    <w:rsid w:val="008565D3"/>
    <w:rsid w:val="00867C4D"/>
    <w:rsid w:val="00877034"/>
    <w:rsid w:val="00886BC2"/>
    <w:rsid w:val="008A4292"/>
    <w:rsid w:val="008F372A"/>
    <w:rsid w:val="008F576D"/>
    <w:rsid w:val="00911798"/>
    <w:rsid w:val="00920C20"/>
    <w:rsid w:val="00952FFD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97659"/>
    <w:rsid w:val="00BC6736"/>
    <w:rsid w:val="00BD271F"/>
    <w:rsid w:val="00C10203"/>
    <w:rsid w:val="00C35A92"/>
    <w:rsid w:val="00CA7250"/>
    <w:rsid w:val="00CB27A0"/>
    <w:rsid w:val="00CC7376"/>
    <w:rsid w:val="00CF00AC"/>
    <w:rsid w:val="00D31A5E"/>
    <w:rsid w:val="00D60AA2"/>
    <w:rsid w:val="00D76879"/>
    <w:rsid w:val="00DA6AF6"/>
    <w:rsid w:val="00E10D9B"/>
    <w:rsid w:val="00E2471D"/>
    <w:rsid w:val="00E34228"/>
    <w:rsid w:val="00E42F67"/>
    <w:rsid w:val="00E813B5"/>
    <w:rsid w:val="00E966CE"/>
    <w:rsid w:val="00EA27D4"/>
    <w:rsid w:val="00EA42BD"/>
    <w:rsid w:val="00EB28CA"/>
    <w:rsid w:val="00EB5086"/>
    <w:rsid w:val="00ED2BF4"/>
    <w:rsid w:val="00ED45AF"/>
    <w:rsid w:val="00F018C2"/>
    <w:rsid w:val="00F20995"/>
    <w:rsid w:val="00F222A5"/>
    <w:rsid w:val="00F30934"/>
    <w:rsid w:val="00F3136E"/>
    <w:rsid w:val="00F33297"/>
    <w:rsid w:val="00F42688"/>
    <w:rsid w:val="00F527FA"/>
    <w:rsid w:val="00F568AE"/>
    <w:rsid w:val="00F92FAF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4CAC90"/>
  <w15:chartTrackingRefBased/>
  <w15:docId w15:val="{0115ABF7-41F1-408B-8A1D-C57242D5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rsid w:val="00CF00AC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uiPriority w:val="99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952FFD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7</cp:revision>
  <cp:lastPrinted>2021-10-26T14:06:00Z</cp:lastPrinted>
  <dcterms:created xsi:type="dcterms:W3CDTF">2021-11-03T12:03:00Z</dcterms:created>
  <dcterms:modified xsi:type="dcterms:W3CDTF">2023-11-17T14:24:00Z</dcterms:modified>
</cp:coreProperties>
</file>