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1079" w14:textId="77777777" w:rsidR="005D3D86" w:rsidRPr="00C37C79" w:rsidRDefault="005D3D86" w:rsidP="005D3D86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079276" wp14:editId="7D8A9A1F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1322C" w14:textId="77777777" w:rsidR="005D3D86" w:rsidRDefault="005D3D86" w:rsidP="005D3D8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A3E8485" w14:textId="77777777" w:rsidR="005D3D86" w:rsidRPr="00696070" w:rsidRDefault="005D3D86" w:rsidP="005D3D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0B6EC78D" w14:textId="77777777" w:rsidR="005D3D86" w:rsidRPr="00696070" w:rsidRDefault="005D3D86" w:rsidP="005D3D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33EA1403" w14:textId="77777777" w:rsidR="005D3D86" w:rsidRPr="00696070" w:rsidRDefault="005D3D86" w:rsidP="005D3D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0E7BE0" w14:textId="77777777" w:rsidR="005D3D86" w:rsidRPr="00696070" w:rsidRDefault="005D3D86" w:rsidP="005D3D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7927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0191322C" w14:textId="77777777" w:rsidR="005D3D86" w:rsidRDefault="005D3D86" w:rsidP="005D3D8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A3E8485" w14:textId="77777777" w:rsidR="005D3D86" w:rsidRPr="00696070" w:rsidRDefault="005D3D86" w:rsidP="005D3D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0B6EC78D" w14:textId="77777777" w:rsidR="005D3D86" w:rsidRPr="00696070" w:rsidRDefault="005D3D86" w:rsidP="005D3D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33EA1403" w14:textId="77777777" w:rsidR="005D3D86" w:rsidRPr="00696070" w:rsidRDefault="005D3D86" w:rsidP="005D3D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60E7BE0" w14:textId="77777777" w:rsidR="005D3D86" w:rsidRPr="00696070" w:rsidRDefault="005D3D86" w:rsidP="005D3D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448BD277" w14:textId="77777777" w:rsidR="005D3D86" w:rsidRPr="00C37C79" w:rsidRDefault="005D3D86" w:rsidP="005D3D86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4315F745" w14:textId="77777777" w:rsidR="005D3D86" w:rsidRPr="00C37C79" w:rsidRDefault="005D3D86" w:rsidP="005D3D86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</w:t>
      </w:r>
      <w:r w:rsidRPr="00CF6D1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S.A. nr </w:t>
      </w:r>
      <w:r w:rsidRPr="00CF6D1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07/TP/2024, </w:t>
      </w:r>
      <w:r w:rsidRPr="00CF6D1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CBBFC51" w14:textId="77777777" w:rsidR="005D3D86" w:rsidRPr="00CC599F" w:rsidRDefault="005D3D86" w:rsidP="005D3D86">
      <w:pPr>
        <w:jc w:val="center"/>
        <w:rPr>
          <w:b/>
          <w:sz w:val="16"/>
          <w:szCs w:val="16"/>
        </w:rPr>
      </w:pP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</w:p>
    <w:p w14:paraId="12CB78A2" w14:textId="77777777" w:rsidR="005D3D86" w:rsidRPr="00C37C79" w:rsidRDefault="005D3D86" w:rsidP="005D3D86">
      <w:pPr>
        <w:rPr>
          <w:rFonts w:asciiTheme="minorHAnsi" w:hAnsiTheme="minorHAnsi" w:cstheme="minorHAnsi"/>
          <w:b/>
          <w:sz w:val="18"/>
          <w:szCs w:val="18"/>
        </w:rPr>
      </w:pPr>
    </w:p>
    <w:p w14:paraId="22DFA416" w14:textId="77777777" w:rsidR="005D3D86" w:rsidRPr="00C37C79" w:rsidRDefault="005D3D86" w:rsidP="005D3D86">
      <w:pPr>
        <w:rPr>
          <w:rFonts w:asciiTheme="minorHAnsi" w:hAnsiTheme="minorHAnsi" w:cstheme="minorHAnsi"/>
          <w:b/>
          <w:sz w:val="18"/>
          <w:szCs w:val="18"/>
        </w:rPr>
      </w:pPr>
    </w:p>
    <w:p w14:paraId="78A6B389" w14:textId="77777777" w:rsidR="005D3D86" w:rsidRPr="00C37C79" w:rsidRDefault="005D3D86" w:rsidP="005D3D86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2E427CEA" w14:textId="77777777" w:rsidR="005D3D86" w:rsidRPr="00C37C79" w:rsidRDefault="005D3D86" w:rsidP="005D3D86">
      <w:pPr>
        <w:rPr>
          <w:rFonts w:asciiTheme="minorHAnsi" w:hAnsiTheme="minorHAnsi" w:cstheme="minorHAnsi"/>
          <w:b/>
          <w:sz w:val="18"/>
          <w:szCs w:val="18"/>
        </w:rPr>
      </w:pPr>
    </w:p>
    <w:p w14:paraId="47BEF772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0427B379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021CE162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8FF1776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D33DFD0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2A1E0628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CDEECF8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2"/>
    <w:p w14:paraId="6F35C806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D477787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9C15EDE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A6148FC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139B953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6E876D75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5C7F0635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01DFDE4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69A1D71D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0C651B9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5339E60C" w14:textId="77777777" w:rsidR="005D3D86" w:rsidRPr="00C37C79" w:rsidRDefault="005D3D86" w:rsidP="005D3D86">
      <w:pPr>
        <w:suppressAutoHyphens/>
        <w:rPr>
          <w:rFonts w:asciiTheme="minorHAnsi" w:hAnsiTheme="minorHAnsi" w:cstheme="minorHAnsi"/>
        </w:rPr>
      </w:pPr>
    </w:p>
    <w:p w14:paraId="6F3B2AE8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BE9F5B3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983B1C3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C476898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5A84787E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70F5B8F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3383200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6DE2F48D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6CCBB29" w14:textId="77777777" w:rsidR="005D3D86" w:rsidRPr="00C37C79" w:rsidRDefault="005D3D86" w:rsidP="005D3D8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6734EA23" w14:textId="77777777" w:rsidR="005D3D86" w:rsidRDefault="005D3D86" w:rsidP="005D3D86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74071D2C" w14:textId="77777777" w:rsidR="005D3D86" w:rsidRPr="00E531B1" w:rsidRDefault="005D3D86" w:rsidP="005D3D86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4FF726BB" w14:textId="77777777" w:rsidR="005D3D86" w:rsidRPr="00E531B1" w:rsidRDefault="005D3D86" w:rsidP="005D3D86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pzp).</w:t>
      </w:r>
    </w:p>
    <w:p w14:paraId="5795B69D" w14:textId="77777777" w:rsidR="005D3D86" w:rsidRPr="00E531B1" w:rsidRDefault="005D3D86" w:rsidP="005D3D86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pzp), o ile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258B8758" w14:textId="77777777" w:rsidR="005D3D86" w:rsidRPr="00B21161" w:rsidRDefault="005D3D86" w:rsidP="005D3D86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74D3FA6E" w14:textId="77777777" w:rsidR="005D3D86" w:rsidRPr="00C37C79" w:rsidRDefault="005D3D86" w:rsidP="005D3D8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33B4866" w14:textId="77777777" w:rsidR="005D3D86" w:rsidRPr="00C37C79" w:rsidRDefault="005D3D86" w:rsidP="005D3D86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4551D0A" w14:textId="77777777" w:rsidR="005D3D86" w:rsidRPr="00C37C79" w:rsidRDefault="005D3D86" w:rsidP="005D3D86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047D404" w14:textId="77777777" w:rsidR="005D3D86" w:rsidRPr="00C37C79" w:rsidRDefault="005D3D86" w:rsidP="005D3D86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E9D5D97" w14:textId="77777777" w:rsidR="005D3D86" w:rsidRPr="00C37C79" w:rsidRDefault="005D3D86" w:rsidP="005D3D8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61C5646" w14:textId="77777777" w:rsidR="005D3D86" w:rsidRPr="00C37C79" w:rsidRDefault="005D3D86" w:rsidP="005D3D8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70898BA5" w14:textId="2ACB71B0" w:rsidR="004B42F7" w:rsidRPr="00606534" w:rsidRDefault="004B42F7" w:rsidP="005D3D86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606534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34AF4" w14:textId="77777777" w:rsidR="008A0627" w:rsidRDefault="008A0627">
      <w:r>
        <w:separator/>
      </w:r>
    </w:p>
  </w:endnote>
  <w:endnote w:type="continuationSeparator" w:id="0">
    <w:p w14:paraId="3BBF0F0D" w14:textId="77777777" w:rsidR="008A0627" w:rsidRDefault="008A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8F166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8F166A" w:rsidRDefault="008F1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88075" w14:textId="77777777" w:rsidR="008A0627" w:rsidRDefault="008A0627">
      <w:r>
        <w:separator/>
      </w:r>
    </w:p>
  </w:footnote>
  <w:footnote w:type="continuationSeparator" w:id="0">
    <w:p w14:paraId="22ECC388" w14:textId="77777777" w:rsidR="008A0627" w:rsidRDefault="008A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3F8E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49D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1D1C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3D86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534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0627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166A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44D7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2458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2023-02-01T13:30:00Z</dcterms:created>
  <dcterms:modified xsi:type="dcterms:W3CDTF">2024-05-20T10:47:00Z</dcterms:modified>
</cp:coreProperties>
</file>