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DB40D5" w:rsidRDefault="00B71F92" w:rsidP="00D62E4D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2730345D" w14:textId="77777777" w:rsidR="004A24A4" w:rsidRPr="00BE1A7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OFERTOWY</w:t>
      </w:r>
    </w:p>
    <w:p w14:paraId="7F55A993" w14:textId="77777777"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00E27F6A" w14:textId="77777777" w:rsidR="00BE15C2" w:rsidRDefault="00BC1E0B" w:rsidP="00BE15C2">
      <w:pPr>
        <w:ind w:left="-284" w:right="-567"/>
        <w:jc w:val="both"/>
        <w:rPr>
          <w:rFonts w:asciiTheme="minorHAnsi" w:hAnsiTheme="minorHAnsi" w:cs="Calibri"/>
          <w:noProof/>
          <w:sz w:val="22"/>
          <w:szCs w:val="22"/>
        </w:rPr>
      </w:pPr>
      <w:r w:rsidRPr="00345A53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345A53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345A53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345A53">
        <w:rPr>
          <w:rFonts w:asciiTheme="minorHAnsi" w:hAnsiTheme="minorHAnsi" w:cs="Calibri"/>
          <w:noProof/>
          <w:sz w:val="22"/>
          <w:szCs w:val="22"/>
        </w:rPr>
        <w:t xml:space="preserve">publicznego prowadzonego w trybie </w:t>
      </w:r>
      <w:r w:rsidR="00BE1A70" w:rsidRPr="00345A53">
        <w:rPr>
          <w:rFonts w:asciiTheme="minorHAnsi" w:hAnsiTheme="minorHAnsi" w:cs="Calibri"/>
          <w:noProof/>
          <w:sz w:val="22"/>
          <w:szCs w:val="22"/>
        </w:rPr>
        <w:t xml:space="preserve">podstawowym: </w:t>
      </w:r>
    </w:p>
    <w:p w14:paraId="5B8B0165" w14:textId="77777777" w:rsidR="00BE15C2" w:rsidRDefault="00BE15C2" w:rsidP="00BE15C2">
      <w:pPr>
        <w:ind w:left="-284" w:right="-567"/>
        <w:jc w:val="both"/>
        <w:rPr>
          <w:rFonts w:asciiTheme="minorHAnsi" w:hAnsiTheme="minorHAnsi" w:cs="Calibri"/>
          <w:noProof/>
          <w:sz w:val="22"/>
          <w:szCs w:val="22"/>
        </w:rPr>
      </w:pPr>
    </w:p>
    <w:p w14:paraId="73772253" w14:textId="0C3EAD4C" w:rsidR="00BE15C2" w:rsidRDefault="00BE15C2" w:rsidP="00BE15C2">
      <w:pPr>
        <w:ind w:left="-284" w:right="-567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Przebudowa drogi powiatowej Nr 1703 O Opole – Łubniany w m. Biadacz –etap II – II postępowanie</w:t>
      </w:r>
    </w:p>
    <w:p w14:paraId="14576BC9" w14:textId="3C6CC808" w:rsidR="003C359C" w:rsidRPr="00345A53" w:rsidRDefault="003C359C" w:rsidP="00B5686C">
      <w:pPr>
        <w:jc w:val="center"/>
        <w:rPr>
          <w:rFonts w:asciiTheme="minorHAnsi" w:hAnsiTheme="minorHAnsi" w:cs="Calibri"/>
          <w:sz w:val="22"/>
          <w:szCs w:val="22"/>
        </w:rPr>
      </w:pPr>
    </w:p>
    <w:p w14:paraId="78CEA966" w14:textId="77777777" w:rsidR="00BC1E0B" w:rsidRPr="00D62E4D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482D80" w:rsidRPr="002A5055" w14:paraId="5B5F6D91" w14:textId="77777777" w:rsidTr="0030225C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085DE4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F12F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4C9D197C" w14:textId="77777777" w:rsidTr="0030225C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FB372D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C1F2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6BDE0F57" w14:textId="77777777" w:rsidTr="0030225C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1E78935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83F4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54C651C5" w14:textId="77777777" w:rsidTr="0030225C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FF656E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0E30B4C" w14:textId="77777777" w:rsidR="00482D80" w:rsidRPr="002A5055" w:rsidRDefault="00482D80" w:rsidP="0030225C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353063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0E46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1099DF39" w14:textId="77777777" w:rsidTr="0030225C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3BD133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7B2D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14E34B89" w14:textId="77777777" w:rsidR="00482D80" w:rsidRPr="002A5055" w:rsidRDefault="00482D80" w:rsidP="0030225C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6ED5869B" w14:textId="77777777" w:rsidR="00482D80" w:rsidRPr="002A5055" w:rsidRDefault="00482D80" w:rsidP="0030225C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1BD8A19B" w14:textId="60BC7593" w:rsidR="00B5686C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7D187ABF" w:rsidR="00B15E0E" w:rsidRDefault="00A84D38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A84D38">
        <w:rPr>
          <w:rFonts w:asciiTheme="minorHAnsi" w:hAnsiTheme="minorHAnsi" w:cstheme="minorHAnsi"/>
          <w:b/>
          <w:sz w:val="22"/>
          <w:szCs w:val="22"/>
        </w:rPr>
        <w:t>:</w:t>
      </w:r>
    </w:p>
    <w:p w14:paraId="2F29F3FD" w14:textId="77777777" w:rsidR="009E29C0" w:rsidRDefault="009E29C0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D6943E5" w14:textId="4B38E3BA" w:rsidR="00BE15C2" w:rsidRDefault="00BE15C2" w:rsidP="00BE15C2">
      <w:pPr>
        <w:pStyle w:val="Bezodstpw"/>
        <w:jc w:val="center"/>
        <w:rPr>
          <w:rFonts w:ascii="Calibri" w:hAnsi="Calibri" w:cs="Calibri"/>
          <w:b/>
          <w:bCs/>
          <w:sz w:val="28"/>
          <w:szCs w:val="28"/>
        </w:rPr>
      </w:pPr>
      <w:r w:rsidRPr="00BE15C2">
        <w:rPr>
          <w:rFonts w:ascii="Calibri" w:hAnsi="Calibri" w:cs="Calibri"/>
          <w:b/>
          <w:bCs/>
          <w:sz w:val="28"/>
          <w:szCs w:val="28"/>
        </w:rPr>
        <w:t>Przebudowa drogi powiatowej Nr 1703 O Opole – Łubniany w m. Biadacz</w:t>
      </w:r>
      <w:r>
        <w:rPr>
          <w:rFonts w:ascii="Calibri" w:hAnsi="Calibri" w:cs="Calibri"/>
          <w:b/>
          <w:bCs/>
          <w:sz w:val="28"/>
          <w:szCs w:val="28"/>
        </w:rPr>
        <w:br/>
      </w:r>
      <w:r w:rsidRPr="00BE15C2">
        <w:rPr>
          <w:rFonts w:ascii="Calibri" w:hAnsi="Calibri" w:cs="Calibri"/>
          <w:b/>
          <w:bCs/>
          <w:sz w:val="28"/>
          <w:szCs w:val="28"/>
        </w:rPr>
        <w:t xml:space="preserve"> –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E15C2">
        <w:rPr>
          <w:rFonts w:ascii="Calibri" w:hAnsi="Calibri" w:cs="Calibri"/>
          <w:b/>
          <w:bCs/>
          <w:sz w:val="28"/>
          <w:szCs w:val="28"/>
        </w:rPr>
        <w:t>etap II – II postępowanie</w:t>
      </w:r>
    </w:p>
    <w:p w14:paraId="66927FDF" w14:textId="77777777" w:rsidR="00BE15C2" w:rsidRDefault="00BE15C2" w:rsidP="002728E3">
      <w:pPr>
        <w:pStyle w:val="Bezodstpw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70625A0A" w14:textId="0A5E8149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D62E4D" w:rsidRDefault="002728E3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263030A8" w:rsidR="007B6763" w:rsidRPr="004773AE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21C771A1" w14:textId="2ADA653A" w:rsidR="004773AE" w:rsidRPr="007B6763" w:rsidRDefault="004773AE" w:rsidP="004773AE">
      <w:pPr>
        <w:pStyle w:val="Akapitzlist"/>
        <w:numPr>
          <w:ilvl w:val="3"/>
          <w:numId w:val="41"/>
        </w:numPr>
        <w:spacing w:line="276" w:lineRule="auto"/>
        <w:ind w:left="709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Etap I – Opracowanie dokumentacji: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548E8D10" w:rsid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0734FA2C" w14:textId="77A610AF" w:rsidR="004773AE" w:rsidRPr="007B6763" w:rsidRDefault="004773AE" w:rsidP="004773AE">
      <w:pPr>
        <w:pStyle w:val="Akapitzlist"/>
        <w:numPr>
          <w:ilvl w:val="3"/>
          <w:numId w:val="41"/>
        </w:numPr>
        <w:spacing w:line="276" w:lineRule="auto"/>
        <w:ind w:left="709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Etap II – Roboty budowlane:</w:t>
      </w:r>
    </w:p>
    <w:p w14:paraId="166E2375" w14:textId="77777777" w:rsidR="004773AE" w:rsidRPr="007B6763" w:rsidRDefault="004773AE" w:rsidP="004773AE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1A52FF32" w14:textId="77777777" w:rsidR="004773AE" w:rsidRPr="007B6763" w:rsidRDefault="004773AE" w:rsidP="004773AE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D14E3C6" w14:textId="77777777" w:rsidR="004773AE" w:rsidRPr="007B6763" w:rsidRDefault="004773AE" w:rsidP="004773AE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7BC672F4" w14:textId="6085458A" w:rsidR="004773AE" w:rsidRDefault="004773AE" w:rsidP="00BE15C2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3DFA9DDD" w14:textId="55B8B0D4" w:rsidR="003B7D91" w:rsidRDefault="003B7D91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Default="007B6763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Default="000D451B" w:rsidP="007B6763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0D451B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9D46E4" w:rsidRDefault="000D451B" w:rsidP="00292D43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udzielamy pisemnej gwarancji </w:t>
      </w:r>
      <w:r w:rsidRPr="009D46E4">
        <w:rPr>
          <w:rFonts w:ascii="Calibri" w:hAnsi="Calibri" w:cs="Calibri"/>
          <w:sz w:val="22"/>
        </w:rPr>
        <w:t>na wykonane roboty budowlane na okres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(</w:t>
      </w:r>
      <w:r>
        <w:rPr>
          <w:rFonts w:ascii="Calibri" w:hAnsi="Calibri" w:cs="Calibri"/>
          <w:bCs/>
          <w:sz w:val="22"/>
          <w:szCs w:val="22"/>
        </w:rPr>
        <w:t>min – 36 miesięcy)</w:t>
      </w:r>
      <w:r w:rsidRPr="009D46E4">
        <w:rPr>
          <w:rFonts w:ascii="Calibri" w:hAnsi="Calibri" w:cs="Calibri"/>
          <w:bCs/>
          <w:sz w:val="22"/>
          <w:szCs w:val="22"/>
        </w:rPr>
        <w:t xml:space="preserve"> </w:t>
      </w:r>
    </w:p>
    <w:p w14:paraId="16191E0C" w14:textId="494A3E4C" w:rsidR="000D451B" w:rsidRPr="00292D43" w:rsidRDefault="000D451B" w:rsidP="00292D43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292D43" w:rsidRDefault="000D451B" w:rsidP="00292D43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1747569B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Default="007B6763" w:rsidP="007B6763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Default="003B7D91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77777777" w:rsidR="007B6763" w:rsidRPr="003B7D91" w:rsidRDefault="007B6763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0681F32B" w:rsidR="00292D43" w:rsidRDefault="005A539A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9E4BEA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9E4BEA">
        <w:rPr>
          <w:rFonts w:asciiTheme="minorHAnsi" w:hAnsiTheme="minorHAnsi" w:cstheme="minorHAnsi"/>
          <w:sz w:val="22"/>
          <w:szCs w:val="22"/>
        </w:rPr>
        <w:t xml:space="preserve">nr </w:t>
      </w:r>
      <w:r w:rsidR="00FB3314" w:rsidRPr="009E4BEA">
        <w:rPr>
          <w:rFonts w:asciiTheme="minorHAnsi" w:hAnsiTheme="minorHAnsi" w:cstheme="minorHAnsi"/>
          <w:sz w:val="22"/>
          <w:szCs w:val="22"/>
        </w:rPr>
        <w:t>1</w:t>
      </w:r>
      <w:r w:rsidR="00B5686C" w:rsidRPr="009E4BEA">
        <w:rPr>
          <w:rFonts w:asciiTheme="minorHAnsi" w:hAnsiTheme="minorHAnsi" w:cstheme="minorHAnsi"/>
          <w:sz w:val="22"/>
          <w:szCs w:val="22"/>
        </w:rPr>
        <w:t>0</w:t>
      </w:r>
      <w:r w:rsidR="00DB4537" w:rsidRPr="009E4BEA">
        <w:rPr>
          <w:rFonts w:asciiTheme="minorHAnsi" w:hAnsiTheme="minorHAnsi" w:cstheme="minorHAnsi"/>
          <w:sz w:val="22"/>
          <w:szCs w:val="22"/>
        </w:rPr>
        <w:t xml:space="preserve"> </w:t>
      </w:r>
      <w:r w:rsidRPr="009E4BEA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3E6A6539" w:rsidR="005A539A" w:rsidRPr="00292D43" w:rsidRDefault="00F82E8C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</w:t>
      </w:r>
      <w:r w:rsidR="009E4BEA">
        <w:rPr>
          <w:rFonts w:asciiTheme="minorHAnsi" w:hAnsiTheme="minorHAnsi"/>
          <w:sz w:val="22"/>
          <w:szCs w:val="22"/>
        </w:rPr>
        <w:t xml:space="preserve"> </w:t>
      </w:r>
      <w:r w:rsidR="009E4BEA" w:rsidRPr="009E4BEA">
        <w:rPr>
          <w:rFonts w:asciiTheme="minorHAnsi" w:hAnsiTheme="minorHAnsi"/>
          <w:sz w:val="22"/>
          <w:szCs w:val="22"/>
        </w:rPr>
        <w:t xml:space="preserve">od upływu terminu składania ofert, przy czym pierwszym dniem związania ofertą jest dzień, </w:t>
      </w:r>
      <w:r w:rsidR="009E4BEA">
        <w:rPr>
          <w:rFonts w:asciiTheme="minorHAnsi" w:hAnsiTheme="minorHAnsi"/>
          <w:sz w:val="22"/>
          <w:szCs w:val="22"/>
        </w:rPr>
        <w:br/>
      </w:r>
      <w:r w:rsidR="009E4BEA" w:rsidRPr="009E4BEA">
        <w:rPr>
          <w:rFonts w:asciiTheme="minorHAnsi" w:hAnsiTheme="minorHAnsi"/>
          <w:sz w:val="22"/>
          <w:szCs w:val="22"/>
        </w:rPr>
        <w:t>w którym upływa termin składania ofert</w:t>
      </w:r>
      <w:r w:rsidR="003B7D91" w:rsidRPr="00292D43">
        <w:rPr>
          <w:rFonts w:asciiTheme="minorHAnsi" w:hAnsiTheme="minorHAnsi"/>
          <w:sz w:val="22"/>
          <w:szCs w:val="22"/>
        </w:rPr>
        <w:t>.</w:t>
      </w:r>
    </w:p>
    <w:p w14:paraId="53EC80AF" w14:textId="77777777" w:rsidR="00D97880" w:rsidRPr="002728E3" w:rsidRDefault="00F82E8C" w:rsidP="002728E3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4E7FCBE8" w14:textId="77777777" w:rsidR="009E29C0" w:rsidRDefault="002A3913" w:rsidP="00813EB8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</w:t>
      </w:r>
    </w:p>
    <w:p w14:paraId="17BE6BE2" w14:textId="3A8F880A" w:rsidR="009E29C0" w:rsidRPr="00E27831" w:rsidRDefault="009E29C0" w:rsidP="009E29C0">
      <w:pPr>
        <w:pStyle w:val="Bezodstpw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Pr="00E27831">
        <w:rPr>
          <w:rFonts w:asciiTheme="minorHAnsi" w:hAnsiTheme="minorHAnsi" w:cstheme="minorHAnsi"/>
          <w:sz w:val="22"/>
          <w:szCs w:val="22"/>
        </w:rPr>
        <w:t>, że zgodnie z ustawą z dnia 2 lipca 2004 r. o swobodzie działalności gospodarczej jestem</w:t>
      </w:r>
      <w:r>
        <w:rPr>
          <w:rFonts w:asciiTheme="minorHAnsi" w:hAnsiTheme="minorHAnsi" w:cstheme="minorHAnsi"/>
          <w:sz w:val="22"/>
          <w:szCs w:val="22"/>
        </w:rPr>
        <w:t xml:space="preserve"> (-smy)</w:t>
      </w:r>
      <w:r w:rsidRPr="00E27831">
        <w:rPr>
          <w:rFonts w:asciiTheme="minorHAnsi" w:hAnsiTheme="minorHAnsi" w:cstheme="minorHAnsi"/>
          <w:sz w:val="22"/>
          <w:szCs w:val="22"/>
        </w:rPr>
        <w:t>:</w:t>
      </w:r>
    </w:p>
    <w:p w14:paraId="7F3D8674" w14:textId="77777777" w:rsidR="009E29C0" w:rsidRPr="00E27831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765C09AC" w14:textId="77777777" w:rsidR="009E29C0" w:rsidRPr="00E27831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43EBFD4D" w14:textId="77777777" w:rsidR="009E29C0" w:rsidRPr="00E27831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4F614984" w14:textId="77777777" w:rsidR="009E29C0" w:rsidRPr="00E27831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624E1EEC" w14:textId="77777777" w:rsidR="009E29C0" w:rsidRPr="00E27831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6A0538FF" w14:textId="77777777" w:rsidR="009E29C0" w:rsidRPr="00625817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6E23B55E" w14:textId="6E6E8B0F" w:rsidR="00BC5287" w:rsidRPr="009E29C0" w:rsidRDefault="002A3913" w:rsidP="009E29C0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 </w:t>
      </w:r>
      <w:r w:rsidR="00DD4C23" w:rsidRPr="009E29C0">
        <w:rPr>
          <w:rFonts w:asciiTheme="minorHAnsi" w:hAnsiTheme="minorHAnsi" w:cs="Segoe UI"/>
          <w:sz w:val="22"/>
          <w:szCs w:val="22"/>
        </w:rPr>
        <w:t>Oświadczam</w:t>
      </w:r>
      <w:r w:rsidR="00F82E8C" w:rsidRPr="009E29C0">
        <w:rPr>
          <w:rFonts w:asciiTheme="minorHAnsi" w:hAnsiTheme="minorHAnsi" w:cs="Segoe UI"/>
          <w:sz w:val="22"/>
          <w:szCs w:val="22"/>
        </w:rPr>
        <w:t>(-</w:t>
      </w:r>
      <w:r w:rsidR="00DD4C23" w:rsidRPr="009E29C0">
        <w:rPr>
          <w:rFonts w:asciiTheme="minorHAnsi" w:hAnsiTheme="minorHAnsi" w:cs="Segoe UI"/>
          <w:sz w:val="22"/>
          <w:szCs w:val="22"/>
        </w:rPr>
        <w:t>y</w:t>
      </w:r>
      <w:r w:rsidR="00F82E8C" w:rsidRPr="009E29C0">
        <w:rPr>
          <w:rFonts w:asciiTheme="minorHAnsi" w:hAnsiTheme="minorHAnsi" w:cs="Segoe UI"/>
          <w:sz w:val="22"/>
          <w:szCs w:val="22"/>
        </w:rPr>
        <w:t>)</w:t>
      </w:r>
      <w:r w:rsidR="00DD4C23" w:rsidRPr="009E29C0">
        <w:rPr>
          <w:rFonts w:asciiTheme="minorHAnsi" w:hAnsiTheme="minorHAnsi" w:cs="Segoe UI"/>
          <w:sz w:val="22"/>
          <w:szCs w:val="22"/>
        </w:rPr>
        <w:t xml:space="preserve">, że  </w:t>
      </w:r>
      <w:r w:rsidR="00DD4C23" w:rsidRPr="009E29C0">
        <w:rPr>
          <w:rFonts w:asciiTheme="minorHAnsi" w:hAnsiTheme="minorHAnsi" w:cs="Tahoma"/>
          <w:sz w:val="22"/>
          <w:szCs w:val="22"/>
        </w:rPr>
        <w:t>oferta nie zawiera/zawiera (</w:t>
      </w:r>
      <w:r w:rsidR="00DD4C23" w:rsidRPr="009E29C0">
        <w:rPr>
          <w:rFonts w:asciiTheme="minorHAnsi" w:hAnsiTheme="minorHAnsi" w:cs="Tahoma"/>
          <w:i/>
          <w:sz w:val="22"/>
          <w:szCs w:val="22"/>
        </w:rPr>
        <w:t>właściwe podkreślić</w:t>
      </w:r>
      <w:r w:rsidR="00DD4C23" w:rsidRPr="009E29C0">
        <w:rPr>
          <w:rFonts w:asciiTheme="minorHAnsi" w:hAnsiTheme="minorHAnsi" w:cs="Tahoma"/>
          <w:sz w:val="22"/>
          <w:szCs w:val="22"/>
        </w:rPr>
        <w:t xml:space="preserve">) informacji(-e) stanowiących(-e) tajemnicę przedsiębiorstwa w rozumieniu przepisów o zwalczaniu nieuczciwej konkurencji. </w:t>
      </w:r>
      <w:r w:rsidR="00DD4C23" w:rsidRPr="009E29C0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9E29C0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="00DD4C23" w:rsidRPr="009E29C0">
        <w:rPr>
          <w:rFonts w:asciiTheme="minorHAnsi" w:hAnsiTheme="minorHAnsi" w:cs="Segoe UI"/>
          <w:sz w:val="22"/>
          <w:szCs w:val="22"/>
        </w:rPr>
        <w:t>stanowią tajemnicę przedsiębiorstwa 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1213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2A552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7CA68B54" w14:textId="77777777" w:rsidR="00292D43" w:rsidRPr="00292D43" w:rsidRDefault="00292D43" w:rsidP="009E4BE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INFORMUJEMY o wniesieniu wadium w formie:     ……………………………………………</w:t>
      </w:r>
    </w:p>
    <w:p w14:paraId="1C3C1665" w14:textId="77777777" w:rsidR="00292D43" w:rsidRPr="00292D43" w:rsidRDefault="00292D43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i w wysokości żądanej przez Zamawiającego, tj. ………..………………..PLN </w:t>
      </w:r>
    </w:p>
    <w:p w14:paraId="4833E45A" w14:textId="77777777" w:rsidR="00292D43" w:rsidRPr="00292D43" w:rsidRDefault="00292D43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2E670C14" w14:textId="00364F01" w:rsidR="00292D43" w:rsidRPr="00292D43" w:rsidRDefault="00292D43" w:rsidP="009E4BE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Pr="00292D43">
        <w:rPr>
          <w:rFonts w:asciiTheme="minorHAnsi" w:hAnsiTheme="minorHAnsi" w:cs="Calibri"/>
          <w:sz w:val="22"/>
          <w:szCs w:val="22"/>
        </w:rPr>
        <w:t>nformuje, że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77777777" w:rsidR="00292D43" w:rsidRPr="00292D43" w:rsidRDefault="00292D43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□ wybór oferty nie  będzie prowadzić do powstania u Zamawiającego obowiązku podatkowego.</w:t>
      </w:r>
    </w:p>
    <w:p w14:paraId="3D1E48E6" w14:textId="3E8189C4" w:rsidR="00292D43" w:rsidRPr="00292D43" w:rsidRDefault="00292D43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□ wybór oferty będzie prowadzić do powstania u Zamawiającego obowiązku podatkowego </w:t>
      </w:r>
      <w:r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2403D98E" w:rsidR="00292D43" w:rsidRPr="00292D43" w:rsidRDefault="00292D43" w:rsidP="009E4BE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Oświadczam(-y), że wypełniłem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14:paraId="3D003A5F" w14:textId="77777777" w:rsidR="00292D43" w:rsidRPr="00FB3314" w:rsidRDefault="00292D43" w:rsidP="00FB3314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6C767A9A" w14:textId="6789921B" w:rsidR="00330780" w:rsidRPr="002728E3" w:rsidRDefault="00F82E8C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2728E3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.....</w:t>
      </w:r>
      <w:r w:rsidR="00330780" w:rsidRPr="002728E3">
        <w:rPr>
          <w:rFonts w:asciiTheme="minorHAnsi" w:hAnsiTheme="minorHAnsi" w:cs="Calibri"/>
          <w:sz w:val="22"/>
          <w:szCs w:val="22"/>
        </w:rPr>
        <w:t>..... stronach.</w:t>
      </w:r>
    </w:p>
    <w:p w14:paraId="184A463B" w14:textId="77777777" w:rsidR="00330780" w:rsidRPr="002728E3" w:rsidRDefault="00330780" w:rsidP="00330780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747508A4" w14:textId="77777777" w:rsidR="00330780" w:rsidRPr="002728E3" w:rsidRDefault="00330780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4FB26310" w14:textId="6B04D117" w:rsidR="00F37B45" w:rsidRDefault="00D97880" w:rsidP="00F37B4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2D64961" w14:textId="3B8CD045" w:rsidR="00B57E2D" w:rsidRDefault="00B57E2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41EB31F" w14:textId="48CA6DC0" w:rsidR="00DD51E2" w:rsidRDefault="00DD51E2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8E12F27" w14:textId="27599E2D" w:rsidR="00DD51E2" w:rsidRPr="00B57E2D" w:rsidRDefault="00D62E4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098F4770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2A5990B2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4910BCA7" w14:textId="77777777" w:rsidR="00CA764F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E336CC0" w14:textId="6C25AEC3" w:rsidR="00D62E4D" w:rsidRDefault="00CA764F" w:rsidP="000017C3">
      <w:pPr>
        <w:rPr>
          <w:rFonts w:asciiTheme="minorHAnsi" w:hAnsiTheme="minorHAnsi" w:cs="Calibri"/>
          <w:i/>
          <w:sz w:val="22"/>
          <w:szCs w:val="22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>__________________ dnia ___ ___ 202</w:t>
      </w:r>
      <w:r w:rsidR="001B6576">
        <w:rPr>
          <w:rFonts w:asciiTheme="minorHAnsi" w:hAnsiTheme="minorHAnsi" w:cs="Calibri"/>
          <w:i/>
          <w:sz w:val="22"/>
          <w:szCs w:val="22"/>
        </w:rPr>
        <w:t>2</w:t>
      </w:r>
      <w:r w:rsidRPr="00D62E4D">
        <w:rPr>
          <w:rFonts w:asciiTheme="minorHAnsi" w:hAnsiTheme="minorHAnsi" w:cs="Calibri"/>
          <w:i/>
          <w:sz w:val="22"/>
          <w:szCs w:val="22"/>
        </w:rPr>
        <w:t xml:space="preserve"> r. </w:t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506745" w:rsidRDefault="000017C3" w:rsidP="00506745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4AF809F7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87A29CC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5318F32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6DCBEE9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5C85729E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FE48E54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F281C98" w14:textId="068B0FAA" w:rsidR="00682ED2" w:rsidRPr="00682ED2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506745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506745" w:rsidSect="000D451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63B3" w14:textId="77777777" w:rsidR="001C1A4A" w:rsidRDefault="001C1A4A" w:rsidP="00392B38">
      <w:r>
        <w:separator/>
      </w:r>
    </w:p>
  </w:endnote>
  <w:endnote w:type="continuationSeparator" w:id="0">
    <w:p w14:paraId="25974E90" w14:textId="77777777" w:rsidR="001C1A4A" w:rsidRDefault="001C1A4A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D34D" w14:textId="77777777" w:rsidR="001C1A4A" w:rsidRDefault="001C1A4A" w:rsidP="00392B38">
      <w:r>
        <w:separator/>
      </w:r>
    </w:p>
  </w:footnote>
  <w:footnote w:type="continuationSeparator" w:id="0">
    <w:p w14:paraId="0F8CC5B5" w14:textId="77777777" w:rsidR="001C1A4A" w:rsidRDefault="001C1A4A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7F58" w14:textId="77777777" w:rsidR="00CA4BFF" w:rsidRPr="00F461BF" w:rsidRDefault="00CA4BFF" w:rsidP="00CA4BFF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3D922BD" wp14:editId="2C167B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B3C3E" w14:textId="77777777" w:rsidR="00CA4BFF" w:rsidRPr="001006EB" w:rsidRDefault="00CA4BFF" w:rsidP="00CA4BFF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2B2F84E" w14:textId="77777777" w:rsidR="00CA4BFF" w:rsidRPr="001006EB" w:rsidRDefault="00CA4BFF" w:rsidP="00CA4BFF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16ECA3C0" w14:textId="77777777" w:rsidR="00CA4BFF" w:rsidRPr="001006EB" w:rsidRDefault="00CA4BFF" w:rsidP="00CA4BFF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0F52C74F" w14:textId="77777777" w:rsidR="00CA4BFF" w:rsidRPr="00F461BF" w:rsidRDefault="00CA4BFF" w:rsidP="00CA4BFF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eastAsiaTheme="majorEastAsia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5838191" wp14:editId="510E9BC6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156F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75B4CAE8" w14:textId="77777777" w:rsidR="00CA4BFF" w:rsidRDefault="00CA4BFF" w:rsidP="00CA4BFF">
    <w:pPr>
      <w:pStyle w:val="Nagwek"/>
      <w:rPr>
        <w:rFonts w:cstheme="minorHAnsi"/>
        <w:lang w:val="de-DE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4"/>
  </w:num>
  <w:num w:numId="7">
    <w:abstractNumId w:val="28"/>
  </w:num>
  <w:num w:numId="8">
    <w:abstractNumId w:val="11"/>
  </w:num>
  <w:num w:numId="9">
    <w:abstractNumId w:val="37"/>
  </w:num>
  <w:num w:numId="10">
    <w:abstractNumId w:val="38"/>
  </w:num>
  <w:num w:numId="11">
    <w:abstractNumId w:val="18"/>
  </w:num>
  <w:num w:numId="12">
    <w:abstractNumId w:val="1"/>
  </w:num>
  <w:num w:numId="13">
    <w:abstractNumId w:val="3"/>
  </w:num>
  <w:num w:numId="14">
    <w:abstractNumId w:val="2"/>
  </w:num>
  <w:num w:numId="15">
    <w:abstractNumId w:val="34"/>
  </w:num>
  <w:num w:numId="16">
    <w:abstractNumId w:val="0"/>
  </w:num>
  <w:num w:numId="17">
    <w:abstractNumId w:val="5"/>
  </w:num>
  <w:num w:numId="18">
    <w:abstractNumId w:val="9"/>
  </w:num>
  <w:num w:numId="19">
    <w:abstractNumId w:val="22"/>
  </w:num>
  <w:num w:numId="20">
    <w:abstractNumId w:val="32"/>
  </w:num>
  <w:num w:numId="21">
    <w:abstractNumId w:val="7"/>
  </w:num>
  <w:num w:numId="22">
    <w:abstractNumId w:val="27"/>
  </w:num>
  <w:num w:numId="23">
    <w:abstractNumId w:val="8"/>
  </w:num>
  <w:num w:numId="24">
    <w:abstractNumId w:val="2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35"/>
  </w:num>
  <w:num w:numId="29">
    <w:abstractNumId w:val="19"/>
  </w:num>
  <w:num w:numId="30">
    <w:abstractNumId w:val="4"/>
  </w:num>
  <w:num w:numId="31">
    <w:abstractNumId w:val="13"/>
  </w:num>
  <w:num w:numId="32">
    <w:abstractNumId w:val="30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7"/>
  </w:num>
  <w:num w:numId="37">
    <w:abstractNumId w:val="36"/>
  </w:num>
  <w:num w:numId="38">
    <w:abstractNumId w:val="31"/>
  </w:num>
  <w:num w:numId="39">
    <w:abstractNumId w:val="10"/>
  </w:num>
  <w:num w:numId="40">
    <w:abstractNumId w:val="33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5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6576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773AE"/>
    <w:rsid w:val="00482D80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7A62"/>
    <w:rsid w:val="005E060B"/>
    <w:rsid w:val="00613CBE"/>
    <w:rsid w:val="00617C2C"/>
    <w:rsid w:val="0062154F"/>
    <w:rsid w:val="00633973"/>
    <w:rsid w:val="006418FD"/>
    <w:rsid w:val="006476E4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B73B4"/>
    <w:rsid w:val="009C320C"/>
    <w:rsid w:val="009C6EDD"/>
    <w:rsid w:val="009D46E4"/>
    <w:rsid w:val="009E1574"/>
    <w:rsid w:val="009E29C0"/>
    <w:rsid w:val="009E4BEA"/>
    <w:rsid w:val="00A0006C"/>
    <w:rsid w:val="00A01AE0"/>
    <w:rsid w:val="00A063FE"/>
    <w:rsid w:val="00A120BD"/>
    <w:rsid w:val="00A12137"/>
    <w:rsid w:val="00A12713"/>
    <w:rsid w:val="00A56328"/>
    <w:rsid w:val="00A81D0C"/>
    <w:rsid w:val="00A84D38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E2FBF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5C2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4BFF"/>
    <w:rsid w:val="00CA764F"/>
    <w:rsid w:val="00CC3CC3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62E4D"/>
    <w:rsid w:val="00D70D02"/>
    <w:rsid w:val="00D9509A"/>
    <w:rsid w:val="00D97880"/>
    <w:rsid w:val="00DB40D5"/>
    <w:rsid w:val="00DB4537"/>
    <w:rsid w:val="00DB72A5"/>
    <w:rsid w:val="00DC5893"/>
    <w:rsid w:val="00DD4C23"/>
    <w:rsid w:val="00DD51E2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2F6D899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F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F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FBF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F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FBF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F077-9AF3-454E-AE92-377825F4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26</cp:revision>
  <cp:lastPrinted>2021-03-03T09:45:00Z</cp:lastPrinted>
  <dcterms:created xsi:type="dcterms:W3CDTF">2021-02-15T09:09:00Z</dcterms:created>
  <dcterms:modified xsi:type="dcterms:W3CDTF">2022-03-21T08:31:00Z</dcterms:modified>
</cp:coreProperties>
</file>