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ABD58" w14:textId="4C6F0568" w:rsidR="00596502" w:rsidRDefault="007A77C4" w:rsidP="007A77C4">
      <w:pPr>
        <w:pageBreakBefore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                          </w:t>
      </w:r>
    </w:p>
    <w:p w14:paraId="4F7E8DA5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0A5ED235" w14:textId="4451F8F8" w:rsidR="007A77C4" w:rsidRPr="00093EB3" w:rsidRDefault="007A77C4" w:rsidP="00A37116">
      <w:pPr>
        <w:suppressAutoHyphens w:val="0"/>
        <w:ind w:hanging="142"/>
        <w:contextualSpacing/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 w:rsidRPr="00093EB3">
        <w:rPr>
          <w:rFonts w:ascii="Arial" w:eastAsia="Calibri" w:hAnsi="Arial" w:cs="Arial"/>
          <w:sz w:val="20"/>
          <w:szCs w:val="20"/>
          <w:lang w:eastAsia="en-US"/>
        </w:rPr>
        <w:t>Nr postępowania: ZP/PN/02/21</w:t>
      </w:r>
      <w:r w:rsidRPr="007A77C4"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    </w:t>
      </w:r>
      <w:r w:rsidR="00A37116"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   </w:t>
      </w:r>
      <w:r w:rsidRPr="389BFF03">
        <w:rPr>
          <w:rFonts w:ascii="Arial" w:hAnsi="Arial" w:cs="Arial"/>
          <w:b/>
          <w:bCs/>
          <w:color w:val="00000A"/>
          <w:kern w:val="1"/>
          <w:sz w:val="20"/>
          <w:szCs w:val="20"/>
        </w:rPr>
        <w:t>Załącznik nr 7 do SWZ</w:t>
      </w:r>
    </w:p>
    <w:p w14:paraId="1897D921" w14:textId="77777777" w:rsidR="00A37116" w:rsidRDefault="00A37116" w:rsidP="00A37116">
      <w:pPr>
        <w:jc w:val="both"/>
        <w:rPr>
          <w:rFonts w:ascii="Arial" w:hAnsi="Arial" w:cs="Arial"/>
          <w:bCs/>
          <w:sz w:val="18"/>
          <w:szCs w:val="20"/>
        </w:rPr>
      </w:pPr>
    </w:p>
    <w:p w14:paraId="323482E5" w14:textId="17C91784" w:rsidR="00A37116" w:rsidRDefault="00A37116" w:rsidP="00A37116">
      <w:pPr>
        <w:tabs>
          <w:tab w:val="left" w:pos="142"/>
        </w:tabs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BE12CC">
        <w:rPr>
          <w:rFonts w:ascii="Arial" w:hAnsi="Arial" w:cs="Arial"/>
          <w:bCs/>
          <w:sz w:val="18"/>
          <w:szCs w:val="20"/>
        </w:rPr>
        <w:t xml:space="preserve">OŚWIADCZENIE SKŁADANE </w:t>
      </w:r>
      <w:r>
        <w:rPr>
          <w:rFonts w:ascii="Arial" w:hAnsi="Arial" w:cs="Arial"/>
          <w:bCs/>
          <w:sz w:val="18"/>
          <w:szCs w:val="20"/>
        </w:rPr>
        <w:t>NA WEZWANIE</w:t>
      </w:r>
    </w:p>
    <w:p w14:paraId="15559AA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3BE68BE" w14:textId="77777777" w:rsidR="00A37116" w:rsidRPr="00A37116" w:rsidRDefault="00A37116" w:rsidP="00A37116">
      <w:pPr>
        <w:suppressAutoHyphens w:val="0"/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7AC51A09" w14:textId="77777777" w:rsidR="00A37116" w:rsidRPr="00A37116" w:rsidRDefault="00A37116" w:rsidP="00A37116">
      <w:pPr>
        <w:suppressAutoHyphens w:val="0"/>
        <w:jc w:val="both"/>
        <w:rPr>
          <w:rFonts w:ascii="Arial" w:hAnsi="Arial" w:cs="Arial"/>
          <w:sz w:val="20"/>
          <w:szCs w:val="22"/>
          <w:lang w:eastAsia="pl-PL"/>
        </w:rPr>
      </w:pPr>
      <w:r w:rsidRPr="00A37116">
        <w:rPr>
          <w:rFonts w:ascii="Arial" w:hAnsi="Arial" w:cs="Arial"/>
          <w:sz w:val="20"/>
          <w:szCs w:val="22"/>
          <w:lang w:eastAsia="pl-PL"/>
        </w:rPr>
        <w:t>………………………………………</w:t>
      </w:r>
    </w:p>
    <w:p w14:paraId="7684C360" w14:textId="77777777" w:rsidR="00A37116" w:rsidRPr="00A37116" w:rsidRDefault="00A37116" w:rsidP="00A37116">
      <w:pPr>
        <w:suppressAutoHyphens w:val="0"/>
        <w:jc w:val="both"/>
        <w:rPr>
          <w:rFonts w:ascii="Arial" w:hAnsi="Arial" w:cs="Arial"/>
          <w:sz w:val="16"/>
          <w:szCs w:val="22"/>
          <w:lang w:eastAsia="pl-PL"/>
        </w:rPr>
      </w:pPr>
      <w:r w:rsidRPr="00A37116">
        <w:rPr>
          <w:rFonts w:ascii="Arial" w:hAnsi="Arial" w:cs="Arial"/>
          <w:sz w:val="16"/>
          <w:szCs w:val="22"/>
          <w:lang w:eastAsia="pl-PL"/>
        </w:rPr>
        <w:t xml:space="preserve">            (pełna nazwa/firma, adres)</w:t>
      </w:r>
    </w:p>
    <w:p w14:paraId="5E4840AB" w14:textId="77777777" w:rsidR="00A37116" w:rsidRPr="00A37116" w:rsidRDefault="00A37116" w:rsidP="00A3711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1A0D13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2744BAC" w14:textId="77777777" w:rsidR="00596502" w:rsidRDefault="00596502" w:rsidP="00596502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287E10C" w14:textId="77777777" w:rsidR="00596502" w:rsidRPr="0027376E" w:rsidRDefault="00596502" w:rsidP="00596502">
      <w:pPr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37C8378F" w14:textId="77777777" w:rsidR="0021791A" w:rsidRDefault="0021791A" w:rsidP="0021791A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WYKAZ USŁUG</w:t>
      </w:r>
    </w:p>
    <w:p w14:paraId="1708450A" w14:textId="77777777" w:rsidR="0021791A" w:rsidRDefault="0021791A" w:rsidP="0021791A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4D4D2D" w14:textId="14EEF133" w:rsidR="0021791A" w:rsidRPr="00544874" w:rsidRDefault="0021791A" w:rsidP="0021791A">
      <w:pPr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wykonanych, w ciągu ostatnich </w:t>
      </w:r>
      <w:r w:rsidR="0029745C" w:rsidRPr="0029745C">
        <w:rPr>
          <w:rFonts w:ascii="Arial" w:hAnsi="Arial" w:cs="Arial"/>
          <w:bCs/>
          <w:color w:val="FF0000"/>
          <w:sz w:val="20"/>
          <w:szCs w:val="20"/>
          <w:lang w:eastAsia="ar-SA"/>
        </w:rPr>
        <w:t>7</w:t>
      </w:r>
      <w:r w:rsidRPr="0029745C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lat, przed upływem terminu składania ofert, a jeżeli okres prowadzenia </w:t>
      </w:r>
      <w:r w:rsidRPr="00544874">
        <w:rPr>
          <w:rFonts w:ascii="Arial" w:hAnsi="Arial" w:cs="Arial"/>
          <w:bCs/>
          <w:sz w:val="20"/>
          <w:szCs w:val="20"/>
          <w:lang w:eastAsia="ar-SA"/>
        </w:rPr>
        <w:t>działalności jest krótszy - w tym okresie</w:t>
      </w:r>
    </w:p>
    <w:p w14:paraId="37968832" w14:textId="77777777" w:rsidR="0021791A" w:rsidRPr="00544874" w:rsidRDefault="0021791A" w:rsidP="0021791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14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610"/>
        <w:gridCol w:w="2631"/>
        <w:gridCol w:w="2676"/>
        <w:gridCol w:w="1630"/>
        <w:gridCol w:w="1596"/>
      </w:tblGrid>
      <w:tr w:rsidR="0021791A" w:rsidRPr="00544874" w14:paraId="67054176" w14:textId="77777777" w:rsidTr="00A37116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3BFA1" w14:textId="77777777" w:rsidR="0021791A" w:rsidRPr="00544874" w:rsidRDefault="0021791A" w:rsidP="00D43F09">
            <w:pPr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B58AF" w14:textId="77777777" w:rsidR="0021791A" w:rsidRPr="00544874" w:rsidRDefault="0021791A" w:rsidP="00D43F09">
            <w:pPr>
              <w:snapToGrid w:val="0"/>
              <w:ind w:left="-135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 xml:space="preserve">Przedmiot </w:t>
            </w:r>
            <w:r>
              <w:rPr>
                <w:b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5F934" w14:textId="77777777" w:rsidR="0021791A" w:rsidRPr="00544874" w:rsidRDefault="0021791A" w:rsidP="00D43F09">
            <w:pPr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Wartość brutt</w:t>
            </w:r>
            <w:r>
              <w:rPr>
                <w:b/>
                <w:sz w:val="20"/>
                <w:szCs w:val="20"/>
                <w:lang w:eastAsia="ar-SA"/>
              </w:rPr>
              <w:t>o usługi</w:t>
            </w:r>
            <w:r w:rsidRPr="00544874">
              <w:rPr>
                <w:b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6329B" w14:textId="77777777" w:rsidR="0021791A" w:rsidRPr="00544874" w:rsidRDefault="0021791A" w:rsidP="00D43F09">
            <w:pPr>
              <w:snapToGrid w:val="0"/>
              <w:ind w:left="-107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41BE" w14:textId="77777777" w:rsidR="0021791A" w:rsidRPr="00544874" w:rsidRDefault="0021791A" w:rsidP="00D43F09">
            <w:pPr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6BB70344" w14:textId="77777777" w:rsidR="0021791A" w:rsidRPr="00544874" w:rsidRDefault="0021791A" w:rsidP="00D43F09">
            <w:pPr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1791A" w14:paraId="6723D80B" w14:textId="77777777" w:rsidTr="00A37116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2C26" w14:textId="77777777" w:rsidR="0021791A" w:rsidRPr="00544874" w:rsidRDefault="0021791A" w:rsidP="00D43F09">
            <w:pPr>
              <w:snapToGrid w:val="0"/>
              <w:ind w:left="-142" w:right="-81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974E" w14:textId="77777777" w:rsidR="0021791A" w:rsidRPr="00544874" w:rsidRDefault="0021791A" w:rsidP="00D43F09">
            <w:pPr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70505B95" w14:textId="77777777" w:rsidR="0021791A" w:rsidRPr="00544874" w:rsidRDefault="0021791A" w:rsidP="00D43F09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55D65192" w14:textId="77777777" w:rsidR="0021791A" w:rsidRPr="00544874" w:rsidRDefault="0021791A" w:rsidP="00D43F09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4445A" w14:textId="77777777" w:rsidR="0021791A" w:rsidRPr="00544874" w:rsidRDefault="0021791A" w:rsidP="00D43F09">
            <w:pPr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0344" w14:textId="77777777" w:rsidR="0021791A" w:rsidRDefault="0021791A" w:rsidP="00D43F09">
            <w:pPr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27FD" w14:textId="77777777" w:rsidR="0021791A" w:rsidRDefault="0021791A" w:rsidP="00D43F09">
            <w:pPr>
              <w:snapToGrid w:val="0"/>
              <w:ind w:left="-108" w:right="-84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1791A" w14:paraId="0184E461" w14:textId="77777777" w:rsidTr="00A37116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24149B" w14:textId="77777777" w:rsidR="0021791A" w:rsidRDefault="0021791A" w:rsidP="00D43F09">
            <w:pPr>
              <w:snapToGrid w:val="0"/>
              <w:ind w:left="-142" w:right="-81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376CC1" w14:textId="77777777" w:rsidR="0021791A" w:rsidRDefault="0021791A" w:rsidP="00D43F09">
            <w:pPr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4D53F7E9" w14:textId="77777777" w:rsidR="0021791A" w:rsidRDefault="0021791A" w:rsidP="00D43F09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95A90A5" w14:textId="77777777" w:rsidR="0021791A" w:rsidRDefault="0021791A" w:rsidP="00D43F09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126BCC1B" w14:textId="77777777" w:rsidR="0021791A" w:rsidRDefault="0021791A" w:rsidP="00D43F09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81EA32" w14:textId="77777777" w:rsidR="0021791A" w:rsidRPr="00363504" w:rsidRDefault="0021791A" w:rsidP="00D43F09">
            <w:pPr>
              <w:snapToGrid w:val="0"/>
              <w:ind w:left="-108" w:right="-109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025775" w14:textId="77777777" w:rsidR="0021791A" w:rsidRDefault="0021791A" w:rsidP="00D43F09">
            <w:pPr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1EE70" w14:textId="77777777" w:rsidR="0021791A" w:rsidRDefault="0021791A" w:rsidP="00D43F09">
            <w:pPr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623A1EB9" w14:textId="77777777" w:rsidR="0021791A" w:rsidRDefault="0021791A" w:rsidP="0021791A">
      <w:pPr>
        <w:jc w:val="both"/>
        <w:rPr>
          <w:rFonts w:ascii="Arial" w:hAnsi="Arial" w:cs="Arial"/>
          <w:bCs/>
          <w:color w:val="00000A"/>
          <w:kern w:val="2"/>
          <w:sz w:val="20"/>
          <w:szCs w:val="20"/>
          <w:lang w:eastAsia="ar-SA"/>
        </w:rPr>
      </w:pPr>
    </w:p>
    <w:p w14:paraId="6AB995F8" w14:textId="77777777" w:rsidR="0021791A" w:rsidRDefault="0021791A" w:rsidP="0021791A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usługi zostały wykonane należycie</w:t>
      </w:r>
    </w:p>
    <w:p w14:paraId="3FE8A572" w14:textId="77777777" w:rsidR="00596502" w:rsidRPr="0027376E" w:rsidRDefault="00596502" w:rsidP="00596502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B1FE4F9" w14:textId="77777777" w:rsidR="00596502" w:rsidRPr="0027376E" w:rsidRDefault="00596502" w:rsidP="00596502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1A00723" w14:textId="322F87F1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47EED42" w14:textId="7460EC78" w:rsidR="00175DE8" w:rsidRDefault="00175DE8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55C9C39" w14:textId="77777777" w:rsidR="00175DE8" w:rsidRDefault="00175DE8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33EAC0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3FF3F63" w14:textId="77777777" w:rsidR="00175DE8" w:rsidRDefault="00175DE8" w:rsidP="00175DE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A77C4"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  <w:t>Uwaga! Dokument należy opatrzyć kwalifikowanym podpisem elektronicznym</w:t>
      </w:r>
    </w:p>
    <w:p w14:paraId="686CD583" w14:textId="628C5621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3CD11CDC" w14:textId="3D4CFAD7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4D3FD88E" w14:textId="2563A03F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7A07507F" w14:textId="05A82083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1DF3E52F" w14:textId="30ABFA44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50ACD366" w14:textId="1136E1F3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0186DE5B" w14:textId="2E0CE994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4069A62A" w14:textId="30185E9B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31F22B17" w14:textId="326BCF79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6D031EAF" w14:textId="2BBD1596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0FF1F8A2" w14:textId="50DC09DC" w:rsidR="00175DE8" w:rsidRDefault="00175DE8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16F94EB" w14:textId="3BC95413" w:rsidR="00060B99" w:rsidRPr="00F765A3" w:rsidRDefault="00060B99" w:rsidP="0029745C">
      <w:pPr>
        <w:spacing w:before="120"/>
        <w:rPr>
          <w:rFonts w:ascii="Arial" w:hAnsi="Arial" w:cs="Arial"/>
          <w:sz w:val="20"/>
          <w:szCs w:val="20"/>
        </w:rPr>
      </w:pPr>
    </w:p>
    <w:sectPr w:rsidR="00060B99" w:rsidRPr="00F765A3" w:rsidSect="00B332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73" w:right="1418" w:bottom="283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F115" w14:textId="77777777" w:rsidR="00932D4C" w:rsidRDefault="00932D4C">
      <w:r>
        <w:separator/>
      </w:r>
    </w:p>
  </w:endnote>
  <w:endnote w:type="continuationSeparator" w:id="0">
    <w:p w14:paraId="64D30346" w14:textId="77777777" w:rsidR="00932D4C" w:rsidRDefault="00932D4C">
      <w:r>
        <w:continuationSeparator/>
      </w:r>
    </w:p>
  </w:endnote>
  <w:endnote w:type="continuationNotice" w:id="1">
    <w:p w14:paraId="1DB5ACD2" w14:textId="77777777" w:rsidR="00932D4C" w:rsidRDefault="00932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1712" w14:textId="1E089034" w:rsidR="00754C3C" w:rsidRDefault="004E0DA0" w:rsidP="00B33297">
    <w:pPr>
      <w:pStyle w:val="Stopka"/>
      <w:ind w:left="-1418" w:right="360"/>
    </w:pPr>
    <w:r w:rsidRPr="006A7071">
      <w:rPr>
        <w:noProof/>
      </w:rPr>
      <w:drawing>
        <wp:inline distT="0" distB="0" distL="0" distR="0" wp14:anchorId="1D291782" wp14:editId="658EE56F">
          <wp:extent cx="7528560" cy="1714500"/>
          <wp:effectExtent l="0" t="0" r="0" b="0"/>
          <wp:docPr id="1195273861" name="Obraz 1195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71" cy="172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7773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7BE4F2" wp14:editId="763C6807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59350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BE4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" stroked="f">
              <v:textbox inset="0,0,0,0">
                <w:txbxContent>
                  <w:p w14:paraId="56A59350" w14:textId="77777777"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3826" w14:textId="52CD5DDA" w:rsidR="00754C3C" w:rsidRDefault="00077773">
    <w:pPr>
      <w:pStyle w:val="Stopka"/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A0B0C20" wp14:editId="1CFAF32A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86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44DD1D43" wp14:editId="38DB7473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86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5855" w14:textId="77777777" w:rsidR="00932D4C" w:rsidRDefault="00932D4C">
      <w:r>
        <w:separator/>
      </w:r>
    </w:p>
  </w:footnote>
  <w:footnote w:type="continuationSeparator" w:id="0">
    <w:p w14:paraId="003E2E8D" w14:textId="77777777" w:rsidR="00932D4C" w:rsidRDefault="00932D4C">
      <w:r>
        <w:continuationSeparator/>
      </w:r>
    </w:p>
  </w:footnote>
  <w:footnote w:type="continuationNotice" w:id="1">
    <w:p w14:paraId="66BD462E" w14:textId="77777777" w:rsidR="00932D4C" w:rsidRDefault="00932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1A" w14:textId="30DA2917" w:rsidR="00544874" w:rsidRPr="00544874" w:rsidRDefault="00E64979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noProof/>
      </w:rPr>
      <w:drawing>
        <wp:inline distT="0" distB="0" distL="0" distR="0" wp14:anchorId="6F9322A2" wp14:editId="745A6C07">
          <wp:extent cx="7585551" cy="929640"/>
          <wp:effectExtent l="0" t="0" r="0" b="3810"/>
          <wp:docPr id="1195273860" name="Obraz 1195273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82" cy="9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96C01" w14:textId="77777777" w:rsidR="00544874" w:rsidRPr="00544874" w:rsidRDefault="00544874" w:rsidP="00544874">
    <w:pPr>
      <w:pStyle w:val="Nagwek"/>
    </w:pPr>
  </w:p>
  <w:p w14:paraId="11416019" w14:textId="77777777" w:rsidR="006B7A64" w:rsidRPr="00544874" w:rsidRDefault="006B7A64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FB4E" w14:textId="1184F898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</w:rPr>
      <w:drawing>
        <wp:inline distT="0" distB="0" distL="0" distR="0" wp14:anchorId="2EB9C1CE" wp14:editId="5788F129">
          <wp:extent cx="1524000" cy="298450"/>
          <wp:effectExtent l="0" t="0" r="0" b="0"/>
          <wp:docPr id="119527386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62E7C011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40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1" w15:restartNumberingAfterBreak="0">
    <w:nsid w:val="02A9408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2" w15:restartNumberingAfterBreak="0">
    <w:nsid w:val="14AC47C2"/>
    <w:multiLevelType w:val="multilevel"/>
    <w:tmpl w:val="186C3D4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21E57E66"/>
    <w:multiLevelType w:val="multilevel"/>
    <w:tmpl w:val="ACE8C91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5" w15:restartNumberingAfterBreak="0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2E1F11B4"/>
    <w:multiLevelType w:val="multilevel"/>
    <w:tmpl w:val="E6F6F0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26E72"/>
    <w:multiLevelType w:val="hybridMultilevel"/>
    <w:tmpl w:val="52AAD7CA"/>
    <w:lvl w:ilvl="0" w:tplc="283AA96E">
      <w:start w:val="5"/>
      <w:numFmt w:val="decimal"/>
      <w:lvlText w:val="%1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1" w:tplc="25B26D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E05E6"/>
    <w:multiLevelType w:val="hybridMultilevel"/>
    <w:tmpl w:val="93F22C20"/>
    <w:lvl w:ilvl="0" w:tplc="406AA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AA3C8B"/>
    <w:multiLevelType w:val="hybridMultilevel"/>
    <w:tmpl w:val="16CE308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2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5" w15:restartNumberingAfterBreak="0">
    <w:nsid w:val="60CD5402"/>
    <w:multiLevelType w:val="hybridMultilevel"/>
    <w:tmpl w:val="AAF61B42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b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>
      <w:start w:val="1"/>
      <w:numFmt w:val="decimal"/>
      <w:lvlText w:val="%3)"/>
      <w:lvlJc w:val="left"/>
      <w:pPr>
        <w:ind w:left="644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86057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7"/>
  </w:num>
  <w:num w:numId="10">
    <w:abstractNumId w:val="18"/>
  </w:num>
  <w:num w:numId="11">
    <w:abstractNumId w:val="19"/>
  </w:num>
  <w:num w:numId="12">
    <w:abstractNumId w:val="22"/>
  </w:num>
  <w:num w:numId="13">
    <w:abstractNumId w:val="23"/>
  </w:num>
  <w:num w:numId="14">
    <w:abstractNumId w:val="26"/>
  </w:num>
  <w:num w:numId="15">
    <w:abstractNumId w:val="27"/>
  </w:num>
  <w:num w:numId="16">
    <w:abstractNumId w:val="31"/>
  </w:num>
  <w:num w:numId="17">
    <w:abstractNumId w:val="36"/>
  </w:num>
  <w:num w:numId="18">
    <w:abstractNumId w:val="45"/>
  </w:num>
  <w:num w:numId="19">
    <w:abstractNumId w:val="50"/>
  </w:num>
  <w:num w:numId="20">
    <w:abstractNumId w:val="42"/>
  </w:num>
  <w:num w:numId="21">
    <w:abstractNumId w:val="57"/>
  </w:num>
  <w:num w:numId="22">
    <w:abstractNumId w:val="41"/>
  </w:num>
  <w:num w:numId="23">
    <w:abstractNumId w:val="44"/>
  </w:num>
  <w:num w:numId="24">
    <w:abstractNumId w:val="39"/>
  </w:num>
  <w:num w:numId="25">
    <w:abstractNumId w:val="40"/>
  </w:num>
  <w:num w:numId="26">
    <w:abstractNumId w:val="46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5"/>
  </w:num>
  <w:num w:numId="30">
    <w:abstractNumId w:val="18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9"/>
  </w:num>
  <w:num w:numId="35">
    <w:abstractNumId w:val="3"/>
  </w:num>
  <w:num w:numId="36">
    <w:abstractNumId w:val="55"/>
  </w:num>
  <w:num w:numId="37">
    <w:abstractNumId w:val="6"/>
  </w:num>
  <w:num w:numId="38">
    <w:abstractNumId w:val="14"/>
  </w:num>
  <w:num w:numId="39">
    <w:abstractNumId w:val="21"/>
  </w:num>
  <w:num w:numId="40">
    <w:abstractNumId w:val="15"/>
  </w:num>
  <w:num w:numId="41">
    <w:abstractNumId w:val="53"/>
  </w:num>
  <w:num w:numId="42">
    <w:abstractNumId w:val="43"/>
  </w:num>
  <w:num w:numId="43">
    <w:abstractNumId w:val="48"/>
  </w:num>
  <w:num w:numId="44">
    <w:abstractNumId w:val="56"/>
  </w:num>
  <w:num w:numId="45">
    <w:abstractNumId w:val="52"/>
  </w:num>
  <w:num w:numId="46">
    <w:abstractNumId w:val="5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11"/>
    <w:rsid w:val="000172C2"/>
    <w:rsid w:val="00037F3D"/>
    <w:rsid w:val="00043A09"/>
    <w:rsid w:val="00047AE6"/>
    <w:rsid w:val="00060B99"/>
    <w:rsid w:val="00062983"/>
    <w:rsid w:val="00071849"/>
    <w:rsid w:val="00077773"/>
    <w:rsid w:val="00083324"/>
    <w:rsid w:val="00093EB3"/>
    <w:rsid w:val="000A0D42"/>
    <w:rsid w:val="000B599A"/>
    <w:rsid w:val="000C3055"/>
    <w:rsid w:val="000C5B7A"/>
    <w:rsid w:val="000E2987"/>
    <w:rsid w:val="000F135F"/>
    <w:rsid w:val="000F415E"/>
    <w:rsid w:val="000F78B7"/>
    <w:rsid w:val="00100848"/>
    <w:rsid w:val="00114BAC"/>
    <w:rsid w:val="0011653F"/>
    <w:rsid w:val="00120611"/>
    <w:rsid w:val="00131EB4"/>
    <w:rsid w:val="00175DE8"/>
    <w:rsid w:val="001B26B7"/>
    <w:rsid w:val="001B65F1"/>
    <w:rsid w:val="001C1649"/>
    <w:rsid w:val="001C3B31"/>
    <w:rsid w:val="001D19B5"/>
    <w:rsid w:val="001F1C6D"/>
    <w:rsid w:val="0021760A"/>
    <w:rsid w:val="0021791A"/>
    <w:rsid w:val="002321D0"/>
    <w:rsid w:val="0025149E"/>
    <w:rsid w:val="00253989"/>
    <w:rsid w:val="0027274A"/>
    <w:rsid w:val="0029745C"/>
    <w:rsid w:val="002A21B3"/>
    <w:rsid w:val="002A68E6"/>
    <w:rsid w:val="002B4E66"/>
    <w:rsid w:val="002B6651"/>
    <w:rsid w:val="002C0D48"/>
    <w:rsid w:val="002F2BAF"/>
    <w:rsid w:val="003058B7"/>
    <w:rsid w:val="00307229"/>
    <w:rsid w:val="00337358"/>
    <w:rsid w:val="00363504"/>
    <w:rsid w:val="00380D60"/>
    <w:rsid w:val="003A4577"/>
    <w:rsid w:val="003C6F0E"/>
    <w:rsid w:val="00406E67"/>
    <w:rsid w:val="004133B2"/>
    <w:rsid w:val="0042141B"/>
    <w:rsid w:val="00432164"/>
    <w:rsid w:val="00457011"/>
    <w:rsid w:val="004579DD"/>
    <w:rsid w:val="0049278F"/>
    <w:rsid w:val="004B273C"/>
    <w:rsid w:val="004C7F1C"/>
    <w:rsid w:val="004D212F"/>
    <w:rsid w:val="004D5C18"/>
    <w:rsid w:val="004E0DA0"/>
    <w:rsid w:val="00513140"/>
    <w:rsid w:val="00531A21"/>
    <w:rsid w:val="00533948"/>
    <w:rsid w:val="00544874"/>
    <w:rsid w:val="00546C72"/>
    <w:rsid w:val="005503B2"/>
    <w:rsid w:val="00561295"/>
    <w:rsid w:val="005723E9"/>
    <w:rsid w:val="00580F58"/>
    <w:rsid w:val="00584F3D"/>
    <w:rsid w:val="00591AB1"/>
    <w:rsid w:val="00596502"/>
    <w:rsid w:val="00597E2E"/>
    <w:rsid w:val="005A008F"/>
    <w:rsid w:val="005C32C2"/>
    <w:rsid w:val="005C4A6F"/>
    <w:rsid w:val="005F0ADC"/>
    <w:rsid w:val="005F58DC"/>
    <w:rsid w:val="006079D8"/>
    <w:rsid w:val="0061704C"/>
    <w:rsid w:val="00627D68"/>
    <w:rsid w:val="00634526"/>
    <w:rsid w:val="00642E8A"/>
    <w:rsid w:val="0065442F"/>
    <w:rsid w:val="006B274A"/>
    <w:rsid w:val="006B72AF"/>
    <w:rsid w:val="006B7A64"/>
    <w:rsid w:val="006E746C"/>
    <w:rsid w:val="006E76E1"/>
    <w:rsid w:val="00720648"/>
    <w:rsid w:val="007247EB"/>
    <w:rsid w:val="00726C24"/>
    <w:rsid w:val="0074175A"/>
    <w:rsid w:val="00754C3C"/>
    <w:rsid w:val="00756BAE"/>
    <w:rsid w:val="00764D2F"/>
    <w:rsid w:val="00767B0E"/>
    <w:rsid w:val="0077282A"/>
    <w:rsid w:val="007743C5"/>
    <w:rsid w:val="00777DBC"/>
    <w:rsid w:val="0078188C"/>
    <w:rsid w:val="00786FDF"/>
    <w:rsid w:val="00787230"/>
    <w:rsid w:val="007A77C4"/>
    <w:rsid w:val="007C06FC"/>
    <w:rsid w:val="007E13CB"/>
    <w:rsid w:val="00810AC5"/>
    <w:rsid w:val="00823B57"/>
    <w:rsid w:val="008517F6"/>
    <w:rsid w:val="00857C35"/>
    <w:rsid w:val="008600CB"/>
    <w:rsid w:val="008602E5"/>
    <w:rsid w:val="00876699"/>
    <w:rsid w:val="0088369C"/>
    <w:rsid w:val="00884EF4"/>
    <w:rsid w:val="00894091"/>
    <w:rsid w:val="008950F0"/>
    <w:rsid w:val="008C20C9"/>
    <w:rsid w:val="008C6430"/>
    <w:rsid w:val="008D5918"/>
    <w:rsid w:val="008F1689"/>
    <w:rsid w:val="008F3675"/>
    <w:rsid w:val="00905A30"/>
    <w:rsid w:val="00932D4C"/>
    <w:rsid w:val="00942DFB"/>
    <w:rsid w:val="009443C2"/>
    <w:rsid w:val="00971E56"/>
    <w:rsid w:val="009742B1"/>
    <w:rsid w:val="00974F2C"/>
    <w:rsid w:val="00986815"/>
    <w:rsid w:val="00991D9F"/>
    <w:rsid w:val="009943E8"/>
    <w:rsid w:val="009B5031"/>
    <w:rsid w:val="009D45DD"/>
    <w:rsid w:val="009F3989"/>
    <w:rsid w:val="009F541C"/>
    <w:rsid w:val="00A00524"/>
    <w:rsid w:val="00A074FD"/>
    <w:rsid w:val="00A37116"/>
    <w:rsid w:val="00A37163"/>
    <w:rsid w:val="00A4328E"/>
    <w:rsid w:val="00A50F86"/>
    <w:rsid w:val="00A62415"/>
    <w:rsid w:val="00A76D43"/>
    <w:rsid w:val="00AA4D85"/>
    <w:rsid w:val="00AB3AD8"/>
    <w:rsid w:val="00AD2300"/>
    <w:rsid w:val="00AD7ED4"/>
    <w:rsid w:val="00AF6EDF"/>
    <w:rsid w:val="00B01933"/>
    <w:rsid w:val="00B20765"/>
    <w:rsid w:val="00B24D8D"/>
    <w:rsid w:val="00B33297"/>
    <w:rsid w:val="00B46EF1"/>
    <w:rsid w:val="00B56FF6"/>
    <w:rsid w:val="00B632E1"/>
    <w:rsid w:val="00B76049"/>
    <w:rsid w:val="00B9355F"/>
    <w:rsid w:val="00BA6653"/>
    <w:rsid w:val="00BC554B"/>
    <w:rsid w:val="00BD39ED"/>
    <w:rsid w:val="00BE4CEB"/>
    <w:rsid w:val="00C00673"/>
    <w:rsid w:val="00C10C9E"/>
    <w:rsid w:val="00C25ABE"/>
    <w:rsid w:val="00C310AB"/>
    <w:rsid w:val="00C4437B"/>
    <w:rsid w:val="00C53E6C"/>
    <w:rsid w:val="00C5600E"/>
    <w:rsid w:val="00C70884"/>
    <w:rsid w:val="00C71680"/>
    <w:rsid w:val="00CA00F5"/>
    <w:rsid w:val="00CB4600"/>
    <w:rsid w:val="00CC66DC"/>
    <w:rsid w:val="00CD0AA4"/>
    <w:rsid w:val="00CD3DD8"/>
    <w:rsid w:val="00CD6724"/>
    <w:rsid w:val="00D012FE"/>
    <w:rsid w:val="00D033E2"/>
    <w:rsid w:val="00D12474"/>
    <w:rsid w:val="00D228AD"/>
    <w:rsid w:val="00D418EB"/>
    <w:rsid w:val="00D5560E"/>
    <w:rsid w:val="00D61558"/>
    <w:rsid w:val="00D64A4D"/>
    <w:rsid w:val="00D67823"/>
    <w:rsid w:val="00D75202"/>
    <w:rsid w:val="00D849E5"/>
    <w:rsid w:val="00DB7863"/>
    <w:rsid w:val="00E409F6"/>
    <w:rsid w:val="00E4325E"/>
    <w:rsid w:val="00E45367"/>
    <w:rsid w:val="00E468B0"/>
    <w:rsid w:val="00E54D4C"/>
    <w:rsid w:val="00E62068"/>
    <w:rsid w:val="00E64979"/>
    <w:rsid w:val="00E7416D"/>
    <w:rsid w:val="00E83C0C"/>
    <w:rsid w:val="00E92AAF"/>
    <w:rsid w:val="00EA2A1B"/>
    <w:rsid w:val="00EA45CF"/>
    <w:rsid w:val="00EB3EF6"/>
    <w:rsid w:val="00ED348D"/>
    <w:rsid w:val="00ED5910"/>
    <w:rsid w:val="00EE10E0"/>
    <w:rsid w:val="00F02534"/>
    <w:rsid w:val="00F06FA7"/>
    <w:rsid w:val="00F27651"/>
    <w:rsid w:val="00F276F7"/>
    <w:rsid w:val="00F4244E"/>
    <w:rsid w:val="00F6086E"/>
    <w:rsid w:val="00F60AF2"/>
    <w:rsid w:val="00F765A3"/>
    <w:rsid w:val="00F773CF"/>
    <w:rsid w:val="00F904A8"/>
    <w:rsid w:val="00F929B0"/>
    <w:rsid w:val="00F97200"/>
    <w:rsid w:val="00FA13A0"/>
    <w:rsid w:val="00FD58CD"/>
    <w:rsid w:val="00FE56F3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84A5E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1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9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1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11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6AE2C-30C3-4280-B718-0440AAC51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Bielińska</cp:lastModifiedBy>
  <cp:revision>45</cp:revision>
  <cp:lastPrinted>2019-10-28T10:44:00Z</cp:lastPrinted>
  <dcterms:created xsi:type="dcterms:W3CDTF">2021-04-27T10:27:00Z</dcterms:created>
  <dcterms:modified xsi:type="dcterms:W3CDTF">2021-08-02T09:09:00Z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