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FF3F4DD" w14:textId="4D05CDF3" w:rsidR="00633813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52703906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77777777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nieograniczonym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B84D6C9" w14:textId="77777777" w:rsidR="00633813" w:rsidRPr="006536A2" w:rsidRDefault="00633813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79C5E0A" w14:textId="77777777" w:rsidR="00342F81" w:rsidRPr="006536A2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9E2E2BB" w14:textId="101C3A9E" w:rsidR="00342F81" w:rsidRPr="006536A2" w:rsidRDefault="00397AE7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  <w:bookmarkStart w:id="0" w:name="_Hlk67037206"/>
      <w:r w:rsidRPr="00DF04FC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agospodarowanie odpadów komunalnych odebranych od właścicieli nieruchomości zamieszkałych </w:t>
      </w:r>
      <w:r w:rsidR="00F53EAB">
        <w:rPr>
          <w:rFonts w:ascii="Arial" w:hAnsi="Arial" w:cs="Arial"/>
          <w:b/>
          <w:bCs/>
          <w:color w:val="000000"/>
          <w:sz w:val="22"/>
          <w:szCs w:val="22"/>
        </w:rPr>
        <w:t>na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teren</w:t>
      </w:r>
      <w:r w:rsidR="00F53EAB">
        <w:rPr>
          <w:rFonts w:ascii="Arial" w:hAnsi="Arial" w:cs="Arial"/>
          <w:b/>
          <w:bCs/>
          <w:color w:val="000000"/>
          <w:sz w:val="22"/>
          <w:szCs w:val="22"/>
        </w:rPr>
        <w:t>ie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gminy Świeszyno”</w:t>
      </w:r>
      <w:bookmarkEnd w:id="0"/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Oferuję/emy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427F0974" w14:textId="2B24F3FF" w:rsidR="00AE38BA" w:rsidRDefault="00AE38BA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43B14B30" w14:textId="039E4A35" w:rsidR="00633813" w:rsidRDefault="00633813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917798" w14:textId="77777777" w:rsidR="00633813" w:rsidRPr="008C74E7" w:rsidRDefault="00633813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9A8973" w14:textId="77777777" w:rsidR="00AE38BA" w:rsidRPr="008C74E7" w:rsidRDefault="00AE38BA" w:rsidP="00AE38BA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C74E7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2997C03E" w14:textId="33BB0A4A" w:rsidR="00AE38BA" w:rsidRPr="008C74E7" w:rsidRDefault="00AE38BA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74E7">
        <w:rPr>
          <w:rFonts w:ascii="Arial" w:hAnsi="Arial" w:cs="Arial"/>
          <w:sz w:val="22"/>
          <w:szCs w:val="22"/>
        </w:rPr>
        <w:t xml:space="preserve">A.1.Cena za </w:t>
      </w:r>
      <w:r w:rsidR="005B1CEE">
        <w:rPr>
          <w:rFonts w:ascii="Arial" w:hAnsi="Arial" w:cs="Arial"/>
          <w:sz w:val="22"/>
          <w:szCs w:val="22"/>
        </w:rPr>
        <w:t>zagospodarowanie</w:t>
      </w:r>
      <w:r w:rsidRPr="008C74E7">
        <w:rPr>
          <w:rFonts w:ascii="Arial" w:hAnsi="Arial" w:cs="Arial"/>
          <w:sz w:val="22"/>
          <w:szCs w:val="22"/>
        </w:rPr>
        <w:t xml:space="preserve"> zmieszanych odpadów komunalnych</w:t>
      </w:r>
      <w:r w:rsidR="00205E7A">
        <w:rPr>
          <w:rFonts w:ascii="Arial" w:hAnsi="Arial" w:cs="Arial"/>
          <w:sz w:val="22"/>
          <w:szCs w:val="22"/>
        </w:rPr>
        <w:t xml:space="preserve"> [kod 20 03 01]</w:t>
      </w:r>
      <w:r w:rsidRPr="008C74E7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972"/>
        <w:gridCol w:w="992"/>
        <w:gridCol w:w="1560"/>
        <w:gridCol w:w="1842"/>
        <w:gridCol w:w="1843"/>
      </w:tblGrid>
      <w:tr w:rsidR="00193059" w:rsidRPr="008C74E7" w14:paraId="074E1970" w14:textId="77777777" w:rsidTr="00B71E06">
        <w:tc>
          <w:tcPr>
            <w:tcW w:w="2972" w:type="dxa"/>
            <w:vAlign w:val="center"/>
          </w:tcPr>
          <w:p w14:paraId="3DB6DE98" w14:textId="68899E0A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Stawca cenowa</w:t>
            </w:r>
          </w:p>
        </w:tc>
        <w:tc>
          <w:tcPr>
            <w:tcW w:w="992" w:type="dxa"/>
            <w:vAlign w:val="center"/>
          </w:tcPr>
          <w:p w14:paraId="2B863F6B" w14:textId="77777777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4E7">
              <w:rPr>
                <w:rFonts w:ascii="Arial" w:hAnsi="Arial" w:cs="Arial"/>
                <w:sz w:val="22"/>
                <w:szCs w:val="22"/>
              </w:rPr>
              <w:t>Jm</w:t>
            </w:r>
          </w:p>
        </w:tc>
        <w:tc>
          <w:tcPr>
            <w:tcW w:w="1560" w:type="dxa"/>
            <w:vAlign w:val="center"/>
          </w:tcPr>
          <w:p w14:paraId="583BA950" w14:textId="77777777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4E7">
              <w:rPr>
                <w:rFonts w:ascii="Arial" w:hAnsi="Arial" w:cs="Arial"/>
                <w:sz w:val="22"/>
                <w:szCs w:val="22"/>
              </w:rPr>
              <w:t>Szacunkowa ilość odpadów</w:t>
            </w:r>
          </w:p>
        </w:tc>
        <w:tc>
          <w:tcPr>
            <w:tcW w:w="1842" w:type="dxa"/>
            <w:vAlign w:val="center"/>
          </w:tcPr>
          <w:p w14:paraId="03DB39CF" w14:textId="77777777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4E7"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  <w:tc>
          <w:tcPr>
            <w:tcW w:w="1843" w:type="dxa"/>
            <w:vAlign w:val="center"/>
          </w:tcPr>
          <w:p w14:paraId="0C456237" w14:textId="77777777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4E7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</w:tr>
      <w:tr w:rsidR="00193059" w:rsidRPr="00DA63D1" w14:paraId="73F5658F" w14:textId="77777777" w:rsidTr="00B71E06">
        <w:tc>
          <w:tcPr>
            <w:tcW w:w="2972" w:type="dxa"/>
          </w:tcPr>
          <w:p w14:paraId="5A3298F4" w14:textId="77777777" w:rsidR="00193059" w:rsidRPr="00DA63D1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3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6222BC7A" w14:textId="77777777" w:rsidR="00193059" w:rsidRPr="00DA63D1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3D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14:paraId="69A58D7A" w14:textId="77777777" w:rsidR="00193059" w:rsidRPr="00DA63D1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3D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14:paraId="0F317683" w14:textId="77777777" w:rsidR="00193059" w:rsidRPr="00DA63D1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3D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779C365C" w14:textId="77777777" w:rsidR="00193059" w:rsidRPr="00DA63D1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3D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93059" w:rsidRPr="008C74E7" w14:paraId="6BE3608D" w14:textId="77777777" w:rsidTr="00B71E06">
        <w:tc>
          <w:tcPr>
            <w:tcW w:w="2972" w:type="dxa"/>
          </w:tcPr>
          <w:p w14:paraId="28460B99" w14:textId="5862F292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jednostkowa za zagospodarowanie 1 Mg </w:t>
            </w:r>
            <w:r w:rsidR="00633813">
              <w:rPr>
                <w:rFonts w:ascii="Arial" w:hAnsi="Arial" w:cs="Arial"/>
                <w:sz w:val="22"/>
                <w:szCs w:val="22"/>
              </w:rPr>
              <w:t xml:space="preserve">zmieszanych </w:t>
            </w:r>
            <w:r>
              <w:rPr>
                <w:rFonts w:ascii="Arial" w:hAnsi="Arial" w:cs="Arial"/>
                <w:sz w:val="22"/>
                <w:szCs w:val="22"/>
              </w:rPr>
              <w:t>odpadów komunalnych z terenu gminy Świeszyno</w:t>
            </w:r>
          </w:p>
        </w:tc>
        <w:tc>
          <w:tcPr>
            <w:tcW w:w="992" w:type="dxa"/>
            <w:vAlign w:val="center"/>
          </w:tcPr>
          <w:p w14:paraId="2237AEBF" w14:textId="77777777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4E7">
              <w:rPr>
                <w:rFonts w:ascii="Arial" w:hAnsi="Arial" w:cs="Arial"/>
                <w:sz w:val="22"/>
                <w:szCs w:val="22"/>
              </w:rPr>
              <w:t>Mg</w:t>
            </w:r>
          </w:p>
        </w:tc>
        <w:tc>
          <w:tcPr>
            <w:tcW w:w="1560" w:type="dxa"/>
            <w:vAlign w:val="center"/>
          </w:tcPr>
          <w:p w14:paraId="4D3797C6" w14:textId="2B944E67" w:rsidR="00193059" w:rsidRPr="008C74E7" w:rsidRDefault="00205E7A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="008A10D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42" w:type="dxa"/>
            <w:vAlign w:val="center"/>
          </w:tcPr>
          <w:p w14:paraId="68C65E38" w14:textId="77777777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D197BA3" w14:textId="77777777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585105" w14:textId="5431583A" w:rsidR="00AE38BA" w:rsidRDefault="00AE38BA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12840A" w14:textId="221001AE" w:rsidR="00193059" w:rsidRDefault="00193059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3" w:name="_Hlk67036785"/>
      <w:r>
        <w:rPr>
          <w:rFonts w:ascii="Arial" w:hAnsi="Arial" w:cs="Arial"/>
          <w:sz w:val="22"/>
          <w:szCs w:val="22"/>
        </w:rPr>
        <w:t>Razem wartość za zagospodarowanie</w:t>
      </w:r>
      <w:r w:rsidRPr="008C74E7">
        <w:rPr>
          <w:rFonts w:ascii="Arial" w:hAnsi="Arial" w:cs="Arial"/>
          <w:sz w:val="22"/>
          <w:szCs w:val="22"/>
        </w:rPr>
        <w:t xml:space="preserve"> zmieszanych odpadów komunalnych</w:t>
      </w:r>
    </w:p>
    <w:p w14:paraId="0CB44C54" w14:textId="5B1D3A2B" w:rsidR="00193059" w:rsidRDefault="00193059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(cena jednostkowa z tabeli A1 x ilość jednostek)</w:t>
      </w:r>
    </w:p>
    <w:p w14:paraId="69D78550" w14:textId="0C224D85" w:rsidR="00193059" w:rsidRDefault="00193059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0499AC" w14:textId="3B7C8209" w:rsidR="00193059" w:rsidRDefault="00193059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 …………………………………… PLN</w:t>
      </w:r>
    </w:p>
    <w:p w14:paraId="3295598E" w14:textId="1FD76F78" w:rsidR="00193059" w:rsidRDefault="00193059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230A86" w14:textId="5E57A8F2" w:rsidR="00193059" w:rsidRDefault="00193059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F925D3" w14:textId="26DC1B06" w:rsidR="00193059" w:rsidRDefault="00193059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……………………………………PLN </w:t>
      </w:r>
    </w:p>
    <w:p w14:paraId="65057325" w14:textId="502EBB08" w:rsidR="00193059" w:rsidRDefault="00193059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 tym ………% podatku VAT)</w:t>
      </w:r>
    </w:p>
    <w:p w14:paraId="61FA8F2C" w14:textId="77777777" w:rsidR="00193059" w:rsidRDefault="00193059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3"/>
    <w:p w14:paraId="5D28FEDD" w14:textId="34BEDB2D" w:rsidR="00AE38BA" w:rsidRPr="008C74E7" w:rsidRDefault="00AE38BA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74E7">
        <w:rPr>
          <w:rFonts w:ascii="Arial" w:hAnsi="Arial" w:cs="Arial"/>
          <w:sz w:val="22"/>
          <w:szCs w:val="22"/>
        </w:rPr>
        <w:lastRenderedPageBreak/>
        <w:t>A.</w:t>
      </w:r>
      <w:r>
        <w:rPr>
          <w:rFonts w:ascii="Arial" w:hAnsi="Arial" w:cs="Arial"/>
          <w:sz w:val="22"/>
          <w:szCs w:val="22"/>
        </w:rPr>
        <w:t>2</w:t>
      </w:r>
      <w:r w:rsidRPr="008C74E7">
        <w:rPr>
          <w:rFonts w:ascii="Arial" w:hAnsi="Arial" w:cs="Arial"/>
          <w:sz w:val="22"/>
          <w:szCs w:val="22"/>
        </w:rPr>
        <w:t xml:space="preserve">.Cena za </w:t>
      </w:r>
      <w:r w:rsidR="005B1CEE">
        <w:rPr>
          <w:rFonts w:ascii="Arial" w:hAnsi="Arial" w:cs="Arial"/>
          <w:sz w:val="22"/>
          <w:szCs w:val="22"/>
        </w:rPr>
        <w:t>zagospodarowanie</w:t>
      </w:r>
      <w:r w:rsidRPr="008C74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biodegradowalnych </w:t>
      </w:r>
      <w:r w:rsidRPr="008C74E7">
        <w:rPr>
          <w:rFonts w:ascii="Arial" w:hAnsi="Arial" w:cs="Arial"/>
          <w:sz w:val="22"/>
          <w:szCs w:val="22"/>
        </w:rPr>
        <w:t>odpadów komunalnych</w:t>
      </w:r>
      <w:r w:rsidR="00205E7A">
        <w:rPr>
          <w:rFonts w:ascii="Arial" w:hAnsi="Arial" w:cs="Arial"/>
          <w:sz w:val="22"/>
          <w:szCs w:val="22"/>
        </w:rPr>
        <w:t xml:space="preserve"> [kod 20 02 01]</w:t>
      </w:r>
      <w:r w:rsidRPr="008C74E7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992"/>
        <w:gridCol w:w="1560"/>
        <w:gridCol w:w="1842"/>
        <w:gridCol w:w="1701"/>
      </w:tblGrid>
      <w:tr w:rsidR="00193059" w:rsidRPr="008C74E7" w14:paraId="64FD512F" w14:textId="77777777" w:rsidTr="00193059">
        <w:tc>
          <w:tcPr>
            <w:tcW w:w="2972" w:type="dxa"/>
            <w:vAlign w:val="center"/>
          </w:tcPr>
          <w:p w14:paraId="08C63A28" w14:textId="5A5D69FB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Stawka cenowa</w:t>
            </w:r>
          </w:p>
        </w:tc>
        <w:tc>
          <w:tcPr>
            <w:tcW w:w="992" w:type="dxa"/>
            <w:vAlign w:val="center"/>
          </w:tcPr>
          <w:p w14:paraId="37B1CA27" w14:textId="77777777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4E7">
              <w:rPr>
                <w:rFonts w:ascii="Arial" w:hAnsi="Arial" w:cs="Arial"/>
                <w:sz w:val="22"/>
                <w:szCs w:val="22"/>
              </w:rPr>
              <w:t>Jm</w:t>
            </w:r>
          </w:p>
        </w:tc>
        <w:tc>
          <w:tcPr>
            <w:tcW w:w="1560" w:type="dxa"/>
            <w:vAlign w:val="center"/>
          </w:tcPr>
          <w:p w14:paraId="3AA507CB" w14:textId="77777777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4E7">
              <w:rPr>
                <w:rFonts w:ascii="Arial" w:hAnsi="Arial" w:cs="Arial"/>
                <w:sz w:val="22"/>
                <w:szCs w:val="22"/>
              </w:rPr>
              <w:t>Szacunkowa ilość odpadów</w:t>
            </w:r>
          </w:p>
        </w:tc>
        <w:tc>
          <w:tcPr>
            <w:tcW w:w="1842" w:type="dxa"/>
            <w:vAlign w:val="center"/>
          </w:tcPr>
          <w:p w14:paraId="6828D77A" w14:textId="77777777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4E7"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  <w:tc>
          <w:tcPr>
            <w:tcW w:w="1701" w:type="dxa"/>
            <w:vAlign w:val="center"/>
          </w:tcPr>
          <w:p w14:paraId="01DF5045" w14:textId="77777777" w:rsidR="00193059" w:rsidRPr="008C74E7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4E7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</w:tr>
      <w:tr w:rsidR="00193059" w:rsidRPr="008C74E7" w14:paraId="11DA6680" w14:textId="77777777" w:rsidTr="00193059">
        <w:tc>
          <w:tcPr>
            <w:tcW w:w="2972" w:type="dxa"/>
          </w:tcPr>
          <w:p w14:paraId="6520702F" w14:textId="77777777" w:rsidR="00193059" w:rsidRPr="00DA63D1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3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87C9B6F" w14:textId="77777777" w:rsidR="00193059" w:rsidRPr="00DA63D1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3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4F63BB6D" w14:textId="77777777" w:rsidR="00193059" w:rsidRPr="00DA63D1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3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14:paraId="401A3717" w14:textId="77777777" w:rsidR="00193059" w:rsidRPr="00DA63D1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3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48C035D0" w14:textId="77777777" w:rsidR="00193059" w:rsidRPr="00DA63D1" w:rsidRDefault="00193059" w:rsidP="00397AE7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3D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93059" w:rsidRPr="008C74E7" w14:paraId="6A3FA80B" w14:textId="77777777" w:rsidTr="00193059">
        <w:tc>
          <w:tcPr>
            <w:tcW w:w="2972" w:type="dxa"/>
          </w:tcPr>
          <w:p w14:paraId="029B008A" w14:textId="1CCACCF1" w:rsidR="00193059" w:rsidRPr="008C74E7" w:rsidRDefault="00193059" w:rsidP="00F210D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jednostkowa za zagospodarowanie 1 Mg </w:t>
            </w:r>
            <w:r w:rsidR="00633813">
              <w:rPr>
                <w:rFonts w:ascii="Arial" w:hAnsi="Arial" w:cs="Arial"/>
                <w:sz w:val="22"/>
                <w:szCs w:val="22"/>
              </w:rPr>
              <w:t xml:space="preserve">biodegradowalnych </w:t>
            </w:r>
            <w:r>
              <w:rPr>
                <w:rFonts w:ascii="Arial" w:hAnsi="Arial" w:cs="Arial"/>
                <w:sz w:val="22"/>
                <w:szCs w:val="22"/>
              </w:rPr>
              <w:t>odpadów komunalnych z terenu gminy Świeszyno</w:t>
            </w:r>
          </w:p>
        </w:tc>
        <w:tc>
          <w:tcPr>
            <w:tcW w:w="992" w:type="dxa"/>
            <w:vAlign w:val="center"/>
          </w:tcPr>
          <w:p w14:paraId="0F705EEA" w14:textId="77777777" w:rsidR="00193059" w:rsidRPr="008C74E7" w:rsidRDefault="00193059" w:rsidP="00F210D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4E7">
              <w:rPr>
                <w:rFonts w:ascii="Arial" w:hAnsi="Arial" w:cs="Arial"/>
                <w:sz w:val="22"/>
                <w:szCs w:val="22"/>
              </w:rPr>
              <w:t>Mg</w:t>
            </w:r>
          </w:p>
        </w:tc>
        <w:tc>
          <w:tcPr>
            <w:tcW w:w="1560" w:type="dxa"/>
            <w:vAlign w:val="center"/>
          </w:tcPr>
          <w:p w14:paraId="64F5F400" w14:textId="230D5126" w:rsidR="00193059" w:rsidRPr="008C74E7" w:rsidRDefault="00205E7A" w:rsidP="00F210D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424</w:t>
            </w:r>
          </w:p>
        </w:tc>
        <w:tc>
          <w:tcPr>
            <w:tcW w:w="1842" w:type="dxa"/>
            <w:vAlign w:val="center"/>
          </w:tcPr>
          <w:p w14:paraId="4A9E8F4C" w14:textId="77777777" w:rsidR="00193059" w:rsidRPr="008C74E7" w:rsidRDefault="00193059" w:rsidP="00F210D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FEC34A5" w14:textId="77777777" w:rsidR="00193059" w:rsidRPr="008C74E7" w:rsidRDefault="00193059" w:rsidP="00F210DB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492088" w14:textId="09FD3AF1" w:rsidR="007D310D" w:rsidRDefault="007D310D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40286C" w14:textId="59579F22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Razem wartość za zagospodarowanie</w:t>
      </w:r>
      <w:r w:rsidRPr="008C74E7">
        <w:rPr>
          <w:rFonts w:ascii="Arial" w:hAnsi="Arial" w:cs="Arial"/>
          <w:sz w:val="22"/>
          <w:szCs w:val="22"/>
        </w:rPr>
        <w:t xml:space="preserve"> </w:t>
      </w:r>
      <w:r w:rsidR="00B71E06">
        <w:rPr>
          <w:rFonts w:ascii="Arial" w:hAnsi="Arial" w:cs="Arial"/>
          <w:sz w:val="22"/>
          <w:szCs w:val="22"/>
        </w:rPr>
        <w:t>biodegradowalnych</w:t>
      </w:r>
      <w:r w:rsidRPr="008C74E7">
        <w:rPr>
          <w:rFonts w:ascii="Arial" w:hAnsi="Arial" w:cs="Arial"/>
          <w:sz w:val="22"/>
          <w:szCs w:val="22"/>
        </w:rPr>
        <w:t xml:space="preserve"> odpadów komunalnych</w:t>
      </w:r>
    </w:p>
    <w:p w14:paraId="215BB6B1" w14:textId="4CCE9250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(cena jednostkowa z tabeli A2 x ilość jednostek)</w:t>
      </w:r>
    </w:p>
    <w:p w14:paraId="567C56BA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1800C6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 …………………………………… PLN</w:t>
      </w:r>
    </w:p>
    <w:p w14:paraId="62E298A6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707BA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C021DD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……………………………………PLN </w:t>
      </w:r>
    </w:p>
    <w:p w14:paraId="67E01D6F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 tym ………% podatku VAT)</w:t>
      </w:r>
    </w:p>
    <w:p w14:paraId="1BD618B9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D996AD" w14:textId="4776395F" w:rsidR="005B1CEE" w:rsidRDefault="005B1CEE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83D924" w14:textId="1A5C3EB8" w:rsidR="005B1CEE" w:rsidRPr="00592CDB" w:rsidRDefault="00633813" w:rsidP="00592CDB">
      <w:pPr>
        <w:widowControl w:val="0"/>
        <w:tabs>
          <w:tab w:val="left" w:pos="275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92CDB">
        <w:rPr>
          <w:rFonts w:ascii="Arial" w:hAnsi="Arial" w:cs="Arial"/>
          <w:b/>
          <w:bCs/>
          <w:sz w:val="22"/>
          <w:szCs w:val="22"/>
        </w:rPr>
        <w:t xml:space="preserve">CENA ŁĄCZNA BRUTTO OFERTY </w:t>
      </w:r>
      <w:r w:rsidR="005B1CEE" w:rsidRPr="00592CDB">
        <w:rPr>
          <w:rFonts w:ascii="Arial" w:hAnsi="Arial" w:cs="Arial"/>
          <w:b/>
          <w:bCs/>
          <w:sz w:val="22"/>
          <w:szCs w:val="22"/>
        </w:rPr>
        <w:t>(poz. A1 + A2) wynosi: ……………………………..</w:t>
      </w:r>
      <w:r w:rsidR="00F210DB" w:rsidRPr="00592C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PLN</w:t>
      </w:r>
    </w:p>
    <w:p w14:paraId="7EAB4275" w14:textId="5F57146A" w:rsidR="00F210DB" w:rsidRPr="00592CDB" w:rsidRDefault="00592CDB" w:rsidP="00592CDB">
      <w:pPr>
        <w:widowControl w:val="0"/>
        <w:tabs>
          <w:tab w:val="left" w:pos="275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92CDB">
        <w:rPr>
          <w:rFonts w:ascii="Arial" w:hAnsi="Arial" w:cs="Arial"/>
          <w:b/>
          <w:bCs/>
          <w:sz w:val="22"/>
          <w:szCs w:val="22"/>
        </w:rPr>
        <w:t>S</w:t>
      </w:r>
      <w:r w:rsidR="00F210DB" w:rsidRPr="00592CDB">
        <w:rPr>
          <w:rFonts w:ascii="Arial" w:hAnsi="Arial" w:cs="Arial"/>
          <w:b/>
          <w:bCs/>
          <w:sz w:val="22"/>
          <w:szCs w:val="22"/>
        </w:rPr>
        <w:t>łownie</w:t>
      </w:r>
      <w:r>
        <w:rPr>
          <w:rFonts w:ascii="Arial" w:hAnsi="Arial" w:cs="Arial"/>
          <w:b/>
          <w:bCs/>
          <w:sz w:val="22"/>
          <w:szCs w:val="22"/>
        </w:rPr>
        <w:t>: ……………………………………………………………………………………………….</w:t>
      </w:r>
    </w:p>
    <w:p w14:paraId="0E54EAA7" w14:textId="77777777" w:rsidR="005B1CEE" w:rsidRDefault="005B1CEE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E4BE69" w14:textId="77777777" w:rsidR="00AE38BA" w:rsidRPr="008C74E7" w:rsidRDefault="00AE38BA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7DA79D" w14:textId="77777777" w:rsidR="00527EA6" w:rsidRPr="00527EA6" w:rsidRDefault="00AE38BA" w:rsidP="00AE38BA">
      <w:pPr>
        <w:pStyle w:val="Akapitzlist"/>
        <w:numPr>
          <w:ilvl w:val="0"/>
          <w:numId w:val="50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F0DB5">
        <w:rPr>
          <w:rFonts w:ascii="Arial" w:hAnsi="Arial" w:cs="Arial"/>
          <w:b/>
          <w:sz w:val="22"/>
          <w:szCs w:val="22"/>
        </w:rPr>
        <w:t>W kryterium</w:t>
      </w:r>
      <w:r w:rsidRPr="008F0DB5">
        <w:rPr>
          <w:rFonts w:ascii="Arial" w:hAnsi="Arial" w:cs="Arial"/>
          <w:sz w:val="22"/>
          <w:szCs w:val="22"/>
        </w:rPr>
        <w:t xml:space="preserve"> - </w:t>
      </w:r>
      <w:r w:rsidR="007D310D">
        <w:rPr>
          <w:rFonts w:ascii="Arial" w:hAnsi="Arial" w:cs="Arial"/>
          <w:b/>
          <w:sz w:val="22"/>
          <w:szCs w:val="22"/>
        </w:rPr>
        <w:t>o</w:t>
      </w:r>
      <w:r w:rsidR="00B66A12" w:rsidRPr="009168C0">
        <w:rPr>
          <w:rFonts w:ascii="Arial" w:hAnsi="Arial" w:cs="Arial"/>
          <w:b/>
          <w:sz w:val="22"/>
          <w:szCs w:val="22"/>
        </w:rPr>
        <w:t>dległość instalacji od siedziby Zamawiającego</w:t>
      </w:r>
      <w:r w:rsidR="00527EA6">
        <w:rPr>
          <w:rFonts w:ascii="Arial" w:hAnsi="Arial" w:cs="Arial"/>
          <w:sz w:val="22"/>
          <w:szCs w:val="22"/>
        </w:rPr>
        <w:t xml:space="preserve">; </w:t>
      </w:r>
    </w:p>
    <w:p w14:paraId="3E69831C" w14:textId="1B37D1B4" w:rsidR="00AE38BA" w:rsidRPr="00527EA6" w:rsidRDefault="00527EA6" w:rsidP="00527EA6">
      <w:pPr>
        <w:pStyle w:val="Akapitzlist"/>
        <w:ind w:left="0"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27EA6">
        <w:rPr>
          <w:rFonts w:ascii="Arial" w:hAnsi="Arial" w:cs="Arial"/>
          <w:b/>
          <w:bCs/>
          <w:sz w:val="22"/>
          <w:szCs w:val="22"/>
          <w:u w:val="single"/>
        </w:rPr>
        <w:t>dokładny adres instalacji.....................</w:t>
      </w:r>
      <w:r>
        <w:rPr>
          <w:rFonts w:ascii="Arial" w:hAnsi="Arial" w:cs="Arial"/>
          <w:b/>
          <w:bCs/>
          <w:sz w:val="22"/>
          <w:szCs w:val="22"/>
          <w:u w:val="single"/>
        </w:rPr>
        <w:t>................................</w:t>
      </w:r>
      <w:r w:rsidRPr="00527EA6">
        <w:rPr>
          <w:rFonts w:ascii="Arial" w:hAnsi="Arial" w:cs="Arial"/>
          <w:b/>
          <w:bCs/>
          <w:sz w:val="22"/>
          <w:szCs w:val="22"/>
          <w:u w:val="single"/>
        </w:rPr>
        <w:t>............</w:t>
      </w:r>
    </w:p>
    <w:p w14:paraId="70D78F27" w14:textId="2380671E" w:rsidR="00AE38BA" w:rsidRPr="00273E88" w:rsidRDefault="007D310D" w:rsidP="00AE38BA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–</w:t>
      </w:r>
      <w:r w:rsidR="00AE38BA" w:rsidRPr="00273E88">
        <w:rPr>
          <w:sz w:val="22"/>
          <w:szCs w:val="22"/>
        </w:rPr>
        <w:t xml:space="preserve"> </w:t>
      </w:r>
      <w:r>
        <w:rPr>
          <w:sz w:val="22"/>
          <w:szCs w:val="22"/>
        </w:rPr>
        <w:t>do 50 km włącznie</w:t>
      </w:r>
      <w:r w:rsidR="00AE38BA" w:rsidRPr="00273E88">
        <w:rPr>
          <w:sz w:val="22"/>
          <w:szCs w:val="22"/>
        </w:rPr>
        <w:t xml:space="preserve"> </w:t>
      </w:r>
    </w:p>
    <w:p w14:paraId="189BBE09" w14:textId="50B1D859" w:rsidR="00AE38BA" w:rsidRPr="00273E88" w:rsidRDefault="007D310D" w:rsidP="00AE38BA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–</w:t>
      </w:r>
      <w:r w:rsidR="00AE38BA" w:rsidRPr="00273E88">
        <w:rPr>
          <w:sz w:val="22"/>
          <w:szCs w:val="22"/>
        </w:rPr>
        <w:t xml:space="preserve"> </w:t>
      </w:r>
      <w:r>
        <w:rPr>
          <w:sz w:val="22"/>
          <w:szCs w:val="22"/>
        </w:rPr>
        <w:t>powyżej 50 km do 80 km włącznie</w:t>
      </w:r>
    </w:p>
    <w:p w14:paraId="29D62448" w14:textId="05443BFC" w:rsidR="00AE38BA" w:rsidRPr="00273E88" w:rsidRDefault="007D310D" w:rsidP="00AE38BA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–</w:t>
      </w:r>
      <w:r w:rsidR="00AE38BA" w:rsidRPr="00273E88">
        <w:rPr>
          <w:sz w:val="22"/>
          <w:szCs w:val="22"/>
        </w:rPr>
        <w:t xml:space="preserve"> </w:t>
      </w:r>
      <w:r>
        <w:rPr>
          <w:sz w:val="22"/>
          <w:szCs w:val="22"/>
        </w:rPr>
        <w:t>powyżej 80 km do 110 km włącznie</w:t>
      </w:r>
    </w:p>
    <w:p w14:paraId="173A9CCD" w14:textId="011746E4" w:rsidR="00AE38BA" w:rsidRPr="00273E88" w:rsidRDefault="007D310D" w:rsidP="00AE38BA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–</w:t>
      </w:r>
      <w:r w:rsidR="00AE38BA" w:rsidRPr="00273E88">
        <w:rPr>
          <w:sz w:val="22"/>
          <w:szCs w:val="22"/>
        </w:rPr>
        <w:t xml:space="preserve"> </w:t>
      </w:r>
      <w:r>
        <w:rPr>
          <w:sz w:val="22"/>
          <w:szCs w:val="22"/>
        </w:rPr>
        <w:t>powyżej 110 km</w:t>
      </w:r>
      <w:r w:rsidR="00AE38BA" w:rsidRPr="00273E88">
        <w:rPr>
          <w:sz w:val="22"/>
          <w:szCs w:val="22"/>
        </w:rPr>
        <w:t xml:space="preserve"> </w:t>
      </w:r>
    </w:p>
    <w:p w14:paraId="3E9E1241" w14:textId="73001B41" w:rsidR="00AE38BA" w:rsidRPr="00273E88" w:rsidRDefault="00AE38BA" w:rsidP="00AE38BA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273E88">
        <w:rPr>
          <w:rFonts w:ascii="Arial" w:hAnsi="Arial" w:cs="Arial"/>
          <w:bCs/>
          <w:sz w:val="22"/>
          <w:szCs w:val="22"/>
        </w:rPr>
        <w:t xml:space="preserve">Proszę zaznaczyć </w:t>
      </w:r>
      <w:r w:rsidR="007D310D">
        <w:rPr>
          <w:rFonts w:ascii="Arial" w:hAnsi="Arial" w:cs="Arial"/>
          <w:bCs/>
          <w:sz w:val="22"/>
          <w:szCs w:val="22"/>
        </w:rPr>
        <w:t>odległość instalacji od siedziby Zamawiającego</w:t>
      </w:r>
      <w:r w:rsidRPr="00273E88">
        <w:rPr>
          <w:rFonts w:ascii="Arial" w:hAnsi="Arial" w:cs="Arial"/>
          <w:bCs/>
          <w:sz w:val="22"/>
          <w:szCs w:val="22"/>
        </w:rPr>
        <w:t>.</w:t>
      </w:r>
    </w:p>
    <w:p w14:paraId="512F20C7" w14:textId="77777777" w:rsidR="00AE38BA" w:rsidRPr="00273E88" w:rsidRDefault="00AE38BA" w:rsidP="00AE38BA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180951FB" w14:textId="77777777" w:rsidR="00AE38BA" w:rsidRPr="00273E88" w:rsidRDefault="00AE38BA" w:rsidP="00AE38BA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73E88">
        <w:rPr>
          <w:rFonts w:ascii="Arial" w:hAnsi="Arial" w:cs="Arial"/>
          <w:b/>
          <w:sz w:val="22"/>
          <w:szCs w:val="22"/>
        </w:rPr>
        <w:t>W kryterium – termin płatności:</w:t>
      </w:r>
    </w:p>
    <w:p w14:paraId="389ABBF0" w14:textId="77777777" w:rsidR="00AE38BA" w:rsidRPr="00273E88" w:rsidRDefault="00AE38BA" w:rsidP="00AE38BA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273E88">
        <w:rPr>
          <w:sz w:val="22"/>
          <w:szCs w:val="22"/>
        </w:rPr>
        <w:t>termin płatności 14 dni</w:t>
      </w:r>
    </w:p>
    <w:p w14:paraId="2328B10B" w14:textId="77777777" w:rsidR="00AE38BA" w:rsidRPr="00273E88" w:rsidRDefault="00AE38BA" w:rsidP="00AE38BA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273E88">
        <w:rPr>
          <w:sz w:val="22"/>
          <w:szCs w:val="22"/>
        </w:rPr>
        <w:t>termin płatności 21 dni</w:t>
      </w:r>
    </w:p>
    <w:p w14:paraId="6B1CB814" w14:textId="77777777" w:rsidR="00AE38BA" w:rsidRPr="00273E88" w:rsidRDefault="00AE38BA" w:rsidP="00AE38BA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273E88">
        <w:rPr>
          <w:sz w:val="22"/>
          <w:szCs w:val="22"/>
        </w:rPr>
        <w:t>termin płatności 30 dni</w:t>
      </w:r>
    </w:p>
    <w:p w14:paraId="47CEC33D" w14:textId="77777777" w:rsidR="00AE38BA" w:rsidRPr="00273E88" w:rsidRDefault="00AE38BA" w:rsidP="00AE38BA">
      <w:pPr>
        <w:pStyle w:val="Akapitzlist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273E88">
        <w:rPr>
          <w:rFonts w:ascii="Arial" w:hAnsi="Arial" w:cs="Arial"/>
          <w:bCs/>
          <w:sz w:val="22"/>
          <w:szCs w:val="22"/>
        </w:rPr>
        <w:t>Proszę zaznaczyć zaoferowany termin płatności.</w:t>
      </w:r>
    </w:p>
    <w:p w14:paraId="08885833" w14:textId="71AC5E63" w:rsidR="00AE38BA" w:rsidRDefault="00AE38BA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bookmarkEnd w:id="1"/>
    <w:bookmarkEnd w:id="2"/>
    <w:p w14:paraId="3CBED021" w14:textId="77777777" w:rsidR="00197A82" w:rsidRDefault="00197A82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570B83E" w14:textId="77777777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211E6172" w14:textId="3B1C0885" w:rsidR="00AE38BA" w:rsidRPr="00632A2A" w:rsidRDefault="00AE38BA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BDO ………………………………………………………………………………………….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0245280B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Gwarantuję/jemy wykonanie całości niniejszego zamówienia zgodnie </w:t>
      </w:r>
      <w:r w:rsidRPr="00632A2A">
        <w:rPr>
          <w:rFonts w:ascii="Arial" w:hAnsi="Arial" w:cs="Arial"/>
          <w:sz w:val="22"/>
          <w:szCs w:val="22"/>
        </w:rPr>
        <w:br/>
        <w:t>z treścią: SWZ, wyjaśnieniami do SWZ oraz jej modyfikacji;</w:t>
      </w:r>
    </w:p>
    <w:p w14:paraId="363743F4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 xml:space="preserve"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</w:t>
      </w:r>
      <w:r w:rsidRPr="00632A2A">
        <w:rPr>
          <w:rFonts w:ascii="Arial" w:hAnsi="Arial" w:cs="Arial"/>
          <w:sz w:val="22"/>
          <w:szCs w:val="22"/>
        </w:rPr>
        <w:lastRenderedPageBreak/>
        <w:t>nie  mogą  być  one  udostępniane,  w  szczególności  innym uczestnikom postępowania.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2F5F5A">
      <w:pPr>
        <w:pStyle w:val="Akapitzlist"/>
        <w:numPr>
          <w:ilvl w:val="1"/>
          <w:numId w:val="3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2F5F5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6338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4" w:name="_Hlk68255803"/>
      <w:bookmarkStart w:id="5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4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5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5351D458" w14:textId="77777777" w:rsidR="00E40703" w:rsidRDefault="00E40703" w:rsidP="00E40703">
      <w:pPr>
        <w:spacing w:line="276" w:lineRule="auto"/>
        <w:ind w:left="-142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6" w:name="_Hlk68163534"/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6FE24E37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CDB024" w14:textId="77777777" w:rsidR="00C92132" w:rsidRPr="009453A1" w:rsidRDefault="00C92132" w:rsidP="009453A1">
      <w:pPr>
        <w:rPr>
          <w:rFonts w:ascii="Arial" w:hAnsi="Arial" w:cs="Arial"/>
          <w:u w:val="single"/>
        </w:rPr>
      </w:pP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6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>składane na podstawie art. 125 ust. 1 ustawy z dnia 11 września 2019r.  Prawo zamówień publicznych (dalej jako: ustawa Pzp),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71DA639F" w:rsidR="009453A1" w:rsidRPr="00E40703" w:rsidRDefault="00E40703" w:rsidP="00E407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7" w:name="_Hlk68163731"/>
      <w:r w:rsidRPr="00E4070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E40703">
        <w:rPr>
          <w:rFonts w:ascii="Arial" w:hAnsi="Arial" w:cs="Arial"/>
          <w:b/>
          <w:sz w:val="22"/>
          <w:szCs w:val="22"/>
        </w:rPr>
        <w:t>„Z</w:t>
      </w:r>
      <w:r w:rsidRPr="00E40703">
        <w:rPr>
          <w:rFonts w:ascii="Arial" w:hAnsi="Arial" w:cs="Arial"/>
          <w:b/>
          <w:bCs/>
          <w:color w:val="000000"/>
          <w:sz w:val="22"/>
          <w:szCs w:val="22"/>
        </w:rPr>
        <w:t xml:space="preserve">agospodarowanie odpadów komunalnych odebranych od właścicieli nieruchomości zamieszkałych </w:t>
      </w:r>
      <w:r w:rsidR="00F53EAB">
        <w:rPr>
          <w:rFonts w:ascii="Arial" w:hAnsi="Arial" w:cs="Arial"/>
          <w:b/>
          <w:bCs/>
          <w:color w:val="000000"/>
          <w:sz w:val="22"/>
          <w:szCs w:val="22"/>
        </w:rPr>
        <w:t>na</w:t>
      </w:r>
      <w:r w:rsidRPr="00E40703">
        <w:rPr>
          <w:rFonts w:ascii="Arial" w:hAnsi="Arial" w:cs="Arial"/>
          <w:b/>
          <w:bCs/>
          <w:color w:val="000000"/>
          <w:sz w:val="22"/>
          <w:szCs w:val="22"/>
        </w:rPr>
        <w:t xml:space="preserve"> teren</w:t>
      </w:r>
      <w:r w:rsidR="00F53EAB">
        <w:rPr>
          <w:rFonts w:ascii="Arial" w:hAnsi="Arial" w:cs="Arial"/>
          <w:b/>
          <w:bCs/>
          <w:color w:val="000000"/>
          <w:sz w:val="22"/>
          <w:szCs w:val="22"/>
        </w:rPr>
        <w:t>ie</w:t>
      </w:r>
      <w:r w:rsidRPr="00E40703">
        <w:rPr>
          <w:rFonts w:ascii="Arial" w:hAnsi="Arial" w:cs="Arial"/>
          <w:b/>
          <w:bCs/>
          <w:color w:val="000000"/>
          <w:sz w:val="22"/>
          <w:szCs w:val="22"/>
        </w:rPr>
        <w:t xml:space="preserve"> gminy Świeszyno</w:t>
      </w:r>
      <w:r w:rsidRPr="00E40703">
        <w:rPr>
          <w:rFonts w:ascii="Arial" w:hAnsi="Arial" w:cs="Arial"/>
          <w:b/>
          <w:sz w:val="22"/>
          <w:szCs w:val="22"/>
        </w:rPr>
        <w:t xml:space="preserve"> </w:t>
      </w: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7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53611CDC" w:rsidR="009453A1" w:rsidRPr="00E40703" w:rsidRDefault="009453A1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40D5310A" w14:textId="77777777" w:rsidR="00E40703" w:rsidRPr="009453A1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252DE52E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1E3C86">
      <w:pPr>
        <w:numPr>
          <w:ilvl w:val="0"/>
          <w:numId w:val="8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1E3C86">
      <w:pPr>
        <w:numPr>
          <w:ilvl w:val="0"/>
          <w:numId w:val="8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77777777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2019r.. Prawo zamówień publicznych (dalej jako: ustawa Pzp),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3982A17" w14:textId="1AB64D91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4"/>
          <w:u w:val="single"/>
        </w:rPr>
      </w:pPr>
      <w:r w:rsidRPr="001E3C86">
        <w:rPr>
          <w:rFonts w:ascii="Arial" w:hAnsi="Arial" w:cs="Arial"/>
          <w:b w:val="0"/>
          <w:bCs/>
          <w:sz w:val="22"/>
          <w:szCs w:val="22"/>
        </w:rPr>
        <w:t xml:space="preserve">Na potrzeby postępowania o udzielenie zamówienia publicznego pn. </w:t>
      </w:r>
      <w:r w:rsidRPr="00E40703">
        <w:rPr>
          <w:rFonts w:ascii="Arial" w:hAnsi="Arial" w:cs="Arial"/>
          <w:sz w:val="22"/>
          <w:szCs w:val="22"/>
        </w:rPr>
        <w:t>„Z</w:t>
      </w:r>
      <w:r w:rsidRPr="00E40703">
        <w:rPr>
          <w:rFonts w:ascii="Arial" w:hAnsi="Arial" w:cs="Arial"/>
          <w:bCs/>
          <w:color w:val="000000"/>
          <w:sz w:val="22"/>
          <w:szCs w:val="22"/>
        </w:rPr>
        <w:t xml:space="preserve">agospodarowanie odpadów komunalnych odebranych od właścicieli nieruchomości zamieszkałych </w:t>
      </w:r>
      <w:r w:rsidR="00F53EAB">
        <w:rPr>
          <w:rFonts w:ascii="Arial" w:hAnsi="Arial" w:cs="Arial"/>
          <w:bCs/>
          <w:color w:val="000000"/>
          <w:sz w:val="22"/>
          <w:szCs w:val="22"/>
        </w:rPr>
        <w:t>na</w:t>
      </w:r>
      <w:r w:rsidRPr="00E40703">
        <w:rPr>
          <w:rFonts w:ascii="Arial" w:hAnsi="Arial" w:cs="Arial"/>
          <w:bCs/>
          <w:color w:val="000000"/>
          <w:sz w:val="22"/>
          <w:szCs w:val="22"/>
        </w:rPr>
        <w:t xml:space="preserve"> teren</w:t>
      </w:r>
      <w:r w:rsidR="00F53EAB">
        <w:rPr>
          <w:rFonts w:ascii="Arial" w:hAnsi="Arial" w:cs="Arial"/>
          <w:bCs/>
          <w:color w:val="000000"/>
          <w:sz w:val="22"/>
          <w:szCs w:val="22"/>
        </w:rPr>
        <w:t>ie</w:t>
      </w:r>
      <w:r w:rsidRPr="00E40703">
        <w:rPr>
          <w:rFonts w:ascii="Arial" w:hAnsi="Arial" w:cs="Arial"/>
          <w:bCs/>
          <w:color w:val="000000"/>
          <w:sz w:val="22"/>
          <w:szCs w:val="22"/>
        </w:rPr>
        <w:t xml:space="preserve"> gminy Świeszyno</w:t>
      </w:r>
      <w:r w:rsidRPr="00E40703">
        <w:rPr>
          <w:rFonts w:ascii="Arial" w:hAnsi="Arial" w:cs="Arial"/>
          <w:b w:val="0"/>
          <w:sz w:val="22"/>
          <w:szCs w:val="22"/>
        </w:rPr>
        <w:t xml:space="preserve"> </w:t>
      </w:r>
      <w:r w:rsidRPr="001E3C86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1E3C86">
      <w:pPr>
        <w:pStyle w:val="Tekstpodstawowy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512706F2" w14:textId="77777777" w:rsidR="009453A1" w:rsidRPr="009453A1" w:rsidRDefault="009453A1" w:rsidP="009453A1">
      <w:pPr>
        <w:jc w:val="both"/>
        <w:rPr>
          <w:rFonts w:ascii="Arial" w:hAnsi="Arial" w:cs="Arial"/>
          <w:sz w:val="20"/>
          <w:szCs w:val="20"/>
        </w:rPr>
      </w:pPr>
    </w:p>
    <w:p w14:paraId="61425844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8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1117DAE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8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9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9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783CA855" w14:textId="4A12C5FB" w:rsidR="00514787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ACA955" w14:textId="1EE9108D" w:rsidR="00514787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54A00B0F" w14:textId="48705919" w:rsidR="00514787" w:rsidRPr="00633813" w:rsidRDefault="00514787" w:rsidP="005147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w trybie przetargu nieograniczonego, </w:t>
      </w:r>
      <w:r w:rsidRPr="00633813">
        <w:rPr>
          <w:rFonts w:ascii="Arial" w:hAnsi="Arial" w:cs="Arial"/>
          <w:sz w:val="22"/>
          <w:szCs w:val="22"/>
          <w:lang w:eastAsia="en-US"/>
        </w:rPr>
        <w:t xml:space="preserve">o którym mowa w art. 129 ust. 1 pkt 1) ustawy </w:t>
      </w:r>
      <w:r w:rsidR="00DE3D4A" w:rsidRPr="00633813">
        <w:rPr>
          <w:rFonts w:ascii="Arial" w:hAnsi="Arial" w:cs="Arial"/>
          <w:sz w:val="22"/>
          <w:szCs w:val="22"/>
          <w:lang w:eastAsia="en-US"/>
        </w:rPr>
        <w:t xml:space="preserve">Pzp </w:t>
      </w:r>
      <w:r w:rsidRPr="00633813">
        <w:rPr>
          <w:rFonts w:ascii="Arial" w:hAnsi="Arial" w:cs="Arial"/>
          <w:bCs/>
          <w:sz w:val="22"/>
          <w:szCs w:val="22"/>
        </w:rPr>
        <w:t>na usługi</w:t>
      </w:r>
    </w:p>
    <w:p w14:paraId="50EBCA07" w14:textId="77777777" w:rsidR="00514787" w:rsidRPr="00633813" w:rsidRDefault="00514787" w:rsidP="005147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5040EDB" w14:textId="1257DF5A" w:rsidR="00342F81" w:rsidRPr="00633813" w:rsidRDefault="00514787" w:rsidP="005147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>pn</w:t>
      </w:r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633813" w:rsidRPr="00633813">
        <w:rPr>
          <w:rFonts w:ascii="Arial" w:hAnsi="Arial" w:cs="Arial"/>
          <w:b/>
          <w:sz w:val="22"/>
          <w:szCs w:val="22"/>
        </w:rPr>
        <w:t>„Z</w:t>
      </w:r>
      <w:r w:rsidR="00633813" w:rsidRPr="00633813">
        <w:rPr>
          <w:rFonts w:ascii="Arial" w:hAnsi="Arial" w:cs="Arial"/>
          <w:b/>
          <w:bCs/>
          <w:color w:val="000000"/>
          <w:sz w:val="22"/>
          <w:szCs w:val="22"/>
        </w:rPr>
        <w:t xml:space="preserve">agospodarowanie odpadów komunalnych odebranych od właścicieli nieruchomości zamieszkałych </w:t>
      </w:r>
      <w:r w:rsidR="00F53EAB">
        <w:rPr>
          <w:rFonts w:ascii="Arial" w:hAnsi="Arial" w:cs="Arial"/>
          <w:b/>
          <w:bCs/>
          <w:color w:val="000000"/>
          <w:sz w:val="22"/>
          <w:szCs w:val="22"/>
        </w:rPr>
        <w:t>na</w:t>
      </w:r>
      <w:r w:rsidR="00633813" w:rsidRPr="00633813">
        <w:rPr>
          <w:rFonts w:ascii="Arial" w:hAnsi="Arial" w:cs="Arial"/>
          <w:b/>
          <w:bCs/>
          <w:color w:val="000000"/>
          <w:sz w:val="22"/>
          <w:szCs w:val="22"/>
        </w:rPr>
        <w:t xml:space="preserve"> teren</w:t>
      </w:r>
      <w:r w:rsidR="00F53EAB">
        <w:rPr>
          <w:rFonts w:ascii="Arial" w:hAnsi="Arial" w:cs="Arial"/>
          <w:b/>
          <w:bCs/>
          <w:color w:val="000000"/>
          <w:sz w:val="22"/>
          <w:szCs w:val="22"/>
        </w:rPr>
        <w:t>ie</w:t>
      </w:r>
      <w:r w:rsidR="00633813" w:rsidRPr="00633813">
        <w:rPr>
          <w:rFonts w:ascii="Arial" w:hAnsi="Arial" w:cs="Arial"/>
          <w:b/>
          <w:bCs/>
          <w:color w:val="000000"/>
          <w:sz w:val="22"/>
          <w:szCs w:val="22"/>
        </w:rPr>
        <w:t xml:space="preserve"> gminy Świeszyno”</w:t>
      </w:r>
    </w:p>
    <w:p w14:paraId="47BAB94E" w14:textId="77777777" w:rsidR="00342F81" w:rsidRPr="00633813" w:rsidRDefault="00342F81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2EC31982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687D39">
        <w:rPr>
          <w:rFonts w:ascii="Arial" w:hAnsi="Arial" w:cs="Arial"/>
          <w:sz w:val="22"/>
          <w:szCs w:val="22"/>
        </w:rPr>
      </w:r>
      <w:r w:rsidR="00687D39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095A800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687D39">
        <w:rPr>
          <w:rFonts w:ascii="Arial" w:hAnsi="Arial" w:cs="Arial"/>
          <w:sz w:val="22"/>
          <w:szCs w:val="22"/>
        </w:rPr>
      </w:r>
      <w:r w:rsidR="00687D39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2A885ABC" w14:textId="77777777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lastRenderedPageBreak/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EDDCB88" w14:textId="7579D3F8" w:rsidR="00342F81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5DC5CB13" w14:textId="080C8D05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648AA89E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6F7D56DE" w14:textId="3673B141" w:rsidR="00342F81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0F63EE1F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64C60E19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2019 r. poz. 2019 z późn. zm.) udostępnić nw: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46DF000" w14:textId="06D229AB" w:rsidR="00350D2B" w:rsidRPr="00DE482B" w:rsidRDefault="00342F81" w:rsidP="00DE482B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10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>art. 275 ust. 1 ustawy Pzp</w:t>
      </w:r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>na usługi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r w:rsidR="00633813" w:rsidRPr="00633813">
        <w:rPr>
          <w:rFonts w:ascii="Arial" w:hAnsi="Arial" w:cs="Arial"/>
          <w:b/>
          <w:sz w:val="22"/>
          <w:szCs w:val="22"/>
        </w:rPr>
        <w:t>„Z</w:t>
      </w:r>
      <w:r w:rsidR="00633813" w:rsidRPr="00633813">
        <w:rPr>
          <w:rFonts w:ascii="Arial" w:hAnsi="Arial" w:cs="Arial"/>
          <w:b/>
          <w:bCs/>
          <w:color w:val="000000"/>
          <w:sz w:val="22"/>
          <w:szCs w:val="22"/>
        </w:rPr>
        <w:t xml:space="preserve">agospodarowanie odpadów komunalnych odebranych od właścicieli nieruchomości zamieszkałych </w:t>
      </w:r>
      <w:r w:rsidR="00F53EAB">
        <w:rPr>
          <w:rFonts w:ascii="Arial" w:hAnsi="Arial" w:cs="Arial"/>
          <w:b/>
          <w:bCs/>
          <w:color w:val="000000"/>
          <w:sz w:val="22"/>
          <w:szCs w:val="22"/>
        </w:rPr>
        <w:t>na</w:t>
      </w:r>
      <w:r w:rsidR="00633813" w:rsidRPr="00633813">
        <w:rPr>
          <w:rFonts w:ascii="Arial" w:hAnsi="Arial" w:cs="Arial"/>
          <w:b/>
          <w:bCs/>
          <w:color w:val="000000"/>
          <w:sz w:val="22"/>
          <w:szCs w:val="22"/>
        </w:rPr>
        <w:t xml:space="preserve"> teren</w:t>
      </w:r>
      <w:r w:rsidR="00F53EAB">
        <w:rPr>
          <w:rFonts w:ascii="Arial" w:hAnsi="Arial" w:cs="Arial"/>
          <w:b/>
          <w:bCs/>
          <w:color w:val="000000"/>
          <w:sz w:val="22"/>
          <w:szCs w:val="22"/>
        </w:rPr>
        <w:t>ie</w:t>
      </w:r>
      <w:r w:rsidR="00633813" w:rsidRPr="00633813">
        <w:rPr>
          <w:rFonts w:ascii="Arial" w:hAnsi="Arial" w:cs="Arial"/>
          <w:b/>
          <w:bCs/>
          <w:color w:val="000000"/>
          <w:sz w:val="22"/>
          <w:szCs w:val="22"/>
        </w:rPr>
        <w:t xml:space="preserve"> gminy Świeszyno”</w:t>
      </w:r>
      <w:r w:rsidR="00350D2B" w:rsidRPr="00633813">
        <w:rPr>
          <w:rFonts w:ascii="Arial" w:hAnsi="Arial" w:cs="Arial"/>
          <w:b/>
          <w:bCs/>
          <w:color w:val="000000"/>
          <w:sz w:val="22"/>
          <w:szCs w:val="22"/>
        </w:rPr>
        <w:t>.</w:t>
      </w:r>
      <w:bookmarkEnd w:id="10"/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p w14:paraId="7DFA0C86" w14:textId="1EEA4C67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0EA67E52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                       …………………………                </w:t>
      </w:r>
    </w:p>
    <w:p w14:paraId="1B839DC5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209447A3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>WYKAZ WYKONANYCH USŁUG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2CE92C" w14:textId="0C2B9EEF" w:rsidR="00C21829" w:rsidRPr="00633813" w:rsidRDefault="00C21829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>art. 275 ust. 1 ustawy Pzp</w:t>
      </w:r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usługi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633813" w:rsidRPr="00633813">
        <w:rPr>
          <w:rFonts w:ascii="Arial" w:hAnsi="Arial" w:cs="Arial"/>
          <w:b/>
          <w:sz w:val="22"/>
          <w:szCs w:val="22"/>
        </w:rPr>
        <w:t>„Z</w:t>
      </w:r>
      <w:r w:rsidR="00633813" w:rsidRPr="00633813">
        <w:rPr>
          <w:rFonts w:ascii="Arial" w:hAnsi="Arial" w:cs="Arial"/>
          <w:b/>
          <w:bCs/>
          <w:color w:val="000000"/>
          <w:sz w:val="22"/>
          <w:szCs w:val="22"/>
        </w:rPr>
        <w:t xml:space="preserve">agospodarowanie odpadów komunalnych odebranych od właścicieli nieruchomości zamieszkałych </w:t>
      </w:r>
      <w:r w:rsidR="00F53EAB">
        <w:rPr>
          <w:rFonts w:ascii="Arial" w:hAnsi="Arial" w:cs="Arial"/>
          <w:b/>
          <w:bCs/>
          <w:color w:val="000000"/>
          <w:sz w:val="22"/>
          <w:szCs w:val="22"/>
        </w:rPr>
        <w:t>na</w:t>
      </w:r>
      <w:r w:rsidR="00633813" w:rsidRPr="00633813">
        <w:rPr>
          <w:rFonts w:ascii="Arial" w:hAnsi="Arial" w:cs="Arial"/>
          <w:b/>
          <w:bCs/>
          <w:color w:val="000000"/>
          <w:sz w:val="22"/>
          <w:szCs w:val="22"/>
        </w:rPr>
        <w:t xml:space="preserve"> teren</w:t>
      </w:r>
      <w:r w:rsidR="00F53EAB">
        <w:rPr>
          <w:rFonts w:ascii="Arial" w:hAnsi="Arial" w:cs="Arial"/>
          <w:b/>
          <w:bCs/>
          <w:color w:val="000000"/>
          <w:sz w:val="22"/>
          <w:szCs w:val="22"/>
        </w:rPr>
        <w:t>ie</w:t>
      </w:r>
      <w:r w:rsidR="00633813" w:rsidRPr="00633813">
        <w:rPr>
          <w:rFonts w:ascii="Arial" w:hAnsi="Arial" w:cs="Arial"/>
          <w:b/>
          <w:bCs/>
          <w:color w:val="000000"/>
          <w:sz w:val="22"/>
          <w:szCs w:val="22"/>
        </w:rPr>
        <w:t xml:space="preserve"> gminy Świeszyno”</w:t>
      </w:r>
      <w:r w:rsidRPr="0063381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</w:t>
      </w:r>
    </w:p>
    <w:p w14:paraId="13CC093A" w14:textId="77777777" w:rsidR="00DE3D4A" w:rsidRPr="00633813" w:rsidRDefault="00DE3D4A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tbl>
      <w:tblPr>
        <w:tblW w:w="103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492"/>
        <w:gridCol w:w="1275"/>
        <w:gridCol w:w="1276"/>
        <w:gridCol w:w="1559"/>
        <w:gridCol w:w="1537"/>
        <w:gridCol w:w="1405"/>
        <w:gridCol w:w="1194"/>
      </w:tblGrid>
      <w:tr w:rsidR="003D4A61" w:rsidRPr="009F48F1" w14:paraId="76EFAB29" w14:textId="77777777" w:rsidTr="003D4A61">
        <w:trPr>
          <w:cantSplit/>
          <w:trHeight w:val="728"/>
          <w:tblHeader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37F692" w14:textId="77777777" w:rsidR="003D4A61" w:rsidRPr="009F48F1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FB0806" w14:textId="77777777" w:rsidR="003D4A61" w:rsidRPr="009F48F1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6F7E81" w14:textId="77777777" w:rsidR="003D4A61" w:rsidRPr="009F48F1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5C552122" w14:textId="77777777" w:rsidR="003D4A61" w:rsidRPr="009F48F1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Data wykonania lub wykonywania usługi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1498DB5E" w14:textId="4935DD7F" w:rsidR="003D4A61" w:rsidRPr="009F48F1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Nazwa odbiorcy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</w:tcPr>
          <w:p w14:paraId="0C4DBCFD" w14:textId="72689FD4" w:rsidR="003D4A61" w:rsidRPr="009F48F1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Okres wykonanej usługi w sposób ciągły w pełnych miesiącach*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</w:tcPr>
          <w:p w14:paraId="47246B5B" w14:textId="6EF1B4BD" w:rsidR="003D4A61" w:rsidRPr="00673E5B" w:rsidRDefault="00673E5B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E5B">
              <w:rPr>
                <w:rFonts w:ascii="Arial" w:hAnsi="Arial" w:cs="Arial"/>
                <w:sz w:val="18"/>
                <w:szCs w:val="18"/>
              </w:rPr>
              <w:t>I</w:t>
            </w:r>
            <w:r w:rsidR="003D4A61" w:rsidRPr="00673E5B">
              <w:rPr>
                <w:rFonts w:ascii="Arial" w:hAnsi="Arial" w:cs="Arial"/>
                <w:sz w:val="18"/>
                <w:szCs w:val="18"/>
              </w:rPr>
              <w:t xml:space="preserve">lość zagospodarowanych odpadów </w:t>
            </w:r>
            <w:r w:rsidR="003D4A61" w:rsidRPr="00673E5B">
              <w:rPr>
                <w:rFonts w:ascii="Arial" w:hAnsi="Arial" w:cs="Arial"/>
                <w:spacing w:val="-4"/>
                <w:sz w:val="18"/>
                <w:szCs w:val="18"/>
              </w:rPr>
              <w:t>komunalnych</w:t>
            </w:r>
            <w:r w:rsidR="003D4A61" w:rsidRPr="00673E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E5B">
              <w:rPr>
                <w:rFonts w:ascii="Arial" w:hAnsi="Arial" w:cs="Arial"/>
                <w:sz w:val="18"/>
                <w:szCs w:val="18"/>
              </w:rPr>
              <w:t>przez okres 6 miesięcy</w:t>
            </w:r>
            <w:r w:rsidRPr="00673E5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3D4A61" w:rsidRPr="00673E5B">
              <w:rPr>
                <w:rFonts w:ascii="Arial" w:hAnsi="Arial" w:cs="Arial"/>
                <w:sz w:val="18"/>
                <w:szCs w:val="18"/>
              </w:rPr>
              <w:t>w Mg**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vAlign w:val="center"/>
          </w:tcPr>
          <w:p w14:paraId="5B376377" w14:textId="77777777" w:rsidR="003D4A61" w:rsidRPr="009F48F1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Siłami własnymi/ zasoby innych podmiotów</w:t>
            </w:r>
          </w:p>
        </w:tc>
      </w:tr>
      <w:tr w:rsidR="003D4A61" w:rsidRPr="00AC4D85" w14:paraId="61259D02" w14:textId="77777777" w:rsidTr="003D4A61">
        <w:trPr>
          <w:cantSplit/>
          <w:trHeight w:val="549"/>
          <w:tblHeader/>
          <w:jc w:val="center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14:paraId="6386496A" w14:textId="77777777" w:rsidR="003D4A61" w:rsidRPr="00AC4D85" w:rsidRDefault="003D4A61" w:rsidP="001A02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BB5BB9" w14:textId="77777777" w:rsidR="003D4A61" w:rsidRPr="00AC4D85" w:rsidRDefault="003D4A61" w:rsidP="001A02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BBA977A" w14:textId="77777777" w:rsidR="003D4A61" w:rsidRPr="000B1C50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C50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0522A44" w14:textId="77777777" w:rsidR="003D4A61" w:rsidRPr="000B1C50" w:rsidRDefault="003D4A61" w:rsidP="001A0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C50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  <w:vAlign w:val="center"/>
          </w:tcPr>
          <w:p w14:paraId="5E4A791D" w14:textId="77777777" w:rsidR="003D4A61" w:rsidRPr="00AC4D85" w:rsidRDefault="003D4A61" w:rsidP="001A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vMerge/>
          </w:tcPr>
          <w:p w14:paraId="52E312A4" w14:textId="77777777" w:rsidR="003D4A61" w:rsidRPr="00AC4D85" w:rsidRDefault="003D4A61" w:rsidP="001A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vMerge/>
            <w:vAlign w:val="center"/>
          </w:tcPr>
          <w:p w14:paraId="6A15395B" w14:textId="1D57F873" w:rsidR="003D4A61" w:rsidRPr="00AC4D85" w:rsidRDefault="003D4A61" w:rsidP="001A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  <w:vMerge/>
            <w:vAlign w:val="center"/>
          </w:tcPr>
          <w:p w14:paraId="4B464082" w14:textId="77777777" w:rsidR="003D4A61" w:rsidRPr="00AC4D85" w:rsidRDefault="003D4A61" w:rsidP="001A0237">
            <w:pPr>
              <w:jc w:val="center"/>
              <w:rPr>
                <w:rFonts w:ascii="Arial" w:hAnsi="Arial" w:cs="Arial"/>
              </w:rPr>
            </w:pPr>
          </w:p>
        </w:tc>
      </w:tr>
      <w:tr w:rsidR="003D4A61" w:rsidRPr="00AC4D85" w14:paraId="3F8CA086" w14:textId="77777777" w:rsidTr="003D4A61">
        <w:trPr>
          <w:trHeight w:val="677"/>
          <w:jc w:val="center"/>
        </w:trPr>
        <w:tc>
          <w:tcPr>
            <w:tcW w:w="630" w:type="dxa"/>
          </w:tcPr>
          <w:p w14:paraId="7B053123" w14:textId="77777777" w:rsidR="003D4A61" w:rsidRPr="00AC4D85" w:rsidRDefault="003D4A61" w:rsidP="00DE3D4A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113AFCA3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EFAA281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038E590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955477C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2EBE1B4B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47A41805" w14:textId="6C4F06A0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14:paraId="7D3A4597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</w:tr>
      <w:tr w:rsidR="003D4A61" w:rsidRPr="00AC4D85" w14:paraId="62496F75" w14:textId="77777777" w:rsidTr="003D4A61">
        <w:trPr>
          <w:trHeight w:val="541"/>
          <w:jc w:val="center"/>
        </w:trPr>
        <w:tc>
          <w:tcPr>
            <w:tcW w:w="630" w:type="dxa"/>
          </w:tcPr>
          <w:p w14:paraId="10F71976" w14:textId="77777777" w:rsidR="003D4A61" w:rsidRPr="00AC4D85" w:rsidRDefault="003D4A61" w:rsidP="00DE3D4A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7298831B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FEA8856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7D29E0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CBCA45D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33BB21B9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4BFA69FD" w14:textId="4E29C6C4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14:paraId="60C0DF75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</w:tr>
      <w:tr w:rsidR="003D4A61" w:rsidRPr="00AC4D85" w14:paraId="2E5FE3C4" w14:textId="77777777" w:rsidTr="003D4A61">
        <w:trPr>
          <w:trHeight w:val="541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C12F" w14:textId="77777777" w:rsidR="003D4A61" w:rsidRPr="00AC4D85" w:rsidRDefault="003D4A61" w:rsidP="00DE3D4A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EE35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41B0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065A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8283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F546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89E5" w14:textId="2D098BDA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9F9C5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</w:tr>
      <w:tr w:rsidR="003D4A61" w:rsidRPr="00AC4D85" w14:paraId="630E5CB2" w14:textId="77777777" w:rsidTr="003D4A61">
        <w:trPr>
          <w:trHeight w:val="541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B0F1" w14:textId="77777777" w:rsidR="003D4A61" w:rsidRPr="00AC4D85" w:rsidRDefault="003D4A61" w:rsidP="00DE3D4A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E61E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DB33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063F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2610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E07B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2B53" w14:textId="573C586B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DE20" w14:textId="77777777" w:rsidR="003D4A61" w:rsidRPr="00AC4D85" w:rsidRDefault="003D4A61" w:rsidP="001A0237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A45FCE2" w14:textId="77777777" w:rsidR="003D4A61" w:rsidRDefault="003D4A61" w:rsidP="003D4A61">
      <w:pPr>
        <w:ind w:left="-567"/>
        <w:jc w:val="both"/>
        <w:rPr>
          <w:rFonts w:ascii="Arial" w:hAnsi="Arial" w:cs="Arial"/>
          <w:sz w:val="20"/>
          <w:szCs w:val="20"/>
        </w:rPr>
      </w:pPr>
    </w:p>
    <w:p w14:paraId="07092D6C" w14:textId="786232DB" w:rsidR="003D4A61" w:rsidRPr="003D4A61" w:rsidRDefault="003D4A61" w:rsidP="003D4A61">
      <w:pPr>
        <w:ind w:left="-567"/>
        <w:jc w:val="both"/>
        <w:rPr>
          <w:rFonts w:ascii="Arial" w:hAnsi="Arial" w:cs="Arial"/>
          <w:sz w:val="20"/>
          <w:szCs w:val="20"/>
        </w:rPr>
      </w:pPr>
      <w:r w:rsidRPr="003D4A61">
        <w:rPr>
          <w:rFonts w:ascii="Arial" w:hAnsi="Arial" w:cs="Arial"/>
          <w:sz w:val="20"/>
          <w:szCs w:val="20"/>
        </w:rPr>
        <w:t>* Zaokrąglić do pełnego miesiąca – w przypadku usługi wykonywanej, wskazać liczbę miesięcy realizowanych już wykonanych</w:t>
      </w:r>
    </w:p>
    <w:p w14:paraId="1B410214" w14:textId="7016B68F" w:rsidR="003D4A61" w:rsidRPr="003D4A61" w:rsidRDefault="003D4A61" w:rsidP="003D4A61">
      <w:pPr>
        <w:ind w:left="-567"/>
        <w:jc w:val="both"/>
        <w:rPr>
          <w:rFonts w:ascii="Arial" w:hAnsi="Arial" w:cs="Arial"/>
          <w:sz w:val="20"/>
          <w:szCs w:val="20"/>
        </w:rPr>
      </w:pPr>
      <w:r w:rsidRPr="003D4A61">
        <w:rPr>
          <w:rFonts w:ascii="Arial" w:hAnsi="Arial" w:cs="Arial"/>
          <w:sz w:val="20"/>
          <w:szCs w:val="20"/>
        </w:rPr>
        <w:t>** W przypadku usługi wykonywanej wskazać ilość dla okresu rocznego zrealizowanego – już wykonanego</w:t>
      </w:r>
    </w:p>
    <w:p w14:paraId="35D609A0" w14:textId="1A0357B9" w:rsidR="00342F81" w:rsidRDefault="00342F81" w:rsidP="00342F81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7A78CD7" w14:textId="77777777" w:rsidR="003D4A61" w:rsidRPr="00632A2A" w:rsidRDefault="003D4A61" w:rsidP="00342F81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36270AB7" w:rsidR="00342F81" w:rsidRPr="00F53EAB" w:rsidRDefault="005277C4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sectPr w:rsidR="00342F81" w:rsidRPr="00F53EAB" w:rsidSect="001E3C86">
      <w:headerReference w:type="default" r:id="rId8"/>
      <w:headerReference w:type="first" r:id="rId9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AB4F" w14:textId="77777777" w:rsidR="00687D39" w:rsidRDefault="00687D39" w:rsidP="00A22B7C">
      <w:r>
        <w:separator/>
      </w:r>
    </w:p>
  </w:endnote>
  <w:endnote w:type="continuationSeparator" w:id="0">
    <w:p w14:paraId="3699BE30" w14:textId="77777777" w:rsidR="00687D39" w:rsidRDefault="00687D39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imesNewRoman">
    <w:altName w:val="Yu Gothic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36BD" w14:textId="77777777" w:rsidR="00687D39" w:rsidRDefault="00687D39" w:rsidP="00A22B7C">
      <w:r>
        <w:separator/>
      </w:r>
    </w:p>
  </w:footnote>
  <w:footnote w:type="continuationSeparator" w:id="0">
    <w:p w14:paraId="3854BC69" w14:textId="77777777" w:rsidR="00687D39" w:rsidRDefault="00687D39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687D3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B03AB6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687D3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B03AB6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29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0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7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0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7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0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3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4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5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9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1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2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3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4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7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88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80"/>
  </w:num>
  <w:num w:numId="2">
    <w:abstractNumId w:val="88"/>
  </w:num>
  <w:num w:numId="3">
    <w:abstractNumId w:val="29"/>
  </w:num>
  <w:num w:numId="4">
    <w:abstractNumId w:val="19"/>
  </w:num>
  <w:num w:numId="5">
    <w:abstractNumId w:val="78"/>
  </w:num>
  <w:num w:numId="6">
    <w:abstractNumId w:val="35"/>
  </w:num>
  <w:num w:numId="7">
    <w:abstractNumId w:val="23"/>
  </w:num>
  <w:num w:numId="8">
    <w:abstractNumId w:val="83"/>
  </w:num>
  <w:num w:numId="9">
    <w:abstractNumId w:val="47"/>
  </w:num>
  <w:num w:numId="10">
    <w:abstractNumId w:val="9"/>
  </w:num>
  <w:num w:numId="11">
    <w:abstractNumId w:val="8"/>
  </w:num>
  <w:num w:numId="12">
    <w:abstractNumId w:val="52"/>
  </w:num>
  <w:num w:numId="13">
    <w:abstractNumId w:val="53"/>
  </w:num>
  <w:num w:numId="14">
    <w:abstractNumId w:val="67"/>
  </w:num>
  <w:num w:numId="15">
    <w:abstractNumId w:val="60"/>
  </w:num>
  <w:num w:numId="16">
    <w:abstractNumId w:val="64"/>
  </w:num>
  <w:num w:numId="17">
    <w:abstractNumId w:val="39"/>
  </w:num>
  <w:num w:numId="18">
    <w:abstractNumId w:val="17"/>
  </w:num>
  <w:num w:numId="19">
    <w:abstractNumId w:val="38"/>
  </w:num>
  <w:num w:numId="20">
    <w:abstractNumId w:val="27"/>
  </w:num>
  <w:num w:numId="21">
    <w:abstractNumId w:val="30"/>
  </w:num>
  <w:num w:numId="22">
    <w:abstractNumId w:val="33"/>
  </w:num>
  <w:num w:numId="23">
    <w:abstractNumId w:val="71"/>
  </w:num>
  <w:num w:numId="24">
    <w:abstractNumId w:val="6"/>
  </w:num>
  <w:num w:numId="25">
    <w:abstractNumId w:val="12"/>
  </w:num>
  <w:num w:numId="26">
    <w:abstractNumId w:val="34"/>
  </w:num>
  <w:num w:numId="27">
    <w:abstractNumId w:val="42"/>
  </w:num>
  <w:num w:numId="28">
    <w:abstractNumId w:val="16"/>
  </w:num>
  <w:num w:numId="29">
    <w:abstractNumId w:val="20"/>
  </w:num>
  <w:num w:numId="30">
    <w:abstractNumId w:val="57"/>
  </w:num>
  <w:num w:numId="31">
    <w:abstractNumId w:val="75"/>
  </w:num>
  <w:num w:numId="32">
    <w:abstractNumId w:val="72"/>
  </w:num>
  <w:num w:numId="33">
    <w:abstractNumId w:val="45"/>
  </w:num>
  <w:num w:numId="34">
    <w:abstractNumId w:val="24"/>
  </w:num>
  <w:num w:numId="35">
    <w:abstractNumId w:val="68"/>
  </w:num>
  <w:num w:numId="36">
    <w:abstractNumId w:val="48"/>
  </w:num>
  <w:num w:numId="37">
    <w:abstractNumId w:val="32"/>
  </w:num>
  <w:num w:numId="38">
    <w:abstractNumId w:val="28"/>
  </w:num>
  <w:num w:numId="39">
    <w:abstractNumId w:val="36"/>
  </w:num>
  <w:num w:numId="40">
    <w:abstractNumId w:val="2"/>
  </w:num>
  <w:num w:numId="41">
    <w:abstractNumId w:val="25"/>
  </w:num>
  <w:num w:numId="42">
    <w:abstractNumId w:val="3"/>
  </w:num>
  <w:num w:numId="43">
    <w:abstractNumId w:val="1"/>
  </w:num>
  <w:num w:numId="44">
    <w:abstractNumId w:val="87"/>
  </w:num>
  <w:num w:numId="45">
    <w:abstractNumId w:val="11"/>
  </w:num>
  <w:num w:numId="46">
    <w:abstractNumId w:val="49"/>
  </w:num>
  <w:num w:numId="47">
    <w:abstractNumId w:val="7"/>
  </w:num>
  <w:num w:numId="48">
    <w:abstractNumId w:val="13"/>
  </w:num>
  <w:num w:numId="49">
    <w:abstractNumId w:val="65"/>
  </w:num>
  <w:num w:numId="50">
    <w:abstractNumId w:val="81"/>
  </w:num>
  <w:num w:numId="51">
    <w:abstractNumId w:val="22"/>
  </w:num>
  <w:num w:numId="52">
    <w:abstractNumId w:val="61"/>
  </w:num>
  <w:num w:numId="53">
    <w:abstractNumId w:val="54"/>
  </w:num>
  <w:num w:numId="54">
    <w:abstractNumId w:val="82"/>
  </w:num>
  <w:num w:numId="55">
    <w:abstractNumId w:val="63"/>
  </w:num>
  <w:num w:numId="56">
    <w:abstractNumId w:val="56"/>
  </w:num>
  <w:num w:numId="57">
    <w:abstractNumId w:val="70"/>
  </w:num>
  <w:num w:numId="58">
    <w:abstractNumId w:val="10"/>
  </w:num>
  <w:num w:numId="59">
    <w:abstractNumId w:val="51"/>
  </w:num>
  <w:num w:numId="60">
    <w:abstractNumId w:val="31"/>
  </w:num>
  <w:num w:numId="61">
    <w:abstractNumId w:val="21"/>
  </w:num>
  <w:num w:numId="62">
    <w:abstractNumId w:val="55"/>
  </w:num>
  <w:num w:numId="63">
    <w:abstractNumId w:val="69"/>
  </w:num>
  <w:num w:numId="64">
    <w:abstractNumId w:val="26"/>
  </w:num>
  <w:num w:numId="65">
    <w:abstractNumId w:val="77"/>
  </w:num>
  <w:num w:numId="66">
    <w:abstractNumId w:val="40"/>
  </w:num>
  <w:num w:numId="67">
    <w:abstractNumId w:val="85"/>
  </w:num>
  <w:num w:numId="68">
    <w:abstractNumId w:val="41"/>
  </w:num>
  <w:num w:numId="69">
    <w:abstractNumId w:val="74"/>
  </w:num>
  <w:num w:numId="70">
    <w:abstractNumId w:val="37"/>
  </w:num>
  <w:num w:numId="71">
    <w:abstractNumId w:val="50"/>
  </w:num>
  <w:num w:numId="72">
    <w:abstractNumId w:val="59"/>
  </w:num>
  <w:num w:numId="73">
    <w:abstractNumId w:val="62"/>
  </w:num>
  <w:num w:numId="74">
    <w:abstractNumId w:val="5"/>
  </w:num>
  <w:num w:numId="75">
    <w:abstractNumId w:val="58"/>
  </w:num>
  <w:num w:numId="76">
    <w:abstractNumId w:val="84"/>
  </w:num>
  <w:num w:numId="77">
    <w:abstractNumId w:val="86"/>
  </w:num>
  <w:num w:numId="78">
    <w:abstractNumId w:val="18"/>
  </w:num>
  <w:num w:numId="79">
    <w:abstractNumId w:val="73"/>
  </w:num>
  <w:num w:numId="80">
    <w:abstractNumId w:val="15"/>
  </w:num>
  <w:num w:numId="81">
    <w:abstractNumId w:val="46"/>
  </w:num>
  <w:num w:numId="82">
    <w:abstractNumId w:val="44"/>
  </w:num>
  <w:num w:numId="83">
    <w:abstractNumId w:val="79"/>
  </w:num>
  <w:num w:numId="84">
    <w:abstractNumId w:val="76"/>
  </w:num>
  <w:num w:numId="85">
    <w:abstractNumId w:val="66"/>
  </w:num>
  <w:num w:numId="86">
    <w:abstractNumId w:val="1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B5145"/>
    <w:rsid w:val="000E1A0A"/>
    <w:rsid w:val="000E2467"/>
    <w:rsid w:val="000E60A6"/>
    <w:rsid w:val="000F266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997"/>
    <w:rsid w:val="004A5B85"/>
    <w:rsid w:val="004A6177"/>
    <w:rsid w:val="004A6AA6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C23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3446"/>
    <w:rsid w:val="00AC3527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5B36"/>
    <w:rsid w:val="00C663DE"/>
    <w:rsid w:val="00C7797F"/>
    <w:rsid w:val="00C92132"/>
    <w:rsid w:val="00C96779"/>
    <w:rsid w:val="00C97BA2"/>
    <w:rsid w:val="00CF150E"/>
    <w:rsid w:val="00D05A84"/>
    <w:rsid w:val="00D13102"/>
    <w:rsid w:val="00D26DA9"/>
    <w:rsid w:val="00D27C6E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7A18"/>
    <w:rsid w:val="00E158C3"/>
    <w:rsid w:val="00E175FF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12445"/>
    <w:rsid w:val="00F13CD6"/>
    <w:rsid w:val="00F15953"/>
    <w:rsid w:val="00F210DB"/>
    <w:rsid w:val="00F30B27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2477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11</cp:revision>
  <cp:lastPrinted>2021-04-13T14:10:00Z</cp:lastPrinted>
  <dcterms:created xsi:type="dcterms:W3CDTF">2021-04-02T09:32:00Z</dcterms:created>
  <dcterms:modified xsi:type="dcterms:W3CDTF">2021-04-27T09:15:00Z</dcterms:modified>
</cp:coreProperties>
</file>