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864238E" w14:textId="77777777" w:rsidR="00192CCA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192CCA">
        <w:rPr>
          <w:rFonts w:ascii="Arial" w:hAnsi="Arial" w:cs="Arial"/>
          <w:i/>
          <w:iCs/>
          <w:sz w:val="16"/>
          <w:szCs w:val="16"/>
        </w:rPr>
        <w:t>/</w:t>
      </w:r>
    </w:p>
    <w:p w14:paraId="22CDC80F" w14:textId="7869A822" w:rsidR="00F14037" w:rsidRPr="00FE3308" w:rsidRDefault="00192CCA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0872611F" w14:textId="3559264F" w:rsidR="00CF5AD6" w:rsidRPr="00B74959" w:rsidRDefault="00F14037" w:rsidP="000F6392">
      <w:pPr>
        <w:pStyle w:val="Akapitzlist"/>
        <w:spacing w:after="120" w:line="360" w:lineRule="auto"/>
        <w:ind w:left="0" w:right="-1"/>
        <w:jc w:val="both"/>
        <w:rPr>
          <w:rFonts w:ascii="Arial" w:hAnsi="Arial" w:cs="Arial"/>
          <w:sz w:val="18"/>
          <w:szCs w:val="18"/>
        </w:rPr>
      </w:pPr>
      <w:r w:rsidRPr="00B74959">
        <w:rPr>
          <w:rFonts w:ascii="Arial" w:hAnsi="Arial" w:cs="Arial"/>
          <w:sz w:val="18"/>
          <w:szCs w:val="18"/>
        </w:rPr>
        <w:t xml:space="preserve">do postępowania o zamówienie publiczne na </w:t>
      </w:r>
      <w:bookmarkStart w:id="0" w:name="_Hlk131151698"/>
      <w:r w:rsidR="00B74959" w:rsidRPr="00B74959">
        <w:rPr>
          <w:rFonts w:ascii="Arial" w:hAnsi="Arial" w:cs="Arial"/>
          <w:b/>
          <w:bCs/>
          <w:sz w:val="18"/>
          <w:szCs w:val="18"/>
        </w:rPr>
        <w:t>wykonanie robót remontowych w budynku Biblioteki Głównej Uniwersytet</w:t>
      </w:r>
      <w:r w:rsidR="00671C6E">
        <w:rPr>
          <w:rFonts w:ascii="Arial" w:hAnsi="Arial" w:cs="Arial"/>
          <w:b/>
          <w:bCs/>
          <w:sz w:val="18"/>
          <w:szCs w:val="18"/>
        </w:rPr>
        <w:t>u</w:t>
      </w:r>
      <w:r w:rsidR="00B74959" w:rsidRPr="00B74959">
        <w:rPr>
          <w:rFonts w:ascii="Arial" w:hAnsi="Arial" w:cs="Arial"/>
          <w:b/>
          <w:bCs/>
          <w:sz w:val="18"/>
          <w:szCs w:val="18"/>
        </w:rPr>
        <w:t xml:space="preserve"> Gdańskiego w Gdańsku przy ul. Wita Stwosza 53</w:t>
      </w:r>
      <w:r w:rsidR="00B74959" w:rsidRPr="00B74959">
        <w:rPr>
          <w:rFonts w:ascii="Arial" w:hAnsi="Arial" w:cs="Arial"/>
          <w:sz w:val="18"/>
          <w:szCs w:val="18"/>
        </w:rPr>
        <w:t>.</w:t>
      </w:r>
      <w:bookmarkEnd w:id="0"/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364FC901" w:rsidR="00CD3AA0" w:rsidRPr="00CD3AA0" w:rsidRDefault="004806A6" w:rsidP="000F6392">
      <w:p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oświadczam/my*</w:t>
      </w:r>
      <w:r w:rsidR="002D46BB">
        <w:rPr>
          <w:rFonts w:ascii="Arial" w:hAnsi="Arial" w:cs="Arial"/>
          <w:sz w:val="18"/>
          <w:szCs w:val="18"/>
        </w:rPr>
        <w:t>*</w:t>
      </w:r>
      <w:r w:rsidR="00FE3308" w:rsidRPr="00FE3308">
        <w:rPr>
          <w:rFonts w:ascii="Arial" w:hAnsi="Arial" w:cs="Arial"/>
          <w:sz w:val="18"/>
          <w:szCs w:val="18"/>
        </w:rPr>
        <w:t xml:space="preserve">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0F6392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0F6392">
      <w:pPr>
        <w:spacing w:before="240" w:line="360" w:lineRule="auto"/>
        <w:ind w:right="-1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F6392">
      <w:pPr>
        <w:spacing w:line="276" w:lineRule="auto"/>
        <w:ind w:left="-142" w:right="-1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77760B4D" w14:textId="57A56E9E" w:rsidR="00FE3308" w:rsidRPr="00CE7DAB" w:rsidRDefault="001D0B81" w:rsidP="000F6392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2EC77DEC" w:rsidR="00FE3308" w:rsidRDefault="000F6392" w:rsidP="000F6392">
      <w:pPr>
        <w:tabs>
          <w:tab w:val="left" w:pos="6135"/>
        </w:tabs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CE7DAB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2DDEF877" w:rsidR="00410855" w:rsidRPr="00D57992" w:rsidRDefault="003223C2" w:rsidP="000F6392">
      <w:pPr>
        <w:spacing w:line="276" w:lineRule="auto"/>
        <w:ind w:right="-1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2D46BB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0F6392">
      <w:headerReference w:type="default" r:id="rId10"/>
      <w:footerReference w:type="default" r:id="rId11"/>
      <w:pgSz w:w="11905" w:h="16837"/>
      <w:pgMar w:top="1066" w:right="990" w:bottom="851" w:left="993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81D6B" w14:textId="77777777" w:rsidR="000F6392" w:rsidRPr="00833CE3" w:rsidRDefault="000F6392" w:rsidP="000F639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-1"/>
      <w:rPr>
        <w:rFonts w:ascii="Arial" w:hAnsi="Arial" w:cs="Arial"/>
        <w:sz w:val="16"/>
        <w:szCs w:val="16"/>
        <w:lang w:val="x-none"/>
      </w:rPr>
    </w:pPr>
    <w:bookmarkStart w:id="1" w:name="_Hlk92977458"/>
    <w:r w:rsidRPr="00833CE3">
      <w:rPr>
        <w:rFonts w:ascii="Arial" w:hAnsi="Arial" w:cs="Arial"/>
        <w:sz w:val="16"/>
        <w:szCs w:val="16"/>
        <w:lang w:val="x-none"/>
      </w:rPr>
      <w:t>Uniwersytet Gdański</w:t>
    </w:r>
    <w:r w:rsidRPr="00833CE3">
      <w:rPr>
        <w:rFonts w:ascii="Arial" w:hAnsi="Arial" w:cs="Arial"/>
        <w:sz w:val="16"/>
        <w:szCs w:val="16"/>
      </w:rPr>
      <w:t>,</w:t>
    </w:r>
    <w:r w:rsidRPr="00833CE3">
      <w:rPr>
        <w:rFonts w:ascii="Arial" w:hAnsi="Arial" w:cs="Arial"/>
        <w:sz w:val="16"/>
        <w:szCs w:val="16"/>
        <w:lang w:val="x-none"/>
      </w:rPr>
      <w:t xml:space="preserve"> </w:t>
    </w:r>
    <w:r w:rsidRPr="00833CE3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</w:t>
    </w:r>
    <w:r w:rsidRPr="00833CE3">
      <w:rPr>
        <w:rFonts w:ascii="Arial" w:hAnsi="Arial" w:cs="Arial"/>
        <w:sz w:val="16"/>
        <w:szCs w:val="16"/>
      </w:rPr>
      <w:t xml:space="preserve">, Dział </w:t>
    </w:r>
    <w:r>
      <w:rPr>
        <w:rFonts w:ascii="Arial" w:hAnsi="Arial" w:cs="Arial"/>
        <w:sz w:val="16"/>
        <w:szCs w:val="16"/>
      </w:rPr>
      <w:t>Zamówień Publicznych</w:t>
    </w:r>
    <w:r w:rsidRPr="00833CE3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416010">
        <w:rPr>
          <w:rStyle w:val="Hipercze"/>
          <w:rFonts w:ascii="Arial" w:hAnsi="Arial" w:cs="Arial"/>
          <w:sz w:val="16"/>
          <w:szCs w:val="16"/>
        </w:rPr>
        <w:t>sekretariatdzp</w:t>
      </w:r>
      <w:r w:rsidRPr="00416010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1"/>
  <w:p w14:paraId="66BBB944" w14:textId="4A08BC6A" w:rsidR="00050BB6" w:rsidRPr="000F6392" w:rsidRDefault="000F6392" w:rsidP="000F6392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  <w:lang w:val="x-none"/>
      </w:rPr>
    </w:pPr>
    <w:r w:rsidRPr="00833CE3">
      <w:rPr>
        <w:rFonts w:ascii="Arial" w:hAnsi="Arial" w:cs="Arial"/>
        <w:sz w:val="16"/>
        <w:szCs w:val="16"/>
      </w:rPr>
      <w:t xml:space="preserve">str. </w:t>
    </w:r>
    <w:r w:rsidRPr="00833CE3">
      <w:rPr>
        <w:rFonts w:ascii="Arial" w:hAnsi="Arial" w:cs="Arial"/>
        <w:sz w:val="16"/>
        <w:szCs w:val="16"/>
        <w:lang w:val="x-none"/>
      </w:rPr>
      <w:fldChar w:fldCharType="begin"/>
    </w:r>
    <w:r w:rsidRPr="00833CE3">
      <w:rPr>
        <w:rFonts w:ascii="Arial" w:hAnsi="Arial" w:cs="Arial"/>
        <w:sz w:val="16"/>
        <w:szCs w:val="16"/>
        <w:lang w:val="x-none"/>
      </w:rPr>
      <w:instrText>PAGE    \* MERGEFORMAT</w:instrText>
    </w:r>
    <w:r w:rsidRPr="00833CE3">
      <w:rPr>
        <w:rFonts w:ascii="Arial" w:hAnsi="Arial" w:cs="Arial"/>
        <w:sz w:val="16"/>
        <w:szCs w:val="16"/>
        <w:lang w:val="x-none"/>
      </w:rPr>
      <w:fldChar w:fldCharType="separate"/>
    </w:r>
    <w:r>
      <w:rPr>
        <w:rFonts w:ascii="Arial" w:hAnsi="Arial" w:cs="Arial"/>
        <w:sz w:val="16"/>
        <w:szCs w:val="16"/>
        <w:lang w:val="x-none"/>
      </w:rPr>
      <w:t>1</w:t>
    </w:r>
    <w:r w:rsidRPr="00833CE3">
      <w:rPr>
        <w:rFonts w:ascii="Arial" w:hAnsi="Arial" w:cs="Arial"/>
        <w:sz w:val="16"/>
        <w:szCs w:val="16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7DE10C79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671C6E">
      <w:rPr>
        <w:rFonts w:ascii="Arial" w:hAnsi="Arial" w:cs="Arial"/>
        <w:bCs/>
        <w:iCs/>
        <w:sz w:val="18"/>
        <w:szCs w:val="18"/>
      </w:rPr>
      <w:t>7</w:t>
    </w:r>
    <w:r w:rsidR="00A520B5">
      <w:rPr>
        <w:rFonts w:ascii="Arial" w:hAnsi="Arial" w:cs="Arial"/>
        <w:bCs/>
        <w:iCs/>
        <w:sz w:val="18"/>
        <w:szCs w:val="18"/>
      </w:rPr>
      <w:t>0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0B5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671C6E">
      <w:rPr>
        <w:rFonts w:ascii="Arial" w:hAnsi="Arial" w:cs="Arial"/>
        <w:bCs/>
        <w:iCs/>
        <w:sz w:val="18"/>
        <w:szCs w:val="18"/>
      </w:rPr>
      <w:t>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478E"/>
    <w:rsid w:val="000F525B"/>
    <w:rsid w:val="000F5CD4"/>
    <w:rsid w:val="000F6392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CCA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6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1A9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695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1C6E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77B85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1E1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BC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0B5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4959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24F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E7DAB"/>
    <w:rsid w:val="00CF0CCD"/>
    <w:rsid w:val="00CF1652"/>
    <w:rsid w:val="00CF17AB"/>
    <w:rsid w:val="00CF1F23"/>
    <w:rsid w:val="00CF27F9"/>
    <w:rsid w:val="00CF2B83"/>
    <w:rsid w:val="00CF4055"/>
    <w:rsid w:val="00CF5A94"/>
    <w:rsid w:val="00CF5AD6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3F6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1A73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Katarzyna Demkowicz</cp:lastModifiedBy>
  <cp:revision>78</cp:revision>
  <cp:lastPrinted>2021-04-01T12:22:00Z</cp:lastPrinted>
  <dcterms:created xsi:type="dcterms:W3CDTF">2021-03-05T07:29:00Z</dcterms:created>
  <dcterms:modified xsi:type="dcterms:W3CDTF">2024-06-19T08:24:00Z</dcterms:modified>
</cp:coreProperties>
</file>